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279014FB" w:rsidR="00210557" w:rsidRPr="0059257C" w:rsidRDefault="00210557" w:rsidP="00874F5B">
      <w:pPr>
        <w:jc w:val="center"/>
        <w:rPr>
          <w:lang w:val="sr-Latn-RS"/>
        </w:rPr>
      </w:pPr>
      <w:bookmarkStart w:id="3" w:name="_Toc441215597"/>
      <w:bookmarkStart w:id="4" w:name="_Toc441651536"/>
      <w:bookmarkStart w:id="5" w:name="_Toc442559873"/>
      <w:r w:rsidRPr="00EC5BB4">
        <w:t xml:space="preserve">за јавну набавку добара </w:t>
      </w:r>
      <w:proofErr w:type="gramStart"/>
      <w:r w:rsidRPr="00EC5BB4">
        <w:t>бр</w:t>
      </w:r>
      <w:bookmarkEnd w:id="3"/>
      <w:bookmarkEnd w:id="4"/>
      <w:bookmarkEnd w:id="5"/>
      <w:r w:rsidR="00113B84" w:rsidRPr="00EC5BB4">
        <w:t>.</w:t>
      </w:r>
      <w:r w:rsidR="0059257C">
        <w:t>J</w:t>
      </w:r>
      <w:proofErr w:type="gramEnd"/>
      <w:r w:rsidR="0059257C">
        <w:t>Н</w:t>
      </w:r>
      <w:r w:rsidR="0059257C" w:rsidRPr="0059257C">
        <w:t>/1000/0</w:t>
      </w:r>
      <w:r w:rsidR="00BF54D8">
        <w:rPr>
          <w:lang w:val="sr-Cyrl-RS"/>
        </w:rPr>
        <w:t>492</w:t>
      </w:r>
      <w:r w:rsidR="0059257C" w:rsidRPr="0059257C">
        <w:t>/201</w:t>
      </w:r>
      <w:r w:rsidR="00D1079A">
        <w:t>7</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6754DB97" w:rsidR="00210557" w:rsidRPr="008118B7" w:rsidRDefault="008118B7" w:rsidP="00210557">
      <w:pPr>
        <w:pStyle w:val="Title"/>
        <w:spacing w:before="0"/>
        <w:rPr>
          <w:rFonts w:cs="Arial"/>
          <w:i/>
          <w:color w:val="00B0F0"/>
          <w:sz w:val="28"/>
          <w:szCs w:val="28"/>
          <w:lang w:val="sr-Cyrl-RS"/>
        </w:rPr>
      </w:pPr>
      <w:r>
        <w:rPr>
          <w:rFonts w:cs="Arial"/>
          <w:sz w:val="28"/>
          <w:szCs w:val="28"/>
          <w:lang w:val="sr-Cyrl-RS"/>
        </w:rPr>
        <w:t>ЈАРБОЛИ И ЗАСТАВЕ</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3A92C389"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BF54D8">
        <w:rPr>
          <w:rFonts w:eastAsia="Arial Unicode MS" w:cs="Arial"/>
          <w:kern w:val="2"/>
          <w:sz w:val="24"/>
          <w:szCs w:val="24"/>
          <w:lang w:val="sr-Cyrl-RS"/>
        </w:rPr>
        <w:t>492</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14:paraId="204BDB6B" w14:textId="3D92E75A"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BF54D8">
        <w:rPr>
          <w:rFonts w:eastAsia="Arial Unicode MS" w:cs="Arial"/>
          <w:kern w:val="2"/>
          <w:sz w:val="24"/>
          <w:szCs w:val="24"/>
          <w:lang w:val="sr-Cyrl-RS"/>
        </w:rPr>
        <w:t>415113</w:t>
      </w:r>
      <w:r w:rsidR="0059257C">
        <w:rPr>
          <w:rFonts w:eastAsia="Arial Unicode MS" w:cs="Arial"/>
          <w:kern w:val="2"/>
          <w:sz w:val="24"/>
          <w:szCs w:val="24"/>
        </w:rPr>
        <w:t>/</w:t>
      </w:r>
      <w:r w:rsidR="00BB34AE">
        <w:rPr>
          <w:rFonts w:eastAsia="Arial Unicode MS" w:cs="Arial"/>
          <w:kern w:val="2"/>
          <w:sz w:val="24"/>
          <w:szCs w:val="24"/>
          <w:lang w:val="sr-Cyrl-RS"/>
        </w:rPr>
        <w:t>4</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67611E59"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BF54D8">
        <w:rPr>
          <w:rFonts w:eastAsia="Arial Unicode MS" w:cs="Arial"/>
          <w:kern w:val="2"/>
          <w:sz w:val="24"/>
          <w:szCs w:val="24"/>
          <w:lang w:val="sr-Cyrl-RS"/>
        </w:rPr>
        <w:t>415113</w:t>
      </w:r>
      <w:r w:rsidR="00BF54D8">
        <w:rPr>
          <w:rFonts w:eastAsia="Arial Unicode MS" w:cs="Arial"/>
          <w:kern w:val="2"/>
          <w:sz w:val="24"/>
          <w:szCs w:val="24"/>
        </w:rPr>
        <w:t xml:space="preserve">/ </w:t>
      </w:r>
      <w:r w:rsidR="00293CC9">
        <w:rPr>
          <w:rFonts w:eastAsia="Arial Unicode MS" w:cs="Arial"/>
          <w:kern w:val="2"/>
          <w:sz w:val="24"/>
          <w:szCs w:val="24"/>
          <w:lang w:val="sr-Cyrl-RS"/>
        </w:rPr>
        <w:t>12</w:t>
      </w:r>
      <w:r w:rsidR="0059257C" w:rsidRPr="00322CC6">
        <w:rPr>
          <w:rFonts w:eastAsia="Arial Unicode MS" w:cs="Arial"/>
          <w:kern w:val="2"/>
          <w:sz w:val="24"/>
          <w:szCs w:val="24"/>
        </w:rPr>
        <w:t>-1</w:t>
      </w:r>
      <w:r w:rsidR="00D1079A" w:rsidRPr="00322CC6">
        <w:rPr>
          <w:rFonts w:eastAsia="Arial Unicode MS" w:cs="Arial"/>
          <w:kern w:val="2"/>
          <w:sz w:val="24"/>
          <w:szCs w:val="24"/>
          <w:lang w:val="sr-Cyrl-RS"/>
        </w:rPr>
        <w:t>7</w:t>
      </w:r>
      <w:r w:rsidR="0059257C" w:rsidRPr="00322CC6">
        <w:rPr>
          <w:rFonts w:eastAsia="Arial Unicode MS" w:cs="Arial"/>
          <w:kern w:val="2"/>
          <w:sz w:val="24"/>
          <w:szCs w:val="24"/>
          <w:lang w:val="sr-Cyrl-RS"/>
        </w:rPr>
        <w:t xml:space="preserve"> </w:t>
      </w:r>
      <w:r w:rsidRPr="00143665">
        <w:rPr>
          <w:rFonts w:eastAsia="Arial Unicode MS" w:cs="Arial"/>
          <w:kern w:val="2"/>
          <w:sz w:val="24"/>
          <w:szCs w:val="24"/>
          <w:lang w:val="ru-RU"/>
        </w:rPr>
        <w:t xml:space="preserve">од </w:t>
      </w:r>
      <w:r w:rsidR="0059257C" w:rsidRPr="00143665">
        <w:rPr>
          <w:rFonts w:eastAsia="Arial Unicode MS" w:cs="Arial"/>
          <w:kern w:val="2"/>
          <w:sz w:val="24"/>
          <w:szCs w:val="24"/>
          <w:lang w:val="ru-RU"/>
        </w:rPr>
        <w:t xml:space="preserve"> </w:t>
      </w:r>
      <w:r w:rsidR="00293CC9">
        <w:rPr>
          <w:rFonts w:eastAsia="Arial Unicode MS" w:cs="Arial"/>
          <w:kern w:val="2"/>
          <w:sz w:val="24"/>
          <w:szCs w:val="24"/>
          <w:lang w:val="ru-RU"/>
        </w:rPr>
        <w:t>06</w:t>
      </w:r>
      <w:bookmarkStart w:id="6" w:name="_GoBack"/>
      <w:bookmarkEnd w:id="6"/>
      <w:r w:rsidR="00EC2F36" w:rsidRPr="00143665">
        <w:rPr>
          <w:rFonts w:eastAsia="Arial Unicode MS" w:cs="Arial"/>
          <w:kern w:val="2"/>
          <w:sz w:val="24"/>
          <w:szCs w:val="24"/>
          <w:lang w:val="ru-RU"/>
        </w:rPr>
        <w:t>.</w:t>
      </w:r>
      <w:r w:rsidR="00BF54D8">
        <w:rPr>
          <w:rFonts w:eastAsia="Arial Unicode MS" w:cs="Arial"/>
          <w:kern w:val="2"/>
          <w:sz w:val="24"/>
          <w:szCs w:val="24"/>
        </w:rPr>
        <w:t>10</w:t>
      </w:r>
      <w:r w:rsidR="00EC2F36" w:rsidRPr="00143665">
        <w:rPr>
          <w:rFonts w:eastAsia="Arial Unicode MS" w:cs="Arial"/>
          <w:kern w:val="2"/>
          <w:sz w:val="24"/>
          <w:szCs w:val="24"/>
          <w:lang w:val="ru-RU"/>
        </w:rPr>
        <w:t>.</w:t>
      </w:r>
      <w:r w:rsidR="00413BCE" w:rsidRPr="00143665">
        <w:rPr>
          <w:rFonts w:eastAsia="Arial Unicode MS" w:cs="Arial"/>
          <w:kern w:val="2"/>
          <w:sz w:val="24"/>
          <w:szCs w:val="24"/>
          <w:lang w:val="ru-RU"/>
        </w:rPr>
        <w:t>201</w:t>
      </w:r>
      <w:r w:rsidR="00D1079A" w:rsidRPr="00143665">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3B070698" w:rsidR="00B37917" w:rsidRPr="00EC5BB4" w:rsidRDefault="002940C2" w:rsidP="000C50A0">
      <w:pPr>
        <w:spacing w:before="0"/>
        <w:jc w:val="center"/>
        <w:rPr>
          <w:rFonts w:cs="Arial"/>
          <w:sz w:val="24"/>
          <w:szCs w:val="24"/>
          <w:lang w:val="ru-RU"/>
        </w:rPr>
      </w:pPr>
      <w:r>
        <w:rPr>
          <w:rFonts w:cs="Arial"/>
          <w:sz w:val="24"/>
          <w:szCs w:val="24"/>
          <w:lang w:val="sr-Cyrl-RS"/>
        </w:rPr>
        <w:t>О</w:t>
      </w:r>
      <w:r w:rsidR="00BF54D8">
        <w:rPr>
          <w:rFonts w:cs="Arial"/>
          <w:sz w:val="24"/>
          <w:szCs w:val="24"/>
          <w:lang w:val="sr-Cyrl-RS"/>
        </w:rPr>
        <w:t>ктобар</w:t>
      </w:r>
      <w:r w:rsidR="0059257C">
        <w:rPr>
          <w:rFonts w:cs="Arial"/>
          <w:sz w:val="24"/>
          <w:szCs w:val="24"/>
          <w:lang w:val="ru-RU"/>
        </w:rPr>
        <w:t xml:space="preserve">, </w:t>
      </w:r>
      <w:r w:rsidR="001F62BF" w:rsidRPr="00EC5BB4">
        <w:rPr>
          <w:rFonts w:cs="Arial"/>
          <w:sz w:val="24"/>
          <w:szCs w:val="24"/>
          <w:lang w:val="ru-RU"/>
        </w:rPr>
        <w:t>201</w:t>
      </w:r>
      <w:r w:rsidR="00D1079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70B6AB05"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w:t>
      </w:r>
      <w:r w:rsidR="002940C2">
        <w:rPr>
          <w:rFonts w:eastAsia="TimesNewRomanPSMT" w:cs="Arial"/>
          <w:b w:val="0"/>
          <w:color w:val="000000"/>
          <w:kern w:val="2"/>
          <w:szCs w:val="24"/>
          <w:lang w:val="ru-RU"/>
        </w:rPr>
        <w:t xml:space="preserve"> </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BF54D8" w:rsidRPr="00BF54D8">
        <w:rPr>
          <w:rFonts w:eastAsia="Arial Unicode MS" w:cs="Arial"/>
          <w:kern w:val="2"/>
          <w:szCs w:val="24"/>
          <w:lang w:val="sr-Cyrl-RS"/>
        </w:rPr>
        <w:t xml:space="preserve"> </w:t>
      </w:r>
      <w:r w:rsidR="00BF54D8" w:rsidRPr="00BF54D8">
        <w:rPr>
          <w:rFonts w:eastAsia="Arial Unicode MS" w:cs="Arial"/>
          <w:b w:val="0"/>
          <w:kern w:val="2"/>
          <w:szCs w:val="24"/>
          <w:lang w:val="sr-Cyrl-RS"/>
        </w:rPr>
        <w:t>415113</w:t>
      </w:r>
      <w:r w:rsidR="00BF54D8" w:rsidRPr="00BF54D8">
        <w:rPr>
          <w:rFonts w:eastAsia="Arial Unicode MS" w:cs="Arial"/>
          <w:b w:val="0"/>
          <w:kern w:val="2"/>
          <w:szCs w:val="24"/>
        </w:rPr>
        <w:t>/</w:t>
      </w:r>
      <w:r w:rsidR="00BB34AE" w:rsidRPr="00BF54D8">
        <w:rPr>
          <w:rFonts w:eastAsia="Arial Unicode MS" w:cs="Arial"/>
          <w:b w:val="0"/>
          <w:color w:val="000000"/>
          <w:kern w:val="2"/>
          <w:szCs w:val="24"/>
          <w:lang w:val="sr-Cyrl-RS"/>
        </w:rPr>
        <w:t>3</w:t>
      </w:r>
      <w:r w:rsidR="0059257C" w:rsidRPr="00BF54D8">
        <w:rPr>
          <w:rFonts w:eastAsia="Arial Unicode MS" w:cs="Arial"/>
          <w:b w:val="0"/>
          <w:color w:val="000000"/>
          <w:kern w:val="2"/>
          <w:szCs w:val="24"/>
        </w:rPr>
        <w:t xml:space="preserve"> -1</w:t>
      </w:r>
      <w:r w:rsidR="00D1079A" w:rsidRPr="00BF54D8">
        <w:rPr>
          <w:rFonts w:eastAsia="Arial Unicode MS" w:cs="Arial"/>
          <w:b w:val="0"/>
          <w:color w:val="000000"/>
          <w:kern w:val="2"/>
          <w:szCs w:val="24"/>
          <w:lang w:val="sr-Cyrl-RS"/>
        </w:rPr>
        <w:t>7</w:t>
      </w:r>
      <w:r w:rsidR="0059257C" w:rsidRPr="00BF54D8">
        <w:rPr>
          <w:rFonts w:eastAsia="Arial Unicode MS" w:cs="Arial"/>
          <w:b w:val="0"/>
          <w:color w:val="000000"/>
          <w:kern w:val="2"/>
          <w:szCs w:val="24"/>
          <w:lang w:val="sr-Cyrl-RS"/>
        </w:rPr>
        <w:t xml:space="preserve"> </w:t>
      </w:r>
      <w:r w:rsidR="00F14109" w:rsidRPr="00BF54D8">
        <w:rPr>
          <w:rFonts w:eastAsia="Arial Unicode MS" w:cs="Arial"/>
          <w:b w:val="0"/>
          <w:color w:val="000000"/>
          <w:kern w:val="2"/>
          <w:szCs w:val="24"/>
        </w:rPr>
        <w:t>o</w:t>
      </w:r>
      <w:r w:rsidR="00F14109" w:rsidRPr="00BF54D8">
        <w:rPr>
          <w:rFonts w:eastAsia="Arial Unicode MS" w:cs="Arial"/>
          <w:b w:val="0"/>
          <w:color w:val="000000"/>
          <w:kern w:val="2"/>
          <w:szCs w:val="24"/>
          <w:lang w:val="ru-RU"/>
        </w:rPr>
        <w:t>д</w:t>
      </w:r>
      <w:r w:rsidR="0059257C" w:rsidRPr="00BF54D8">
        <w:rPr>
          <w:rFonts w:eastAsia="Arial Unicode MS" w:cs="Arial"/>
          <w:b w:val="0"/>
          <w:color w:val="000000"/>
          <w:kern w:val="2"/>
          <w:szCs w:val="24"/>
          <w:lang w:val="ru-RU"/>
        </w:rPr>
        <w:t xml:space="preserve"> </w:t>
      </w:r>
      <w:r w:rsidR="00BF54D8" w:rsidRPr="00BF54D8">
        <w:rPr>
          <w:rFonts w:eastAsia="Arial Unicode MS" w:cs="Arial"/>
          <w:b w:val="0"/>
          <w:color w:val="000000"/>
          <w:kern w:val="2"/>
          <w:szCs w:val="24"/>
          <w:lang w:val="ru-RU"/>
        </w:rPr>
        <w:t>04</w:t>
      </w:r>
      <w:r w:rsidR="0059257C" w:rsidRPr="00BF54D8">
        <w:rPr>
          <w:rFonts w:eastAsia="Arial Unicode MS" w:cs="Arial"/>
          <w:b w:val="0"/>
          <w:color w:val="000000"/>
          <w:kern w:val="2"/>
          <w:szCs w:val="24"/>
          <w:lang w:val="ru-RU"/>
        </w:rPr>
        <w:t>.0</w:t>
      </w:r>
      <w:r w:rsidR="00BF54D8" w:rsidRPr="00BF54D8">
        <w:rPr>
          <w:rFonts w:eastAsia="Arial Unicode MS" w:cs="Arial"/>
          <w:b w:val="0"/>
          <w:color w:val="000000"/>
          <w:kern w:val="2"/>
          <w:szCs w:val="24"/>
          <w:lang w:val="ru-RU"/>
        </w:rPr>
        <w:t>9</w:t>
      </w:r>
      <w:r w:rsidR="00005800" w:rsidRPr="00BF54D8">
        <w:rPr>
          <w:rFonts w:eastAsia="Arial Unicode MS" w:cs="Arial"/>
          <w:b w:val="0"/>
          <w:color w:val="000000"/>
          <w:kern w:val="2"/>
          <w:szCs w:val="24"/>
          <w:lang w:val="ru-RU"/>
        </w:rPr>
        <w:t>.</w:t>
      </w:r>
      <w:r w:rsidR="00413BCE" w:rsidRPr="00BF54D8">
        <w:rPr>
          <w:rFonts w:eastAsia="Arial Unicode MS" w:cs="Arial"/>
          <w:b w:val="0"/>
          <w:color w:val="000000"/>
          <w:kern w:val="2"/>
          <w:szCs w:val="24"/>
          <w:lang w:val="ru-RU"/>
        </w:rPr>
        <w:t>201</w:t>
      </w:r>
      <w:r w:rsidR="00D1079A" w:rsidRPr="00BF54D8">
        <w:rPr>
          <w:rFonts w:eastAsia="Arial Unicode MS" w:cs="Arial"/>
          <w:b w:val="0"/>
          <w:color w:val="000000"/>
          <w:kern w:val="2"/>
          <w:szCs w:val="24"/>
          <w:lang w:val="ru-RU"/>
        </w:rPr>
        <w:t>7</w:t>
      </w:r>
      <w:r w:rsidR="00413BCE" w:rsidRPr="00BF54D8">
        <w:rPr>
          <w:rFonts w:eastAsia="Arial Unicode MS" w:cs="Arial"/>
          <w:b w:val="0"/>
          <w:color w:val="000000"/>
          <w:kern w:val="2"/>
          <w:szCs w:val="24"/>
          <w:lang w:val="ru-RU"/>
        </w:rPr>
        <w:t>.</w:t>
      </w:r>
      <w:r w:rsidR="00261778" w:rsidRPr="00BF54D8">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BF54D8">
        <w:rPr>
          <w:rFonts w:eastAsia="Arial Unicode MS" w:cs="Arial"/>
          <w:b w:val="0"/>
          <w:color w:val="000000"/>
          <w:kern w:val="2"/>
          <w:szCs w:val="24"/>
        </w:rPr>
        <w:t>12</w:t>
      </w:r>
      <w:r w:rsidR="0059257C" w:rsidRPr="00544447">
        <w:rPr>
          <w:rFonts w:eastAsia="Arial Unicode MS" w:cs="Arial"/>
          <w:b w:val="0"/>
          <w:color w:val="000000"/>
          <w:kern w:val="2"/>
          <w:szCs w:val="24"/>
        </w:rPr>
        <w:t>.01.</w:t>
      </w:r>
      <w:r w:rsidR="00BF54D8" w:rsidRPr="00BF54D8">
        <w:rPr>
          <w:rFonts w:eastAsia="Arial Unicode MS" w:cs="Arial"/>
          <w:b w:val="0"/>
          <w:kern w:val="2"/>
          <w:szCs w:val="24"/>
          <w:lang w:val="sr-Cyrl-RS"/>
        </w:rPr>
        <w:t xml:space="preserve"> 415113</w:t>
      </w:r>
      <w:r w:rsidR="0059257C" w:rsidRPr="00544447">
        <w:rPr>
          <w:rFonts w:eastAsia="Arial Unicode MS" w:cs="Arial"/>
          <w:b w:val="0"/>
          <w:color w:val="000000"/>
          <w:kern w:val="2"/>
          <w:szCs w:val="24"/>
        </w:rPr>
        <w:t>/</w:t>
      </w:r>
      <w:r w:rsidR="00BB34AE">
        <w:rPr>
          <w:rFonts w:eastAsia="Arial Unicode MS" w:cs="Arial"/>
          <w:b w:val="0"/>
          <w:color w:val="000000"/>
          <w:kern w:val="2"/>
          <w:szCs w:val="24"/>
          <w:lang w:val="sr-Cyrl-RS"/>
        </w:rPr>
        <w:t>4</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BF54D8">
        <w:rPr>
          <w:rFonts w:eastAsia="Arial Unicode MS" w:cs="Arial"/>
          <w:b w:val="0"/>
          <w:color w:val="000000"/>
          <w:kern w:val="2"/>
          <w:szCs w:val="24"/>
          <w:lang w:val="ru-RU"/>
        </w:rPr>
        <w:t>04</w:t>
      </w:r>
      <w:r w:rsidR="0059257C" w:rsidRPr="00544447">
        <w:rPr>
          <w:rFonts w:eastAsia="Arial Unicode MS" w:cs="Arial"/>
          <w:b w:val="0"/>
          <w:color w:val="000000"/>
          <w:kern w:val="2"/>
          <w:szCs w:val="24"/>
          <w:lang w:val="ru-RU"/>
        </w:rPr>
        <w:t>.0</w:t>
      </w:r>
      <w:r w:rsidR="00BF54D8">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6284E6EA" w:rsidR="00210557" w:rsidRPr="00D1079A" w:rsidRDefault="00210557" w:rsidP="00874F5B">
      <w:pPr>
        <w:jc w:val="center"/>
        <w:rPr>
          <w:b/>
          <w:sz w:val="24"/>
          <w:szCs w:val="24"/>
          <w:lang w:val="sr-Cyrl-RS"/>
        </w:rPr>
      </w:pPr>
      <w:bookmarkStart w:id="10" w:name="_Toc441215599"/>
      <w:bookmarkStart w:id="11" w:name="_Toc441651538"/>
      <w:bookmarkStart w:id="12" w:name="_Toc442559875"/>
      <w:r w:rsidRPr="0054448D">
        <w:rPr>
          <w:b/>
          <w:sz w:val="24"/>
          <w:szCs w:val="24"/>
        </w:rPr>
        <w:t>за јавну набавку добара бр.</w:t>
      </w:r>
      <w:r w:rsidR="0059257C" w:rsidRPr="0054448D">
        <w:rPr>
          <w:rFonts w:cs="Arial"/>
          <w:b/>
          <w:sz w:val="24"/>
          <w:szCs w:val="24"/>
        </w:rPr>
        <w:t xml:space="preserve"> </w:t>
      </w:r>
      <w:r w:rsidR="0059257C" w:rsidRPr="0054448D">
        <w:rPr>
          <w:b/>
          <w:sz w:val="24"/>
          <w:szCs w:val="24"/>
        </w:rPr>
        <w:t>JН/1000/0</w:t>
      </w:r>
      <w:r w:rsidR="00BF54D8">
        <w:rPr>
          <w:b/>
          <w:sz w:val="24"/>
          <w:szCs w:val="24"/>
          <w:lang w:val="sr-Cyrl-RS"/>
        </w:rPr>
        <w:t>492</w:t>
      </w:r>
      <w:r w:rsidR="0059257C" w:rsidRPr="0054448D">
        <w:rPr>
          <w:b/>
          <w:sz w:val="24"/>
          <w:szCs w:val="24"/>
        </w:rPr>
        <w:t>/201</w:t>
      </w:r>
      <w:bookmarkEnd w:id="10"/>
      <w:bookmarkEnd w:id="11"/>
      <w:bookmarkEnd w:id="12"/>
      <w:r w:rsidR="00D1079A">
        <w:rPr>
          <w:b/>
          <w:sz w:val="24"/>
          <w:szCs w:val="24"/>
          <w:lang w:val="sr-Cyrl-RS"/>
        </w:rPr>
        <w:t>7</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26C0D08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89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2"/>
        <w:gridCol w:w="8389"/>
      </w:tblGrid>
      <w:tr w:rsidR="001D07B1" w:rsidRPr="00D02A63" w14:paraId="5128A724" w14:textId="77777777" w:rsidTr="001D07B1">
        <w:trPr>
          <w:trHeight w:val="407"/>
        </w:trPr>
        <w:tc>
          <w:tcPr>
            <w:tcW w:w="592" w:type="dxa"/>
          </w:tcPr>
          <w:p w14:paraId="3C9E9CA5" w14:textId="77777777" w:rsidR="001D07B1" w:rsidRPr="00D02A63" w:rsidRDefault="001D07B1"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8389" w:type="dxa"/>
          </w:tcPr>
          <w:p w14:paraId="2BEC451A" w14:textId="77777777" w:rsidR="001D07B1" w:rsidRPr="00D02A63" w:rsidRDefault="001D07B1"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1D07B1" w:rsidRPr="00D02A63" w14:paraId="0F610DD2" w14:textId="77777777" w:rsidTr="001D07B1">
        <w:trPr>
          <w:trHeight w:val="407"/>
        </w:trPr>
        <w:tc>
          <w:tcPr>
            <w:tcW w:w="592" w:type="dxa"/>
          </w:tcPr>
          <w:p w14:paraId="1FA0F8E8" w14:textId="77777777"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8389" w:type="dxa"/>
          </w:tcPr>
          <w:p w14:paraId="7D79942D" w14:textId="77777777"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1D07B1" w:rsidRPr="00D02A63" w14:paraId="5DB2D2D2" w14:textId="77777777" w:rsidTr="001D07B1">
        <w:trPr>
          <w:trHeight w:val="678"/>
        </w:trPr>
        <w:tc>
          <w:tcPr>
            <w:tcW w:w="592" w:type="dxa"/>
          </w:tcPr>
          <w:p w14:paraId="195BF63A" w14:textId="77777777"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8389" w:type="dxa"/>
          </w:tcPr>
          <w:p w14:paraId="7801C6BD" w14:textId="77777777"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1D07B1" w:rsidRPr="00D02A63" w14:paraId="71E4CF81" w14:textId="77777777" w:rsidTr="001D07B1">
        <w:trPr>
          <w:trHeight w:val="691"/>
        </w:trPr>
        <w:tc>
          <w:tcPr>
            <w:tcW w:w="592" w:type="dxa"/>
          </w:tcPr>
          <w:p w14:paraId="304EB382" w14:textId="77777777"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8389" w:type="dxa"/>
          </w:tcPr>
          <w:p w14:paraId="5649474F" w14:textId="77777777" w:rsidR="001D07B1" w:rsidRPr="00D02A63" w:rsidRDefault="001D07B1"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1D07B1" w:rsidRPr="00D02A63" w14:paraId="176BF547" w14:textId="77777777" w:rsidTr="001D07B1">
        <w:trPr>
          <w:trHeight w:val="407"/>
        </w:trPr>
        <w:tc>
          <w:tcPr>
            <w:tcW w:w="592" w:type="dxa"/>
          </w:tcPr>
          <w:p w14:paraId="282F4123" w14:textId="23AD5D5E"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8389" w:type="dxa"/>
          </w:tcPr>
          <w:p w14:paraId="37E29A35" w14:textId="4CE397F2"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r>
      <w:tr w:rsidR="001D07B1" w:rsidRPr="00D02A63" w14:paraId="557534E2" w14:textId="77777777" w:rsidTr="001D07B1">
        <w:trPr>
          <w:trHeight w:val="407"/>
        </w:trPr>
        <w:tc>
          <w:tcPr>
            <w:tcW w:w="592" w:type="dxa"/>
          </w:tcPr>
          <w:p w14:paraId="71F987C3" w14:textId="52AA2ABC" w:rsidR="001D07B1" w:rsidRPr="00D02A63" w:rsidRDefault="001D07B1"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8389" w:type="dxa"/>
          </w:tcPr>
          <w:p w14:paraId="0CDA4671" w14:textId="77777777" w:rsidR="001D07B1" w:rsidRPr="00D02A63" w:rsidRDefault="001D07B1"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1D07B1" w:rsidRPr="00143665" w14:paraId="0D21E52C" w14:textId="77777777" w:rsidTr="001D07B1">
        <w:trPr>
          <w:trHeight w:val="407"/>
        </w:trPr>
        <w:tc>
          <w:tcPr>
            <w:tcW w:w="592" w:type="dxa"/>
          </w:tcPr>
          <w:p w14:paraId="0C7A9833" w14:textId="70B91E85" w:rsidR="001D07B1" w:rsidRPr="00143665" w:rsidRDefault="001D07B1" w:rsidP="004C3B38">
            <w:pPr>
              <w:tabs>
                <w:tab w:val="left" w:pos="360"/>
                <w:tab w:val="left" w:pos="567"/>
                <w:tab w:val="right" w:leader="dot" w:pos="9639"/>
              </w:tabs>
              <w:jc w:val="center"/>
              <w:rPr>
                <w:rFonts w:cs="Arial"/>
                <w:sz w:val="24"/>
                <w:szCs w:val="24"/>
              </w:rPr>
            </w:pPr>
            <w:r w:rsidRPr="00143665">
              <w:rPr>
                <w:rFonts w:cs="Arial"/>
                <w:sz w:val="24"/>
                <w:szCs w:val="24"/>
                <w:lang w:val="sr-Cyrl-RS"/>
              </w:rPr>
              <w:t>7</w:t>
            </w:r>
            <w:r w:rsidRPr="00143665">
              <w:rPr>
                <w:rFonts w:cs="Arial"/>
                <w:sz w:val="24"/>
                <w:szCs w:val="24"/>
              </w:rPr>
              <w:t>.</w:t>
            </w:r>
          </w:p>
        </w:tc>
        <w:tc>
          <w:tcPr>
            <w:tcW w:w="8389" w:type="dxa"/>
          </w:tcPr>
          <w:p w14:paraId="562D84B0" w14:textId="32899BDC" w:rsidR="001D07B1" w:rsidRPr="00143665" w:rsidRDefault="001D07B1"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Обрасци </w:t>
            </w:r>
          </w:p>
        </w:tc>
      </w:tr>
      <w:tr w:rsidR="001D07B1" w:rsidRPr="00143665" w14:paraId="0E9E66BC" w14:textId="77777777" w:rsidTr="001D07B1">
        <w:trPr>
          <w:trHeight w:val="407"/>
        </w:trPr>
        <w:tc>
          <w:tcPr>
            <w:tcW w:w="592" w:type="dxa"/>
          </w:tcPr>
          <w:p w14:paraId="67497A1C" w14:textId="6DD7F929" w:rsidR="001D07B1" w:rsidRPr="00143665" w:rsidRDefault="001D07B1" w:rsidP="004C3B38">
            <w:pPr>
              <w:tabs>
                <w:tab w:val="left" w:pos="360"/>
                <w:tab w:val="left" w:pos="567"/>
                <w:tab w:val="right" w:leader="dot" w:pos="9639"/>
              </w:tabs>
              <w:jc w:val="center"/>
              <w:rPr>
                <w:rFonts w:cs="Arial"/>
                <w:sz w:val="24"/>
                <w:szCs w:val="24"/>
              </w:rPr>
            </w:pPr>
            <w:r w:rsidRPr="00143665">
              <w:rPr>
                <w:rFonts w:cs="Arial"/>
                <w:sz w:val="24"/>
                <w:szCs w:val="24"/>
              </w:rPr>
              <w:t>8.</w:t>
            </w:r>
          </w:p>
        </w:tc>
        <w:tc>
          <w:tcPr>
            <w:tcW w:w="8389" w:type="dxa"/>
          </w:tcPr>
          <w:p w14:paraId="08DE814E" w14:textId="6FCACD59" w:rsidR="001D07B1" w:rsidRPr="00143665" w:rsidRDefault="001D07B1"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Прилози </w:t>
            </w:r>
          </w:p>
        </w:tc>
      </w:tr>
      <w:tr w:rsidR="001D07B1" w:rsidRPr="00143665" w14:paraId="34767B66" w14:textId="77777777" w:rsidTr="001D07B1">
        <w:trPr>
          <w:trHeight w:val="394"/>
        </w:trPr>
        <w:tc>
          <w:tcPr>
            <w:tcW w:w="592" w:type="dxa"/>
          </w:tcPr>
          <w:p w14:paraId="6E92CEE0" w14:textId="085DC078" w:rsidR="001D07B1" w:rsidRPr="00143665" w:rsidRDefault="001D07B1" w:rsidP="004C3B38">
            <w:pPr>
              <w:tabs>
                <w:tab w:val="left" w:pos="360"/>
                <w:tab w:val="left" w:pos="567"/>
                <w:tab w:val="right" w:leader="dot" w:pos="9639"/>
              </w:tabs>
              <w:jc w:val="center"/>
              <w:rPr>
                <w:rFonts w:cs="Arial"/>
                <w:sz w:val="24"/>
                <w:szCs w:val="24"/>
                <w:lang w:val="sr-Cyrl-RS"/>
              </w:rPr>
            </w:pPr>
            <w:r w:rsidRPr="00143665">
              <w:rPr>
                <w:rFonts w:cs="Arial"/>
                <w:sz w:val="24"/>
                <w:szCs w:val="24"/>
                <w:lang w:val="sr-Cyrl-RS"/>
              </w:rPr>
              <w:t>9.</w:t>
            </w:r>
          </w:p>
        </w:tc>
        <w:tc>
          <w:tcPr>
            <w:tcW w:w="8389" w:type="dxa"/>
          </w:tcPr>
          <w:p w14:paraId="111758F8" w14:textId="4492ACE5" w:rsidR="001D07B1" w:rsidRPr="00143665" w:rsidRDefault="001D07B1" w:rsidP="004C3B38">
            <w:pPr>
              <w:tabs>
                <w:tab w:val="left" w:pos="360"/>
                <w:tab w:val="left" w:pos="567"/>
                <w:tab w:val="right" w:leader="dot" w:pos="9639"/>
              </w:tabs>
              <w:rPr>
                <w:rFonts w:cs="Arial"/>
                <w:sz w:val="24"/>
                <w:szCs w:val="24"/>
                <w:lang w:val="sr-Cyrl-RS"/>
              </w:rPr>
            </w:pPr>
            <w:r w:rsidRPr="00143665">
              <w:rPr>
                <w:rFonts w:cs="Arial"/>
                <w:sz w:val="24"/>
                <w:szCs w:val="24"/>
                <w:lang w:val="sr-Cyrl-RS"/>
              </w:rPr>
              <w:t>Модел уговора</w:t>
            </w:r>
          </w:p>
        </w:tc>
      </w:tr>
    </w:tbl>
    <w:p w14:paraId="0034F9AC" w14:textId="77777777" w:rsidR="009D3699" w:rsidRPr="00143665" w:rsidRDefault="009D3699" w:rsidP="000C50A0">
      <w:pPr>
        <w:pStyle w:val="BodyText"/>
        <w:spacing w:before="0"/>
        <w:rPr>
          <w:rFonts w:cs="Arial"/>
          <w:b/>
          <w:spacing w:val="80"/>
          <w:szCs w:val="24"/>
        </w:rPr>
      </w:pPr>
    </w:p>
    <w:p w14:paraId="02ED531D" w14:textId="27CBFC91" w:rsidR="00F5264D" w:rsidRPr="00D02A63" w:rsidRDefault="00C53AC6" w:rsidP="00C53AC6">
      <w:pPr>
        <w:jc w:val="right"/>
        <w:rPr>
          <w:rFonts w:cs="Arial"/>
          <w:sz w:val="24"/>
          <w:szCs w:val="24"/>
        </w:rPr>
      </w:pPr>
      <w:r w:rsidRPr="00143665">
        <w:rPr>
          <w:rFonts w:cs="Arial"/>
          <w:bCs/>
          <w:noProof/>
          <w:sz w:val="24"/>
          <w:szCs w:val="24"/>
          <w:lang w:val="sr-Cyrl-CS"/>
        </w:rPr>
        <w:t xml:space="preserve">Укупан број страна документације: </w:t>
      </w:r>
      <w:r w:rsidR="00197E98">
        <w:rPr>
          <w:rFonts w:cs="Arial"/>
          <w:bCs/>
          <w:noProof/>
          <w:sz w:val="24"/>
          <w:szCs w:val="24"/>
          <w:lang w:val="sr-Cyrl-CS"/>
        </w:rPr>
        <w:t>67</w:t>
      </w: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DB5D73">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30"/>
      </w:tblGrid>
      <w:tr w:rsidR="004276AD" w:rsidRPr="00EC5BB4" w14:paraId="076CEE58" w14:textId="77777777" w:rsidTr="00BB7AD4">
        <w:tc>
          <w:tcPr>
            <w:tcW w:w="2689"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330"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 xml:space="preserve">Јавно предузеће „Електропривреда </w:t>
            </w:r>
            <w:proofErr w:type="gramStart"/>
            <w:r w:rsidRPr="00EC5BB4">
              <w:rPr>
                <w:rFonts w:cs="Arial"/>
                <w:sz w:val="24"/>
                <w:szCs w:val="24"/>
              </w:rPr>
              <w:t>Србије“ Београд</w:t>
            </w:r>
            <w:proofErr w:type="gramEnd"/>
            <w:r w:rsidRPr="00EC5BB4">
              <w:rPr>
                <w:rFonts w:cs="Arial"/>
                <w:sz w:val="24"/>
                <w:szCs w:val="24"/>
              </w:rPr>
              <w:t>,</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BB7AD4">
        <w:trPr>
          <w:trHeight w:val="683"/>
        </w:trPr>
        <w:tc>
          <w:tcPr>
            <w:tcW w:w="2689"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330" w:type="dxa"/>
            <w:shd w:val="clear" w:color="auto" w:fill="auto"/>
          </w:tcPr>
          <w:p w14:paraId="2516039F" w14:textId="77777777" w:rsidR="004276AD" w:rsidRPr="00D257CC" w:rsidRDefault="00472092" w:rsidP="004276AD">
            <w:pPr>
              <w:autoSpaceDE w:val="0"/>
              <w:autoSpaceDN w:val="0"/>
              <w:adjustRightInd w:val="0"/>
              <w:jc w:val="center"/>
              <w:rPr>
                <w:rStyle w:val="Hyperlink"/>
                <w:rFonts w:eastAsia="Arial Unicode MS" w:cs="Arial"/>
                <w:color w:val="auto"/>
                <w:kern w:val="1"/>
                <w:sz w:val="24"/>
                <w:szCs w:val="24"/>
                <w:lang w:eastAsia="ar-SA"/>
              </w:rPr>
            </w:pPr>
            <w:hyperlink r:id="rId168" w:history="1">
              <w:r w:rsidR="004276AD" w:rsidRPr="00D257CC">
                <w:rPr>
                  <w:rStyle w:val="Hyperlink"/>
                  <w:rFonts w:eastAsia="Arial Unicode MS" w:cs="Arial"/>
                  <w:color w:val="auto"/>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BB7AD4">
        <w:trPr>
          <w:trHeight w:val="683"/>
        </w:trPr>
        <w:tc>
          <w:tcPr>
            <w:tcW w:w="2689"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330"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BB7AD4">
        <w:trPr>
          <w:trHeight w:val="575"/>
        </w:trPr>
        <w:tc>
          <w:tcPr>
            <w:tcW w:w="2689"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330" w:type="dxa"/>
            <w:shd w:val="clear" w:color="auto" w:fill="auto"/>
          </w:tcPr>
          <w:p w14:paraId="2BD2BB25" w14:textId="77777777" w:rsidR="00BB34AE" w:rsidRDefault="00BB34AE" w:rsidP="00BB34AE">
            <w:pPr>
              <w:pStyle w:val="Title"/>
              <w:spacing w:before="0"/>
              <w:rPr>
                <w:rFonts w:cs="Arial"/>
                <w:b w:val="0"/>
                <w:szCs w:val="24"/>
              </w:rPr>
            </w:pPr>
            <w:bookmarkStart w:id="16" w:name="_Toc442559877"/>
          </w:p>
          <w:p w14:paraId="5A3B3D65" w14:textId="118F9DC3" w:rsidR="004276AD" w:rsidRPr="00BF54D8" w:rsidRDefault="004276AD" w:rsidP="00BB34AE">
            <w:pPr>
              <w:pStyle w:val="Title"/>
              <w:spacing w:before="0"/>
              <w:rPr>
                <w:rFonts w:cs="Arial"/>
                <w:b w:val="0"/>
                <w:szCs w:val="24"/>
                <w:lang w:val="sr-Cyrl-RS"/>
              </w:rPr>
            </w:pPr>
            <w:r w:rsidRPr="00EC5BB4">
              <w:rPr>
                <w:rFonts w:cs="Arial"/>
                <w:b w:val="0"/>
                <w:szCs w:val="24"/>
              </w:rPr>
              <w:t xml:space="preserve">Набавка добара: </w:t>
            </w:r>
            <w:bookmarkEnd w:id="16"/>
            <w:r w:rsidR="00A7632E">
              <w:rPr>
                <w:rFonts w:cs="Arial"/>
                <w:b w:val="0"/>
                <w:szCs w:val="24"/>
                <w:lang w:val="sr-Cyrl-RS"/>
              </w:rPr>
              <w:t>Јарболи и заставе</w:t>
            </w:r>
          </w:p>
          <w:p w14:paraId="2DAF22FC" w14:textId="77777777" w:rsidR="004276AD" w:rsidRPr="00EC5BB4" w:rsidRDefault="004276AD" w:rsidP="004276AD">
            <w:pPr>
              <w:rPr>
                <w:rFonts w:cs="Arial"/>
                <w:sz w:val="24"/>
                <w:szCs w:val="24"/>
              </w:rPr>
            </w:pPr>
          </w:p>
        </w:tc>
      </w:tr>
      <w:tr w:rsidR="002E12CC" w:rsidRPr="00EC5BB4" w14:paraId="5556B36F" w14:textId="77777777" w:rsidTr="00BB7AD4">
        <w:trPr>
          <w:trHeight w:val="4180"/>
        </w:trPr>
        <w:tc>
          <w:tcPr>
            <w:tcW w:w="2689"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330" w:type="dxa"/>
            <w:shd w:val="clear" w:color="auto" w:fill="auto"/>
            <w:vAlign w:val="center"/>
          </w:tcPr>
          <w:p w14:paraId="414549E6" w14:textId="77777777" w:rsidR="0059257C" w:rsidRDefault="0059257C" w:rsidP="00BB7AD4">
            <w:pPr>
              <w:pStyle w:val="ListParagraph"/>
              <w:widowControl w:val="0"/>
              <w:ind w:left="0"/>
              <w:jc w:val="center"/>
              <w:rPr>
                <w:rFonts w:ascii="Arial" w:hAnsi="Arial" w:cs="Arial"/>
                <w:sz w:val="24"/>
                <w:szCs w:val="24"/>
              </w:rPr>
            </w:pPr>
          </w:p>
          <w:p w14:paraId="48D4C81A" w14:textId="7FAE672D" w:rsidR="002E12CC" w:rsidRDefault="002E12CC" w:rsidP="00BB7AD4">
            <w:pPr>
              <w:pStyle w:val="ListParagraph"/>
              <w:widowControl w:val="0"/>
              <w:ind w:left="0"/>
              <w:jc w:val="center"/>
              <w:rPr>
                <w:rFonts w:ascii="Arial" w:hAnsi="Arial" w:cs="Arial"/>
                <w:sz w:val="24"/>
                <w:szCs w:val="24"/>
                <w:lang w:val="sr-Cyrl-RS"/>
              </w:rPr>
            </w:pPr>
            <w:r w:rsidRPr="0059257C">
              <w:rPr>
                <w:rFonts w:ascii="Arial" w:hAnsi="Arial" w:cs="Arial"/>
                <w:sz w:val="24"/>
                <w:szCs w:val="24"/>
              </w:rPr>
              <w:t xml:space="preserve">Jавна </w:t>
            </w:r>
            <w:proofErr w:type="gramStart"/>
            <w:r w:rsidRPr="0059257C">
              <w:rPr>
                <w:rFonts w:ascii="Arial" w:hAnsi="Arial" w:cs="Arial"/>
                <w:sz w:val="24"/>
                <w:szCs w:val="24"/>
              </w:rPr>
              <w:t xml:space="preserve">набавка </w:t>
            </w:r>
            <w:r w:rsidR="00BF54D8">
              <w:rPr>
                <w:rFonts w:ascii="Arial" w:hAnsi="Arial" w:cs="Arial"/>
                <w:sz w:val="24"/>
                <w:szCs w:val="24"/>
                <w:lang w:val="sr-Cyrl-RS"/>
              </w:rPr>
              <w:t xml:space="preserve"> </w:t>
            </w:r>
            <w:r w:rsidRPr="0059257C">
              <w:rPr>
                <w:rFonts w:ascii="Arial" w:hAnsi="Arial" w:cs="Arial"/>
                <w:sz w:val="24"/>
                <w:szCs w:val="24"/>
              </w:rPr>
              <w:t>је</w:t>
            </w:r>
            <w:proofErr w:type="gramEnd"/>
            <w:r w:rsidRPr="0059257C">
              <w:rPr>
                <w:rFonts w:ascii="Arial" w:hAnsi="Arial" w:cs="Arial"/>
                <w:sz w:val="24"/>
                <w:szCs w:val="24"/>
              </w:rPr>
              <w:t xml:space="preserve"> обликована по партијама</w:t>
            </w:r>
            <w:r w:rsidR="00BF54D8">
              <w:rPr>
                <w:rFonts w:ascii="Arial" w:hAnsi="Arial" w:cs="Arial"/>
                <w:sz w:val="24"/>
                <w:szCs w:val="24"/>
                <w:lang w:val="sr-Cyrl-RS"/>
              </w:rPr>
              <w:t>:</w:t>
            </w:r>
          </w:p>
          <w:p w14:paraId="301D628D" w14:textId="77777777" w:rsidR="00BF54D8" w:rsidRPr="00EC19D1" w:rsidRDefault="00BF54D8" w:rsidP="00BB7AD4">
            <w:pPr>
              <w:ind w:left="-360"/>
              <w:jc w:val="center"/>
              <w:rPr>
                <w:rFonts w:cs="Arial"/>
                <w:sz w:val="24"/>
                <w:szCs w:val="24"/>
                <w:lang w:val="sr-Cyrl-CS"/>
              </w:rPr>
            </w:pPr>
            <w:r w:rsidRPr="00EC19D1">
              <w:rPr>
                <w:rFonts w:cs="Arial"/>
                <w:sz w:val="24"/>
                <w:szCs w:val="24"/>
                <w:lang w:val="sr-Cyrl-CS"/>
              </w:rPr>
              <w:t xml:space="preserve">Партија 1 – </w:t>
            </w:r>
            <w:r>
              <w:rPr>
                <w:rFonts w:cs="Arial"/>
                <w:sz w:val="24"/>
                <w:szCs w:val="24"/>
                <w:lang w:val="ru-RU"/>
              </w:rPr>
              <w:t>Заставе</w:t>
            </w:r>
            <w:r w:rsidRPr="00EC19D1">
              <w:rPr>
                <w:rFonts w:cs="Arial"/>
                <w:sz w:val="24"/>
                <w:szCs w:val="24"/>
                <w:lang w:val="sr-Cyrl-CS"/>
              </w:rPr>
              <w:t xml:space="preserve"> за </w:t>
            </w:r>
            <w:r>
              <w:rPr>
                <w:rFonts w:cs="Arial"/>
                <w:sz w:val="24"/>
                <w:szCs w:val="24"/>
                <w:lang w:val="sr-Cyrl-CS"/>
              </w:rPr>
              <w:t>ЈП ЕПС Технички центар Београд</w:t>
            </w:r>
            <w:r w:rsidRPr="00EC19D1">
              <w:rPr>
                <w:rFonts w:cs="Arial"/>
                <w:sz w:val="24"/>
                <w:szCs w:val="24"/>
                <w:lang w:val="sr-Cyrl-CS"/>
              </w:rPr>
              <w:t>.</w:t>
            </w:r>
          </w:p>
          <w:p w14:paraId="294475A0" w14:textId="50F25333" w:rsidR="00BF54D8" w:rsidRDefault="00BB7AD4" w:rsidP="00BB7AD4">
            <w:pPr>
              <w:ind w:left="-360"/>
              <w:jc w:val="center"/>
              <w:rPr>
                <w:rFonts w:cs="Arial"/>
                <w:sz w:val="24"/>
                <w:szCs w:val="24"/>
                <w:lang w:val="sr-Cyrl-CS"/>
              </w:rPr>
            </w:pPr>
            <w:r>
              <w:rPr>
                <w:rFonts w:cs="Arial"/>
                <w:sz w:val="24"/>
                <w:szCs w:val="24"/>
                <w:lang w:val="sr-Cyrl-CS"/>
              </w:rPr>
              <w:t xml:space="preserve">  </w:t>
            </w:r>
            <w:r w:rsidR="00BF54D8" w:rsidRPr="00EC19D1">
              <w:rPr>
                <w:rFonts w:cs="Arial"/>
                <w:sz w:val="24"/>
                <w:szCs w:val="24"/>
                <w:lang w:val="sr-Cyrl-CS"/>
              </w:rPr>
              <w:t xml:space="preserve">Партија 2 – </w:t>
            </w:r>
            <w:r w:rsidR="00BF54D8">
              <w:rPr>
                <w:rFonts w:cs="Arial"/>
                <w:sz w:val="24"/>
                <w:szCs w:val="24"/>
                <w:lang w:val="ru-RU"/>
              </w:rPr>
              <w:t>Заставе</w:t>
            </w:r>
            <w:r w:rsidR="00BF54D8" w:rsidRPr="00EC19D1">
              <w:rPr>
                <w:rFonts w:cs="Arial"/>
                <w:sz w:val="24"/>
                <w:szCs w:val="24"/>
                <w:lang w:val="sr-Cyrl-CS"/>
              </w:rPr>
              <w:t xml:space="preserve"> за </w:t>
            </w:r>
            <w:r w:rsidR="00BF54D8">
              <w:rPr>
                <w:rFonts w:cs="Arial"/>
                <w:sz w:val="24"/>
                <w:szCs w:val="24"/>
                <w:lang w:val="sr-Cyrl-CS"/>
              </w:rPr>
              <w:t>рударски басен Колубара.</w:t>
            </w:r>
          </w:p>
          <w:p w14:paraId="76067C1F" w14:textId="267B26FB" w:rsidR="00BF54D8" w:rsidRDefault="00BB7AD4" w:rsidP="00BB7AD4">
            <w:pPr>
              <w:ind w:left="-360"/>
              <w:jc w:val="center"/>
              <w:rPr>
                <w:rFonts w:cs="Arial"/>
                <w:sz w:val="24"/>
                <w:szCs w:val="24"/>
                <w:lang w:val="sr-Cyrl-CS"/>
              </w:rPr>
            </w:pPr>
            <w:r>
              <w:rPr>
                <w:rFonts w:cs="Arial"/>
                <w:sz w:val="24"/>
                <w:szCs w:val="24"/>
                <w:lang w:val="sr-Cyrl-CS"/>
              </w:rPr>
              <w:t xml:space="preserve"> </w:t>
            </w:r>
            <w:r w:rsidR="00BF54D8">
              <w:rPr>
                <w:rFonts w:cs="Arial"/>
                <w:sz w:val="24"/>
                <w:szCs w:val="24"/>
                <w:lang w:val="sr-Cyrl-CS"/>
              </w:rPr>
              <w:t>Партија 3</w:t>
            </w:r>
            <w:r w:rsidR="00BF54D8" w:rsidRPr="00976F86">
              <w:rPr>
                <w:rFonts w:cs="Arial"/>
                <w:sz w:val="24"/>
                <w:szCs w:val="24"/>
                <w:lang w:val="sr-Cyrl-CS"/>
              </w:rPr>
              <w:t xml:space="preserve"> – </w:t>
            </w:r>
            <w:r w:rsidR="00BF54D8">
              <w:rPr>
                <w:rFonts w:cs="Arial"/>
                <w:sz w:val="24"/>
                <w:szCs w:val="24"/>
                <w:lang w:val="ru-RU"/>
              </w:rPr>
              <w:t>Заставе</w:t>
            </w:r>
            <w:r w:rsidR="00BF54D8" w:rsidRPr="00EC19D1">
              <w:rPr>
                <w:rFonts w:cs="Arial"/>
                <w:sz w:val="24"/>
                <w:szCs w:val="24"/>
                <w:lang w:val="sr-Cyrl-CS"/>
              </w:rPr>
              <w:t xml:space="preserve"> за </w:t>
            </w:r>
            <w:r w:rsidR="00BF54D8">
              <w:rPr>
                <w:rFonts w:cs="Arial"/>
                <w:sz w:val="24"/>
                <w:szCs w:val="24"/>
                <w:lang w:val="sr-Cyrl-CS"/>
              </w:rPr>
              <w:t>термоелектране и копови Костолац.</w:t>
            </w:r>
          </w:p>
          <w:p w14:paraId="034C30DB" w14:textId="16EFBD5F" w:rsidR="00BF54D8" w:rsidRDefault="00BB7AD4" w:rsidP="00BB7AD4">
            <w:pPr>
              <w:ind w:left="-360"/>
              <w:jc w:val="center"/>
              <w:rPr>
                <w:rFonts w:cs="Arial"/>
                <w:sz w:val="24"/>
                <w:szCs w:val="24"/>
                <w:lang w:val="sr-Cyrl-CS"/>
              </w:rPr>
            </w:pPr>
            <w:r>
              <w:rPr>
                <w:rFonts w:cs="Arial"/>
                <w:sz w:val="24"/>
                <w:szCs w:val="24"/>
                <w:lang w:val="sr-Cyrl-CS"/>
              </w:rPr>
              <w:t xml:space="preserve"> </w:t>
            </w:r>
            <w:r w:rsidR="00BF54D8">
              <w:rPr>
                <w:rFonts w:cs="Arial"/>
                <w:sz w:val="24"/>
                <w:szCs w:val="24"/>
                <w:lang w:val="sr-Cyrl-CS"/>
              </w:rPr>
              <w:t>Партија 4</w:t>
            </w:r>
            <w:r w:rsidR="00BF54D8" w:rsidRPr="00976F86">
              <w:rPr>
                <w:rFonts w:cs="Arial"/>
                <w:sz w:val="24"/>
                <w:szCs w:val="24"/>
                <w:lang w:val="sr-Cyrl-CS"/>
              </w:rPr>
              <w:t xml:space="preserve"> – </w:t>
            </w:r>
            <w:r w:rsidR="00BF54D8">
              <w:rPr>
                <w:rFonts w:cs="Arial"/>
                <w:sz w:val="24"/>
                <w:szCs w:val="24"/>
                <w:lang w:val="ru-RU"/>
              </w:rPr>
              <w:t>Заставе и копља</w:t>
            </w:r>
            <w:r w:rsidR="00BF54D8" w:rsidRPr="00EC19D1">
              <w:rPr>
                <w:rFonts w:cs="Arial"/>
                <w:sz w:val="24"/>
                <w:szCs w:val="24"/>
                <w:lang w:val="sr-Cyrl-CS"/>
              </w:rPr>
              <w:t xml:space="preserve"> за </w:t>
            </w:r>
            <w:r w:rsidR="00BF54D8">
              <w:rPr>
                <w:rFonts w:cs="Arial"/>
                <w:sz w:val="24"/>
                <w:szCs w:val="24"/>
                <w:lang w:val="sr-Cyrl-CS"/>
              </w:rPr>
              <w:t>ЈП ЕПС Технички центар Крагујевац.</w:t>
            </w:r>
          </w:p>
          <w:p w14:paraId="5134E827" w14:textId="788D5D4A" w:rsidR="007A05C8" w:rsidRDefault="00BB7AD4" w:rsidP="007A05C8">
            <w:pPr>
              <w:ind w:left="-360"/>
              <w:jc w:val="left"/>
              <w:rPr>
                <w:rFonts w:cs="Arial"/>
                <w:sz w:val="24"/>
                <w:szCs w:val="24"/>
                <w:lang w:val="sr-Cyrl-CS"/>
              </w:rPr>
            </w:pPr>
            <w:r>
              <w:rPr>
                <w:rFonts w:cs="Arial"/>
                <w:sz w:val="24"/>
                <w:szCs w:val="24"/>
                <w:lang w:val="sr-Cyrl-CS"/>
              </w:rPr>
              <w:t xml:space="preserve">     </w:t>
            </w:r>
            <w:r w:rsidR="007A05C8">
              <w:rPr>
                <w:rFonts w:cs="Arial"/>
                <w:sz w:val="24"/>
                <w:szCs w:val="24"/>
                <w:lang w:val="sr-Cyrl-CS"/>
              </w:rPr>
              <w:t xml:space="preserve"> </w:t>
            </w:r>
            <w:r>
              <w:rPr>
                <w:rFonts w:cs="Arial"/>
                <w:sz w:val="24"/>
                <w:szCs w:val="24"/>
                <w:lang w:val="sr-Cyrl-CS"/>
              </w:rPr>
              <w:t xml:space="preserve"> </w:t>
            </w:r>
            <w:r w:rsidR="00BF54D8">
              <w:rPr>
                <w:rFonts w:cs="Arial"/>
                <w:sz w:val="24"/>
                <w:szCs w:val="24"/>
                <w:lang w:val="sr-Cyrl-CS"/>
              </w:rPr>
              <w:t>Партија 5</w:t>
            </w:r>
            <w:r w:rsidR="00BF54D8" w:rsidRPr="00976F86">
              <w:rPr>
                <w:rFonts w:cs="Arial"/>
                <w:sz w:val="24"/>
                <w:szCs w:val="24"/>
                <w:lang w:val="sr-Cyrl-CS"/>
              </w:rPr>
              <w:t xml:space="preserve"> – </w:t>
            </w:r>
            <w:r w:rsidR="007A05C8">
              <w:rPr>
                <w:rFonts w:cs="Arial"/>
                <w:sz w:val="24"/>
                <w:szCs w:val="24"/>
                <w:lang w:val="sr-Cyrl-RS"/>
              </w:rPr>
              <w:t>Ј</w:t>
            </w:r>
            <w:r w:rsidR="00BF54D8">
              <w:rPr>
                <w:rFonts w:cs="Arial"/>
                <w:sz w:val="24"/>
                <w:szCs w:val="24"/>
                <w:lang w:val="ru-RU"/>
              </w:rPr>
              <w:t>арболи и заставе</w:t>
            </w:r>
            <w:r w:rsidR="00BF54D8" w:rsidRPr="00EC19D1">
              <w:rPr>
                <w:rFonts w:cs="Arial"/>
                <w:sz w:val="24"/>
                <w:szCs w:val="24"/>
                <w:lang w:val="sr-Cyrl-CS"/>
              </w:rPr>
              <w:t xml:space="preserve"> за </w:t>
            </w:r>
          </w:p>
          <w:p w14:paraId="23C15CB4" w14:textId="6F31CE88" w:rsidR="00BF54D8" w:rsidRDefault="007A05C8" w:rsidP="007A05C8">
            <w:pPr>
              <w:ind w:left="-360"/>
              <w:jc w:val="center"/>
              <w:rPr>
                <w:rFonts w:cs="Arial"/>
                <w:sz w:val="24"/>
                <w:szCs w:val="24"/>
                <w:lang w:val="sr-Cyrl-CS"/>
              </w:rPr>
            </w:pPr>
            <w:r>
              <w:rPr>
                <w:rFonts w:cs="Arial"/>
                <w:sz w:val="24"/>
                <w:szCs w:val="24"/>
                <w:lang w:val="sr-Cyrl-CS"/>
              </w:rPr>
              <w:t xml:space="preserve">ЈП </w:t>
            </w:r>
            <w:r w:rsidR="00BF54D8">
              <w:rPr>
                <w:rFonts w:cs="Arial"/>
                <w:sz w:val="24"/>
                <w:szCs w:val="24"/>
                <w:lang w:val="sr-Cyrl-CS"/>
              </w:rPr>
              <w:t>Електропривреда Србије – Управа.</w:t>
            </w:r>
          </w:p>
          <w:p w14:paraId="7F35FDCE" w14:textId="4950DDF3" w:rsidR="002E12CC" w:rsidRPr="00EC5BB4" w:rsidRDefault="002E12CC" w:rsidP="00BB7AD4">
            <w:pPr>
              <w:autoSpaceDE w:val="0"/>
              <w:autoSpaceDN w:val="0"/>
              <w:adjustRightInd w:val="0"/>
              <w:ind w:left="252"/>
              <w:rPr>
                <w:rFonts w:eastAsia="TimesNewRomanPSMT" w:cs="Arial"/>
                <w:b/>
                <w:bCs/>
                <w:sz w:val="24"/>
                <w:szCs w:val="24"/>
              </w:rPr>
            </w:pPr>
          </w:p>
        </w:tc>
      </w:tr>
      <w:tr w:rsidR="004276AD" w:rsidRPr="00EC5BB4" w14:paraId="380F102F" w14:textId="77777777" w:rsidTr="00BB7AD4">
        <w:trPr>
          <w:trHeight w:val="647"/>
        </w:trPr>
        <w:tc>
          <w:tcPr>
            <w:tcW w:w="2689"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330"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1A30D01A"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5CB4A234" w14:textId="77777777" w:rsidTr="00BB7AD4">
        <w:trPr>
          <w:trHeight w:val="908"/>
        </w:trPr>
        <w:tc>
          <w:tcPr>
            <w:tcW w:w="2689" w:type="dxa"/>
            <w:shd w:val="clear" w:color="auto" w:fill="auto"/>
          </w:tcPr>
          <w:p w14:paraId="740CF854" w14:textId="77777777" w:rsidR="00BB7AD4" w:rsidRDefault="00BB7AD4" w:rsidP="004276AD">
            <w:pPr>
              <w:autoSpaceDE w:val="0"/>
              <w:autoSpaceDN w:val="0"/>
              <w:adjustRightInd w:val="0"/>
              <w:jc w:val="center"/>
              <w:rPr>
                <w:rFonts w:eastAsia="TimesNewRomanPSMT" w:cs="Arial"/>
                <w:bCs/>
                <w:sz w:val="24"/>
                <w:szCs w:val="24"/>
              </w:rPr>
            </w:pPr>
          </w:p>
          <w:p w14:paraId="77558D25" w14:textId="4F2C5D88"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330" w:type="dxa"/>
            <w:shd w:val="clear" w:color="auto" w:fill="auto"/>
            <w:vAlign w:val="center"/>
          </w:tcPr>
          <w:p w14:paraId="2814AC12" w14:textId="74F9A3B5" w:rsidR="004276AD" w:rsidRPr="00BB7AD4" w:rsidRDefault="00BB7AD4" w:rsidP="004276AD">
            <w:pPr>
              <w:jc w:val="center"/>
              <w:rPr>
                <w:rFonts w:cs="Arial"/>
                <w:i/>
                <w:color w:val="00B0F0"/>
                <w:sz w:val="24"/>
                <w:szCs w:val="24"/>
              </w:rPr>
            </w:pPr>
            <w:r>
              <w:rPr>
                <w:rFonts w:cs="Arial"/>
                <w:sz w:val="24"/>
                <w:szCs w:val="24"/>
                <w:lang w:val="sr-Cyrl-RS"/>
              </w:rPr>
              <w:t>Александар Поповић</w:t>
            </w:r>
          </w:p>
          <w:p w14:paraId="4FD93245" w14:textId="1E354E0D" w:rsidR="0059257C" w:rsidRDefault="004276AD" w:rsidP="0059257C">
            <w:pPr>
              <w:jc w:val="center"/>
              <w:rPr>
                <w:sz w:val="24"/>
                <w:szCs w:val="24"/>
              </w:rPr>
            </w:pPr>
            <w:r w:rsidRPr="00EC5BB4">
              <w:rPr>
                <w:rFonts w:cs="Arial"/>
                <w:sz w:val="24"/>
                <w:szCs w:val="24"/>
              </w:rPr>
              <w:t xml:space="preserve">e-mail: </w:t>
            </w:r>
            <w:hyperlink r:id="rId169" w:history="1">
              <w:r w:rsidR="00BB7AD4" w:rsidRPr="008F58A4">
                <w:rPr>
                  <w:rStyle w:val="Hyperlink"/>
                  <w:sz w:val="24"/>
                  <w:szCs w:val="24"/>
                </w:rPr>
                <w:t>popovic.aleksandar@eps.rs</w:t>
              </w:r>
            </w:hyperlink>
          </w:p>
          <w:p w14:paraId="4936F728" w14:textId="1B9F785C" w:rsidR="0059257C" w:rsidRPr="0059257C" w:rsidRDefault="0059257C" w:rsidP="0059257C">
            <w:pPr>
              <w:jc w:val="center"/>
              <w:rPr>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DB5D73">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77CF6870" w:rsidR="002E12CC" w:rsidRPr="00BB7AD4"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BB7AD4">
        <w:rPr>
          <w:rFonts w:cs="Arial"/>
          <w:sz w:val="24"/>
          <w:szCs w:val="24"/>
          <w:lang w:val="sr-Cyrl-RS" w:eastAsia="zh-CN"/>
        </w:rPr>
        <w:t>Јарболи и заставе</w:t>
      </w:r>
      <w:r w:rsidR="007A05C8">
        <w:rPr>
          <w:rFonts w:cs="Arial"/>
          <w:sz w:val="24"/>
          <w:szCs w:val="24"/>
          <w:lang w:val="sr-Cyrl-RS" w:eastAsia="zh-CN"/>
        </w:rPr>
        <w:t xml:space="preserve"> по партијама</w:t>
      </w:r>
    </w:p>
    <w:p w14:paraId="629103F8" w14:textId="6C398AD4"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BB7AD4">
        <w:rPr>
          <w:rFonts w:cs="Arial"/>
          <w:sz w:val="24"/>
          <w:szCs w:val="24"/>
          <w:lang w:val="sr-Cyrl-RS" w:eastAsia="zh-CN"/>
        </w:rPr>
        <w:t>Заставе</w:t>
      </w:r>
    </w:p>
    <w:p w14:paraId="09BE7610" w14:textId="17ABD3E2"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BB7AD4">
        <w:rPr>
          <w:rFonts w:cs="Arial"/>
          <w:sz w:val="24"/>
          <w:szCs w:val="24"/>
          <w:lang w:val="sr-Cyrl-RS" w:eastAsia="zh-CN"/>
        </w:rPr>
        <w:t>35821000</w:t>
      </w:r>
      <w:r w:rsidR="0059257C" w:rsidRPr="0059257C">
        <w:rPr>
          <w:rFonts w:cs="Arial"/>
          <w:sz w:val="24"/>
          <w:szCs w:val="24"/>
          <w:lang w:eastAsia="zh-CN"/>
        </w:rPr>
        <w:t xml:space="preserve"> </w:t>
      </w:r>
    </w:p>
    <w:p w14:paraId="79874CEA" w14:textId="04965D92"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36D8258" w14:textId="77777777" w:rsidR="0032186E" w:rsidRPr="0059257C" w:rsidRDefault="00DB369C" w:rsidP="00DB5D73">
      <w:pPr>
        <w:pStyle w:val="Heading10"/>
        <w:numPr>
          <w:ilvl w:val="0"/>
          <w:numId w:val="16"/>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7"/>
      <w:r w:rsidRPr="00A11EAD">
        <w:rPr>
          <w:sz w:val="24"/>
          <w:szCs w:val="24"/>
          <w:lang w:val="sr-Cyrl-RS"/>
        </w:rPr>
        <w:t>)</w:t>
      </w:r>
    </w:p>
    <w:p w14:paraId="666F6B10" w14:textId="29FB936A" w:rsidR="00DB369C" w:rsidRDefault="0032186E" w:rsidP="00DB5D73">
      <w:pPr>
        <w:pStyle w:val="Heading10"/>
        <w:numPr>
          <w:ilvl w:val="1"/>
          <w:numId w:val="16"/>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04A54E04" w14:textId="77777777" w:rsidR="0011756E" w:rsidRPr="00067C78" w:rsidRDefault="0011756E" w:rsidP="0011756E">
      <w:pPr>
        <w:pStyle w:val="Heading10"/>
        <w:keepNext/>
        <w:keepLines/>
        <w:numPr>
          <w:ilvl w:val="0"/>
          <w:numId w:val="28"/>
        </w:numPr>
        <w:spacing w:before="240" w:line="259" w:lineRule="auto"/>
        <w:rPr>
          <w:rFonts w:cs="Arial"/>
          <w:b w:val="0"/>
          <w:sz w:val="24"/>
          <w:szCs w:val="24"/>
          <w:lang w:val="sr-Cyrl-RS"/>
        </w:rPr>
      </w:pPr>
      <w:r w:rsidRPr="00067C78">
        <w:rPr>
          <w:rFonts w:cs="Arial"/>
          <w:sz w:val="24"/>
          <w:szCs w:val="24"/>
          <w:lang w:val="sr-Cyrl-RS"/>
        </w:rPr>
        <w:t>ТЦ Београд</w:t>
      </w:r>
    </w:p>
    <w:tbl>
      <w:tblPr>
        <w:tblStyle w:val="TableGrid"/>
        <w:tblW w:w="9758" w:type="dxa"/>
        <w:tblLook w:val="04A0" w:firstRow="1" w:lastRow="0" w:firstColumn="1" w:lastColumn="0" w:noHBand="0" w:noVBand="1"/>
      </w:tblPr>
      <w:tblGrid>
        <w:gridCol w:w="917"/>
        <w:gridCol w:w="6141"/>
        <w:gridCol w:w="1282"/>
        <w:gridCol w:w="1418"/>
      </w:tblGrid>
      <w:tr w:rsidR="0011756E" w:rsidRPr="00067C78" w14:paraId="0FF67013" w14:textId="77777777" w:rsidTr="00C26B17">
        <w:trPr>
          <w:trHeight w:val="638"/>
        </w:trPr>
        <w:tc>
          <w:tcPr>
            <w:tcW w:w="917" w:type="dxa"/>
            <w:hideMark/>
          </w:tcPr>
          <w:p w14:paraId="4C84C0EC" w14:textId="77777777" w:rsidR="0011756E" w:rsidRPr="00067C78" w:rsidRDefault="0011756E" w:rsidP="0065499A">
            <w:pPr>
              <w:jc w:val="center"/>
              <w:rPr>
                <w:rFonts w:cs="Arial"/>
                <w:sz w:val="24"/>
                <w:szCs w:val="24"/>
              </w:rPr>
            </w:pPr>
            <w:r w:rsidRPr="00067C78">
              <w:rPr>
                <w:rFonts w:cs="Arial"/>
                <w:sz w:val="24"/>
                <w:szCs w:val="24"/>
              </w:rPr>
              <w:t>Редни број</w:t>
            </w:r>
          </w:p>
        </w:tc>
        <w:tc>
          <w:tcPr>
            <w:tcW w:w="6141" w:type="dxa"/>
            <w:noWrap/>
            <w:hideMark/>
          </w:tcPr>
          <w:p w14:paraId="1BEA05D0" w14:textId="77777777" w:rsidR="0011756E" w:rsidRPr="00067C78" w:rsidRDefault="0011756E" w:rsidP="0065499A">
            <w:pPr>
              <w:jc w:val="center"/>
              <w:rPr>
                <w:rFonts w:cs="Arial"/>
                <w:sz w:val="24"/>
                <w:szCs w:val="24"/>
              </w:rPr>
            </w:pPr>
            <w:r w:rsidRPr="00067C78">
              <w:rPr>
                <w:rFonts w:cs="Arial"/>
                <w:sz w:val="24"/>
                <w:szCs w:val="24"/>
              </w:rPr>
              <w:t>Назив</w:t>
            </w:r>
          </w:p>
        </w:tc>
        <w:tc>
          <w:tcPr>
            <w:tcW w:w="1282" w:type="dxa"/>
            <w:noWrap/>
            <w:hideMark/>
          </w:tcPr>
          <w:p w14:paraId="7BEDBB80" w14:textId="77777777" w:rsidR="0011756E" w:rsidRPr="00067C78" w:rsidRDefault="0011756E" w:rsidP="0065499A">
            <w:pPr>
              <w:jc w:val="center"/>
              <w:rPr>
                <w:rFonts w:cs="Arial"/>
                <w:sz w:val="24"/>
                <w:szCs w:val="24"/>
              </w:rPr>
            </w:pPr>
            <w:r w:rsidRPr="00067C78">
              <w:rPr>
                <w:rFonts w:cs="Arial"/>
                <w:sz w:val="24"/>
                <w:szCs w:val="24"/>
              </w:rPr>
              <w:t>Јединица мере</w:t>
            </w:r>
          </w:p>
        </w:tc>
        <w:tc>
          <w:tcPr>
            <w:tcW w:w="1418" w:type="dxa"/>
            <w:noWrap/>
            <w:hideMark/>
          </w:tcPr>
          <w:p w14:paraId="6A3F0D84" w14:textId="77777777" w:rsidR="0011756E" w:rsidRPr="00067C78" w:rsidRDefault="0011756E" w:rsidP="0065499A">
            <w:pPr>
              <w:jc w:val="center"/>
              <w:rPr>
                <w:rFonts w:cs="Arial"/>
                <w:sz w:val="24"/>
                <w:szCs w:val="24"/>
              </w:rPr>
            </w:pPr>
            <w:r w:rsidRPr="00067C78">
              <w:rPr>
                <w:rFonts w:cs="Arial"/>
                <w:sz w:val="24"/>
                <w:szCs w:val="24"/>
              </w:rPr>
              <w:t>Количина</w:t>
            </w:r>
          </w:p>
        </w:tc>
      </w:tr>
      <w:tr w:rsidR="0011756E" w:rsidRPr="00067C78" w14:paraId="0FCDBA43" w14:textId="77777777" w:rsidTr="00C26B17">
        <w:trPr>
          <w:trHeight w:val="645"/>
        </w:trPr>
        <w:tc>
          <w:tcPr>
            <w:tcW w:w="917" w:type="dxa"/>
            <w:noWrap/>
            <w:hideMark/>
          </w:tcPr>
          <w:p w14:paraId="7C364AB0" w14:textId="77777777" w:rsidR="0011756E" w:rsidRPr="00067C78" w:rsidRDefault="0011756E" w:rsidP="0065499A">
            <w:pPr>
              <w:jc w:val="center"/>
              <w:rPr>
                <w:rFonts w:cs="Arial"/>
                <w:sz w:val="24"/>
                <w:szCs w:val="24"/>
              </w:rPr>
            </w:pPr>
            <w:r w:rsidRPr="00067C78">
              <w:rPr>
                <w:rFonts w:cs="Arial"/>
                <w:sz w:val="24"/>
                <w:szCs w:val="24"/>
              </w:rPr>
              <w:t>1</w:t>
            </w:r>
          </w:p>
        </w:tc>
        <w:tc>
          <w:tcPr>
            <w:tcW w:w="6141" w:type="dxa"/>
            <w:noWrap/>
            <w:hideMark/>
          </w:tcPr>
          <w:p w14:paraId="49DC2E35" w14:textId="77777777" w:rsidR="0011756E" w:rsidRPr="00067C78" w:rsidRDefault="0011756E" w:rsidP="0065499A">
            <w:pPr>
              <w:rPr>
                <w:rFonts w:cs="Arial"/>
                <w:sz w:val="24"/>
                <w:szCs w:val="24"/>
              </w:rPr>
            </w:pPr>
            <w:r w:rsidRPr="00067C78">
              <w:rPr>
                <w:rFonts w:cs="Arial"/>
                <w:sz w:val="24"/>
                <w:szCs w:val="24"/>
              </w:rPr>
              <w:t>Државна застава Републике Србије спољна, димензија 200x130cm</w:t>
            </w:r>
          </w:p>
        </w:tc>
        <w:tc>
          <w:tcPr>
            <w:tcW w:w="1282" w:type="dxa"/>
            <w:noWrap/>
            <w:hideMark/>
          </w:tcPr>
          <w:p w14:paraId="1EE5933A" w14:textId="77777777" w:rsidR="0011756E" w:rsidRPr="00067C78" w:rsidRDefault="0011756E" w:rsidP="0065499A">
            <w:pPr>
              <w:jc w:val="center"/>
              <w:rPr>
                <w:rFonts w:cs="Arial"/>
                <w:sz w:val="24"/>
                <w:szCs w:val="24"/>
              </w:rPr>
            </w:pPr>
            <w:r w:rsidRPr="00067C78">
              <w:rPr>
                <w:rFonts w:cs="Arial"/>
                <w:sz w:val="24"/>
                <w:szCs w:val="24"/>
              </w:rPr>
              <w:t>Ком</w:t>
            </w:r>
          </w:p>
        </w:tc>
        <w:tc>
          <w:tcPr>
            <w:tcW w:w="1418" w:type="dxa"/>
            <w:noWrap/>
            <w:hideMark/>
          </w:tcPr>
          <w:p w14:paraId="684DE817" w14:textId="77777777" w:rsidR="0011756E" w:rsidRPr="00067C78" w:rsidRDefault="0011756E" w:rsidP="0065499A">
            <w:pPr>
              <w:jc w:val="center"/>
              <w:rPr>
                <w:rFonts w:cs="Arial"/>
                <w:sz w:val="24"/>
                <w:szCs w:val="24"/>
              </w:rPr>
            </w:pPr>
            <w:r w:rsidRPr="00067C78">
              <w:rPr>
                <w:rFonts w:cs="Arial"/>
                <w:sz w:val="24"/>
                <w:szCs w:val="24"/>
              </w:rPr>
              <w:t>60</w:t>
            </w:r>
          </w:p>
        </w:tc>
      </w:tr>
      <w:tr w:rsidR="0011756E" w:rsidRPr="00067C78" w14:paraId="0E6BA3C5" w14:textId="77777777" w:rsidTr="00C26B17">
        <w:trPr>
          <w:trHeight w:val="459"/>
        </w:trPr>
        <w:tc>
          <w:tcPr>
            <w:tcW w:w="917" w:type="dxa"/>
            <w:noWrap/>
            <w:hideMark/>
          </w:tcPr>
          <w:p w14:paraId="626F5223" w14:textId="77777777" w:rsidR="0011756E" w:rsidRPr="00067C78" w:rsidRDefault="0011756E" w:rsidP="0065499A">
            <w:pPr>
              <w:jc w:val="center"/>
              <w:rPr>
                <w:rFonts w:cs="Arial"/>
                <w:sz w:val="24"/>
                <w:szCs w:val="24"/>
              </w:rPr>
            </w:pPr>
            <w:r w:rsidRPr="00067C78">
              <w:rPr>
                <w:rFonts w:cs="Arial"/>
                <w:sz w:val="24"/>
                <w:szCs w:val="24"/>
              </w:rPr>
              <w:t>2</w:t>
            </w:r>
          </w:p>
        </w:tc>
        <w:tc>
          <w:tcPr>
            <w:tcW w:w="6141" w:type="dxa"/>
            <w:noWrap/>
            <w:hideMark/>
          </w:tcPr>
          <w:p w14:paraId="63AEF296" w14:textId="77777777" w:rsidR="0011756E" w:rsidRPr="00067C78" w:rsidRDefault="0011756E" w:rsidP="0065499A">
            <w:pPr>
              <w:rPr>
                <w:rFonts w:cs="Arial"/>
                <w:sz w:val="24"/>
                <w:szCs w:val="24"/>
              </w:rPr>
            </w:pPr>
            <w:r w:rsidRPr="00067C78">
              <w:rPr>
                <w:rFonts w:cs="Arial"/>
                <w:sz w:val="24"/>
                <w:szCs w:val="24"/>
              </w:rPr>
              <w:t>Застава ЈП ЕПС спољна, димензија 200x130cm</w:t>
            </w:r>
          </w:p>
        </w:tc>
        <w:tc>
          <w:tcPr>
            <w:tcW w:w="1282" w:type="dxa"/>
            <w:noWrap/>
            <w:hideMark/>
          </w:tcPr>
          <w:p w14:paraId="499D5795" w14:textId="77777777" w:rsidR="0011756E" w:rsidRPr="00067C78" w:rsidRDefault="0011756E" w:rsidP="0065499A">
            <w:pPr>
              <w:jc w:val="center"/>
              <w:rPr>
                <w:rFonts w:cs="Arial"/>
                <w:sz w:val="24"/>
                <w:szCs w:val="24"/>
              </w:rPr>
            </w:pPr>
            <w:r w:rsidRPr="00067C78">
              <w:rPr>
                <w:rFonts w:cs="Arial"/>
                <w:sz w:val="24"/>
                <w:szCs w:val="24"/>
              </w:rPr>
              <w:t>Ком</w:t>
            </w:r>
          </w:p>
        </w:tc>
        <w:tc>
          <w:tcPr>
            <w:tcW w:w="1418" w:type="dxa"/>
            <w:noWrap/>
            <w:hideMark/>
          </w:tcPr>
          <w:p w14:paraId="3435C8F8" w14:textId="77777777" w:rsidR="0011756E" w:rsidRPr="00067C78" w:rsidRDefault="0011756E" w:rsidP="0065499A">
            <w:pPr>
              <w:jc w:val="center"/>
              <w:rPr>
                <w:rFonts w:cs="Arial"/>
                <w:sz w:val="24"/>
                <w:szCs w:val="24"/>
              </w:rPr>
            </w:pPr>
            <w:r w:rsidRPr="00067C78">
              <w:rPr>
                <w:rFonts w:cs="Arial"/>
                <w:sz w:val="24"/>
                <w:szCs w:val="24"/>
              </w:rPr>
              <w:t>60</w:t>
            </w:r>
          </w:p>
        </w:tc>
      </w:tr>
      <w:tr w:rsidR="0011756E" w:rsidRPr="00067C78" w14:paraId="01352878" w14:textId="77777777" w:rsidTr="00C26B17">
        <w:trPr>
          <w:trHeight w:val="564"/>
        </w:trPr>
        <w:tc>
          <w:tcPr>
            <w:tcW w:w="917" w:type="dxa"/>
            <w:noWrap/>
            <w:hideMark/>
          </w:tcPr>
          <w:p w14:paraId="52766F97" w14:textId="77777777" w:rsidR="0011756E" w:rsidRPr="00067C78" w:rsidRDefault="0011756E" w:rsidP="0065499A">
            <w:pPr>
              <w:jc w:val="center"/>
              <w:rPr>
                <w:rFonts w:cs="Arial"/>
                <w:sz w:val="24"/>
                <w:szCs w:val="24"/>
              </w:rPr>
            </w:pPr>
            <w:r w:rsidRPr="00067C78">
              <w:rPr>
                <w:rFonts w:cs="Arial"/>
                <w:sz w:val="24"/>
                <w:szCs w:val="24"/>
              </w:rPr>
              <w:t>3</w:t>
            </w:r>
          </w:p>
        </w:tc>
        <w:tc>
          <w:tcPr>
            <w:tcW w:w="6141" w:type="dxa"/>
            <w:noWrap/>
            <w:hideMark/>
          </w:tcPr>
          <w:p w14:paraId="24A3E872" w14:textId="77777777" w:rsidR="0011756E" w:rsidRPr="00067C78" w:rsidRDefault="0011756E" w:rsidP="0065499A">
            <w:pPr>
              <w:rPr>
                <w:rFonts w:cs="Arial"/>
                <w:sz w:val="24"/>
                <w:szCs w:val="24"/>
              </w:rPr>
            </w:pPr>
            <w:r w:rsidRPr="00067C78">
              <w:rPr>
                <w:rFonts w:cs="Arial"/>
                <w:sz w:val="24"/>
                <w:szCs w:val="24"/>
              </w:rPr>
              <w:t>Државна застава Републике Србије спољна, димензија 150x100cm</w:t>
            </w:r>
          </w:p>
        </w:tc>
        <w:tc>
          <w:tcPr>
            <w:tcW w:w="1282" w:type="dxa"/>
            <w:noWrap/>
            <w:hideMark/>
          </w:tcPr>
          <w:p w14:paraId="3F19292B" w14:textId="77777777" w:rsidR="0011756E" w:rsidRPr="00067C78" w:rsidRDefault="0011756E" w:rsidP="0065499A">
            <w:pPr>
              <w:jc w:val="center"/>
              <w:rPr>
                <w:rFonts w:cs="Arial"/>
                <w:sz w:val="24"/>
                <w:szCs w:val="24"/>
              </w:rPr>
            </w:pPr>
            <w:r w:rsidRPr="00067C78">
              <w:rPr>
                <w:rFonts w:cs="Arial"/>
                <w:sz w:val="24"/>
                <w:szCs w:val="24"/>
              </w:rPr>
              <w:t>Ком</w:t>
            </w:r>
          </w:p>
        </w:tc>
        <w:tc>
          <w:tcPr>
            <w:tcW w:w="1418" w:type="dxa"/>
            <w:noWrap/>
            <w:hideMark/>
          </w:tcPr>
          <w:p w14:paraId="434D2299" w14:textId="77777777" w:rsidR="0011756E" w:rsidRPr="00067C78" w:rsidRDefault="0011756E" w:rsidP="0065499A">
            <w:pPr>
              <w:jc w:val="center"/>
              <w:rPr>
                <w:rFonts w:cs="Arial"/>
                <w:sz w:val="24"/>
                <w:szCs w:val="24"/>
              </w:rPr>
            </w:pPr>
            <w:r w:rsidRPr="00067C78">
              <w:rPr>
                <w:rFonts w:cs="Arial"/>
                <w:sz w:val="24"/>
                <w:szCs w:val="24"/>
              </w:rPr>
              <w:t>10</w:t>
            </w:r>
          </w:p>
        </w:tc>
      </w:tr>
      <w:tr w:rsidR="0011756E" w:rsidRPr="00067C78" w14:paraId="7DADE43E" w14:textId="77777777" w:rsidTr="00C26B17">
        <w:trPr>
          <w:trHeight w:val="416"/>
        </w:trPr>
        <w:tc>
          <w:tcPr>
            <w:tcW w:w="917" w:type="dxa"/>
            <w:noWrap/>
            <w:hideMark/>
          </w:tcPr>
          <w:p w14:paraId="6F5E31BF" w14:textId="77777777" w:rsidR="0011756E" w:rsidRPr="00067C78" w:rsidRDefault="0011756E" w:rsidP="0065499A">
            <w:pPr>
              <w:jc w:val="center"/>
              <w:rPr>
                <w:rFonts w:cs="Arial"/>
                <w:sz w:val="24"/>
                <w:szCs w:val="24"/>
              </w:rPr>
            </w:pPr>
            <w:r w:rsidRPr="00067C78">
              <w:rPr>
                <w:rFonts w:cs="Arial"/>
                <w:sz w:val="24"/>
                <w:szCs w:val="24"/>
              </w:rPr>
              <w:t>4</w:t>
            </w:r>
          </w:p>
        </w:tc>
        <w:tc>
          <w:tcPr>
            <w:tcW w:w="6141" w:type="dxa"/>
            <w:noWrap/>
            <w:hideMark/>
          </w:tcPr>
          <w:p w14:paraId="0BA76866" w14:textId="77777777" w:rsidR="0011756E" w:rsidRPr="00067C78" w:rsidRDefault="0011756E" w:rsidP="0065499A">
            <w:pPr>
              <w:rPr>
                <w:rFonts w:cs="Arial"/>
                <w:sz w:val="24"/>
                <w:szCs w:val="24"/>
              </w:rPr>
            </w:pPr>
            <w:r w:rsidRPr="00067C78">
              <w:rPr>
                <w:rFonts w:cs="Arial"/>
                <w:sz w:val="24"/>
                <w:szCs w:val="24"/>
              </w:rPr>
              <w:t>Застава ЈП ЕПС спољна, димензија 150x100cm</w:t>
            </w:r>
          </w:p>
        </w:tc>
        <w:tc>
          <w:tcPr>
            <w:tcW w:w="1282" w:type="dxa"/>
            <w:noWrap/>
            <w:hideMark/>
          </w:tcPr>
          <w:p w14:paraId="305CC162" w14:textId="77777777" w:rsidR="0011756E" w:rsidRPr="00067C78" w:rsidRDefault="0011756E" w:rsidP="0065499A">
            <w:pPr>
              <w:jc w:val="center"/>
              <w:rPr>
                <w:rFonts w:cs="Arial"/>
                <w:sz w:val="24"/>
                <w:szCs w:val="24"/>
              </w:rPr>
            </w:pPr>
            <w:r w:rsidRPr="00067C78">
              <w:rPr>
                <w:rFonts w:cs="Arial"/>
                <w:sz w:val="24"/>
                <w:szCs w:val="24"/>
              </w:rPr>
              <w:t>Ком</w:t>
            </w:r>
          </w:p>
        </w:tc>
        <w:tc>
          <w:tcPr>
            <w:tcW w:w="1418" w:type="dxa"/>
            <w:noWrap/>
            <w:hideMark/>
          </w:tcPr>
          <w:p w14:paraId="7173AC82" w14:textId="77777777" w:rsidR="0011756E" w:rsidRPr="00067C78" w:rsidRDefault="0011756E" w:rsidP="0065499A">
            <w:pPr>
              <w:jc w:val="center"/>
              <w:rPr>
                <w:rFonts w:cs="Arial"/>
                <w:sz w:val="24"/>
                <w:szCs w:val="24"/>
              </w:rPr>
            </w:pPr>
            <w:r w:rsidRPr="00067C78">
              <w:rPr>
                <w:rFonts w:cs="Arial"/>
                <w:sz w:val="24"/>
                <w:szCs w:val="24"/>
              </w:rPr>
              <w:t>10</w:t>
            </w:r>
          </w:p>
        </w:tc>
      </w:tr>
    </w:tbl>
    <w:p w14:paraId="6DC3042D" w14:textId="77777777" w:rsidR="0011756E" w:rsidRPr="00067C78" w:rsidRDefault="0011756E" w:rsidP="0011756E">
      <w:pPr>
        <w:rPr>
          <w:rFonts w:cs="Arial"/>
          <w:sz w:val="24"/>
          <w:szCs w:val="24"/>
          <w:lang w:val="sr-Cyrl-RS"/>
        </w:rPr>
      </w:pPr>
      <w:r w:rsidRPr="00067C78">
        <w:rPr>
          <w:rFonts w:cs="Arial"/>
          <w:sz w:val="24"/>
          <w:szCs w:val="24"/>
          <w:lang w:val="sr-Cyrl-RS"/>
        </w:rPr>
        <w:t>Место испоруке: Топлице Милана б.б. Београд</w:t>
      </w:r>
    </w:p>
    <w:p w14:paraId="6D841699" w14:textId="77777777" w:rsidR="0011756E" w:rsidRPr="00067C78" w:rsidRDefault="0011756E" w:rsidP="0011756E">
      <w:pPr>
        <w:rPr>
          <w:rFonts w:cs="Arial"/>
          <w:sz w:val="24"/>
          <w:szCs w:val="24"/>
          <w:lang w:val="sr-Cyrl-RS"/>
        </w:rPr>
      </w:pPr>
      <w:r w:rsidRPr="00067C78">
        <w:rPr>
          <w:rFonts w:cs="Arial"/>
          <w:sz w:val="24"/>
          <w:szCs w:val="24"/>
          <w:lang w:val="sr-Cyrl-RS"/>
        </w:rPr>
        <w:t>1. Државна застава Републике Србије спољна, димензија 200x130cm:</w:t>
      </w:r>
    </w:p>
    <w:p w14:paraId="7F63ED48" w14:textId="77777777" w:rsidR="0011756E" w:rsidRPr="00067C78" w:rsidRDefault="0011756E" w:rsidP="0011756E">
      <w:pPr>
        <w:pStyle w:val="ListParagraph"/>
        <w:numPr>
          <w:ilvl w:val="0"/>
          <w:numId w:val="38"/>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Димензије: 200x130cm</w:t>
      </w:r>
    </w:p>
    <w:p w14:paraId="3792CD2E" w14:textId="77777777" w:rsidR="0011756E" w:rsidRPr="00067C78" w:rsidRDefault="0011756E" w:rsidP="0011756E">
      <w:pPr>
        <w:pStyle w:val="ListParagraph"/>
        <w:numPr>
          <w:ilvl w:val="0"/>
          <w:numId w:val="38"/>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Техника израде: дигитална сублиматик штампа, видљива обострано, UV заштита,отпорна на</w:t>
      </w:r>
      <w:r w:rsidRPr="00067C78">
        <w:rPr>
          <w:rFonts w:ascii="Arial" w:hAnsi="Arial" w:cs="Arial"/>
          <w:sz w:val="24"/>
          <w:szCs w:val="24"/>
        </w:rPr>
        <w:t xml:space="preserve"> </w:t>
      </w:r>
      <w:r w:rsidRPr="00067C78">
        <w:rPr>
          <w:rFonts w:ascii="Arial" w:hAnsi="Arial" w:cs="Arial"/>
          <w:sz w:val="24"/>
          <w:szCs w:val="24"/>
          <w:lang w:val="sr-Cyrl-RS"/>
        </w:rPr>
        <w:t>атмосферске утицаје,</w:t>
      </w:r>
    </w:p>
    <w:p w14:paraId="15D63874" w14:textId="77777777" w:rsidR="0011756E" w:rsidRPr="00067C78" w:rsidRDefault="0011756E" w:rsidP="0011756E">
      <w:pPr>
        <w:pStyle w:val="ListParagraph"/>
        <w:numPr>
          <w:ilvl w:val="0"/>
          <w:numId w:val="38"/>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Материјал: PES polyester 100%, 115g (стандардни материјал за заставе),</w:t>
      </w:r>
    </w:p>
    <w:p w14:paraId="56406C57" w14:textId="77777777" w:rsidR="0011756E" w:rsidRPr="00067C78" w:rsidRDefault="0011756E" w:rsidP="0011756E">
      <w:pPr>
        <w:pStyle w:val="ListParagraph"/>
        <w:numPr>
          <w:ilvl w:val="0"/>
          <w:numId w:val="38"/>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 xml:space="preserve"> Намена: за фасадни “G” носач</w:t>
      </w:r>
    </w:p>
    <w:p w14:paraId="2B8D3BCA" w14:textId="77777777" w:rsidR="0011756E" w:rsidRPr="00067C78" w:rsidRDefault="0011756E" w:rsidP="0011756E">
      <w:pPr>
        <w:rPr>
          <w:rFonts w:cs="Arial"/>
          <w:sz w:val="24"/>
          <w:szCs w:val="24"/>
          <w:lang w:val="sr-Cyrl-RS"/>
        </w:rPr>
      </w:pPr>
      <w:r w:rsidRPr="00067C78">
        <w:rPr>
          <w:rFonts w:cs="Arial"/>
          <w:sz w:val="24"/>
          <w:szCs w:val="24"/>
          <w:lang w:val="sr-Cyrl-RS"/>
        </w:rPr>
        <w:t>2. Застава ЈП ЕПС спољна, димензија 200x130cm:</w:t>
      </w:r>
    </w:p>
    <w:p w14:paraId="643B7C3D" w14:textId="77777777" w:rsidR="0011756E" w:rsidRPr="00067C78" w:rsidRDefault="0011756E" w:rsidP="0011756E">
      <w:pPr>
        <w:pStyle w:val="ListParagraph"/>
        <w:numPr>
          <w:ilvl w:val="0"/>
          <w:numId w:val="39"/>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Димензије: 200x130cm</w:t>
      </w:r>
    </w:p>
    <w:p w14:paraId="591A1CEB" w14:textId="77777777" w:rsidR="0011756E" w:rsidRPr="00067C78" w:rsidRDefault="0011756E" w:rsidP="0011756E">
      <w:pPr>
        <w:pStyle w:val="ListParagraph"/>
        <w:numPr>
          <w:ilvl w:val="0"/>
          <w:numId w:val="39"/>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Техника израде: дигитална сублиматик штампа, видљива обострано, UV заштита, отпорна на атмосферске утицаје</w:t>
      </w:r>
    </w:p>
    <w:p w14:paraId="59D442FA" w14:textId="77777777" w:rsidR="0011756E" w:rsidRPr="00067C78" w:rsidRDefault="0011756E" w:rsidP="0011756E">
      <w:pPr>
        <w:pStyle w:val="ListParagraph"/>
        <w:numPr>
          <w:ilvl w:val="0"/>
          <w:numId w:val="39"/>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Материјал: PES polyester 100%, 115g (стандардни материјал за заставе)</w:t>
      </w:r>
    </w:p>
    <w:p w14:paraId="3F1A6855" w14:textId="77777777" w:rsidR="0011756E" w:rsidRPr="00067C78" w:rsidRDefault="0011756E" w:rsidP="0011756E">
      <w:pPr>
        <w:pStyle w:val="ListParagraph"/>
        <w:numPr>
          <w:ilvl w:val="0"/>
          <w:numId w:val="39"/>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Намена: за фасадни “G” носач</w:t>
      </w:r>
    </w:p>
    <w:p w14:paraId="609ABD44" w14:textId="77777777" w:rsidR="0011756E" w:rsidRPr="00067C78" w:rsidRDefault="0011756E" w:rsidP="0011756E">
      <w:pPr>
        <w:rPr>
          <w:rFonts w:cs="Arial"/>
          <w:sz w:val="24"/>
          <w:szCs w:val="24"/>
          <w:lang w:val="sr-Cyrl-RS"/>
        </w:rPr>
      </w:pPr>
      <w:r w:rsidRPr="00067C78">
        <w:rPr>
          <w:rFonts w:cs="Arial"/>
          <w:sz w:val="24"/>
          <w:szCs w:val="24"/>
          <w:lang w:val="sr-Cyrl-RS"/>
        </w:rPr>
        <w:t>3. Државна застава Републике Србије спољна, димензија 150x100cm:</w:t>
      </w:r>
    </w:p>
    <w:p w14:paraId="2B5BC946" w14:textId="77777777" w:rsidR="0011756E" w:rsidRPr="00067C78" w:rsidRDefault="0011756E" w:rsidP="0011756E">
      <w:pPr>
        <w:pStyle w:val="ListParagraph"/>
        <w:numPr>
          <w:ilvl w:val="0"/>
          <w:numId w:val="40"/>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Димензије: 150x100cm</w:t>
      </w:r>
    </w:p>
    <w:p w14:paraId="7B4547A9" w14:textId="77777777" w:rsidR="0011756E" w:rsidRPr="00067C78" w:rsidRDefault="0011756E" w:rsidP="0011756E">
      <w:pPr>
        <w:pStyle w:val="ListParagraph"/>
        <w:numPr>
          <w:ilvl w:val="0"/>
          <w:numId w:val="40"/>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 xml:space="preserve"> Техника израде: дигитална сублиматик штампа, видљива обострано, UV заштита,отпорна на</w:t>
      </w:r>
      <w:r w:rsidRPr="00067C78">
        <w:rPr>
          <w:rFonts w:ascii="Arial" w:hAnsi="Arial" w:cs="Arial"/>
          <w:sz w:val="24"/>
          <w:szCs w:val="24"/>
        </w:rPr>
        <w:t xml:space="preserve"> </w:t>
      </w:r>
      <w:r w:rsidRPr="00067C78">
        <w:rPr>
          <w:rFonts w:ascii="Arial" w:hAnsi="Arial" w:cs="Arial"/>
          <w:sz w:val="24"/>
          <w:szCs w:val="24"/>
          <w:lang w:val="sr-Cyrl-RS"/>
        </w:rPr>
        <w:t>атмосферске утицаје,</w:t>
      </w:r>
    </w:p>
    <w:p w14:paraId="2BDB184E" w14:textId="77777777" w:rsidR="0011756E" w:rsidRPr="00067C78" w:rsidRDefault="0011756E" w:rsidP="0011756E">
      <w:pPr>
        <w:pStyle w:val="ListParagraph"/>
        <w:numPr>
          <w:ilvl w:val="0"/>
          <w:numId w:val="40"/>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Материјал: PES polyester 100%, 115g (стандардни материјал за заставе)</w:t>
      </w:r>
    </w:p>
    <w:p w14:paraId="0F403032" w14:textId="77777777" w:rsidR="0011756E" w:rsidRPr="00067C78" w:rsidRDefault="0011756E" w:rsidP="0011756E">
      <w:pPr>
        <w:pStyle w:val="ListParagraph"/>
        <w:numPr>
          <w:ilvl w:val="0"/>
          <w:numId w:val="40"/>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Намена: за фасадни “G” носач</w:t>
      </w:r>
    </w:p>
    <w:p w14:paraId="2C85A90F" w14:textId="77777777" w:rsidR="0011756E" w:rsidRPr="00067C78" w:rsidRDefault="0011756E" w:rsidP="0011756E">
      <w:pPr>
        <w:pStyle w:val="ListParagraph"/>
        <w:spacing w:after="0"/>
        <w:rPr>
          <w:rFonts w:ascii="Arial" w:hAnsi="Arial" w:cs="Arial"/>
          <w:sz w:val="24"/>
          <w:szCs w:val="24"/>
          <w:lang w:val="sr-Cyrl-RS"/>
        </w:rPr>
      </w:pPr>
    </w:p>
    <w:p w14:paraId="1EB37573" w14:textId="77777777" w:rsidR="0011756E" w:rsidRPr="00067C78" w:rsidRDefault="0011756E" w:rsidP="0011756E">
      <w:pPr>
        <w:rPr>
          <w:rFonts w:cs="Arial"/>
          <w:sz w:val="24"/>
          <w:szCs w:val="24"/>
          <w:lang w:val="sr-Cyrl-RS"/>
        </w:rPr>
      </w:pPr>
      <w:r w:rsidRPr="00067C78">
        <w:rPr>
          <w:rFonts w:cs="Arial"/>
          <w:sz w:val="24"/>
          <w:szCs w:val="24"/>
        </w:rPr>
        <w:t>4.</w:t>
      </w:r>
      <w:r w:rsidRPr="00067C78">
        <w:rPr>
          <w:rFonts w:cs="Arial"/>
          <w:sz w:val="24"/>
          <w:szCs w:val="24"/>
          <w:lang w:val="sr-Cyrl-RS"/>
        </w:rPr>
        <w:t xml:space="preserve"> Застава ЈП ЕПС спољна, димензија 150x100cm:</w:t>
      </w:r>
    </w:p>
    <w:p w14:paraId="65AD7DD0" w14:textId="77777777" w:rsidR="0011756E" w:rsidRPr="00067C78" w:rsidRDefault="0011756E" w:rsidP="0011756E">
      <w:pPr>
        <w:pStyle w:val="ListParagraph"/>
        <w:numPr>
          <w:ilvl w:val="0"/>
          <w:numId w:val="39"/>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Димензије: 150x100cm</w:t>
      </w:r>
    </w:p>
    <w:p w14:paraId="4BC087E0" w14:textId="77777777" w:rsidR="0011756E" w:rsidRPr="00067C78" w:rsidRDefault="0011756E" w:rsidP="0011756E">
      <w:pPr>
        <w:pStyle w:val="ListParagraph"/>
        <w:numPr>
          <w:ilvl w:val="0"/>
          <w:numId w:val="39"/>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Техника израде: дигитална сублиматик штампа, видљива обострано, UV заштита, отпорна на атмосферске утицаје</w:t>
      </w:r>
    </w:p>
    <w:p w14:paraId="34298B1F" w14:textId="77777777" w:rsidR="0011756E" w:rsidRPr="00067C78" w:rsidRDefault="0011756E" w:rsidP="0011756E">
      <w:pPr>
        <w:pStyle w:val="ListParagraph"/>
        <w:numPr>
          <w:ilvl w:val="0"/>
          <w:numId w:val="39"/>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Материјал: PES polyester 100%, 115g (стандардни материјал за заставе)</w:t>
      </w:r>
    </w:p>
    <w:p w14:paraId="38CAE992" w14:textId="77777777" w:rsidR="0011756E" w:rsidRPr="00067C78" w:rsidRDefault="0011756E" w:rsidP="0011756E">
      <w:pPr>
        <w:pStyle w:val="ListParagraph"/>
        <w:numPr>
          <w:ilvl w:val="0"/>
          <w:numId w:val="39"/>
        </w:numPr>
        <w:spacing w:before="0" w:after="0" w:line="259" w:lineRule="auto"/>
        <w:jc w:val="left"/>
        <w:rPr>
          <w:rFonts w:ascii="Arial" w:hAnsi="Arial" w:cs="Arial"/>
          <w:sz w:val="24"/>
          <w:szCs w:val="24"/>
          <w:lang w:val="sr-Cyrl-RS"/>
        </w:rPr>
      </w:pPr>
      <w:r w:rsidRPr="00067C78">
        <w:rPr>
          <w:rFonts w:ascii="Arial" w:hAnsi="Arial" w:cs="Arial"/>
          <w:sz w:val="24"/>
          <w:szCs w:val="24"/>
          <w:lang w:val="sr-Cyrl-RS"/>
        </w:rPr>
        <w:t>Намена: за фасадни “G” носач</w:t>
      </w:r>
    </w:p>
    <w:p w14:paraId="33531509" w14:textId="77777777" w:rsidR="0011756E" w:rsidRPr="0011756E" w:rsidRDefault="0011756E" w:rsidP="0011756E">
      <w:pPr>
        <w:rPr>
          <w:lang w:val="sr-Cyrl-RS" w:eastAsia="ar-SA"/>
        </w:rPr>
      </w:pPr>
    </w:p>
    <w:p w14:paraId="76863A1B" w14:textId="77777777" w:rsidR="00067C78" w:rsidRPr="00067C78" w:rsidRDefault="00067C78" w:rsidP="00DB5D73">
      <w:pPr>
        <w:pStyle w:val="Heading10"/>
        <w:keepNext/>
        <w:keepLines/>
        <w:numPr>
          <w:ilvl w:val="0"/>
          <w:numId w:val="28"/>
        </w:numPr>
        <w:spacing w:before="240" w:line="259" w:lineRule="auto"/>
        <w:rPr>
          <w:rFonts w:cs="Arial"/>
          <w:b w:val="0"/>
          <w:sz w:val="24"/>
          <w:szCs w:val="24"/>
          <w:lang w:val="sr-Cyrl-RS"/>
        </w:rPr>
      </w:pPr>
      <w:r w:rsidRPr="00067C78">
        <w:rPr>
          <w:rFonts w:cs="Arial"/>
          <w:sz w:val="24"/>
          <w:szCs w:val="24"/>
          <w:lang w:val="sr-Cyrl-RS"/>
        </w:rPr>
        <w:lastRenderedPageBreak/>
        <w:t>Огранак РБ Колубара</w:t>
      </w:r>
    </w:p>
    <w:p w14:paraId="1670092F" w14:textId="77777777" w:rsidR="00067C78" w:rsidRPr="00067C78" w:rsidRDefault="00067C78" w:rsidP="00067C78">
      <w:pPr>
        <w:rPr>
          <w:rFonts w:cs="Arial"/>
          <w:sz w:val="24"/>
          <w:szCs w:val="24"/>
          <w:lang w:val="sr-Cyrl-RS"/>
        </w:rPr>
      </w:pPr>
    </w:p>
    <w:tbl>
      <w:tblPr>
        <w:tblStyle w:val="TableGrid"/>
        <w:tblW w:w="9209" w:type="dxa"/>
        <w:tblLook w:val="04A0" w:firstRow="1" w:lastRow="0" w:firstColumn="1" w:lastColumn="0" w:noHBand="0" w:noVBand="1"/>
      </w:tblPr>
      <w:tblGrid>
        <w:gridCol w:w="917"/>
        <w:gridCol w:w="5291"/>
        <w:gridCol w:w="1417"/>
        <w:gridCol w:w="1701"/>
      </w:tblGrid>
      <w:tr w:rsidR="00067C78" w:rsidRPr="00067C78" w14:paraId="09D30109" w14:textId="77777777" w:rsidTr="00067C78">
        <w:trPr>
          <w:trHeight w:val="450"/>
        </w:trPr>
        <w:tc>
          <w:tcPr>
            <w:tcW w:w="800" w:type="dxa"/>
            <w:hideMark/>
          </w:tcPr>
          <w:p w14:paraId="631D0ECA" w14:textId="77777777" w:rsidR="00067C78" w:rsidRPr="00067C78" w:rsidRDefault="00067C78" w:rsidP="00067C78">
            <w:pPr>
              <w:jc w:val="center"/>
              <w:rPr>
                <w:rFonts w:cs="Arial"/>
                <w:sz w:val="24"/>
                <w:szCs w:val="24"/>
              </w:rPr>
            </w:pPr>
            <w:r w:rsidRPr="00067C78">
              <w:rPr>
                <w:rFonts w:cs="Arial"/>
                <w:sz w:val="24"/>
                <w:szCs w:val="24"/>
              </w:rPr>
              <w:t>Редни број</w:t>
            </w:r>
          </w:p>
        </w:tc>
        <w:tc>
          <w:tcPr>
            <w:tcW w:w="5291" w:type="dxa"/>
            <w:noWrap/>
            <w:hideMark/>
          </w:tcPr>
          <w:p w14:paraId="6CCD367E" w14:textId="77777777" w:rsidR="00067C78" w:rsidRPr="00067C78" w:rsidRDefault="00067C78" w:rsidP="00067C78">
            <w:pPr>
              <w:jc w:val="center"/>
              <w:rPr>
                <w:rFonts w:cs="Arial"/>
                <w:sz w:val="24"/>
                <w:szCs w:val="24"/>
              </w:rPr>
            </w:pPr>
            <w:r w:rsidRPr="00067C78">
              <w:rPr>
                <w:rFonts w:cs="Arial"/>
                <w:sz w:val="24"/>
                <w:szCs w:val="24"/>
              </w:rPr>
              <w:t>Назив</w:t>
            </w:r>
          </w:p>
        </w:tc>
        <w:tc>
          <w:tcPr>
            <w:tcW w:w="1417" w:type="dxa"/>
            <w:noWrap/>
            <w:hideMark/>
          </w:tcPr>
          <w:p w14:paraId="17B07B2F" w14:textId="77777777" w:rsidR="00067C78" w:rsidRPr="00067C78" w:rsidRDefault="00067C78" w:rsidP="00067C78">
            <w:pPr>
              <w:jc w:val="center"/>
              <w:rPr>
                <w:rFonts w:cs="Arial"/>
                <w:sz w:val="24"/>
                <w:szCs w:val="24"/>
              </w:rPr>
            </w:pPr>
            <w:r w:rsidRPr="00067C78">
              <w:rPr>
                <w:rFonts w:cs="Arial"/>
                <w:sz w:val="24"/>
                <w:szCs w:val="24"/>
              </w:rPr>
              <w:t>Јединица мере</w:t>
            </w:r>
          </w:p>
        </w:tc>
        <w:tc>
          <w:tcPr>
            <w:tcW w:w="1701" w:type="dxa"/>
            <w:noWrap/>
            <w:hideMark/>
          </w:tcPr>
          <w:p w14:paraId="687273D7" w14:textId="77777777" w:rsidR="00067C78" w:rsidRPr="00067C78" w:rsidRDefault="00067C78" w:rsidP="00067C78">
            <w:pPr>
              <w:jc w:val="center"/>
              <w:rPr>
                <w:rFonts w:cs="Arial"/>
                <w:sz w:val="24"/>
                <w:szCs w:val="24"/>
              </w:rPr>
            </w:pPr>
            <w:r w:rsidRPr="00067C78">
              <w:rPr>
                <w:rFonts w:cs="Arial"/>
                <w:sz w:val="24"/>
                <w:szCs w:val="24"/>
              </w:rPr>
              <w:t>Количина</w:t>
            </w:r>
          </w:p>
        </w:tc>
      </w:tr>
      <w:tr w:rsidR="00067C78" w:rsidRPr="00067C78" w14:paraId="011257FE" w14:textId="77777777" w:rsidTr="00067C78">
        <w:trPr>
          <w:trHeight w:val="315"/>
        </w:trPr>
        <w:tc>
          <w:tcPr>
            <w:tcW w:w="800" w:type="dxa"/>
            <w:noWrap/>
            <w:hideMark/>
          </w:tcPr>
          <w:p w14:paraId="7EDB6865" w14:textId="77777777" w:rsidR="00067C78" w:rsidRPr="00067C78" w:rsidRDefault="00067C78" w:rsidP="00067C78">
            <w:pPr>
              <w:jc w:val="center"/>
              <w:rPr>
                <w:rFonts w:cs="Arial"/>
                <w:sz w:val="24"/>
                <w:szCs w:val="24"/>
              </w:rPr>
            </w:pPr>
            <w:r w:rsidRPr="00067C78">
              <w:rPr>
                <w:rFonts w:cs="Arial"/>
                <w:sz w:val="24"/>
                <w:szCs w:val="24"/>
              </w:rPr>
              <w:t>1</w:t>
            </w:r>
          </w:p>
        </w:tc>
        <w:tc>
          <w:tcPr>
            <w:tcW w:w="5291" w:type="dxa"/>
            <w:noWrap/>
            <w:hideMark/>
          </w:tcPr>
          <w:p w14:paraId="4240D863" w14:textId="77777777" w:rsidR="00067C78" w:rsidRPr="00067C78" w:rsidRDefault="00067C78" w:rsidP="00067C78">
            <w:pPr>
              <w:rPr>
                <w:rFonts w:cs="Arial"/>
                <w:sz w:val="24"/>
                <w:szCs w:val="24"/>
              </w:rPr>
            </w:pPr>
            <w:r w:rsidRPr="00067C78">
              <w:rPr>
                <w:rFonts w:cs="Arial"/>
                <w:sz w:val="24"/>
                <w:szCs w:val="24"/>
              </w:rPr>
              <w:t>Застава РБ Колубаре 400x120cm</w:t>
            </w:r>
          </w:p>
        </w:tc>
        <w:tc>
          <w:tcPr>
            <w:tcW w:w="1417" w:type="dxa"/>
            <w:noWrap/>
            <w:hideMark/>
          </w:tcPr>
          <w:p w14:paraId="4CBA24CE" w14:textId="77777777" w:rsidR="00067C78" w:rsidRPr="00067C78" w:rsidRDefault="00067C78" w:rsidP="00067C78">
            <w:pPr>
              <w:jc w:val="center"/>
              <w:rPr>
                <w:rFonts w:cs="Arial"/>
                <w:sz w:val="24"/>
                <w:szCs w:val="24"/>
              </w:rPr>
            </w:pPr>
            <w:r w:rsidRPr="00067C78">
              <w:rPr>
                <w:rFonts w:cs="Arial"/>
                <w:sz w:val="24"/>
                <w:szCs w:val="24"/>
              </w:rPr>
              <w:t>Ком</w:t>
            </w:r>
          </w:p>
        </w:tc>
        <w:tc>
          <w:tcPr>
            <w:tcW w:w="1701" w:type="dxa"/>
            <w:noWrap/>
            <w:hideMark/>
          </w:tcPr>
          <w:p w14:paraId="1C22E0AF" w14:textId="77777777" w:rsidR="00067C78" w:rsidRPr="00067C78" w:rsidRDefault="00067C78" w:rsidP="00067C78">
            <w:pPr>
              <w:jc w:val="center"/>
              <w:rPr>
                <w:rFonts w:cs="Arial"/>
                <w:sz w:val="24"/>
                <w:szCs w:val="24"/>
              </w:rPr>
            </w:pPr>
            <w:r w:rsidRPr="00067C78">
              <w:rPr>
                <w:rFonts w:cs="Arial"/>
                <w:sz w:val="24"/>
                <w:szCs w:val="24"/>
              </w:rPr>
              <w:t>4</w:t>
            </w:r>
          </w:p>
        </w:tc>
      </w:tr>
      <w:tr w:rsidR="00067C78" w:rsidRPr="00067C78" w14:paraId="2A2047A7" w14:textId="77777777" w:rsidTr="00067C78">
        <w:trPr>
          <w:trHeight w:val="315"/>
        </w:trPr>
        <w:tc>
          <w:tcPr>
            <w:tcW w:w="800" w:type="dxa"/>
            <w:noWrap/>
            <w:hideMark/>
          </w:tcPr>
          <w:p w14:paraId="37C66A84" w14:textId="77777777" w:rsidR="00067C78" w:rsidRPr="00067C78" w:rsidRDefault="00067C78" w:rsidP="00067C78">
            <w:pPr>
              <w:jc w:val="center"/>
              <w:rPr>
                <w:rFonts w:cs="Arial"/>
                <w:sz w:val="24"/>
                <w:szCs w:val="24"/>
              </w:rPr>
            </w:pPr>
            <w:r w:rsidRPr="00067C78">
              <w:rPr>
                <w:rFonts w:cs="Arial"/>
                <w:sz w:val="24"/>
                <w:szCs w:val="24"/>
              </w:rPr>
              <w:t>2</w:t>
            </w:r>
          </w:p>
        </w:tc>
        <w:tc>
          <w:tcPr>
            <w:tcW w:w="5291" w:type="dxa"/>
            <w:noWrap/>
            <w:hideMark/>
          </w:tcPr>
          <w:p w14:paraId="51F1091E" w14:textId="77777777" w:rsidR="00067C78" w:rsidRPr="00067C78" w:rsidRDefault="00067C78" w:rsidP="00067C78">
            <w:pPr>
              <w:rPr>
                <w:rFonts w:cs="Arial"/>
                <w:sz w:val="24"/>
                <w:szCs w:val="24"/>
              </w:rPr>
            </w:pPr>
            <w:r w:rsidRPr="00067C78">
              <w:rPr>
                <w:rFonts w:cs="Arial"/>
                <w:sz w:val="24"/>
                <w:szCs w:val="24"/>
              </w:rPr>
              <w:t>Застава РБ Колубаре 300x120cm</w:t>
            </w:r>
          </w:p>
        </w:tc>
        <w:tc>
          <w:tcPr>
            <w:tcW w:w="1417" w:type="dxa"/>
            <w:noWrap/>
            <w:hideMark/>
          </w:tcPr>
          <w:p w14:paraId="26F7ADEC" w14:textId="77777777" w:rsidR="00067C78" w:rsidRPr="00067C78" w:rsidRDefault="00067C78" w:rsidP="00067C78">
            <w:pPr>
              <w:jc w:val="center"/>
              <w:rPr>
                <w:rFonts w:cs="Arial"/>
                <w:sz w:val="24"/>
                <w:szCs w:val="24"/>
              </w:rPr>
            </w:pPr>
            <w:r w:rsidRPr="00067C78">
              <w:rPr>
                <w:rFonts w:cs="Arial"/>
                <w:sz w:val="24"/>
                <w:szCs w:val="24"/>
              </w:rPr>
              <w:t>Ком</w:t>
            </w:r>
          </w:p>
        </w:tc>
        <w:tc>
          <w:tcPr>
            <w:tcW w:w="1701" w:type="dxa"/>
            <w:noWrap/>
            <w:hideMark/>
          </w:tcPr>
          <w:p w14:paraId="06D81167" w14:textId="77777777" w:rsidR="00067C78" w:rsidRPr="00067C78" w:rsidRDefault="00067C78" w:rsidP="00067C78">
            <w:pPr>
              <w:jc w:val="center"/>
              <w:rPr>
                <w:rFonts w:cs="Arial"/>
                <w:sz w:val="24"/>
                <w:szCs w:val="24"/>
              </w:rPr>
            </w:pPr>
            <w:r w:rsidRPr="00067C78">
              <w:rPr>
                <w:rFonts w:cs="Arial"/>
                <w:sz w:val="24"/>
                <w:szCs w:val="24"/>
              </w:rPr>
              <w:t>2</w:t>
            </w:r>
          </w:p>
        </w:tc>
      </w:tr>
      <w:tr w:rsidR="00067C78" w:rsidRPr="00067C78" w14:paraId="6EAD180A" w14:textId="77777777" w:rsidTr="00067C78">
        <w:trPr>
          <w:trHeight w:val="315"/>
        </w:trPr>
        <w:tc>
          <w:tcPr>
            <w:tcW w:w="800" w:type="dxa"/>
            <w:noWrap/>
            <w:hideMark/>
          </w:tcPr>
          <w:p w14:paraId="3369A417" w14:textId="77777777" w:rsidR="00067C78" w:rsidRPr="00067C78" w:rsidRDefault="00067C78" w:rsidP="00067C78">
            <w:pPr>
              <w:jc w:val="center"/>
              <w:rPr>
                <w:rFonts w:cs="Arial"/>
                <w:sz w:val="24"/>
                <w:szCs w:val="24"/>
              </w:rPr>
            </w:pPr>
            <w:r w:rsidRPr="00067C78">
              <w:rPr>
                <w:rFonts w:cs="Arial"/>
                <w:sz w:val="24"/>
                <w:szCs w:val="24"/>
              </w:rPr>
              <w:t>3</w:t>
            </w:r>
          </w:p>
        </w:tc>
        <w:tc>
          <w:tcPr>
            <w:tcW w:w="5291" w:type="dxa"/>
            <w:noWrap/>
            <w:hideMark/>
          </w:tcPr>
          <w:p w14:paraId="76C8D8B3" w14:textId="77777777" w:rsidR="00067C78" w:rsidRPr="00067C78" w:rsidRDefault="00067C78" w:rsidP="00067C78">
            <w:pPr>
              <w:rPr>
                <w:rFonts w:cs="Arial"/>
                <w:sz w:val="24"/>
                <w:szCs w:val="24"/>
              </w:rPr>
            </w:pPr>
            <w:r w:rsidRPr="00067C78">
              <w:rPr>
                <w:rFonts w:cs="Arial"/>
                <w:sz w:val="24"/>
                <w:szCs w:val="24"/>
              </w:rPr>
              <w:t>Застава Републике Србије 300x120cm</w:t>
            </w:r>
          </w:p>
        </w:tc>
        <w:tc>
          <w:tcPr>
            <w:tcW w:w="1417" w:type="dxa"/>
            <w:noWrap/>
            <w:hideMark/>
          </w:tcPr>
          <w:p w14:paraId="122E3CC6" w14:textId="77777777" w:rsidR="00067C78" w:rsidRPr="00067C78" w:rsidRDefault="00067C78" w:rsidP="00067C78">
            <w:pPr>
              <w:jc w:val="center"/>
              <w:rPr>
                <w:rFonts w:cs="Arial"/>
                <w:sz w:val="24"/>
                <w:szCs w:val="24"/>
              </w:rPr>
            </w:pPr>
            <w:r w:rsidRPr="00067C78">
              <w:rPr>
                <w:rFonts w:cs="Arial"/>
                <w:sz w:val="24"/>
                <w:szCs w:val="24"/>
              </w:rPr>
              <w:t>Ком</w:t>
            </w:r>
          </w:p>
        </w:tc>
        <w:tc>
          <w:tcPr>
            <w:tcW w:w="1701" w:type="dxa"/>
            <w:noWrap/>
            <w:hideMark/>
          </w:tcPr>
          <w:p w14:paraId="12DE2138" w14:textId="77777777" w:rsidR="00067C78" w:rsidRPr="00067C78" w:rsidRDefault="00067C78" w:rsidP="00067C78">
            <w:pPr>
              <w:jc w:val="center"/>
              <w:rPr>
                <w:rFonts w:cs="Arial"/>
                <w:sz w:val="24"/>
                <w:szCs w:val="24"/>
              </w:rPr>
            </w:pPr>
            <w:r w:rsidRPr="00067C78">
              <w:rPr>
                <w:rFonts w:cs="Arial"/>
                <w:sz w:val="24"/>
                <w:szCs w:val="24"/>
              </w:rPr>
              <w:t>2</w:t>
            </w:r>
          </w:p>
        </w:tc>
      </w:tr>
      <w:tr w:rsidR="00067C78" w:rsidRPr="00067C78" w14:paraId="15D13CCA" w14:textId="77777777" w:rsidTr="00067C78">
        <w:trPr>
          <w:trHeight w:val="315"/>
        </w:trPr>
        <w:tc>
          <w:tcPr>
            <w:tcW w:w="800" w:type="dxa"/>
            <w:noWrap/>
            <w:hideMark/>
          </w:tcPr>
          <w:p w14:paraId="01802867" w14:textId="77777777" w:rsidR="00067C78" w:rsidRPr="00067C78" w:rsidRDefault="00067C78" w:rsidP="00067C78">
            <w:pPr>
              <w:jc w:val="center"/>
              <w:rPr>
                <w:rFonts w:cs="Arial"/>
                <w:sz w:val="24"/>
                <w:szCs w:val="24"/>
              </w:rPr>
            </w:pPr>
            <w:r w:rsidRPr="00067C78">
              <w:rPr>
                <w:rFonts w:cs="Arial"/>
                <w:sz w:val="24"/>
                <w:szCs w:val="24"/>
              </w:rPr>
              <w:t>4</w:t>
            </w:r>
          </w:p>
        </w:tc>
        <w:tc>
          <w:tcPr>
            <w:tcW w:w="5291" w:type="dxa"/>
            <w:noWrap/>
            <w:hideMark/>
          </w:tcPr>
          <w:p w14:paraId="2C9AB922" w14:textId="77777777" w:rsidR="00067C78" w:rsidRPr="00067C78" w:rsidRDefault="00067C78" w:rsidP="00067C78">
            <w:pPr>
              <w:rPr>
                <w:rFonts w:cs="Arial"/>
                <w:sz w:val="24"/>
                <w:szCs w:val="24"/>
              </w:rPr>
            </w:pPr>
            <w:r w:rsidRPr="00067C78">
              <w:rPr>
                <w:rFonts w:cs="Arial"/>
                <w:sz w:val="24"/>
                <w:szCs w:val="24"/>
              </w:rPr>
              <w:t>Застава РБ Колубара 100x300cm</w:t>
            </w:r>
          </w:p>
        </w:tc>
        <w:tc>
          <w:tcPr>
            <w:tcW w:w="1417" w:type="dxa"/>
            <w:noWrap/>
            <w:hideMark/>
          </w:tcPr>
          <w:p w14:paraId="46BD0C4B" w14:textId="77777777" w:rsidR="00067C78" w:rsidRPr="00067C78" w:rsidRDefault="00067C78" w:rsidP="00067C78">
            <w:pPr>
              <w:jc w:val="center"/>
              <w:rPr>
                <w:rFonts w:cs="Arial"/>
                <w:sz w:val="24"/>
                <w:szCs w:val="24"/>
              </w:rPr>
            </w:pPr>
            <w:r w:rsidRPr="00067C78">
              <w:rPr>
                <w:rFonts w:cs="Arial"/>
                <w:sz w:val="24"/>
                <w:szCs w:val="24"/>
              </w:rPr>
              <w:t>Ком</w:t>
            </w:r>
          </w:p>
        </w:tc>
        <w:tc>
          <w:tcPr>
            <w:tcW w:w="1701" w:type="dxa"/>
            <w:noWrap/>
            <w:hideMark/>
          </w:tcPr>
          <w:p w14:paraId="5D8D6E67" w14:textId="77777777" w:rsidR="00067C78" w:rsidRPr="00067C78" w:rsidRDefault="00067C78" w:rsidP="00067C78">
            <w:pPr>
              <w:jc w:val="center"/>
              <w:rPr>
                <w:rFonts w:cs="Arial"/>
                <w:sz w:val="24"/>
                <w:szCs w:val="24"/>
              </w:rPr>
            </w:pPr>
            <w:r w:rsidRPr="00067C78">
              <w:rPr>
                <w:rFonts w:cs="Arial"/>
                <w:sz w:val="24"/>
                <w:szCs w:val="24"/>
              </w:rPr>
              <w:t>2</w:t>
            </w:r>
          </w:p>
        </w:tc>
      </w:tr>
      <w:tr w:rsidR="00067C78" w:rsidRPr="00067C78" w14:paraId="26355D32" w14:textId="77777777" w:rsidTr="00067C78">
        <w:trPr>
          <w:trHeight w:val="315"/>
        </w:trPr>
        <w:tc>
          <w:tcPr>
            <w:tcW w:w="800" w:type="dxa"/>
            <w:noWrap/>
            <w:hideMark/>
          </w:tcPr>
          <w:p w14:paraId="1715BCEB" w14:textId="77777777" w:rsidR="00067C78" w:rsidRPr="00067C78" w:rsidRDefault="00067C78" w:rsidP="00067C78">
            <w:pPr>
              <w:jc w:val="center"/>
              <w:rPr>
                <w:rFonts w:cs="Arial"/>
                <w:sz w:val="24"/>
                <w:szCs w:val="24"/>
              </w:rPr>
            </w:pPr>
            <w:r w:rsidRPr="00067C78">
              <w:rPr>
                <w:rFonts w:cs="Arial"/>
                <w:sz w:val="24"/>
                <w:szCs w:val="24"/>
              </w:rPr>
              <w:t>5</w:t>
            </w:r>
          </w:p>
        </w:tc>
        <w:tc>
          <w:tcPr>
            <w:tcW w:w="5291" w:type="dxa"/>
            <w:noWrap/>
            <w:hideMark/>
          </w:tcPr>
          <w:p w14:paraId="37FD4B4E" w14:textId="77777777" w:rsidR="00067C78" w:rsidRPr="00067C78" w:rsidRDefault="00067C78" w:rsidP="00067C78">
            <w:pPr>
              <w:rPr>
                <w:rFonts w:cs="Arial"/>
                <w:sz w:val="24"/>
                <w:szCs w:val="24"/>
              </w:rPr>
            </w:pPr>
            <w:r w:rsidRPr="00067C78">
              <w:rPr>
                <w:rFonts w:cs="Arial"/>
                <w:sz w:val="24"/>
                <w:szCs w:val="24"/>
              </w:rPr>
              <w:t>Рударска застава 300x120cm</w:t>
            </w:r>
          </w:p>
        </w:tc>
        <w:tc>
          <w:tcPr>
            <w:tcW w:w="1417" w:type="dxa"/>
            <w:noWrap/>
            <w:hideMark/>
          </w:tcPr>
          <w:p w14:paraId="0B3EB134" w14:textId="77777777" w:rsidR="00067C78" w:rsidRPr="00067C78" w:rsidRDefault="00067C78" w:rsidP="00067C78">
            <w:pPr>
              <w:jc w:val="center"/>
              <w:rPr>
                <w:rFonts w:cs="Arial"/>
                <w:sz w:val="24"/>
                <w:szCs w:val="24"/>
              </w:rPr>
            </w:pPr>
            <w:r w:rsidRPr="00067C78">
              <w:rPr>
                <w:rFonts w:cs="Arial"/>
                <w:sz w:val="24"/>
                <w:szCs w:val="24"/>
              </w:rPr>
              <w:t>Ком</w:t>
            </w:r>
          </w:p>
        </w:tc>
        <w:tc>
          <w:tcPr>
            <w:tcW w:w="1701" w:type="dxa"/>
            <w:noWrap/>
            <w:hideMark/>
          </w:tcPr>
          <w:p w14:paraId="7F20BE66" w14:textId="77777777" w:rsidR="00067C78" w:rsidRPr="00067C78" w:rsidRDefault="00067C78" w:rsidP="00067C78">
            <w:pPr>
              <w:jc w:val="center"/>
              <w:rPr>
                <w:rFonts w:cs="Arial"/>
                <w:sz w:val="24"/>
                <w:szCs w:val="24"/>
              </w:rPr>
            </w:pPr>
            <w:r w:rsidRPr="00067C78">
              <w:rPr>
                <w:rFonts w:cs="Arial"/>
                <w:sz w:val="24"/>
                <w:szCs w:val="24"/>
              </w:rPr>
              <w:t>4</w:t>
            </w:r>
          </w:p>
        </w:tc>
      </w:tr>
      <w:tr w:rsidR="00067C78" w:rsidRPr="00067C78" w14:paraId="24B4413A" w14:textId="77777777" w:rsidTr="00067C78">
        <w:trPr>
          <w:trHeight w:val="315"/>
        </w:trPr>
        <w:tc>
          <w:tcPr>
            <w:tcW w:w="800" w:type="dxa"/>
            <w:noWrap/>
            <w:hideMark/>
          </w:tcPr>
          <w:p w14:paraId="684510AB" w14:textId="77777777" w:rsidR="00067C78" w:rsidRPr="00067C78" w:rsidRDefault="00067C78" w:rsidP="00067C78">
            <w:pPr>
              <w:jc w:val="center"/>
              <w:rPr>
                <w:rFonts w:cs="Arial"/>
                <w:sz w:val="24"/>
                <w:szCs w:val="24"/>
              </w:rPr>
            </w:pPr>
            <w:r w:rsidRPr="00067C78">
              <w:rPr>
                <w:rFonts w:cs="Arial"/>
                <w:sz w:val="24"/>
                <w:szCs w:val="24"/>
              </w:rPr>
              <w:t>6</w:t>
            </w:r>
          </w:p>
        </w:tc>
        <w:tc>
          <w:tcPr>
            <w:tcW w:w="5291" w:type="dxa"/>
            <w:noWrap/>
            <w:hideMark/>
          </w:tcPr>
          <w:p w14:paraId="3C9D513B" w14:textId="77777777" w:rsidR="00067C78" w:rsidRPr="00067C78" w:rsidRDefault="00067C78" w:rsidP="00067C78">
            <w:pPr>
              <w:rPr>
                <w:rFonts w:cs="Arial"/>
                <w:sz w:val="24"/>
                <w:szCs w:val="24"/>
              </w:rPr>
            </w:pPr>
            <w:r w:rsidRPr="00067C78">
              <w:rPr>
                <w:rFonts w:cs="Arial"/>
                <w:sz w:val="24"/>
                <w:szCs w:val="24"/>
              </w:rPr>
              <w:t>Рударска застава 300x120cm</w:t>
            </w:r>
          </w:p>
        </w:tc>
        <w:tc>
          <w:tcPr>
            <w:tcW w:w="1417" w:type="dxa"/>
            <w:noWrap/>
            <w:hideMark/>
          </w:tcPr>
          <w:p w14:paraId="7A42077E" w14:textId="77777777" w:rsidR="00067C78" w:rsidRPr="00067C78" w:rsidRDefault="00067C78" w:rsidP="00067C78">
            <w:pPr>
              <w:jc w:val="center"/>
              <w:rPr>
                <w:rFonts w:cs="Arial"/>
                <w:sz w:val="24"/>
                <w:szCs w:val="24"/>
              </w:rPr>
            </w:pPr>
            <w:r w:rsidRPr="00067C78">
              <w:rPr>
                <w:rFonts w:cs="Arial"/>
                <w:sz w:val="24"/>
                <w:szCs w:val="24"/>
              </w:rPr>
              <w:t>Ком</w:t>
            </w:r>
          </w:p>
        </w:tc>
        <w:tc>
          <w:tcPr>
            <w:tcW w:w="1701" w:type="dxa"/>
            <w:noWrap/>
            <w:hideMark/>
          </w:tcPr>
          <w:p w14:paraId="52265C6A" w14:textId="77777777" w:rsidR="00067C78" w:rsidRPr="00067C78" w:rsidRDefault="00067C78" w:rsidP="00067C78">
            <w:pPr>
              <w:jc w:val="center"/>
              <w:rPr>
                <w:rFonts w:cs="Arial"/>
                <w:sz w:val="24"/>
                <w:szCs w:val="24"/>
              </w:rPr>
            </w:pPr>
            <w:r w:rsidRPr="00067C78">
              <w:rPr>
                <w:rFonts w:cs="Arial"/>
                <w:sz w:val="24"/>
                <w:szCs w:val="24"/>
              </w:rPr>
              <w:t>2</w:t>
            </w:r>
          </w:p>
        </w:tc>
      </w:tr>
      <w:tr w:rsidR="00067C78" w:rsidRPr="00067C78" w14:paraId="0FE37058" w14:textId="77777777" w:rsidTr="00067C78">
        <w:trPr>
          <w:trHeight w:val="315"/>
        </w:trPr>
        <w:tc>
          <w:tcPr>
            <w:tcW w:w="800" w:type="dxa"/>
            <w:noWrap/>
            <w:hideMark/>
          </w:tcPr>
          <w:p w14:paraId="32370512" w14:textId="77777777" w:rsidR="00067C78" w:rsidRPr="00067C78" w:rsidRDefault="00067C78" w:rsidP="00067C78">
            <w:pPr>
              <w:jc w:val="center"/>
              <w:rPr>
                <w:rFonts w:cs="Arial"/>
                <w:sz w:val="24"/>
                <w:szCs w:val="24"/>
              </w:rPr>
            </w:pPr>
            <w:r w:rsidRPr="00067C78">
              <w:rPr>
                <w:rFonts w:cs="Arial"/>
                <w:sz w:val="24"/>
                <w:szCs w:val="24"/>
              </w:rPr>
              <w:t>7</w:t>
            </w:r>
          </w:p>
        </w:tc>
        <w:tc>
          <w:tcPr>
            <w:tcW w:w="5291" w:type="dxa"/>
            <w:noWrap/>
            <w:hideMark/>
          </w:tcPr>
          <w:p w14:paraId="03CA4375" w14:textId="77777777" w:rsidR="00067C78" w:rsidRPr="00067C78" w:rsidRDefault="00067C78" w:rsidP="00067C78">
            <w:pPr>
              <w:rPr>
                <w:rFonts w:cs="Arial"/>
                <w:sz w:val="24"/>
                <w:szCs w:val="24"/>
              </w:rPr>
            </w:pPr>
            <w:r w:rsidRPr="00067C78">
              <w:rPr>
                <w:rFonts w:cs="Arial"/>
                <w:sz w:val="24"/>
                <w:szCs w:val="24"/>
              </w:rPr>
              <w:t>Застава Републике Србије 100x300cm</w:t>
            </w:r>
          </w:p>
        </w:tc>
        <w:tc>
          <w:tcPr>
            <w:tcW w:w="1417" w:type="dxa"/>
            <w:noWrap/>
            <w:hideMark/>
          </w:tcPr>
          <w:p w14:paraId="018A90A9" w14:textId="77777777" w:rsidR="00067C78" w:rsidRPr="00067C78" w:rsidRDefault="00067C78" w:rsidP="00067C78">
            <w:pPr>
              <w:jc w:val="center"/>
              <w:rPr>
                <w:rFonts w:cs="Arial"/>
                <w:sz w:val="24"/>
                <w:szCs w:val="24"/>
              </w:rPr>
            </w:pPr>
            <w:r w:rsidRPr="00067C78">
              <w:rPr>
                <w:rFonts w:cs="Arial"/>
                <w:sz w:val="24"/>
                <w:szCs w:val="24"/>
              </w:rPr>
              <w:t>Ком</w:t>
            </w:r>
          </w:p>
        </w:tc>
        <w:tc>
          <w:tcPr>
            <w:tcW w:w="1701" w:type="dxa"/>
            <w:noWrap/>
            <w:hideMark/>
          </w:tcPr>
          <w:p w14:paraId="3BDC5CDD" w14:textId="77777777" w:rsidR="00067C78" w:rsidRPr="00067C78" w:rsidRDefault="00067C78" w:rsidP="00067C78">
            <w:pPr>
              <w:jc w:val="center"/>
              <w:rPr>
                <w:rFonts w:cs="Arial"/>
                <w:sz w:val="24"/>
                <w:szCs w:val="24"/>
              </w:rPr>
            </w:pPr>
            <w:r w:rsidRPr="00067C78">
              <w:rPr>
                <w:rFonts w:cs="Arial"/>
                <w:sz w:val="24"/>
                <w:szCs w:val="24"/>
              </w:rPr>
              <w:t>4</w:t>
            </w:r>
          </w:p>
        </w:tc>
      </w:tr>
      <w:tr w:rsidR="00067C78" w:rsidRPr="00067C78" w14:paraId="4D6477D6" w14:textId="77777777" w:rsidTr="00067C78">
        <w:trPr>
          <w:trHeight w:val="315"/>
        </w:trPr>
        <w:tc>
          <w:tcPr>
            <w:tcW w:w="800" w:type="dxa"/>
            <w:noWrap/>
            <w:hideMark/>
          </w:tcPr>
          <w:p w14:paraId="235987AF" w14:textId="77777777" w:rsidR="00067C78" w:rsidRPr="00067C78" w:rsidRDefault="00067C78" w:rsidP="00067C78">
            <w:pPr>
              <w:jc w:val="center"/>
              <w:rPr>
                <w:rFonts w:cs="Arial"/>
                <w:sz w:val="24"/>
                <w:szCs w:val="24"/>
              </w:rPr>
            </w:pPr>
            <w:r w:rsidRPr="00067C78">
              <w:rPr>
                <w:rFonts w:cs="Arial"/>
                <w:sz w:val="24"/>
                <w:szCs w:val="24"/>
              </w:rPr>
              <w:t>8</w:t>
            </w:r>
          </w:p>
        </w:tc>
        <w:tc>
          <w:tcPr>
            <w:tcW w:w="5291" w:type="dxa"/>
            <w:noWrap/>
            <w:hideMark/>
          </w:tcPr>
          <w:p w14:paraId="3CB70264" w14:textId="77777777" w:rsidR="00067C78" w:rsidRPr="00067C78" w:rsidRDefault="00067C78" w:rsidP="00067C78">
            <w:pPr>
              <w:rPr>
                <w:rFonts w:cs="Arial"/>
                <w:sz w:val="24"/>
                <w:szCs w:val="24"/>
              </w:rPr>
            </w:pPr>
            <w:r w:rsidRPr="00067C78">
              <w:rPr>
                <w:rFonts w:cs="Arial"/>
                <w:sz w:val="24"/>
                <w:szCs w:val="24"/>
              </w:rPr>
              <w:t>Застава Републике Србије 100x300cm</w:t>
            </w:r>
          </w:p>
        </w:tc>
        <w:tc>
          <w:tcPr>
            <w:tcW w:w="1417" w:type="dxa"/>
            <w:noWrap/>
            <w:hideMark/>
          </w:tcPr>
          <w:p w14:paraId="53E38A8C" w14:textId="77777777" w:rsidR="00067C78" w:rsidRPr="00067C78" w:rsidRDefault="00067C78" w:rsidP="00067C78">
            <w:pPr>
              <w:jc w:val="center"/>
              <w:rPr>
                <w:rFonts w:cs="Arial"/>
                <w:sz w:val="24"/>
                <w:szCs w:val="24"/>
              </w:rPr>
            </w:pPr>
            <w:r w:rsidRPr="00067C78">
              <w:rPr>
                <w:rFonts w:cs="Arial"/>
                <w:sz w:val="24"/>
                <w:szCs w:val="24"/>
              </w:rPr>
              <w:t>Ком</w:t>
            </w:r>
          </w:p>
        </w:tc>
        <w:tc>
          <w:tcPr>
            <w:tcW w:w="1701" w:type="dxa"/>
            <w:noWrap/>
            <w:hideMark/>
          </w:tcPr>
          <w:p w14:paraId="5B46FCFE" w14:textId="77777777" w:rsidR="00067C78" w:rsidRPr="00067C78" w:rsidRDefault="00067C78" w:rsidP="00067C78">
            <w:pPr>
              <w:jc w:val="center"/>
              <w:rPr>
                <w:rFonts w:cs="Arial"/>
                <w:sz w:val="24"/>
                <w:szCs w:val="24"/>
              </w:rPr>
            </w:pPr>
            <w:r w:rsidRPr="00067C78">
              <w:rPr>
                <w:rFonts w:cs="Arial"/>
                <w:sz w:val="24"/>
                <w:szCs w:val="24"/>
              </w:rPr>
              <w:t>2</w:t>
            </w:r>
          </w:p>
        </w:tc>
      </w:tr>
      <w:tr w:rsidR="00067C78" w:rsidRPr="00067C78" w14:paraId="70009CB3" w14:textId="77777777" w:rsidTr="00067C78">
        <w:trPr>
          <w:trHeight w:val="315"/>
        </w:trPr>
        <w:tc>
          <w:tcPr>
            <w:tcW w:w="800" w:type="dxa"/>
            <w:noWrap/>
            <w:hideMark/>
          </w:tcPr>
          <w:p w14:paraId="2256253C" w14:textId="77777777" w:rsidR="00067C78" w:rsidRPr="00067C78" w:rsidRDefault="00067C78" w:rsidP="00067C78">
            <w:pPr>
              <w:jc w:val="center"/>
              <w:rPr>
                <w:rFonts w:cs="Arial"/>
                <w:sz w:val="24"/>
                <w:szCs w:val="24"/>
              </w:rPr>
            </w:pPr>
            <w:r w:rsidRPr="00067C78">
              <w:rPr>
                <w:rFonts w:cs="Arial"/>
                <w:sz w:val="24"/>
                <w:szCs w:val="24"/>
              </w:rPr>
              <w:t>9</w:t>
            </w:r>
          </w:p>
        </w:tc>
        <w:tc>
          <w:tcPr>
            <w:tcW w:w="5291" w:type="dxa"/>
            <w:noWrap/>
            <w:hideMark/>
          </w:tcPr>
          <w:p w14:paraId="5DDF3621" w14:textId="77777777" w:rsidR="00067C78" w:rsidRPr="00067C78" w:rsidRDefault="00067C78" w:rsidP="00067C78">
            <w:pPr>
              <w:rPr>
                <w:rFonts w:cs="Arial"/>
                <w:sz w:val="24"/>
                <w:szCs w:val="24"/>
              </w:rPr>
            </w:pPr>
            <w:r w:rsidRPr="00067C78">
              <w:rPr>
                <w:rFonts w:cs="Arial"/>
                <w:sz w:val="24"/>
                <w:szCs w:val="24"/>
              </w:rPr>
              <w:t>Застава Републике Србије 150x100cm</w:t>
            </w:r>
          </w:p>
        </w:tc>
        <w:tc>
          <w:tcPr>
            <w:tcW w:w="1417" w:type="dxa"/>
            <w:noWrap/>
            <w:hideMark/>
          </w:tcPr>
          <w:p w14:paraId="572C66D4" w14:textId="77777777" w:rsidR="00067C78" w:rsidRPr="00067C78" w:rsidRDefault="00067C78" w:rsidP="00067C78">
            <w:pPr>
              <w:jc w:val="center"/>
              <w:rPr>
                <w:rFonts w:cs="Arial"/>
                <w:sz w:val="24"/>
                <w:szCs w:val="24"/>
              </w:rPr>
            </w:pPr>
            <w:r w:rsidRPr="00067C78">
              <w:rPr>
                <w:rFonts w:cs="Arial"/>
                <w:sz w:val="24"/>
                <w:szCs w:val="24"/>
              </w:rPr>
              <w:t>Ком</w:t>
            </w:r>
          </w:p>
        </w:tc>
        <w:tc>
          <w:tcPr>
            <w:tcW w:w="1701" w:type="dxa"/>
            <w:noWrap/>
            <w:hideMark/>
          </w:tcPr>
          <w:p w14:paraId="5D71C0DC" w14:textId="77777777" w:rsidR="00067C78" w:rsidRPr="00067C78" w:rsidRDefault="00067C78" w:rsidP="00067C78">
            <w:pPr>
              <w:jc w:val="center"/>
              <w:rPr>
                <w:rFonts w:cs="Arial"/>
                <w:sz w:val="24"/>
                <w:szCs w:val="24"/>
              </w:rPr>
            </w:pPr>
            <w:r w:rsidRPr="00067C78">
              <w:rPr>
                <w:rFonts w:cs="Arial"/>
                <w:sz w:val="24"/>
                <w:szCs w:val="24"/>
              </w:rPr>
              <w:t>2</w:t>
            </w:r>
          </w:p>
        </w:tc>
      </w:tr>
    </w:tbl>
    <w:p w14:paraId="628864A1" w14:textId="77777777" w:rsidR="00067C78" w:rsidRPr="00067C78" w:rsidRDefault="00067C78" w:rsidP="00067C78">
      <w:pPr>
        <w:rPr>
          <w:rFonts w:cs="Arial"/>
          <w:sz w:val="24"/>
          <w:szCs w:val="24"/>
          <w:lang w:val="sr-Cyrl-RS"/>
        </w:rPr>
      </w:pPr>
    </w:p>
    <w:p w14:paraId="25895A05" w14:textId="77777777" w:rsidR="00067C78" w:rsidRPr="00067C78" w:rsidRDefault="00067C78" w:rsidP="00067C78">
      <w:pPr>
        <w:rPr>
          <w:rFonts w:cs="Arial"/>
          <w:sz w:val="24"/>
          <w:szCs w:val="24"/>
          <w:lang w:val="sr-Cyrl-RS"/>
        </w:rPr>
      </w:pPr>
      <w:r w:rsidRPr="00067C78">
        <w:rPr>
          <w:rFonts w:cs="Arial"/>
          <w:sz w:val="24"/>
          <w:szCs w:val="24"/>
          <w:lang w:val="sr-Cyrl-RS"/>
        </w:rPr>
        <w:t>Место испоруке: Дише Ђурђевића бб, Вреоци</w:t>
      </w:r>
    </w:p>
    <w:tbl>
      <w:tblPr>
        <w:tblW w:w="10224" w:type="dxa"/>
        <w:tblLook w:val="04A0" w:firstRow="1" w:lastRow="0" w:firstColumn="1" w:lastColumn="0" w:noHBand="0" w:noVBand="1"/>
      </w:tblPr>
      <w:tblGrid>
        <w:gridCol w:w="16730"/>
      </w:tblGrid>
      <w:tr w:rsidR="00067C78" w:rsidRPr="00067C78" w14:paraId="750B97C4" w14:textId="77777777" w:rsidTr="00067C78">
        <w:trPr>
          <w:trHeight w:val="315"/>
        </w:trPr>
        <w:tc>
          <w:tcPr>
            <w:tcW w:w="10224" w:type="dxa"/>
            <w:tcBorders>
              <w:top w:val="nil"/>
              <w:left w:val="nil"/>
              <w:bottom w:val="nil"/>
              <w:right w:val="nil"/>
            </w:tcBorders>
            <w:shd w:val="clear" w:color="auto" w:fill="auto"/>
            <w:noWrap/>
            <w:vAlign w:val="center"/>
            <w:hideMark/>
          </w:tcPr>
          <w:p w14:paraId="214F2A04" w14:textId="77777777" w:rsidR="00067C78" w:rsidRPr="00067C78" w:rsidRDefault="00067C78" w:rsidP="00067C78">
            <w:pPr>
              <w:rPr>
                <w:rFonts w:cs="Arial"/>
                <w:b/>
                <w:bCs/>
                <w:color w:val="000000"/>
                <w:sz w:val="24"/>
                <w:szCs w:val="24"/>
              </w:rPr>
            </w:pPr>
            <w:r w:rsidRPr="00067C78">
              <w:rPr>
                <w:rFonts w:cs="Arial"/>
                <w:b/>
                <w:bCs/>
                <w:color w:val="000000"/>
                <w:sz w:val="24"/>
                <w:szCs w:val="24"/>
              </w:rPr>
              <w:t>1.Застава Колубаре  , димензија  400x120cm:</w:t>
            </w:r>
          </w:p>
        </w:tc>
      </w:tr>
      <w:tr w:rsidR="00067C78" w:rsidRPr="00067C78" w14:paraId="62744AD6" w14:textId="77777777" w:rsidTr="00067C78">
        <w:trPr>
          <w:trHeight w:val="300"/>
        </w:trPr>
        <w:tc>
          <w:tcPr>
            <w:tcW w:w="10224" w:type="dxa"/>
            <w:tcBorders>
              <w:top w:val="nil"/>
              <w:left w:val="nil"/>
              <w:bottom w:val="nil"/>
              <w:right w:val="nil"/>
            </w:tcBorders>
            <w:shd w:val="clear" w:color="auto" w:fill="auto"/>
            <w:noWrap/>
            <w:vAlign w:val="center"/>
            <w:hideMark/>
          </w:tcPr>
          <w:p w14:paraId="58CA42DF" w14:textId="77777777" w:rsidR="00067C78" w:rsidRPr="00067C78" w:rsidRDefault="00067C78" w:rsidP="00C26B17">
            <w:pPr>
              <w:ind w:firstLineChars="500" w:firstLine="1200"/>
              <w:jc w:val="left"/>
              <w:rPr>
                <w:rFonts w:cs="Arial"/>
                <w:b/>
                <w:bCs/>
                <w:color w:val="000000"/>
                <w:sz w:val="24"/>
                <w:szCs w:val="24"/>
              </w:rPr>
            </w:pPr>
          </w:p>
        </w:tc>
      </w:tr>
      <w:tr w:rsidR="00067C78" w:rsidRPr="00067C78" w14:paraId="0829068C" w14:textId="77777777" w:rsidTr="00067C78">
        <w:trPr>
          <w:trHeight w:val="300"/>
        </w:trPr>
        <w:tc>
          <w:tcPr>
            <w:tcW w:w="10224" w:type="dxa"/>
            <w:tcBorders>
              <w:top w:val="nil"/>
              <w:left w:val="nil"/>
              <w:bottom w:val="nil"/>
              <w:right w:val="nil"/>
            </w:tcBorders>
            <w:shd w:val="clear" w:color="auto" w:fill="auto"/>
            <w:noWrap/>
            <w:vAlign w:val="center"/>
            <w:hideMark/>
          </w:tcPr>
          <w:p w14:paraId="2267EE2D" w14:textId="51664AFA" w:rsidR="00067C78" w:rsidRPr="00067C78" w:rsidRDefault="00067C78" w:rsidP="00C26B17">
            <w:pPr>
              <w:jc w:val="left"/>
              <w:rPr>
                <w:rFonts w:cs="Arial"/>
                <w:color w:val="000000"/>
                <w:sz w:val="24"/>
                <w:szCs w:val="24"/>
              </w:rPr>
            </w:pPr>
            <w:r w:rsidRPr="00067C78">
              <w:rPr>
                <w:rFonts w:cs="Arial"/>
                <w:color w:val="000000"/>
                <w:sz w:val="24"/>
                <w:szCs w:val="24"/>
              </w:rPr>
              <w:t>-     Димензије: 400x120cm,</w:t>
            </w:r>
          </w:p>
        </w:tc>
      </w:tr>
      <w:tr w:rsidR="00067C78" w:rsidRPr="00067C78" w14:paraId="234BEFB7" w14:textId="77777777" w:rsidTr="00067C78">
        <w:trPr>
          <w:trHeight w:val="570"/>
        </w:trPr>
        <w:tc>
          <w:tcPr>
            <w:tcW w:w="10224" w:type="dxa"/>
            <w:tcBorders>
              <w:top w:val="nil"/>
              <w:left w:val="nil"/>
              <w:bottom w:val="nil"/>
              <w:right w:val="nil"/>
            </w:tcBorders>
            <w:shd w:val="clear" w:color="auto" w:fill="auto"/>
            <w:noWrap/>
            <w:vAlign w:val="center"/>
            <w:hideMark/>
          </w:tcPr>
          <w:p w14:paraId="49A3145C" w14:textId="77777777" w:rsidR="00C26B17" w:rsidRDefault="00067C78" w:rsidP="00C26B17">
            <w:pPr>
              <w:jc w:val="left"/>
              <w:rPr>
                <w:rFonts w:cs="Arial"/>
                <w:color w:val="000000"/>
                <w:sz w:val="24"/>
                <w:szCs w:val="24"/>
              </w:rPr>
            </w:pPr>
            <w:r w:rsidRPr="00067C78">
              <w:rPr>
                <w:rFonts w:cs="Arial"/>
                <w:color w:val="000000"/>
                <w:sz w:val="24"/>
                <w:szCs w:val="24"/>
              </w:rPr>
              <w:t xml:space="preserve">-    Техника израде: дигитална сублиматик штампа, видљива обострано, UV заштита, </w:t>
            </w:r>
          </w:p>
          <w:p w14:paraId="28ECE64D" w14:textId="1AEC32D8" w:rsidR="00067C78" w:rsidRPr="00067C78" w:rsidRDefault="00C26B17" w:rsidP="00C26B17">
            <w:pPr>
              <w:jc w:val="left"/>
              <w:rPr>
                <w:rFonts w:cs="Arial"/>
                <w:color w:val="000000"/>
                <w:sz w:val="24"/>
                <w:szCs w:val="24"/>
              </w:rPr>
            </w:pPr>
            <w:r>
              <w:rPr>
                <w:rFonts w:cs="Arial"/>
                <w:color w:val="000000"/>
                <w:sz w:val="24"/>
                <w:szCs w:val="24"/>
                <w:lang w:val="sr-Cyrl-RS"/>
              </w:rPr>
              <w:t xml:space="preserve">  </w:t>
            </w:r>
            <w:r w:rsidR="00067C78" w:rsidRPr="00067C78">
              <w:rPr>
                <w:rFonts w:cs="Arial"/>
                <w:color w:val="000000"/>
                <w:sz w:val="24"/>
                <w:szCs w:val="24"/>
              </w:rPr>
              <w:t xml:space="preserve">    отпорна на  атмосферске утицаје,</w:t>
            </w:r>
          </w:p>
        </w:tc>
      </w:tr>
      <w:tr w:rsidR="00067C78" w:rsidRPr="00067C78" w14:paraId="08786440" w14:textId="77777777" w:rsidTr="00067C78">
        <w:trPr>
          <w:trHeight w:val="300"/>
        </w:trPr>
        <w:tc>
          <w:tcPr>
            <w:tcW w:w="10224" w:type="dxa"/>
            <w:tcBorders>
              <w:top w:val="nil"/>
              <w:left w:val="nil"/>
              <w:bottom w:val="nil"/>
              <w:right w:val="nil"/>
            </w:tcBorders>
            <w:shd w:val="clear" w:color="auto" w:fill="auto"/>
            <w:noWrap/>
            <w:vAlign w:val="center"/>
            <w:hideMark/>
          </w:tcPr>
          <w:p w14:paraId="33380DDB" w14:textId="1722BBDF" w:rsidR="00067C78" w:rsidRPr="00067C78" w:rsidRDefault="00067C78" w:rsidP="00C26B17">
            <w:pPr>
              <w:jc w:val="left"/>
              <w:rPr>
                <w:rFonts w:cs="Arial"/>
                <w:color w:val="000000"/>
                <w:sz w:val="24"/>
                <w:szCs w:val="24"/>
              </w:rPr>
            </w:pPr>
            <w:r w:rsidRPr="00067C78">
              <w:rPr>
                <w:rFonts w:cs="Arial"/>
                <w:color w:val="000000"/>
                <w:sz w:val="24"/>
                <w:szCs w:val="24"/>
              </w:rPr>
              <w:t>-     Материјал: PES polyester 100%, 115g (стандардни материјал за заставе)</w:t>
            </w:r>
          </w:p>
        </w:tc>
      </w:tr>
      <w:tr w:rsidR="00067C78" w:rsidRPr="00067C78" w14:paraId="6807DB2D" w14:textId="77777777" w:rsidTr="00067C78">
        <w:trPr>
          <w:trHeight w:val="300"/>
        </w:trPr>
        <w:tc>
          <w:tcPr>
            <w:tcW w:w="10224" w:type="dxa"/>
            <w:tcBorders>
              <w:top w:val="nil"/>
              <w:left w:val="nil"/>
              <w:bottom w:val="nil"/>
              <w:right w:val="nil"/>
            </w:tcBorders>
            <w:shd w:val="clear" w:color="auto" w:fill="auto"/>
            <w:noWrap/>
            <w:vAlign w:val="center"/>
            <w:hideMark/>
          </w:tcPr>
          <w:p w14:paraId="0DAAAEFD" w14:textId="77777777" w:rsidR="00067C78" w:rsidRPr="00067C78" w:rsidRDefault="00067C78" w:rsidP="00067C78">
            <w:pPr>
              <w:rPr>
                <w:rFonts w:cs="Arial"/>
                <w:color w:val="000000"/>
                <w:sz w:val="24"/>
                <w:szCs w:val="24"/>
              </w:rPr>
            </w:pPr>
          </w:p>
        </w:tc>
      </w:tr>
      <w:tr w:rsidR="00067C78" w:rsidRPr="00067C78" w14:paraId="4BFC35E6" w14:textId="77777777" w:rsidTr="00067C78">
        <w:trPr>
          <w:trHeight w:val="315"/>
        </w:trPr>
        <w:tc>
          <w:tcPr>
            <w:tcW w:w="10224" w:type="dxa"/>
            <w:tcBorders>
              <w:top w:val="nil"/>
              <w:left w:val="nil"/>
              <w:bottom w:val="nil"/>
              <w:right w:val="nil"/>
            </w:tcBorders>
            <w:shd w:val="clear" w:color="auto" w:fill="auto"/>
            <w:noWrap/>
            <w:vAlign w:val="center"/>
            <w:hideMark/>
          </w:tcPr>
          <w:p w14:paraId="3113499F" w14:textId="77777777" w:rsidR="00067C78" w:rsidRPr="00067C78" w:rsidRDefault="00067C78" w:rsidP="00067C78">
            <w:pPr>
              <w:rPr>
                <w:rFonts w:cs="Arial"/>
                <w:b/>
                <w:bCs/>
                <w:color w:val="000000"/>
                <w:sz w:val="24"/>
                <w:szCs w:val="24"/>
              </w:rPr>
            </w:pPr>
            <w:r w:rsidRPr="00067C78">
              <w:rPr>
                <w:rFonts w:cs="Arial"/>
                <w:b/>
                <w:bCs/>
                <w:color w:val="000000"/>
                <w:sz w:val="24"/>
                <w:szCs w:val="24"/>
              </w:rPr>
              <w:t>2.  Застава Колубаре   , димензија 300x120cm:</w:t>
            </w:r>
          </w:p>
        </w:tc>
      </w:tr>
      <w:tr w:rsidR="00067C78" w:rsidRPr="00067C78" w14:paraId="557A98A9" w14:textId="77777777" w:rsidTr="00067C78">
        <w:trPr>
          <w:trHeight w:val="300"/>
        </w:trPr>
        <w:tc>
          <w:tcPr>
            <w:tcW w:w="10224" w:type="dxa"/>
            <w:tcBorders>
              <w:top w:val="nil"/>
              <w:left w:val="nil"/>
              <w:bottom w:val="nil"/>
              <w:right w:val="nil"/>
            </w:tcBorders>
            <w:shd w:val="clear" w:color="auto" w:fill="auto"/>
            <w:noWrap/>
            <w:vAlign w:val="center"/>
            <w:hideMark/>
          </w:tcPr>
          <w:p w14:paraId="57AE5187" w14:textId="77777777" w:rsidR="00067C78" w:rsidRPr="00067C78" w:rsidRDefault="00067C78" w:rsidP="00067C78">
            <w:pPr>
              <w:rPr>
                <w:rFonts w:cs="Arial"/>
                <w:color w:val="000000"/>
                <w:sz w:val="24"/>
                <w:szCs w:val="24"/>
              </w:rPr>
            </w:pPr>
            <w:r w:rsidRPr="00067C78">
              <w:rPr>
                <w:rFonts w:cs="Arial"/>
                <w:color w:val="000000"/>
                <w:sz w:val="24"/>
                <w:szCs w:val="24"/>
              </w:rPr>
              <w:t xml:space="preserve"> -     Димензије: 300x120cm,</w:t>
            </w:r>
          </w:p>
        </w:tc>
      </w:tr>
      <w:tr w:rsidR="00067C78" w:rsidRPr="00067C78" w14:paraId="46EF92A8" w14:textId="77777777" w:rsidTr="00067C78">
        <w:trPr>
          <w:trHeight w:val="570"/>
        </w:trPr>
        <w:tc>
          <w:tcPr>
            <w:tcW w:w="10224" w:type="dxa"/>
            <w:tcBorders>
              <w:top w:val="nil"/>
              <w:left w:val="nil"/>
              <w:bottom w:val="nil"/>
              <w:right w:val="nil"/>
            </w:tcBorders>
            <w:shd w:val="clear" w:color="auto" w:fill="auto"/>
            <w:noWrap/>
            <w:vAlign w:val="center"/>
            <w:hideMark/>
          </w:tcPr>
          <w:p w14:paraId="5B3F6575" w14:textId="77777777" w:rsidR="00067C78" w:rsidRPr="00067C78" w:rsidRDefault="00067C78" w:rsidP="00067C78">
            <w:pPr>
              <w:rPr>
                <w:rFonts w:cs="Arial"/>
                <w:color w:val="000000"/>
                <w:sz w:val="24"/>
                <w:szCs w:val="24"/>
              </w:rPr>
            </w:pPr>
            <w:r w:rsidRPr="00067C78">
              <w:rPr>
                <w:rFonts w:cs="Arial"/>
                <w:color w:val="000000"/>
                <w:sz w:val="24"/>
                <w:szCs w:val="24"/>
              </w:rPr>
              <w:t xml:space="preserve"> -    Техника израде: дигитална сублиматик штампа, видљива обострано, UV заштита,</w:t>
            </w:r>
          </w:p>
          <w:p w14:paraId="2A242015" w14:textId="77777777" w:rsidR="00067C78" w:rsidRPr="00067C78" w:rsidRDefault="00067C78" w:rsidP="00067C78">
            <w:pPr>
              <w:rPr>
                <w:rFonts w:cs="Arial"/>
                <w:color w:val="000000"/>
                <w:sz w:val="24"/>
                <w:szCs w:val="24"/>
              </w:rPr>
            </w:pPr>
            <w:r w:rsidRPr="00067C78">
              <w:rPr>
                <w:rFonts w:cs="Arial"/>
                <w:color w:val="000000"/>
                <w:sz w:val="24"/>
                <w:szCs w:val="24"/>
              </w:rPr>
              <w:t xml:space="preserve">     </w:t>
            </w:r>
            <w:r w:rsidRPr="00067C78">
              <w:rPr>
                <w:rFonts w:cs="Arial"/>
                <w:color w:val="000000"/>
                <w:sz w:val="24"/>
                <w:szCs w:val="24"/>
                <w:lang w:val="sr-Cyrl-RS"/>
              </w:rPr>
              <w:t xml:space="preserve"> </w:t>
            </w:r>
            <w:r w:rsidRPr="00067C78">
              <w:rPr>
                <w:rFonts w:cs="Arial"/>
                <w:color w:val="000000"/>
                <w:sz w:val="24"/>
                <w:szCs w:val="24"/>
              </w:rPr>
              <w:t>отпорна на  атмосферске утицаје,</w:t>
            </w:r>
          </w:p>
        </w:tc>
      </w:tr>
      <w:tr w:rsidR="00067C78" w:rsidRPr="00067C78" w14:paraId="1A339ECB" w14:textId="77777777" w:rsidTr="00067C78">
        <w:trPr>
          <w:trHeight w:val="300"/>
        </w:trPr>
        <w:tc>
          <w:tcPr>
            <w:tcW w:w="10224" w:type="dxa"/>
            <w:tcBorders>
              <w:top w:val="nil"/>
              <w:left w:val="nil"/>
              <w:bottom w:val="nil"/>
              <w:right w:val="nil"/>
            </w:tcBorders>
            <w:shd w:val="clear" w:color="auto" w:fill="auto"/>
            <w:noWrap/>
            <w:vAlign w:val="center"/>
            <w:hideMark/>
          </w:tcPr>
          <w:p w14:paraId="6FDA0661" w14:textId="77777777" w:rsidR="00067C78" w:rsidRPr="00067C78" w:rsidRDefault="00067C78" w:rsidP="00067C78">
            <w:pPr>
              <w:rPr>
                <w:rFonts w:cs="Arial"/>
                <w:color w:val="000000"/>
                <w:sz w:val="24"/>
                <w:szCs w:val="24"/>
              </w:rPr>
            </w:pPr>
            <w:r w:rsidRPr="00067C78">
              <w:rPr>
                <w:rFonts w:cs="Arial"/>
                <w:color w:val="000000"/>
                <w:sz w:val="24"/>
                <w:szCs w:val="24"/>
              </w:rPr>
              <w:t xml:space="preserve"> -     Материјал: PES polyester 100%, 115g (стандардни материјал за заставе)</w:t>
            </w:r>
          </w:p>
        </w:tc>
      </w:tr>
      <w:tr w:rsidR="00067C78" w:rsidRPr="00067C78" w14:paraId="7B9A5701" w14:textId="77777777" w:rsidTr="00067C78">
        <w:trPr>
          <w:trHeight w:val="315"/>
        </w:trPr>
        <w:tc>
          <w:tcPr>
            <w:tcW w:w="10224" w:type="dxa"/>
            <w:tcBorders>
              <w:top w:val="nil"/>
              <w:left w:val="nil"/>
              <w:bottom w:val="nil"/>
              <w:right w:val="nil"/>
            </w:tcBorders>
            <w:shd w:val="clear" w:color="auto" w:fill="auto"/>
            <w:noWrap/>
            <w:vAlign w:val="center"/>
            <w:hideMark/>
          </w:tcPr>
          <w:p w14:paraId="13DF6109" w14:textId="77777777" w:rsidR="00067C78" w:rsidRPr="00067C78" w:rsidRDefault="00067C78" w:rsidP="00067C78">
            <w:pPr>
              <w:rPr>
                <w:rFonts w:cs="Arial"/>
                <w:b/>
                <w:bCs/>
                <w:color w:val="000000"/>
                <w:sz w:val="24"/>
                <w:szCs w:val="24"/>
              </w:rPr>
            </w:pPr>
            <w:r w:rsidRPr="00067C78">
              <w:rPr>
                <w:rFonts w:cs="Arial"/>
                <w:b/>
                <w:bCs/>
                <w:color w:val="000000"/>
                <w:sz w:val="24"/>
                <w:szCs w:val="24"/>
              </w:rPr>
              <w:t>3.    Застава Републике Србије спољна, димензија 300x120cm:</w:t>
            </w:r>
          </w:p>
        </w:tc>
      </w:tr>
      <w:tr w:rsidR="00067C78" w:rsidRPr="00067C78" w14:paraId="499AAD90" w14:textId="77777777" w:rsidTr="00067C78">
        <w:trPr>
          <w:trHeight w:val="300"/>
        </w:trPr>
        <w:tc>
          <w:tcPr>
            <w:tcW w:w="10224" w:type="dxa"/>
            <w:tcBorders>
              <w:top w:val="nil"/>
              <w:left w:val="nil"/>
              <w:bottom w:val="nil"/>
              <w:right w:val="nil"/>
            </w:tcBorders>
            <w:shd w:val="clear" w:color="auto" w:fill="auto"/>
            <w:noWrap/>
            <w:vAlign w:val="center"/>
            <w:hideMark/>
          </w:tcPr>
          <w:p w14:paraId="6B08BF2A" w14:textId="77777777" w:rsidR="00067C78" w:rsidRPr="00067C78" w:rsidRDefault="00067C78" w:rsidP="00067C78">
            <w:pPr>
              <w:rPr>
                <w:rFonts w:cs="Arial"/>
                <w:b/>
                <w:bCs/>
                <w:color w:val="000000"/>
                <w:sz w:val="24"/>
                <w:szCs w:val="24"/>
              </w:rPr>
            </w:pPr>
          </w:p>
        </w:tc>
      </w:tr>
      <w:tr w:rsidR="00067C78" w:rsidRPr="00067C78" w14:paraId="1FD48EB5" w14:textId="77777777" w:rsidTr="00067C78">
        <w:trPr>
          <w:trHeight w:val="300"/>
        </w:trPr>
        <w:tc>
          <w:tcPr>
            <w:tcW w:w="10224" w:type="dxa"/>
            <w:tcBorders>
              <w:top w:val="nil"/>
              <w:left w:val="nil"/>
              <w:bottom w:val="nil"/>
              <w:right w:val="nil"/>
            </w:tcBorders>
            <w:shd w:val="clear" w:color="auto" w:fill="auto"/>
            <w:noWrap/>
            <w:vAlign w:val="center"/>
            <w:hideMark/>
          </w:tcPr>
          <w:p w14:paraId="4E01382A" w14:textId="77777777" w:rsidR="00067C78" w:rsidRPr="00067C78" w:rsidRDefault="00067C78" w:rsidP="00067C78">
            <w:pPr>
              <w:rPr>
                <w:rFonts w:cs="Arial"/>
                <w:color w:val="000000"/>
                <w:sz w:val="24"/>
                <w:szCs w:val="24"/>
              </w:rPr>
            </w:pPr>
            <w:r w:rsidRPr="00067C78">
              <w:rPr>
                <w:rFonts w:cs="Arial"/>
                <w:color w:val="000000"/>
                <w:sz w:val="24"/>
                <w:szCs w:val="24"/>
              </w:rPr>
              <w:t>-     Димензије: 300x120cm,</w:t>
            </w:r>
          </w:p>
        </w:tc>
      </w:tr>
      <w:tr w:rsidR="00067C78" w:rsidRPr="00067C78" w14:paraId="41506ECF" w14:textId="77777777" w:rsidTr="00067C78">
        <w:trPr>
          <w:trHeight w:val="570"/>
        </w:trPr>
        <w:tc>
          <w:tcPr>
            <w:tcW w:w="10224" w:type="dxa"/>
            <w:tcBorders>
              <w:top w:val="nil"/>
              <w:left w:val="nil"/>
              <w:bottom w:val="nil"/>
              <w:right w:val="nil"/>
            </w:tcBorders>
            <w:shd w:val="clear" w:color="auto" w:fill="auto"/>
            <w:noWrap/>
            <w:vAlign w:val="center"/>
            <w:hideMark/>
          </w:tcPr>
          <w:p w14:paraId="7F12825E" w14:textId="77777777" w:rsidR="00C26B17" w:rsidRDefault="00067C78" w:rsidP="00067C78">
            <w:pPr>
              <w:rPr>
                <w:rFonts w:cs="Arial"/>
                <w:color w:val="000000"/>
                <w:sz w:val="24"/>
                <w:szCs w:val="24"/>
              </w:rPr>
            </w:pPr>
            <w:r w:rsidRPr="00067C78">
              <w:rPr>
                <w:rFonts w:cs="Arial"/>
                <w:color w:val="000000"/>
                <w:sz w:val="24"/>
                <w:szCs w:val="24"/>
              </w:rPr>
              <w:t xml:space="preserve">-   Техника израде: дигитална сублиматик штампа, видљива обострано, UV заштита,    </w:t>
            </w:r>
          </w:p>
          <w:p w14:paraId="38737B5D" w14:textId="3E34305F" w:rsidR="00067C78" w:rsidRPr="00067C78" w:rsidRDefault="00C26B17" w:rsidP="00067C78">
            <w:pPr>
              <w:rPr>
                <w:rFonts w:cs="Arial"/>
                <w:color w:val="000000"/>
                <w:sz w:val="24"/>
                <w:szCs w:val="24"/>
              </w:rPr>
            </w:pPr>
            <w:r>
              <w:rPr>
                <w:rFonts w:cs="Arial"/>
                <w:color w:val="000000"/>
                <w:sz w:val="24"/>
                <w:szCs w:val="24"/>
                <w:lang w:val="sr-Cyrl-RS"/>
              </w:rPr>
              <w:t xml:space="preserve">   </w:t>
            </w:r>
            <w:r w:rsidR="00067C78" w:rsidRPr="00067C78">
              <w:rPr>
                <w:rFonts w:cs="Arial"/>
                <w:color w:val="000000"/>
                <w:sz w:val="24"/>
                <w:szCs w:val="24"/>
              </w:rPr>
              <w:t xml:space="preserve"> отпорна на  атмосферске утицаје,</w:t>
            </w:r>
          </w:p>
        </w:tc>
      </w:tr>
      <w:tr w:rsidR="00067C78" w:rsidRPr="00067C78" w14:paraId="1D10C68B" w14:textId="77777777" w:rsidTr="00067C78">
        <w:trPr>
          <w:trHeight w:val="570"/>
        </w:trPr>
        <w:tc>
          <w:tcPr>
            <w:tcW w:w="10224" w:type="dxa"/>
            <w:tcBorders>
              <w:top w:val="nil"/>
              <w:left w:val="nil"/>
              <w:bottom w:val="nil"/>
              <w:right w:val="nil"/>
            </w:tcBorders>
            <w:shd w:val="clear" w:color="auto" w:fill="auto"/>
            <w:noWrap/>
            <w:vAlign w:val="center"/>
            <w:hideMark/>
          </w:tcPr>
          <w:p w14:paraId="36CF8C2A" w14:textId="7ECE1626" w:rsidR="00067C78" w:rsidRPr="00067C78" w:rsidRDefault="00067C78" w:rsidP="00067C78">
            <w:pPr>
              <w:rPr>
                <w:rFonts w:cs="Arial"/>
                <w:color w:val="000000"/>
                <w:sz w:val="24"/>
                <w:szCs w:val="24"/>
              </w:rPr>
            </w:pPr>
            <w:r w:rsidRPr="00067C78">
              <w:rPr>
                <w:rFonts w:cs="Arial"/>
                <w:color w:val="000000"/>
                <w:sz w:val="24"/>
                <w:szCs w:val="24"/>
              </w:rPr>
              <w:t xml:space="preserve"> -    Материјал: PES polyester 100%, 115g (стандардни материјал за заставе)</w:t>
            </w:r>
          </w:p>
          <w:p w14:paraId="5340F3FC" w14:textId="77777777" w:rsidR="00067C78" w:rsidRPr="00067C78" w:rsidRDefault="00067C78" w:rsidP="00067C78">
            <w:pPr>
              <w:rPr>
                <w:rFonts w:cs="Arial"/>
                <w:b/>
                <w:color w:val="000000"/>
                <w:sz w:val="24"/>
                <w:szCs w:val="24"/>
              </w:rPr>
            </w:pPr>
            <w:r w:rsidRPr="00067C78">
              <w:rPr>
                <w:rFonts w:cs="Arial"/>
                <w:b/>
                <w:color w:val="000000"/>
                <w:sz w:val="24"/>
                <w:szCs w:val="24"/>
                <w:lang w:val="sr-Cyrl-RS"/>
              </w:rPr>
              <w:t xml:space="preserve">4.Застава РБ Колубаре- јарбол, димензија </w:t>
            </w:r>
            <w:r w:rsidRPr="00067C78">
              <w:rPr>
                <w:rFonts w:cs="Arial"/>
                <w:b/>
                <w:color w:val="000000"/>
                <w:sz w:val="24"/>
                <w:szCs w:val="24"/>
              </w:rPr>
              <w:t>100x300cm</w:t>
            </w:r>
          </w:p>
          <w:tbl>
            <w:tblPr>
              <w:tblW w:w="9360" w:type="dxa"/>
              <w:tblLook w:val="04A0" w:firstRow="1" w:lastRow="0" w:firstColumn="1" w:lastColumn="0" w:noHBand="0" w:noVBand="1"/>
            </w:tblPr>
            <w:tblGrid>
              <w:gridCol w:w="9360"/>
            </w:tblGrid>
            <w:tr w:rsidR="00067C78" w:rsidRPr="00067C78" w14:paraId="3F89C947" w14:textId="77777777" w:rsidTr="00067C78">
              <w:trPr>
                <w:trHeight w:val="300"/>
              </w:trPr>
              <w:tc>
                <w:tcPr>
                  <w:tcW w:w="9360" w:type="dxa"/>
                  <w:tcBorders>
                    <w:top w:val="nil"/>
                    <w:left w:val="nil"/>
                    <w:bottom w:val="nil"/>
                    <w:right w:val="nil"/>
                  </w:tcBorders>
                  <w:shd w:val="clear" w:color="auto" w:fill="auto"/>
                  <w:noWrap/>
                  <w:vAlign w:val="center"/>
                </w:tcPr>
                <w:p w14:paraId="11BDF5C2" w14:textId="77777777" w:rsidR="00067C78" w:rsidRPr="00067C78" w:rsidRDefault="00067C78" w:rsidP="00067C78">
                  <w:pPr>
                    <w:rPr>
                      <w:rFonts w:cs="Arial"/>
                      <w:b/>
                      <w:bCs/>
                      <w:color w:val="000000"/>
                      <w:sz w:val="24"/>
                      <w:szCs w:val="24"/>
                    </w:rPr>
                  </w:pPr>
                </w:p>
              </w:tc>
            </w:tr>
            <w:tr w:rsidR="00067C78" w:rsidRPr="00067C78" w14:paraId="7F76B90F" w14:textId="77777777" w:rsidTr="00067C78">
              <w:trPr>
                <w:trHeight w:val="300"/>
              </w:trPr>
              <w:tc>
                <w:tcPr>
                  <w:tcW w:w="9360" w:type="dxa"/>
                  <w:tcBorders>
                    <w:top w:val="nil"/>
                    <w:left w:val="nil"/>
                    <w:bottom w:val="nil"/>
                    <w:right w:val="nil"/>
                  </w:tcBorders>
                  <w:shd w:val="clear" w:color="auto" w:fill="auto"/>
                  <w:noWrap/>
                  <w:vAlign w:val="center"/>
                  <w:hideMark/>
                </w:tcPr>
                <w:p w14:paraId="23FB6C4E" w14:textId="77777777" w:rsidR="00067C78" w:rsidRPr="00067C78" w:rsidRDefault="00067C78" w:rsidP="00067C78">
                  <w:pPr>
                    <w:rPr>
                      <w:rFonts w:cs="Arial"/>
                      <w:color w:val="000000"/>
                      <w:sz w:val="24"/>
                      <w:szCs w:val="24"/>
                    </w:rPr>
                  </w:pPr>
                  <w:r w:rsidRPr="00067C78">
                    <w:rPr>
                      <w:rFonts w:cs="Arial"/>
                      <w:color w:val="000000"/>
                      <w:sz w:val="24"/>
                      <w:szCs w:val="24"/>
                    </w:rPr>
                    <w:lastRenderedPageBreak/>
                    <w:t xml:space="preserve"> -     Димензије: 100x300cm,</w:t>
                  </w:r>
                </w:p>
              </w:tc>
            </w:tr>
            <w:tr w:rsidR="00067C78" w:rsidRPr="00067C78" w14:paraId="50414EDD" w14:textId="77777777" w:rsidTr="00067C78">
              <w:trPr>
                <w:trHeight w:val="570"/>
              </w:trPr>
              <w:tc>
                <w:tcPr>
                  <w:tcW w:w="9360" w:type="dxa"/>
                  <w:tcBorders>
                    <w:top w:val="nil"/>
                    <w:left w:val="nil"/>
                    <w:bottom w:val="nil"/>
                    <w:right w:val="nil"/>
                  </w:tcBorders>
                  <w:shd w:val="clear" w:color="auto" w:fill="auto"/>
                  <w:noWrap/>
                  <w:vAlign w:val="center"/>
                  <w:hideMark/>
                </w:tcPr>
                <w:p w14:paraId="08A674A8" w14:textId="77777777" w:rsidR="00067C78" w:rsidRPr="00067C78" w:rsidRDefault="00067C78" w:rsidP="00067C78">
                  <w:pPr>
                    <w:rPr>
                      <w:rFonts w:cs="Arial"/>
                      <w:color w:val="000000"/>
                      <w:sz w:val="24"/>
                      <w:szCs w:val="24"/>
                    </w:rPr>
                  </w:pPr>
                  <w:r w:rsidRPr="00067C78">
                    <w:rPr>
                      <w:rFonts w:cs="Arial"/>
                      <w:color w:val="000000"/>
                      <w:sz w:val="24"/>
                      <w:szCs w:val="24"/>
                    </w:rPr>
                    <w:t xml:space="preserve"> -    Техника израде: дигитална сублиматик штампа, видљива обострано, UV заштита,</w:t>
                  </w:r>
                </w:p>
                <w:p w14:paraId="74D5FC69" w14:textId="77777777" w:rsidR="00067C78" w:rsidRPr="00067C78" w:rsidRDefault="00067C78" w:rsidP="00067C78">
                  <w:pPr>
                    <w:rPr>
                      <w:rFonts w:cs="Arial"/>
                      <w:color w:val="000000"/>
                      <w:sz w:val="24"/>
                      <w:szCs w:val="24"/>
                    </w:rPr>
                  </w:pPr>
                  <w:r w:rsidRPr="00067C78">
                    <w:rPr>
                      <w:rFonts w:cs="Arial"/>
                      <w:color w:val="000000"/>
                      <w:sz w:val="24"/>
                      <w:szCs w:val="24"/>
                    </w:rPr>
                    <w:t xml:space="preserve">     </w:t>
                  </w:r>
                  <w:r w:rsidRPr="00067C78">
                    <w:rPr>
                      <w:rFonts w:cs="Arial"/>
                      <w:color w:val="000000"/>
                      <w:sz w:val="24"/>
                      <w:szCs w:val="24"/>
                      <w:lang w:val="sr-Cyrl-RS"/>
                    </w:rPr>
                    <w:t xml:space="preserve"> </w:t>
                  </w:r>
                  <w:r w:rsidRPr="00067C78">
                    <w:rPr>
                      <w:rFonts w:cs="Arial"/>
                      <w:color w:val="000000"/>
                      <w:sz w:val="24"/>
                      <w:szCs w:val="24"/>
                    </w:rPr>
                    <w:t>отпорна на  атмосферске утицаје,</w:t>
                  </w:r>
                </w:p>
              </w:tc>
            </w:tr>
            <w:tr w:rsidR="00067C78" w:rsidRPr="00067C78" w14:paraId="30D042E9" w14:textId="77777777" w:rsidTr="00067C78">
              <w:trPr>
                <w:trHeight w:val="300"/>
              </w:trPr>
              <w:tc>
                <w:tcPr>
                  <w:tcW w:w="9360" w:type="dxa"/>
                  <w:tcBorders>
                    <w:top w:val="nil"/>
                    <w:left w:val="nil"/>
                    <w:bottom w:val="nil"/>
                    <w:right w:val="nil"/>
                  </w:tcBorders>
                  <w:shd w:val="clear" w:color="auto" w:fill="auto"/>
                  <w:noWrap/>
                  <w:vAlign w:val="center"/>
                  <w:hideMark/>
                </w:tcPr>
                <w:p w14:paraId="747B64E6" w14:textId="77777777" w:rsidR="00067C78" w:rsidRPr="00067C78" w:rsidRDefault="00067C78" w:rsidP="00067C78">
                  <w:pPr>
                    <w:rPr>
                      <w:rFonts w:cs="Arial"/>
                      <w:color w:val="000000"/>
                      <w:sz w:val="24"/>
                      <w:szCs w:val="24"/>
                    </w:rPr>
                  </w:pPr>
                  <w:r w:rsidRPr="00067C78">
                    <w:rPr>
                      <w:rFonts w:cs="Arial"/>
                      <w:color w:val="000000"/>
                      <w:sz w:val="24"/>
                      <w:szCs w:val="24"/>
                    </w:rPr>
                    <w:t xml:space="preserve"> -     Материјал: PES polyester 100%, 115g (стандардни материјал за заставе)</w:t>
                  </w:r>
                </w:p>
                <w:p w14:paraId="3CDACBFB" w14:textId="77777777" w:rsidR="00067C78" w:rsidRPr="00067C78" w:rsidRDefault="00067C78" w:rsidP="00067C78">
                  <w:pPr>
                    <w:rPr>
                      <w:rFonts w:cs="Arial"/>
                      <w:color w:val="000000"/>
                      <w:sz w:val="24"/>
                      <w:szCs w:val="24"/>
                      <w:lang w:val="sr-Cyrl-RS"/>
                    </w:rPr>
                  </w:pPr>
                  <w:r w:rsidRPr="00067C78">
                    <w:rPr>
                      <w:rFonts w:cs="Arial"/>
                      <w:color w:val="000000"/>
                      <w:sz w:val="24"/>
                      <w:szCs w:val="24"/>
                      <w:lang w:val="sr-Cyrl-RS"/>
                    </w:rPr>
                    <w:t xml:space="preserve"> -    Намена: јарбол    </w:t>
                  </w:r>
                </w:p>
              </w:tc>
            </w:tr>
          </w:tbl>
          <w:p w14:paraId="7AAADC97" w14:textId="77777777" w:rsidR="00067C78" w:rsidRPr="00067C78" w:rsidRDefault="00067C78" w:rsidP="00067C78">
            <w:pPr>
              <w:rPr>
                <w:rFonts w:cs="Arial"/>
                <w:b/>
                <w:color w:val="000000"/>
                <w:sz w:val="24"/>
                <w:szCs w:val="24"/>
              </w:rPr>
            </w:pPr>
            <w:r w:rsidRPr="00067C78">
              <w:rPr>
                <w:rFonts w:cs="Arial"/>
                <w:b/>
                <w:color w:val="000000"/>
                <w:sz w:val="24"/>
                <w:szCs w:val="24"/>
                <w:lang w:val="sr-Cyrl-RS"/>
              </w:rPr>
              <w:t xml:space="preserve">5.Застава рударска, димензија </w:t>
            </w:r>
            <w:r w:rsidRPr="00067C78">
              <w:rPr>
                <w:rFonts w:cs="Arial"/>
                <w:b/>
                <w:color w:val="000000"/>
                <w:sz w:val="24"/>
                <w:szCs w:val="24"/>
              </w:rPr>
              <w:t>300x120cm</w:t>
            </w:r>
          </w:p>
          <w:tbl>
            <w:tblPr>
              <w:tblW w:w="10008" w:type="dxa"/>
              <w:tblLook w:val="04A0" w:firstRow="1" w:lastRow="0" w:firstColumn="1" w:lastColumn="0" w:noHBand="0" w:noVBand="1"/>
            </w:tblPr>
            <w:tblGrid>
              <w:gridCol w:w="10008"/>
            </w:tblGrid>
            <w:tr w:rsidR="00067C78" w:rsidRPr="00067C78" w14:paraId="5893548A" w14:textId="77777777" w:rsidTr="00067C78">
              <w:trPr>
                <w:trHeight w:val="315"/>
              </w:trPr>
              <w:tc>
                <w:tcPr>
                  <w:tcW w:w="10008" w:type="dxa"/>
                  <w:tcBorders>
                    <w:top w:val="nil"/>
                    <w:left w:val="nil"/>
                    <w:bottom w:val="nil"/>
                    <w:right w:val="nil"/>
                  </w:tcBorders>
                  <w:shd w:val="clear" w:color="auto" w:fill="auto"/>
                  <w:noWrap/>
                  <w:vAlign w:val="center"/>
                </w:tcPr>
                <w:p w14:paraId="07DD8711" w14:textId="77777777" w:rsidR="00067C78" w:rsidRPr="00067C78" w:rsidRDefault="00067C78" w:rsidP="00067C78">
                  <w:pPr>
                    <w:rPr>
                      <w:rFonts w:cs="Arial"/>
                      <w:b/>
                      <w:bCs/>
                      <w:color w:val="000000"/>
                      <w:sz w:val="24"/>
                      <w:szCs w:val="24"/>
                    </w:rPr>
                  </w:pPr>
                </w:p>
              </w:tc>
            </w:tr>
            <w:tr w:rsidR="00067C78" w:rsidRPr="00067C78" w14:paraId="6EEC7EBE" w14:textId="77777777" w:rsidTr="00067C78">
              <w:trPr>
                <w:trHeight w:val="300"/>
              </w:trPr>
              <w:tc>
                <w:tcPr>
                  <w:tcW w:w="10008" w:type="dxa"/>
                  <w:tcBorders>
                    <w:top w:val="nil"/>
                    <w:left w:val="nil"/>
                    <w:bottom w:val="nil"/>
                    <w:right w:val="nil"/>
                  </w:tcBorders>
                  <w:shd w:val="clear" w:color="auto" w:fill="auto"/>
                  <w:noWrap/>
                  <w:vAlign w:val="center"/>
                  <w:hideMark/>
                </w:tcPr>
                <w:p w14:paraId="325E83A1" w14:textId="77777777" w:rsidR="00067C78" w:rsidRPr="00067C78" w:rsidRDefault="00067C78" w:rsidP="00067C78">
                  <w:pPr>
                    <w:rPr>
                      <w:rFonts w:cs="Arial"/>
                      <w:color w:val="000000"/>
                      <w:sz w:val="24"/>
                      <w:szCs w:val="24"/>
                    </w:rPr>
                  </w:pPr>
                  <w:r w:rsidRPr="00067C78">
                    <w:rPr>
                      <w:rFonts w:cs="Arial"/>
                      <w:color w:val="000000"/>
                      <w:sz w:val="24"/>
                      <w:szCs w:val="24"/>
                    </w:rPr>
                    <w:t xml:space="preserve"> -     Димензије: 300x120cm,</w:t>
                  </w:r>
                </w:p>
              </w:tc>
            </w:tr>
            <w:tr w:rsidR="00067C78" w:rsidRPr="00067C78" w14:paraId="58A9BFB2" w14:textId="77777777" w:rsidTr="00067C78">
              <w:trPr>
                <w:trHeight w:val="570"/>
              </w:trPr>
              <w:tc>
                <w:tcPr>
                  <w:tcW w:w="10008" w:type="dxa"/>
                  <w:tcBorders>
                    <w:top w:val="nil"/>
                    <w:left w:val="nil"/>
                    <w:bottom w:val="nil"/>
                    <w:right w:val="nil"/>
                  </w:tcBorders>
                  <w:shd w:val="clear" w:color="auto" w:fill="auto"/>
                  <w:noWrap/>
                  <w:vAlign w:val="center"/>
                  <w:hideMark/>
                </w:tcPr>
                <w:p w14:paraId="01C73544" w14:textId="77777777" w:rsidR="00067C78" w:rsidRPr="00067C78" w:rsidRDefault="00067C78" w:rsidP="00067C78">
                  <w:pPr>
                    <w:rPr>
                      <w:rFonts w:cs="Arial"/>
                      <w:color w:val="000000"/>
                      <w:sz w:val="24"/>
                      <w:szCs w:val="24"/>
                    </w:rPr>
                  </w:pPr>
                  <w:r w:rsidRPr="00067C78">
                    <w:rPr>
                      <w:rFonts w:cs="Arial"/>
                      <w:color w:val="000000"/>
                      <w:sz w:val="24"/>
                      <w:szCs w:val="24"/>
                    </w:rPr>
                    <w:t xml:space="preserve"> -    Техника израде: дигитална сублиматик штампа, видљива обострано, UV заштита,</w:t>
                  </w:r>
                </w:p>
                <w:p w14:paraId="52531717" w14:textId="77777777" w:rsidR="00067C78" w:rsidRPr="00067C78" w:rsidRDefault="00067C78" w:rsidP="00067C78">
                  <w:pPr>
                    <w:rPr>
                      <w:rFonts w:cs="Arial"/>
                      <w:color w:val="000000"/>
                      <w:sz w:val="24"/>
                      <w:szCs w:val="24"/>
                    </w:rPr>
                  </w:pPr>
                  <w:r w:rsidRPr="00067C78">
                    <w:rPr>
                      <w:rFonts w:cs="Arial"/>
                      <w:color w:val="000000"/>
                      <w:sz w:val="24"/>
                      <w:szCs w:val="24"/>
                    </w:rPr>
                    <w:t xml:space="preserve">     </w:t>
                  </w:r>
                  <w:r w:rsidRPr="00067C78">
                    <w:rPr>
                      <w:rFonts w:cs="Arial"/>
                      <w:color w:val="000000"/>
                      <w:sz w:val="24"/>
                      <w:szCs w:val="24"/>
                      <w:lang w:val="sr-Cyrl-RS"/>
                    </w:rPr>
                    <w:t xml:space="preserve"> </w:t>
                  </w:r>
                  <w:r w:rsidRPr="00067C78">
                    <w:rPr>
                      <w:rFonts w:cs="Arial"/>
                      <w:color w:val="000000"/>
                      <w:sz w:val="24"/>
                      <w:szCs w:val="24"/>
                    </w:rPr>
                    <w:t>отпорна на  атмосферске утицаје,</w:t>
                  </w:r>
                </w:p>
              </w:tc>
            </w:tr>
            <w:tr w:rsidR="00067C78" w:rsidRPr="00067C78" w14:paraId="73471ED8" w14:textId="77777777" w:rsidTr="00067C78">
              <w:trPr>
                <w:trHeight w:val="300"/>
              </w:trPr>
              <w:tc>
                <w:tcPr>
                  <w:tcW w:w="10008" w:type="dxa"/>
                  <w:tcBorders>
                    <w:top w:val="nil"/>
                    <w:left w:val="nil"/>
                    <w:bottom w:val="nil"/>
                    <w:right w:val="nil"/>
                  </w:tcBorders>
                  <w:shd w:val="clear" w:color="auto" w:fill="auto"/>
                  <w:noWrap/>
                  <w:vAlign w:val="center"/>
                  <w:hideMark/>
                </w:tcPr>
                <w:p w14:paraId="032C078E" w14:textId="77777777" w:rsidR="00067C78" w:rsidRPr="00067C78" w:rsidRDefault="00067C78" w:rsidP="00067C78">
                  <w:pPr>
                    <w:rPr>
                      <w:rFonts w:cs="Arial"/>
                      <w:color w:val="000000"/>
                      <w:sz w:val="24"/>
                      <w:szCs w:val="24"/>
                    </w:rPr>
                  </w:pPr>
                  <w:r w:rsidRPr="00067C78">
                    <w:rPr>
                      <w:rFonts w:cs="Arial"/>
                      <w:color w:val="000000"/>
                      <w:sz w:val="24"/>
                      <w:szCs w:val="24"/>
                    </w:rPr>
                    <w:t xml:space="preserve"> -     Материјал: PES polyester 100%, 115g (стандардни материјал за заставе)</w:t>
                  </w:r>
                </w:p>
                <w:p w14:paraId="4B2A77AD" w14:textId="77777777" w:rsidR="00067C78" w:rsidRPr="00067C78" w:rsidRDefault="00067C78" w:rsidP="00067C78">
                  <w:pPr>
                    <w:rPr>
                      <w:rFonts w:cs="Arial"/>
                      <w:color w:val="000000"/>
                      <w:sz w:val="24"/>
                      <w:szCs w:val="24"/>
                      <w:lang w:val="sr-Cyrl-RS"/>
                    </w:rPr>
                  </w:pPr>
                  <w:r w:rsidRPr="00067C78">
                    <w:rPr>
                      <w:rFonts w:cs="Arial"/>
                      <w:color w:val="000000"/>
                      <w:sz w:val="24"/>
                      <w:szCs w:val="24"/>
                      <w:lang w:val="sr-Cyrl-RS"/>
                    </w:rPr>
                    <w:t xml:space="preserve"> -    Намена: јарбол    </w:t>
                  </w:r>
                </w:p>
                <w:p w14:paraId="29CBA759" w14:textId="77777777" w:rsidR="00067C78" w:rsidRPr="00067C78" w:rsidRDefault="00067C78" w:rsidP="00067C78">
                  <w:pPr>
                    <w:rPr>
                      <w:rFonts w:cs="Arial"/>
                      <w:b/>
                      <w:color w:val="000000"/>
                      <w:sz w:val="24"/>
                      <w:szCs w:val="24"/>
                    </w:rPr>
                  </w:pPr>
                  <w:r w:rsidRPr="00067C78">
                    <w:rPr>
                      <w:rFonts w:cs="Arial"/>
                      <w:b/>
                      <w:color w:val="000000"/>
                      <w:sz w:val="24"/>
                      <w:szCs w:val="24"/>
                      <w:lang w:val="sr-Cyrl-RS"/>
                    </w:rPr>
                    <w:t xml:space="preserve">6.Застава рударска, димензија </w:t>
                  </w:r>
                  <w:r w:rsidRPr="00067C78">
                    <w:rPr>
                      <w:rFonts w:cs="Arial"/>
                      <w:b/>
                      <w:color w:val="000000"/>
                      <w:sz w:val="24"/>
                      <w:szCs w:val="24"/>
                    </w:rPr>
                    <w:t>300x100cm</w:t>
                  </w:r>
                </w:p>
                <w:tbl>
                  <w:tblPr>
                    <w:tblW w:w="9792" w:type="dxa"/>
                    <w:tblLook w:val="04A0" w:firstRow="1" w:lastRow="0" w:firstColumn="1" w:lastColumn="0" w:noHBand="0" w:noVBand="1"/>
                  </w:tblPr>
                  <w:tblGrid>
                    <w:gridCol w:w="9792"/>
                  </w:tblGrid>
                  <w:tr w:rsidR="00067C78" w:rsidRPr="00067C78" w14:paraId="19894870" w14:textId="77777777" w:rsidTr="00067C78">
                    <w:trPr>
                      <w:trHeight w:val="315"/>
                    </w:trPr>
                    <w:tc>
                      <w:tcPr>
                        <w:tcW w:w="9792" w:type="dxa"/>
                        <w:tcBorders>
                          <w:top w:val="nil"/>
                          <w:left w:val="nil"/>
                          <w:bottom w:val="nil"/>
                          <w:right w:val="nil"/>
                        </w:tcBorders>
                        <w:shd w:val="clear" w:color="auto" w:fill="auto"/>
                        <w:noWrap/>
                        <w:vAlign w:val="center"/>
                      </w:tcPr>
                      <w:p w14:paraId="04DFD209" w14:textId="77777777" w:rsidR="00067C78" w:rsidRPr="00067C78" w:rsidRDefault="00067C78" w:rsidP="00067C78">
                        <w:pPr>
                          <w:rPr>
                            <w:rFonts w:cs="Arial"/>
                            <w:b/>
                            <w:bCs/>
                            <w:color w:val="000000"/>
                            <w:sz w:val="24"/>
                            <w:szCs w:val="24"/>
                          </w:rPr>
                        </w:pPr>
                      </w:p>
                    </w:tc>
                  </w:tr>
                  <w:tr w:rsidR="00067C78" w:rsidRPr="00067C78" w14:paraId="68BA4A3A" w14:textId="77777777" w:rsidTr="00067C78">
                    <w:trPr>
                      <w:trHeight w:val="300"/>
                    </w:trPr>
                    <w:tc>
                      <w:tcPr>
                        <w:tcW w:w="9792" w:type="dxa"/>
                        <w:tcBorders>
                          <w:top w:val="nil"/>
                          <w:left w:val="nil"/>
                          <w:bottom w:val="nil"/>
                          <w:right w:val="nil"/>
                        </w:tcBorders>
                        <w:shd w:val="clear" w:color="auto" w:fill="auto"/>
                        <w:noWrap/>
                        <w:vAlign w:val="center"/>
                        <w:hideMark/>
                      </w:tcPr>
                      <w:p w14:paraId="1F1E4E9B" w14:textId="77777777" w:rsidR="00067C78" w:rsidRPr="00067C78" w:rsidRDefault="00067C78" w:rsidP="00067C78">
                        <w:pPr>
                          <w:rPr>
                            <w:rFonts w:cs="Arial"/>
                            <w:color w:val="000000"/>
                            <w:sz w:val="24"/>
                            <w:szCs w:val="24"/>
                          </w:rPr>
                        </w:pPr>
                        <w:r w:rsidRPr="00067C78">
                          <w:rPr>
                            <w:rFonts w:cs="Arial"/>
                            <w:color w:val="000000"/>
                            <w:sz w:val="24"/>
                            <w:szCs w:val="24"/>
                          </w:rPr>
                          <w:t xml:space="preserve"> -     Димензије: 300x100cm,</w:t>
                        </w:r>
                      </w:p>
                    </w:tc>
                  </w:tr>
                  <w:tr w:rsidR="00067C78" w:rsidRPr="00067C78" w14:paraId="4D1387F7" w14:textId="77777777" w:rsidTr="00067C78">
                    <w:trPr>
                      <w:trHeight w:val="570"/>
                    </w:trPr>
                    <w:tc>
                      <w:tcPr>
                        <w:tcW w:w="9792" w:type="dxa"/>
                        <w:tcBorders>
                          <w:top w:val="nil"/>
                          <w:left w:val="nil"/>
                          <w:bottom w:val="nil"/>
                          <w:right w:val="nil"/>
                        </w:tcBorders>
                        <w:shd w:val="clear" w:color="auto" w:fill="auto"/>
                        <w:noWrap/>
                        <w:vAlign w:val="center"/>
                        <w:hideMark/>
                      </w:tcPr>
                      <w:p w14:paraId="4DBE7C92" w14:textId="77777777" w:rsidR="00067C78" w:rsidRPr="00067C78" w:rsidRDefault="00067C78" w:rsidP="00067C78">
                        <w:pPr>
                          <w:rPr>
                            <w:rFonts w:cs="Arial"/>
                            <w:color w:val="000000"/>
                            <w:sz w:val="24"/>
                            <w:szCs w:val="24"/>
                          </w:rPr>
                        </w:pPr>
                        <w:r w:rsidRPr="00067C78">
                          <w:rPr>
                            <w:rFonts w:cs="Arial"/>
                            <w:color w:val="000000"/>
                            <w:sz w:val="24"/>
                            <w:szCs w:val="24"/>
                          </w:rPr>
                          <w:t xml:space="preserve"> -    Техника израде: дигитална сублиматик штампа, видљива обострано, UV заштита,</w:t>
                        </w:r>
                      </w:p>
                      <w:p w14:paraId="1FBDBD4A" w14:textId="77777777" w:rsidR="00067C78" w:rsidRPr="00067C78" w:rsidRDefault="00067C78" w:rsidP="00067C78">
                        <w:pPr>
                          <w:rPr>
                            <w:rFonts w:cs="Arial"/>
                            <w:color w:val="000000"/>
                            <w:sz w:val="24"/>
                            <w:szCs w:val="24"/>
                          </w:rPr>
                        </w:pPr>
                        <w:r w:rsidRPr="00067C78">
                          <w:rPr>
                            <w:rFonts w:cs="Arial"/>
                            <w:color w:val="000000"/>
                            <w:sz w:val="24"/>
                            <w:szCs w:val="24"/>
                          </w:rPr>
                          <w:t xml:space="preserve">     </w:t>
                        </w:r>
                        <w:r w:rsidRPr="00067C78">
                          <w:rPr>
                            <w:rFonts w:cs="Arial"/>
                            <w:color w:val="000000"/>
                            <w:sz w:val="24"/>
                            <w:szCs w:val="24"/>
                            <w:lang w:val="sr-Cyrl-RS"/>
                          </w:rPr>
                          <w:t xml:space="preserve"> </w:t>
                        </w:r>
                        <w:r w:rsidRPr="00067C78">
                          <w:rPr>
                            <w:rFonts w:cs="Arial"/>
                            <w:color w:val="000000"/>
                            <w:sz w:val="24"/>
                            <w:szCs w:val="24"/>
                          </w:rPr>
                          <w:t>отпорна на  атмосферске утицаје,</w:t>
                        </w:r>
                      </w:p>
                    </w:tc>
                  </w:tr>
                  <w:tr w:rsidR="00067C78" w:rsidRPr="00067C78" w14:paraId="61658199" w14:textId="77777777" w:rsidTr="00067C78">
                    <w:trPr>
                      <w:trHeight w:val="300"/>
                    </w:trPr>
                    <w:tc>
                      <w:tcPr>
                        <w:tcW w:w="9792" w:type="dxa"/>
                        <w:tcBorders>
                          <w:top w:val="nil"/>
                          <w:left w:val="nil"/>
                          <w:bottom w:val="nil"/>
                          <w:right w:val="nil"/>
                        </w:tcBorders>
                        <w:shd w:val="clear" w:color="auto" w:fill="auto"/>
                        <w:noWrap/>
                        <w:vAlign w:val="center"/>
                        <w:hideMark/>
                      </w:tcPr>
                      <w:p w14:paraId="0153DE89" w14:textId="77777777" w:rsidR="00067C78" w:rsidRPr="00067C78" w:rsidRDefault="00067C78" w:rsidP="00067C78">
                        <w:pPr>
                          <w:rPr>
                            <w:rFonts w:cs="Arial"/>
                            <w:color w:val="000000"/>
                            <w:sz w:val="24"/>
                            <w:szCs w:val="24"/>
                          </w:rPr>
                        </w:pPr>
                        <w:r w:rsidRPr="00067C78">
                          <w:rPr>
                            <w:rFonts w:cs="Arial"/>
                            <w:color w:val="000000"/>
                            <w:sz w:val="24"/>
                            <w:szCs w:val="24"/>
                          </w:rPr>
                          <w:t xml:space="preserve"> -     Материјал: PES polyester 100%, 115g (стандардни материјал за заставе)</w:t>
                        </w:r>
                      </w:p>
                      <w:p w14:paraId="797C8428" w14:textId="77777777" w:rsidR="00067C78" w:rsidRPr="00067C78" w:rsidRDefault="00067C78" w:rsidP="00067C78">
                        <w:pPr>
                          <w:rPr>
                            <w:rFonts w:cs="Arial"/>
                            <w:b/>
                            <w:color w:val="000000"/>
                            <w:sz w:val="24"/>
                            <w:szCs w:val="24"/>
                          </w:rPr>
                        </w:pPr>
                        <w:r w:rsidRPr="00067C78">
                          <w:rPr>
                            <w:rFonts w:cs="Arial"/>
                            <w:b/>
                            <w:color w:val="000000"/>
                            <w:sz w:val="24"/>
                            <w:szCs w:val="24"/>
                            <w:lang w:val="sr-Cyrl-RS"/>
                          </w:rPr>
                          <w:t xml:space="preserve">7 .Застава Републике Србије, димензија </w:t>
                        </w:r>
                        <w:r w:rsidRPr="00067C78">
                          <w:rPr>
                            <w:rFonts w:cs="Arial"/>
                            <w:b/>
                            <w:color w:val="000000"/>
                            <w:sz w:val="24"/>
                            <w:szCs w:val="24"/>
                          </w:rPr>
                          <w:t>100x300cm</w:t>
                        </w:r>
                      </w:p>
                      <w:tbl>
                        <w:tblPr>
                          <w:tblW w:w="8712" w:type="dxa"/>
                          <w:tblLook w:val="04A0" w:firstRow="1" w:lastRow="0" w:firstColumn="1" w:lastColumn="0" w:noHBand="0" w:noVBand="1"/>
                        </w:tblPr>
                        <w:tblGrid>
                          <w:gridCol w:w="9576"/>
                        </w:tblGrid>
                        <w:tr w:rsidR="00067C78" w:rsidRPr="00067C78" w14:paraId="0D306CA3" w14:textId="77777777" w:rsidTr="00067C78">
                          <w:trPr>
                            <w:trHeight w:val="315"/>
                          </w:trPr>
                          <w:tc>
                            <w:tcPr>
                              <w:tcW w:w="8712" w:type="dxa"/>
                              <w:tcBorders>
                                <w:top w:val="nil"/>
                                <w:left w:val="nil"/>
                                <w:bottom w:val="nil"/>
                                <w:right w:val="nil"/>
                              </w:tcBorders>
                              <w:shd w:val="clear" w:color="auto" w:fill="auto"/>
                              <w:noWrap/>
                              <w:vAlign w:val="center"/>
                            </w:tcPr>
                            <w:p w14:paraId="38E6E6C9" w14:textId="77777777" w:rsidR="00067C78" w:rsidRPr="00067C78" w:rsidRDefault="00067C78" w:rsidP="00067C78">
                              <w:pPr>
                                <w:rPr>
                                  <w:rFonts w:cs="Arial"/>
                                  <w:b/>
                                  <w:bCs/>
                                  <w:color w:val="000000"/>
                                  <w:sz w:val="24"/>
                                  <w:szCs w:val="24"/>
                                </w:rPr>
                              </w:pPr>
                            </w:p>
                          </w:tc>
                        </w:tr>
                        <w:tr w:rsidR="00067C78" w:rsidRPr="00067C78" w14:paraId="2A5E15E1" w14:textId="77777777" w:rsidTr="00067C78">
                          <w:trPr>
                            <w:trHeight w:val="300"/>
                          </w:trPr>
                          <w:tc>
                            <w:tcPr>
                              <w:tcW w:w="8712" w:type="dxa"/>
                              <w:tcBorders>
                                <w:top w:val="nil"/>
                                <w:left w:val="nil"/>
                                <w:bottom w:val="nil"/>
                                <w:right w:val="nil"/>
                              </w:tcBorders>
                              <w:shd w:val="clear" w:color="auto" w:fill="auto"/>
                              <w:noWrap/>
                              <w:vAlign w:val="center"/>
                              <w:hideMark/>
                            </w:tcPr>
                            <w:p w14:paraId="15C464DC" w14:textId="77777777" w:rsidR="00067C78" w:rsidRPr="00067C78" w:rsidRDefault="00067C78" w:rsidP="00067C78">
                              <w:pPr>
                                <w:rPr>
                                  <w:rFonts w:cs="Arial"/>
                                  <w:color w:val="000000"/>
                                  <w:sz w:val="24"/>
                                  <w:szCs w:val="24"/>
                                </w:rPr>
                              </w:pPr>
                              <w:r w:rsidRPr="00067C78">
                                <w:rPr>
                                  <w:rFonts w:cs="Arial"/>
                                  <w:color w:val="000000"/>
                                  <w:sz w:val="24"/>
                                  <w:szCs w:val="24"/>
                                </w:rPr>
                                <w:t xml:space="preserve"> -   Димензије: 100x130cm,</w:t>
                              </w:r>
                            </w:p>
                          </w:tc>
                        </w:tr>
                        <w:tr w:rsidR="00067C78" w:rsidRPr="00067C78" w14:paraId="400AE57F" w14:textId="77777777" w:rsidTr="00067C78">
                          <w:trPr>
                            <w:trHeight w:val="570"/>
                          </w:trPr>
                          <w:tc>
                            <w:tcPr>
                              <w:tcW w:w="8712" w:type="dxa"/>
                              <w:tcBorders>
                                <w:top w:val="nil"/>
                                <w:left w:val="nil"/>
                                <w:bottom w:val="nil"/>
                                <w:right w:val="nil"/>
                              </w:tcBorders>
                              <w:shd w:val="clear" w:color="auto" w:fill="auto"/>
                              <w:noWrap/>
                              <w:vAlign w:val="center"/>
                              <w:hideMark/>
                            </w:tcPr>
                            <w:p w14:paraId="767A16ED" w14:textId="77777777" w:rsidR="00067C78" w:rsidRPr="00067C78" w:rsidRDefault="00067C78" w:rsidP="00067C78">
                              <w:pPr>
                                <w:rPr>
                                  <w:rFonts w:cs="Arial"/>
                                  <w:color w:val="000000"/>
                                  <w:sz w:val="24"/>
                                  <w:szCs w:val="24"/>
                                </w:rPr>
                              </w:pPr>
                              <w:r w:rsidRPr="00067C78">
                                <w:rPr>
                                  <w:rFonts w:cs="Arial"/>
                                  <w:color w:val="000000"/>
                                  <w:sz w:val="24"/>
                                  <w:szCs w:val="24"/>
                                </w:rPr>
                                <w:t xml:space="preserve"> -  Техника израде: дигитална сублиматик штампа, видљива обострано, UV </w:t>
                              </w:r>
                            </w:p>
                            <w:p w14:paraId="44CE7929" w14:textId="77777777" w:rsidR="00067C78" w:rsidRPr="00067C78" w:rsidRDefault="00067C78" w:rsidP="00067C78">
                              <w:pPr>
                                <w:rPr>
                                  <w:rFonts w:cs="Arial"/>
                                  <w:color w:val="000000"/>
                                  <w:sz w:val="24"/>
                                  <w:szCs w:val="24"/>
                                </w:rPr>
                              </w:pPr>
                              <w:r w:rsidRPr="00067C78">
                                <w:rPr>
                                  <w:rFonts w:cs="Arial"/>
                                  <w:color w:val="000000"/>
                                  <w:sz w:val="24"/>
                                  <w:szCs w:val="24"/>
                                </w:rPr>
                                <w:t xml:space="preserve">     заштита,</w:t>
                              </w:r>
                              <w:r w:rsidRPr="00067C78">
                                <w:rPr>
                                  <w:rFonts w:cs="Arial"/>
                                  <w:color w:val="000000"/>
                                  <w:sz w:val="24"/>
                                  <w:szCs w:val="24"/>
                                  <w:lang w:val="sr-Cyrl-RS"/>
                                </w:rPr>
                                <w:t xml:space="preserve"> </w:t>
                              </w:r>
                              <w:r w:rsidRPr="00067C78">
                                <w:rPr>
                                  <w:rFonts w:cs="Arial"/>
                                  <w:color w:val="000000"/>
                                  <w:sz w:val="24"/>
                                  <w:szCs w:val="24"/>
                                </w:rPr>
                                <w:t>отпорна на  атмосферске утицаје,</w:t>
                              </w:r>
                            </w:p>
                          </w:tc>
                        </w:tr>
                        <w:tr w:rsidR="00067C78" w:rsidRPr="00067C78" w14:paraId="55AADA42" w14:textId="77777777" w:rsidTr="00067C78">
                          <w:trPr>
                            <w:trHeight w:val="300"/>
                          </w:trPr>
                          <w:tc>
                            <w:tcPr>
                              <w:tcW w:w="8712" w:type="dxa"/>
                              <w:tcBorders>
                                <w:top w:val="nil"/>
                                <w:left w:val="nil"/>
                                <w:bottom w:val="nil"/>
                                <w:right w:val="nil"/>
                              </w:tcBorders>
                              <w:shd w:val="clear" w:color="auto" w:fill="auto"/>
                              <w:noWrap/>
                              <w:vAlign w:val="center"/>
                              <w:hideMark/>
                            </w:tcPr>
                            <w:p w14:paraId="7D131D8A" w14:textId="77777777" w:rsidR="00067C78" w:rsidRPr="00067C78" w:rsidRDefault="00067C78" w:rsidP="00067C78">
                              <w:pPr>
                                <w:rPr>
                                  <w:rFonts w:cs="Arial"/>
                                  <w:color w:val="000000"/>
                                  <w:sz w:val="24"/>
                                  <w:szCs w:val="24"/>
                                </w:rPr>
                              </w:pPr>
                              <w:r w:rsidRPr="00067C78">
                                <w:rPr>
                                  <w:rFonts w:cs="Arial"/>
                                  <w:color w:val="000000"/>
                                  <w:sz w:val="24"/>
                                  <w:szCs w:val="24"/>
                                </w:rPr>
                                <w:t xml:space="preserve"> -  Материјал: PES polyester 100%, 115g (стандардни материјал за заставе)</w:t>
                              </w:r>
                            </w:p>
                            <w:p w14:paraId="61612041" w14:textId="77777777" w:rsidR="00067C78" w:rsidRPr="00067C78" w:rsidRDefault="00067C78" w:rsidP="00067C78">
                              <w:pPr>
                                <w:rPr>
                                  <w:rFonts w:cs="Arial"/>
                                  <w:color w:val="000000"/>
                                  <w:sz w:val="24"/>
                                  <w:szCs w:val="24"/>
                                  <w:lang w:val="sr-Cyrl-RS"/>
                                </w:rPr>
                              </w:pPr>
                              <w:r w:rsidRPr="00067C78">
                                <w:rPr>
                                  <w:rFonts w:cs="Arial"/>
                                  <w:color w:val="000000"/>
                                  <w:sz w:val="24"/>
                                  <w:szCs w:val="24"/>
                                  <w:lang w:val="sr-Cyrl-RS"/>
                                </w:rPr>
                                <w:t xml:space="preserve"> -  Намена: јарбол    </w:t>
                              </w:r>
                            </w:p>
                            <w:p w14:paraId="4AA66BB8" w14:textId="77777777" w:rsidR="00067C78" w:rsidRPr="00067C78" w:rsidRDefault="00067C78" w:rsidP="00067C78">
                              <w:pPr>
                                <w:rPr>
                                  <w:rFonts w:cs="Arial"/>
                                  <w:b/>
                                  <w:color w:val="000000"/>
                                  <w:sz w:val="24"/>
                                  <w:szCs w:val="24"/>
                                </w:rPr>
                              </w:pPr>
                              <w:r w:rsidRPr="00067C78">
                                <w:rPr>
                                  <w:rFonts w:cs="Arial"/>
                                  <w:b/>
                                  <w:color w:val="000000"/>
                                  <w:sz w:val="24"/>
                                  <w:szCs w:val="24"/>
                                  <w:lang w:val="sr-Cyrl-RS"/>
                                </w:rPr>
                                <w:t xml:space="preserve">8.Застава Републике Србије, димензија </w:t>
                              </w:r>
                              <w:r w:rsidRPr="00067C78">
                                <w:rPr>
                                  <w:rFonts w:cs="Arial"/>
                                  <w:b/>
                                  <w:color w:val="000000"/>
                                  <w:sz w:val="24"/>
                                  <w:szCs w:val="24"/>
                                </w:rPr>
                                <w:t>100x300cm</w:t>
                              </w:r>
                            </w:p>
                            <w:tbl>
                              <w:tblPr>
                                <w:tblW w:w="9360" w:type="dxa"/>
                                <w:tblLook w:val="04A0" w:firstRow="1" w:lastRow="0" w:firstColumn="1" w:lastColumn="0" w:noHBand="0" w:noVBand="1"/>
                              </w:tblPr>
                              <w:tblGrid>
                                <w:gridCol w:w="9360"/>
                              </w:tblGrid>
                              <w:tr w:rsidR="00067C78" w:rsidRPr="00067C78" w14:paraId="470BAFCF" w14:textId="77777777" w:rsidTr="00067C78">
                                <w:trPr>
                                  <w:trHeight w:val="315"/>
                                </w:trPr>
                                <w:tc>
                                  <w:tcPr>
                                    <w:tcW w:w="9360" w:type="dxa"/>
                                    <w:tcBorders>
                                      <w:top w:val="nil"/>
                                      <w:left w:val="nil"/>
                                      <w:bottom w:val="nil"/>
                                      <w:right w:val="nil"/>
                                    </w:tcBorders>
                                    <w:shd w:val="clear" w:color="auto" w:fill="auto"/>
                                    <w:noWrap/>
                                    <w:vAlign w:val="center"/>
                                  </w:tcPr>
                                  <w:p w14:paraId="6D7F4875" w14:textId="77777777" w:rsidR="00067C78" w:rsidRPr="00067C78" w:rsidRDefault="00067C78" w:rsidP="00067C78">
                                    <w:pPr>
                                      <w:rPr>
                                        <w:rFonts w:cs="Arial"/>
                                        <w:b/>
                                        <w:bCs/>
                                        <w:color w:val="000000"/>
                                        <w:sz w:val="24"/>
                                        <w:szCs w:val="24"/>
                                      </w:rPr>
                                    </w:pPr>
                                  </w:p>
                                </w:tc>
                              </w:tr>
                              <w:tr w:rsidR="00067C78" w:rsidRPr="00067C78" w14:paraId="71DA9D50" w14:textId="77777777" w:rsidTr="00067C78">
                                <w:trPr>
                                  <w:trHeight w:val="300"/>
                                </w:trPr>
                                <w:tc>
                                  <w:tcPr>
                                    <w:tcW w:w="9360" w:type="dxa"/>
                                    <w:tcBorders>
                                      <w:top w:val="nil"/>
                                      <w:left w:val="nil"/>
                                      <w:bottom w:val="nil"/>
                                      <w:right w:val="nil"/>
                                    </w:tcBorders>
                                    <w:shd w:val="clear" w:color="auto" w:fill="auto"/>
                                    <w:noWrap/>
                                    <w:vAlign w:val="center"/>
                                    <w:hideMark/>
                                  </w:tcPr>
                                  <w:p w14:paraId="4356BE98" w14:textId="77777777" w:rsidR="00067C78" w:rsidRPr="00067C78" w:rsidRDefault="00067C78" w:rsidP="00067C78">
                                    <w:pPr>
                                      <w:rPr>
                                        <w:rFonts w:cs="Arial"/>
                                        <w:color w:val="000000"/>
                                        <w:sz w:val="24"/>
                                        <w:szCs w:val="24"/>
                                      </w:rPr>
                                    </w:pPr>
                                    <w:r w:rsidRPr="00067C78">
                                      <w:rPr>
                                        <w:rFonts w:cs="Arial"/>
                                        <w:color w:val="000000"/>
                                        <w:sz w:val="24"/>
                                        <w:szCs w:val="24"/>
                                      </w:rPr>
                                      <w:t xml:space="preserve"> -  Димензије: 100x300cm,</w:t>
                                    </w:r>
                                  </w:p>
                                </w:tc>
                              </w:tr>
                              <w:tr w:rsidR="00067C78" w:rsidRPr="00067C78" w14:paraId="1A927C9C" w14:textId="77777777" w:rsidTr="00067C78">
                                <w:trPr>
                                  <w:trHeight w:val="570"/>
                                </w:trPr>
                                <w:tc>
                                  <w:tcPr>
                                    <w:tcW w:w="9360" w:type="dxa"/>
                                    <w:tcBorders>
                                      <w:top w:val="nil"/>
                                      <w:left w:val="nil"/>
                                      <w:bottom w:val="nil"/>
                                      <w:right w:val="nil"/>
                                    </w:tcBorders>
                                    <w:shd w:val="clear" w:color="auto" w:fill="auto"/>
                                    <w:noWrap/>
                                    <w:vAlign w:val="center"/>
                                    <w:hideMark/>
                                  </w:tcPr>
                                  <w:p w14:paraId="6AD20CEE" w14:textId="77777777" w:rsidR="00067C78" w:rsidRPr="00067C78" w:rsidRDefault="00067C78" w:rsidP="00067C78">
                                    <w:pPr>
                                      <w:rPr>
                                        <w:rFonts w:cs="Arial"/>
                                        <w:color w:val="000000"/>
                                        <w:sz w:val="24"/>
                                        <w:szCs w:val="24"/>
                                      </w:rPr>
                                    </w:pPr>
                                    <w:r w:rsidRPr="00067C78">
                                      <w:rPr>
                                        <w:rFonts w:cs="Arial"/>
                                        <w:color w:val="000000"/>
                                        <w:sz w:val="24"/>
                                        <w:szCs w:val="24"/>
                                      </w:rPr>
                                      <w:t xml:space="preserve"> -  Техника израде: дигитална сублиматик штампа, видљива обострано, UV</w:t>
                                    </w:r>
                                  </w:p>
                                  <w:p w14:paraId="174704DE" w14:textId="77777777" w:rsidR="00067C78" w:rsidRPr="00067C78" w:rsidRDefault="00067C78" w:rsidP="00067C78">
                                    <w:pPr>
                                      <w:rPr>
                                        <w:rFonts w:cs="Arial"/>
                                        <w:color w:val="000000"/>
                                        <w:sz w:val="24"/>
                                        <w:szCs w:val="24"/>
                                      </w:rPr>
                                    </w:pPr>
                                    <w:r w:rsidRPr="00067C78">
                                      <w:rPr>
                                        <w:rFonts w:cs="Arial"/>
                                        <w:color w:val="000000"/>
                                        <w:sz w:val="24"/>
                                        <w:szCs w:val="24"/>
                                        <w:lang w:val="sr-Cyrl-RS"/>
                                      </w:rPr>
                                      <w:t xml:space="preserve">   </w:t>
                                    </w:r>
                                    <w:r w:rsidRPr="00067C78">
                                      <w:rPr>
                                        <w:rFonts w:cs="Arial"/>
                                        <w:color w:val="000000"/>
                                        <w:sz w:val="24"/>
                                        <w:szCs w:val="24"/>
                                      </w:rPr>
                                      <w:t xml:space="preserve"> заштита,отпорна на  атмосферске утицаје,</w:t>
                                    </w:r>
                                  </w:p>
                                </w:tc>
                              </w:tr>
                              <w:tr w:rsidR="00067C78" w:rsidRPr="00067C78" w14:paraId="337744D6" w14:textId="77777777" w:rsidTr="00067C78">
                                <w:trPr>
                                  <w:trHeight w:val="300"/>
                                </w:trPr>
                                <w:tc>
                                  <w:tcPr>
                                    <w:tcW w:w="9360" w:type="dxa"/>
                                    <w:tcBorders>
                                      <w:top w:val="nil"/>
                                      <w:left w:val="nil"/>
                                      <w:bottom w:val="nil"/>
                                      <w:right w:val="nil"/>
                                    </w:tcBorders>
                                    <w:shd w:val="clear" w:color="auto" w:fill="auto"/>
                                    <w:noWrap/>
                                    <w:vAlign w:val="center"/>
                                    <w:hideMark/>
                                  </w:tcPr>
                                  <w:p w14:paraId="00C33CD9" w14:textId="77777777" w:rsidR="00067C78" w:rsidRPr="00067C78" w:rsidRDefault="00067C78" w:rsidP="00067C78">
                                    <w:pPr>
                                      <w:rPr>
                                        <w:rFonts w:cs="Arial"/>
                                        <w:color w:val="000000"/>
                                        <w:sz w:val="24"/>
                                        <w:szCs w:val="24"/>
                                      </w:rPr>
                                    </w:pPr>
                                    <w:r w:rsidRPr="00067C78">
                                      <w:rPr>
                                        <w:rFonts w:cs="Arial"/>
                                        <w:color w:val="000000"/>
                                        <w:sz w:val="24"/>
                                        <w:szCs w:val="24"/>
                                      </w:rPr>
                                      <w:t xml:space="preserve"> -  Материјал: PES polyester 100%, 115g (стандардни материјал за заставе)</w:t>
                                    </w:r>
                                  </w:p>
                                  <w:p w14:paraId="5D0211F1" w14:textId="77777777" w:rsidR="00067C78" w:rsidRPr="00067C78" w:rsidRDefault="00067C78" w:rsidP="00067C78">
                                    <w:pPr>
                                      <w:rPr>
                                        <w:rFonts w:cs="Arial"/>
                                        <w:color w:val="000000"/>
                                        <w:sz w:val="24"/>
                                        <w:szCs w:val="24"/>
                                        <w:lang w:val="sr-Cyrl-RS"/>
                                      </w:rPr>
                                    </w:pPr>
                                    <w:r w:rsidRPr="00067C78">
                                      <w:rPr>
                                        <w:rFonts w:cs="Arial"/>
                                        <w:color w:val="000000"/>
                                        <w:sz w:val="24"/>
                                        <w:szCs w:val="24"/>
                                        <w:lang w:val="sr-Cyrl-RS"/>
                                      </w:rPr>
                                      <w:t xml:space="preserve"> -  Намена: јарбол    </w:t>
                                    </w:r>
                                  </w:p>
                                </w:tc>
                              </w:tr>
                            </w:tbl>
                            <w:p w14:paraId="01989578" w14:textId="77777777" w:rsidR="00067C78" w:rsidRPr="00067C78" w:rsidRDefault="00067C78" w:rsidP="00067C78">
                              <w:pPr>
                                <w:rPr>
                                  <w:rFonts w:cs="Arial"/>
                                  <w:color w:val="000000"/>
                                  <w:sz w:val="24"/>
                                  <w:szCs w:val="24"/>
                                  <w:lang w:val="sr-Cyrl-RS"/>
                                </w:rPr>
                              </w:pPr>
                            </w:p>
                          </w:tc>
                        </w:tr>
                      </w:tbl>
                      <w:p w14:paraId="168402A0" w14:textId="77777777" w:rsidR="00067C78" w:rsidRPr="00067C78" w:rsidRDefault="00067C78" w:rsidP="00067C78">
                        <w:pPr>
                          <w:rPr>
                            <w:rFonts w:cs="Arial"/>
                            <w:color w:val="000000"/>
                            <w:sz w:val="24"/>
                            <w:szCs w:val="24"/>
                          </w:rPr>
                        </w:pPr>
                        <w:r w:rsidRPr="00067C78">
                          <w:rPr>
                            <w:rFonts w:cs="Arial"/>
                            <w:color w:val="000000"/>
                            <w:sz w:val="24"/>
                            <w:szCs w:val="24"/>
                            <w:lang w:val="sr-Cyrl-RS"/>
                          </w:rPr>
                          <w:t xml:space="preserve"> </w:t>
                        </w:r>
                      </w:p>
                    </w:tc>
                  </w:tr>
                </w:tbl>
                <w:p w14:paraId="0E29C3BF" w14:textId="77777777" w:rsidR="00067C78" w:rsidRPr="00067C78" w:rsidRDefault="00067C78" w:rsidP="00067C78">
                  <w:pPr>
                    <w:rPr>
                      <w:rFonts w:cs="Arial"/>
                      <w:color w:val="000000"/>
                      <w:sz w:val="24"/>
                      <w:szCs w:val="24"/>
                      <w:lang w:val="sr-Cyrl-RS"/>
                    </w:rPr>
                  </w:pPr>
                </w:p>
              </w:tc>
            </w:tr>
          </w:tbl>
          <w:p w14:paraId="6CAB92BF" w14:textId="77777777" w:rsidR="0011756E" w:rsidRPr="00067C78" w:rsidRDefault="0011756E" w:rsidP="0011756E">
            <w:pPr>
              <w:pStyle w:val="Heading10"/>
              <w:keepNext/>
              <w:keepLines/>
              <w:numPr>
                <w:ilvl w:val="0"/>
                <w:numId w:val="28"/>
              </w:numPr>
              <w:spacing w:before="240" w:line="259" w:lineRule="auto"/>
              <w:rPr>
                <w:rFonts w:cs="Arial"/>
                <w:b w:val="0"/>
                <w:sz w:val="24"/>
                <w:szCs w:val="24"/>
                <w:lang w:val="sr-Cyrl-RS"/>
              </w:rPr>
            </w:pPr>
            <w:r w:rsidRPr="00067C78">
              <w:rPr>
                <w:rFonts w:cs="Arial"/>
                <w:sz w:val="24"/>
                <w:szCs w:val="24"/>
                <w:lang w:val="sr-Cyrl-RS"/>
              </w:rPr>
              <w:lastRenderedPageBreak/>
              <w:t>Огранак ТЕ-ТО Костолац</w:t>
            </w:r>
          </w:p>
          <w:p w14:paraId="0D29A64C" w14:textId="77777777" w:rsidR="0011756E" w:rsidRPr="00067C78" w:rsidRDefault="0011756E" w:rsidP="0011756E">
            <w:pPr>
              <w:rPr>
                <w:rFonts w:cs="Arial"/>
                <w:sz w:val="24"/>
                <w:szCs w:val="24"/>
                <w:lang w:val="sr-Cyrl-RS"/>
              </w:rPr>
            </w:pPr>
          </w:p>
          <w:tbl>
            <w:tblPr>
              <w:tblStyle w:val="TableGrid"/>
              <w:tblW w:w="8784" w:type="dxa"/>
              <w:tblLook w:val="04A0" w:firstRow="1" w:lastRow="0" w:firstColumn="1" w:lastColumn="0" w:noHBand="0" w:noVBand="1"/>
            </w:tblPr>
            <w:tblGrid>
              <w:gridCol w:w="917"/>
              <w:gridCol w:w="5007"/>
              <w:gridCol w:w="1282"/>
              <w:gridCol w:w="1701"/>
            </w:tblGrid>
            <w:tr w:rsidR="0011756E" w:rsidRPr="00067C78" w14:paraId="562B1127" w14:textId="77777777" w:rsidTr="0065499A">
              <w:trPr>
                <w:trHeight w:val="574"/>
              </w:trPr>
              <w:tc>
                <w:tcPr>
                  <w:tcW w:w="800" w:type="dxa"/>
                  <w:hideMark/>
                </w:tcPr>
                <w:p w14:paraId="11DD5D4C" w14:textId="77777777" w:rsidR="0011756E" w:rsidRPr="00067C78" w:rsidRDefault="0011756E" w:rsidP="0011756E">
                  <w:pPr>
                    <w:jc w:val="center"/>
                    <w:rPr>
                      <w:rFonts w:cs="Arial"/>
                      <w:sz w:val="24"/>
                      <w:szCs w:val="24"/>
                    </w:rPr>
                  </w:pPr>
                  <w:r w:rsidRPr="00067C78">
                    <w:rPr>
                      <w:rFonts w:cs="Arial"/>
                      <w:sz w:val="24"/>
                      <w:szCs w:val="24"/>
                    </w:rPr>
                    <w:t>Редни број</w:t>
                  </w:r>
                </w:p>
              </w:tc>
              <w:tc>
                <w:tcPr>
                  <w:tcW w:w="5007" w:type="dxa"/>
                  <w:noWrap/>
                  <w:hideMark/>
                </w:tcPr>
                <w:p w14:paraId="7450DC1C" w14:textId="77777777" w:rsidR="0011756E" w:rsidRPr="00067C78" w:rsidRDefault="0011756E" w:rsidP="0011756E">
                  <w:pPr>
                    <w:jc w:val="center"/>
                    <w:rPr>
                      <w:rFonts w:cs="Arial"/>
                      <w:sz w:val="24"/>
                      <w:szCs w:val="24"/>
                    </w:rPr>
                  </w:pPr>
                  <w:r w:rsidRPr="00067C78">
                    <w:rPr>
                      <w:rFonts w:cs="Arial"/>
                      <w:sz w:val="24"/>
                      <w:szCs w:val="24"/>
                    </w:rPr>
                    <w:t>Назив</w:t>
                  </w:r>
                </w:p>
              </w:tc>
              <w:tc>
                <w:tcPr>
                  <w:tcW w:w="1276" w:type="dxa"/>
                  <w:noWrap/>
                  <w:hideMark/>
                </w:tcPr>
                <w:p w14:paraId="5D192484" w14:textId="77777777" w:rsidR="0011756E" w:rsidRPr="00067C78" w:rsidRDefault="0011756E" w:rsidP="0011756E">
                  <w:pPr>
                    <w:jc w:val="center"/>
                    <w:rPr>
                      <w:rFonts w:cs="Arial"/>
                      <w:sz w:val="24"/>
                      <w:szCs w:val="24"/>
                    </w:rPr>
                  </w:pPr>
                  <w:r w:rsidRPr="00067C78">
                    <w:rPr>
                      <w:rFonts w:cs="Arial"/>
                      <w:sz w:val="24"/>
                      <w:szCs w:val="24"/>
                    </w:rPr>
                    <w:t>Јединица мере</w:t>
                  </w:r>
                </w:p>
              </w:tc>
              <w:tc>
                <w:tcPr>
                  <w:tcW w:w="1701" w:type="dxa"/>
                  <w:noWrap/>
                  <w:hideMark/>
                </w:tcPr>
                <w:p w14:paraId="289AD005" w14:textId="77777777" w:rsidR="0011756E" w:rsidRPr="00067C78" w:rsidRDefault="0011756E" w:rsidP="0011756E">
                  <w:pPr>
                    <w:jc w:val="center"/>
                    <w:rPr>
                      <w:rFonts w:cs="Arial"/>
                      <w:sz w:val="24"/>
                      <w:szCs w:val="24"/>
                    </w:rPr>
                  </w:pPr>
                  <w:r w:rsidRPr="00067C78">
                    <w:rPr>
                      <w:rFonts w:cs="Arial"/>
                      <w:sz w:val="24"/>
                      <w:szCs w:val="24"/>
                    </w:rPr>
                    <w:t>Количина</w:t>
                  </w:r>
                </w:p>
              </w:tc>
            </w:tr>
            <w:tr w:rsidR="0011756E" w:rsidRPr="00067C78" w14:paraId="53796F21" w14:textId="77777777" w:rsidTr="0065499A">
              <w:trPr>
                <w:trHeight w:val="660"/>
              </w:trPr>
              <w:tc>
                <w:tcPr>
                  <w:tcW w:w="800" w:type="dxa"/>
                  <w:noWrap/>
                  <w:hideMark/>
                </w:tcPr>
                <w:p w14:paraId="4D3DEDFE" w14:textId="77777777" w:rsidR="0011756E" w:rsidRPr="00067C78" w:rsidRDefault="0011756E" w:rsidP="0011756E">
                  <w:pPr>
                    <w:jc w:val="center"/>
                    <w:rPr>
                      <w:rFonts w:cs="Arial"/>
                      <w:sz w:val="24"/>
                      <w:szCs w:val="24"/>
                    </w:rPr>
                  </w:pPr>
                  <w:r w:rsidRPr="00067C78">
                    <w:rPr>
                      <w:rFonts w:cs="Arial"/>
                      <w:sz w:val="24"/>
                      <w:szCs w:val="24"/>
                    </w:rPr>
                    <w:t>1</w:t>
                  </w:r>
                </w:p>
              </w:tc>
              <w:tc>
                <w:tcPr>
                  <w:tcW w:w="5007" w:type="dxa"/>
                  <w:hideMark/>
                </w:tcPr>
                <w:p w14:paraId="5BE00788" w14:textId="77777777" w:rsidR="0011756E" w:rsidRPr="00067C78" w:rsidRDefault="0011756E" w:rsidP="0011756E">
                  <w:pPr>
                    <w:rPr>
                      <w:rFonts w:cs="Arial"/>
                      <w:sz w:val="24"/>
                      <w:szCs w:val="24"/>
                    </w:rPr>
                  </w:pPr>
                  <w:r w:rsidRPr="00067C78">
                    <w:rPr>
                      <w:rFonts w:cs="Arial"/>
                      <w:sz w:val="24"/>
                      <w:szCs w:val="24"/>
                    </w:rPr>
                    <w:t>Државна застава Републике Србије спољна, димензија 200x130cm</w:t>
                  </w:r>
                </w:p>
              </w:tc>
              <w:tc>
                <w:tcPr>
                  <w:tcW w:w="1276" w:type="dxa"/>
                  <w:noWrap/>
                  <w:hideMark/>
                </w:tcPr>
                <w:p w14:paraId="3C8DD994"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28E0CF32" w14:textId="77777777" w:rsidR="0011756E" w:rsidRPr="00067C78" w:rsidRDefault="0011756E" w:rsidP="0011756E">
                  <w:pPr>
                    <w:jc w:val="center"/>
                    <w:rPr>
                      <w:rFonts w:cs="Arial"/>
                      <w:sz w:val="24"/>
                      <w:szCs w:val="24"/>
                    </w:rPr>
                  </w:pPr>
                  <w:r w:rsidRPr="00067C78">
                    <w:rPr>
                      <w:rFonts w:cs="Arial"/>
                      <w:sz w:val="24"/>
                      <w:szCs w:val="24"/>
                    </w:rPr>
                    <w:t>25</w:t>
                  </w:r>
                </w:p>
              </w:tc>
            </w:tr>
            <w:tr w:rsidR="0011756E" w:rsidRPr="00067C78" w14:paraId="5C5191A0" w14:textId="77777777" w:rsidTr="0065499A">
              <w:trPr>
                <w:trHeight w:val="660"/>
              </w:trPr>
              <w:tc>
                <w:tcPr>
                  <w:tcW w:w="800" w:type="dxa"/>
                  <w:noWrap/>
                  <w:hideMark/>
                </w:tcPr>
                <w:p w14:paraId="74A92724" w14:textId="77777777" w:rsidR="0011756E" w:rsidRPr="00067C78" w:rsidRDefault="0011756E" w:rsidP="0011756E">
                  <w:pPr>
                    <w:jc w:val="center"/>
                    <w:rPr>
                      <w:rFonts w:cs="Arial"/>
                      <w:sz w:val="24"/>
                      <w:szCs w:val="24"/>
                    </w:rPr>
                  </w:pPr>
                  <w:r w:rsidRPr="00067C78">
                    <w:rPr>
                      <w:rFonts w:cs="Arial"/>
                      <w:sz w:val="24"/>
                      <w:szCs w:val="24"/>
                    </w:rPr>
                    <w:t>2</w:t>
                  </w:r>
                </w:p>
              </w:tc>
              <w:tc>
                <w:tcPr>
                  <w:tcW w:w="5007" w:type="dxa"/>
                  <w:hideMark/>
                </w:tcPr>
                <w:p w14:paraId="184F8E56" w14:textId="77777777" w:rsidR="0011756E" w:rsidRPr="00067C78" w:rsidRDefault="0011756E" w:rsidP="0011756E">
                  <w:pPr>
                    <w:rPr>
                      <w:rFonts w:cs="Arial"/>
                      <w:sz w:val="24"/>
                      <w:szCs w:val="24"/>
                    </w:rPr>
                  </w:pPr>
                  <w:r w:rsidRPr="00067C78">
                    <w:rPr>
                      <w:rFonts w:cs="Arial"/>
                      <w:sz w:val="24"/>
                      <w:szCs w:val="24"/>
                    </w:rPr>
                    <w:t xml:space="preserve">Државна застава Републике Србије спољна, димензија 200x130cm </w:t>
                  </w:r>
                </w:p>
              </w:tc>
              <w:tc>
                <w:tcPr>
                  <w:tcW w:w="1276" w:type="dxa"/>
                  <w:noWrap/>
                  <w:hideMark/>
                </w:tcPr>
                <w:p w14:paraId="3F142F44"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04661C1F" w14:textId="77777777" w:rsidR="0011756E" w:rsidRPr="00067C78" w:rsidRDefault="0011756E" w:rsidP="0011756E">
                  <w:pPr>
                    <w:jc w:val="center"/>
                    <w:rPr>
                      <w:rFonts w:cs="Arial"/>
                      <w:sz w:val="24"/>
                      <w:szCs w:val="24"/>
                    </w:rPr>
                  </w:pPr>
                  <w:r w:rsidRPr="00067C78">
                    <w:rPr>
                      <w:rFonts w:cs="Arial"/>
                      <w:sz w:val="24"/>
                      <w:szCs w:val="24"/>
                    </w:rPr>
                    <w:t>25</w:t>
                  </w:r>
                </w:p>
              </w:tc>
            </w:tr>
            <w:tr w:rsidR="0011756E" w:rsidRPr="00067C78" w14:paraId="0C7997E3" w14:textId="77777777" w:rsidTr="0065499A">
              <w:trPr>
                <w:trHeight w:val="630"/>
              </w:trPr>
              <w:tc>
                <w:tcPr>
                  <w:tcW w:w="800" w:type="dxa"/>
                  <w:noWrap/>
                  <w:hideMark/>
                </w:tcPr>
                <w:p w14:paraId="404C8217" w14:textId="77777777" w:rsidR="0011756E" w:rsidRPr="00067C78" w:rsidRDefault="0011756E" w:rsidP="0011756E">
                  <w:pPr>
                    <w:jc w:val="center"/>
                    <w:rPr>
                      <w:rFonts w:cs="Arial"/>
                      <w:sz w:val="24"/>
                      <w:szCs w:val="24"/>
                    </w:rPr>
                  </w:pPr>
                  <w:r w:rsidRPr="00067C78">
                    <w:rPr>
                      <w:rFonts w:cs="Arial"/>
                      <w:sz w:val="24"/>
                      <w:szCs w:val="24"/>
                    </w:rPr>
                    <w:t>3</w:t>
                  </w:r>
                </w:p>
              </w:tc>
              <w:tc>
                <w:tcPr>
                  <w:tcW w:w="5007" w:type="dxa"/>
                  <w:hideMark/>
                </w:tcPr>
                <w:p w14:paraId="52277376" w14:textId="77777777" w:rsidR="0011756E" w:rsidRPr="00067C78" w:rsidRDefault="0011756E" w:rsidP="0011756E">
                  <w:pPr>
                    <w:rPr>
                      <w:rFonts w:cs="Arial"/>
                      <w:sz w:val="24"/>
                      <w:szCs w:val="24"/>
                    </w:rPr>
                  </w:pPr>
                  <w:r w:rsidRPr="00067C78">
                    <w:rPr>
                      <w:rFonts w:cs="Arial"/>
                      <w:sz w:val="24"/>
                      <w:szCs w:val="24"/>
                    </w:rPr>
                    <w:t xml:space="preserve">Застава ЈП ЕПС спољна, димензија 200x130cm </w:t>
                  </w:r>
                </w:p>
              </w:tc>
              <w:tc>
                <w:tcPr>
                  <w:tcW w:w="1276" w:type="dxa"/>
                  <w:noWrap/>
                  <w:hideMark/>
                </w:tcPr>
                <w:p w14:paraId="4E855E2B"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6D7A6B77" w14:textId="77777777" w:rsidR="0011756E" w:rsidRPr="00067C78" w:rsidRDefault="0011756E" w:rsidP="0011756E">
                  <w:pPr>
                    <w:jc w:val="center"/>
                    <w:rPr>
                      <w:rFonts w:cs="Arial"/>
                      <w:sz w:val="24"/>
                      <w:szCs w:val="24"/>
                    </w:rPr>
                  </w:pPr>
                  <w:r w:rsidRPr="00067C78">
                    <w:rPr>
                      <w:rFonts w:cs="Arial"/>
                      <w:sz w:val="24"/>
                      <w:szCs w:val="24"/>
                    </w:rPr>
                    <w:t>25</w:t>
                  </w:r>
                </w:p>
              </w:tc>
            </w:tr>
            <w:tr w:rsidR="0011756E" w:rsidRPr="00067C78" w14:paraId="6A0B9F26" w14:textId="77777777" w:rsidTr="0065499A">
              <w:trPr>
                <w:trHeight w:val="630"/>
              </w:trPr>
              <w:tc>
                <w:tcPr>
                  <w:tcW w:w="800" w:type="dxa"/>
                  <w:noWrap/>
                  <w:hideMark/>
                </w:tcPr>
                <w:p w14:paraId="2FC4A96C" w14:textId="77777777" w:rsidR="0011756E" w:rsidRPr="00067C78" w:rsidRDefault="0011756E" w:rsidP="0011756E">
                  <w:pPr>
                    <w:jc w:val="center"/>
                    <w:rPr>
                      <w:rFonts w:cs="Arial"/>
                      <w:sz w:val="24"/>
                      <w:szCs w:val="24"/>
                    </w:rPr>
                  </w:pPr>
                  <w:r w:rsidRPr="00067C78">
                    <w:rPr>
                      <w:rFonts w:cs="Arial"/>
                      <w:sz w:val="24"/>
                      <w:szCs w:val="24"/>
                    </w:rPr>
                    <w:t>4</w:t>
                  </w:r>
                </w:p>
              </w:tc>
              <w:tc>
                <w:tcPr>
                  <w:tcW w:w="5007" w:type="dxa"/>
                  <w:hideMark/>
                </w:tcPr>
                <w:p w14:paraId="26A4526D" w14:textId="77777777" w:rsidR="0011756E" w:rsidRPr="00067C78" w:rsidRDefault="0011756E" w:rsidP="0011756E">
                  <w:pPr>
                    <w:rPr>
                      <w:rFonts w:cs="Arial"/>
                      <w:sz w:val="24"/>
                      <w:szCs w:val="24"/>
                    </w:rPr>
                  </w:pPr>
                  <w:r w:rsidRPr="00067C78">
                    <w:rPr>
                      <w:rFonts w:cs="Arial"/>
                      <w:sz w:val="24"/>
                      <w:szCs w:val="24"/>
                    </w:rPr>
                    <w:t xml:space="preserve">Застава ЈП ЕПС спољна, димензија 200x130cm </w:t>
                  </w:r>
                </w:p>
              </w:tc>
              <w:tc>
                <w:tcPr>
                  <w:tcW w:w="1276" w:type="dxa"/>
                  <w:noWrap/>
                  <w:hideMark/>
                </w:tcPr>
                <w:p w14:paraId="08FAF04D"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1DE15F24" w14:textId="77777777" w:rsidR="0011756E" w:rsidRPr="00067C78" w:rsidRDefault="0011756E" w:rsidP="0011756E">
                  <w:pPr>
                    <w:jc w:val="center"/>
                    <w:rPr>
                      <w:rFonts w:cs="Arial"/>
                      <w:sz w:val="24"/>
                      <w:szCs w:val="24"/>
                    </w:rPr>
                  </w:pPr>
                  <w:r w:rsidRPr="00067C78">
                    <w:rPr>
                      <w:rFonts w:cs="Arial"/>
                      <w:sz w:val="24"/>
                      <w:szCs w:val="24"/>
                    </w:rPr>
                    <w:t>25</w:t>
                  </w:r>
                </w:p>
              </w:tc>
            </w:tr>
            <w:tr w:rsidR="0011756E" w:rsidRPr="00067C78" w14:paraId="6C07CB0C" w14:textId="77777777" w:rsidTr="0065499A">
              <w:trPr>
                <w:trHeight w:val="630"/>
              </w:trPr>
              <w:tc>
                <w:tcPr>
                  <w:tcW w:w="800" w:type="dxa"/>
                  <w:noWrap/>
                  <w:hideMark/>
                </w:tcPr>
                <w:p w14:paraId="5AE5620C" w14:textId="77777777" w:rsidR="0011756E" w:rsidRPr="00067C78" w:rsidRDefault="0011756E" w:rsidP="0011756E">
                  <w:pPr>
                    <w:jc w:val="center"/>
                    <w:rPr>
                      <w:rFonts w:cs="Arial"/>
                      <w:sz w:val="24"/>
                      <w:szCs w:val="24"/>
                    </w:rPr>
                  </w:pPr>
                  <w:r w:rsidRPr="00067C78">
                    <w:rPr>
                      <w:rFonts w:cs="Arial"/>
                      <w:sz w:val="24"/>
                      <w:szCs w:val="24"/>
                    </w:rPr>
                    <w:t>5</w:t>
                  </w:r>
                </w:p>
              </w:tc>
              <w:tc>
                <w:tcPr>
                  <w:tcW w:w="5007" w:type="dxa"/>
                  <w:hideMark/>
                </w:tcPr>
                <w:p w14:paraId="2CEF601F" w14:textId="77777777" w:rsidR="0011756E" w:rsidRPr="00067C78" w:rsidRDefault="0011756E" w:rsidP="0011756E">
                  <w:pPr>
                    <w:rPr>
                      <w:rFonts w:cs="Arial"/>
                      <w:sz w:val="24"/>
                      <w:szCs w:val="24"/>
                    </w:rPr>
                  </w:pPr>
                  <w:r w:rsidRPr="00067C78">
                    <w:rPr>
                      <w:rFonts w:cs="Arial"/>
                      <w:sz w:val="24"/>
                      <w:szCs w:val="24"/>
                    </w:rPr>
                    <w:t xml:space="preserve">Застава РУДАРСКА спољна, димензија 200x130cm </w:t>
                  </w:r>
                </w:p>
              </w:tc>
              <w:tc>
                <w:tcPr>
                  <w:tcW w:w="1276" w:type="dxa"/>
                  <w:noWrap/>
                  <w:hideMark/>
                </w:tcPr>
                <w:p w14:paraId="76473F1A"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264CD157" w14:textId="77777777" w:rsidR="0011756E" w:rsidRPr="00067C78" w:rsidRDefault="0011756E" w:rsidP="0011756E">
                  <w:pPr>
                    <w:jc w:val="center"/>
                    <w:rPr>
                      <w:rFonts w:cs="Arial"/>
                      <w:sz w:val="24"/>
                      <w:szCs w:val="24"/>
                    </w:rPr>
                  </w:pPr>
                  <w:r w:rsidRPr="00067C78">
                    <w:rPr>
                      <w:rFonts w:cs="Arial"/>
                      <w:sz w:val="24"/>
                      <w:szCs w:val="24"/>
                    </w:rPr>
                    <w:t>25</w:t>
                  </w:r>
                </w:p>
              </w:tc>
            </w:tr>
            <w:tr w:rsidR="0011756E" w:rsidRPr="00067C78" w14:paraId="6A6FEDFB" w14:textId="77777777" w:rsidTr="0065499A">
              <w:trPr>
                <w:trHeight w:val="630"/>
              </w:trPr>
              <w:tc>
                <w:tcPr>
                  <w:tcW w:w="800" w:type="dxa"/>
                  <w:noWrap/>
                  <w:hideMark/>
                </w:tcPr>
                <w:p w14:paraId="02058067" w14:textId="77777777" w:rsidR="0011756E" w:rsidRPr="00067C78" w:rsidRDefault="0011756E" w:rsidP="0011756E">
                  <w:pPr>
                    <w:jc w:val="center"/>
                    <w:rPr>
                      <w:rFonts w:cs="Arial"/>
                      <w:sz w:val="24"/>
                      <w:szCs w:val="24"/>
                    </w:rPr>
                  </w:pPr>
                  <w:r w:rsidRPr="00067C78">
                    <w:rPr>
                      <w:rFonts w:cs="Arial"/>
                      <w:sz w:val="24"/>
                      <w:szCs w:val="24"/>
                    </w:rPr>
                    <w:t>6</w:t>
                  </w:r>
                </w:p>
              </w:tc>
              <w:tc>
                <w:tcPr>
                  <w:tcW w:w="5007" w:type="dxa"/>
                  <w:hideMark/>
                </w:tcPr>
                <w:p w14:paraId="281B9868" w14:textId="77777777" w:rsidR="0011756E" w:rsidRPr="00067C78" w:rsidRDefault="0011756E" w:rsidP="0011756E">
                  <w:pPr>
                    <w:rPr>
                      <w:rFonts w:cs="Arial"/>
                      <w:sz w:val="24"/>
                      <w:szCs w:val="24"/>
                    </w:rPr>
                  </w:pPr>
                  <w:r w:rsidRPr="00067C78">
                    <w:rPr>
                      <w:rFonts w:cs="Arial"/>
                      <w:sz w:val="24"/>
                      <w:szCs w:val="24"/>
                    </w:rPr>
                    <w:t xml:space="preserve">Застава РУДАРСКА спољна, димензија 200x130cm </w:t>
                  </w:r>
                </w:p>
              </w:tc>
              <w:tc>
                <w:tcPr>
                  <w:tcW w:w="1276" w:type="dxa"/>
                  <w:noWrap/>
                  <w:hideMark/>
                </w:tcPr>
                <w:p w14:paraId="45B28EF9"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6E23B1FB" w14:textId="77777777" w:rsidR="0011756E" w:rsidRPr="00067C78" w:rsidRDefault="0011756E" w:rsidP="0011756E">
                  <w:pPr>
                    <w:jc w:val="center"/>
                    <w:rPr>
                      <w:rFonts w:cs="Arial"/>
                      <w:sz w:val="24"/>
                      <w:szCs w:val="24"/>
                    </w:rPr>
                  </w:pPr>
                  <w:r w:rsidRPr="00067C78">
                    <w:rPr>
                      <w:rFonts w:cs="Arial"/>
                      <w:sz w:val="24"/>
                      <w:szCs w:val="24"/>
                    </w:rPr>
                    <w:t>25</w:t>
                  </w:r>
                </w:p>
              </w:tc>
            </w:tr>
            <w:tr w:rsidR="0011756E" w:rsidRPr="00067C78" w14:paraId="2330098A" w14:textId="77777777" w:rsidTr="0065499A">
              <w:trPr>
                <w:trHeight w:val="615"/>
              </w:trPr>
              <w:tc>
                <w:tcPr>
                  <w:tcW w:w="800" w:type="dxa"/>
                  <w:noWrap/>
                  <w:hideMark/>
                </w:tcPr>
                <w:p w14:paraId="6309A381" w14:textId="77777777" w:rsidR="0011756E" w:rsidRPr="00067C78" w:rsidRDefault="0011756E" w:rsidP="0011756E">
                  <w:pPr>
                    <w:jc w:val="center"/>
                    <w:rPr>
                      <w:rFonts w:cs="Arial"/>
                      <w:sz w:val="24"/>
                      <w:szCs w:val="24"/>
                    </w:rPr>
                  </w:pPr>
                  <w:r w:rsidRPr="00067C78">
                    <w:rPr>
                      <w:rFonts w:cs="Arial"/>
                      <w:sz w:val="24"/>
                      <w:szCs w:val="24"/>
                    </w:rPr>
                    <w:t>7</w:t>
                  </w:r>
                </w:p>
              </w:tc>
              <w:tc>
                <w:tcPr>
                  <w:tcW w:w="5007" w:type="dxa"/>
                  <w:hideMark/>
                </w:tcPr>
                <w:p w14:paraId="03D2663B" w14:textId="77777777" w:rsidR="0011756E" w:rsidRPr="00067C78" w:rsidRDefault="0011756E" w:rsidP="0011756E">
                  <w:pPr>
                    <w:rPr>
                      <w:rFonts w:cs="Arial"/>
                      <w:sz w:val="24"/>
                      <w:szCs w:val="24"/>
                    </w:rPr>
                  </w:pPr>
                  <w:r w:rsidRPr="00067C78">
                    <w:rPr>
                      <w:rFonts w:cs="Arial"/>
                      <w:sz w:val="24"/>
                      <w:szCs w:val="24"/>
                    </w:rPr>
                    <w:t xml:space="preserve">Државна застава Републике Србије спољна, димензија 150x100cm </w:t>
                  </w:r>
                </w:p>
              </w:tc>
              <w:tc>
                <w:tcPr>
                  <w:tcW w:w="1276" w:type="dxa"/>
                  <w:noWrap/>
                  <w:hideMark/>
                </w:tcPr>
                <w:p w14:paraId="39A89B28"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14553071" w14:textId="77777777" w:rsidR="0011756E" w:rsidRPr="00067C78" w:rsidRDefault="0011756E" w:rsidP="0011756E">
                  <w:pPr>
                    <w:jc w:val="center"/>
                    <w:rPr>
                      <w:rFonts w:cs="Arial"/>
                      <w:sz w:val="24"/>
                      <w:szCs w:val="24"/>
                    </w:rPr>
                  </w:pPr>
                  <w:r w:rsidRPr="00067C78">
                    <w:rPr>
                      <w:rFonts w:cs="Arial"/>
                      <w:sz w:val="24"/>
                      <w:szCs w:val="24"/>
                    </w:rPr>
                    <w:t>8</w:t>
                  </w:r>
                </w:p>
              </w:tc>
            </w:tr>
            <w:tr w:rsidR="0011756E" w:rsidRPr="00067C78" w14:paraId="2D4AE337" w14:textId="77777777" w:rsidTr="0065499A">
              <w:trPr>
                <w:trHeight w:val="615"/>
              </w:trPr>
              <w:tc>
                <w:tcPr>
                  <w:tcW w:w="800" w:type="dxa"/>
                  <w:noWrap/>
                  <w:hideMark/>
                </w:tcPr>
                <w:p w14:paraId="04EAA63D" w14:textId="77777777" w:rsidR="0011756E" w:rsidRPr="00067C78" w:rsidRDefault="0011756E" w:rsidP="0011756E">
                  <w:pPr>
                    <w:jc w:val="center"/>
                    <w:rPr>
                      <w:rFonts w:cs="Arial"/>
                      <w:sz w:val="24"/>
                      <w:szCs w:val="24"/>
                    </w:rPr>
                  </w:pPr>
                  <w:r w:rsidRPr="00067C78">
                    <w:rPr>
                      <w:rFonts w:cs="Arial"/>
                      <w:sz w:val="24"/>
                      <w:szCs w:val="24"/>
                    </w:rPr>
                    <w:t>8</w:t>
                  </w:r>
                </w:p>
              </w:tc>
              <w:tc>
                <w:tcPr>
                  <w:tcW w:w="5007" w:type="dxa"/>
                  <w:hideMark/>
                </w:tcPr>
                <w:p w14:paraId="38F820FE" w14:textId="77777777" w:rsidR="0011756E" w:rsidRPr="00067C78" w:rsidRDefault="0011756E" w:rsidP="0011756E">
                  <w:pPr>
                    <w:rPr>
                      <w:rFonts w:cs="Arial"/>
                      <w:sz w:val="24"/>
                      <w:szCs w:val="24"/>
                    </w:rPr>
                  </w:pPr>
                  <w:r w:rsidRPr="00067C78">
                    <w:rPr>
                      <w:rFonts w:cs="Arial"/>
                      <w:sz w:val="24"/>
                      <w:szCs w:val="24"/>
                    </w:rPr>
                    <w:t xml:space="preserve">Државна застава Републике Србије спољна, димензија 150x100cm </w:t>
                  </w:r>
                </w:p>
              </w:tc>
              <w:tc>
                <w:tcPr>
                  <w:tcW w:w="1276" w:type="dxa"/>
                  <w:noWrap/>
                  <w:hideMark/>
                </w:tcPr>
                <w:p w14:paraId="221677E8"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5302CBA2" w14:textId="77777777" w:rsidR="0011756E" w:rsidRPr="00067C78" w:rsidRDefault="0011756E" w:rsidP="0011756E">
                  <w:pPr>
                    <w:jc w:val="center"/>
                    <w:rPr>
                      <w:rFonts w:cs="Arial"/>
                      <w:sz w:val="24"/>
                      <w:szCs w:val="24"/>
                    </w:rPr>
                  </w:pPr>
                  <w:r w:rsidRPr="00067C78">
                    <w:rPr>
                      <w:rFonts w:cs="Arial"/>
                      <w:sz w:val="24"/>
                      <w:szCs w:val="24"/>
                    </w:rPr>
                    <w:t>8</w:t>
                  </w:r>
                </w:p>
              </w:tc>
            </w:tr>
            <w:tr w:rsidR="0011756E" w:rsidRPr="00067C78" w14:paraId="0E0750A0" w14:textId="77777777" w:rsidTr="0065499A">
              <w:trPr>
                <w:trHeight w:val="615"/>
              </w:trPr>
              <w:tc>
                <w:tcPr>
                  <w:tcW w:w="800" w:type="dxa"/>
                  <w:noWrap/>
                  <w:hideMark/>
                </w:tcPr>
                <w:p w14:paraId="2CFB74E5" w14:textId="77777777" w:rsidR="0011756E" w:rsidRPr="00067C78" w:rsidRDefault="0011756E" w:rsidP="0011756E">
                  <w:pPr>
                    <w:jc w:val="center"/>
                    <w:rPr>
                      <w:rFonts w:cs="Arial"/>
                      <w:sz w:val="24"/>
                      <w:szCs w:val="24"/>
                    </w:rPr>
                  </w:pPr>
                  <w:r w:rsidRPr="00067C78">
                    <w:rPr>
                      <w:rFonts w:cs="Arial"/>
                      <w:sz w:val="24"/>
                      <w:szCs w:val="24"/>
                    </w:rPr>
                    <w:t>9</w:t>
                  </w:r>
                </w:p>
              </w:tc>
              <w:tc>
                <w:tcPr>
                  <w:tcW w:w="5007" w:type="dxa"/>
                  <w:hideMark/>
                </w:tcPr>
                <w:p w14:paraId="45C04CB5" w14:textId="77777777" w:rsidR="0011756E" w:rsidRPr="00067C78" w:rsidRDefault="0011756E" w:rsidP="0011756E">
                  <w:pPr>
                    <w:rPr>
                      <w:rFonts w:cs="Arial"/>
                      <w:sz w:val="24"/>
                      <w:szCs w:val="24"/>
                    </w:rPr>
                  </w:pPr>
                  <w:r w:rsidRPr="00067C78">
                    <w:rPr>
                      <w:rFonts w:cs="Arial"/>
                      <w:sz w:val="24"/>
                      <w:szCs w:val="24"/>
                    </w:rPr>
                    <w:t xml:space="preserve">Застава ЈП ЕПС спољна, димензија 150x100cm </w:t>
                  </w:r>
                </w:p>
              </w:tc>
              <w:tc>
                <w:tcPr>
                  <w:tcW w:w="1276" w:type="dxa"/>
                  <w:noWrap/>
                  <w:hideMark/>
                </w:tcPr>
                <w:p w14:paraId="7D4B9B95"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589CAF8B" w14:textId="77777777" w:rsidR="0011756E" w:rsidRPr="00067C78" w:rsidRDefault="0011756E" w:rsidP="0011756E">
                  <w:pPr>
                    <w:jc w:val="center"/>
                    <w:rPr>
                      <w:rFonts w:cs="Arial"/>
                      <w:sz w:val="24"/>
                      <w:szCs w:val="24"/>
                    </w:rPr>
                  </w:pPr>
                  <w:r w:rsidRPr="00067C78">
                    <w:rPr>
                      <w:rFonts w:cs="Arial"/>
                      <w:sz w:val="24"/>
                      <w:szCs w:val="24"/>
                    </w:rPr>
                    <w:t>8</w:t>
                  </w:r>
                </w:p>
              </w:tc>
            </w:tr>
            <w:tr w:rsidR="0011756E" w:rsidRPr="00067C78" w14:paraId="1E00018B" w14:textId="77777777" w:rsidTr="0065499A">
              <w:trPr>
                <w:trHeight w:val="615"/>
              </w:trPr>
              <w:tc>
                <w:tcPr>
                  <w:tcW w:w="800" w:type="dxa"/>
                  <w:noWrap/>
                  <w:hideMark/>
                </w:tcPr>
                <w:p w14:paraId="49ACB788" w14:textId="77777777" w:rsidR="0011756E" w:rsidRPr="00067C78" w:rsidRDefault="0011756E" w:rsidP="0011756E">
                  <w:pPr>
                    <w:jc w:val="center"/>
                    <w:rPr>
                      <w:rFonts w:cs="Arial"/>
                      <w:sz w:val="24"/>
                      <w:szCs w:val="24"/>
                    </w:rPr>
                  </w:pPr>
                  <w:r w:rsidRPr="00067C78">
                    <w:rPr>
                      <w:rFonts w:cs="Arial"/>
                      <w:sz w:val="24"/>
                      <w:szCs w:val="24"/>
                    </w:rPr>
                    <w:t>10</w:t>
                  </w:r>
                </w:p>
              </w:tc>
              <w:tc>
                <w:tcPr>
                  <w:tcW w:w="5007" w:type="dxa"/>
                  <w:hideMark/>
                </w:tcPr>
                <w:p w14:paraId="0209B919" w14:textId="77777777" w:rsidR="0011756E" w:rsidRPr="00067C78" w:rsidRDefault="0011756E" w:rsidP="0011756E">
                  <w:pPr>
                    <w:rPr>
                      <w:rFonts w:cs="Arial"/>
                      <w:sz w:val="24"/>
                      <w:szCs w:val="24"/>
                    </w:rPr>
                  </w:pPr>
                  <w:r w:rsidRPr="00067C78">
                    <w:rPr>
                      <w:rFonts w:cs="Arial"/>
                      <w:sz w:val="24"/>
                      <w:szCs w:val="24"/>
                    </w:rPr>
                    <w:t xml:space="preserve">Застава ЈП ЕПС спољна, димензија 150x100cm </w:t>
                  </w:r>
                </w:p>
              </w:tc>
              <w:tc>
                <w:tcPr>
                  <w:tcW w:w="1276" w:type="dxa"/>
                  <w:noWrap/>
                  <w:hideMark/>
                </w:tcPr>
                <w:p w14:paraId="4A0E9BA5" w14:textId="77777777" w:rsidR="0011756E" w:rsidRPr="00067C78" w:rsidRDefault="0011756E" w:rsidP="0011756E">
                  <w:pPr>
                    <w:jc w:val="center"/>
                    <w:rPr>
                      <w:rFonts w:cs="Arial"/>
                      <w:sz w:val="24"/>
                      <w:szCs w:val="24"/>
                    </w:rPr>
                  </w:pPr>
                  <w:r w:rsidRPr="00067C78">
                    <w:rPr>
                      <w:rFonts w:cs="Arial"/>
                      <w:sz w:val="24"/>
                      <w:szCs w:val="24"/>
                    </w:rPr>
                    <w:t>Ком</w:t>
                  </w:r>
                </w:p>
              </w:tc>
              <w:tc>
                <w:tcPr>
                  <w:tcW w:w="1701" w:type="dxa"/>
                  <w:noWrap/>
                  <w:hideMark/>
                </w:tcPr>
                <w:p w14:paraId="2D75DF30" w14:textId="77777777" w:rsidR="0011756E" w:rsidRPr="00067C78" w:rsidRDefault="0011756E" w:rsidP="0011756E">
                  <w:pPr>
                    <w:jc w:val="center"/>
                    <w:rPr>
                      <w:rFonts w:cs="Arial"/>
                      <w:sz w:val="24"/>
                      <w:szCs w:val="24"/>
                    </w:rPr>
                  </w:pPr>
                  <w:r w:rsidRPr="00067C78">
                    <w:rPr>
                      <w:rFonts w:cs="Arial"/>
                      <w:sz w:val="24"/>
                      <w:szCs w:val="24"/>
                    </w:rPr>
                    <w:t>8</w:t>
                  </w:r>
                </w:p>
              </w:tc>
            </w:tr>
          </w:tbl>
          <w:p w14:paraId="0147E174" w14:textId="77777777" w:rsidR="0011756E" w:rsidRPr="00067C78" w:rsidRDefault="0011756E" w:rsidP="0011756E">
            <w:pPr>
              <w:rPr>
                <w:rFonts w:cs="Arial"/>
                <w:sz w:val="24"/>
                <w:szCs w:val="24"/>
                <w:lang w:val="sr-Cyrl-RS"/>
              </w:rPr>
            </w:pPr>
          </w:p>
          <w:p w14:paraId="3DA0DC35" w14:textId="77777777" w:rsidR="0011756E" w:rsidRPr="00067C78" w:rsidRDefault="0011756E" w:rsidP="0011756E">
            <w:pPr>
              <w:rPr>
                <w:rFonts w:cs="Arial"/>
                <w:sz w:val="24"/>
                <w:szCs w:val="24"/>
                <w:lang w:val="sr-Cyrl-RS"/>
              </w:rPr>
            </w:pPr>
            <w:r w:rsidRPr="00067C78">
              <w:rPr>
                <w:rFonts w:cs="Arial"/>
                <w:sz w:val="24"/>
                <w:szCs w:val="24"/>
                <w:lang w:val="sr-Cyrl-RS"/>
              </w:rPr>
              <w:t>Место испоруке: Магацин Дирекције Огранка ТЕ - КО Костолац</w:t>
            </w:r>
          </w:p>
          <w:p w14:paraId="5F2CB884" w14:textId="77777777" w:rsidR="0011756E" w:rsidRPr="00067C78" w:rsidRDefault="0011756E" w:rsidP="0011756E">
            <w:pPr>
              <w:rPr>
                <w:rFonts w:cs="Arial"/>
                <w:sz w:val="24"/>
                <w:szCs w:val="24"/>
                <w:lang w:val="sr-Cyrl-RS"/>
              </w:rPr>
            </w:pPr>
          </w:p>
          <w:tbl>
            <w:tblPr>
              <w:tblW w:w="16514" w:type="dxa"/>
              <w:tblLook w:val="04A0" w:firstRow="1" w:lastRow="0" w:firstColumn="1" w:lastColumn="0" w:noHBand="0" w:noVBand="1"/>
            </w:tblPr>
            <w:tblGrid>
              <w:gridCol w:w="14694"/>
              <w:gridCol w:w="1820"/>
            </w:tblGrid>
            <w:tr w:rsidR="0011756E" w:rsidRPr="00067C78" w14:paraId="509ECC31" w14:textId="77777777" w:rsidTr="0065499A">
              <w:trPr>
                <w:trHeight w:val="330"/>
              </w:trPr>
              <w:tc>
                <w:tcPr>
                  <w:tcW w:w="14694" w:type="dxa"/>
                  <w:tcBorders>
                    <w:top w:val="nil"/>
                    <w:left w:val="nil"/>
                    <w:bottom w:val="nil"/>
                    <w:right w:val="nil"/>
                  </w:tcBorders>
                  <w:shd w:val="clear" w:color="auto" w:fill="auto"/>
                  <w:noWrap/>
                  <w:vAlign w:val="center"/>
                  <w:hideMark/>
                </w:tcPr>
                <w:p w14:paraId="51AF8E66" w14:textId="77777777" w:rsidR="0011756E" w:rsidRPr="00067C78" w:rsidRDefault="0011756E" w:rsidP="0011756E">
                  <w:pPr>
                    <w:rPr>
                      <w:rFonts w:cs="Arial"/>
                      <w:color w:val="000000"/>
                      <w:sz w:val="24"/>
                      <w:szCs w:val="24"/>
                    </w:rPr>
                  </w:pPr>
                  <w:r w:rsidRPr="00067C78">
                    <w:rPr>
                      <w:rFonts w:cs="Arial"/>
                      <w:color w:val="000000"/>
                      <w:sz w:val="24"/>
                      <w:szCs w:val="24"/>
                    </w:rPr>
                    <w:t>1.       Државна застава Републике Србије спољна, димензија 200x130cm:</w:t>
                  </w:r>
                </w:p>
              </w:tc>
              <w:tc>
                <w:tcPr>
                  <w:tcW w:w="1820" w:type="dxa"/>
                  <w:tcBorders>
                    <w:top w:val="nil"/>
                    <w:left w:val="nil"/>
                    <w:bottom w:val="nil"/>
                    <w:right w:val="nil"/>
                  </w:tcBorders>
                  <w:shd w:val="clear" w:color="auto" w:fill="auto"/>
                  <w:noWrap/>
                  <w:vAlign w:val="bottom"/>
                  <w:hideMark/>
                </w:tcPr>
                <w:p w14:paraId="56F6AEDA" w14:textId="77777777" w:rsidR="0011756E" w:rsidRPr="00067C78" w:rsidRDefault="0011756E" w:rsidP="0011756E">
                  <w:pPr>
                    <w:ind w:firstLineChars="500" w:firstLine="1200"/>
                    <w:rPr>
                      <w:rFonts w:cs="Arial"/>
                      <w:color w:val="000000"/>
                      <w:sz w:val="24"/>
                      <w:szCs w:val="24"/>
                    </w:rPr>
                  </w:pPr>
                </w:p>
              </w:tc>
            </w:tr>
            <w:tr w:rsidR="0011756E" w:rsidRPr="00067C78" w14:paraId="7314A95B" w14:textId="77777777" w:rsidTr="0065499A">
              <w:trPr>
                <w:trHeight w:val="330"/>
              </w:trPr>
              <w:tc>
                <w:tcPr>
                  <w:tcW w:w="14694" w:type="dxa"/>
                  <w:tcBorders>
                    <w:top w:val="nil"/>
                    <w:left w:val="nil"/>
                    <w:bottom w:val="nil"/>
                    <w:right w:val="nil"/>
                  </w:tcBorders>
                  <w:shd w:val="clear" w:color="auto" w:fill="auto"/>
                  <w:noWrap/>
                  <w:vAlign w:val="center"/>
                  <w:hideMark/>
                </w:tcPr>
                <w:p w14:paraId="770C5C53" w14:textId="77777777" w:rsidR="0011756E" w:rsidRPr="00067C78" w:rsidRDefault="0011756E" w:rsidP="0011756E">
                  <w:pPr>
                    <w:rPr>
                      <w:rFonts w:cs="Arial"/>
                      <w:sz w:val="24"/>
                      <w:szCs w:val="24"/>
                    </w:rPr>
                  </w:pPr>
                </w:p>
              </w:tc>
              <w:tc>
                <w:tcPr>
                  <w:tcW w:w="1820" w:type="dxa"/>
                  <w:tcBorders>
                    <w:top w:val="nil"/>
                    <w:left w:val="nil"/>
                    <w:bottom w:val="nil"/>
                    <w:right w:val="nil"/>
                  </w:tcBorders>
                  <w:shd w:val="clear" w:color="auto" w:fill="auto"/>
                  <w:noWrap/>
                  <w:vAlign w:val="bottom"/>
                  <w:hideMark/>
                </w:tcPr>
                <w:p w14:paraId="303EC4E7" w14:textId="77777777" w:rsidR="0011756E" w:rsidRPr="00067C78" w:rsidRDefault="0011756E" w:rsidP="0011756E">
                  <w:pPr>
                    <w:ind w:firstLineChars="500" w:firstLine="1200"/>
                    <w:rPr>
                      <w:rFonts w:cs="Arial"/>
                      <w:sz w:val="24"/>
                      <w:szCs w:val="24"/>
                    </w:rPr>
                  </w:pPr>
                </w:p>
              </w:tc>
            </w:tr>
            <w:tr w:rsidR="0011756E" w:rsidRPr="00067C78" w14:paraId="30AA95B1" w14:textId="77777777" w:rsidTr="0065499A">
              <w:trPr>
                <w:trHeight w:val="435"/>
              </w:trPr>
              <w:tc>
                <w:tcPr>
                  <w:tcW w:w="14694" w:type="dxa"/>
                  <w:tcBorders>
                    <w:top w:val="nil"/>
                    <w:left w:val="nil"/>
                    <w:bottom w:val="nil"/>
                    <w:right w:val="nil"/>
                  </w:tcBorders>
                  <w:shd w:val="clear" w:color="auto" w:fill="auto"/>
                  <w:noWrap/>
                  <w:vAlign w:val="center"/>
                  <w:hideMark/>
                </w:tcPr>
                <w:p w14:paraId="7AB20749" w14:textId="77777777" w:rsidR="0011756E" w:rsidRPr="00067C78" w:rsidRDefault="0011756E" w:rsidP="0011756E">
                  <w:pPr>
                    <w:pStyle w:val="ListParagraph"/>
                    <w:numPr>
                      <w:ilvl w:val="0"/>
                      <w:numId w:val="30"/>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200x130cm,</w:t>
                  </w:r>
                </w:p>
                <w:p w14:paraId="1ACE65D8" w14:textId="77777777" w:rsidR="0011756E" w:rsidRPr="00067C78" w:rsidRDefault="0011756E" w:rsidP="0011756E">
                  <w:pPr>
                    <w:pStyle w:val="ListParagraph"/>
                    <w:numPr>
                      <w:ilvl w:val="0"/>
                      <w:numId w:val="30"/>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Техника израде: дигитална сублиматик штампа, видљива обострано, UV заштита, </w:t>
                  </w:r>
                </w:p>
                <w:p w14:paraId="7B25DFB7" w14:textId="77777777" w:rsidR="0011756E" w:rsidRPr="00067C78" w:rsidRDefault="0011756E" w:rsidP="0011756E">
                  <w:pPr>
                    <w:pStyle w:val="ListParagraph"/>
                    <w:spacing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отпорна </w:t>
                  </w:r>
                  <w:proofErr w:type="gramStart"/>
                  <w:r w:rsidRPr="00067C78">
                    <w:rPr>
                      <w:rFonts w:ascii="Arial" w:eastAsia="Times New Roman" w:hAnsi="Arial" w:cs="Arial"/>
                      <w:color w:val="000000"/>
                      <w:sz w:val="24"/>
                      <w:szCs w:val="24"/>
                    </w:rPr>
                    <w:t>на  атмосферске</w:t>
                  </w:r>
                  <w:proofErr w:type="gramEnd"/>
                  <w:r w:rsidRPr="00067C78">
                    <w:rPr>
                      <w:rFonts w:ascii="Arial" w:eastAsia="Times New Roman" w:hAnsi="Arial" w:cs="Arial"/>
                      <w:color w:val="000000"/>
                      <w:sz w:val="24"/>
                      <w:szCs w:val="24"/>
                    </w:rPr>
                    <w:t xml:space="preserve"> утицаје,</w:t>
                  </w:r>
                </w:p>
                <w:p w14:paraId="77045DEC" w14:textId="77777777" w:rsidR="0011756E" w:rsidRPr="00067C78" w:rsidRDefault="0011756E" w:rsidP="0011756E">
                  <w:pPr>
                    <w:pStyle w:val="ListParagraph"/>
                    <w:numPr>
                      <w:ilvl w:val="0"/>
                      <w:numId w:val="30"/>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7D941D0B" w14:textId="77777777" w:rsidR="0011756E" w:rsidRPr="00BB7AD4" w:rsidRDefault="0011756E" w:rsidP="0011756E">
                  <w:pPr>
                    <w:pStyle w:val="ListParagraph"/>
                    <w:numPr>
                      <w:ilvl w:val="0"/>
                      <w:numId w:val="30"/>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Намена: вертикално вешање</w:t>
                  </w:r>
                </w:p>
              </w:tc>
              <w:tc>
                <w:tcPr>
                  <w:tcW w:w="1820" w:type="dxa"/>
                  <w:tcBorders>
                    <w:top w:val="nil"/>
                    <w:left w:val="nil"/>
                    <w:bottom w:val="nil"/>
                    <w:right w:val="nil"/>
                  </w:tcBorders>
                  <w:shd w:val="clear" w:color="auto" w:fill="auto"/>
                  <w:noWrap/>
                  <w:vAlign w:val="bottom"/>
                  <w:hideMark/>
                </w:tcPr>
                <w:p w14:paraId="362B2802" w14:textId="77777777" w:rsidR="0011756E" w:rsidRPr="00067C78" w:rsidRDefault="0011756E" w:rsidP="0011756E">
                  <w:pPr>
                    <w:spacing w:before="240"/>
                    <w:rPr>
                      <w:rFonts w:cs="Arial"/>
                      <w:color w:val="000000"/>
                      <w:sz w:val="24"/>
                      <w:szCs w:val="24"/>
                    </w:rPr>
                  </w:pPr>
                </w:p>
              </w:tc>
            </w:tr>
            <w:tr w:rsidR="0011756E" w:rsidRPr="00067C78" w14:paraId="21F1DB93" w14:textId="77777777" w:rsidTr="0065499A">
              <w:trPr>
                <w:trHeight w:val="330"/>
              </w:trPr>
              <w:tc>
                <w:tcPr>
                  <w:tcW w:w="14694" w:type="dxa"/>
                  <w:tcBorders>
                    <w:top w:val="nil"/>
                    <w:left w:val="nil"/>
                    <w:bottom w:val="nil"/>
                    <w:right w:val="nil"/>
                  </w:tcBorders>
                  <w:shd w:val="clear" w:color="auto" w:fill="auto"/>
                  <w:noWrap/>
                  <w:vAlign w:val="center"/>
                  <w:hideMark/>
                </w:tcPr>
                <w:p w14:paraId="1B3D6D49" w14:textId="77777777" w:rsidR="0011756E" w:rsidRPr="00067C78" w:rsidRDefault="0011756E" w:rsidP="0011756E">
                  <w:pPr>
                    <w:rPr>
                      <w:rFonts w:cs="Arial"/>
                      <w:color w:val="000000"/>
                      <w:sz w:val="24"/>
                      <w:szCs w:val="24"/>
                    </w:rPr>
                  </w:pPr>
                  <w:r w:rsidRPr="00067C78">
                    <w:rPr>
                      <w:rFonts w:cs="Arial"/>
                      <w:color w:val="000000"/>
                      <w:sz w:val="24"/>
                      <w:szCs w:val="24"/>
                    </w:rPr>
                    <w:t>2.       Државна застава Републике Србије спољна, димензија 200x130cm:</w:t>
                  </w:r>
                </w:p>
                <w:p w14:paraId="1E965606" w14:textId="77777777" w:rsidR="0011756E" w:rsidRPr="00067C78" w:rsidRDefault="0011756E" w:rsidP="0011756E">
                  <w:pPr>
                    <w:rPr>
                      <w:rFonts w:cs="Arial"/>
                      <w:color w:val="000000"/>
                      <w:sz w:val="24"/>
                      <w:szCs w:val="24"/>
                    </w:rPr>
                  </w:pPr>
                </w:p>
              </w:tc>
              <w:tc>
                <w:tcPr>
                  <w:tcW w:w="1820" w:type="dxa"/>
                  <w:tcBorders>
                    <w:top w:val="nil"/>
                    <w:left w:val="nil"/>
                    <w:bottom w:val="nil"/>
                    <w:right w:val="nil"/>
                  </w:tcBorders>
                  <w:shd w:val="clear" w:color="auto" w:fill="auto"/>
                  <w:noWrap/>
                  <w:vAlign w:val="bottom"/>
                  <w:hideMark/>
                </w:tcPr>
                <w:p w14:paraId="086EE91E" w14:textId="77777777" w:rsidR="0011756E" w:rsidRPr="00067C78" w:rsidRDefault="0011756E" w:rsidP="0011756E">
                  <w:pPr>
                    <w:ind w:firstLineChars="500" w:firstLine="1200"/>
                    <w:rPr>
                      <w:rFonts w:cs="Arial"/>
                      <w:color w:val="000000"/>
                      <w:sz w:val="24"/>
                      <w:szCs w:val="24"/>
                    </w:rPr>
                  </w:pPr>
                </w:p>
              </w:tc>
            </w:tr>
            <w:tr w:rsidR="0011756E" w:rsidRPr="00067C78" w14:paraId="29915C5A" w14:textId="77777777" w:rsidTr="0065499A">
              <w:trPr>
                <w:trHeight w:val="330"/>
              </w:trPr>
              <w:tc>
                <w:tcPr>
                  <w:tcW w:w="14694" w:type="dxa"/>
                  <w:tcBorders>
                    <w:top w:val="nil"/>
                    <w:left w:val="nil"/>
                    <w:bottom w:val="nil"/>
                    <w:right w:val="nil"/>
                  </w:tcBorders>
                  <w:shd w:val="clear" w:color="auto" w:fill="auto"/>
                  <w:noWrap/>
                  <w:vAlign w:val="center"/>
                  <w:hideMark/>
                </w:tcPr>
                <w:p w14:paraId="5681484E" w14:textId="77777777" w:rsidR="0011756E" w:rsidRPr="00067C78" w:rsidRDefault="0011756E" w:rsidP="0011756E">
                  <w:pPr>
                    <w:pStyle w:val="ListParagraph"/>
                    <w:numPr>
                      <w:ilvl w:val="0"/>
                      <w:numId w:val="31"/>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200x130cm,</w:t>
                  </w:r>
                </w:p>
                <w:p w14:paraId="38BFB120" w14:textId="77777777" w:rsidR="0011756E" w:rsidRPr="00067C78" w:rsidRDefault="0011756E" w:rsidP="0011756E">
                  <w:pPr>
                    <w:pStyle w:val="ListParagraph"/>
                    <w:numPr>
                      <w:ilvl w:val="0"/>
                      <w:numId w:val="31"/>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Техника </w:t>
                  </w:r>
                  <w:proofErr w:type="gramStart"/>
                  <w:r w:rsidRPr="00067C78">
                    <w:rPr>
                      <w:rFonts w:ascii="Arial" w:eastAsia="Times New Roman" w:hAnsi="Arial" w:cs="Arial"/>
                      <w:color w:val="000000"/>
                      <w:sz w:val="24"/>
                      <w:szCs w:val="24"/>
                    </w:rPr>
                    <w:t>израде:дигитална</w:t>
                  </w:r>
                  <w:proofErr w:type="gramEnd"/>
                  <w:r w:rsidRPr="00067C78">
                    <w:rPr>
                      <w:rFonts w:ascii="Arial" w:eastAsia="Times New Roman" w:hAnsi="Arial" w:cs="Arial"/>
                      <w:color w:val="000000"/>
                      <w:sz w:val="24"/>
                      <w:szCs w:val="24"/>
                    </w:rPr>
                    <w:t xml:space="preserve"> сублиматик штампа, видљива обострано, UV заштита,</w:t>
                  </w:r>
                </w:p>
                <w:p w14:paraId="2CFAFBD5" w14:textId="77777777" w:rsidR="0011756E" w:rsidRPr="00067C78" w:rsidRDefault="0011756E" w:rsidP="0011756E">
                  <w:pPr>
                    <w:pStyle w:val="ListParagraph"/>
                    <w:spacing w:after="0" w:line="240" w:lineRule="auto"/>
                    <w:ind w:left="870"/>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отпорна </w:t>
                  </w:r>
                  <w:proofErr w:type="gramStart"/>
                  <w:r w:rsidRPr="00067C78">
                    <w:rPr>
                      <w:rFonts w:ascii="Arial" w:eastAsia="Times New Roman" w:hAnsi="Arial" w:cs="Arial"/>
                      <w:color w:val="000000"/>
                      <w:sz w:val="24"/>
                      <w:szCs w:val="24"/>
                    </w:rPr>
                    <w:t>на  атмосферске</w:t>
                  </w:r>
                  <w:proofErr w:type="gramEnd"/>
                  <w:r w:rsidRPr="00067C78">
                    <w:rPr>
                      <w:rFonts w:ascii="Arial" w:eastAsia="Times New Roman" w:hAnsi="Arial" w:cs="Arial"/>
                      <w:color w:val="000000"/>
                      <w:sz w:val="24"/>
                      <w:szCs w:val="24"/>
                    </w:rPr>
                    <w:t xml:space="preserve"> утицаје</w:t>
                  </w:r>
                </w:p>
                <w:p w14:paraId="339BE0BD" w14:textId="77777777" w:rsidR="0011756E" w:rsidRPr="00067C78" w:rsidRDefault="0011756E" w:rsidP="0011756E">
                  <w:pPr>
                    <w:pStyle w:val="ListParagraph"/>
                    <w:numPr>
                      <w:ilvl w:val="0"/>
                      <w:numId w:val="31"/>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7E097BA3" w14:textId="77777777" w:rsidR="0011756E" w:rsidRPr="00067C78" w:rsidRDefault="0011756E" w:rsidP="0011756E">
                  <w:pPr>
                    <w:pStyle w:val="ListParagraph"/>
                    <w:numPr>
                      <w:ilvl w:val="0"/>
                      <w:numId w:val="31"/>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lastRenderedPageBreak/>
                    <w:t>Намена: хоризонтално вешање</w:t>
                  </w:r>
                </w:p>
                <w:p w14:paraId="4CD91945" w14:textId="77777777" w:rsidR="0011756E" w:rsidRPr="00067C78" w:rsidRDefault="0011756E" w:rsidP="0011756E">
                  <w:pPr>
                    <w:ind w:left="510"/>
                    <w:rPr>
                      <w:rFonts w:cs="Arial"/>
                      <w:color w:val="000000"/>
                      <w:sz w:val="24"/>
                      <w:szCs w:val="24"/>
                    </w:rPr>
                  </w:pPr>
                </w:p>
              </w:tc>
              <w:tc>
                <w:tcPr>
                  <w:tcW w:w="1820" w:type="dxa"/>
                  <w:tcBorders>
                    <w:top w:val="nil"/>
                    <w:left w:val="nil"/>
                    <w:bottom w:val="nil"/>
                    <w:right w:val="nil"/>
                  </w:tcBorders>
                  <w:shd w:val="clear" w:color="auto" w:fill="auto"/>
                  <w:noWrap/>
                  <w:vAlign w:val="bottom"/>
                  <w:hideMark/>
                </w:tcPr>
                <w:p w14:paraId="3FAB4C0D" w14:textId="77777777" w:rsidR="0011756E" w:rsidRPr="00067C78" w:rsidRDefault="0011756E" w:rsidP="0011756E">
                  <w:pPr>
                    <w:rPr>
                      <w:rFonts w:cs="Arial"/>
                      <w:color w:val="000000"/>
                      <w:sz w:val="24"/>
                      <w:szCs w:val="24"/>
                    </w:rPr>
                  </w:pPr>
                </w:p>
              </w:tc>
            </w:tr>
            <w:tr w:rsidR="0011756E" w:rsidRPr="00067C78" w14:paraId="14CDB55D" w14:textId="77777777" w:rsidTr="0065499A">
              <w:trPr>
                <w:trHeight w:val="330"/>
              </w:trPr>
              <w:tc>
                <w:tcPr>
                  <w:tcW w:w="14694" w:type="dxa"/>
                  <w:tcBorders>
                    <w:top w:val="nil"/>
                    <w:left w:val="nil"/>
                    <w:bottom w:val="nil"/>
                    <w:right w:val="nil"/>
                  </w:tcBorders>
                  <w:shd w:val="clear" w:color="auto" w:fill="auto"/>
                  <w:noWrap/>
                  <w:vAlign w:val="center"/>
                  <w:hideMark/>
                </w:tcPr>
                <w:p w14:paraId="4890A310" w14:textId="77777777" w:rsidR="0011756E" w:rsidRPr="00067C78" w:rsidRDefault="0011756E" w:rsidP="0011756E">
                  <w:pPr>
                    <w:rPr>
                      <w:rFonts w:cs="Arial"/>
                      <w:color w:val="000000"/>
                      <w:sz w:val="24"/>
                      <w:szCs w:val="24"/>
                    </w:rPr>
                  </w:pPr>
                  <w:r w:rsidRPr="00067C78">
                    <w:rPr>
                      <w:rFonts w:cs="Arial"/>
                      <w:color w:val="000000"/>
                      <w:sz w:val="24"/>
                      <w:szCs w:val="24"/>
                    </w:rPr>
                    <w:lastRenderedPageBreak/>
                    <w:t>3.       Застава ЈП ЕПС спољна, димензија 200x130cm:</w:t>
                  </w:r>
                </w:p>
              </w:tc>
              <w:tc>
                <w:tcPr>
                  <w:tcW w:w="1820" w:type="dxa"/>
                  <w:tcBorders>
                    <w:top w:val="nil"/>
                    <w:left w:val="nil"/>
                    <w:bottom w:val="nil"/>
                    <w:right w:val="nil"/>
                  </w:tcBorders>
                  <w:shd w:val="clear" w:color="auto" w:fill="auto"/>
                  <w:noWrap/>
                  <w:vAlign w:val="bottom"/>
                  <w:hideMark/>
                </w:tcPr>
                <w:p w14:paraId="6FCC89C1" w14:textId="77777777" w:rsidR="0011756E" w:rsidRPr="00067C78" w:rsidRDefault="0011756E" w:rsidP="0011756E">
                  <w:pPr>
                    <w:ind w:firstLineChars="500" w:firstLine="1200"/>
                    <w:rPr>
                      <w:rFonts w:cs="Arial"/>
                      <w:color w:val="000000"/>
                      <w:sz w:val="24"/>
                      <w:szCs w:val="24"/>
                    </w:rPr>
                  </w:pPr>
                </w:p>
              </w:tc>
            </w:tr>
            <w:tr w:rsidR="0011756E" w:rsidRPr="00067C78" w14:paraId="02DB4F07" w14:textId="77777777" w:rsidTr="0065499A">
              <w:trPr>
                <w:trHeight w:val="300"/>
              </w:trPr>
              <w:tc>
                <w:tcPr>
                  <w:tcW w:w="14694" w:type="dxa"/>
                  <w:tcBorders>
                    <w:top w:val="nil"/>
                    <w:left w:val="nil"/>
                    <w:bottom w:val="nil"/>
                    <w:right w:val="nil"/>
                  </w:tcBorders>
                  <w:shd w:val="clear" w:color="auto" w:fill="auto"/>
                  <w:noWrap/>
                  <w:vAlign w:val="bottom"/>
                  <w:hideMark/>
                </w:tcPr>
                <w:p w14:paraId="32B37B31" w14:textId="77777777" w:rsidR="0011756E" w:rsidRPr="00067C78" w:rsidRDefault="0011756E" w:rsidP="0011756E">
                  <w:pPr>
                    <w:rPr>
                      <w:rFonts w:cs="Arial"/>
                      <w:sz w:val="24"/>
                      <w:szCs w:val="24"/>
                    </w:rPr>
                  </w:pPr>
                </w:p>
              </w:tc>
              <w:tc>
                <w:tcPr>
                  <w:tcW w:w="1820" w:type="dxa"/>
                  <w:tcBorders>
                    <w:top w:val="nil"/>
                    <w:left w:val="nil"/>
                    <w:bottom w:val="nil"/>
                    <w:right w:val="nil"/>
                  </w:tcBorders>
                  <w:shd w:val="clear" w:color="auto" w:fill="auto"/>
                  <w:noWrap/>
                  <w:vAlign w:val="bottom"/>
                  <w:hideMark/>
                </w:tcPr>
                <w:p w14:paraId="2A89C871" w14:textId="77777777" w:rsidR="0011756E" w:rsidRPr="00067C78" w:rsidRDefault="0011756E" w:rsidP="0011756E">
                  <w:pPr>
                    <w:rPr>
                      <w:rFonts w:cs="Arial"/>
                      <w:sz w:val="24"/>
                      <w:szCs w:val="24"/>
                    </w:rPr>
                  </w:pPr>
                </w:p>
              </w:tc>
            </w:tr>
            <w:tr w:rsidR="0011756E" w:rsidRPr="00067C78" w14:paraId="2EFEA105" w14:textId="77777777" w:rsidTr="0065499A">
              <w:trPr>
                <w:trHeight w:val="330"/>
              </w:trPr>
              <w:tc>
                <w:tcPr>
                  <w:tcW w:w="14694" w:type="dxa"/>
                  <w:tcBorders>
                    <w:top w:val="nil"/>
                    <w:left w:val="nil"/>
                    <w:bottom w:val="nil"/>
                    <w:right w:val="nil"/>
                  </w:tcBorders>
                  <w:shd w:val="clear" w:color="auto" w:fill="auto"/>
                  <w:noWrap/>
                  <w:vAlign w:val="center"/>
                  <w:hideMark/>
                </w:tcPr>
                <w:p w14:paraId="327366F5" w14:textId="77777777" w:rsidR="0011756E" w:rsidRPr="00067C78" w:rsidRDefault="0011756E" w:rsidP="0011756E">
                  <w:pPr>
                    <w:pStyle w:val="ListParagraph"/>
                    <w:numPr>
                      <w:ilvl w:val="0"/>
                      <w:numId w:val="32"/>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200x130cm,</w:t>
                  </w:r>
                </w:p>
                <w:p w14:paraId="10418D51" w14:textId="77777777" w:rsidR="0011756E" w:rsidRPr="00067C78" w:rsidRDefault="0011756E" w:rsidP="0011756E">
                  <w:pPr>
                    <w:pStyle w:val="ListParagraph"/>
                    <w:numPr>
                      <w:ilvl w:val="0"/>
                      <w:numId w:val="32"/>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Техника израде: дигитална сублиматик штампа, видљива обострано, UV заштита, </w:t>
                  </w:r>
                </w:p>
                <w:p w14:paraId="3DD70B68" w14:textId="77777777" w:rsidR="0011756E" w:rsidRPr="00067C78" w:rsidRDefault="0011756E" w:rsidP="0011756E">
                  <w:pPr>
                    <w:pStyle w:val="ListParagraph"/>
                    <w:spacing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отпорна на атмосферске утицаје,</w:t>
                  </w:r>
                </w:p>
                <w:p w14:paraId="7DDD6A59" w14:textId="77777777" w:rsidR="0011756E" w:rsidRPr="00067C78" w:rsidRDefault="0011756E" w:rsidP="0011756E">
                  <w:pPr>
                    <w:pStyle w:val="ListParagraph"/>
                    <w:numPr>
                      <w:ilvl w:val="0"/>
                      <w:numId w:val="32"/>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3245C2CE" w14:textId="77777777" w:rsidR="0011756E" w:rsidRPr="00067C78" w:rsidRDefault="0011756E" w:rsidP="0011756E">
                  <w:pPr>
                    <w:pStyle w:val="ListParagraph"/>
                    <w:numPr>
                      <w:ilvl w:val="0"/>
                      <w:numId w:val="32"/>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Намена: вертикално вешање</w:t>
                  </w:r>
                </w:p>
              </w:tc>
              <w:tc>
                <w:tcPr>
                  <w:tcW w:w="1820" w:type="dxa"/>
                  <w:tcBorders>
                    <w:top w:val="nil"/>
                    <w:left w:val="nil"/>
                    <w:bottom w:val="nil"/>
                    <w:right w:val="nil"/>
                  </w:tcBorders>
                  <w:shd w:val="clear" w:color="auto" w:fill="auto"/>
                  <w:noWrap/>
                  <w:vAlign w:val="bottom"/>
                  <w:hideMark/>
                </w:tcPr>
                <w:p w14:paraId="394F3706" w14:textId="77777777" w:rsidR="0011756E" w:rsidRPr="00067C78" w:rsidRDefault="0011756E" w:rsidP="0011756E">
                  <w:pPr>
                    <w:ind w:firstLineChars="1100" w:firstLine="2640"/>
                    <w:rPr>
                      <w:rFonts w:cs="Arial"/>
                      <w:color w:val="000000"/>
                      <w:sz w:val="24"/>
                      <w:szCs w:val="24"/>
                    </w:rPr>
                  </w:pPr>
                </w:p>
              </w:tc>
            </w:tr>
            <w:tr w:rsidR="0011756E" w:rsidRPr="00067C78" w14:paraId="2BF1147D" w14:textId="77777777" w:rsidTr="0065499A">
              <w:trPr>
                <w:trHeight w:val="300"/>
              </w:trPr>
              <w:tc>
                <w:tcPr>
                  <w:tcW w:w="14694" w:type="dxa"/>
                  <w:tcBorders>
                    <w:top w:val="nil"/>
                    <w:left w:val="nil"/>
                    <w:bottom w:val="nil"/>
                    <w:right w:val="nil"/>
                  </w:tcBorders>
                  <w:shd w:val="clear" w:color="auto" w:fill="auto"/>
                  <w:noWrap/>
                  <w:vAlign w:val="bottom"/>
                  <w:hideMark/>
                </w:tcPr>
                <w:p w14:paraId="79740D5C" w14:textId="77777777" w:rsidR="0011756E" w:rsidRPr="00067C78" w:rsidRDefault="0011756E" w:rsidP="0011756E">
                  <w:pPr>
                    <w:rPr>
                      <w:rFonts w:cs="Arial"/>
                      <w:sz w:val="24"/>
                      <w:szCs w:val="24"/>
                    </w:rPr>
                  </w:pPr>
                </w:p>
              </w:tc>
              <w:tc>
                <w:tcPr>
                  <w:tcW w:w="1820" w:type="dxa"/>
                  <w:tcBorders>
                    <w:top w:val="nil"/>
                    <w:left w:val="nil"/>
                    <w:bottom w:val="nil"/>
                    <w:right w:val="nil"/>
                  </w:tcBorders>
                  <w:shd w:val="clear" w:color="auto" w:fill="auto"/>
                  <w:noWrap/>
                  <w:vAlign w:val="bottom"/>
                  <w:hideMark/>
                </w:tcPr>
                <w:p w14:paraId="74318CBD" w14:textId="77777777" w:rsidR="0011756E" w:rsidRPr="00067C78" w:rsidRDefault="0011756E" w:rsidP="0011756E">
                  <w:pPr>
                    <w:rPr>
                      <w:rFonts w:cs="Arial"/>
                      <w:sz w:val="24"/>
                      <w:szCs w:val="24"/>
                    </w:rPr>
                  </w:pPr>
                </w:p>
              </w:tc>
            </w:tr>
            <w:tr w:rsidR="0011756E" w:rsidRPr="00067C78" w14:paraId="7FFEF06E" w14:textId="77777777" w:rsidTr="0065499A">
              <w:trPr>
                <w:trHeight w:val="330"/>
              </w:trPr>
              <w:tc>
                <w:tcPr>
                  <w:tcW w:w="14694" w:type="dxa"/>
                  <w:tcBorders>
                    <w:top w:val="nil"/>
                    <w:left w:val="nil"/>
                    <w:bottom w:val="nil"/>
                    <w:right w:val="nil"/>
                  </w:tcBorders>
                  <w:shd w:val="clear" w:color="auto" w:fill="auto"/>
                  <w:noWrap/>
                  <w:vAlign w:val="center"/>
                  <w:hideMark/>
                </w:tcPr>
                <w:p w14:paraId="5AABD38E" w14:textId="77777777" w:rsidR="0011756E" w:rsidRPr="00067C78" w:rsidRDefault="0011756E" w:rsidP="0011756E">
                  <w:pPr>
                    <w:rPr>
                      <w:rFonts w:cs="Arial"/>
                      <w:color w:val="000000"/>
                      <w:sz w:val="24"/>
                      <w:szCs w:val="24"/>
                    </w:rPr>
                  </w:pPr>
                  <w:r w:rsidRPr="00067C78">
                    <w:rPr>
                      <w:rFonts w:cs="Arial"/>
                      <w:color w:val="000000"/>
                      <w:sz w:val="24"/>
                      <w:szCs w:val="24"/>
                    </w:rPr>
                    <w:t>4.       Застава ЈП ЕПС спољна, димензија 200x130cm:</w:t>
                  </w:r>
                </w:p>
              </w:tc>
              <w:tc>
                <w:tcPr>
                  <w:tcW w:w="1820" w:type="dxa"/>
                  <w:tcBorders>
                    <w:top w:val="nil"/>
                    <w:left w:val="nil"/>
                    <w:bottom w:val="nil"/>
                    <w:right w:val="nil"/>
                  </w:tcBorders>
                  <w:shd w:val="clear" w:color="auto" w:fill="auto"/>
                  <w:noWrap/>
                  <w:vAlign w:val="bottom"/>
                  <w:hideMark/>
                </w:tcPr>
                <w:p w14:paraId="0CDFC7C1" w14:textId="77777777" w:rsidR="0011756E" w:rsidRPr="00067C78" w:rsidRDefault="0011756E" w:rsidP="0011756E">
                  <w:pPr>
                    <w:ind w:firstLineChars="500" w:firstLine="1200"/>
                    <w:rPr>
                      <w:rFonts w:cs="Arial"/>
                      <w:color w:val="000000"/>
                      <w:sz w:val="24"/>
                      <w:szCs w:val="24"/>
                    </w:rPr>
                  </w:pPr>
                </w:p>
              </w:tc>
            </w:tr>
            <w:tr w:rsidR="0011756E" w:rsidRPr="00067C78" w14:paraId="6D233870" w14:textId="77777777" w:rsidTr="0065499A">
              <w:trPr>
                <w:trHeight w:val="300"/>
              </w:trPr>
              <w:tc>
                <w:tcPr>
                  <w:tcW w:w="14694" w:type="dxa"/>
                  <w:tcBorders>
                    <w:top w:val="nil"/>
                    <w:left w:val="nil"/>
                    <w:bottom w:val="nil"/>
                    <w:right w:val="nil"/>
                  </w:tcBorders>
                  <w:shd w:val="clear" w:color="auto" w:fill="auto"/>
                  <w:noWrap/>
                  <w:vAlign w:val="bottom"/>
                  <w:hideMark/>
                </w:tcPr>
                <w:p w14:paraId="725AAA70" w14:textId="77777777" w:rsidR="0011756E" w:rsidRPr="00067C78" w:rsidRDefault="0011756E" w:rsidP="0011756E">
                  <w:pPr>
                    <w:rPr>
                      <w:rFonts w:cs="Arial"/>
                      <w:sz w:val="24"/>
                      <w:szCs w:val="24"/>
                    </w:rPr>
                  </w:pPr>
                </w:p>
              </w:tc>
              <w:tc>
                <w:tcPr>
                  <w:tcW w:w="1820" w:type="dxa"/>
                  <w:tcBorders>
                    <w:top w:val="nil"/>
                    <w:left w:val="nil"/>
                    <w:bottom w:val="nil"/>
                    <w:right w:val="nil"/>
                  </w:tcBorders>
                  <w:shd w:val="clear" w:color="auto" w:fill="auto"/>
                  <w:noWrap/>
                  <w:vAlign w:val="bottom"/>
                  <w:hideMark/>
                </w:tcPr>
                <w:p w14:paraId="1B497BE8" w14:textId="77777777" w:rsidR="0011756E" w:rsidRPr="00067C78" w:rsidRDefault="0011756E" w:rsidP="0011756E">
                  <w:pPr>
                    <w:rPr>
                      <w:rFonts w:cs="Arial"/>
                      <w:sz w:val="24"/>
                      <w:szCs w:val="24"/>
                    </w:rPr>
                  </w:pPr>
                </w:p>
              </w:tc>
            </w:tr>
            <w:tr w:rsidR="0011756E" w:rsidRPr="00067C78" w14:paraId="671B78A6" w14:textId="77777777" w:rsidTr="0065499A">
              <w:trPr>
                <w:trHeight w:val="330"/>
              </w:trPr>
              <w:tc>
                <w:tcPr>
                  <w:tcW w:w="14694" w:type="dxa"/>
                  <w:tcBorders>
                    <w:top w:val="nil"/>
                    <w:left w:val="nil"/>
                    <w:bottom w:val="nil"/>
                    <w:right w:val="nil"/>
                  </w:tcBorders>
                  <w:shd w:val="clear" w:color="auto" w:fill="auto"/>
                  <w:noWrap/>
                  <w:vAlign w:val="center"/>
                  <w:hideMark/>
                </w:tcPr>
                <w:p w14:paraId="7B3913A0" w14:textId="77777777" w:rsidR="0011756E" w:rsidRPr="00067C78" w:rsidRDefault="0011756E" w:rsidP="0011756E">
                  <w:pPr>
                    <w:pStyle w:val="ListParagraph"/>
                    <w:numPr>
                      <w:ilvl w:val="0"/>
                      <w:numId w:val="33"/>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200x130cm,</w:t>
                  </w:r>
                </w:p>
                <w:p w14:paraId="57B2D38A" w14:textId="77777777" w:rsidR="0011756E" w:rsidRPr="00067C78" w:rsidRDefault="0011756E" w:rsidP="0011756E">
                  <w:pPr>
                    <w:pStyle w:val="ListParagraph"/>
                    <w:numPr>
                      <w:ilvl w:val="0"/>
                      <w:numId w:val="33"/>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Техника израде: дигитална сублиматик штампа, видљива обострано, UV заштита, </w:t>
                  </w:r>
                </w:p>
                <w:p w14:paraId="026A3D10" w14:textId="77777777" w:rsidR="0011756E" w:rsidRPr="00067C78" w:rsidRDefault="0011756E" w:rsidP="0011756E">
                  <w:pPr>
                    <w:pStyle w:val="ListParagraph"/>
                    <w:spacing w:after="0" w:line="240" w:lineRule="auto"/>
                    <w:ind w:left="750"/>
                    <w:rPr>
                      <w:rFonts w:ascii="Arial" w:eastAsia="Times New Roman" w:hAnsi="Arial" w:cs="Arial"/>
                      <w:color w:val="000000"/>
                      <w:sz w:val="24"/>
                      <w:szCs w:val="24"/>
                    </w:rPr>
                  </w:pPr>
                  <w:r w:rsidRPr="00067C78">
                    <w:rPr>
                      <w:rFonts w:ascii="Arial" w:eastAsia="Times New Roman" w:hAnsi="Arial" w:cs="Arial"/>
                      <w:color w:val="000000"/>
                      <w:sz w:val="24"/>
                      <w:szCs w:val="24"/>
                    </w:rPr>
                    <w:t>отпорна на атмосферске утицаје</w:t>
                  </w:r>
                </w:p>
                <w:p w14:paraId="40B53FD1" w14:textId="77777777" w:rsidR="0011756E" w:rsidRPr="00067C78" w:rsidRDefault="0011756E" w:rsidP="0011756E">
                  <w:pPr>
                    <w:pStyle w:val="ListParagraph"/>
                    <w:numPr>
                      <w:ilvl w:val="0"/>
                      <w:numId w:val="33"/>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045E06D4" w14:textId="77777777" w:rsidR="0011756E" w:rsidRPr="00067C78" w:rsidRDefault="0011756E" w:rsidP="0011756E">
                  <w:pPr>
                    <w:pStyle w:val="ListParagraph"/>
                    <w:numPr>
                      <w:ilvl w:val="0"/>
                      <w:numId w:val="33"/>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Намена: хоризонтално вешање</w:t>
                  </w:r>
                </w:p>
              </w:tc>
              <w:tc>
                <w:tcPr>
                  <w:tcW w:w="1820" w:type="dxa"/>
                  <w:tcBorders>
                    <w:top w:val="nil"/>
                    <w:left w:val="nil"/>
                    <w:bottom w:val="nil"/>
                    <w:right w:val="nil"/>
                  </w:tcBorders>
                  <w:shd w:val="clear" w:color="auto" w:fill="auto"/>
                  <w:noWrap/>
                  <w:vAlign w:val="bottom"/>
                  <w:hideMark/>
                </w:tcPr>
                <w:p w14:paraId="2638AB97" w14:textId="77777777" w:rsidR="0011756E" w:rsidRPr="00067C78" w:rsidRDefault="0011756E" w:rsidP="0011756E">
                  <w:pPr>
                    <w:ind w:firstLineChars="1100" w:firstLine="2640"/>
                    <w:rPr>
                      <w:rFonts w:cs="Arial"/>
                      <w:color w:val="000000"/>
                      <w:sz w:val="24"/>
                      <w:szCs w:val="24"/>
                    </w:rPr>
                  </w:pPr>
                </w:p>
              </w:tc>
            </w:tr>
            <w:tr w:rsidR="0011756E" w:rsidRPr="00067C78" w14:paraId="580F0A8C" w14:textId="77777777" w:rsidTr="0065499A">
              <w:trPr>
                <w:trHeight w:val="330"/>
              </w:trPr>
              <w:tc>
                <w:tcPr>
                  <w:tcW w:w="14694" w:type="dxa"/>
                  <w:tcBorders>
                    <w:top w:val="nil"/>
                    <w:left w:val="nil"/>
                    <w:bottom w:val="nil"/>
                    <w:right w:val="nil"/>
                  </w:tcBorders>
                  <w:shd w:val="clear" w:color="auto" w:fill="auto"/>
                  <w:noWrap/>
                  <w:vAlign w:val="center"/>
                  <w:hideMark/>
                </w:tcPr>
                <w:p w14:paraId="23F06C5F" w14:textId="77777777" w:rsidR="0011756E" w:rsidRPr="00067C78" w:rsidRDefault="0011756E" w:rsidP="0011756E">
                  <w:pPr>
                    <w:rPr>
                      <w:rFonts w:cs="Arial"/>
                      <w:color w:val="000000"/>
                      <w:sz w:val="24"/>
                      <w:szCs w:val="24"/>
                    </w:rPr>
                  </w:pPr>
                </w:p>
                <w:tbl>
                  <w:tblPr>
                    <w:tblW w:w="14478" w:type="dxa"/>
                    <w:tblLook w:val="04A0" w:firstRow="1" w:lastRow="0" w:firstColumn="1" w:lastColumn="0" w:noHBand="0" w:noVBand="1"/>
                  </w:tblPr>
                  <w:tblGrid>
                    <w:gridCol w:w="3143"/>
                    <w:gridCol w:w="3142"/>
                    <w:gridCol w:w="2113"/>
                    <w:gridCol w:w="2240"/>
                    <w:gridCol w:w="960"/>
                    <w:gridCol w:w="960"/>
                    <w:gridCol w:w="960"/>
                    <w:gridCol w:w="960"/>
                  </w:tblGrid>
                  <w:tr w:rsidR="0011756E" w:rsidRPr="00067C78" w14:paraId="14EEC088" w14:textId="77777777" w:rsidTr="0065499A">
                    <w:trPr>
                      <w:trHeight w:val="330"/>
                    </w:trPr>
                    <w:tc>
                      <w:tcPr>
                        <w:tcW w:w="8398" w:type="dxa"/>
                        <w:gridSpan w:val="3"/>
                        <w:tcBorders>
                          <w:top w:val="nil"/>
                          <w:left w:val="nil"/>
                          <w:bottom w:val="nil"/>
                          <w:right w:val="nil"/>
                        </w:tcBorders>
                        <w:shd w:val="clear" w:color="auto" w:fill="auto"/>
                        <w:noWrap/>
                        <w:vAlign w:val="center"/>
                        <w:hideMark/>
                      </w:tcPr>
                      <w:p w14:paraId="597A39D9" w14:textId="77777777" w:rsidR="0011756E" w:rsidRPr="00067C78" w:rsidRDefault="0011756E" w:rsidP="0011756E">
                        <w:pPr>
                          <w:rPr>
                            <w:rFonts w:cs="Arial"/>
                            <w:color w:val="000000"/>
                            <w:sz w:val="24"/>
                            <w:szCs w:val="24"/>
                          </w:rPr>
                        </w:pPr>
                        <w:r w:rsidRPr="00067C78">
                          <w:rPr>
                            <w:rFonts w:cs="Arial"/>
                            <w:color w:val="000000"/>
                            <w:sz w:val="24"/>
                            <w:szCs w:val="24"/>
                          </w:rPr>
                          <w:t>5.       Застава РУДАРСКА спољна, димензија 200x130cm:</w:t>
                        </w:r>
                      </w:p>
                    </w:tc>
                    <w:tc>
                      <w:tcPr>
                        <w:tcW w:w="2240" w:type="dxa"/>
                        <w:tcBorders>
                          <w:top w:val="nil"/>
                          <w:left w:val="nil"/>
                          <w:bottom w:val="nil"/>
                          <w:right w:val="nil"/>
                        </w:tcBorders>
                        <w:shd w:val="clear" w:color="auto" w:fill="auto"/>
                        <w:noWrap/>
                        <w:vAlign w:val="bottom"/>
                        <w:hideMark/>
                      </w:tcPr>
                      <w:p w14:paraId="410A22A8" w14:textId="77777777" w:rsidR="0011756E" w:rsidRPr="00067C78" w:rsidRDefault="0011756E" w:rsidP="0011756E">
                        <w:pPr>
                          <w:jc w:val="center"/>
                          <w:rPr>
                            <w:rFonts w:cs="Arial"/>
                            <w:color w:val="000000"/>
                            <w:sz w:val="24"/>
                            <w:szCs w:val="24"/>
                          </w:rPr>
                        </w:pPr>
                      </w:p>
                    </w:tc>
                    <w:tc>
                      <w:tcPr>
                        <w:tcW w:w="960" w:type="dxa"/>
                        <w:tcBorders>
                          <w:top w:val="nil"/>
                          <w:left w:val="nil"/>
                          <w:bottom w:val="nil"/>
                          <w:right w:val="nil"/>
                        </w:tcBorders>
                        <w:shd w:val="clear" w:color="auto" w:fill="auto"/>
                        <w:noWrap/>
                        <w:vAlign w:val="bottom"/>
                        <w:hideMark/>
                      </w:tcPr>
                      <w:p w14:paraId="3CE0654B"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079AB50F"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5520A683"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60A0D3EB" w14:textId="77777777" w:rsidR="0011756E" w:rsidRPr="00067C78" w:rsidRDefault="0011756E" w:rsidP="0011756E">
                        <w:pPr>
                          <w:rPr>
                            <w:rFonts w:cs="Arial"/>
                            <w:sz w:val="24"/>
                            <w:szCs w:val="24"/>
                          </w:rPr>
                        </w:pPr>
                      </w:p>
                    </w:tc>
                  </w:tr>
                  <w:tr w:rsidR="0011756E" w:rsidRPr="00067C78" w14:paraId="492DFFD0" w14:textId="77777777" w:rsidTr="0065499A">
                    <w:trPr>
                      <w:trHeight w:val="330"/>
                    </w:trPr>
                    <w:tc>
                      <w:tcPr>
                        <w:tcW w:w="3143" w:type="dxa"/>
                        <w:tcBorders>
                          <w:top w:val="nil"/>
                          <w:left w:val="nil"/>
                          <w:bottom w:val="nil"/>
                          <w:right w:val="nil"/>
                        </w:tcBorders>
                        <w:shd w:val="clear" w:color="auto" w:fill="auto"/>
                        <w:noWrap/>
                        <w:vAlign w:val="bottom"/>
                        <w:hideMark/>
                      </w:tcPr>
                      <w:p w14:paraId="265CD2F0" w14:textId="77777777" w:rsidR="0011756E" w:rsidRPr="00067C78" w:rsidRDefault="0011756E" w:rsidP="0011756E">
                        <w:pPr>
                          <w:rPr>
                            <w:rFonts w:cs="Arial"/>
                            <w:sz w:val="24"/>
                            <w:szCs w:val="24"/>
                          </w:rPr>
                        </w:pPr>
                      </w:p>
                    </w:tc>
                    <w:tc>
                      <w:tcPr>
                        <w:tcW w:w="3142" w:type="dxa"/>
                        <w:tcBorders>
                          <w:top w:val="nil"/>
                          <w:left w:val="nil"/>
                          <w:bottom w:val="nil"/>
                          <w:right w:val="nil"/>
                        </w:tcBorders>
                        <w:shd w:val="clear" w:color="auto" w:fill="auto"/>
                        <w:noWrap/>
                        <w:vAlign w:val="bottom"/>
                        <w:hideMark/>
                      </w:tcPr>
                      <w:p w14:paraId="5214F723" w14:textId="77777777" w:rsidR="0011756E" w:rsidRPr="00067C78" w:rsidRDefault="0011756E" w:rsidP="0011756E">
                        <w:pPr>
                          <w:rPr>
                            <w:rFonts w:cs="Arial"/>
                            <w:sz w:val="24"/>
                            <w:szCs w:val="24"/>
                          </w:rPr>
                        </w:pPr>
                      </w:p>
                    </w:tc>
                    <w:tc>
                      <w:tcPr>
                        <w:tcW w:w="2113" w:type="dxa"/>
                        <w:tcBorders>
                          <w:top w:val="nil"/>
                          <w:left w:val="nil"/>
                          <w:bottom w:val="nil"/>
                          <w:right w:val="nil"/>
                        </w:tcBorders>
                        <w:shd w:val="clear" w:color="auto" w:fill="auto"/>
                        <w:noWrap/>
                        <w:vAlign w:val="bottom"/>
                        <w:hideMark/>
                      </w:tcPr>
                      <w:p w14:paraId="0959CB2A" w14:textId="77777777" w:rsidR="0011756E" w:rsidRPr="00067C78" w:rsidRDefault="0011756E" w:rsidP="0011756E">
                        <w:pPr>
                          <w:rPr>
                            <w:rFonts w:cs="Arial"/>
                            <w:sz w:val="24"/>
                            <w:szCs w:val="24"/>
                          </w:rPr>
                        </w:pPr>
                      </w:p>
                    </w:tc>
                    <w:tc>
                      <w:tcPr>
                        <w:tcW w:w="2240" w:type="dxa"/>
                        <w:tcBorders>
                          <w:top w:val="nil"/>
                          <w:left w:val="nil"/>
                          <w:bottom w:val="nil"/>
                          <w:right w:val="nil"/>
                        </w:tcBorders>
                        <w:shd w:val="clear" w:color="auto" w:fill="auto"/>
                        <w:noWrap/>
                        <w:vAlign w:val="bottom"/>
                        <w:hideMark/>
                      </w:tcPr>
                      <w:p w14:paraId="54D3CEBE"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5CAF299C"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46DC36AA"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0929EE4E"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28A7D1F2" w14:textId="77777777" w:rsidR="0011756E" w:rsidRPr="00067C78" w:rsidRDefault="0011756E" w:rsidP="0011756E">
                        <w:pPr>
                          <w:rPr>
                            <w:rFonts w:cs="Arial"/>
                            <w:sz w:val="24"/>
                            <w:szCs w:val="24"/>
                          </w:rPr>
                        </w:pPr>
                      </w:p>
                    </w:tc>
                  </w:tr>
                  <w:tr w:rsidR="0011756E" w:rsidRPr="00067C78" w14:paraId="7E2A669B" w14:textId="77777777" w:rsidTr="0065499A">
                    <w:trPr>
                      <w:trHeight w:val="375"/>
                    </w:trPr>
                    <w:tc>
                      <w:tcPr>
                        <w:tcW w:w="6285" w:type="dxa"/>
                        <w:gridSpan w:val="2"/>
                        <w:tcBorders>
                          <w:top w:val="nil"/>
                          <w:left w:val="nil"/>
                          <w:bottom w:val="nil"/>
                          <w:right w:val="nil"/>
                        </w:tcBorders>
                        <w:shd w:val="clear" w:color="auto" w:fill="auto"/>
                        <w:noWrap/>
                        <w:vAlign w:val="center"/>
                        <w:hideMark/>
                      </w:tcPr>
                      <w:p w14:paraId="04BBB2AC" w14:textId="77777777" w:rsidR="0011756E" w:rsidRPr="00067C78" w:rsidRDefault="0011756E" w:rsidP="0011756E">
                        <w:pPr>
                          <w:pStyle w:val="ListParagraph"/>
                          <w:numPr>
                            <w:ilvl w:val="0"/>
                            <w:numId w:val="34"/>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200x130cm,</w:t>
                        </w:r>
                      </w:p>
                      <w:p w14:paraId="2FC21760" w14:textId="77777777" w:rsidR="0011756E" w:rsidRPr="00067C78" w:rsidRDefault="0011756E" w:rsidP="0011756E">
                        <w:pPr>
                          <w:pStyle w:val="ListParagraph"/>
                          <w:numPr>
                            <w:ilvl w:val="0"/>
                            <w:numId w:val="34"/>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Техника израде: дигитална сублиматик штампа, </w:t>
                        </w:r>
                        <w:proofErr w:type="gramStart"/>
                        <w:r w:rsidRPr="00067C78">
                          <w:rPr>
                            <w:rFonts w:ascii="Arial" w:eastAsia="Times New Roman" w:hAnsi="Arial" w:cs="Arial"/>
                            <w:color w:val="000000"/>
                            <w:sz w:val="24"/>
                            <w:szCs w:val="24"/>
                          </w:rPr>
                          <w:t>видљива</w:t>
                        </w:r>
                        <w:r w:rsidRPr="00067C78">
                          <w:rPr>
                            <w:rFonts w:ascii="Arial" w:eastAsia="Times New Roman" w:hAnsi="Arial" w:cs="Arial"/>
                            <w:color w:val="000000"/>
                            <w:sz w:val="24"/>
                            <w:szCs w:val="24"/>
                            <w:lang w:val="sr-Cyrl-RS"/>
                          </w:rPr>
                          <w:t xml:space="preserve">  </w:t>
                        </w:r>
                        <w:r w:rsidRPr="00067C78">
                          <w:rPr>
                            <w:rFonts w:ascii="Arial" w:eastAsia="Times New Roman" w:hAnsi="Arial" w:cs="Arial"/>
                            <w:color w:val="000000"/>
                            <w:sz w:val="24"/>
                            <w:szCs w:val="24"/>
                          </w:rPr>
                          <w:t>обострано</w:t>
                        </w:r>
                        <w:proofErr w:type="gramEnd"/>
                        <w:r w:rsidRPr="00067C78">
                          <w:rPr>
                            <w:rFonts w:ascii="Arial" w:eastAsia="Times New Roman" w:hAnsi="Arial" w:cs="Arial"/>
                            <w:color w:val="000000"/>
                            <w:sz w:val="24"/>
                            <w:szCs w:val="24"/>
                          </w:rPr>
                          <w:t>, UV заштита, отпорна на атмосферске утицаје</w:t>
                        </w:r>
                      </w:p>
                      <w:p w14:paraId="44077BC4" w14:textId="77777777" w:rsidR="0011756E" w:rsidRPr="00067C78" w:rsidRDefault="0011756E" w:rsidP="0011756E">
                        <w:pPr>
                          <w:pStyle w:val="ListParagraph"/>
                          <w:numPr>
                            <w:ilvl w:val="0"/>
                            <w:numId w:val="34"/>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6E23E963" w14:textId="77777777" w:rsidR="0011756E" w:rsidRPr="00067C78" w:rsidRDefault="0011756E" w:rsidP="0011756E">
                        <w:pPr>
                          <w:pStyle w:val="ListParagraph"/>
                          <w:numPr>
                            <w:ilvl w:val="0"/>
                            <w:numId w:val="34"/>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Намена: вертикално вешање</w:t>
                        </w:r>
                      </w:p>
                      <w:p w14:paraId="72BD7D56" w14:textId="77777777" w:rsidR="0011756E" w:rsidRPr="00067C78" w:rsidRDefault="0011756E" w:rsidP="0011756E">
                        <w:pPr>
                          <w:pStyle w:val="ListParagraph"/>
                          <w:spacing w:after="0" w:line="240" w:lineRule="auto"/>
                          <w:ind w:left="795"/>
                          <w:rPr>
                            <w:rFonts w:ascii="Arial" w:eastAsia="Times New Roman" w:hAnsi="Arial" w:cs="Arial"/>
                            <w:color w:val="000000"/>
                            <w:sz w:val="24"/>
                            <w:szCs w:val="24"/>
                          </w:rPr>
                        </w:pPr>
                      </w:p>
                    </w:tc>
                    <w:tc>
                      <w:tcPr>
                        <w:tcW w:w="2113" w:type="dxa"/>
                        <w:tcBorders>
                          <w:top w:val="nil"/>
                          <w:left w:val="nil"/>
                          <w:bottom w:val="nil"/>
                          <w:right w:val="nil"/>
                        </w:tcBorders>
                        <w:shd w:val="clear" w:color="auto" w:fill="auto"/>
                        <w:noWrap/>
                        <w:vAlign w:val="bottom"/>
                        <w:hideMark/>
                      </w:tcPr>
                      <w:p w14:paraId="6A7E4E8A" w14:textId="77777777" w:rsidR="0011756E" w:rsidRPr="00067C78" w:rsidRDefault="0011756E" w:rsidP="0011756E">
                        <w:pPr>
                          <w:ind w:firstLineChars="1100" w:firstLine="2640"/>
                          <w:rPr>
                            <w:rFonts w:cs="Arial"/>
                            <w:color w:val="000000"/>
                            <w:sz w:val="24"/>
                            <w:szCs w:val="24"/>
                          </w:rPr>
                        </w:pPr>
                      </w:p>
                    </w:tc>
                    <w:tc>
                      <w:tcPr>
                        <w:tcW w:w="2240" w:type="dxa"/>
                        <w:tcBorders>
                          <w:top w:val="nil"/>
                          <w:left w:val="nil"/>
                          <w:bottom w:val="nil"/>
                          <w:right w:val="nil"/>
                        </w:tcBorders>
                        <w:shd w:val="clear" w:color="auto" w:fill="auto"/>
                        <w:noWrap/>
                        <w:vAlign w:val="bottom"/>
                        <w:hideMark/>
                      </w:tcPr>
                      <w:p w14:paraId="0A97FF8B"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04333132"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3AF2F965"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1656744E"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0DB89B4C" w14:textId="77777777" w:rsidR="0011756E" w:rsidRPr="00067C78" w:rsidRDefault="0011756E" w:rsidP="0011756E">
                        <w:pPr>
                          <w:rPr>
                            <w:rFonts w:cs="Arial"/>
                            <w:sz w:val="24"/>
                            <w:szCs w:val="24"/>
                          </w:rPr>
                        </w:pPr>
                      </w:p>
                    </w:tc>
                  </w:tr>
                  <w:tr w:rsidR="0011756E" w:rsidRPr="00067C78" w14:paraId="53EA37CF" w14:textId="77777777" w:rsidTr="0065499A">
                    <w:trPr>
                      <w:trHeight w:val="330"/>
                    </w:trPr>
                    <w:tc>
                      <w:tcPr>
                        <w:tcW w:w="8398" w:type="dxa"/>
                        <w:gridSpan w:val="3"/>
                        <w:tcBorders>
                          <w:top w:val="nil"/>
                          <w:left w:val="nil"/>
                          <w:bottom w:val="nil"/>
                          <w:right w:val="nil"/>
                        </w:tcBorders>
                        <w:shd w:val="clear" w:color="auto" w:fill="auto"/>
                        <w:noWrap/>
                        <w:vAlign w:val="center"/>
                        <w:hideMark/>
                      </w:tcPr>
                      <w:p w14:paraId="3BAF4AC2" w14:textId="77777777" w:rsidR="0011756E" w:rsidRPr="00067C78" w:rsidRDefault="0011756E" w:rsidP="0011756E">
                        <w:pPr>
                          <w:rPr>
                            <w:rFonts w:cs="Arial"/>
                            <w:color w:val="000000"/>
                            <w:sz w:val="24"/>
                            <w:szCs w:val="24"/>
                          </w:rPr>
                        </w:pPr>
                        <w:r w:rsidRPr="00067C78">
                          <w:rPr>
                            <w:rFonts w:cs="Arial"/>
                            <w:color w:val="000000"/>
                            <w:sz w:val="24"/>
                            <w:szCs w:val="24"/>
                          </w:rPr>
                          <w:t>6.       Застава РУДАРСКА спољна, димензија 200x130cm:</w:t>
                        </w:r>
                      </w:p>
                      <w:p w14:paraId="4ED3D775" w14:textId="77777777" w:rsidR="0011756E" w:rsidRPr="00067C78" w:rsidRDefault="0011756E" w:rsidP="0011756E">
                        <w:pPr>
                          <w:rPr>
                            <w:rFonts w:cs="Arial"/>
                            <w:color w:val="000000"/>
                            <w:sz w:val="24"/>
                            <w:szCs w:val="24"/>
                          </w:rPr>
                        </w:pPr>
                      </w:p>
                      <w:p w14:paraId="2FFD7B52" w14:textId="77777777" w:rsidR="0011756E" w:rsidRPr="00067C78" w:rsidRDefault="0011756E" w:rsidP="0011756E">
                        <w:pPr>
                          <w:pStyle w:val="ListParagraph"/>
                          <w:numPr>
                            <w:ilvl w:val="0"/>
                            <w:numId w:val="34"/>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200x130cm,</w:t>
                        </w:r>
                      </w:p>
                      <w:p w14:paraId="2A70CE22" w14:textId="77777777" w:rsidR="0011756E" w:rsidRPr="00067C78" w:rsidRDefault="0011756E" w:rsidP="0011756E">
                        <w:pPr>
                          <w:pStyle w:val="ListParagraph"/>
                          <w:numPr>
                            <w:ilvl w:val="0"/>
                            <w:numId w:val="34"/>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Техника израде: дигитална сублиматик штампа, видљива</w:t>
                        </w:r>
                        <w:r w:rsidRPr="00067C78">
                          <w:rPr>
                            <w:rFonts w:ascii="Arial" w:eastAsia="Times New Roman" w:hAnsi="Arial" w:cs="Arial"/>
                            <w:color w:val="000000"/>
                            <w:sz w:val="24"/>
                            <w:szCs w:val="24"/>
                            <w:lang w:val="sr-Cyrl-RS"/>
                          </w:rPr>
                          <w:t xml:space="preserve"> </w:t>
                        </w:r>
                        <w:r w:rsidRPr="00067C78">
                          <w:rPr>
                            <w:rFonts w:ascii="Arial" w:eastAsia="Times New Roman" w:hAnsi="Arial" w:cs="Arial"/>
                            <w:color w:val="000000"/>
                            <w:sz w:val="24"/>
                            <w:szCs w:val="24"/>
                          </w:rPr>
                          <w:t>обострано, UV заштита, отпорна на атмосферске утицаје</w:t>
                        </w:r>
                      </w:p>
                      <w:p w14:paraId="44A0C3EB" w14:textId="77777777" w:rsidR="0011756E" w:rsidRPr="00067C78" w:rsidRDefault="0011756E" w:rsidP="0011756E">
                        <w:pPr>
                          <w:pStyle w:val="ListParagraph"/>
                          <w:numPr>
                            <w:ilvl w:val="0"/>
                            <w:numId w:val="34"/>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6688F8D8" w14:textId="77777777" w:rsidR="0011756E" w:rsidRPr="00067C78" w:rsidRDefault="0011756E" w:rsidP="0011756E">
                        <w:pPr>
                          <w:pStyle w:val="ListParagraph"/>
                          <w:numPr>
                            <w:ilvl w:val="0"/>
                            <w:numId w:val="34"/>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Намена: </w:t>
                        </w:r>
                        <w:r w:rsidRPr="00067C78">
                          <w:rPr>
                            <w:rFonts w:ascii="Arial" w:eastAsia="Times New Roman" w:hAnsi="Arial" w:cs="Arial"/>
                            <w:color w:val="000000"/>
                            <w:sz w:val="24"/>
                            <w:szCs w:val="24"/>
                            <w:lang w:val="sr-Cyrl-RS"/>
                          </w:rPr>
                          <w:t>хоризонтално</w:t>
                        </w:r>
                        <w:r w:rsidRPr="00067C78">
                          <w:rPr>
                            <w:rFonts w:ascii="Arial" w:eastAsia="Times New Roman" w:hAnsi="Arial" w:cs="Arial"/>
                            <w:color w:val="000000"/>
                            <w:sz w:val="24"/>
                            <w:szCs w:val="24"/>
                          </w:rPr>
                          <w:t xml:space="preserve"> вешање</w:t>
                        </w:r>
                      </w:p>
                    </w:tc>
                    <w:tc>
                      <w:tcPr>
                        <w:tcW w:w="2240" w:type="dxa"/>
                        <w:tcBorders>
                          <w:top w:val="nil"/>
                          <w:left w:val="nil"/>
                          <w:bottom w:val="nil"/>
                          <w:right w:val="nil"/>
                        </w:tcBorders>
                        <w:shd w:val="clear" w:color="auto" w:fill="auto"/>
                        <w:noWrap/>
                        <w:vAlign w:val="bottom"/>
                        <w:hideMark/>
                      </w:tcPr>
                      <w:p w14:paraId="2FBF5494" w14:textId="77777777" w:rsidR="0011756E" w:rsidRPr="00067C78" w:rsidRDefault="0011756E" w:rsidP="0011756E">
                        <w:pPr>
                          <w:jc w:val="center"/>
                          <w:rPr>
                            <w:rFonts w:cs="Arial"/>
                            <w:color w:val="000000"/>
                            <w:sz w:val="24"/>
                            <w:szCs w:val="24"/>
                          </w:rPr>
                        </w:pPr>
                      </w:p>
                    </w:tc>
                    <w:tc>
                      <w:tcPr>
                        <w:tcW w:w="960" w:type="dxa"/>
                        <w:tcBorders>
                          <w:top w:val="nil"/>
                          <w:left w:val="nil"/>
                          <w:bottom w:val="nil"/>
                          <w:right w:val="nil"/>
                        </w:tcBorders>
                        <w:shd w:val="clear" w:color="auto" w:fill="auto"/>
                        <w:noWrap/>
                        <w:vAlign w:val="bottom"/>
                        <w:hideMark/>
                      </w:tcPr>
                      <w:p w14:paraId="5A1C9100"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14F381AC"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5CC260B3"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28049C3A" w14:textId="77777777" w:rsidR="0011756E" w:rsidRPr="00067C78" w:rsidRDefault="0011756E" w:rsidP="0011756E">
                        <w:pPr>
                          <w:rPr>
                            <w:rFonts w:cs="Arial"/>
                            <w:sz w:val="24"/>
                            <w:szCs w:val="24"/>
                          </w:rPr>
                        </w:pPr>
                      </w:p>
                    </w:tc>
                  </w:tr>
                  <w:tr w:rsidR="0011756E" w:rsidRPr="00067C78" w14:paraId="406C7C0B" w14:textId="77777777" w:rsidTr="0065499A">
                    <w:trPr>
                      <w:trHeight w:val="300"/>
                    </w:trPr>
                    <w:tc>
                      <w:tcPr>
                        <w:tcW w:w="3143" w:type="dxa"/>
                        <w:tcBorders>
                          <w:top w:val="nil"/>
                          <w:left w:val="nil"/>
                          <w:bottom w:val="nil"/>
                          <w:right w:val="nil"/>
                        </w:tcBorders>
                        <w:shd w:val="clear" w:color="auto" w:fill="auto"/>
                        <w:noWrap/>
                        <w:vAlign w:val="bottom"/>
                        <w:hideMark/>
                      </w:tcPr>
                      <w:p w14:paraId="5B6BD8C3" w14:textId="77777777" w:rsidR="0011756E" w:rsidRPr="00067C78" w:rsidRDefault="0011756E" w:rsidP="0011756E">
                        <w:pPr>
                          <w:rPr>
                            <w:rFonts w:cs="Arial"/>
                            <w:color w:val="000000"/>
                            <w:sz w:val="24"/>
                            <w:szCs w:val="24"/>
                          </w:rPr>
                        </w:pPr>
                      </w:p>
                    </w:tc>
                    <w:tc>
                      <w:tcPr>
                        <w:tcW w:w="3142" w:type="dxa"/>
                        <w:tcBorders>
                          <w:top w:val="nil"/>
                          <w:left w:val="nil"/>
                          <w:bottom w:val="nil"/>
                          <w:right w:val="nil"/>
                        </w:tcBorders>
                        <w:shd w:val="clear" w:color="auto" w:fill="auto"/>
                        <w:noWrap/>
                        <w:vAlign w:val="bottom"/>
                        <w:hideMark/>
                      </w:tcPr>
                      <w:p w14:paraId="5367A581" w14:textId="77777777" w:rsidR="0011756E" w:rsidRPr="00067C78" w:rsidRDefault="0011756E" w:rsidP="0011756E">
                        <w:pPr>
                          <w:rPr>
                            <w:rFonts w:cs="Arial"/>
                            <w:sz w:val="24"/>
                            <w:szCs w:val="24"/>
                          </w:rPr>
                        </w:pPr>
                      </w:p>
                    </w:tc>
                    <w:tc>
                      <w:tcPr>
                        <w:tcW w:w="2113" w:type="dxa"/>
                        <w:tcBorders>
                          <w:top w:val="nil"/>
                          <w:left w:val="nil"/>
                          <w:bottom w:val="nil"/>
                          <w:right w:val="nil"/>
                        </w:tcBorders>
                        <w:shd w:val="clear" w:color="auto" w:fill="auto"/>
                        <w:noWrap/>
                        <w:vAlign w:val="bottom"/>
                        <w:hideMark/>
                      </w:tcPr>
                      <w:p w14:paraId="4A451895" w14:textId="77777777" w:rsidR="0011756E" w:rsidRPr="00067C78" w:rsidRDefault="0011756E" w:rsidP="0011756E">
                        <w:pPr>
                          <w:rPr>
                            <w:rFonts w:cs="Arial"/>
                            <w:sz w:val="24"/>
                            <w:szCs w:val="24"/>
                          </w:rPr>
                        </w:pPr>
                      </w:p>
                    </w:tc>
                    <w:tc>
                      <w:tcPr>
                        <w:tcW w:w="2240" w:type="dxa"/>
                        <w:tcBorders>
                          <w:top w:val="nil"/>
                          <w:left w:val="nil"/>
                          <w:bottom w:val="nil"/>
                          <w:right w:val="nil"/>
                        </w:tcBorders>
                        <w:shd w:val="clear" w:color="auto" w:fill="auto"/>
                        <w:noWrap/>
                        <w:vAlign w:val="bottom"/>
                        <w:hideMark/>
                      </w:tcPr>
                      <w:p w14:paraId="57CCFA59"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6DAD0996"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2255B6DB"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4D54B0AC"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450A8A67" w14:textId="77777777" w:rsidR="0011756E" w:rsidRPr="00067C78" w:rsidRDefault="0011756E" w:rsidP="0011756E">
                        <w:pPr>
                          <w:rPr>
                            <w:rFonts w:cs="Arial"/>
                            <w:sz w:val="24"/>
                            <w:szCs w:val="24"/>
                          </w:rPr>
                        </w:pPr>
                      </w:p>
                    </w:tc>
                  </w:tr>
                  <w:tr w:rsidR="0011756E" w:rsidRPr="00067C78" w14:paraId="37B42924" w14:textId="77777777" w:rsidTr="0065499A">
                    <w:trPr>
                      <w:trHeight w:val="330"/>
                    </w:trPr>
                    <w:tc>
                      <w:tcPr>
                        <w:tcW w:w="10638" w:type="dxa"/>
                        <w:gridSpan w:val="4"/>
                        <w:tcBorders>
                          <w:top w:val="nil"/>
                          <w:left w:val="nil"/>
                          <w:bottom w:val="nil"/>
                          <w:right w:val="nil"/>
                        </w:tcBorders>
                        <w:shd w:val="clear" w:color="auto" w:fill="auto"/>
                        <w:noWrap/>
                        <w:vAlign w:val="center"/>
                        <w:hideMark/>
                      </w:tcPr>
                      <w:p w14:paraId="1CDF77AF" w14:textId="77777777" w:rsidR="0011756E" w:rsidRPr="00067C78" w:rsidRDefault="0011756E" w:rsidP="0011756E">
                        <w:pPr>
                          <w:rPr>
                            <w:rFonts w:cs="Arial"/>
                            <w:color w:val="000000"/>
                            <w:sz w:val="24"/>
                            <w:szCs w:val="24"/>
                          </w:rPr>
                        </w:pPr>
                        <w:r w:rsidRPr="00067C78">
                          <w:rPr>
                            <w:rFonts w:cs="Arial"/>
                            <w:color w:val="000000"/>
                            <w:sz w:val="24"/>
                            <w:szCs w:val="24"/>
                          </w:rPr>
                          <w:t>7.       Државна застава Републике Србије спољна, димензија 150x100cm:</w:t>
                        </w:r>
                      </w:p>
                      <w:p w14:paraId="43FF2534" w14:textId="77777777" w:rsidR="0011756E" w:rsidRPr="00067C78" w:rsidRDefault="0011756E" w:rsidP="0011756E">
                        <w:pPr>
                          <w:rPr>
                            <w:rFonts w:cs="Arial"/>
                            <w:color w:val="000000"/>
                            <w:sz w:val="24"/>
                            <w:szCs w:val="24"/>
                          </w:rPr>
                        </w:pPr>
                      </w:p>
                      <w:p w14:paraId="2E43114F" w14:textId="77777777" w:rsidR="0011756E" w:rsidRPr="00067C78" w:rsidRDefault="0011756E" w:rsidP="0011756E">
                        <w:pPr>
                          <w:pStyle w:val="ListParagraph"/>
                          <w:numPr>
                            <w:ilvl w:val="0"/>
                            <w:numId w:val="35"/>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150x100cm</w:t>
                        </w:r>
                      </w:p>
                      <w:p w14:paraId="5DFBE03C" w14:textId="77777777" w:rsidR="0011756E" w:rsidRPr="00067C78" w:rsidRDefault="0011756E" w:rsidP="0011756E">
                        <w:pPr>
                          <w:pStyle w:val="ListParagraph"/>
                          <w:numPr>
                            <w:ilvl w:val="0"/>
                            <w:numId w:val="35"/>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Техника израде: дигитална сублиматик штампа, видљива обострано, UV заштита, </w:t>
                        </w:r>
                      </w:p>
                      <w:p w14:paraId="22D64427" w14:textId="77777777" w:rsidR="0011756E" w:rsidRPr="00067C78" w:rsidRDefault="0011756E" w:rsidP="0011756E">
                        <w:pPr>
                          <w:pStyle w:val="ListParagraph"/>
                          <w:spacing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отпорна на атмосферске утицаје</w:t>
                        </w:r>
                      </w:p>
                      <w:p w14:paraId="1101444B" w14:textId="77777777" w:rsidR="0011756E" w:rsidRPr="00067C78" w:rsidRDefault="0011756E" w:rsidP="0011756E">
                        <w:pPr>
                          <w:pStyle w:val="ListParagraph"/>
                          <w:numPr>
                            <w:ilvl w:val="0"/>
                            <w:numId w:val="35"/>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78A5A698" w14:textId="77777777" w:rsidR="0011756E" w:rsidRPr="00067C78" w:rsidRDefault="0011756E" w:rsidP="0011756E">
                        <w:pPr>
                          <w:pStyle w:val="ListParagraph"/>
                          <w:numPr>
                            <w:ilvl w:val="0"/>
                            <w:numId w:val="35"/>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Намена: вертикално вешање</w:t>
                        </w:r>
                      </w:p>
                    </w:tc>
                    <w:tc>
                      <w:tcPr>
                        <w:tcW w:w="960" w:type="dxa"/>
                        <w:tcBorders>
                          <w:top w:val="nil"/>
                          <w:left w:val="nil"/>
                          <w:bottom w:val="nil"/>
                          <w:right w:val="nil"/>
                        </w:tcBorders>
                        <w:shd w:val="clear" w:color="auto" w:fill="auto"/>
                        <w:noWrap/>
                        <w:vAlign w:val="bottom"/>
                        <w:hideMark/>
                      </w:tcPr>
                      <w:p w14:paraId="05F4FBA6" w14:textId="77777777" w:rsidR="0011756E" w:rsidRPr="00067C78" w:rsidRDefault="0011756E" w:rsidP="0011756E">
                        <w:pPr>
                          <w:ind w:firstLineChars="500" w:firstLine="1200"/>
                          <w:rPr>
                            <w:rFonts w:cs="Arial"/>
                            <w:color w:val="000000"/>
                            <w:sz w:val="24"/>
                            <w:szCs w:val="24"/>
                          </w:rPr>
                        </w:pPr>
                      </w:p>
                    </w:tc>
                    <w:tc>
                      <w:tcPr>
                        <w:tcW w:w="960" w:type="dxa"/>
                        <w:tcBorders>
                          <w:top w:val="nil"/>
                          <w:left w:val="nil"/>
                          <w:bottom w:val="nil"/>
                          <w:right w:val="nil"/>
                        </w:tcBorders>
                        <w:shd w:val="clear" w:color="auto" w:fill="auto"/>
                        <w:noWrap/>
                        <w:vAlign w:val="bottom"/>
                        <w:hideMark/>
                      </w:tcPr>
                      <w:p w14:paraId="2266CE79"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5D0BB027"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2471AADA" w14:textId="77777777" w:rsidR="0011756E" w:rsidRPr="00067C78" w:rsidRDefault="0011756E" w:rsidP="0011756E">
                        <w:pPr>
                          <w:rPr>
                            <w:rFonts w:cs="Arial"/>
                            <w:sz w:val="24"/>
                            <w:szCs w:val="24"/>
                          </w:rPr>
                        </w:pPr>
                      </w:p>
                    </w:tc>
                  </w:tr>
                  <w:tr w:rsidR="0011756E" w:rsidRPr="00067C78" w14:paraId="2547ED4A" w14:textId="77777777" w:rsidTr="0065499A">
                    <w:trPr>
                      <w:trHeight w:val="330"/>
                    </w:trPr>
                    <w:tc>
                      <w:tcPr>
                        <w:tcW w:w="3143" w:type="dxa"/>
                        <w:tcBorders>
                          <w:top w:val="nil"/>
                          <w:left w:val="nil"/>
                          <w:bottom w:val="nil"/>
                          <w:right w:val="nil"/>
                        </w:tcBorders>
                        <w:shd w:val="clear" w:color="auto" w:fill="auto"/>
                        <w:noWrap/>
                        <w:vAlign w:val="bottom"/>
                        <w:hideMark/>
                      </w:tcPr>
                      <w:p w14:paraId="159B098C" w14:textId="77777777" w:rsidR="0011756E" w:rsidRPr="00067C78" w:rsidRDefault="0011756E" w:rsidP="0011756E">
                        <w:pPr>
                          <w:rPr>
                            <w:rFonts w:cs="Arial"/>
                            <w:sz w:val="24"/>
                            <w:szCs w:val="24"/>
                          </w:rPr>
                        </w:pPr>
                      </w:p>
                    </w:tc>
                    <w:tc>
                      <w:tcPr>
                        <w:tcW w:w="3142" w:type="dxa"/>
                        <w:tcBorders>
                          <w:top w:val="nil"/>
                          <w:left w:val="nil"/>
                          <w:bottom w:val="nil"/>
                          <w:right w:val="nil"/>
                        </w:tcBorders>
                        <w:shd w:val="clear" w:color="auto" w:fill="auto"/>
                        <w:noWrap/>
                        <w:vAlign w:val="bottom"/>
                        <w:hideMark/>
                      </w:tcPr>
                      <w:p w14:paraId="77C9ED90" w14:textId="77777777" w:rsidR="0011756E" w:rsidRPr="00067C78" w:rsidRDefault="0011756E" w:rsidP="0011756E">
                        <w:pPr>
                          <w:rPr>
                            <w:rFonts w:cs="Arial"/>
                            <w:sz w:val="24"/>
                            <w:szCs w:val="24"/>
                          </w:rPr>
                        </w:pPr>
                      </w:p>
                    </w:tc>
                    <w:tc>
                      <w:tcPr>
                        <w:tcW w:w="2113" w:type="dxa"/>
                        <w:tcBorders>
                          <w:top w:val="nil"/>
                          <w:left w:val="nil"/>
                          <w:bottom w:val="nil"/>
                          <w:right w:val="nil"/>
                        </w:tcBorders>
                        <w:shd w:val="clear" w:color="auto" w:fill="auto"/>
                        <w:noWrap/>
                        <w:vAlign w:val="bottom"/>
                        <w:hideMark/>
                      </w:tcPr>
                      <w:p w14:paraId="18ABA5E0" w14:textId="77777777" w:rsidR="0011756E" w:rsidRPr="00067C78" w:rsidRDefault="0011756E" w:rsidP="0011756E">
                        <w:pPr>
                          <w:rPr>
                            <w:rFonts w:cs="Arial"/>
                            <w:sz w:val="24"/>
                            <w:szCs w:val="24"/>
                          </w:rPr>
                        </w:pPr>
                      </w:p>
                    </w:tc>
                    <w:tc>
                      <w:tcPr>
                        <w:tcW w:w="2240" w:type="dxa"/>
                        <w:tcBorders>
                          <w:top w:val="nil"/>
                          <w:left w:val="nil"/>
                          <w:bottom w:val="nil"/>
                          <w:right w:val="nil"/>
                        </w:tcBorders>
                        <w:shd w:val="clear" w:color="auto" w:fill="auto"/>
                        <w:noWrap/>
                        <w:vAlign w:val="bottom"/>
                        <w:hideMark/>
                      </w:tcPr>
                      <w:p w14:paraId="0C073FE5"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0D2AEC8A"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42C13463"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09039408"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6952B71E" w14:textId="77777777" w:rsidR="0011756E" w:rsidRPr="00067C78" w:rsidRDefault="0011756E" w:rsidP="0011756E">
                        <w:pPr>
                          <w:rPr>
                            <w:rFonts w:cs="Arial"/>
                            <w:sz w:val="24"/>
                            <w:szCs w:val="24"/>
                          </w:rPr>
                        </w:pPr>
                      </w:p>
                    </w:tc>
                  </w:tr>
                  <w:tr w:rsidR="0011756E" w:rsidRPr="00067C78" w14:paraId="241C21DC" w14:textId="77777777" w:rsidTr="0065499A">
                    <w:trPr>
                      <w:trHeight w:val="300"/>
                    </w:trPr>
                    <w:tc>
                      <w:tcPr>
                        <w:tcW w:w="3143" w:type="dxa"/>
                        <w:tcBorders>
                          <w:top w:val="nil"/>
                          <w:left w:val="nil"/>
                          <w:bottom w:val="nil"/>
                          <w:right w:val="nil"/>
                        </w:tcBorders>
                        <w:shd w:val="clear" w:color="auto" w:fill="auto"/>
                        <w:noWrap/>
                        <w:vAlign w:val="bottom"/>
                        <w:hideMark/>
                      </w:tcPr>
                      <w:p w14:paraId="5366FF3B" w14:textId="77777777" w:rsidR="0011756E" w:rsidRPr="00067C78" w:rsidRDefault="0011756E" w:rsidP="0011756E">
                        <w:pPr>
                          <w:rPr>
                            <w:rFonts w:cs="Arial"/>
                            <w:color w:val="000000"/>
                            <w:sz w:val="24"/>
                            <w:szCs w:val="24"/>
                          </w:rPr>
                        </w:pPr>
                      </w:p>
                    </w:tc>
                    <w:tc>
                      <w:tcPr>
                        <w:tcW w:w="3142" w:type="dxa"/>
                        <w:tcBorders>
                          <w:top w:val="nil"/>
                          <w:left w:val="nil"/>
                          <w:bottom w:val="nil"/>
                          <w:right w:val="nil"/>
                        </w:tcBorders>
                        <w:shd w:val="clear" w:color="auto" w:fill="auto"/>
                        <w:noWrap/>
                        <w:vAlign w:val="bottom"/>
                        <w:hideMark/>
                      </w:tcPr>
                      <w:p w14:paraId="315A61FC" w14:textId="77777777" w:rsidR="0011756E" w:rsidRPr="00067C78" w:rsidRDefault="0011756E" w:rsidP="0011756E">
                        <w:pPr>
                          <w:rPr>
                            <w:rFonts w:cs="Arial"/>
                            <w:sz w:val="24"/>
                            <w:szCs w:val="24"/>
                          </w:rPr>
                        </w:pPr>
                      </w:p>
                    </w:tc>
                    <w:tc>
                      <w:tcPr>
                        <w:tcW w:w="2113" w:type="dxa"/>
                        <w:tcBorders>
                          <w:top w:val="nil"/>
                          <w:left w:val="nil"/>
                          <w:bottom w:val="nil"/>
                          <w:right w:val="nil"/>
                        </w:tcBorders>
                        <w:shd w:val="clear" w:color="auto" w:fill="auto"/>
                        <w:noWrap/>
                        <w:vAlign w:val="bottom"/>
                        <w:hideMark/>
                      </w:tcPr>
                      <w:p w14:paraId="736DDB6F" w14:textId="77777777" w:rsidR="0011756E" w:rsidRPr="00067C78" w:rsidRDefault="0011756E" w:rsidP="0011756E">
                        <w:pPr>
                          <w:rPr>
                            <w:rFonts w:cs="Arial"/>
                            <w:sz w:val="24"/>
                            <w:szCs w:val="24"/>
                          </w:rPr>
                        </w:pPr>
                      </w:p>
                    </w:tc>
                    <w:tc>
                      <w:tcPr>
                        <w:tcW w:w="2240" w:type="dxa"/>
                        <w:tcBorders>
                          <w:top w:val="nil"/>
                          <w:left w:val="nil"/>
                          <w:bottom w:val="nil"/>
                          <w:right w:val="nil"/>
                        </w:tcBorders>
                        <w:shd w:val="clear" w:color="auto" w:fill="auto"/>
                        <w:noWrap/>
                        <w:vAlign w:val="bottom"/>
                        <w:hideMark/>
                      </w:tcPr>
                      <w:p w14:paraId="588817D3"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7806E612"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3BB53A60"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328D35D7"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6E573F16" w14:textId="77777777" w:rsidR="0011756E" w:rsidRPr="00067C78" w:rsidRDefault="0011756E" w:rsidP="0011756E">
                        <w:pPr>
                          <w:rPr>
                            <w:rFonts w:cs="Arial"/>
                            <w:sz w:val="24"/>
                            <w:szCs w:val="24"/>
                          </w:rPr>
                        </w:pPr>
                      </w:p>
                    </w:tc>
                  </w:tr>
                  <w:tr w:rsidR="0011756E" w:rsidRPr="00067C78" w14:paraId="17B23CA7" w14:textId="77777777" w:rsidTr="0065499A">
                    <w:trPr>
                      <w:trHeight w:val="330"/>
                    </w:trPr>
                    <w:tc>
                      <w:tcPr>
                        <w:tcW w:w="10638" w:type="dxa"/>
                        <w:gridSpan w:val="4"/>
                        <w:tcBorders>
                          <w:top w:val="nil"/>
                          <w:left w:val="nil"/>
                          <w:bottom w:val="nil"/>
                          <w:right w:val="nil"/>
                        </w:tcBorders>
                        <w:shd w:val="clear" w:color="auto" w:fill="auto"/>
                        <w:noWrap/>
                        <w:vAlign w:val="center"/>
                        <w:hideMark/>
                      </w:tcPr>
                      <w:p w14:paraId="664BB9EE" w14:textId="77777777" w:rsidR="0011756E" w:rsidRPr="00067C78" w:rsidRDefault="0011756E" w:rsidP="0011756E">
                        <w:pPr>
                          <w:rPr>
                            <w:rFonts w:cs="Arial"/>
                            <w:color w:val="000000"/>
                            <w:sz w:val="24"/>
                            <w:szCs w:val="24"/>
                          </w:rPr>
                        </w:pPr>
                        <w:r w:rsidRPr="00067C78">
                          <w:rPr>
                            <w:rFonts w:cs="Arial"/>
                            <w:color w:val="000000"/>
                            <w:sz w:val="24"/>
                            <w:szCs w:val="24"/>
                          </w:rPr>
                          <w:t>8.       Државна застава Републике Србије спољна, димензија 150x100cm:</w:t>
                        </w:r>
                      </w:p>
                      <w:p w14:paraId="0228C478" w14:textId="77777777" w:rsidR="0011756E" w:rsidRPr="00067C78" w:rsidRDefault="0011756E" w:rsidP="0011756E">
                        <w:pPr>
                          <w:rPr>
                            <w:rFonts w:cs="Arial"/>
                            <w:color w:val="000000"/>
                            <w:sz w:val="24"/>
                            <w:szCs w:val="24"/>
                            <w:lang w:val="sr-Cyrl-RS"/>
                          </w:rPr>
                        </w:pPr>
                      </w:p>
                      <w:p w14:paraId="7105DD5F" w14:textId="77777777" w:rsidR="0011756E" w:rsidRPr="00067C78" w:rsidRDefault="0011756E" w:rsidP="0011756E">
                        <w:pPr>
                          <w:pStyle w:val="ListParagraph"/>
                          <w:numPr>
                            <w:ilvl w:val="0"/>
                            <w:numId w:val="36"/>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150x100cm</w:t>
                        </w:r>
                      </w:p>
                      <w:p w14:paraId="090A850C" w14:textId="77777777" w:rsidR="0011756E" w:rsidRPr="00067C78" w:rsidRDefault="0011756E" w:rsidP="0011756E">
                        <w:pPr>
                          <w:pStyle w:val="ListParagraph"/>
                          <w:numPr>
                            <w:ilvl w:val="0"/>
                            <w:numId w:val="36"/>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Техника израде: дигитална сублиматик штампа, видљива обострано, UV заштита,</w:t>
                        </w:r>
                      </w:p>
                      <w:p w14:paraId="739EC764" w14:textId="77777777" w:rsidR="0011756E" w:rsidRPr="00067C78" w:rsidRDefault="0011756E" w:rsidP="0011756E">
                        <w:pPr>
                          <w:pStyle w:val="ListParagraph"/>
                          <w:spacing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отпорна на атмосферске утицаје</w:t>
                        </w:r>
                      </w:p>
                      <w:p w14:paraId="2D5443B6" w14:textId="77777777" w:rsidR="0011756E" w:rsidRPr="00067C78" w:rsidRDefault="0011756E" w:rsidP="0011756E">
                        <w:pPr>
                          <w:pStyle w:val="ListParagraph"/>
                          <w:numPr>
                            <w:ilvl w:val="0"/>
                            <w:numId w:val="36"/>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14B664AD" w14:textId="77777777" w:rsidR="0011756E" w:rsidRPr="00067C78" w:rsidRDefault="0011756E" w:rsidP="0011756E">
                        <w:pPr>
                          <w:pStyle w:val="ListParagraph"/>
                          <w:numPr>
                            <w:ilvl w:val="0"/>
                            <w:numId w:val="36"/>
                          </w:numPr>
                          <w:spacing w:before="0" w:after="0" w:line="240" w:lineRule="auto"/>
                          <w:jc w:val="left"/>
                          <w:rPr>
                            <w:rFonts w:ascii="Arial" w:eastAsia="Times New Roman" w:hAnsi="Arial" w:cs="Arial"/>
                            <w:color w:val="000000"/>
                            <w:sz w:val="24"/>
                            <w:szCs w:val="24"/>
                            <w:lang w:val="sr-Cyrl-RS"/>
                          </w:rPr>
                        </w:pPr>
                        <w:r w:rsidRPr="00067C78">
                          <w:rPr>
                            <w:rFonts w:ascii="Arial" w:eastAsia="Times New Roman" w:hAnsi="Arial" w:cs="Arial"/>
                            <w:color w:val="000000"/>
                            <w:sz w:val="24"/>
                            <w:szCs w:val="24"/>
                          </w:rPr>
                          <w:t>Намена: хоризонтално вешање</w:t>
                        </w:r>
                      </w:p>
                    </w:tc>
                    <w:tc>
                      <w:tcPr>
                        <w:tcW w:w="960" w:type="dxa"/>
                        <w:tcBorders>
                          <w:top w:val="nil"/>
                          <w:left w:val="nil"/>
                          <w:bottom w:val="nil"/>
                          <w:right w:val="nil"/>
                        </w:tcBorders>
                        <w:shd w:val="clear" w:color="auto" w:fill="auto"/>
                        <w:noWrap/>
                        <w:vAlign w:val="bottom"/>
                        <w:hideMark/>
                      </w:tcPr>
                      <w:p w14:paraId="3441063B" w14:textId="77777777" w:rsidR="0011756E" w:rsidRPr="00067C78" w:rsidRDefault="0011756E" w:rsidP="0011756E">
                        <w:pPr>
                          <w:ind w:firstLineChars="500" w:firstLine="1200"/>
                          <w:rPr>
                            <w:rFonts w:cs="Arial"/>
                            <w:color w:val="000000"/>
                            <w:sz w:val="24"/>
                            <w:szCs w:val="24"/>
                          </w:rPr>
                        </w:pPr>
                      </w:p>
                    </w:tc>
                    <w:tc>
                      <w:tcPr>
                        <w:tcW w:w="960" w:type="dxa"/>
                        <w:tcBorders>
                          <w:top w:val="nil"/>
                          <w:left w:val="nil"/>
                          <w:bottom w:val="nil"/>
                          <w:right w:val="nil"/>
                        </w:tcBorders>
                        <w:shd w:val="clear" w:color="auto" w:fill="auto"/>
                        <w:noWrap/>
                        <w:vAlign w:val="bottom"/>
                        <w:hideMark/>
                      </w:tcPr>
                      <w:p w14:paraId="3D98E6EA"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2DDF84E9"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72FAB9AE" w14:textId="77777777" w:rsidR="0011756E" w:rsidRPr="00067C78" w:rsidRDefault="0011756E" w:rsidP="0011756E">
                        <w:pPr>
                          <w:rPr>
                            <w:rFonts w:cs="Arial"/>
                            <w:sz w:val="24"/>
                            <w:szCs w:val="24"/>
                          </w:rPr>
                        </w:pPr>
                      </w:p>
                    </w:tc>
                  </w:tr>
                  <w:tr w:rsidR="0011756E" w:rsidRPr="00067C78" w14:paraId="57984FC1" w14:textId="77777777" w:rsidTr="0065499A">
                    <w:trPr>
                      <w:trHeight w:val="330"/>
                    </w:trPr>
                    <w:tc>
                      <w:tcPr>
                        <w:tcW w:w="3143" w:type="dxa"/>
                        <w:tcBorders>
                          <w:top w:val="nil"/>
                          <w:left w:val="nil"/>
                          <w:bottom w:val="nil"/>
                          <w:right w:val="nil"/>
                        </w:tcBorders>
                        <w:shd w:val="clear" w:color="auto" w:fill="auto"/>
                        <w:noWrap/>
                        <w:vAlign w:val="bottom"/>
                        <w:hideMark/>
                      </w:tcPr>
                      <w:p w14:paraId="2BCD90A3" w14:textId="77777777" w:rsidR="0011756E" w:rsidRPr="00067C78" w:rsidRDefault="0011756E" w:rsidP="0011756E">
                        <w:pPr>
                          <w:rPr>
                            <w:rFonts w:cs="Arial"/>
                            <w:sz w:val="24"/>
                            <w:szCs w:val="24"/>
                          </w:rPr>
                        </w:pPr>
                      </w:p>
                    </w:tc>
                    <w:tc>
                      <w:tcPr>
                        <w:tcW w:w="3142" w:type="dxa"/>
                        <w:tcBorders>
                          <w:top w:val="nil"/>
                          <w:left w:val="nil"/>
                          <w:bottom w:val="nil"/>
                          <w:right w:val="nil"/>
                        </w:tcBorders>
                        <w:shd w:val="clear" w:color="auto" w:fill="auto"/>
                        <w:noWrap/>
                        <w:vAlign w:val="bottom"/>
                        <w:hideMark/>
                      </w:tcPr>
                      <w:p w14:paraId="08327903" w14:textId="77777777" w:rsidR="0011756E" w:rsidRPr="00067C78" w:rsidRDefault="0011756E" w:rsidP="0011756E">
                        <w:pPr>
                          <w:rPr>
                            <w:rFonts w:cs="Arial"/>
                            <w:sz w:val="24"/>
                            <w:szCs w:val="24"/>
                          </w:rPr>
                        </w:pPr>
                      </w:p>
                    </w:tc>
                    <w:tc>
                      <w:tcPr>
                        <w:tcW w:w="2113" w:type="dxa"/>
                        <w:tcBorders>
                          <w:top w:val="nil"/>
                          <w:left w:val="nil"/>
                          <w:bottom w:val="nil"/>
                          <w:right w:val="nil"/>
                        </w:tcBorders>
                        <w:shd w:val="clear" w:color="auto" w:fill="auto"/>
                        <w:noWrap/>
                        <w:vAlign w:val="bottom"/>
                        <w:hideMark/>
                      </w:tcPr>
                      <w:p w14:paraId="1359199F" w14:textId="77777777" w:rsidR="0011756E" w:rsidRPr="00067C78" w:rsidRDefault="0011756E" w:rsidP="0011756E">
                        <w:pPr>
                          <w:rPr>
                            <w:rFonts w:cs="Arial"/>
                            <w:sz w:val="24"/>
                            <w:szCs w:val="24"/>
                          </w:rPr>
                        </w:pPr>
                      </w:p>
                    </w:tc>
                    <w:tc>
                      <w:tcPr>
                        <w:tcW w:w="2240" w:type="dxa"/>
                        <w:tcBorders>
                          <w:top w:val="nil"/>
                          <w:left w:val="nil"/>
                          <w:bottom w:val="nil"/>
                          <w:right w:val="nil"/>
                        </w:tcBorders>
                        <w:shd w:val="clear" w:color="auto" w:fill="auto"/>
                        <w:noWrap/>
                        <w:vAlign w:val="bottom"/>
                        <w:hideMark/>
                      </w:tcPr>
                      <w:p w14:paraId="5C389EB5"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032D7D91"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0336E82A"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6C75477C"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6A4441AC" w14:textId="77777777" w:rsidR="0011756E" w:rsidRPr="00067C78" w:rsidRDefault="0011756E" w:rsidP="0011756E">
                        <w:pPr>
                          <w:rPr>
                            <w:rFonts w:cs="Arial"/>
                            <w:sz w:val="24"/>
                            <w:szCs w:val="24"/>
                          </w:rPr>
                        </w:pPr>
                      </w:p>
                    </w:tc>
                  </w:tr>
                  <w:tr w:rsidR="0011756E" w:rsidRPr="00067C78" w14:paraId="68E50B27" w14:textId="77777777" w:rsidTr="0065499A">
                    <w:trPr>
                      <w:trHeight w:val="300"/>
                    </w:trPr>
                    <w:tc>
                      <w:tcPr>
                        <w:tcW w:w="3143" w:type="dxa"/>
                        <w:tcBorders>
                          <w:top w:val="nil"/>
                          <w:left w:val="nil"/>
                          <w:bottom w:val="nil"/>
                          <w:right w:val="nil"/>
                        </w:tcBorders>
                        <w:shd w:val="clear" w:color="auto" w:fill="auto"/>
                        <w:noWrap/>
                        <w:vAlign w:val="bottom"/>
                        <w:hideMark/>
                      </w:tcPr>
                      <w:p w14:paraId="09388B04" w14:textId="77777777" w:rsidR="0011756E" w:rsidRPr="00067C78" w:rsidRDefault="0011756E" w:rsidP="0011756E">
                        <w:pPr>
                          <w:rPr>
                            <w:rFonts w:cs="Arial"/>
                            <w:color w:val="000000"/>
                            <w:sz w:val="24"/>
                            <w:szCs w:val="24"/>
                          </w:rPr>
                        </w:pPr>
                      </w:p>
                    </w:tc>
                    <w:tc>
                      <w:tcPr>
                        <w:tcW w:w="3142" w:type="dxa"/>
                        <w:tcBorders>
                          <w:top w:val="nil"/>
                          <w:left w:val="nil"/>
                          <w:bottom w:val="nil"/>
                          <w:right w:val="nil"/>
                        </w:tcBorders>
                        <w:shd w:val="clear" w:color="auto" w:fill="auto"/>
                        <w:noWrap/>
                        <w:vAlign w:val="bottom"/>
                        <w:hideMark/>
                      </w:tcPr>
                      <w:p w14:paraId="5939BB25" w14:textId="77777777" w:rsidR="0011756E" w:rsidRPr="00067C78" w:rsidRDefault="0011756E" w:rsidP="0011756E">
                        <w:pPr>
                          <w:rPr>
                            <w:rFonts w:cs="Arial"/>
                            <w:sz w:val="24"/>
                            <w:szCs w:val="24"/>
                          </w:rPr>
                        </w:pPr>
                      </w:p>
                    </w:tc>
                    <w:tc>
                      <w:tcPr>
                        <w:tcW w:w="2113" w:type="dxa"/>
                        <w:tcBorders>
                          <w:top w:val="nil"/>
                          <w:left w:val="nil"/>
                          <w:bottom w:val="nil"/>
                          <w:right w:val="nil"/>
                        </w:tcBorders>
                        <w:shd w:val="clear" w:color="auto" w:fill="auto"/>
                        <w:noWrap/>
                        <w:vAlign w:val="bottom"/>
                        <w:hideMark/>
                      </w:tcPr>
                      <w:p w14:paraId="16CD581B" w14:textId="77777777" w:rsidR="0011756E" w:rsidRPr="00067C78" w:rsidRDefault="0011756E" w:rsidP="0011756E">
                        <w:pPr>
                          <w:rPr>
                            <w:rFonts w:cs="Arial"/>
                            <w:sz w:val="24"/>
                            <w:szCs w:val="24"/>
                          </w:rPr>
                        </w:pPr>
                      </w:p>
                    </w:tc>
                    <w:tc>
                      <w:tcPr>
                        <w:tcW w:w="2240" w:type="dxa"/>
                        <w:tcBorders>
                          <w:top w:val="nil"/>
                          <w:left w:val="nil"/>
                          <w:bottom w:val="nil"/>
                          <w:right w:val="nil"/>
                        </w:tcBorders>
                        <w:shd w:val="clear" w:color="auto" w:fill="auto"/>
                        <w:noWrap/>
                        <w:vAlign w:val="bottom"/>
                        <w:hideMark/>
                      </w:tcPr>
                      <w:p w14:paraId="5EB9B93B"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1603F9D5"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31941B59"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19E9FD4D"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40A72FE4" w14:textId="77777777" w:rsidR="0011756E" w:rsidRPr="00067C78" w:rsidRDefault="0011756E" w:rsidP="0011756E">
                        <w:pPr>
                          <w:rPr>
                            <w:rFonts w:cs="Arial"/>
                            <w:sz w:val="24"/>
                            <w:szCs w:val="24"/>
                          </w:rPr>
                        </w:pPr>
                      </w:p>
                    </w:tc>
                  </w:tr>
                  <w:tr w:rsidR="0011756E" w:rsidRPr="00067C78" w14:paraId="52FF234E" w14:textId="77777777" w:rsidTr="0065499A">
                    <w:trPr>
                      <w:trHeight w:val="330"/>
                    </w:trPr>
                    <w:tc>
                      <w:tcPr>
                        <w:tcW w:w="8398" w:type="dxa"/>
                        <w:gridSpan w:val="3"/>
                        <w:tcBorders>
                          <w:top w:val="nil"/>
                          <w:left w:val="nil"/>
                          <w:bottom w:val="nil"/>
                          <w:right w:val="nil"/>
                        </w:tcBorders>
                        <w:shd w:val="clear" w:color="auto" w:fill="auto"/>
                        <w:noWrap/>
                        <w:vAlign w:val="bottom"/>
                        <w:hideMark/>
                      </w:tcPr>
                      <w:p w14:paraId="35E9C264" w14:textId="77777777" w:rsidR="0011756E" w:rsidRPr="00067C78" w:rsidRDefault="0011756E" w:rsidP="0011756E">
                        <w:pPr>
                          <w:rPr>
                            <w:rFonts w:cs="Arial"/>
                            <w:color w:val="000000"/>
                            <w:sz w:val="24"/>
                            <w:szCs w:val="24"/>
                          </w:rPr>
                        </w:pPr>
                        <w:r w:rsidRPr="00067C78">
                          <w:rPr>
                            <w:rFonts w:cs="Arial"/>
                            <w:color w:val="000000"/>
                            <w:sz w:val="24"/>
                            <w:szCs w:val="24"/>
                          </w:rPr>
                          <w:t xml:space="preserve"> 9. Застава ЈП ЕПС спољна, димензија 150x100cm:</w:t>
                        </w:r>
                      </w:p>
                      <w:p w14:paraId="63D34D65" w14:textId="77777777" w:rsidR="0011756E" w:rsidRPr="00067C78" w:rsidRDefault="0011756E" w:rsidP="0011756E">
                        <w:pPr>
                          <w:rPr>
                            <w:rFonts w:cs="Arial"/>
                            <w:color w:val="000000"/>
                            <w:sz w:val="24"/>
                            <w:szCs w:val="24"/>
                          </w:rPr>
                        </w:pPr>
                      </w:p>
                      <w:p w14:paraId="3C4CF814" w14:textId="77777777" w:rsidR="0011756E" w:rsidRPr="00067C78" w:rsidRDefault="0011756E" w:rsidP="0011756E">
                        <w:pPr>
                          <w:pStyle w:val="ListParagraph"/>
                          <w:numPr>
                            <w:ilvl w:val="0"/>
                            <w:numId w:val="37"/>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150x100cm</w:t>
                        </w:r>
                      </w:p>
                      <w:p w14:paraId="6FD5EFAE" w14:textId="77777777" w:rsidR="0011756E" w:rsidRPr="00067C78" w:rsidRDefault="0011756E" w:rsidP="0011756E">
                        <w:pPr>
                          <w:pStyle w:val="ListParagraph"/>
                          <w:numPr>
                            <w:ilvl w:val="0"/>
                            <w:numId w:val="37"/>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Техника израде: дигитална сублиматик штампа, видљива обострано, UV заштита, отпорна на атмосферске утицаје,</w:t>
                        </w:r>
                      </w:p>
                      <w:p w14:paraId="7D58CCEF" w14:textId="77777777" w:rsidR="0011756E" w:rsidRPr="00067C78" w:rsidRDefault="0011756E" w:rsidP="0011756E">
                        <w:pPr>
                          <w:pStyle w:val="ListParagraph"/>
                          <w:numPr>
                            <w:ilvl w:val="0"/>
                            <w:numId w:val="37"/>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52BAEE39" w14:textId="77777777" w:rsidR="0011756E" w:rsidRPr="00067C78" w:rsidRDefault="0011756E" w:rsidP="0011756E">
                        <w:pPr>
                          <w:pStyle w:val="ListParagraph"/>
                          <w:numPr>
                            <w:ilvl w:val="0"/>
                            <w:numId w:val="37"/>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Намена: вертикално вешање</w:t>
                        </w:r>
                      </w:p>
                    </w:tc>
                    <w:tc>
                      <w:tcPr>
                        <w:tcW w:w="2240" w:type="dxa"/>
                        <w:tcBorders>
                          <w:top w:val="nil"/>
                          <w:left w:val="nil"/>
                          <w:bottom w:val="nil"/>
                          <w:right w:val="nil"/>
                        </w:tcBorders>
                        <w:shd w:val="clear" w:color="auto" w:fill="auto"/>
                        <w:noWrap/>
                        <w:vAlign w:val="bottom"/>
                        <w:hideMark/>
                      </w:tcPr>
                      <w:p w14:paraId="6851F538" w14:textId="77777777" w:rsidR="0011756E" w:rsidRPr="00067C78" w:rsidRDefault="0011756E" w:rsidP="0011756E">
                        <w:pPr>
                          <w:rPr>
                            <w:rFonts w:cs="Arial"/>
                            <w:color w:val="000000"/>
                            <w:sz w:val="24"/>
                            <w:szCs w:val="24"/>
                          </w:rPr>
                        </w:pPr>
                      </w:p>
                    </w:tc>
                    <w:tc>
                      <w:tcPr>
                        <w:tcW w:w="960" w:type="dxa"/>
                        <w:tcBorders>
                          <w:top w:val="nil"/>
                          <w:left w:val="nil"/>
                          <w:bottom w:val="nil"/>
                          <w:right w:val="nil"/>
                        </w:tcBorders>
                        <w:shd w:val="clear" w:color="auto" w:fill="auto"/>
                        <w:noWrap/>
                        <w:vAlign w:val="bottom"/>
                        <w:hideMark/>
                      </w:tcPr>
                      <w:p w14:paraId="2B39507E"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50D1C1DF"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1A076886"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29418E5C" w14:textId="77777777" w:rsidR="0011756E" w:rsidRPr="00067C78" w:rsidRDefault="0011756E" w:rsidP="0011756E">
                        <w:pPr>
                          <w:rPr>
                            <w:rFonts w:cs="Arial"/>
                            <w:sz w:val="24"/>
                            <w:szCs w:val="24"/>
                          </w:rPr>
                        </w:pPr>
                      </w:p>
                    </w:tc>
                  </w:tr>
                  <w:tr w:rsidR="0011756E" w:rsidRPr="00067C78" w14:paraId="074D0B19" w14:textId="77777777" w:rsidTr="0065499A">
                    <w:trPr>
                      <w:trHeight w:val="300"/>
                    </w:trPr>
                    <w:tc>
                      <w:tcPr>
                        <w:tcW w:w="3143" w:type="dxa"/>
                        <w:tcBorders>
                          <w:top w:val="nil"/>
                          <w:left w:val="nil"/>
                          <w:bottom w:val="nil"/>
                          <w:right w:val="nil"/>
                        </w:tcBorders>
                        <w:shd w:val="clear" w:color="auto" w:fill="auto"/>
                        <w:noWrap/>
                        <w:vAlign w:val="bottom"/>
                      </w:tcPr>
                      <w:p w14:paraId="20FA56E8" w14:textId="77777777" w:rsidR="0011756E" w:rsidRPr="00067C78" w:rsidRDefault="0011756E" w:rsidP="0011756E">
                        <w:pPr>
                          <w:rPr>
                            <w:rFonts w:cs="Arial"/>
                            <w:sz w:val="24"/>
                            <w:szCs w:val="24"/>
                          </w:rPr>
                        </w:pPr>
                      </w:p>
                    </w:tc>
                    <w:tc>
                      <w:tcPr>
                        <w:tcW w:w="3142" w:type="dxa"/>
                        <w:tcBorders>
                          <w:top w:val="nil"/>
                          <w:left w:val="nil"/>
                          <w:bottom w:val="nil"/>
                          <w:right w:val="nil"/>
                        </w:tcBorders>
                        <w:shd w:val="clear" w:color="auto" w:fill="auto"/>
                        <w:noWrap/>
                        <w:vAlign w:val="bottom"/>
                      </w:tcPr>
                      <w:p w14:paraId="3EE4C784" w14:textId="77777777" w:rsidR="0011756E" w:rsidRPr="00067C78" w:rsidRDefault="0011756E" w:rsidP="0011756E">
                        <w:pPr>
                          <w:rPr>
                            <w:rFonts w:cs="Arial"/>
                            <w:sz w:val="24"/>
                            <w:szCs w:val="24"/>
                          </w:rPr>
                        </w:pPr>
                      </w:p>
                    </w:tc>
                    <w:tc>
                      <w:tcPr>
                        <w:tcW w:w="2113" w:type="dxa"/>
                        <w:tcBorders>
                          <w:top w:val="nil"/>
                          <w:left w:val="nil"/>
                          <w:bottom w:val="nil"/>
                          <w:right w:val="nil"/>
                        </w:tcBorders>
                        <w:shd w:val="clear" w:color="auto" w:fill="auto"/>
                        <w:noWrap/>
                        <w:vAlign w:val="bottom"/>
                        <w:hideMark/>
                      </w:tcPr>
                      <w:p w14:paraId="69C6E67F" w14:textId="77777777" w:rsidR="0011756E" w:rsidRPr="00067C78" w:rsidRDefault="0011756E" w:rsidP="0011756E">
                        <w:pPr>
                          <w:rPr>
                            <w:rFonts w:cs="Arial"/>
                            <w:sz w:val="24"/>
                            <w:szCs w:val="24"/>
                          </w:rPr>
                        </w:pPr>
                      </w:p>
                    </w:tc>
                    <w:tc>
                      <w:tcPr>
                        <w:tcW w:w="2240" w:type="dxa"/>
                        <w:tcBorders>
                          <w:top w:val="nil"/>
                          <w:left w:val="nil"/>
                          <w:bottom w:val="nil"/>
                          <w:right w:val="nil"/>
                        </w:tcBorders>
                        <w:shd w:val="clear" w:color="auto" w:fill="auto"/>
                        <w:noWrap/>
                        <w:vAlign w:val="bottom"/>
                        <w:hideMark/>
                      </w:tcPr>
                      <w:p w14:paraId="0E858449"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33309872"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6A552288"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5F1AA26E"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1BD64CCD" w14:textId="77777777" w:rsidR="0011756E" w:rsidRPr="00067C78" w:rsidRDefault="0011756E" w:rsidP="0011756E">
                        <w:pPr>
                          <w:rPr>
                            <w:rFonts w:cs="Arial"/>
                            <w:sz w:val="24"/>
                            <w:szCs w:val="24"/>
                          </w:rPr>
                        </w:pPr>
                      </w:p>
                    </w:tc>
                  </w:tr>
                  <w:tr w:rsidR="0011756E" w:rsidRPr="00067C78" w14:paraId="0080D18B" w14:textId="77777777" w:rsidTr="0065499A">
                    <w:trPr>
                      <w:trHeight w:val="330"/>
                    </w:trPr>
                    <w:tc>
                      <w:tcPr>
                        <w:tcW w:w="8398" w:type="dxa"/>
                        <w:gridSpan w:val="3"/>
                        <w:tcBorders>
                          <w:top w:val="nil"/>
                          <w:left w:val="nil"/>
                          <w:bottom w:val="nil"/>
                          <w:right w:val="nil"/>
                        </w:tcBorders>
                        <w:shd w:val="clear" w:color="auto" w:fill="auto"/>
                        <w:noWrap/>
                        <w:vAlign w:val="bottom"/>
                        <w:hideMark/>
                      </w:tcPr>
                      <w:p w14:paraId="31AF8185" w14:textId="77777777" w:rsidR="0011756E" w:rsidRPr="00067C78" w:rsidRDefault="0011756E" w:rsidP="0011756E">
                        <w:pPr>
                          <w:rPr>
                            <w:rFonts w:cs="Arial"/>
                            <w:color w:val="000000"/>
                            <w:sz w:val="24"/>
                            <w:szCs w:val="24"/>
                          </w:rPr>
                        </w:pPr>
                        <w:r w:rsidRPr="00067C78">
                          <w:rPr>
                            <w:rFonts w:cs="Arial"/>
                            <w:color w:val="000000"/>
                            <w:sz w:val="24"/>
                            <w:szCs w:val="24"/>
                          </w:rPr>
                          <w:t>10. Застава ЈП ЕПС спољна, димензија 150x100cm:</w:t>
                        </w:r>
                      </w:p>
                      <w:p w14:paraId="35089113" w14:textId="77777777" w:rsidR="0011756E" w:rsidRPr="00067C78" w:rsidRDefault="0011756E" w:rsidP="0011756E">
                        <w:pPr>
                          <w:rPr>
                            <w:rFonts w:cs="Arial"/>
                            <w:color w:val="000000"/>
                            <w:sz w:val="24"/>
                            <w:szCs w:val="24"/>
                          </w:rPr>
                        </w:pPr>
                      </w:p>
                      <w:p w14:paraId="24B263DD" w14:textId="77777777" w:rsidR="0011756E" w:rsidRPr="00067C78" w:rsidRDefault="0011756E" w:rsidP="0011756E">
                        <w:pPr>
                          <w:pStyle w:val="ListParagraph"/>
                          <w:numPr>
                            <w:ilvl w:val="0"/>
                            <w:numId w:val="37"/>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150x100cm</w:t>
                        </w:r>
                      </w:p>
                      <w:p w14:paraId="6AADE694" w14:textId="77777777" w:rsidR="0011756E" w:rsidRPr="00067C78" w:rsidRDefault="0011756E" w:rsidP="0011756E">
                        <w:pPr>
                          <w:pStyle w:val="ListParagraph"/>
                          <w:numPr>
                            <w:ilvl w:val="0"/>
                            <w:numId w:val="37"/>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Техника израде: дигитална сублиматик штампа, видљива обострано, UV заштита, отпорна на атмосферске утицаје,</w:t>
                        </w:r>
                      </w:p>
                      <w:p w14:paraId="2C73BF0B" w14:textId="77777777" w:rsidR="0011756E" w:rsidRPr="00067C78" w:rsidRDefault="0011756E" w:rsidP="0011756E">
                        <w:pPr>
                          <w:pStyle w:val="ListParagraph"/>
                          <w:numPr>
                            <w:ilvl w:val="0"/>
                            <w:numId w:val="37"/>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p w14:paraId="6F74C576" w14:textId="77777777" w:rsidR="0011756E" w:rsidRPr="00067C78" w:rsidRDefault="0011756E" w:rsidP="0011756E">
                        <w:pPr>
                          <w:pStyle w:val="ListParagraph"/>
                          <w:numPr>
                            <w:ilvl w:val="0"/>
                            <w:numId w:val="38"/>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Намена: </w:t>
                        </w:r>
                        <w:r w:rsidRPr="00067C78">
                          <w:rPr>
                            <w:rFonts w:ascii="Arial" w:eastAsia="Times New Roman" w:hAnsi="Arial" w:cs="Arial"/>
                            <w:color w:val="000000"/>
                            <w:sz w:val="24"/>
                            <w:szCs w:val="24"/>
                            <w:lang w:val="sr-Cyrl-RS"/>
                          </w:rPr>
                          <w:t>хоризантално</w:t>
                        </w:r>
                        <w:r w:rsidRPr="00067C78">
                          <w:rPr>
                            <w:rFonts w:ascii="Arial" w:eastAsia="Times New Roman" w:hAnsi="Arial" w:cs="Arial"/>
                            <w:color w:val="000000"/>
                            <w:sz w:val="24"/>
                            <w:szCs w:val="24"/>
                          </w:rPr>
                          <w:t xml:space="preserve"> вешањ</w:t>
                        </w:r>
                        <w:r w:rsidRPr="00067C78">
                          <w:rPr>
                            <w:rFonts w:ascii="Arial" w:eastAsia="Times New Roman" w:hAnsi="Arial" w:cs="Arial"/>
                            <w:color w:val="000000"/>
                            <w:sz w:val="24"/>
                            <w:szCs w:val="24"/>
                            <w:lang w:val="sr-Cyrl-RS"/>
                          </w:rPr>
                          <w:t>е</w:t>
                        </w:r>
                      </w:p>
                    </w:tc>
                    <w:tc>
                      <w:tcPr>
                        <w:tcW w:w="2240" w:type="dxa"/>
                        <w:tcBorders>
                          <w:top w:val="nil"/>
                          <w:left w:val="nil"/>
                          <w:bottom w:val="nil"/>
                          <w:right w:val="nil"/>
                        </w:tcBorders>
                        <w:shd w:val="clear" w:color="auto" w:fill="auto"/>
                        <w:noWrap/>
                        <w:vAlign w:val="bottom"/>
                        <w:hideMark/>
                      </w:tcPr>
                      <w:p w14:paraId="6DC8301B" w14:textId="77777777" w:rsidR="0011756E" w:rsidRPr="00067C78" w:rsidRDefault="0011756E" w:rsidP="0011756E">
                        <w:pPr>
                          <w:rPr>
                            <w:rFonts w:cs="Arial"/>
                            <w:color w:val="000000"/>
                            <w:sz w:val="24"/>
                            <w:szCs w:val="24"/>
                          </w:rPr>
                        </w:pPr>
                      </w:p>
                    </w:tc>
                    <w:tc>
                      <w:tcPr>
                        <w:tcW w:w="960" w:type="dxa"/>
                        <w:tcBorders>
                          <w:top w:val="nil"/>
                          <w:left w:val="nil"/>
                          <w:bottom w:val="nil"/>
                          <w:right w:val="nil"/>
                        </w:tcBorders>
                        <w:shd w:val="clear" w:color="auto" w:fill="auto"/>
                        <w:noWrap/>
                        <w:vAlign w:val="bottom"/>
                        <w:hideMark/>
                      </w:tcPr>
                      <w:p w14:paraId="33EA7FE9"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4639CA1D"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320B846A"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7EE3B417" w14:textId="77777777" w:rsidR="0011756E" w:rsidRPr="00067C78" w:rsidRDefault="0011756E" w:rsidP="0011756E">
                        <w:pPr>
                          <w:rPr>
                            <w:rFonts w:cs="Arial"/>
                            <w:sz w:val="24"/>
                            <w:szCs w:val="24"/>
                          </w:rPr>
                        </w:pPr>
                      </w:p>
                    </w:tc>
                  </w:tr>
                  <w:tr w:rsidR="0011756E" w:rsidRPr="00067C78" w14:paraId="13B15448" w14:textId="77777777" w:rsidTr="0065499A">
                    <w:trPr>
                      <w:trHeight w:val="300"/>
                    </w:trPr>
                    <w:tc>
                      <w:tcPr>
                        <w:tcW w:w="3143" w:type="dxa"/>
                        <w:tcBorders>
                          <w:top w:val="nil"/>
                          <w:left w:val="nil"/>
                          <w:bottom w:val="nil"/>
                          <w:right w:val="nil"/>
                        </w:tcBorders>
                        <w:shd w:val="clear" w:color="auto" w:fill="auto"/>
                        <w:noWrap/>
                        <w:vAlign w:val="bottom"/>
                        <w:hideMark/>
                      </w:tcPr>
                      <w:p w14:paraId="68F36649" w14:textId="77777777" w:rsidR="0011756E" w:rsidRPr="00067C78" w:rsidRDefault="0011756E" w:rsidP="0011756E">
                        <w:pPr>
                          <w:rPr>
                            <w:rFonts w:cs="Arial"/>
                            <w:sz w:val="24"/>
                            <w:szCs w:val="24"/>
                          </w:rPr>
                        </w:pPr>
                      </w:p>
                    </w:tc>
                    <w:tc>
                      <w:tcPr>
                        <w:tcW w:w="3142" w:type="dxa"/>
                        <w:tcBorders>
                          <w:top w:val="nil"/>
                          <w:left w:val="nil"/>
                          <w:bottom w:val="nil"/>
                          <w:right w:val="nil"/>
                        </w:tcBorders>
                        <w:shd w:val="clear" w:color="auto" w:fill="auto"/>
                        <w:noWrap/>
                        <w:vAlign w:val="bottom"/>
                        <w:hideMark/>
                      </w:tcPr>
                      <w:p w14:paraId="5CA7DF7A" w14:textId="77777777" w:rsidR="0011756E" w:rsidRPr="00067C78" w:rsidRDefault="0011756E" w:rsidP="0011756E">
                        <w:pPr>
                          <w:rPr>
                            <w:rFonts w:cs="Arial"/>
                            <w:sz w:val="24"/>
                            <w:szCs w:val="24"/>
                          </w:rPr>
                        </w:pPr>
                      </w:p>
                    </w:tc>
                    <w:tc>
                      <w:tcPr>
                        <w:tcW w:w="2113" w:type="dxa"/>
                        <w:tcBorders>
                          <w:top w:val="nil"/>
                          <w:left w:val="nil"/>
                          <w:bottom w:val="nil"/>
                          <w:right w:val="nil"/>
                        </w:tcBorders>
                        <w:shd w:val="clear" w:color="auto" w:fill="auto"/>
                        <w:noWrap/>
                        <w:vAlign w:val="bottom"/>
                        <w:hideMark/>
                      </w:tcPr>
                      <w:p w14:paraId="2F353246" w14:textId="77777777" w:rsidR="0011756E" w:rsidRPr="00067C78" w:rsidRDefault="0011756E" w:rsidP="0011756E">
                        <w:pPr>
                          <w:rPr>
                            <w:rFonts w:cs="Arial"/>
                            <w:sz w:val="24"/>
                            <w:szCs w:val="24"/>
                          </w:rPr>
                        </w:pPr>
                      </w:p>
                    </w:tc>
                    <w:tc>
                      <w:tcPr>
                        <w:tcW w:w="2240" w:type="dxa"/>
                        <w:tcBorders>
                          <w:top w:val="nil"/>
                          <w:left w:val="nil"/>
                          <w:bottom w:val="nil"/>
                          <w:right w:val="nil"/>
                        </w:tcBorders>
                        <w:shd w:val="clear" w:color="auto" w:fill="auto"/>
                        <w:noWrap/>
                        <w:vAlign w:val="bottom"/>
                        <w:hideMark/>
                      </w:tcPr>
                      <w:p w14:paraId="26D670F0"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0BB761EF"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1534D0E3"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263E5DBF"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hideMark/>
                      </w:tcPr>
                      <w:p w14:paraId="419F3497" w14:textId="77777777" w:rsidR="0011756E" w:rsidRPr="00067C78" w:rsidRDefault="0011756E" w:rsidP="0011756E">
                        <w:pPr>
                          <w:rPr>
                            <w:rFonts w:cs="Arial"/>
                            <w:sz w:val="24"/>
                            <w:szCs w:val="24"/>
                          </w:rPr>
                        </w:pPr>
                      </w:p>
                    </w:tc>
                  </w:tr>
                  <w:tr w:rsidR="0011756E" w:rsidRPr="00067C78" w14:paraId="77A8A670" w14:textId="77777777" w:rsidTr="0065499A">
                    <w:trPr>
                      <w:trHeight w:val="300"/>
                    </w:trPr>
                    <w:tc>
                      <w:tcPr>
                        <w:tcW w:w="3143" w:type="dxa"/>
                        <w:tcBorders>
                          <w:top w:val="nil"/>
                          <w:left w:val="nil"/>
                          <w:bottom w:val="nil"/>
                          <w:right w:val="nil"/>
                        </w:tcBorders>
                        <w:shd w:val="clear" w:color="auto" w:fill="auto"/>
                        <w:noWrap/>
                        <w:vAlign w:val="bottom"/>
                      </w:tcPr>
                      <w:p w14:paraId="14FB1651" w14:textId="77777777" w:rsidR="0011756E" w:rsidRDefault="0011756E" w:rsidP="0011756E">
                        <w:pPr>
                          <w:rPr>
                            <w:rFonts w:cs="Arial"/>
                            <w:color w:val="000000"/>
                            <w:sz w:val="24"/>
                            <w:szCs w:val="24"/>
                          </w:rPr>
                        </w:pPr>
                      </w:p>
                      <w:p w14:paraId="7F93D1D3" w14:textId="77777777" w:rsidR="0011756E" w:rsidRDefault="0011756E" w:rsidP="0011756E">
                        <w:pPr>
                          <w:rPr>
                            <w:rFonts w:cs="Arial"/>
                            <w:color w:val="000000"/>
                            <w:sz w:val="24"/>
                            <w:szCs w:val="24"/>
                          </w:rPr>
                        </w:pPr>
                      </w:p>
                      <w:p w14:paraId="64E598E4" w14:textId="77777777" w:rsidR="0011756E" w:rsidRDefault="0011756E" w:rsidP="0011756E">
                        <w:pPr>
                          <w:rPr>
                            <w:rFonts w:cs="Arial"/>
                            <w:color w:val="000000"/>
                            <w:sz w:val="24"/>
                            <w:szCs w:val="24"/>
                          </w:rPr>
                        </w:pPr>
                      </w:p>
                      <w:p w14:paraId="57274BCD" w14:textId="7922DE64" w:rsidR="0011756E" w:rsidRDefault="0011756E" w:rsidP="0011756E">
                        <w:pPr>
                          <w:rPr>
                            <w:rFonts w:cs="Arial"/>
                            <w:color w:val="000000"/>
                            <w:sz w:val="24"/>
                            <w:szCs w:val="24"/>
                          </w:rPr>
                        </w:pPr>
                      </w:p>
                      <w:p w14:paraId="49BAA288" w14:textId="3450157D" w:rsidR="00D257CC" w:rsidRDefault="00D257CC" w:rsidP="0011756E">
                        <w:pPr>
                          <w:rPr>
                            <w:rFonts w:cs="Arial"/>
                            <w:color w:val="000000"/>
                            <w:sz w:val="24"/>
                            <w:szCs w:val="24"/>
                          </w:rPr>
                        </w:pPr>
                      </w:p>
                      <w:p w14:paraId="7F55368C" w14:textId="4F8E7D2B" w:rsidR="00D257CC" w:rsidRDefault="00D257CC" w:rsidP="0011756E">
                        <w:pPr>
                          <w:rPr>
                            <w:rFonts w:cs="Arial"/>
                            <w:color w:val="000000"/>
                            <w:sz w:val="24"/>
                            <w:szCs w:val="24"/>
                          </w:rPr>
                        </w:pPr>
                      </w:p>
                      <w:p w14:paraId="2864AE2B" w14:textId="0D906E97" w:rsidR="00D257CC" w:rsidRDefault="00D257CC" w:rsidP="0011756E">
                        <w:pPr>
                          <w:rPr>
                            <w:rFonts w:cs="Arial"/>
                            <w:color w:val="000000"/>
                            <w:sz w:val="24"/>
                            <w:szCs w:val="24"/>
                          </w:rPr>
                        </w:pPr>
                      </w:p>
                      <w:p w14:paraId="78EF44DC" w14:textId="77777777" w:rsidR="00D257CC" w:rsidRDefault="00D257CC" w:rsidP="0011756E">
                        <w:pPr>
                          <w:rPr>
                            <w:rFonts w:cs="Arial"/>
                            <w:color w:val="000000"/>
                            <w:sz w:val="24"/>
                            <w:szCs w:val="24"/>
                          </w:rPr>
                        </w:pPr>
                      </w:p>
                      <w:p w14:paraId="1993E3AC" w14:textId="77777777" w:rsidR="0011756E" w:rsidRDefault="0011756E" w:rsidP="0011756E">
                        <w:pPr>
                          <w:rPr>
                            <w:rFonts w:cs="Arial"/>
                            <w:color w:val="000000"/>
                            <w:sz w:val="24"/>
                            <w:szCs w:val="24"/>
                          </w:rPr>
                        </w:pPr>
                      </w:p>
                      <w:p w14:paraId="5EA88747" w14:textId="4CA06F35" w:rsidR="0011756E" w:rsidRPr="00067C78" w:rsidRDefault="0011756E" w:rsidP="0011756E">
                        <w:pPr>
                          <w:rPr>
                            <w:rFonts w:cs="Arial"/>
                            <w:color w:val="000000"/>
                            <w:sz w:val="24"/>
                            <w:szCs w:val="24"/>
                          </w:rPr>
                        </w:pPr>
                      </w:p>
                    </w:tc>
                    <w:tc>
                      <w:tcPr>
                        <w:tcW w:w="3142" w:type="dxa"/>
                        <w:tcBorders>
                          <w:top w:val="nil"/>
                          <w:left w:val="nil"/>
                          <w:bottom w:val="nil"/>
                          <w:right w:val="nil"/>
                        </w:tcBorders>
                        <w:shd w:val="clear" w:color="auto" w:fill="auto"/>
                        <w:noWrap/>
                        <w:vAlign w:val="bottom"/>
                      </w:tcPr>
                      <w:p w14:paraId="025A93F3" w14:textId="77777777" w:rsidR="0011756E" w:rsidRPr="00067C78" w:rsidRDefault="0011756E" w:rsidP="0011756E">
                        <w:pPr>
                          <w:rPr>
                            <w:rFonts w:cs="Arial"/>
                            <w:sz w:val="24"/>
                            <w:szCs w:val="24"/>
                          </w:rPr>
                        </w:pPr>
                      </w:p>
                    </w:tc>
                    <w:tc>
                      <w:tcPr>
                        <w:tcW w:w="2113" w:type="dxa"/>
                        <w:tcBorders>
                          <w:top w:val="nil"/>
                          <w:left w:val="nil"/>
                          <w:bottom w:val="nil"/>
                          <w:right w:val="nil"/>
                        </w:tcBorders>
                        <w:shd w:val="clear" w:color="auto" w:fill="auto"/>
                        <w:noWrap/>
                        <w:vAlign w:val="bottom"/>
                      </w:tcPr>
                      <w:p w14:paraId="67EA8CFE" w14:textId="77777777" w:rsidR="0011756E" w:rsidRPr="00067C78" w:rsidRDefault="0011756E" w:rsidP="0011756E">
                        <w:pPr>
                          <w:rPr>
                            <w:rFonts w:cs="Arial"/>
                            <w:sz w:val="24"/>
                            <w:szCs w:val="24"/>
                          </w:rPr>
                        </w:pPr>
                      </w:p>
                    </w:tc>
                    <w:tc>
                      <w:tcPr>
                        <w:tcW w:w="2240" w:type="dxa"/>
                        <w:tcBorders>
                          <w:top w:val="nil"/>
                          <w:left w:val="nil"/>
                          <w:bottom w:val="nil"/>
                          <w:right w:val="nil"/>
                        </w:tcBorders>
                        <w:shd w:val="clear" w:color="auto" w:fill="auto"/>
                        <w:noWrap/>
                        <w:vAlign w:val="bottom"/>
                      </w:tcPr>
                      <w:p w14:paraId="2C2FE390"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tcPr>
                      <w:p w14:paraId="4439DC63"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tcPr>
                      <w:p w14:paraId="7AC889F8"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tcPr>
                      <w:p w14:paraId="7A61DE49" w14:textId="77777777" w:rsidR="0011756E" w:rsidRPr="00067C78" w:rsidRDefault="0011756E" w:rsidP="0011756E">
                        <w:pPr>
                          <w:rPr>
                            <w:rFonts w:cs="Arial"/>
                            <w:sz w:val="24"/>
                            <w:szCs w:val="24"/>
                          </w:rPr>
                        </w:pPr>
                      </w:p>
                    </w:tc>
                    <w:tc>
                      <w:tcPr>
                        <w:tcW w:w="960" w:type="dxa"/>
                        <w:tcBorders>
                          <w:top w:val="nil"/>
                          <w:left w:val="nil"/>
                          <w:bottom w:val="nil"/>
                          <w:right w:val="nil"/>
                        </w:tcBorders>
                        <w:shd w:val="clear" w:color="auto" w:fill="auto"/>
                        <w:noWrap/>
                        <w:vAlign w:val="bottom"/>
                      </w:tcPr>
                      <w:p w14:paraId="179985A4" w14:textId="77777777" w:rsidR="0011756E" w:rsidRPr="00067C78" w:rsidRDefault="0011756E" w:rsidP="0011756E">
                        <w:pPr>
                          <w:rPr>
                            <w:rFonts w:cs="Arial"/>
                            <w:sz w:val="24"/>
                            <w:szCs w:val="24"/>
                          </w:rPr>
                        </w:pPr>
                      </w:p>
                    </w:tc>
                  </w:tr>
                </w:tbl>
                <w:p w14:paraId="1C0609EE" w14:textId="77777777" w:rsidR="0011756E" w:rsidRPr="00067C78" w:rsidRDefault="0011756E" w:rsidP="0011756E">
                  <w:pPr>
                    <w:rPr>
                      <w:rFonts w:cs="Arial"/>
                      <w:color w:val="000000"/>
                      <w:sz w:val="24"/>
                      <w:szCs w:val="24"/>
                    </w:rPr>
                  </w:pPr>
                </w:p>
              </w:tc>
              <w:tc>
                <w:tcPr>
                  <w:tcW w:w="1820" w:type="dxa"/>
                  <w:tcBorders>
                    <w:top w:val="nil"/>
                    <w:left w:val="nil"/>
                    <w:bottom w:val="nil"/>
                    <w:right w:val="nil"/>
                  </w:tcBorders>
                  <w:shd w:val="clear" w:color="auto" w:fill="auto"/>
                  <w:noWrap/>
                  <w:vAlign w:val="center"/>
                  <w:hideMark/>
                </w:tcPr>
                <w:p w14:paraId="2EB7B106" w14:textId="77777777" w:rsidR="0011756E" w:rsidRPr="00067C78" w:rsidRDefault="0011756E" w:rsidP="0011756E">
                  <w:pPr>
                    <w:rPr>
                      <w:rFonts w:cs="Arial"/>
                      <w:color w:val="000000"/>
                      <w:sz w:val="24"/>
                      <w:szCs w:val="24"/>
                    </w:rPr>
                  </w:pPr>
                </w:p>
              </w:tc>
            </w:tr>
          </w:tbl>
          <w:p w14:paraId="0A7747F9" w14:textId="77777777" w:rsidR="00067C78" w:rsidRPr="00067C78" w:rsidRDefault="00067C78" w:rsidP="00067C78">
            <w:pPr>
              <w:rPr>
                <w:rFonts w:cs="Arial"/>
                <w:color w:val="000000"/>
                <w:sz w:val="24"/>
                <w:szCs w:val="24"/>
              </w:rPr>
            </w:pPr>
          </w:p>
        </w:tc>
      </w:tr>
    </w:tbl>
    <w:p w14:paraId="5C4B4249" w14:textId="77777777" w:rsidR="00067C78" w:rsidRPr="00067C78" w:rsidRDefault="00067C78" w:rsidP="00DB5D73">
      <w:pPr>
        <w:pStyle w:val="Heading10"/>
        <w:keepNext/>
        <w:keepLines/>
        <w:numPr>
          <w:ilvl w:val="0"/>
          <w:numId w:val="28"/>
        </w:numPr>
        <w:spacing w:before="240" w:line="259" w:lineRule="auto"/>
        <w:rPr>
          <w:rFonts w:cs="Arial"/>
          <w:b w:val="0"/>
          <w:sz w:val="24"/>
          <w:szCs w:val="24"/>
          <w:lang w:val="sr-Cyrl-RS"/>
        </w:rPr>
      </w:pPr>
      <w:r w:rsidRPr="00067C78">
        <w:rPr>
          <w:rFonts w:cs="Arial"/>
          <w:sz w:val="24"/>
          <w:szCs w:val="24"/>
          <w:lang w:val="sr-Cyrl-RS"/>
        </w:rPr>
        <w:lastRenderedPageBreak/>
        <w:t>ТЦ Крагујевац</w:t>
      </w:r>
    </w:p>
    <w:p w14:paraId="4E3AC5C8" w14:textId="77777777" w:rsidR="00067C78" w:rsidRPr="00067C78" w:rsidRDefault="00067C78" w:rsidP="00067C78">
      <w:pPr>
        <w:rPr>
          <w:rFonts w:cs="Arial"/>
          <w:sz w:val="24"/>
          <w:szCs w:val="24"/>
          <w:lang w:val="sr-Cyrl-RS"/>
        </w:rPr>
      </w:pPr>
    </w:p>
    <w:tbl>
      <w:tblPr>
        <w:tblStyle w:val="TableGrid"/>
        <w:tblW w:w="9067" w:type="dxa"/>
        <w:tblLook w:val="04A0" w:firstRow="1" w:lastRow="0" w:firstColumn="1" w:lastColumn="0" w:noHBand="0" w:noVBand="1"/>
      </w:tblPr>
      <w:tblGrid>
        <w:gridCol w:w="917"/>
        <w:gridCol w:w="4865"/>
        <w:gridCol w:w="1560"/>
        <w:gridCol w:w="1842"/>
      </w:tblGrid>
      <w:tr w:rsidR="00067C78" w:rsidRPr="00067C78" w14:paraId="24164567" w14:textId="77777777" w:rsidTr="00067C78">
        <w:trPr>
          <w:trHeight w:val="549"/>
        </w:trPr>
        <w:tc>
          <w:tcPr>
            <w:tcW w:w="800" w:type="dxa"/>
            <w:hideMark/>
          </w:tcPr>
          <w:p w14:paraId="3FC26CA3" w14:textId="77777777" w:rsidR="00067C78" w:rsidRPr="00067C78" w:rsidRDefault="00067C78" w:rsidP="00067C78">
            <w:pPr>
              <w:jc w:val="center"/>
              <w:rPr>
                <w:rFonts w:cs="Arial"/>
                <w:sz w:val="24"/>
                <w:szCs w:val="24"/>
              </w:rPr>
            </w:pPr>
            <w:r w:rsidRPr="00067C78">
              <w:rPr>
                <w:rFonts w:cs="Arial"/>
                <w:sz w:val="24"/>
                <w:szCs w:val="24"/>
              </w:rPr>
              <w:t>Редни број</w:t>
            </w:r>
          </w:p>
        </w:tc>
        <w:tc>
          <w:tcPr>
            <w:tcW w:w="4865" w:type="dxa"/>
            <w:noWrap/>
            <w:hideMark/>
          </w:tcPr>
          <w:p w14:paraId="20CE8108" w14:textId="77777777" w:rsidR="00067C78" w:rsidRPr="00067C78" w:rsidRDefault="00067C78" w:rsidP="00067C78">
            <w:pPr>
              <w:jc w:val="center"/>
              <w:rPr>
                <w:rFonts w:cs="Arial"/>
                <w:sz w:val="24"/>
                <w:szCs w:val="24"/>
                <w:lang w:val="sr-Cyrl-RS"/>
              </w:rPr>
            </w:pPr>
            <w:r w:rsidRPr="00067C78">
              <w:rPr>
                <w:rFonts w:cs="Arial"/>
                <w:sz w:val="24"/>
                <w:szCs w:val="24"/>
              </w:rPr>
              <w:t>Нази</w:t>
            </w:r>
            <w:r w:rsidRPr="00067C78">
              <w:rPr>
                <w:rFonts w:cs="Arial"/>
                <w:sz w:val="24"/>
                <w:szCs w:val="24"/>
                <w:lang w:val="sr-Cyrl-RS"/>
              </w:rPr>
              <w:t>в</w:t>
            </w:r>
          </w:p>
        </w:tc>
        <w:tc>
          <w:tcPr>
            <w:tcW w:w="1560" w:type="dxa"/>
            <w:noWrap/>
            <w:hideMark/>
          </w:tcPr>
          <w:p w14:paraId="2D38E540" w14:textId="77777777" w:rsidR="00067C78" w:rsidRPr="00067C78" w:rsidRDefault="00067C78" w:rsidP="00067C78">
            <w:pPr>
              <w:jc w:val="center"/>
              <w:rPr>
                <w:rFonts w:cs="Arial"/>
                <w:sz w:val="24"/>
                <w:szCs w:val="24"/>
              </w:rPr>
            </w:pPr>
            <w:r w:rsidRPr="00067C78">
              <w:rPr>
                <w:rFonts w:cs="Arial"/>
                <w:sz w:val="24"/>
                <w:szCs w:val="24"/>
              </w:rPr>
              <w:t>Јединица мере</w:t>
            </w:r>
          </w:p>
        </w:tc>
        <w:tc>
          <w:tcPr>
            <w:tcW w:w="1842" w:type="dxa"/>
            <w:noWrap/>
            <w:hideMark/>
          </w:tcPr>
          <w:p w14:paraId="7ABF9DD1" w14:textId="77777777" w:rsidR="00067C78" w:rsidRPr="00067C78" w:rsidRDefault="00067C78" w:rsidP="00067C78">
            <w:pPr>
              <w:jc w:val="center"/>
              <w:rPr>
                <w:rFonts w:cs="Arial"/>
                <w:sz w:val="24"/>
                <w:szCs w:val="24"/>
              </w:rPr>
            </w:pPr>
            <w:r w:rsidRPr="00067C78">
              <w:rPr>
                <w:rFonts w:cs="Arial"/>
                <w:sz w:val="24"/>
                <w:szCs w:val="24"/>
              </w:rPr>
              <w:t>Количина</w:t>
            </w:r>
          </w:p>
        </w:tc>
      </w:tr>
      <w:tr w:rsidR="00067C78" w:rsidRPr="00067C78" w14:paraId="05319B0F" w14:textId="77777777" w:rsidTr="00067C78">
        <w:trPr>
          <w:trHeight w:val="615"/>
        </w:trPr>
        <w:tc>
          <w:tcPr>
            <w:tcW w:w="800" w:type="dxa"/>
            <w:noWrap/>
            <w:hideMark/>
          </w:tcPr>
          <w:p w14:paraId="0571383E" w14:textId="77777777" w:rsidR="00067C78" w:rsidRPr="00067C78" w:rsidRDefault="00067C78" w:rsidP="00067C78">
            <w:pPr>
              <w:jc w:val="center"/>
              <w:rPr>
                <w:rFonts w:cs="Arial"/>
                <w:sz w:val="24"/>
                <w:szCs w:val="24"/>
              </w:rPr>
            </w:pPr>
            <w:r w:rsidRPr="00067C78">
              <w:rPr>
                <w:rFonts w:cs="Arial"/>
                <w:sz w:val="24"/>
                <w:szCs w:val="24"/>
              </w:rPr>
              <w:t>1</w:t>
            </w:r>
          </w:p>
        </w:tc>
        <w:tc>
          <w:tcPr>
            <w:tcW w:w="4865" w:type="dxa"/>
            <w:noWrap/>
            <w:hideMark/>
          </w:tcPr>
          <w:p w14:paraId="6387625C" w14:textId="77777777" w:rsidR="00067C78" w:rsidRPr="00067C78" w:rsidRDefault="00067C78" w:rsidP="00067C78">
            <w:pPr>
              <w:rPr>
                <w:rFonts w:cs="Arial"/>
                <w:sz w:val="24"/>
                <w:szCs w:val="24"/>
              </w:rPr>
            </w:pPr>
            <w:r w:rsidRPr="00067C78">
              <w:rPr>
                <w:rFonts w:cs="Arial"/>
                <w:sz w:val="24"/>
                <w:szCs w:val="24"/>
              </w:rPr>
              <w:t>Комплет фасадни носач + “G” носач + копље, за заставе димензија 200x130cm</w:t>
            </w:r>
          </w:p>
        </w:tc>
        <w:tc>
          <w:tcPr>
            <w:tcW w:w="1560" w:type="dxa"/>
            <w:noWrap/>
            <w:hideMark/>
          </w:tcPr>
          <w:p w14:paraId="5BD55A55" w14:textId="77777777" w:rsidR="00067C78" w:rsidRPr="00067C78" w:rsidRDefault="00067C78" w:rsidP="00067C78">
            <w:pPr>
              <w:jc w:val="center"/>
              <w:rPr>
                <w:rFonts w:cs="Arial"/>
                <w:sz w:val="24"/>
                <w:szCs w:val="24"/>
              </w:rPr>
            </w:pPr>
            <w:r w:rsidRPr="00067C78">
              <w:rPr>
                <w:rFonts w:cs="Arial"/>
                <w:sz w:val="24"/>
                <w:szCs w:val="24"/>
              </w:rPr>
              <w:t>Ком</w:t>
            </w:r>
          </w:p>
        </w:tc>
        <w:tc>
          <w:tcPr>
            <w:tcW w:w="1842" w:type="dxa"/>
            <w:noWrap/>
            <w:hideMark/>
          </w:tcPr>
          <w:p w14:paraId="22F752D6" w14:textId="77777777" w:rsidR="00067C78" w:rsidRPr="00067C78" w:rsidRDefault="00067C78" w:rsidP="00067C78">
            <w:pPr>
              <w:jc w:val="center"/>
              <w:rPr>
                <w:rFonts w:cs="Arial"/>
                <w:sz w:val="24"/>
                <w:szCs w:val="24"/>
              </w:rPr>
            </w:pPr>
            <w:r w:rsidRPr="00067C78">
              <w:rPr>
                <w:rFonts w:cs="Arial"/>
                <w:sz w:val="24"/>
                <w:szCs w:val="24"/>
              </w:rPr>
              <w:t>2</w:t>
            </w:r>
          </w:p>
        </w:tc>
      </w:tr>
      <w:tr w:rsidR="00067C78" w:rsidRPr="00067C78" w14:paraId="50980E11" w14:textId="77777777" w:rsidTr="00067C78">
        <w:trPr>
          <w:trHeight w:val="645"/>
        </w:trPr>
        <w:tc>
          <w:tcPr>
            <w:tcW w:w="800" w:type="dxa"/>
            <w:noWrap/>
            <w:hideMark/>
          </w:tcPr>
          <w:p w14:paraId="5B165495" w14:textId="77777777" w:rsidR="00067C78" w:rsidRPr="00067C78" w:rsidRDefault="00067C78" w:rsidP="00067C78">
            <w:pPr>
              <w:jc w:val="center"/>
              <w:rPr>
                <w:rFonts w:cs="Arial"/>
                <w:sz w:val="24"/>
                <w:szCs w:val="24"/>
              </w:rPr>
            </w:pPr>
            <w:r w:rsidRPr="00067C78">
              <w:rPr>
                <w:rFonts w:cs="Arial"/>
                <w:sz w:val="24"/>
                <w:szCs w:val="24"/>
              </w:rPr>
              <w:t>2</w:t>
            </w:r>
          </w:p>
        </w:tc>
        <w:tc>
          <w:tcPr>
            <w:tcW w:w="4865" w:type="dxa"/>
            <w:noWrap/>
            <w:hideMark/>
          </w:tcPr>
          <w:p w14:paraId="02B7B292" w14:textId="77777777" w:rsidR="00067C78" w:rsidRPr="00067C78" w:rsidRDefault="00067C78" w:rsidP="00067C78">
            <w:pPr>
              <w:rPr>
                <w:rFonts w:cs="Arial"/>
                <w:sz w:val="24"/>
                <w:szCs w:val="24"/>
              </w:rPr>
            </w:pPr>
            <w:r w:rsidRPr="00067C78">
              <w:rPr>
                <w:rFonts w:cs="Arial"/>
                <w:sz w:val="24"/>
                <w:szCs w:val="24"/>
                <w:lang w:val="sr-Cyrl-RS"/>
              </w:rPr>
              <w:t>Државна застава Републике Србијеза фасадни носач, спољна</w:t>
            </w:r>
            <w:r w:rsidRPr="00067C78">
              <w:rPr>
                <w:rFonts w:cs="Arial"/>
                <w:sz w:val="24"/>
                <w:szCs w:val="24"/>
              </w:rPr>
              <w:t xml:space="preserve">, димензија 200x130cm </w:t>
            </w:r>
          </w:p>
        </w:tc>
        <w:tc>
          <w:tcPr>
            <w:tcW w:w="1560" w:type="dxa"/>
            <w:noWrap/>
            <w:hideMark/>
          </w:tcPr>
          <w:p w14:paraId="5C4A47BB" w14:textId="77777777" w:rsidR="00067C78" w:rsidRPr="00067C78" w:rsidRDefault="00067C78" w:rsidP="00067C78">
            <w:pPr>
              <w:jc w:val="center"/>
              <w:rPr>
                <w:rFonts w:cs="Arial"/>
                <w:sz w:val="24"/>
                <w:szCs w:val="24"/>
              </w:rPr>
            </w:pPr>
            <w:r w:rsidRPr="00067C78">
              <w:rPr>
                <w:rFonts w:cs="Arial"/>
                <w:sz w:val="24"/>
                <w:szCs w:val="24"/>
              </w:rPr>
              <w:t>Ком</w:t>
            </w:r>
          </w:p>
        </w:tc>
        <w:tc>
          <w:tcPr>
            <w:tcW w:w="1842" w:type="dxa"/>
            <w:noWrap/>
            <w:hideMark/>
          </w:tcPr>
          <w:p w14:paraId="28AEAFB9" w14:textId="77777777" w:rsidR="00067C78" w:rsidRPr="00067C78" w:rsidRDefault="00067C78" w:rsidP="00067C78">
            <w:pPr>
              <w:jc w:val="center"/>
              <w:rPr>
                <w:rFonts w:cs="Arial"/>
                <w:sz w:val="24"/>
                <w:szCs w:val="24"/>
              </w:rPr>
            </w:pPr>
            <w:r w:rsidRPr="00067C78">
              <w:rPr>
                <w:rFonts w:cs="Arial"/>
                <w:sz w:val="24"/>
                <w:szCs w:val="24"/>
              </w:rPr>
              <w:t>37</w:t>
            </w:r>
          </w:p>
        </w:tc>
      </w:tr>
      <w:tr w:rsidR="00067C78" w:rsidRPr="00067C78" w14:paraId="0CC2C5F2" w14:textId="77777777" w:rsidTr="00067C78">
        <w:trPr>
          <w:trHeight w:val="645"/>
        </w:trPr>
        <w:tc>
          <w:tcPr>
            <w:tcW w:w="800" w:type="dxa"/>
            <w:noWrap/>
            <w:hideMark/>
          </w:tcPr>
          <w:p w14:paraId="7460956A" w14:textId="77777777" w:rsidR="00067C78" w:rsidRPr="00067C78" w:rsidRDefault="00067C78" w:rsidP="00067C78">
            <w:pPr>
              <w:jc w:val="center"/>
              <w:rPr>
                <w:rFonts w:cs="Arial"/>
                <w:sz w:val="24"/>
                <w:szCs w:val="24"/>
              </w:rPr>
            </w:pPr>
            <w:r w:rsidRPr="00067C78">
              <w:rPr>
                <w:rFonts w:cs="Arial"/>
                <w:sz w:val="24"/>
                <w:szCs w:val="24"/>
              </w:rPr>
              <w:t>3</w:t>
            </w:r>
          </w:p>
        </w:tc>
        <w:tc>
          <w:tcPr>
            <w:tcW w:w="4865" w:type="dxa"/>
            <w:noWrap/>
            <w:hideMark/>
          </w:tcPr>
          <w:p w14:paraId="3850EB49" w14:textId="77777777" w:rsidR="00067C78" w:rsidRPr="00067C78" w:rsidRDefault="00067C78" w:rsidP="00067C78">
            <w:pPr>
              <w:rPr>
                <w:rFonts w:cs="Arial"/>
                <w:sz w:val="24"/>
                <w:szCs w:val="24"/>
              </w:rPr>
            </w:pPr>
            <w:r w:rsidRPr="00067C78">
              <w:rPr>
                <w:rFonts w:cs="Arial"/>
                <w:sz w:val="24"/>
                <w:szCs w:val="24"/>
                <w:lang w:val="sr-Cyrl-RS"/>
              </w:rPr>
              <w:t xml:space="preserve">Застава ЈП ЕПС за фасадни </w:t>
            </w:r>
            <w:r w:rsidRPr="00067C78">
              <w:rPr>
                <w:rFonts w:cs="Arial"/>
                <w:sz w:val="24"/>
                <w:szCs w:val="24"/>
              </w:rPr>
              <w:t xml:space="preserve">“G” </w:t>
            </w:r>
            <w:r w:rsidRPr="00067C78">
              <w:rPr>
                <w:rFonts w:cs="Arial"/>
                <w:sz w:val="24"/>
                <w:szCs w:val="24"/>
                <w:lang w:val="sr-Cyrl-RS"/>
              </w:rPr>
              <w:t xml:space="preserve"> носач,</w:t>
            </w:r>
            <w:r w:rsidRPr="00067C78">
              <w:rPr>
                <w:rFonts w:cs="Arial"/>
                <w:sz w:val="24"/>
                <w:szCs w:val="24"/>
              </w:rPr>
              <w:t xml:space="preserve"> спољна, димензија 200x130cm</w:t>
            </w:r>
          </w:p>
        </w:tc>
        <w:tc>
          <w:tcPr>
            <w:tcW w:w="1560" w:type="dxa"/>
            <w:noWrap/>
            <w:hideMark/>
          </w:tcPr>
          <w:p w14:paraId="135F1907" w14:textId="77777777" w:rsidR="00067C78" w:rsidRPr="00067C78" w:rsidRDefault="00067C78" w:rsidP="00067C78">
            <w:pPr>
              <w:jc w:val="center"/>
              <w:rPr>
                <w:rFonts w:cs="Arial"/>
                <w:sz w:val="24"/>
                <w:szCs w:val="24"/>
              </w:rPr>
            </w:pPr>
            <w:r w:rsidRPr="00067C78">
              <w:rPr>
                <w:rFonts w:cs="Arial"/>
                <w:sz w:val="24"/>
                <w:szCs w:val="24"/>
              </w:rPr>
              <w:t>Ком</w:t>
            </w:r>
          </w:p>
        </w:tc>
        <w:tc>
          <w:tcPr>
            <w:tcW w:w="1842" w:type="dxa"/>
            <w:noWrap/>
            <w:hideMark/>
          </w:tcPr>
          <w:p w14:paraId="424FDC49" w14:textId="77777777" w:rsidR="00067C78" w:rsidRPr="00067C78" w:rsidRDefault="00067C78" w:rsidP="00067C78">
            <w:pPr>
              <w:jc w:val="center"/>
              <w:rPr>
                <w:rFonts w:cs="Arial"/>
                <w:sz w:val="24"/>
                <w:szCs w:val="24"/>
              </w:rPr>
            </w:pPr>
            <w:r w:rsidRPr="00067C78">
              <w:rPr>
                <w:rFonts w:cs="Arial"/>
                <w:sz w:val="24"/>
                <w:szCs w:val="24"/>
              </w:rPr>
              <w:t>37</w:t>
            </w:r>
          </w:p>
        </w:tc>
      </w:tr>
      <w:tr w:rsidR="00067C78" w:rsidRPr="00067C78" w14:paraId="4D28B4B8" w14:textId="77777777" w:rsidTr="00067C78">
        <w:trPr>
          <w:trHeight w:val="645"/>
        </w:trPr>
        <w:tc>
          <w:tcPr>
            <w:tcW w:w="800" w:type="dxa"/>
            <w:noWrap/>
            <w:hideMark/>
          </w:tcPr>
          <w:p w14:paraId="27309E32" w14:textId="77777777" w:rsidR="00067C78" w:rsidRPr="00067C78" w:rsidRDefault="00067C78" w:rsidP="00067C78">
            <w:pPr>
              <w:jc w:val="center"/>
              <w:rPr>
                <w:rFonts w:cs="Arial"/>
                <w:sz w:val="24"/>
                <w:szCs w:val="24"/>
              </w:rPr>
            </w:pPr>
            <w:r w:rsidRPr="00067C78">
              <w:rPr>
                <w:rFonts w:cs="Arial"/>
                <w:sz w:val="24"/>
                <w:szCs w:val="24"/>
              </w:rPr>
              <w:t>4</w:t>
            </w:r>
          </w:p>
        </w:tc>
        <w:tc>
          <w:tcPr>
            <w:tcW w:w="4865" w:type="dxa"/>
            <w:noWrap/>
            <w:hideMark/>
          </w:tcPr>
          <w:p w14:paraId="0F31B05F" w14:textId="77777777" w:rsidR="00067C78" w:rsidRPr="00067C78" w:rsidRDefault="00067C78" w:rsidP="00067C78">
            <w:pPr>
              <w:rPr>
                <w:rFonts w:cs="Arial"/>
                <w:sz w:val="24"/>
                <w:szCs w:val="24"/>
              </w:rPr>
            </w:pPr>
            <w:r w:rsidRPr="00067C78">
              <w:rPr>
                <w:rFonts w:cs="Arial"/>
                <w:sz w:val="24"/>
                <w:szCs w:val="24"/>
                <w:lang w:val="sr-Cyrl-RS"/>
              </w:rPr>
              <w:t>Државна застава за пластични јарбол, спољна</w:t>
            </w:r>
            <w:r w:rsidRPr="00067C78">
              <w:rPr>
                <w:rFonts w:cs="Arial"/>
                <w:sz w:val="24"/>
                <w:szCs w:val="24"/>
              </w:rPr>
              <w:t>, димензија 400x120cm</w:t>
            </w:r>
          </w:p>
        </w:tc>
        <w:tc>
          <w:tcPr>
            <w:tcW w:w="1560" w:type="dxa"/>
            <w:noWrap/>
            <w:hideMark/>
          </w:tcPr>
          <w:p w14:paraId="0047D594" w14:textId="77777777" w:rsidR="00067C78" w:rsidRPr="00067C78" w:rsidRDefault="00067C78" w:rsidP="00067C78">
            <w:pPr>
              <w:jc w:val="center"/>
              <w:rPr>
                <w:rFonts w:cs="Arial"/>
                <w:sz w:val="24"/>
                <w:szCs w:val="24"/>
              </w:rPr>
            </w:pPr>
            <w:r w:rsidRPr="00067C78">
              <w:rPr>
                <w:rFonts w:cs="Arial"/>
                <w:sz w:val="24"/>
                <w:szCs w:val="24"/>
              </w:rPr>
              <w:t>Ком</w:t>
            </w:r>
          </w:p>
        </w:tc>
        <w:tc>
          <w:tcPr>
            <w:tcW w:w="1842" w:type="dxa"/>
            <w:noWrap/>
            <w:hideMark/>
          </w:tcPr>
          <w:p w14:paraId="5ED9308F" w14:textId="77777777" w:rsidR="00067C78" w:rsidRPr="00067C78" w:rsidRDefault="00067C78" w:rsidP="00067C78">
            <w:pPr>
              <w:jc w:val="center"/>
              <w:rPr>
                <w:rFonts w:cs="Arial"/>
                <w:sz w:val="24"/>
                <w:szCs w:val="24"/>
              </w:rPr>
            </w:pPr>
            <w:r w:rsidRPr="00067C78">
              <w:rPr>
                <w:rFonts w:cs="Arial"/>
                <w:sz w:val="24"/>
                <w:szCs w:val="24"/>
              </w:rPr>
              <w:t>8</w:t>
            </w:r>
          </w:p>
        </w:tc>
      </w:tr>
      <w:tr w:rsidR="00067C78" w:rsidRPr="00067C78" w14:paraId="489342B2" w14:textId="77777777" w:rsidTr="00067C78">
        <w:trPr>
          <w:trHeight w:val="585"/>
        </w:trPr>
        <w:tc>
          <w:tcPr>
            <w:tcW w:w="800" w:type="dxa"/>
            <w:noWrap/>
            <w:hideMark/>
          </w:tcPr>
          <w:p w14:paraId="2DA9C5BF" w14:textId="77777777" w:rsidR="00067C78" w:rsidRPr="00067C78" w:rsidRDefault="00067C78" w:rsidP="00067C78">
            <w:pPr>
              <w:jc w:val="center"/>
              <w:rPr>
                <w:rFonts w:cs="Arial"/>
                <w:sz w:val="24"/>
                <w:szCs w:val="24"/>
              </w:rPr>
            </w:pPr>
            <w:r w:rsidRPr="00067C78">
              <w:rPr>
                <w:rFonts w:cs="Arial"/>
                <w:sz w:val="24"/>
                <w:szCs w:val="24"/>
              </w:rPr>
              <w:t>5</w:t>
            </w:r>
          </w:p>
        </w:tc>
        <w:tc>
          <w:tcPr>
            <w:tcW w:w="4865" w:type="dxa"/>
            <w:noWrap/>
            <w:hideMark/>
          </w:tcPr>
          <w:p w14:paraId="6513EE20" w14:textId="77777777" w:rsidR="00067C78" w:rsidRPr="00067C78" w:rsidRDefault="00067C78" w:rsidP="00067C78">
            <w:pPr>
              <w:rPr>
                <w:rFonts w:cs="Arial"/>
                <w:sz w:val="24"/>
                <w:szCs w:val="24"/>
              </w:rPr>
            </w:pPr>
            <w:r w:rsidRPr="00067C78">
              <w:rPr>
                <w:rFonts w:cs="Arial"/>
                <w:sz w:val="24"/>
                <w:szCs w:val="24"/>
                <w:lang w:val="sr-Cyrl-RS"/>
              </w:rPr>
              <w:t>Застава ЈП ЕПС за пластични јарбол,</w:t>
            </w:r>
            <w:r w:rsidRPr="00067C78">
              <w:rPr>
                <w:rFonts w:cs="Arial"/>
                <w:sz w:val="24"/>
                <w:szCs w:val="24"/>
              </w:rPr>
              <w:t xml:space="preserve"> спољна, димензија 4000x120cm</w:t>
            </w:r>
          </w:p>
        </w:tc>
        <w:tc>
          <w:tcPr>
            <w:tcW w:w="1560" w:type="dxa"/>
            <w:noWrap/>
            <w:hideMark/>
          </w:tcPr>
          <w:p w14:paraId="48A3353D" w14:textId="77777777" w:rsidR="00067C78" w:rsidRPr="00067C78" w:rsidRDefault="00067C78" w:rsidP="00067C78">
            <w:pPr>
              <w:jc w:val="center"/>
              <w:rPr>
                <w:rFonts w:cs="Arial"/>
                <w:sz w:val="24"/>
                <w:szCs w:val="24"/>
              </w:rPr>
            </w:pPr>
            <w:r w:rsidRPr="00067C78">
              <w:rPr>
                <w:rFonts w:cs="Arial"/>
                <w:sz w:val="24"/>
                <w:szCs w:val="24"/>
              </w:rPr>
              <w:t>Ком</w:t>
            </w:r>
          </w:p>
        </w:tc>
        <w:tc>
          <w:tcPr>
            <w:tcW w:w="1842" w:type="dxa"/>
            <w:noWrap/>
            <w:hideMark/>
          </w:tcPr>
          <w:p w14:paraId="383E496A" w14:textId="77777777" w:rsidR="00067C78" w:rsidRPr="00067C78" w:rsidRDefault="00067C78" w:rsidP="00067C78">
            <w:pPr>
              <w:jc w:val="center"/>
              <w:rPr>
                <w:rFonts w:cs="Arial"/>
                <w:sz w:val="24"/>
                <w:szCs w:val="24"/>
              </w:rPr>
            </w:pPr>
            <w:r w:rsidRPr="00067C78">
              <w:rPr>
                <w:rFonts w:cs="Arial"/>
                <w:sz w:val="24"/>
                <w:szCs w:val="24"/>
              </w:rPr>
              <w:t>8</w:t>
            </w:r>
          </w:p>
        </w:tc>
      </w:tr>
      <w:tr w:rsidR="00067C78" w:rsidRPr="00067C78" w14:paraId="4C5B84B7" w14:textId="77777777" w:rsidTr="00067C78">
        <w:trPr>
          <w:trHeight w:val="585"/>
        </w:trPr>
        <w:tc>
          <w:tcPr>
            <w:tcW w:w="800" w:type="dxa"/>
            <w:noWrap/>
            <w:hideMark/>
          </w:tcPr>
          <w:p w14:paraId="547282AD" w14:textId="77777777" w:rsidR="00067C78" w:rsidRPr="00067C78" w:rsidRDefault="00067C78" w:rsidP="00067C78">
            <w:pPr>
              <w:jc w:val="center"/>
              <w:rPr>
                <w:rFonts w:cs="Arial"/>
                <w:sz w:val="24"/>
                <w:szCs w:val="24"/>
              </w:rPr>
            </w:pPr>
            <w:r w:rsidRPr="00067C78">
              <w:rPr>
                <w:rFonts w:cs="Arial"/>
                <w:sz w:val="24"/>
                <w:szCs w:val="24"/>
              </w:rPr>
              <w:t>6</w:t>
            </w:r>
          </w:p>
        </w:tc>
        <w:tc>
          <w:tcPr>
            <w:tcW w:w="4865" w:type="dxa"/>
            <w:noWrap/>
            <w:hideMark/>
          </w:tcPr>
          <w:p w14:paraId="480C02C9" w14:textId="77777777" w:rsidR="00067C78" w:rsidRPr="00067C78" w:rsidRDefault="00067C78" w:rsidP="00067C78">
            <w:pPr>
              <w:rPr>
                <w:rFonts w:cs="Arial"/>
                <w:sz w:val="24"/>
                <w:szCs w:val="24"/>
              </w:rPr>
            </w:pPr>
            <w:r w:rsidRPr="00067C78">
              <w:rPr>
                <w:rFonts w:cs="Arial"/>
                <w:sz w:val="24"/>
                <w:szCs w:val="24"/>
                <w:lang w:val="sr-Cyrl-RS"/>
              </w:rPr>
              <w:t xml:space="preserve">Државна </w:t>
            </w:r>
            <w:r w:rsidRPr="00067C78">
              <w:rPr>
                <w:rFonts w:cs="Arial"/>
                <w:sz w:val="24"/>
                <w:szCs w:val="24"/>
              </w:rPr>
              <w:t xml:space="preserve">застава </w:t>
            </w:r>
            <w:r w:rsidRPr="00067C78">
              <w:rPr>
                <w:rFonts w:cs="Arial"/>
                <w:sz w:val="24"/>
                <w:szCs w:val="24"/>
                <w:lang w:val="sr-Cyrl-RS"/>
              </w:rPr>
              <w:t>за метални јарбол,</w:t>
            </w:r>
            <w:r w:rsidRPr="00067C78">
              <w:rPr>
                <w:rFonts w:cs="Arial"/>
                <w:sz w:val="24"/>
                <w:szCs w:val="24"/>
              </w:rPr>
              <w:t xml:space="preserve"> спољна, димензија 400x120cm</w:t>
            </w:r>
          </w:p>
        </w:tc>
        <w:tc>
          <w:tcPr>
            <w:tcW w:w="1560" w:type="dxa"/>
            <w:noWrap/>
            <w:hideMark/>
          </w:tcPr>
          <w:p w14:paraId="0FD3ADFE" w14:textId="77777777" w:rsidR="00067C78" w:rsidRPr="00067C78" w:rsidRDefault="00067C78" w:rsidP="00067C78">
            <w:pPr>
              <w:jc w:val="center"/>
              <w:rPr>
                <w:rFonts w:cs="Arial"/>
                <w:sz w:val="24"/>
                <w:szCs w:val="24"/>
              </w:rPr>
            </w:pPr>
            <w:r w:rsidRPr="00067C78">
              <w:rPr>
                <w:rFonts w:cs="Arial"/>
                <w:sz w:val="24"/>
                <w:szCs w:val="24"/>
              </w:rPr>
              <w:t>Ком</w:t>
            </w:r>
          </w:p>
        </w:tc>
        <w:tc>
          <w:tcPr>
            <w:tcW w:w="1842" w:type="dxa"/>
            <w:noWrap/>
            <w:hideMark/>
          </w:tcPr>
          <w:p w14:paraId="46C69C00" w14:textId="77777777" w:rsidR="00067C78" w:rsidRPr="00067C78" w:rsidRDefault="00067C78" w:rsidP="00067C78">
            <w:pPr>
              <w:jc w:val="center"/>
              <w:rPr>
                <w:rFonts w:cs="Arial"/>
                <w:sz w:val="24"/>
                <w:szCs w:val="24"/>
              </w:rPr>
            </w:pPr>
            <w:r w:rsidRPr="00067C78">
              <w:rPr>
                <w:rFonts w:cs="Arial"/>
                <w:sz w:val="24"/>
                <w:szCs w:val="24"/>
              </w:rPr>
              <w:t>26</w:t>
            </w:r>
          </w:p>
        </w:tc>
      </w:tr>
      <w:tr w:rsidR="00067C78" w:rsidRPr="00067C78" w14:paraId="7214891A" w14:textId="77777777" w:rsidTr="00067C78">
        <w:trPr>
          <w:trHeight w:val="585"/>
        </w:trPr>
        <w:tc>
          <w:tcPr>
            <w:tcW w:w="800" w:type="dxa"/>
            <w:noWrap/>
          </w:tcPr>
          <w:p w14:paraId="6DFF3CB7" w14:textId="77777777" w:rsidR="00067C78" w:rsidRPr="00067C78" w:rsidRDefault="00067C78" w:rsidP="00067C78">
            <w:pPr>
              <w:jc w:val="center"/>
              <w:rPr>
                <w:rFonts w:cs="Arial"/>
                <w:sz w:val="24"/>
                <w:szCs w:val="24"/>
                <w:lang w:val="sr-Cyrl-RS"/>
              </w:rPr>
            </w:pPr>
            <w:r w:rsidRPr="00067C78">
              <w:rPr>
                <w:rFonts w:cs="Arial"/>
                <w:sz w:val="24"/>
                <w:szCs w:val="24"/>
                <w:lang w:val="sr-Cyrl-RS"/>
              </w:rPr>
              <w:t>7</w:t>
            </w:r>
          </w:p>
        </w:tc>
        <w:tc>
          <w:tcPr>
            <w:tcW w:w="4865" w:type="dxa"/>
            <w:noWrap/>
          </w:tcPr>
          <w:p w14:paraId="73C92952" w14:textId="77777777" w:rsidR="00067C78" w:rsidRPr="00067C78" w:rsidRDefault="00067C78" w:rsidP="00067C78">
            <w:pPr>
              <w:rPr>
                <w:rFonts w:cs="Arial"/>
                <w:sz w:val="24"/>
                <w:szCs w:val="24"/>
                <w:lang w:val="sr-Cyrl-RS"/>
              </w:rPr>
            </w:pPr>
            <w:r w:rsidRPr="00067C78">
              <w:rPr>
                <w:rFonts w:cs="Arial"/>
                <w:sz w:val="24"/>
                <w:szCs w:val="24"/>
                <w:lang w:val="sr-Cyrl-RS"/>
              </w:rPr>
              <w:t xml:space="preserve">Застава ЈП ЕПС за метални јарбол, спољна, димензија </w:t>
            </w:r>
            <w:r w:rsidRPr="00067C78">
              <w:rPr>
                <w:rFonts w:cs="Arial"/>
                <w:sz w:val="24"/>
                <w:szCs w:val="24"/>
              </w:rPr>
              <w:t>400x120cm</w:t>
            </w:r>
          </w:p>
        </w:tc>
        <w:tc>
          <w:tcPr>
            <w:tcW w:w="1560" w:type="dxa"/>
            <w:noWrap/>
          </w:tcPr>
          <w:p w14:paraId="07431DE9" w14:textId="77777777" w:rsidR="00067C78" w:rsidRPr="00067C78" w:rsidRDefault="00067C78" w:rsidP="00067C78">
            <w:pPr>
              <w:jc w:val="center"/>
              <w:rPr>
                <w:rFonts w:cs="Arial"/>
                <w:sz w:val="24"/>
                <w:szCs w:val="24"/>
                <w:lang w:val="sr-Cyrl-RS"/>
              </w:rPr>
            </w:pPr>
            <w:r w:rsidRPr="00067C78">
              <w:rPr>
                <w:rFonts w:cs="Arial"/>
                <w:sz w:val="24"/>
                <w:szCs w:val="24"/>
                <w:lang w:val="sr-Cyrl-RS"/>
              </w:rPr>
              <w:t>Ком</w:t>
            </w:r>
          </w:p>
        </w:tc>
        <w:tc>
          <w:tcPr>
            <w:tcW w:w="1842" w:type="dxa"/>
            <w:noWrap/>
          </w:tcPr>
          <w:p w14:paraId="34DF3582" w14:textId="77777777" w:rsidR="00067C78" w:rsidRPr="00067C78" w:rsidRDefault="00067C78" w:rsidP="00067C78">
            <w:pPr>
              <w:jc w:val="center"/>
              <w:rPr>
                <w:rFonts w:cs="Arial"/>
                <w:sz w:val="24"/>
                <w:szCs w:val="24"/>
                <w:lang w:val="sr-Cyrl-RS"/>
              </w:rPr>
            </w:pPr>
            <w:r w:rsidRPr="00067C78">
              <w:rPr>
                <w:rFonts w:cs="Arial"/>
                <w:sz w:val="24"/>
                <w:szCs w:val="24"/>
                <w:lang w:val="sr-Cyrl-RS"/>
              </w:rPr>
              <w:t>26</w:t>
            </w:r>
          </w:p>
        </w:tc>
      </w:tr>
    </w:tbl>
    <w:p w14:paraId="18DC9239" w14:textId="77777777" w:rsidR="00067C78" w:rsidRPr="00067C78" w:rsidRDefault="00067C78" w:rsidP="00067C78">
      <w:pPr>
        <w:rPr>
          <w:rFonts w:cs="Arial"/>
          <w:sz w:val="24"/>
          <w:szCs w:val="24"/>
          <w:lang w:val="sr-Cyrl-RS"/>
        </w:rPr>
      </w:pPr>
    </w:p>
    <w:p w14:paraId="60E25E36" w14:textId="77777777" w:rsidR="00067C78" w:rsidRPr="00067C78" w:rsidRDefault="00067C78" w:rsidP="00067C78">
      <w:pPr>
        <w:rPr>
          <w:rFonts w:cs="Arial"/>
          <w:sz w:val="24"/>
          <w:szCs w:val="24"/>
          <w:lang w:val="sr-Cyrl-RS"/>
        </w:rPr>
      </w:pPr>
      <w:r w:rsidRPr="00067C78">
        <w:rPr>
          <w:rFonts w:cs="Arial"/>
          <w:sz w:val="24"/>
          <w:szCs w:val="24"/>
          <w:lang w:val="sr-Cyrl-RS"/>
        </w:rPr>
        <w:t>Место испоруке: Одсек за техничке услуге Крагујевац, ул. Слободе 7, Крагујевац</w:t>
      </w:r>
    </w:p>
    <w:tbl>
      <w:tblPr>
        <w:tblW w:w="14523" w:type="dxa"/>
        <w:tblLook w:val="04A0" w:firstRow="1" w:lastRow="0" w:firstColumn="1" w:lastColumn="0" w:noHBand="0" w:noVBand="1"/>
      </w:tblPr>
      <w:tblGrid>
        <w:gridCol w:w="3456"/>
        <w:gridCol w:w="3453"/>
        <w:gridCol w:w="2451"/>
        <w:gridCol w:w="158"/>
        <w:gridCol w:w="3011"/>
        <w:gridCol w:w="1994"/>
      </w:tblGrid>
      <w:tr w:rsidR="00067C78" w:rsidRPr="00067C78" w14:paraId="61B888A1"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67451EB9" w14:textId="77777777" w:rsidR="00067C78" w:rsidRPr="00067C78" w:rsidRDefault="00067C78" w:rsidP="00067C78">
            <w:pPr>
              <w:rPr>
                <w:rFonts w:cs="Arial"/>
                <w:color w:val="000000"/>
                <w:sz w:val="24"/>
                <w:szCs w:val="24"/>
              </w:rPr>
            </w:pPr>
            <w:r w:rsidRPr="00067C78">
              <w:rPr>
                <w:rFonts w:cs="Arial"/>
                <w:color w:val="000000"/>
                <w:sz w:val="24"/>
                <w:szCs w:val="24"/>
              </w:rPr>
              <w:t>1. Комплет фасадни носач + “G” носач + копље, за заставе димензија 200x130cm:</w:t>
            </w:r>
          </w:p>
        </w:tc>
      </w:tr>
      <w:tr w:rsidR="00067C78" w:rsidRPr="00067C78" w14:paraId="66337C8D"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7F5E7821" w14:textId="77777777" w:rsidR="00067C78" w:rsidRPr="00067C78" w:rsidRDefault="00067C78" w:rsidP="00067C78">
            <w:pPr>
              <w:rPr>
                <w:rFonts w:cs="Arial"/>
                <w:color w:val="000000"/>
                <w:sz w:val="24"/>
                <w:szCs w:val="24"/>
              </w:rPr>
            </w:pPr>
          </w:p>
        </w:tc>
      </w:tr>
      <w:tr w:rsidR="00067C78" w:rsidRPr="00067C78" w14:paraId="4AD4D21E"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603E2315" w14:textId="77777777" w:rsidR="00067C78" w:rsidRPr="00067C78" w:rsidRDefault="00067C78" w:rsidP="00DB5D73">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Материјал: inox </w:t>
            </w:r>
          </w:p>
        </w:tc>
      </w:tr>
      <w:tr w:rsidR="00067C78" w:rsidRPr="00067C78" w14:paraId="10950AC0"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618D9B8B" w14:textId="77777777" w:rsidR="00067C78" w:rsidRPr="00067C78" w:rsidRDefault="00067C78" w:rsidP="00DB5D73">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Димензије: фи 40,</w:t>
            </w:r>
          </w:p>
        </w:tc>
      </w:tr>
      <w:tr w:rsidR="00067C78" w:rsidRPr="00067C78" w14:paraId="333F7293"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40CA26C4" w14:textId="77777777" w:rsidR="00067C78" w:rsidRPr="00067C78" w:rsidRDefault="00067C78" w:rsidP="00DB5D73">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Са куглом, PVC клизачем и стопером,</w:t>
            </w:r>
          </w:p>
          <w:p w14:paraId="263DFDD4" w14:textId="77777777" w:rsidR="00067C78" w:rsidRPr="00067C78" w:rsidRDefault="00067C78" w:rsidP="00DB5D73">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lang w:val="sr-Cyrl-RS"/>
              </w:rPr>
              <w:t>Намена: Фасада изнад улаза у пословну зграду</w:t>
            </w:r>
          </w:p>
        </w:tc>
      </w:tr>
      <w:tr w:rsidR="00067C78" w:rsidRPr="00067C78" w14:paraId="474A6DE0"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241B52F6" w14:textId="77777777" w:rsidR="00067C78" w:rsidRPr="00067C78" w:rsidRDefault="00067C78" w:rsidP="00067C78">
            <w:pPr>
              <w:rPr>
                <w:rFonts w:cs="Arial"/>
                <w:color w:val="000000"/>
                <w:sz w:val="24"/>
                <w:szCs w:val="24"/>
              </w:rPr>
            </w:pPr>
          </w:p>
        </w:tc>
      </w:tr>
      <w:tr w:rsidR="00067C78" w:rsidRPr="00067C78" w14:paraId="1D4C68B3" w14:textId="77777777" w:rsidTr="00067C78">
        <w:trPr>
          <w:gridAfter w:val="3"/>
          <w:wAfter w:w="5163" w:type="dxa"/>
          <w:trHeight w:val="300"/>
        </w:trPr>
        <w:tc>
          <w:tcPr>
            <w:tcW w:w="9360" w:type="dxa"/>
            <w:gridSpan w:val="3"/>
            <w:tcBorders>
              <w:top w:val="nil"/>
              <w:left w:val="nil"/>
              <w:bottom w:val="nil"/>
              <w:right w:val="nil"/>
            </w:tcBorders>
            <w:shd w:val="clear" w:color="auto" w:fill="auto"/>
            <w:noWrap/>
            <w:vAlign w:val="bottom"/>
            <w:hideMark/>
          </w:tcPr>
          <w:p w14:paraId="0D66014C" w14:textId="77777777" w:rsidR="00067C78" w:rsidRPr="00067C78" w:rsidRDefault="00067C78" w:rsidP="00067C78">
            <w:pPr>
              <w:rPr>
                <w:rFonts w:cs="Arial"/>
                <w:color w:val="000000"/>
                <w:sz w:val="24"/>
                <w:szCs w:val="24"/>
              </w:rPr>
            </w:pPr>
          </w:p>
        </w:tc>
      </w:tr>
      <w:tr w:rsidR="00067C78" w:rsidRPr="00067C78" w14:paraId="592B10C4"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17595553" w14:textId="77777777" w:rsidR="00067C78" w:rsidRPr="00067C78" w:rsidRDefault="00067C78" w:rsidP="00067C78">
            <w:pPr>
              <w:rPr>
                <w:rFonts w:cs="Arial"/>
                <w:color w:val="000000"/>
                <w:sz w:val="24"/>
                <w:szCs w:val="24"/>
              </w:rPr>
            </w:pPr>
            <w:r w:rsidRPr="00067C78">
              <w:rPr>
                <w:rFonts w:cs="Arial"/>
                <w:color w:val="000000"/>
                <w:sz w:val="24"/>
                <w:szCs w:val="24"/>
              </w:rPr>
              <w:t>2.       Државна застава Републике Србије спољна, димензија 200x130cm:</w:t>
            </w:r>
          </w:p>
        </w:tc>
      </w:tr>
      <w:tr w:rsidR="00067C78" w:rsidRPr="00067C78" w14:paraId="7CB40E91"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642F1135" w14:textId="77777777" w:rsidR="00067C78" w:rsidRPr="00067C78" w:rsidRDefault="00067C78" w:rsidP="00067C78">
            <w:pPr>
              <w:ind w:firstLineChars="500" w:firstLine="1200"/>
              <w:rPr>
                <w:rFonts w:cs="Arial"/>
                <w:color w:val="000000"/>
                <w:sz w:val="24"/>
                <w:szCs w:val="24"/>
              </w:rPr>
            </w:pPr>
          </w:p>
        </w:tc>
      </w:tr>
      <w:tr w:rsidR="00067C78" w:rsidRPr="00067C78" w14:paraId="69B82710"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229FDB98" w14:textId="77777777" w:rsidR="00067C78" w:rsidRPr="00067C78" w:rsidRDefault="00067C78" w:rsidP="00DB5D73">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200x130cm,</w:t>
            </w:r>
          </w:p>
        </w:tc>
      </w:tr>
      <w:tr w:rsidR="00067C78" w:rsidRPr="00067C78" w14:paraId="10E94B90" w14:textId="77777777" w:rsidTr="00067C78">
        <w:trPr>
          <w:gridAfter w:val="3"/>
          <w:wAfter w:w="5163" w:type="dxa"/>
          <w:trHeight w:val="660"/>
        </w:trPr>
        <w:tc>
          <w:tcPr>
            <w:tcW w:w="9360" w:type="dxa"/>
            <w:gridSpan w:val="3"/>
            <w:tcBorders>
              <w:top w:val="nil"/>
              <w:left w:val="nil"/>
              <w:bottom w:val="nil"/>
              <w:right w:val="nil"/>
            </w:tcBorders>
            <w:shd w:val="clear" w:color="auto" w:fill="auto"/>
            <w:noWrap/>
            <w:vAlign w:val="center"/>
            <w:hideMark/>
          </w:tcPr>
          <w:p w14:paraId="58BF90A4" w14:textId="77777777" w:rsidR="00067C78" w:rsidRPr="00067C78" w:rsidRDefault="00067C78" w:rsidP="00DB5D73">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Техника израде: дигитална сублиматик штампа, видљива обострано, UV заштита,  </w:t>
            </w:r>
          </w:p>
          <w:p w14:paraId="481CB8C5" w14:textId="77777777" w:rsidR="00067C78" w:rsidRPr="00067C78" w:rsidRDefault="00067C78" w:rsidP="00067C78">
            <w:pPr>
              <w:rPr>
                <w:rFonts w:cs="Arial"/>
                <w:color w:val="000000"/>
                <w:sz w:val="24"/>
                <w:szCs w:val="24"/>
              </w:rPr>
            </w:pPr>
            <w:r w:rsidRPr="00067C78">
              <w:rPr>
                <w:rFonts w:cs="Arial"/>
                <w:color w:val="000000"/>
                <w:sz w:val="24"/>
                <w:szCs w:val="24"/>
                <w:lang w:val="sr-Cyrl-RS"/>
              </w:rPr>
              <w:t xml:space="preserve">      </w:t>
            </w:r>
            <w:r w:rsidRPr="00067C78">
              <w:rPr>
                <w:rFonts w:cs="Arial"/>
                <w:color w:val="000000"/>
                <w:sz w:val="24"/>
                <w:szCs w:val="24"/>
              </w:rPr>
              <w:t xml:space="preserve">  </w:t>
            </w:r>
            <w:r w:rsidRPr="00067C78">
              <w:rPr>
                <w:rFonts w:cs="Arial"/>
                <w:color w:val="000000"/>
                <w:sz w:val="24"/>
                <w:szCs w:val="24"/>
                <w:lang w:val="sr-Cyrl-RS"/>
              </w:rPr>
              <w:t xml:space="preserve">   </w:t>
            </w:r>
            <w:r w:rsidRPr="00067C78">
              <w:rPr>
                <w:rFonts w:cs="Arial"/>
                <w:color w:val="000000"/>
                <w:sz w:val="24"/>
                <w:szCs w:val="24"/>
              </w:rPr>
              <w:t xml:space="preserve"> отпорна на  атмосферске утицаје,</w:t>
            </w:r>
          </w:p>
        </w:tc>
      </w:tr>
      <w:tr w:rsidR="00067C78" w:rsidRPr="00067C78" w14:paraId="096E1A1F"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61049FAA" w14:textId="77777777" w:rsidR="00067C78" w:rsidRPr="00067C78" w:rsidRDefault="00067C78" w:rsidP="00DB5D73">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tc>
      </w:tr>
      <w:tr w:rsidR="00067C78" w:rsidRPr="00067C78" w14:paraId="6E18EE1E" w14:textId="77777777" w:rsidTr="00067C78">
        <w:trPr>
          <w:gridAfter w:val="3"/>
          <w:wAfter w:w="5163" w:type="dxa"/>
          <w:trHeight w:val="330"/>
        </w:trPr>
        <w:tc>
          <w:tcPr>
            <w:tcW w:w="9360" w:type="dxa"/>
            <w:gridSpan w:val="3"/>
            <w:tcBorders>
              <w:top w:val="nil"/>
              <w:left w:val="nil"/>
              <w:bottom w:val="nil"/>
              <w:right w:val="nil"/>
            </w:tcBorders>
            <w:shd w:val="clear" w:color="auto" w:fill="auto"/>
            <w:noWrap/>
            <w:vAlign w:val="center"/>
            <w:hideMark/>
          </w:tcPr>
          <w:p w14:paraId="5FECD72D" w14:textId="77777777" w:rsidR="00067C78" w:rsidRPr="00067C78" w:rsidRDefault="00067C78" w:rsidP="00DB5D73">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Намена: за фасадни “G” носач </w:t>
            </w:r>
          </w:p>
          <w:p w14:paraId="33B239B8" w14:textId="77777777" w:rsidR="00067C78" w:rsidRDefault="00067C78" w:rsidP="00067C78">
            <w:pPr>
              <w:rPr>
                <w:rFonts w:cs="Arial"/>
                <w:color w:val="000000"/>
                <w:sz w:val="24"/>
                <w:szCs w:val="24"/>
              </w:rPr>
            </w:pPr>
          </w:p>
          <w:p w14:paraId="62E7C523" w14:textId="77777777" w:rsidR="00BB7AD4" w:rsidRDefault="00BB7AD4" w:rsidP="00067C78">
            <w:pPr>
              <w:rPr>
                <w:rFonts w:cs="Arial"/>
                <w:color w:val="000000"/>
                <w:sz w:val="24"/>
                <w:szCs w:val="24"/>
              </w:rPr>
            </w:pPr>
          </w:p>
          <w:p w14:paraId="1C07B0DE" w14:textId="4208B3D5" w:rsidR="00BB7AD4" w:rsidRPr="00067C78" w:rsidRDefault="00BB7AD4" w:rsidP="00067C78">
            <w:pPr>
              <w:rPr>
                <w:rFonts w:cs="Arial"/>
                <w:color w:val="000000"/>
                <w:sz w:val="24"/>
                <w:szCs w:val="24"/>
              </w:rPr>
            </w:pPr>
          </w:p>
        </w:tc>
      </w:tr>
      <w:tr w:rsidR="00067C78" w:rsidRPr="00067C78" w14:paraId="70A38566" w14:textId="77777777" w:rsidTr="00067C78">
        <w:trPr>
          <w:gridAfter w:val="2"/>
          <w:wAfter w:w="5005" w:type="dxa"/>
          <w:trHeight w:val="330"/>
        </w:trPr>
        <w:tc>
          <w:tcPr>
            <w:tcW w:w="9518" w:type="dxa"/>
            <w:gridSpan w:val="4"/>
            <w:tcBorders>
              <w:top w:val="nil"/>
              <w:left w:val="nil"/>
              <w:bottom w:val="nil"/>
              <w:right w:val="nil"/>
            </w:tcBorders>
            <w:shd w:val="clear" w:color="auto" w:fill="auto"/>
            <w:noWrap/>
            <w:vAlign w:val="center"/>
            <w:hideMark/>
          </w:tcPr>
          <w:p w14:paraId="4D73DAF3" w14:textId="77777777" w:rsidR="00067C78" w:rsidRPr="00067C78" w:rsidRDefault="00067C78" w:rsidP="00067C78">
            <w:pPr>
              <w:rPr>
                <w:rFonts w:cs="Arial"/>
                <w:color w:val="000000"/>
                <w:sz w:val="24"/>
                <w:szCs w:val="24"/>
              </w:rPr>
            </w:pPr>
            <w:r w:rsidRPr="00067C78">
              <w:rPr>
                <w:rFonts w:cs="Arial"/>
                <w:color w:val="000000"/>
                <w:sz w:val="24"/>
                <w:szCs w:val="24"/>
              </w:rPr>
              <w:lastRenderedPageBreak/>
              <w:t>3.       Застава ЈП ЕПС спољна, димензија 200x130cm:</w:t>
            </w:r>
          </w:p>
        </w:tc>
      </w:tr>
      <w:tr w:rsidR="00067C78" w:rsidRPr="00067C78" w14:paraId="21C64240" w14:textId="77777777" w:rsidTr="00067C78">
        <w:trPr>
          <w:gridAfter w:val="2"/>
          <w:wAfter w:w="5005" w:type="dxa"/>
          <w:trHeight w:val="330"/>
        </w:trPr>
        <w:tc>
          <w:tcPr>
            <w:tcW w:w="3456" w:type="dxa"/>
            <w:tcBorders>
              <w:top w:val="nil"/>
              <w:left w:val="nil"/>
              <w:bottom w:val="nil"/>
              <w:right w:val="nil"/>
            </w:tcBorders>
            <w:shd w:val="clear" w:color="auto" w:fill="auto"/>
            <w:noWrap/>
            <w:vAlign w:val="bottom"/>
            <w:hideMark/>
          </w:tcPr>
          <w:p w14:paraId="4C419430" w14:textId="77777777" w:rsidR="00067C78" w:rsidRPr="00067C78" w:rsidRDefault="00067C78" w:rsidP="00067C78">
            <w:pPr>
              <w:rPr>
                <w:rFonts w:cs="Arial"/>
                <w:sz w:val="24"/>
                <w:szCs w:val="24"/>
              </w:rPr>
            </w:pPr>
          </w:p>
        </w:tc>
        <w:tc>
          <w:tcPr>
            <w:tcW w:w="3453" w:type="dxa"/>
            <w:tcBorders>
              <w:top w:val="nil"/>
              <w:left w:val="nil"/>
              <w:bottom w:val="nil"/>
              <w:right w:val="nil"/>
            </w:tcBorders>
            <w:shd w:val="clear" w:color="auto" w:fill="auto"/>
            <w:noWrap/>
            <w:vAlign w:val="bottom"/>
            <w:hideMark/>
          </w:tcPr>
          <w:p w14:paraId="0ADED247" w14:textId="77777777" w:rsidR="00067C78" w:rsidRPr="00067C78" w:rsidRDefault="00067C78" w:rsidP="00067C78">
            <w:pPr>
              <w:rPr>
                <w:rFonts w:cs="Arial"/>
                <w:sz w:val="24"/>
                <w:szCs w:val="24"/>
              </w:rPr>
            </w:pPr>
          </w:p>
        </w:tc>
        <w:tc>
          <w:tcPr>
            <w:tcW w:w="2609" w:type="dxa"/>
            <w:gridSpan w:val="2"/>
            <w:tcBorders>
              <w:top w:val="nil"/>
              <w:left w:val="nil"/>
              <w:bottom w:val="nil"/>
              <w:right w:val="nil"/>
            </w:tcBorders>
            <w:shd w:val="clear" w:color="auto" w:fill="auto"/>
            <w:noWrap/>
            <w:vAlign w:val="bottom"/>
            <w:hideMark/>
          </w:tcPr>
          <w:p w14:paraId="2135A34B" w14:textId="77777777" w:rsidR="00067C78" w:rsidRPr="00067C78" w:rsidRDefault="00067C78" w:rsidP="00067C78">
            <w:pPr>
              <w:rPr>
                <w:rFonts w:cs="Arial"/>
                <w:sz w:val="24"/>
                <w:szCs w:val="24"/>
              </w:rPr>
            </w:pPr>
          </w:p>
        </w:tc>
      </w:tr>
      <w:tr w:rsidR="00067C78" w:rsidRPr="00067C78" w14:paraId="471671FE" w14:textId="77777777" w:rsidTr="00067C78">
        <w:trPr>
          <w:gridAfter w:val="2"/>
          <w:wAfter w:w="5005" w:type="dxa"/>
          <w:trHeight w:val="330"/>
        </w:trPr>
        <w:tc>
          <w:tcPr>
            <w:tcW w:w="6909" w:type="dxa"/>
            <w:gridSpan w:val="2"/>
            <w:tcBorders>
              <w:top w:val="nil"/>
              <w:left w:val="nil"/>
              <w:bottom w:val="nil"/>
              <w:right w:val="nil"/>
            </w:tcBorders>
            <w:shd w:val="clear" w:color="auto" w:fill="auto"/>
            <w:noWrap/>
            <w:vAlign w:val="center"/>
            <w:hideMark/>
          </w:tcPr>
          <w:p w14:paraId="4DE84819" w14:textId="77777777" w:rsidR="00067C78" w:rsidRPr="00067C78" w:rsidRDefault="00067C78" w:rsidP="00DB5D73">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Димензије: 200x130cm,</w:t>
            </w:r>
          </w:p>
        </w:tc>
        <w:tc>
          <w:tcPr>
            <w:tcW w:w="2609" w:type="dxa"/>
            <w:gridSpan w:val="2"/>
            <w:tcBorders>
              <w:top w:val="nil"/>
              <w:left w:val="nil"/>
              <w:bottom w:val="nil"/>
              <w:right w:val="nil"/>
            </w:tcBorders>
            <w:shd w:val="clear" w:color="auto" w:fill="auto"/>
            <w:noWrap/>
            <w:vAlign w:val="bottom"/>
            <w:hideMark/>
          </w:tcPr>
          <w:p w14:paraId="6322BF6C" w14:textId="77777777" w:rsidR="00067C78" w:rsidRPr="00067C78" w:rsidRDefault="00067C78" w:rsidP="00067C78">
            <w:pPr>
              <w:ind w:firstLineChars="1100" w:firstLine="2640"/>
              <w:rPr>
                <w:rFonts w:cs="Arial"/>
                <w:color w:val="000000"/>
                <w:sz w:val="24"/>
                <w:szCs w:val="24"/>
              </w:rPr>
            </w:pPr>
          </w:p>
        </w:tc>
      </w:tr>
      <w:tr w:rsidR="00067C78" w:rsidRPr="00067C78" w14:paraId="3A41EFFE" w14:textId="77777777" w:rsidTr="00067C78">
        <w:trPr>
          <w:trHeight w:val="330"/>
        </w:trPr>
        <w:tc>
          <w:tcPr>
            <w:tcW w:w="14523" w:type="dxa"/>
            <w:gridSpan w:val="6"/>
            <w:tcBorders>
              <w:top w:val="nil"/>
              <w:left w:val="nil"/>
              <w:bottom w:val="nil"/>
              <w:right w:val="nil"/>
            </w:tcBorders>
            <w:shd w:val="clear" w:color="auto" w:fill="auto"/>
            <w:noWrap/>
            <w:vAlign w:val="center"/>
            <w:hideMark/>
          </w:tcPr>
          <w:p w14:paraId="431FFC5C" w14:textId="77777777" w:rsidR="00067C78" w:rsidRPr="00067C78" w:rsidRDefault="00067C78" w:rsidP="00DB5D73">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Техника израде: дигитална сублиматик штампа, видљива обострано, UV заштита,</w:t>
            </w:r>
          </w:p>
          <w:p w14:paraId="3D211C28" w14:textId="77777777" w:rsidR="00067C78" w:rsidRPr="00067C78" w:rsidRDefault="00067C78" w:rsidP="00067C78">
            <w:pPr>
              <w:rPr>
                <w:rFonts w:cs="Arial"/>
                <w:color w:val="000000"/>
                <w:sz w:val="24"/>
                <w:szCs w:val="24"/>
              </w:rPr>
            </w:pPr>
            <w:r w:rsidRPr="00067C78">
              <w:rPr>
                <w:rFonts w:cs="Arial"/>
                <w:color w:val="000000"/>
                <w:sz w:val="24"/>
                <w:szCs w:val="24"/>
                <w:lang w:val="sr-Cyrl-RS"/>
              </w:rPr>
              <w:t xml:space="preserve">           </w:t>
            </w:r>
            <w:r w:rsidRPr="00067C78">
              <w:rPr>
                <w:rFonts w:cs="Arial"/>
                <w:color w:val="000000"/>
                <w:sz w:val="24"/>
                <w:szCs w:val="24"/>
              </w:rPr>
              <w:t xml:space="preserve"> отпорна на атмосферске утицаје,</w:t>
            </w:r>
          </w:p>
        </w:tc>
      </w:tr>
      <w:tr w:rsidR="00067C78" w:rsidRPr="00067C78" w14:paraId="43F49C34" w14:textId="77777777" w:rsidTr="00067C78">
        <w:trPr>
          <w:gridAfter w:val="1"/>
          <w:wAfter w:w="1994" w:type="dxa"/>
          <w:trHeight w:val="330"/>
        </w:trPr>
        <w:tc>
          <w:tcPr>
            <w:tcW w:w="12529" w:type="dxa"/>
            <w:gridSpan w:val="5"/>
            <w:tcBorders>
              <w:top w:val="nil"/>
              <w:left w:val="nil"/>
              <w:bottom w:val="nil"/>
              <w:right w:val="nil"/>
            </w:tcBorders>
            <w:shd w:val="clear" w:color="auto" w:fill="auto"/>
            <w:noWrap/>
            <w:vAlign w:val="center"/>
            <w:hideMark/>
          </w:tcPr>
          <w:p w14:paraId="0EA0A55D" w14:textId="77777777" w:rsidR="00067C78" w:rsidRPr="00067C78" w:rsidRDefault="00067C78" w:rsidP="00DB5D73">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Материјал: PES polyester 100%, 115g (стандардни материјал за заставе)</w:t>
            </w:r>
          </w:p>
        </w:tc>
      </w:tr>
      <w:tr w:rsidR="00067C78" w:rsidRPr="00067C78" w14:paraId="729AAE66" w14:textId="77777777" w:rsidTr="00067C78">
        <w:trPr>
          <w:gridAfter w:val="2"/>
          <w:wAfter w:w="5005" w:type="dxa"/>
          <w:trHeight w:val="330"/>
        </w:trPr>
        <w:tc>
          <w:tcPr>
            <w:tcW w:w="6909" w:type="dxa"/>
            <w:gridSpan w:val="2"/>
            <w:tcBorders>
              <w:top w:val="nil"/>
              <w:left w:val="nil"/>
              <w:bottom w:val="nil"/>
              <w:right w:val="nil"/>
            </w:tcBorders>
            <w:shd w:val="clear" w:color="auto" w:fill="auto"/>
            <w:noWrap/>
            <w:vAlign w:val="center"/>
            <w:hideMark/>
          </w:tcPr>
          <w:p w14:paraId="1A19524E" w14:textId="77777777" w:rsidR="00067C78" w:rsidRPr="00067C78" w:rsidRDefault="00067C78" w:rsidP="00DB5D73">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Намена: за фасадни “G” носач</w:t>
            </w:r>
          </w:p>
        </w:tc>
        <w:tc>
          <w:tcPr>
            <w:tcW w:w="2609" w:type="dxa"/>
            <w:gridSpan w:val="2"/>
            <w:tcBorders>
              <w:top w:val="nil"/>
              <w:left w:val="nil"/>
              <w:bottom w:val="nil"/>
              <w:right w:val="nil"/>
            </w:tcBorders>
            <w:shd w:val="clear" w:color="auto" w:fill="auto"/>
            <w:noWrap/>
            <w:vAlign w:val="bottom"/>
            <w:hideMark/>
          </w:tcPr>
          <w:p w14:paraId="587744E3" w14:textId="77777777" w:rsidR="00067C78" w:rsidRPr="00067C78" w:rsidRDefault="00067C78" w:rsidP="00067C78">
            <w:pPr>
              <w:ind w:firstLineChars="1100" w:firstLine="2640"/>
              <w:rPr>
                <w:rFonts w:cs="Arial"/>
                <w:color w:val="000000"/>
                <w:sz w:val="24"/>
                <w:szCs w:val="24"/>
              </w:rPr>
            </w:pPr>
          </w:p>
        </w:tc>
      </w:tr>
      <w:tr w:rsidR="00067C78" w:rsidRPr="00067C78" w14:paraId="460507A4" w14:textId="77777777" w:rsidTr="00067C78">
        <w:trPr>
          <w:gridAfter w:val="2"/>
          <w:wAfter w:w="5005" w:type="dxa"/>
          <w:trHeight w:val="330"/>
        </w:trPr>
        <w:tc>
          <w:tcPr>
            <w:tcW w:w="3456" w:type="dxa"/>
            <w:tcBorders>
              <w:top w:val="nil"/>
              <w:left w:val="nil"/>
              <w:bottom w:val="nil"/>
              <w:right w:val="nil"/>
            </w:tcBorders>
            <w:shd w:val="clear" w:color="auto" w:fill="auto"/>
            <w:noWrap/>
            <w:vAlign w:val="bottom"/>
            <w:hideMark/>
          </w:tcPr>
          <w:p w14:paraId="33217B83" w14:textId="77777777" w:rsidR="00067C78" w:rsidRPr="00067C78" w:rsidRDefault="00067C78" w:rsidP="00067C78">
            <w:pPr>
              <w:rPr>
                <w:rFonts w:cs="Arial"/>
                <w:sz w:val="24"/>
                <w:szCs w:val="24"/>
              </w:rPr>
            </w:pPr>
          </w:p>
        </w:tc>
        <w:tc>
          <w:tcPr>
            <w:tcW w:w="3453" w:type="dxa"/>
            <w:tcBorders>
              <w:top w:val="nil"/>
              <w:left w:val="nil"/>
              <w:bottom w:val="nil"/>
              <w:right w:val="nil"/>
            </w:tcBorders>
            <w:shd w:val="clear" w:color="auto" w:fill="auto"/>
            <w:noWrap/>
            <w:vAlign w:val="bottom"/>
            <w:hideMark/>
          </w:tcPr>
          <w:p w14:paraId="268C1F31" w14:textId="77777777" w:rsidR="00067C78" w:rsidRPr="00067C78" w:rsidRDefault="00067C78" w:rsidP="00067C78">
            <w:pPr>
              <w:rPr>
                <w:rFonts w:cs="Arial"/>
                <w:sz w:val="24"/>
                <w:szCs w:val="24"/>
              </w:rPr>
            </w:pPr>
          </w:p>
        </w:tc>
        <w:tc>
          <w:tcPr>
            <w:tcW w:w="2609" w:type="dxa"/>
            <w:gridSpan w:val="2"/>
            <w:tcBorders>
              <w:top w:val="nil"/>
              <w:left w:val="nil"/>
              <w:bottom w:val="nil"/>
              <w:right w:val="nil"/>
            </w:tcBorders>
            <w:shd w:val="clear" w:color="auto" w:fill="auto"/>
            <w:noWrap/>
            <w:vAlign w:val="bottom"/>
            <w:hideMark/>
          </w:tcPr>
          <w:p w14:paraId="68956308" w14:textId="77777777" w:rsidR="00067C78" w:rsidRPr="00067C78" w:rsidRDefault="00067C78" w:rsidP="00067C78">
            <w:pPr>
              <w:rPr>
                <w:rFonts w:cs="Arial"/>
                <w:sz w:val="24"/>
                <w:szCs w:val="24"/>
              </w:rPr>
            </w:pPr>
          </w:p>
        </w:tc>
      </w:tr>
    </w:tbl>
    <w:p w14:paraId="4A030155" w14:textId="77777777" w:rsidR="00067C78" w:rsidRPr="00067C78" w:rsidRDefault="00067C78" w:rsidP="00DB5D73">
      <w:pPr>
        <w:pStyle w:val="ListParagraph"/>
        <w:numPr>
          <w:ilvl w:val="0"/>
          <w:numId w:val="42"/>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Државна застава за пластични јарбол 400х120 мрежасто ткање-меш,  ринглице по дужој страни, канал за „Г“ носач на врху</w:t>
      </w:r>
    </w:p>
    <w:p w14:paraId="70570327" w14:textId="77777777" w:rsidR="00067C78" w:rsidRPr="00067C78" w:rsidRDefault="00067C78" w:rsidP="00067C78">
      <w:pPr>
        <w:pStyle w:val="ListParagraph"/>
        <w:rPr>
          <w:rFonts w:ascii="Arial" w:hAnsi="Arial" w:cs="Arial"/>
          <w:sz w:val="24"/>
          <w:szCs w:val="24"/>
          <w:lang w:val="sr-Cyrl-RS"/>
        </w:rPr>
      </w:pPr>
    </w:p>
    <w:p w14:paraId="5520D0E0"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Димензије: 400х120</w:t>
      </w:r>
      <w:r w:rsidRPr="00067C78">
        <w:rPr>
          <w:rFonts w:ascii="Arial" w:eastAsia="Times New Roman" w:hAnsi="Arial" w:cs="Arial"/>
          <w:color w:val="000000"/>
          <w:sz w:val="24"/>
          <w:szCs w:val="24"/>
        </w:rPr>
        <w:t xml:space="preserve"> cm</w:t>
      </w:r>
    </w:p>
    <w:p w14:paraId="66F9F5D1"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Техника израде: дигитална сублиматик штампа, видљива обострано, UV заштита, отпорна на атмосферске утицаје,</w:t>
      </w:r>
    </w:p>
    <w:p w14:paraId="1E5847F7"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Материјал: PES polyester 100%, 110-150 гр/м2  , мрежасто ткање-меш</w:t>
      </w:r>
    </w:p>
    <w:p w14:paraId="3BCD9DEE"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Напомена:</w:t>
      </w:r>
      <w:r w:rsidRPr="00067C78">
        <w:rPr>
          <w:rFonts w:ascii="Arial" w:hAnsi="Arial" w:cs="Arial"/>
          <w:sz w:val="24"/>
          <w:szCs w:val="24"/>
        </w:rPr>
        <w:t xml:space="preserve"> </w:t>
      </w:r>
      <w:r w:rsidRPr="00067C78">
        <w:rPr>
          <w:rFonts w:ascii="Arial" w:hAnsi="Arial" w:cs="Arial"/>
          <w:sz w:val="24"/>
          <w:szCs w:val="24"/>
          <w:lang w:val="sr-Cyrl-RS"/>
        </w:rPr>
        <w:t>за пластични јарбол са "G" носачем</w:t>
      </w:r>
    </w:p>
    <w:p w14:paraId="5A308D13" w14:textId="77777777" w:rsidR="00067C78" w:rsidRPr="00067C78" w:rsidRDefault="00067C78" w:rsidP="00067C78">
      <w:pPr>
        <w:pStyle w:val="ListParagraph"/>
        <w:ind w:left="780"/>
        <w:rPr>
          <w:rFonts w:ascii="Arial" w:hAnsi="Arial" w:cs="Arial"/>
          <w:sz w:val="24"/>
          <w:szCs w:val="24"/>
          <w:lang w:val="sr-Cyrl-RS"/>
        </w:rPr>
      </w:pPr>
    </w:p>
    <w:p w14:paraId="13A0F509" w14:textId="77777777" w:rsidR="00067C78" w:rsidRPr="00067C78" w:rsidRDefault="00067C78" w:rsidP="00DB5D73">
      <w:pPr>
        <w:pStyle w:val="ListParagraph"/>
        <w:numPr>
          <w:ilvl w:val="0"/>
          <w:numId w:val="42"/>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Застава ЈП ЕПС за пластични јарбол 400х120 мрежасто ткање-меш, са логотипом, ринглице по дужој страни, канал за „Г“ носач на врху</w:t>
      </w:r>
    </w:p>
    <w:p w14:paraId="20E519A9" w14:textId="77777777" w:rsidR="00067C78" w:rsidRPr="00067C78" w:rsidRDefault="00067C78" w:rsidP="00067C78">
      <w:pPr>
        <w:pStyle w:val="ListParagraph"/>
        <w:rPr>
          <w:rFonts w:ascii="Arial" w:hAnsi="Arial" w:cs="Arial"/>
          <w:sz w:val="24"/>
          <w:szCs w:val="24"/>
          <w:lang w:val="sr-Cyrl-RS"/>
        </w:rPr>
      </w:pPr>
    </w:p>
    <w:p w14:paraId="10163580"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Димензије: 400х120</w:t>
      </w:r>
      <w:r w:rsidRPr="00067C78">
        <w:rPr>
          <w:rFonts w:ascii="Arial" w:eastAsia="Times New Roman" w:hAnsi="Arial" w:cs="Arial"/>
          <w:color w:val="000000"/>
          <w:sz w:val="24"/>
          <w:szCs w:val="24"/>
        </w:rPr>
        <w:t xml:space="preserve"> cm</w:t>
      </w:r>
    </w:p>
    <w:p w14:paraId="3F0F1F74"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Материјал: PES polyester 100%, 110-150 гр/м2  , мрежасто ткање-меш</w:t>
      </w:r>
    </w:p>
    <w:p w14:paraId="42368892"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Техника израде: дигитална сублиматик штампа, видљива обострано, UV заштита, отпорна на атмосферске утицаје</w:t>
      </w:r>
    </w:p>
    <w:p w14:paraId="4122244D"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Напомена: за пластични јарбол са "G" носачем</w:t>
      </w:r>
    </w:p>
    <w:p w14:paraId="55D780F4" w14:textId="77777777" w:rsidR="00067C78" w:rsidRPr="00067C78" w:rsidRDefault="00067C78" w:rsidP="00067C78">
      <w:pPr>
        <w:pStyle w:val="ListParagraph"/>
        <w:ind w:left="780"/>
        <w:rPr>
          <w:rFonts w:ascii="Arial" w:hAnsi="Arial" w:cs="Arial"/>
          <w:sz w:val="24"/>
          <w:szCs w:val="24"/>
          <w:lang w:val="sr-Cyrl-RS"/>
        </w:rPr>
      </w:pPr>
    </w:p>
    <w:p w14:paraId="477AE875" w14:textId="77777777" w:rsidR="00067C78" w:rsidRPr="00067C78" w:rsidRDefault="00067C78" w:rsidP="00DB5D73">
      <w:pPr>
        <w:pStyle w:val="ListParagraph"/>
        <w:numPr>
          <w:ilvl w:val="0"/>
          <w:numId w:val="42"/>
        </w:numPr>
        <w:spacing w:before="0" w:after="160" w:line="259" w:lineRule="auto"/>
        <w:jc w:val="left"/>
        <w:rPr>
          <w:rFonts w:ascii="Arial" w:hAnsi="Arial" w:cs="Arial"/>
          <w:sz w:val="24"/>
          <w:szCs w:val="24"/>
          <w:lang w:val="sr-Cyrl-RS"/>
        </w:rPr>
      </w:pPr>
      <w:r w:rsidRPr="00067C78">
        <w:rPr>
          <w:rFonts w:ascii="Arial" w:hAnsi="Arial" w:cs="Arial"/>
          <w:sz w:val="24"/>
          <w:szCs w:val="24"/>
        </w:rPr>
        <w:t xml:space="preserve"> </w:t>
      </w:r>
      <w:r w:rsidRPr="00067C78">
        <w:rPr>
          <w:rFonts w:ascii="Arial" w:hAnsi="Arial" w:cs="Arial"/>
          <w:sz w:val="24"/>
          <w:szCs w:val="24"/>
          <w:lang w:val="sr-Cyrl-RS"/>
        </w:rPr>
        <w:t>Државна застава за метални јарбол 400х120 мрежасто ткање-меш, ринглице по дужој страни</w:t>
      </w:r>
    </w:p>
    <w:p w14:paraId="5134A5D9" w14:textId="77777777" w:rsidR="00067C78" w:rsidRPr="00067C78" w:rsidRDefault="00067C78" w:rsidP="00067C78">
      <w:pPr>
        <w:pStyle w:val="ListParagraph"/>
        <w:rPr>
          <w:rFonts w:ascii="Arial" w:hAnsi="Arial" w:cs="Arial"/>
          <w:sz w:val="24"/>
          <w:szCs w:val="24"/>
          <w:lang w:val="sr-Cyrl-RS"/>
        </w:rPr>
      </w:pPr>
    </w:p>
    <w:p w14:paraId="6BCB4B66"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Димензије: 400х120</w:t>
      </w:r>
      <w:r w:rsidRPr="00067C78">
        <w:rPr>
          <w:rFonts w:ascii="Arial" w:eastAsia="Times New Roman" w:hAnsi="Arial" w:cs="Arial"/>
          <w:color w:val="000000"/>
          <w:sz w:val="24"/>
          <w:szCs w:val="24"/>
        </w:rPr>
        <w:t xml:space="preserve"> cm</w:t>
      </w:r>
    </w:p>
    <w:p w14:paraId="71187286"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Материјал: PES polyester 100%, 110-150 гр/м2  , мрежасто ткање-меш</w:t>
      </w:r>
    </w:p>
    <w:p w14:paraId="51EE833A"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Техника израде: дигитална сублиматик штампа, видљива обострано, UV заштита, отпорна на атмосферске утицаје,</w:t>
      </w:r>
    </w:p>
    <w:p w14:paraId="462D2E59"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Напомена: за метални јарбол са "G" носачем</w:t>
      </w:r>
    </w:p>
    <w:p w14:paraId="4E57E3D9" w14:textId="77777777" w:rsidR="00067C78" w:rsidRPr="00067C78" w:rsidRDefault="00067C78" w:rsidP="00067C78">
      <w:pPr>
        <w:pStyle w:val="ListParagraph"/>
        <w:ind w:left="780"/>
        <w:rPr>
          <w:rFonts w:ascii="Arial" w:hAnsi="Arial" w:cs="Arial"/>
          <w:sz w:val="24"/>
          <w:szCs w:val="24"/>
          <w:lang w:val="sr-Cyrl-RS"/>
        </w:rPr>
      </w:pPr>
    </w:p>
    <w:p w14:paraId="1CCCDBAB" w14:textId="77777777" w:rsidR="00067C78" w:rsidRPr="00067C78" w:rsidRDefault="00067C78" w:rsidP="00DB5D73">
      <w:pPr>
        <w:pStyle w:val="ListParagraph"/>
        <w:numPr>
          <w:ilvl w:val="0"/>
          <w:numId w:val="42"/>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Застава ЈП ЕПС за метални јарбол 400х120 , мрежасто ткање-меш, ринглице по дужој страни</w:t>
      </w:r>
    </w:p>
    <w:p w14:paraId="7A13EECF"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Димензије: 400х120</w:t>
      </w:r>
      <w:r w:rsidRPr="00067C78">
        <w:rPr>
          <w:rFonts w:ascii="Arial" w:eastAsia="Times New Roman" w:hAnsi="Arial" w:cs="Arial"/>
          <w:color w:val="000000"/>
          <w:sz w:val="24"/>
          <w:szCs w:val="24"/>
        </w:rPr>
        <w:t xml:space="preserve"> cm</w:t>
      </w:r>
    </w:p>
    <w:p w14:paraId="69BD642C"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Материјал: PES polyester 100%, 110-150 гр/м2  , мрежасто ткање-меш</w:t>
      </w:r>
    </w:p>
    <w:p w14:paraId="21B8D842" w14:textId="77777777" w:rsidR="00067C78" w:rsidRP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Техника израде: дигитална сублиматик штампа, видљива обострано, UV заштита, отпорна на атмосферске утицаје</w:t>
      </w:r>
    </w:p>
    <w:p w14:paraId="4B4D2182" w14:textId="1A9EDD9E" w:rsidR="00067C78" w:rsidRDefault="00067C78" w:rsidP="00DB5D73">
      <w:pPr>
        <w:pStyle w:val="ListParagraph"/>
        <w:numPr>
          <w:ilvl w:val="0"/>
          <w:numId w:val="41"/>
        </w:numPr>
        <w:spacing w:before="0" w:after="160" w:line="259" w:lineRule="auto"/>
        <w:jc w:val="left"/>
        <w:rPr>
          <w:rFonts w:ascii="Arial" w:hAnsi="Arial" w:cs="Arial"/>
          <w:sz w:val="24"/>
          <w:szCs w:val="24"/>
          <w:lang w:val="sr-Cyrl-RS"/>
        </w:rPr>
      </w:pPr>
      <w:r w:rsidRPr="00067C78">
        <w:rPr>
          <w:rFonts w:ascii="Arial" w:hAnsi="Arial" w:cs="Arial"/>
          <w:sz w:val="24"/>
          <w:szCs w:val="24"/>
          <w:lang w:val="sr-Cyrl-RS"/>
        </w:rPr>
        <w:t>Напомена: за метални јарбол са "G" носачем</w:t>
      </w:r>
    </w:p>
    <w:p w14:paraId="5BA8BEDA" w14:textId="12DB5F67" w:rsidR="00D2362D" w:rsidRDefault="00D2362D" w:rsidP="00D2362D">
      <w:pPr>
        <w:spacing w:before="0" w:after="160" w:line="259" w:lineRule="auto"/>
        <w:jc w:val="left"/>
        <w:rPr>
          <w:rFonts w:cs="Arial"/>
          <w:sz w:val="24"/>
          <w:szCs w:val="24"/>
          <w:lang w:val="sr-Cyrl-RS"/>
        </w:rPr>
      </w:pPr>
    </w:p>
    <w:p w14:paraId="3E9568C8" w14:textId="77777777" w:rsidR="0011756E" w:rsidRPr="00067C78" w:rsidRDefault="0011756E" w:rsidP="0011756E">
      <w:pPr>
        <w:pStyle w:val="Heading10"/>
        <w:keepNext/>
        <w:keepLines/>
        <w:numPr>
          <w:ilvl w:val="0"/>
          <w:numId w:val="28"/>
        </w:numPr>
        <w:spacing w:before="240" w:line="259" w:lineRule="auto"/>
        <w:rPr>
          <w:rFonts w:cs="Arial"/>
          <w:b w:val="0"/>
          <w:sz w:val="24"/>
          <w:szCs w:val="24"/>
        </w:rPr>
      </w:pPr>
      <w:r w:rsidRPr="00067C78">
        <w:rPr>
          <w:rFonts w:cs="Arial"/>
          <w:sz w:val="24"/>
          <w:szCs w:val="24"/>
          <w:lang w:val="sr-Cyrl-RS"/>
        </w:rPr>
        <w:lastRenderedPageBreak/>
        <w:t>Управа ЈП ЕПС</w:t>
      </w:r>
    </w:p>
    <w:p w14:paraId="04E188D1" w14:textId="77777777" w:rsidR="0011756E" w:rsidRPr="00067C78" w:rsidRDefault="0011756E" w:rsidP="0011756E">
      <w:pPr>
        <w:rPr>
          <w:rFonts w:cs="Arial"/>
          <w:sz w:val="24"/>
          <w:szCs w:val="24"/>
        </w:rPr>
      </w:pPr>
    </w:p>
    <w:tbl>
      <w:tblPr>
        <w:tblStyle w:val="TableGrid"/>
        <w:tblW w:w="9067" w:type="dxa"/>
        <w:tblLook w:val="04A0" w:firstRow="1" w:lastRow="0" w:firstColumn="1" w:lastColumn="0" w:noHBand="0" w:noVBand="1"/>
      </w:tblPr>
      <w:tblGrid>
        <w:gridCol w:w="917"/>
        <w:gridCol w:w="4865"/>
        <w:gridCol w:w="1560"/>
        <w:gridCol w:w="1842"/>
      </w:tblGrid>
      <w:tr w:rsidR="0011756E" w:rsidRPr="00067C78" w14:paraId="12B992BD" w14:textId="77777777" w:rsidTr="0065499A">
        <w:trPr>
          <w:trHeight w:val="549"/>
        </w:trPr>
        <w:tc>
          <w:tcPr>
            <w:tcW w:w="800" w:type="dxa"/>
            <w:hideMark/>
          </w:tcPr>
          <w:p w14:paraId="5B4A6A54" w14:textId="77777777" w:rsidR="0011756E" w:rsidRPr="00067C78" w:rsidRDefault="0011756E" w:rsidP="0065499A">
            <w:pPr>
              <w:jc w:val="center"/>
              <w:rPr>
                <w:rFonts w:cs="Arial"/>
                <w:sz w:val="24"/>
                <w:szCs w:val="24"/>
              </w:rPr>
            </w:pPr>
            <w:r w:rsidRPr="00067C78">
              <w:rPr>
                <w:rFonts w:cs="Arial"/>
                <w:sz w:val="24"/>
                <w:szCs w:val="24"/>
              </w:rPr>
              <w:t>Редни број</w:t>
            </w:r>
          </w:p>
        </w:tc>
        <w:tc>
          <w:tcPr>
            <w:tcW w:w="4865" w:type="dxa"/>
            <w:noWrap/>
            <w:hideMark/>
          </w:tcPr>
          <w:p w14:paraId="50DDFF64" w14:textId="77777777" w:rsidR="0011756E" w:rsidRPr="00067C78" w:rsidRDefault="0011756E" w:rsidP="0065499A">
            <w:pPr>
              <w:jc w:val="center"/>
              <w:rPr>
                <w:rFonts w:cs="Arial"/>
                <w:sz w:val="24"/>
                <w:szCs w:val="24"/>
                <w:lang w:val="sr-Cyrl-RS"/>
              </w:rPr>
            </w:pPr>
            <w:r w:rsidRPr="00067C78">
              <w:rPr>
                <w:rFonts w:cs="Arial"/>
                <w:sz w:val="24"/>
                <w:szCs w:val="24"/>
              </w:rPr>
              <w:t>Нази</w:t>
            </w:r>
            <w:r w:rsidRPr="00067C78">
              <w:rPr>
                <w:rFonts w:cs="Arial"/>
                <w:sz w:val="24"/>
                <w:szCs w:val="24"/>
                <w:lang w:val="sr-Cyrl-RS"/>
              </w:rPr>
              <w:t>в</w:t>
            </w:r>
          </w:p>
        </w:tc>
        <w:tc>
          <w:tcPr>
            <w:tcW w:w="1560" w:type="dxa"/>
            <w:noWrap/>
            <w:hideMark/>
          </w:tcPr>
          <w:p w14:paraId="6F9B883A" w14:textId="77777777" w:rsidR="0011756E" w:rsidRPr="00067C78" w:rsidRDefault="0011756E" w:rsidP="0065499A">
            <w:pPr>
              <w:jc w:val="center"/>
              <w:rPr>
                <w:rFonts w:cs="Arial"/>
                <w:sz w:val="24"/>
                <w:szCs w:val="24"/>
              </w:rPr>
            </w:pPr>
            <w:r w:rsidRPr="00067C78">
              <w:rPr>
                <w:rFonts w:cs="Arial"/>
                <w:sz w:val="24"/>
                <w:szCs w:val="24"/>
              </w:rPr>
              <w:t>Јединица мере</w:t>
            </w:r>
          </w:p>
        </w:tc>
        <w:tc>
          <w:tcPr>
            <w:tcW w:w="1842" w:type="dxa"/>
            <w:noWrap/>
            <w:hideMark/>
          </w:tcPr>
          <w:p w14:paraId="3CC5FE4D" w14:textId="77777777" w:rsidR="0011756E" w:rsidRPr="00067C78" w:rsidRDefault="0011756E" w:rsidP="0065499A">
            <w:pPr>
              <w:jc w:val="center"/>
              <w:rPr>
                <w:rFonts w:cs="Arial"/>
                <w:sz w:val="24"/>
                <w:szCs w:val="24"/>
              </w:rPr>
            </w:pPr>
            <w:r w:rsidRPr="00067C78">
              <w:rPr>
                <w:rFonts w:cs="Arial"/>
                <w:sz w:val="24"/>
                <w:szCs w:val="24"/>
              </w:rPr>
              <w:t>Количина</w:t>
            </w:r>
          </w:p>
        </w:tc>
      </w:tr>
      <w:tr w:rsidR="0011756E" w:rsidRPr="00067C78" w14:paraId="1A90D547" w14:textId="77777777" w:rsidTr="0065499A">
        <w:trPr>
          <w:trHeight w:val="615"/>
        </w:trPr>
        <w:tc>
          <w:tcPr>
            <w:tcW w:w="800" w:type="dxa"/>
            <w:noWrap/>
            <w:hideMark/>
          </w:tcPr>
          <w:p w14:paraId="743F0A10" w14:textId="77777777" w:rsidR="0011756E" w:rsidRPr="00067C78" w:rsidRDefault="0011756E" w:rsidP="0065499A">
            <w:pPr>
              <w:jc w:val="center"/>
              <w:rPr>
                <w:rFonts w:cs="Arial"/>
                <w:sz w:val="24"/>
                <w:szCs w:val="24"/>
              </w:rPr>
            </w:pPr>
            <w:r w:rsidRPr="00067C78">
              <w:rPr>
                <w:rFonts w:cs="Arial"/>
                <w:sz w:val="24"/>
                <w:szCs w:val="24"/>
              </w:rPr>
              <w:t>1</w:t>
            </w:r>
          </w:p>
        </w:tc>
        <w:tc>
          <w:tcPr>
            <w:tcW w:w="4865" w:type="dxa"/>
            <w:noWrap/>
            <w:hideMark/>
          </w:tcPr>
          <w:p w14:paraId="31720ADD" w14:textId="77777777" w:rsidR="0011756E" w:rsidRPr="00067C78" w:rsidRDefault="0011756E" w:rsidP="0065499A">
            <w:pPr>
              <w:rPr>
                <w:rFonts w:cs="Arial"/>
                <w:sz w:val="24"/>
                <w:szCs w:val="24"/>
              </w:rPr>
            </w:pPr>
            <w:r w:rsidRPr="00067C78">
              <w:rPr>
                <w:rFonts w:cs="Arial"/>
                <w:sz w:val="24"/>
                <w:szCs w:val="24"/>
              </w:rPr>
              <w:t>Комплет фасадни носач + “G” носач + копље, за заставе димензија 200x130cm</w:t>
            </w:r>
          </w:p>
        </w:tc>
        <w:tc>
          <w:tcPr>
            <w:tcW w:w="1560" w:type="dxa"/>
            <w:noWrap/>
            <w:hideMark/>
          </w:tcPr>
          <w:p w14:paraId="7F178E48" w14:textId="77777777" w:rsidR="0011756E" w:rsidRPr="00067C78" w:rsidRDefault="0011756E" w:rsidP="0065499A">
            <w:pPr>
              <w:jc w:val="center"/>
              <w:rPr>
                <w:rFonts w:cs="Arial"/>
                <w:sz w:val="24"/>
                <w:szCs w:val="24"/>
              </w:rPr>
            </w:pPr>
            <w:r w:rsidRPr="00067C78">
              <w:rPr>
                <w:rFonts w:cs="Arial"/>
                <w:sz w:val="24"/>
                <w:szCs w:val="24"/>
              </w:rPr>
              <w:t>Ком</w:t>
            </w:r>
          </w:p>
        </w:tc>
        <w:tc>
          <w:tcPr>
            <w:tcW w:w="1842" w:type="dxa"/>
            <w:noWrap/>
            <w:hideMark/>
          </w:tcPr>
          <w:p w14:paraId="45BA63BB" w14:textId="77777777" w:rsidR="0011756E" w:rsidRPr="00067C78" w:rsidRDefault="0011756E" w:rsidP="0065499A">
            <w:pPr>
              <w:jc w:val="center"/>
              <w:rPr>
                <w:rFonts w:cs="Arial"/>
                <w:sz w:val="24"/>
                <w:szCs w:val="24"/>
              </w:rPr>
            </w:pPr>
            <w:r w:rsidRPr="00067C78">
              <w:rPr>
                <w:rFonts w:cs="Arial"/>
                <w:sz w:val="24"/>
                <w:szCs w:val="24"/>
              </w:rPr>
              <w:t>15</w:t>
            </w:r>
          </w:p>
        </w:tc>
      </w:tr>
      <w:tr w:rsidR="0011756E" w:rsidRPr="00067C78" w14:paraId="6BC2F82E" w14:textId="77777777" w:rsidTr="0065499A">
        <w:trPr>
          <w:trHeight w:val="645"/>
        </w:trPr>
        <w:tc>
          <w:tcPr>
            <w:tcW w:w="800" w:type="dxa"/>
            <w:noWrap/>
            <w:hideMark/>
          </w:tcPr>
          <w:p w14:paraId="4152BE30" w14:textId="77777777" w:rsidR="0011756E" w:rsidRPr="00067C78" w:rsidRDefault="0011756E" w:rsidP="0065499A">
            <w:pPr>
              <w:jc w:val="center"/>
              <w:rPr>
                <w:rFonts w:cs="Arial"/>
                <w:sz w:val="24"/>
                <w:szCs w:val="24"/>
              </w:rPr>
            </w:pPr>
            <w:r w:rsidRPr="00067C78">
              <w:rPr>
                <w:rFonts w:cs="Arial"/>
                <w:sz w:val="24"/>
                <w:szCs w:val="24"/>
              </w:rPr>
              <w:t>2</w:t>
            </w:r>
          </w:p>
        </w:tc>
        <w:tc>
          <w:tcPr>
            <w:tcW w:w="4865" w:type="dxa"/>
            <w:noWrap/>
            <w:hideMark/>
          </w:tcPr>
          <w:p w14:paraId="1E571686" w14:textId="77777777" w:rsidR="0011756E" w:rsidRPr="00067C78" w:rsidRDefault="0011756E" w:rsidP="0065499A">
            <w:pPr>
              <w:rPr>
                <w:rFonts w:cs="Arial"/>
                <w:sz w:val="24"/>
                <w:szCs w:val="24"/>
              </w:rPr>
            </w:pPr>
            <w:r w:rsidRPr="00067C78">
              <w:rPr>
                <w:rFonts w:cs="Arial"/>
                <w:sz w:val="24"/>
                <w:szCs w:val="24"/>
              </w:rPr>
              <w:t xml:space="preserve">Комплет фасадни носач + “G” носач + копље, за заставе димензија 150x100cm </w:t>
            </w:r>
          </w:p>
        </w:tc>
        <w:tc>
          <w:tcPr>
            <w:tcW w:w="1560" w:type="dxa"/>
            <w:noWrap/>
            <w:hideMark/>
          </w:tcPr>
          <w:p w14:paraId="0E07D96A" w14:textId="77777777" w:rsidR="0011756E" w:rsidRPr="00067C78" w:rsidRDefault="0011756E" w:rsidP="0065499A">
            <w:pPr>
              <w:jc w:val="center"/>
              <w:rPr>
                <w:rFonts w:cs="Arial"/>
                <w:sz w:val="24"/>
                <w:szCs w:val="24"/>
              </w:rPr>
            </w:pPr>
            <w:r w:rsidRPr="00067C78">
              <w:rPr>
                <w:rFonts w:cs="Arial"/>
                <w:sz w:val="24"/>
                <w:szCs w:val="24"/>
              </w:rPr>
              <w:t>Ком</w:t>
            </w:r>
          </w:p>
        </w:tc>
        <w:tc>
          <w:tcPr>
            <w:tcW w:w="1842" w:type="dxa"/>
            <w:noWrap/>
            <w:hideMark/>
          </w:tcPr>
          <w:p w14:paraId="5E2C7CF7" w14:textId="77777777" w:rsidR="0011756E" w:rsidRPr="00067C78" w:rsidRDefault="0011756E" w:rsidP="0065499A">
            <w:pPr>
              <w:jc w:val="center"/>
              <w:rPr>
                <w:rFonts w:cs="Arial"/>
                <w:sz w:val="24"/>
                <w:szCs w:val="24"/>
              </w:rPr>
            </w:pPr>
            <w:r w:rsidRPr="00067C78">
              <w:rPr>
                <w:rFonts w:cs="Arial"/>
                <w:sz w:val="24"/>
                <w:szCs w:val="24"/>
              </w:rPr>
              <w:t>15</w:t>
            </w:r>
          </w:p>
        </w:tc>
      </w:tr>
      <w:tr w:rsidR="0011756E" w:rsidRPr="00067C78" w14:paraId="40C2B021" w14:textId="77777777" w:rsidTr="0065499A">
        <w:trPr>
          <w:trHeight w:val="645"/>
        </w:trPr>
        <w:tc>
          <w:tcPr>
            <w:tcW w:w="800" w:type="dxa"/>
            <w:noWrap/>
            <w:hideMark/>
          </w:tcPr>
          <w:p w14:paraId="31B7DE7E" w14:textId="77777777" w:rsidR="0011756E" w:rsidRPr="00067C78" w:rsidRDefault="0011756E" w:rsidP="0065499A">
            <w:pPr>
              <w:jc w:val="center"/>
              <w:rPr>
                <w:rFonts w:cs="Arial"/>
                <w:sz w:val="24"/>
                <w:szCs w:val="24"/>
              </w:rPr>
            </w:pPr>
            <w:r w:rsidRPr="00067C78">
              <w:rPr>
                <w:rFonts w:cs="Arial"/>
                <w:sz w:val="24"/>
                <w:szCs w:val="24"/>
              </w:rPr>
              <w:t>3</w:t>
            </w:r>
          </w:p>
        </w:tc>
        <w:tc>
          <w:tcPr>
            <w:tcW w:w="4865" w:type="dxa"/>
            <w:noWrap/>
            <w:hideMark/>
          </w:tcPr>
          <w:p w14:paraId="75DF6342" w14:textId="77777777" w:rsidR="0011756E" w:rsidRPr="00067C78" w:rsidRDefault="0011756E" w:rsidP="0065499A">
            <w:pPr>
              <w:rPr>
                <w:rFonts w:cs="Arial"/>
                <w:sz w:val="24"/>
                <w:szCs w:val="24"/>
              </w:rPr>
            </w:pPr>
            <w:r w:rsidRPr="00067C78">
              <w:rPr>
                <w:rFonts w:cs="Arial"/>
                <w:sz w:val="24"/>
                <w:szCs w:val="24"/>
              </w:rPr>
              <w:t>Државна застава Републике Србије спољна, димензија 200x130cm</w:t>
            </w:r>
          </w:p>
        </w:tc>
        <w:tc>
          <w:tcPr>
            <w:tcW w:w="1560" w:type="dxa"/>
            <w:noWrap/>
            <w:hideMark/>
          </w:tcPr>
          <w:p w14:paraId="15EFD2DD" w14:textId="77777777" w:rsidR="0011756E" w:rsidRPr="00067C78" w:rsidRDefault="0011756E" w:rsidP="0065499A">
            <w:pPr>
              <w:jc w:val="center"/>
              <w:rPr>
                <w:rFonts w:cs="Arial"/>
                <w:sz w:val="24"/>
                <w:szCs w:val="24"/>
              </w:rPr>
            </w:pPr>
            <w:r w:rsidRPr="00067C78">
              <w:rPr>
                <w:rFonts w:cs="Arial"/>
                <w:sz w:val="24"/>
                <w:szCs w:val="24"/>
              </w:rPr>
              <w:t>Ком</w:t>
            </w:r>
          </w:p>
        </w:tc>
        <w:tc>
          <w:tcPr>
            <w:tcW w:w="1842" w:type="dxa"/>
            <w:noWrap/>
            <w:hideMark/>
          </w:tcPr>
          <w:p w14:paraId="2C7933BD" w14:textId="77777777" w:rsidR="0011756E" w:rsidRPr="00067C78" w:rsidRDefault="0011756E" w:rsidP="0065499A">
            <w:pPr>
              <w:jc w:val="center"/>
              <w:rPr>
                <w:rFonts w:cs="Arial"/>
                <w:sz w:val="24"/>
                <w:szCs w:val="24"/>
              </w:rPr>
            </w:pPr>
            <w:r w:rsidRPr="00067C78">
              <w:rPr>
                <w:rFonts w:cs="Arial"/>
                <w:sz w:val="24"/>
                <w:szCs w:val="24"/>
              </w:rPr>
              <w:t>15</w:t>
            </w:r>
          </w:p>
        </w:tc>
      </w:tr>
      <w:tr w:rsidR="0011756E" w:rsidRPr="00067C78" w14:paraId="14773F97" w14:textId="77777777" w:rsidTr="0065499A">
        <w:trPr>
          <w:trHeight w:val="645"/>
        </w:trPr>
        <w:tc>
          <w:tcPr>
            <w:tcW w:w="800" w:type="dxa"/>
            <w:noWrap/>
            <w:hideMark/>
          </w:tcPr>
          <w:p w14:paraId="07EBACFF" w14:textId="77777777" w:rsidR="0011756E" w:rsidRPr="00067C78" w:rsidRDefault="0011756E" w:rsidP="0065499A">
            <w:pPr>
              <w:jc w:val="center"/>
              <w:rPr>
                <w:rFonts w:cs="Arial"/>
                <w:sz w:val="24"/>
                <w:szCs w:val="24"/>
              </w:rPr>
            </w:pPr>
            <w:r w:rsidRPr="00067C78">
              <w:rPr>
                <w:rFonts w:cs="Arial"/>
                <w:sz w:val="24"/>
                <w:szCs w:val="24"/>
              </w:rPr>
              <w:t>4</w:t>
            </w:r>
          </w:p>
        </w:tc>
        <w:tc>
          <w:tcPr>
            <w:tcW w:w="4865" w:type="dxa"/>
            <w:noWrap/>
            <w:hideMark/>
          </w:tcPr>
          <w:p w14:paraId="77585F4A" w14:textId="77777777" w:rsidR="0011756E" w:rsidRPr="00067C78" w:rsidRDefault="0011756E" w:rsidP="0065499A">
            <w:pPr>
              <w:rPr>
                <w:rFonts w:cs="Arial"/>
                <w:sz w:val="24"/>
                <w:szCs w:val="24"/>
              </w:rPr>
            </w:pPr>
            <w:r w:rsidRPr="00067C78">
              <w:rPr>
                <w:rFonts w:cs="Arial"/>
                <w:sz w:val="24"/>
                <w:szCs w:val="24"/>
              </w:rPr>
              <w:t>Застава ЈП ЕПС спољна, димензија 200x130cm</w:t>
            </w:r>
          </w:p>
        </w:tc>
        <w:tc>
          <w:tcPr>
            <w:tcW w:w="1560" w:type="dxa"/>
            <w:noWrap/>
            <w:hideMark/>
          </w:tcPr>
          <w:p w14:paraId="144CA3FB" w14:textId="77777777" w:rsidR="0011756E" w:rsidRPr="00067C78" w:rsidRDefault="0011756E" w:rsidP="0065499A">
            <w:pPr>
              <w:jc w:val="center"/>
              <w:rPr>
                <w:rFonts w:cs="Arial"/>
                <w:sz w:val="24"/>
                <w:szCs w:val="24"/>
              </w:rPr>
            </w:pPr>
            <w:r w:rsidRPr="00067C78">
              <w:rPr>
                <w:rFonts w:cs="Arial"/>
                <w:sz w:val="24"/>
                <w:szCs w:val="24"/>
              </w:rPr>
              <w:t>Ком</w:t>
            </w:r>
          </w:p>
        </w:tc>
        <w:tc>
          <w:tcPr>
            <w:tcW w:w="1842" w:type="dxa"/>
            <w:noWrap/>
            <w:hideMark/>
          </w:tcPr>
          <w:p w14:paraId="5B3B7EAB" w14:textId="77777777" w:rsidR="0011756E" w:rsidRPr="00067C78" w:rsidRDefault="0011756E" w:rsidP="0065499A">
            <w:pPr>
              <w:jc w:val="center"/>
              <w:rPr>
                <w:rFonts w:cs="Arial"/>
                <w:sz w:val="24"/>
                <w:szCs w:val="24"/>
              </w:rPr>
            </w:pPr>
            <w:r w:rsidRPr="00067C78">
              <w:rPr>
                <w:rFonts w:cs="Arial"/>
                <w:sz w:val="24"/>
                <w:szCs w:val="24"/>
              </w:rPr>
              <w:t>15</w:t>
            </w:r>
          </w:p>
        </w:tc>
      </w:tr>
      <w:tr w:rsidR="0011756E" w:rsidRPr="00067C78" w14:paraId="67EF8536" w14:textId="77777777" w:rsidTr="0065499A">
        <w:trPr>
          <w:trHeight w:val="585"/>
        </w:trPr>
        <w:tc>
          <w:tcPr>
            <w:tcW w:w="800" w:type="dxa"/>
            <w:noWrap/>
            <w:hideMark/>
          </w:tcPr>
          <w:p w14:paraId="3DCF32B0" w14:textId="77777777" w:rsidR="0011756E" w:rsidRPr="00067C78" w:rsidRDefault="0011756E" w:rsidP="0065499A">
            <w:pPr>
              <w:jc w:val="center"/>
              <w:rPr>
                <w:rFonts w:cs="Arial"/>
                <w:sz w:val="24"/>
                <w:szCs w:val="24"/>
              </w:rPr>
            </w:pPr>
            <w:r w:rsidRPr="00067C78">
              <w:rPr>
                <w:rFonts w:cs="Arial"/>
                <w:sz w:val="24"/>
                <w:szCs w:val="24"/>
              </w:rPr>
              <w:t>5</w:t>
            </w:r>
          </w:p>
        </w:tc>
        <w:tc>
          <w:tcPr>
            <w:tcW w:w="4865" w:type="dxa"/>
            <w:noWrap/>
            <w:hideMark/>
          </w:tcPr>
          <w:p w14:paraId="50D85191" w14:textId="77777777" w:rsidR="0011756E" w:rsidRPr="00067C78" w:rsidRDefault="0011756E" w:rsidP="0065499A">
            <w:pPr>
              <w:rPr>
                <w:rFonts w:cs="Arial"/>
                <w:sz w:val="24"/>
                <w:szCs w:val="24"/>
              </w:rPr>
            </w:pPr>
            <w:r w:rsidRPr="00067C78">
              <w:rPr>
                <w:rFonts w:cs="Arial"/>
                <w:sz w:val="24"/>
                <w:szCs w:val="24"/>
              </w:rPr>
              <w:t>Државна застава Републике Србије спољна, димензија 150x100cm</w:t>
            </w:r>
          </w:p>
        </w:tc>
        <w:tc>
          <w:tcPr>
            <w:tcW w:w="1560" w:type="dxa"/>
            <w:noWrap/>
            <w:hideMark/>
          </w:tcPr>
          <w:p w14:paraId="15BE1A65" w14:textId="77777777" w:rsidR="0011756E" w:rsidRPr="00067C78" w:rsidRDefault="0011756E" w:rsidP="0065499A">
            <w:pPr>
              <w:jc w:val="center"/>
              <w:rPr>
                <w:rFonts w:cs="Arial"/>
                <w:sz w:val="24"/>
                <w:szCs w:val="24"/>
              </w:rPr>
            </w:pPr>
            <w:r w:rsidRPr="00067C78">
              <w:rPr>
                <w:rFonts w:cs="Arial"/>
                <w:sz w:val="24"/>
                <w:szCs w:val="24"/>
              </w:rPr>
              <w:t>Ком</w:t>
            </w:r>
          </w:p>
        </w:tc>
        <w:tc>
          <w:tcPr>
            <w:tcW w:w="1842" w:type="dxa"/>
            <w:noWrap/>
            <w:hideMark/>
          </w:tcPr>
          <w:p w14:paraId="39074BB1" w14:textId="77777777" w:rsidR="0011756E" w:rsidRPr="00067C78" w:rsidRDefault="0011756E" w:rsidP="0065499A">
            <w:pPr>
              <w:jc w:val="center"/>
              <w:rPr>
                <w:rFonts w:cs="Arial"/>
                <w:sz w:val="24"/>
                <w:szCs w:val="24"/>
              </w:rPr>
            </w:pPr>
            <w:r w:rsidRPr="00067C78">
              <w:rPr>
                <w:rFonts w:cs="Arial"/>
                <w:sz w:val="24"/>
                <w:szCs w:val="24"/>
              </w:rPr>
              <w:t>15</w:t>
            </w:r>
          </w:p>
        </w:tc>
      </w:tr>
      <w:tr w:rsidR="0011756E" w:rsidRPr="00067C78" w14:paraId="7198B5BE" w14:textId="77777777" w:rsidTr="0065499A">
        <w:trPr>
          <w:trHeight w:val="585"/>
        </w:trPr>
        <w:tc>
          <w:tcPr>
            <w:tcW w:w="800" w:type="dxa"/>
            <w:noWrap/>
            <w:hideMark/>
          </w:tcPr>
          <w:p w14:paraId="6AD6667F" w14:textId="77777777" w:rsidR="0011756E" w:rsidRPr="00067C78" w:rsidRDefault="0011756E" w:rsidP="0065499A">
            <w:pPr>
              <w:jc w:val="center"/>
              <w:rPr>
                <w:rFonts w:cs="Arial"/>
                <w:sz w:val="24"/>
                <w:szCs w:val="24"/>
              </w:rPr>
            </w:pPr>
            <w:r w:rsidRPr="00067C78">
              <w:rPr>
                <w:rFonts w:cs="Arial"/>
                <w:sz w:val="24"/>
                <w:szCs w:val="24"/>
              </w:rPr>
              <w:t>6</w:t>
            </w:r>
          </w:p>
        </w:tc>
        <w:tc>
          <w:tcPr>
            <w:tcW w:w="4865" w:type="dxa"/>
            <w:noWrap/>
            <w:hideMark/>
          </w:tcPr>
          <w:p w14:paraId="3E26F5F8" w14:textId="77777777" w:rsidR="0011756E" w:rsidRPr="00067C78" w:rsidRDefault="0011756E" w:rsidP="0065499A">
            <w:pPr>
              <w:rPr>
                <w:rFonts w:cs="Arial"/>
                <w:sz w:val="24"/>
                <w:szCs w:val="24"/>
              </w:rPr>
            </w:pPr>
            <w:r w:rsidRPr="00067C78">
              <w:rPr>
                <w:rFonts w:cs="Arial"/>
                <w:sz w:val="24"/>
                <w:szCs w:val="24"/>
              </w:rPr>
              <w:t>Застава ЈП ЕПС спољна, димензија 150x100cm</w:t>
            </w:r>
          </w:p>
        </w:tc>
        <w:tc>
          <w:tcPr>
            <w:tcW w:w="1560" w:type="dxa"/>
            <w:noWrap/>
            <w:hideMark/>
          </w:tcPr>
          <w:p w14:paraId="77B71138" w14:textId="77777777" w:rsidR="0011756E" w:rsidRPr="00067C78" w:rsidRDefault="0011756E" w:rsidP="0065499A">
            <w:pPr>
              <w:jc w:val="center"/>
              <w:rPr>
                <w:rFonts w:cs="Arial"/>
                <w:sz w:val="24"/>
                <w:szCs w:val="24"/>
              </w:rPr>
            </w:pPr>
            <w:r w:rsidRPr="00067C78">
              <w:rPr>
                <w:rFonts w:cs="Arial"/>
                <w:sz w:val="24"/>
                <w:szCs w:val="24"/>
              </w:rPr>
              <w:t>Ком</w:t>
            </w:r>
          </w:p>
        </w:tc>
        <w:tc>
          <w:tcPr>
            <w:tcW w:w="1842" w:type="dxa"/>
            <w:noWrap/>
            <w:hideMark/>
          </w:tcPr>
          <w:p w14:paraId="451C8149" w14:textId="77777777" w:rsidR="0011756E" w:rsidRPr="00067C78" w:rsidRDefault="0011756E" w:rsidP="0065499A">
            <w:pPr>
              <w:jc w:val="center"/>
              <w:rPr>
                <w:rFonts w:cs="Arial"/>
                <w:sz w:val="24"/>
                <w:szCs w:val="24"/>
              </w:rPr>
            </w:pPr>
            <w:r w:rsidRPr="00067C78">
              <w:rPr>
                <w:rFonts w:cs="Arial"/>
                <w:sz w:val="24"/>
                <w:szCs w:val="24"/>
              </w:rPr>
              <w:t>15</w:t>
            </w:r>
          </w:p>
        </w:tc>
      </w:tr>
    </w:tbl>
    <w:p w14:paraId="0A812D44" w14:textId="77777777" w:rsidR="0011756E" w:rsidRPr="00067C78" w:rsidRDefault="0011756E" w:rsidP="0011756E">
      <w:pPr>
        <w:rPr>
          <w:rFonts w:cs="Arial"/>
          <w:sz w:val="24"/>
          <w:szCs w:val="24"/>
        </w:rPr>
      </w:pPr>
    </w:p>
    <w:tbl>
      <w:tblPr>
        <w:tblW w:w="14523" w:type="dxa"/>
        <w:tblLook w:val="04A0" w:firstRow="1" w:lastRow="0" w:firstColumn="1" w:lastColumn="0" w:noHBand="0" w:noVBand="1"/>
      </w:tblPr>
      <w:tblGrid>
        <w:gridCol w:w="3456"/>
        <w:gridCol w:w="3453"/>
        <w:gridCol w:w="2451"/>
        <w:gridCol w:w="158"/>
        <w:gridCol w:w="3011"/>
        <w:gridCol w:w="997"/>
        <w:gridCol w:w="997"/>
      </w:tblGrid>
      <w:tr w:rsidR="0011756E" w:rsidRPr="00067C78" w14:paraId="0AFE4713" w14:textId="77777777" w:rsidTr="0065499A">
        <w:trPr>
          <w:gridAfter w:val="4"/>
          <w:wAfter w:w="5163" w:type="dxa"/>
          <w:trHeight w:val="300"/>
        </w:trPr>
        <w:tc>
          <w:tcPr>
            <w:tcW w:w="9360" w:type="dxa"/>
            <w:gridSpan w:val="3"/>
            <w:tcBorders>
              <w:top w:val="nil"/>
              <w:left w:val="nil"/>
              <w:bottom w:val="nil"/>
              <w:right w:val="nil"/>
            </w:tcBorders>
            <w:shd w:val="clear" w:color="auto" w:fill="auto"/>
            <w:noWrap/>
            <w:vAlign w:val="bottom"/>
            <w:hideMark/>
          </w:tcPr>
          <w:p w14:paraId="18B24B45" w14:textId="77777777" w:rsidR="0011756E" w:rsidRPr="00067C78" w:rsidRDefault="0011756E" w:rsidP="0065499A">
            <w:pPr>
              <w:rPr>
                <w:rFonts w:cs="Arial"/>
                <w:color w:val="000000"/>
                <w:sz w:val="24"/>
                <w:szCs w:val="24"/>
                <w:lang w:val="sr-Cyrl-RS"/>
              </w:rPr>
            </w:pPr>
            <w:r w:rsidRPr="00067C78">
              <w:rPr>
                <w:rFonts w:cs="Arial"/>
                <w:color w:val="000000"/>
                <w:sz w:val="24"/>
                <w:szCs w:val="24"/>
              </w:rPr>
              <w:t>Место испоруке: Балканска 13</w:t>
            </w:r>
            <w:r w:rsidRPr="00067C78">
              <w:rPr>
                <w:rFonts w:cs="Arial"/>
                <w:color w:val="000000"/>
                <w:sz w:val="24"/>
                <w:szCs w:val="24"/>
                <w:lang w:val="sr-Cyrl-RS"/>
              </w:rPr>
              <w:t>, Београд</w:t>
            </w:r>
          </w:p>
        </w:tc>
      </w:tr>
      <w:tr w:rsidR="0011756E" w:rsidRPr="00067C78" w14:paraId="1269439F" w14:textId="77777777" w:rsidTr="0065499A">
        <w:trPr>
          <w:gridAfter w:val="4"/>
          <w:wAfter w:w="5163" w:type="dxa"/>
          <w:trHeight w:val="300"/>
        </w:trPr>
        <w:tc>
          <w:tcPr>
            <w:tcW w:w="9360" w:type="dxa"/>
            <w:gridSpan w:val="3"/>
            <w:tcBorders>
              <w:top w:val="nil"/>
              <w:left w:val="nil"/>
              <w:bottom w:val="nil"/>
              <w:right w:val="nil"/>
            </w:tcBorders>
            <w:shd w:val="clear" w:color="auto" w:fill="auto"/>
            <w:noWrap/>
            <w:vAlign w:val="bottom"/>
            <w:hideMark/>
          </w:tcPr>
          <w:p w14:paraId="57F94F6F" w14:textId="77777777" w:rsidR="0011756E" w:rsidRPr="00067C78" w:rsidRDefault="0011756E" w:rsidP="0065499A">
            <w:pPr>
              <w:rPr>
                <w:rFonts w:cs="Arial"/>
                <w:color w:val="000000"/>
                <w:sz w:val="24"/>
                <w:szCs w:val="24"/>
              </w:rPr>
            </w:pPr>
          </w:p>
        </w:tc>
      </w:tr>
      <w:tr w:rsidR="0011756E" w:rsidRPr="00067C78" w14:paraId="0DA98301"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6B53EC9F" w14:textId="77777777" w:rsidR="0011756E" w:rsidRPr="00067C78" w:rsidRDefault="0011756E" w:rsidP="0065499A">
            <w:pPr>
              <w:rPr>
                <w:rFonts w:cs="Arial"/>
                <w:color w:val="000000"/>
                <w:sz w:val="24"/>
                <w:szCs w:val="24"/>
              </w:rPr>
            </w:pPr>
            <w:r w:rsidRPr="00067C78">
              <w:rPr>
                <w:rFonts w:cs="Arial"/>
                <w:color w:val="000000"/>
                <w:sz w:val="24"/>
                <w:szCs w:val="24"/>
              </w:rPr>
              <w:t>1. Комплет фасадни носач + “G” носач + копље, за заставе димензија 200x130cm:</w:t>
            </w:r>
          </w:p>
        </w:tc>
      </w:tr>
      <w:tr w:rsidR="0011756E" w:rsidRPr="00067C78" w14:paraId="75F92176"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3B137EED" w14:textId="77777777" w:rsidR="0011756E" w:rsidRPr="00067C78" w:rsidRDefault="0011756E" w:rsidP="0065499A">
            <w:pPr>
              <w:rPr>
                <w:rFonts w:cs="Arial"/>
                <w:color w:val="000000"/>
                <w:sz w:val="24"/>
                <w:szCs w:val="24"/>
              </w:rPr>
            </w:pPr>
          </w:p>
        </w:tc>
      </w:tr>
      <w:tr w:rsidR="0011756E" w:rsidRPr="00067C78" w14:paraId="2EF64DFF"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7185A420" w14:textId="77777777" w:rsidR="0011756E" w:rsidRPr="00067C78" w:rsidRDefault="0011756E" w:rsidP="0065499A">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Материјал: inox </w:t>
            </w:r>
          </w:p>
        </w:tc>
      </w:tr>
      <w:tr w:rsidR="0011756E" w:rsidRPr="00067C78" w14:paraId="37BDBC38"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3A1AF88B" w14:textId="77777777" w:rsidR="0011756E" w:rsidRPr="00067C78" w:rsidRDefault="0011756E" w:rsidP="0065499A">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Димензије: фи 40,</w:t>
            </w:r>
          </w:p>
        </w:tc>
      </w:tr>
      <w:tr w:rsidR="0011756E" w:rsidRPr="00067C78" w14:paraId="364AED29"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04EA9460" w14:textId="77777777" w:rsidR="0011756E" w:rsidRPr="00067C78" w:rsidRDefault="0011756E" w:rsidP="0065499A">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Са куглом, PVC клизачем и стопером,</w:t>
            </w:r>
          </w:p>
        </w:tc>
      </w:tr>
      <w:tr w:rsidR="0011756E" w:rsidRPr="00067C78" w14:paraId="03FE4219"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7378FFE7"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Намена: Фасада изнад улаза у пословну зграду</w:t>
            </w:r>
          </w:p>
        </w:tc>
      </w:tr>
      <w:tr w:rsidR="0011756E" w:rsidRPr="00067C78" w14:paraId="793DF1CA"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4C3A7240" w14:textId="77777777" w:rsidR="0011756E" w:rsidRPr="00067C78" w:rsidRDefault="0011756E" w:rsidP="0065499A">
            <w:pPr>
              <w:rPr>
                <w:rFonts w:cs="Arial"/>
                <w:color w:val="000000"/>
                <w:sz w:val="24"/>
                <w:szCs w:val="24"/>
              </w:rPr>
            </w:pPr>
          </w:p>
        </w:tc>
      </w:tr>
      <w:tr w:rsidR="0011756E" w:rsidRPr="00067C78" w14:paraId="20A5E1E1"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5871CBD7" w14:textId="77777777" w:rsidR="0011756E" w:rsidRPr="00067C78" w:rsidRDefault="0011756E" w:rsidP="0065499A">
            <w:pPr>
              <w:rPr>
                <w:rFonts w:cs="Arial"/>
                <w:color w:val="000000"/>
                <w:sz w:val="24"/>
                <w:szCs w:val="24"/>
              </w:rPr>
            </w:pPr>
            <w:r w:rsidRPr="00067C78">
              <w:rPr>
                <w:rFonts w:cs="Arial"/>
                <w:color w:val="000000"/>
                <w:sz w:val="24"/>
                <w:szCs w:val="24"/>
              </w:rPr>
              <w:t>2.       Комплет фасадни носач + “G” носач + копље, за заставе димензија 150x100cm:</w:t>
            </w:r>
          </w:p>
        </w:tc>
      </w:tr>
      <w:tr w:rsidR="0011756E" w:rsidRPr="00067C78" w14:paraId="5BFFC02C"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16D7485C" w14:textId="77777777" w:rsidR="0011756E" w:rsidRPr="00067C78" w:rsidRDefault="0011756E" w:rsidP="0065499A">
            <w:pPr>
              <w:ind w:firstLineChars="500" w:firstLine="1200"/>
              <w:rPr>
                <w:rFonts w:cs="Arial"/>
                <w:color w:val="000000"/>
                <w:sz w:val="24"/>
                <w:szCs w:val="24"/>
              </w:rPr>
            </w:pPr>
          </w:p>
        </w:tc>
      </w:tr>
      <w:tr w:rsidR="0011756E" w:rsidRPr="00067C78" w14:paraId="200363AA"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7D7C2E26"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Материјал: inox</w:t>
            </w:r>
          </w:p>
        </w:tc>
      </w:tr>
      <w:tr w:rsidR="0011756E" w:rsidRPr="00067C78" w14:paraId="23D792A9"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3D132DFA"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Димензије: фи 33,</w:t>
            </w:r>
          </w:p>
        </w:tc>
      </w:tr>
      <w:tr w:rsidR="0011756E" w:rsidRPr="00067C78" w14:paraId="56108B21"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202211C6"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Са куглом, PVC клизачем и стопером,</w:t>
            </w:r>
          </w:p>
        </w:tc>
      </w:tr>
      <w:tr w:rsidR="0011756E" w:rsidRPr="00067C78" w14:paraId="17668A64"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53B665A7"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Намена: Фасада изнад улаза у пословну зграду</w:t>
            </w:r>
          </w:p>
        </w:tc>
      </w:tr>
      <w:tr w:rsidR="0011756E" w:rsidRPr="00067C78" w14:paraId="1CA67A55" w14:textId="77777777" w:rsidTr="0065499A">
        <w:trPr>
          <w:gridAfter w:val="4"/>
          <w:wAfter w:w="5163" w:type="dxa"/>
          <w:trHeight w:val="300"/>
        </w:trPr>
        <w:tc>
          <w:tcPr>
            <w:tcW w:w="9360" w:type="dxa"/>
            <w:gridSpan w:val="3"/>
            <w:tcBorders>
              <w:top w:val="nil"/>
              <w:left w:val="nil"/>
              <w:bottom w:val="nil"/>
              <w:right w:val="nil"/>
            </w:tcBorders>
            <w:shd w:val="clear" w:color="auto" w:fill="auto"/>
            <w:noWrap/>
            <w:vAlign w:val="bottom"/>
            <w:hideMark/>
          </w:tcPr>
          <w:p w14:paraId="53D7E62F" w14:textId="77777777" w:rsidR="0011756E" w:rsidRPr="00067C78" w:rsidRDefault="0011756E" w:rsidP="0065499A">
            <w:pPr>
              <w:ind w:firstLineChars="1100" w:firstLine="2640"/>
              <w:rPr>
                <w:rFonts w:cs="Arial"/>
                <w:color w:val="000000"/>
                <w:sz w:val="24"/>
                <w:szCs w:val="24"/>
              </w:rPr>
            </w:pPr>
          </w:p>
        </w:tc>
      </w:tr>
      <w:tr w:rsidR="0011756E" w:rsidRPr="00067C78" w14:paraId="2B2C7BC7"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39AFDFE1" w14:textId="77777777" w:rsidR="0011756E" w:rsidRPr="00067C78" w:rsidRDefault="0011756E" w:rsidP="0065499A">
            <w:pPr>
              <w:rPr>
                <w:rFonts w:cs="Arial"/>
                <w:color w:val="000000"/>
                <w:sz w:val="24"/>
                <w:szCs w:val="24"/>
              </w:rPr>
            </w:pPr>
            <w:r w:rsidRPr="00067C78">
              <w:rPr>
                <w:rFonts w:cs="Arial"/>
                <w:color w:val="000000"/>
                <w:sz w:val="24"/>
                <w:szCs w:val="24"/>
              </w:rPr>
              <w:t>3.       Државна застава Републике Србије спољна, димензија 200x130cm:</w:t>
            </w:r>
          </w:p>
        </w:tc>
      </w:tr>
      <w:tr w:rsidR="0011756E" w:rsidRPr="00067C78" w14:paraId="4EE78F44"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64954E3E" w14:textId="77777777" w:rsidR="0011756E" w:rsidRPr="00067C78" w:rsidRDefault="0011756E" w:rsidP="0065499A">
            <w:pPr>
              <w:ind w:firstLineChars="500" w:firstLine="1200"/>
              <w:rPr>
                <w:rFonts w:cs="Arial"/>
                <w:color w:val="000000"/>
                <w:sz w:val="24"/>
                <w:szCs w:val="24"/>
              </w:rPr>
            </w:pPr>
          </w:p>
        </w:tc>
      </w:tr>
      <w:tr w:rsidR="0011756E" w:rsidRPr="00067C78" w14:paraId="7A0AB063"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24700F61" w14:textId="77777777" w:rsidR="0011756E" w:rsidRPr="00067C78" w:rsidRDefault="0011756E" w:rsidP="0065499A">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200x130cm,</w:t>
            </w:r>
          </w:p>
        </w:tc>
      </w:tr>
      <w:tr w:rsidR="0011756E" w:rsidRPr="00067C78" w14:paraId="173053DF" w14:textId="77777777" w:rsidTr="0065499A">
        <w:trPr>
          <w:gridAfter w:val="4"/>
          <w:wAfter w:w="5163" w:type="dxa"/>
          <w:trHeight w:val="660"/>
        </w:trPr>
        <w:tc>
          <w:tcPr>
            <w:tcW w:w="9360" w:type="dxa"/>
            <w:gridSpan w:val="3"/>
            <w:tcBorders>
              <w:top w:val="nil"/>
              <w:left w:val="nil"/>
              <w:bottom w:val="nil"/>
              <w:right w:val="nil"/>
            </w:tcBorders>
            <w:shd w:val="clear" w:color="auto" w:fill="auto"/>
            <w:noWrap/>
            <w:vAlign w:val="center"/>
            <w:hideMark/>
          </w:tcPr>
          <w:p w14:paraId="071DAFFE" w14:textId="77777777" w:rsidR="0011756E" w:rsidRPr="00067C78" w:rsidRDefault="0011756E" w:rsidP="0065499A">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Техника израде: дигитална сублиматик штампа, видљива обострано, UV заштита,  </w:t>
            </w:r>
          </w:p>
          <w:p w14:paraId="18F557A7" w14:textId="77777777" w:rsidR="0011756E" w:rsidRPr="00067C78" w:rsidRDefault="0011756E" w:rsidP="0065499A">
            <w:pPr>
              <w:rPr>
                <w:rFonts w:cs="Arial"/>
                <w:color w:val="000000"/>
                <w:sz w:val="24"/>
                <w:szCs w:val="24"/>
              </w:rPr>
            </w:pPr>
            <w:r w:rsidRPr="00067C78">
              <w:rPr>
                <w:rFonts w:cs="Arial"/>
                <w:color w:val="000000"/>
                <w:sz w:val="24"/>
                <w:szCs w:val="24"/>
                <w:lang w:val="sr-Cyrl-RS"/>
              </w:rPr>
              <w:lastRenderedPageBreak/>
              <w:t xml:space="preserve">      </w:t>
            </w:r>
            <w:r w:rsidRPr="00067C78">
              <w:rPr>
                <w:rFonts w:cs="Arial"/>
                <w:color w:val="000000"/>
                <w:sz w:val="24"/>
                <w:szCs w:val="24"/>
              </w:rPr>
              <w:t xml:space="preserve">  </w:t>
            </w:r>
            <w:r w:rsidRPr="00067C78">
              <w:rPr>
                <w:rFonts w:cs="Arial"/>
                <w:color w:val="000000"/>
                <w:sz w:val="24"/>
                <w:szCs w:val="24"/>
                <w:lang w:val="sr-Cyrl-RS"/>
              </w:rPr>
              <w:t xml:space="preserve">   </w:t>
            </w:r>
            <w:r w:rsidRPr="00067C78">
              <w:rPr>
                <w:rFonts w:cs="Arial"/>
                <w:color w:val="000000"/>
                <w:sz w:val="24"/>
                <w:szCs w:val="24"/>
              </w:rPr>
              <w:t xml:space="preserve"> отпорна на  атмосферске утицаје,</w:t>
            </w:r>
          </w:p>
        </w:tc>
      </w:tr>
      <w:tr w:rsidR="0011756E" w:rsidRPr="00067C78" w14:paraId="2691AFC9"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340E6050" w14:textId="77777777" w:rsidR="0011756E" w:rsidRPr="00067C78" w:rsidRDefault="0011756E" w:rsidP="0065499A">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lastRenderedPageBreak/>
              <w:t>Материјал: PES polyester 100%, 115g (стандардни материјал за заставе)</w:t>
            </w:r>
          </w:p>
        </w:tc>
      </w:tr>
      <w:tr w:rsidR="0011756E" w:rsidRPr="00067C78" w14:paraId="48FD82D9" w14:textId="77777777" w:rsidTr="0065499A">
        <w:trPr>
          <w:gridAfter w:val="4"/>
          <w:wAfter w:w="5163" w:type="dxa"/>
          <w:trHeight w:val="330"/>
        </w:trPr>
        <w:tc>
          <w:tcPr>
            <w:tcW w:w="9360" w:type="dxa"/>
            <w:gridSpan w:val="3"/>
            <w:tcBorders>
              <w:top w:val="nil"/>
              <w:left w:val="nil"/>
              <w:bottom w:val="nil"/>
              <w:right w:val="nil"/>
            </w:tcBorders>
            <w:shd w:val="clear" w:color="auto" w:fill="auto"/>
            <w:noWrap/>
            <w:vAlign w:val="center"/>
            <w:hideMark/>
          </w:tcPr>
          <w:p w14:paraId="3E1179E0" w14:textId="77777777" w:rsidR="0011756E" w:rsidRPr="00067C78" w:rsidRDefault="0011756E" w:rsidP="0065499A">
            <w:pPr>
              <w:pStyle w:val="ListParagraph"/>
              <w:numPr>
                <w:ilvl w:val="0"/>
                <w:numId w:val="29"/>
              </w:numPr>
              <w:spacing w:before="0" w:after="0" w:line="240" w:lineRule="auto"/>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Намена: за фасадни “G” носач </w:t>
            </w:r>
          </w:p>
          <w:p w14:paraId="3F7D67A2" w14:textId="77777777" w:rsidR="0011756E" w:rsidRPr="00067C78" w:rsidRDefault="0011756E" w:rsidP="0065499A">
            <w:pPr>
              <w:rPr>
                <w:rFonts w:cs="Arial"/>
                <w:color w:val="000000"/>
                <w:sz w:val="24"/>
                <w:szCs w:val="24"/>
              </w:rPr>
            </w:pPr>
          </w:p>
        </w:tc>
      </w:tr>
      <w:tr w:rsidR="0011756E" w:rsidRPr="00067C78" w14:paraId="26D76CE9" w14:textId="77777777" w:rsidTr="0065499A">
        <w:trPr>
          <w:trHeight w:val="330"/>
        </w:trPr>
        <w:tc>
          <w:tcPr>
            <w:tcW w:w="9518" w:type="dxa"/>
            <w:gridSpan w:val="4"/>
            <w:tcBorders>
              <w:top w:val="nil"/>
              <w:left w:val="nil"/>
              <w:bottom w:val="nil"/>
              <w:right w:val="nil"/>
            </w:tcBorders>
            <w:shd w:val="clear" w:color="auto" w:fill="auto"/>
            <w:noWrap/>
            <w:vAlign w:val="center"/>
            <w:hideMark/>
          </w:tcPr>
          <w:p w14:paraId="4091A63C" w14:textId="77777777" w:rsidR="0011756E" w:rsidRPr="00067C78" w:rsidRDefault="0011756E" w:rsidP="0065499A">
            <w:pPr>
              <w:rPr>
                <w:rFonts w:cs="Arial"/>
                <w:color w:val="000000"/>
                <w:sz w:val="24"/>
                <w:szCs w:val="24"/>
              </w:rPr>
            </w:pPr>
            <w:r w:rsidRPr="00067C78">
              <w:rPr>
                <w:rFonts w:cs="Arial"/>
                <w:color w:val="000000"/>
                <w:sz w:val="24"/>
                <w:szCs w:val="24"/>
              </w:rPr>
              <w:t>4.       Застава ЈП ЕПС спољна, димензија 200x130cm:</w:t>
            </w:r>
          </w:p>
        </w:tc>
        <w:tc>
          <w:tcPr>
            <w:tcW w:w="3011" w:type="dxa"/>
            <w:tcBorders>
              <w:top w:val="nil"/>
              <w:left w:val="nil"/>
              <w:bottom w:val="nil"/>
              <w:right w:val="nil"/>
            </w:tcBorders>
            <w:shd w:val="clear" w:color="auto" w:fill="auto"/>
            <w:noWrap/>
            <w:vAlign w:val="bottom"/>
            <w:hideMark/>
          </w:tcPr>
          <w:p w14:paraId="2EA318C0" w14:textId="77777777" w:rsidR="0011756E" w:rsidRPr="00067C78" w:rsidRDefault="0011756E" w:rsidP="0065499A">
            <w:pPr>
              <w:ind w:firstLineChars="500" w:firstLine="1200"/>
              <w:rPr>
                <w:rFonts w:cs="Arial"/>
                <w:color w:val="000000"/>
                <w:sz w:val="24"/>
                <w:szCs w:val="24"/>
              </w:rPr>
            </w:pPr>
          </w:p>
        </w:tc>
        <w:tc>
          <w:tcPr>
            <w:tcW w:w="997" w:type="dxa"/>
            <w:tcBorders>
              <w:top w:val="nil"/>
              <w:left w:val="nil"/>
              <w:bottom w:val="nil"/>
              <w:right w:val="nil"/>
            </w:tcBorders>
            <w:shd w:val="clear" w:color="auto" w:fill="auto"/>
            <w:noWrap/>
            <w:vAlign w:val="bottom"/>
            <w:hideMark/>
          </w:tcPr>
          <w:p w14:paraId="41F94622"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13044BAA" w14:textId="77777777" w:rsidR="0011756E" w:rsidRPr="00067C78" w:rsidRDefault="0011756E" w:rsidP="0065499A">
            <w:pPr>
              <w:rPr>
                <w:rFonts w:cs="Arial"/>
                <w:sz w:val="24"/>
                <w:szCs w:val="24"/>
              </w:rPr>
            </w:pPr>
          </w:p>
        </w:tc>
      </w:tr>
      <w:tr w:rsidR="0011756E" w:rsidRPr="00067C78" w14:paraId="618FA6A2" w14:textId="77777777" w:rsidTr="0065499A">
        <w:trPr>
          <w:trHeight w:val="330"/>
        </w:trPr>
        <w:tc>
          <w:tcPr>
            <w:tcW w:w="3456" w:type="dxa"/>
            <w:tcBorders>
              <w:top w:val="nil"/>
              <w:left w:val="nil"/>
              <w:bottom w:val="nil"/>
              <w:right w:val="nil"/>
            </w:tcBorders>
            <w:shd w:val="clear" w:color="auto" w:fill="auto"/>
            <w:noWrap/>
            <w:vAlign w:val="bottom"/>
            <w:hideMark/>
          </w:tcPr>
          <w:p w14:paraId="3179EA4E" w14:textId="77777777" w:rsidR="0011756E" w:rsidRPr="00067C78" w:rsidRDefault="0011756E" w:rsidP="0065499A">
            <w:pPr>
              <w:rPr>
                <w:rFonts w:cs="Arial"/>
                <w:sz w:val="24"/>
                <w:szCs w:val="24"/>
              </w:rPr>
            </w:pPr>
          </w:p>
        </w:tc>
        <w:tc>
          <w:tcPr>
            <w:tcW w:w="3453" w:type="dxa"/>
            <w:tcBorders>
              <w:top w:val="nil"/>
              <w:left w:val="nil"/>
              <w:bottom w:val="nil"/>
              <w:right w:val="nil"/>
            </w:tcBorders>
            <w:shd w:val="clear" w:color="auto" w:fill="auto"/>
            <w:noWrap/>
            <w:vAlign w:val="bottom"/>
            <w:hideMark/>
          </w:tcPr>
          <w:p w14:paraId="2D1E8D00" w14:textId="77777777" w:rsidR="0011756E" w:rsidRPr="00067C78" w:rsidRDefault="0011756E" w:rsidP="0065499A">
            <w:pPr>
              <w:rPr>
                <w:rFonts w:cs="Arial"/>
                <w:sz w:val="24"/>
                <w:szCs w:val="24"/>
              </w:rPr>
            </w:pPr>
          </w:p>
        </w:tc>
        <w:tc>
          <w:tcPr>
            <w:tcW w:w="2609" w:type="dxa"/>
            <w:gridSpan w:val="2"/>
            <w:tcBorders>
              <w:top w:val="nil"/>
              <w:left w:val="nil"/>
              <w:bottom w:val="nil"/>
              <w:right w:val="nil"/>
            </w:tcBorders>
            <w:shd w:val="clear" w:color="auto" w:fill="auto"/>
            <w:noWrap/>
            <w:vAlign w:val="bottom"/>
            <w:hideMark/>
          </w:tcPr>
          <w:p w14:paraId="08140A9A" w14:textId="77777777" w:rsidR="0011756E" w:rsidRPr="00067C78" w:rsidRDefault="0011756E" w:rsidP="0065499A">
            <w:pPr>
              <w:rPr>
                <w:rFonts w:cs="Arial"/>
                <w:sz w:val="24"/>
                <w:szCs w:val="24"/>
              </w:rPr>
            </w:pPr>
          </w:p>
        </w:tc>
        <w:tc>
          <w:tcPr>
            <w:tcW w:w="3011" w:type="dxa"/>
            <w:tcBorders>
              <w:top w:val="nil"/>
              <w:left w:val="nil"/>
              <w:bottom w:val="nil"/>
              <w:right w:val="nil"/>
            </w:tcBorders>
            <w:shd w:val="clear" w:color="auto" w:fill="auto"/>
            <w:noWrap/>
            <w:vAlign w:val="bottom"/>
            <w:hideMark/>
          </w:tcPr>
          <w:p w14:paraId="03E76202"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5EA792B5"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5DB41B7E" w14:textId="77777777" w:rsidR="0011756E" w:rsidRPr="00067C78" w:rsidRDefault="0011756E" w:rsidP="0065499A">
            <w:pPr>
              <w:rPr>
                <w:rFonts w:cs="Arial"/>
                <w:sz w:val="24"/>
                <w:szCs w:val="24"/>
              </w:rPr>
            </w:pPr>
          </w:p>
        </w:tc>
      </w:tr>
      <w:tr w:rsidR="0011756E" w:rsidRPr="00067C78" w14:paraId="1FE5AF21" w14:textId="77777777" w:rsidTr="0065499A">
        <w:trPr>
          <w:trHeight w:val="330"/>
        </w:trPr>
        <w:tc>
          <w:tcPr>
            <w:tcW w:w="6909" w:type="dxa"/>
            <w:gridSpan w:val="2"/>
            <w:tcBorders>
              <w:top w:val="nil"/>
              <w:left w:val="nil"/>
              <w:bottom w:val="nil"/>
              <w:right w:val="nil"/>
            </w:tcBorders>
            <w:shd w:val="clear" w:color="auto" w:fill="auto"/>
            <w:noWrap/>
            <w:vAlign w:val="center"/>
            <w:hideMark/>
          </w:tcPr>
          <w:p w14:paraId="5EF88A56"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Димензије: 200x130cm,</w:t>
            </w:r>
          </w:p>
        </w:tc>
        <w:tc>
          <w:tcPr>
            <w:tcW w:w="2609" w:type="dxa"/>
            <w:gridSpan w:val="2"/>
            <w:tcBorders>
              <w:top w:val="nil"/>
              <w:left w:val="nil"/>
              <w:bottom w:val="nil"/>
              <w:right w:val="nil"/>
            </w:tcBorders>
            <w:shd w:val="clear" w:color="auto" w:fill="auto"/>
            <w:noWrap/>
            <w:vAlign w:val="bottom"/>
            <w:hideMark/>
          </w:tcPr>
          <w:p w14:paraId="7FDFFE3F" w14:textId="77777777" w:rsidR="0011756E" w:rsidRPr="00067C78" w:rsidRDefault="0011756E" w:rsidP="0065499A">
            <w:pPr>
              <w:ind w:firstLineChars="1100" w:firstLine="2640"/>
              <w:rPr>
                <w:rFonts w:cs="Arial"/>
                <w:color w:val="000000"/>
                <w:sz w:val="24"/>
                <w:szCs w:val="24"/>
              </w:rPr>
            </w:pPr>
          </w:p>
        </w:tc>
        <w:tc>
          <w:tcPr>
            <w:tcW w:w="3011" w:type="dxa"/>
            <w:tcBorders>
              <w:top w:val="nil"/>
              <w:left w:val="nil"/>
              <w:bottom w:val="nil"/>
              <w:right w:val="nil"/>
            </w:tcBorders>
            <w:shd w:val="clear" w:color="auto" w:fill="auto"/>
            <w:noWrap/>
            <w:vAlign w:val="bottom"/>
            <w:hideMark/>
          </w:tcPr>
          <w:p w14:paraId="4F29C480"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10644808"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722C131A" w14:textId="77777777" w:rsidR="0011756E" w:rsidRPr="00067C78" w:rsidRDefault="0011756E" w:rsidP="0065499A">
            <w:pPr>
              <w:rPr>
                <w:rFonts w:cs="Arial"/>
                <w:sz w:val="24"/>
                <w:szCs w:val="24"/>
              </w:rPr>
            </w:pPr>
          </w:p>
        </w:tc>
      </w:tr>
      <w:tr w:rsidR="0011756E" w:rsidRPr="00067C78" w14:paraId="4D30E4D8" w14:textId="77777777" w:rsidTr="0065499A">
        <w:trPr>
          <w:trHeight w:val="330"/>
        </w:trPr>
        <w:tc>
          <w:tcPr>
            <w:tcW w:w="14523" w:type="dxa"/>
            <w:gridSpan w:val="7"/>
            <w:tcBorders>
              <w:top w:val="nil"/>
              <w:left w:val="nil"/>
              <w:bottom w:val="nil"/>
              <w:right w:val="nil"/>
            </w:tcBorders>
            <w:shd w:val="clear" w:color="auto" w:fill="auto"/>
            <w:noWrap/>
            <w:vAlign w:val="center"/>
            <w:hideMark/>
          </w:tcPr>
          <w:p w14:paraId="497C4101"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Техника израде: дигитална сублиматик штампа, видљива обострано, UV заштита,</w:t>
            </w:r>
          </w:p>
          <w:p w14:paraId="3ED6B029" w14:textId="77777777" w:rsidR="0011756E" w:rsidRPr="00067C78" w:rsidRDefault="0011756E" w:rsidP="0065499A">
            <w:pPr>
              <w:rPr>
                <w:rFonts w:cs="Arial"/>
                <w:color w:val="000000"/>
                <w:sz w:val="24"/>
                <w:szCs w:val="24"/>
              </w:rPr>
            </w:pPr>
            <w:r w:rsidRPr="00067C78">
              <w:rPr>
                <w:rFonts w:cs="Arial"/>
                <w:color w:val="000000"/>
                <w:sz w:val="24"/>
                <w:szCs w:val="24"/>
                <w:lang w:val="sr-Cyrl-RS"/>
              </w:rPr>
              <w:t xml:space="preserve">           </w:t>
            </w:r>
            <w:r w:rsidRPr="00067C78">
              <w:rPr>
                <w:rFonts w:cs="Arial"/>
                <w:color w:val="000000"/>
                <w:sz w:val="24"/>
                <w:szCs w:val="24"/>
              </w:rPr>
              <w:t xml:space="preserve"> отпорна на атмосферске утицаје,</w:t>
            </w:r>
          </w:p>
        </w:tc>
      </w:tr>
      <w:tr w:rsidR="0011756E" w:rsidRPr="00067C78" w14:paraId="3FE5CD7A" w14:textId="77777777" w:rsidTr="0065499A">
        <w:trPr>
          <w:trHeight w:val="330"/>
        </w:trPr>
        <w:tc>
          <w:tcPr>
            <w:tcW w:w="12529" w:type="dxa"/>
            <w:gridSpan w:val="5"/>
            <w:tcBorders>
              <w:top w:val="nil"/>
              <w:left w:val="nil"/>
              <w:bottom w:val="nil"/>
              <w:right w:val="nil"/>
            </w:tcBorders>
            <w:shd w:val="clear" w:color="auto" w:fill="auto"/>
            <w:noWrap/>
            <w:vAlign w:val="center"/>
            <w:hideMark/>
          </w:tcPr>
          <w:p w14:paraId="67C8050A"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Материјал: PES polyester 100%, 115g (стандардни материјал за заставе)</w:t>
            </w:r>
          </w:p>
        </w:tc>
        <w:tc>
          <w:tcPr>
            <w:tcW w:w="997" w:type="dxa"/>
            <w:tcBorders>
              <w:top w:val="nil"/>
              <w:left w:val="nil"/>
              <w:bottom w:val="nil"/>
              <w:right w:val="nil"/>
            </w:tcBorders>
            <w:shd w:val="clear" w:color="auto" w:fill="auto"/>
            <w:noWrap/>
            <w:vAlign w:val="bottom"/>
            <w:hideMark/>
          </w:tcPr>
          <w:p w14:paraId="7F7630EA" w14:textId="77777777" w:rsidR="0011756E" w:rsidRPr="00067C78" w:rsidRDefault="0011756E" w:rsidP="0065499A">
            <w:pPr>
              <w:ind w:firstLineChars="1100" w:firstLine="2640"/>
              <w:rPr>
                <w:rFonts w:cs="Arial"/>
                <w:color w:val="000000"/>
                <w:sz w:val="24"/>
                <w:szCs w:val="24"/>
              </w:rPr>
            </w:pPr>
          </w:p>
        </w:tc>
        <w:tc>
          <w:tcPr>
            <w:tcW w:w="997" w:type="dxa"/>
            <w:tcBorders>
              <w:top w:val="nil"/>
              <w:left w:val="nil"/>
              <w:bottom w:val="nil"/>
              <w:right w:val="nil"/>
            </w:tcBorders>
            <w:shd w:val="clear" w:color="auto" w:fill="auto"/>
            <w:noWrap/>
            <w:vAlign w:val="bottom"/>
            <w:hideMark/>
          </w:tcPr>
          <w:p w14:paraId="743F6A81" w14:textId="77777777" w:rsidR="0011756E" w:rsidRPr="00067C78" w:rsidRDefault="0011756E" w:rsidP="0065499A">
            <w:pPr>
              <w:rPr>
                <w:rFonts w:cs="Arial"/>
                <w:sz w:val="24"/>
                <w:szCs w:val="24"/>
              </w:rPr>
            </w:pPr>
          </w:p>
        </w:tc>
      </w:tr>
      <w:tr w:rsidR="0011756E" w:rsidRPr="00067C78" w14:paraId="347C6844" w14:textId="77777777" w:rsidTr="0065499A">
        <w:trPr>
          <w:trHeight w:val="330"/>
        </w:trPr>
        <w:tc>
          <w:tcPr>
            <w:tcW w:w="6909" w:type="dxa"/>
            <w:gridSpan w:val="2"/>
            <w:tcBorders>
              <w:top w:val="nil"/>
              <w:left w:val="nil"/>
              <w:bottom w:val="nil"/>
              <w:right w:val="nil"/>
            </w:tcBorders>
            <w:shd w:val="clear" w:color="auto" w:fill="auto"/>
            <w:noWrap/>
            <w:vAlign w:val="center"/>
            <w:hideMark/>
          </w:tcPr>
          <w:p w14:paraId="6E088979"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Намена: за фасадни “G” носач</w:t>
            </w:r>
          </w:p>
        </w:tc>
        <w:tc>
          <w:tcPr>
            <w:tcW w:w="2609" w:type="dxa"/>
            <w:gridSpan w:val="2"/>
            <w:tcBorders>
              <w:top w:val="nil"/>
              <w:left w:val="nil"/>
              <w:bottom w:val="nil"/>
              <w:right w:val="nil"/>
            </w:tcBorders>
            <w:shd w:val="clear" w:color="auto" w:fill="auto"/>
            <w:noWrap/>
            <w:vAlign w:val="bottom"/>
            <w:hideMark/>
          </w:tcPr>
          <w:p w14:paraId="588EE416" w14:textId="77777777" w:rsidR="0011756E" w:rsidRPr="00067C78" w:rsidRDefault="0011756E" w:rsidP="0065499A">
            <w:pPr>
              <w:ind w:firstLineChars="1100" w:firstLine="2640"/>
              <w:rPr>
                <w:rFonts w:cs="Arial"/>
                <w:color w:val="000000"/>
                <w:sz w:val="24"/>
                <w:szCs w:val="24"/>
              </w:rPr>
            </w:pPr>
          </w:p>
        </w:tc>
        <w:tc>
          <w:tcPr>
            <w:tcW w:w="3011" w:type="dxa"/>
            <w:tcBorders>
              <w:top w:val="nil"/>
              <w:left w:val="nil"/>
              <w:bottom w:val="nil"/>
              <w:right w:val="nil"/>
            </w:tcBorders>
            <w:shd w:val="clear" w:color="auto" w:fill="auto"/>
            <w:noWrap/>
            <w:vAlign w:val="bottom"/>
            <w:hideMark/>
          </w:tcPr>
          <w:p w14:paraId="7CD10704"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7A071B49"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7DAEC304" w14:textId="77777777" w:rsidR="0011756E" w:rsidRPr="00067C78" w:rsidRDefault="0011756E" w:rsidP="0065499A">
            <w:pPr>
              <w:rPr>
                <w:rFonts w:cs="Arial"/>
                <w:sz w:val="24"/>
                <w:szCs w:val="24"/>
              </w:rPr>
            </w:pPr>
          </w:p>
        </w:tc>
      </w:tr>
      <w:tr w:rsidR="0011756E" w:rsidRPr="00067C78" w14:paraId="5737A54D" w14:textId="77777777" w:rsidTr="0065499A">
        <w:trPr>
          <w:trHeight w:val="330"/>
        </w:trPr>
        <w:tc>
          <w:tcPr>
            <w:tcW w:w="3456" w:type="dxa"/>
            <w:tcBorders>
              <w:top w:val="nil"/>
              <w:left w:val="nil"/>
              <w:bottom w:val="nil"/>
              <w:right w:val="nil"/>
            </w:tcBorders>
            <w:shd w:val="clear" w:color="auto" w:fill="auto"/>
            <w:noWrap/>
            <w:vAlign w:val="bottom"/>
            <w:hideMark/>
          </w:tcPr>
          <w:p w14:paraId="23B8BD44" w14:textId="77777777" w:rsidR="0011756E" w:rsidRPr="00067C78" w:rsidRDefault="0011756E" w:rsidP="0065499A">
            <w:pPr>
              <w:rPr>
                <w:rFonts w:cs="Arial"/>
                <w:sz w:val="24"/>
                <w:szCs w:val="24"/>
              </w:rPr>
            </w:pPr>
          </w:p>
        </w:tc>
        <w:tc>
          <w:tcPr>
            <w:tcW w:w="3453" w:type="dxa"/>
            <w:tcBorders>
              <w:top w:val="nil"/>
              <w:left w:val="nil"/>
              <w:bottom w:val="nil"/>
              <w:right w:val="nil"/>
            </w:tcBorders>
            <w:shd w:val="clear" w:color="auto" w:fill="auto"/>
            <w:noWrap/>
            <w:vAlign w:val="bottom"/>
            <w:hideMark/>
          </w:tcPr>
          <w:p w14:paraId="014194E7" w14:textId="77777777" w:rsidR="0011756E" w:rsidRPr="00067C78" w:rsidRDefault="0011756E" w:rsidP="0065499A">
            <w:pPr>
              <w:rPr>
                <w:rFonts w:cs="Arial"/>
                <w:sz w:val="24"/>
                <w:szCs w:val="24"/>
              </w:rPr>
            </w:pPr>
          </w:p>
        </w:tc>
        <w:tc>
          <w:tcPr>
            <w:tcW w:w="2609" w:type="dxa"/>
            <w:gridSpan w:val="2"/>
            <w:tcBorders>
              <w:top w:val="nil"/>
              <w:left w:val="nil"/>
              <w:bottom w:val="nil"/>
              <w:right w:val="nil"/>
            </w:tcBorders>
            <w:shd w:val="clear" w:color="auto" w:fill="auto"/>
            <w:noWrap/>
            <w:vAlign w:val="bottom"/>
            <w:hideMark/>
          </w:tcPr>
          <w:p w14:paraId="4BFA0210" w14:textId="77777777" w:rsidR="0011756E" w:rsidRPr="00067C78" w:rsidRDefault="0011756E" w:rsidP="0065499A">
            <w:pPr>
              <w:rPr>
                <w:rFonts w:cs="Arial"/>
                <w:sz w:val="24"/>
                <w:szCs w:val="24"/>
              </w:rPr>
            </w:pPr>
          </w:p>
        </w:tc>
        <w:tc>
          <w:tcPr>
            <w:tcW w:w="3011" w:type="dxa"/>
            <w:tcBorders>
              <w:top w:val="nil"/>
              <w:left w:val="nil"/>
              <w:bottom w:val="nil"/>
              <w:right w:val="nil"/>
            </w:tcBorders>
            <w:shd w:val="clear" w:color="auto" w:fill="auto"/>
            <w:noWrap/>
            <w:vAlign w:val="bottom"/>
            <w:hideMark/>
          </w:tcPr>
          <w:p w14:paraId="512DF6BB"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6B5F3DD8"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3FD48679" w14:textId="77777777" w:rsidR="0011756E" w:rsidRPr="00067C78" w:rsidRDefault="0011756E" w:rsidP="0065499A">
            <w:pPr>
              <w:rPr>
                <w:rFonts w:cs="Arial"/>
                <w:sz w:val="24"/>
                <w:szCs w:val="24"/>
              </w:rPr>
            </w:pPr>
          </w:p>
        </w:tc>
      </w:tr>
      <w:tr w:rsidR="0011756E" w:rsidRPr="00067C78" w14:paraId="3946487A" w14:textId="77777777" w:rsidTr="0065499A">
        <w:trPr>
          <w:trHeight w:val="330"/>
        </w:trPr>
        <w:tc>
          <w:tcPr>
            <w:tcW w:w="9518" w:type="dxa"/>
            <w:gridSpan w:val="4"/>
            <w:tcBorders>
              <w:top w:val="nil"/>
              <w:left w:val="nil"/>
              <w:bottom w:val="nil"/>
              <w:right w:val="nil"/>
            </w:tcBorders>
            <w:shd w:val="clear" w:color="auto" w:fill="auto"/>
            <w:noWrap/>
            <w:vAlign w:val="center"/>
            <w:hideMark/>
          </w:tcPr>
          <w:p w14:paraId="0CCD508B" w14:textId="77777777" w:rsidR="0011756E" w:rsidRPr="00067C78" w:rsidRDefault="0011756E" w:rsidP="0065499A">
            <w:pPr>
              <w:rPr>
                <w:rFonts w:cs="Arial"/>
                <w:color w:val="000000"/>
                <w:sz w:val="24"/>
                <w:szCs w:val="24"/>
              </w:rPr>
            </w:pPr>
            <w:r w:rsidRPr="00067C78">
              <w:rPr>
                <w:rFonts w:cs="Arial"/>
                <w:color w:val="000000"/>
                <w:sz w:val="24"/>
                <w:szCs w:val="24"/>
              </w:rPr>
              <w:t>5.       Државна застава Републике Србије спољна, димензија 150x100cm:</w:t>
            </w:r>
          </w:p>
        </w:tc>
        <w:tc>
          <w:tcPr>
            <w:tcW w:w="3011" w:type="dxa"/>
            <w:tcBorders>
              <w:top w:val="nil"/>
              <w:left w:val="nil"/>
              <w:bottom w:val="nil"/>
              <w:right w:val="nil"/>
            </w:tcBorders>
            <w:shd w:val="clear" w:color="auto" w:fill="auto"/>
            <w:noWrap/>
            <w:vAlign w:val="bottom"/>
            <w:hideMark/>
          </w:tcPr>
          <w:p w14:paraId="3B97A89B" w14:textId="77777777" w:rsidR="0011756E" w:rsidRPr="00067C78" w:rsidRDefault="0011756E" w:rsidP="0065499A">
            <w:pPr>
              <w:ind w:firstLineChars="500" w:firstLine="1200"/>
              <w:rPr>
                <w:rFonts w:cs="Arial"/>
                <w:color w:val="000000"/>
                <w:sz w:val="24"/>
                <w:szCs w:val="24"/>
              </w:rPr>
            </w:pPr>
          </w:p>
        </w:tc>
        <w:tc>
          <w:tcPr>
            <w:tcW w:w="997" w:type="dxa"/>
            <w:tcBorders>
              <w:top w:val="nil"/>
              <w:left w:val="nil"/>
              <w:bottom w:val="nil"/>
              <w:right w:val="nil"/>
            </w:tcBorders>
            <w:shd w:val="clear" w:color="auto" w:fill="auto"/>
            <w:noWrap/>
            <w:vAlign w:val="bottom"/>
            <w:hideMark/>
          </w:tcPr>
          <w:p w14:paraId="442C206B"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6BE4881A" w14:textId="77777777" w:rsidR="0011756E" w:rsidRPr="00067C78" w:rsidRDefault="0011756E" w:rsidP="0065499A">
            <w:pPr>
              <w:rPr>
                <w:rFonts w:cs="Arial"/>
                <w:sz w:val="24"/>
                <w:szCs w:val="24"/>
              </w:rPr>
            </w:pPr>
          </w:p>
        </w:tc>
      </w:tr>
      <w:tr w:rsidR="0011756E" w:rsidRPr="00067C78" w14:paraId="629AB62D" w14:textId="77777777" w:rsidTr="0065499A">
        <w:trPr>
          <w:trHeight w:val="330"/>
        </w:trPr>
        <w:tc>
          <w:tcPr>
            <w:tcW w:w="3456" w:type="dxa"/>
            <w:tcBorders>
              <w:top w:val="nil"/>
              <w:left w:val="nil"/>
              <w:bottom w:val="nil"/>
              <w:right w:val="nil"/>
            </w:tcBorders>
            <w:shd w:val="clear" w:color="auto" w:fill="auto"/>
            <w:noWrap/>
            <w:vAlign w:val="bottom"/>
            <w:hideMark/>
          </w:tcPr>
          <w:p w14:paraId="5857540C" w14:textId="77777777" w:rsidR="0011756E" w:rsidRPr="00067C78" w:rsidRDefault="0011756E" w:rsidP="0065499A">
            <w:pPr>
              <w:rPr>
                <w:rFonts w:cs="Arial"/>
                <w:sz w:val="24"/>
                <w:szCs w:val="24"/>
              </w:rPr>
            </w:pPr>
          </w:p>
        </w:tc>
        <w:tc>
          <w:tcPr>
            <w:tcW w:w="3453" w:type="dxa"/>
            <w:tcBorders>
              <w:top w:val="nil"/>
              <w:left w:val="nil"/>
              <w:bottom w:val="nil"/>
              <w:right w:val="nil"/>
            </w:tcBorders>
            <w:shd w:val="clear" w:color="auto" w:fill="auto"/>
            <w:noWrap/>
            <w:vAlign w:val="bottom"/>
            <w:hideMark/>
          </w:tcPr>
          <w:p w14:paraId="2940477F" w14:textId="77777777" w:rsidR="0011756E" w:rsidRPr="00067C78" w:rsidRDefault="0011756E" w:rsidP="0065499A">
            <w:pPr>
              <w:rPr>
                <w:rFonts w:cs="Arial"/>
                <w:sz w:val="24"/>
                <w:szCs w:val="24"/>
              </w:rPr>
            </w:pPr>
          </w:p>
        </w:tc>
        <w:tc>
          <w:tcPr>
            <w:tcW w:w="2609" w:type="dxa"/>
            <w:gridSpan w:val="2"/>
            <w:tcBorders>
              <w:top w:val="nil"/>
              <w:left w:val="nil"/>
              <w:bottom w:val="nil"/>
              <w:right w:val="nil"/>
            </w:tcBorders>
            <w:shd w:val="clear" w:color="auto" w:fill="auto"/>
            <w:noWrap/>
            <w:vAlign w:val="bottom"/>
            <w:hideMark/>
          </w:tcPr>
          <w:p w14:paraId="2203A5A3" w14:textId="77777777" w:rsidR="0011756E" w:rsidRPr="00067C78" w:rsidRDefault="0011756E" w:rsidP="0065499A">
            <w:pPr>
              <w:rPr>
                <w:rFonts w:cs="Arial"/>
                <w:sz w:val="24"/>
                <w:szCs w:val="24"/>
              </w:rPr>
            </w:pPr>
          </w:p>
        </w:tc>
        <w:tc>
          <w:tcPr>
            <w:tcW w:w="3011" w:type="dxa"/>
            <w:tcBorders>
              <w:top w:val="nil"/>
              <w:left w:val="nil"/>
              <w:bottom w:val="nil"/>
              <w:right w:val="nil"/>
            </w:tcBorders>
            <w:shd w:val="clear" w:color="auto" w:fill="auto"/>
            <w:noWrap/>
            <w:vAlign w:val="bottom"/>
            <w:hideMark/>
          </w:tcPr>
          <w:p w14:paraId="00F6112C"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7AFD65E0"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663A389C" w14:textId="77777777" w:rsidR="0011756E" w:rsidRPr="00067C78" w:rsidRDefault="0011756E" w:rsidP="0065499A">
            <w:pPr>
              <w:rPr>
                <w:rFonts w:cs="Arial"/>
                <w:sz w:val="24"/>
                <w:szCs w:val="24"/>
              </w:rPr>
            </w:pPr>
          </w:p>
        </w:tc>
      </w:tr>
      <w:tr w:rsidR="0011756E" w:rsidRPr="00067C78" w14:paraId="409A10B6" w14:textId="77777777" w:rsidTr="0065499A">
        <w:trPr>
          <w:trHeight w:val="330"/>
        </w:trPr>
        <w:tc>
          <w:tcPr>
            <w:tcW w:w="6909" w:type="dxa"/>
            <w:gridSpan w:val="2"/>
            <w:tcBorders>
              <w:top w:val="nil"/>
              <w:left w:val="nil"/>
              <w:bottom w:val="nil"/>
              <w:right w:val="nil"/>
            </w:tcBorders>
            <w:shd w:val="clear" w:color="auto" w:fill="auto"/>
            <w:noWrap/>
            <w:vAlign w:val="center"/>
            <w:hideMark/>
          </w:tcPr>
          <w:p w14:paraId="644BBFB3"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Димензије: 150x100cm,</w:t>
            </w:r>
          </w:p>
        </w:tc>
        <w:tc>
          <w:tcPr>
            <w:tcW w:w="2609" w:type="dxa"/>
            <w:gridSpan w:val="2"/>
            <w:tcBorders>
              <w:top w:val="nil"/>
              <w:left w:val="nil"/>
              <w:bottom w:val="nil"/>
              <w:right w:val="nil"/>
            </w:tcBorders>
            <w:shd w:val="clear" w:color="auto" w:fill="auto"/>
            <w:noWrap/>
            <w:vAlign w:val="bottom"/>
            <w:hideMark/>
          </w:tcPr>
          <w:p w14:paraId="490630AF" w14:textId="77777777" w:rsidR="0011756E" w:rsidRPr="00067C78" w:rsidRDefault="0011756E" w:rsidP="0065499A">
            <w:pPr>
              <w:ind w:firstLineChars="1100" w:firstLine="2640"/>
              <w:rPr>
                <w:rFonts w:cs="Arial"/>
                <w:color w:val="000000"/>
                <w:sz w:val="24"/>
                <w:szCs w:val="24"/>
              </w:rPr>
            </w:pPr>
          </w:p>
        </w:tc>
        <w:tc>
          <w:tcPr>
            <w:tcW w:w="3011" w:type="dxa"/>
            <w:tcBorders>
              <w:top w:val="nil"/>
              <w:left w:val="nil"/>
              <w:bottom w:val="nil"/>
              <w:right w:val="nil"/>
            </w:tcBorders>
            <w:shd w:val="clear" w:color="auto" w:fill="auto"/>
            <w:noWrap/>
            <w:vAlign w:val="bottom"/>
            <w:hideMark/>
          </w:tcPr>
          <w:p w14:paraId="0D8690AE"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7E691449"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203C33C0" w14:textId="77777777" w:rsidR="0011756E" w:rsidRPr="00067C78" w:rsidRDefault="0011756E" w:rsidP="0065499A">
            <w:pPr>
              <w:rPr>
                <w:rFonts w:cs="Arial"/>
                <w:sz w:val="24"/>
                <w:szCs w:val="24"/>
              </w:rPr>
            </w:pPr>
          </w:p>
        </w:tc>
      </w:tr>
      <w:tr w:rsidR="0011756E" w:rsidRPr="00067C78" w14:paraId="26BF796B" w14:textId="77777777" w:rsidTr="0065499A">
        <w:trPr>
          <w:trHeight w:val="330"/>
        </w:trPr>
        <w:tc>
          <w:tcPr>
            <w:tcW w:w="14523" w:type="dxa"/>
            <w:gridSpan w:val="7"/>
            <w:tcBorders>
              <w:top w:val="nil"/>
              <w:left w:val="nil"/>
              <w:bottom w:val="nil"/>
              <w:right w:val="nil"/>
            </w:tcBorders>
            <w:shd w:val="clear" w:color="auto" w:fill="auto"/>
            <w:noWrap/>
            <w:vAlign w:val="center"/>
            <w:hideMark/>
          </w:tcPr>
          <w:p w14:paraId="717FE64A"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Техника израде: дигитална сублиматик штампа, видљива обострано, UV заштита, </w:t>
            </w:r>
          </w:p>
          <w:p w14:paraId="52B28C5C" w14:textId="77777777" w:rsidR="0011756E" w:rsidRPr="00067C78" w:rsidRDefault="0011756E" w:rsidP="0065499A">
            <w:pPr>
              <w:rPr>
                <w:rFonts w:cs="Arial"/>
                <w:color w:val="000000"/>
                <w:sz w:val="24"/>
                <w:szCs w:val="24"/>
              </w:rPr>
            </w:pPr>
            <w:r w:rsidRPr="00067C78">
              <w:rPr>
                <w:rFonts w:cs="Arial"/>
                <w:color w:val="000000"/>
                <w:sz w:val="24"/>
                <w:szCs w:val="24"/>
                <w:lang w:val="sr-Cyrl-RS"/>
              </w:rPr>
              <w:t xml:space="preserve">           </w:t>
            </w:r>
            <w:r w:rsidRPr="00067C78">
              <w:rPr>
                <w:rFonts w:cs="Arial"/>
                <w:color w:val="000000"/>
                <w:sz w:val="24"/>
                <w:szCs w:val="24"/>
              </w:rPr>
              <w:t>отпорна на атмосферске утицаје,</w:t>
            </w:r>
          </w:p>
        </w:tc>
      </w:tr>
      <w:tr w:rsidR="0011756E" w:rsidRPr="00067C78" w14:paraId="1BBD8A9E" w14:textId="77777777" w:rsidTr="0065499A">
        <w:trPr>
          <w:trHeight w:val="330"/>
        </w:trPr>
        <w:tc>
          <w:tcPr>
            <w:tcW w:w="12529" w:type="dxa"/>
            <w:gridSpan w:val="5"/>
            <w:tcBorders>
              <w:top w:val="nil"/>
              <w:left w:val="nil"/>
              <w:bottom w:val="nil"/>
              <w:right w:val="nil"/>
            </w:tcBorders>
            <w:shd w:val="clear" w:color="auto" w:fill="auto"/>
            <w:noWrap/>
            <w:vAlign w:val="center"/>
            <w:hideMark/>
          </w:tcPr>
          <w:p w14:paraId="1AA1C91A"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tc>
        <w:tc>
          <w:tcPr>
            <w:tcW w:w="997" w:type="dxa"/>
            <w:tcBorders>
              <w:top w:val="nil"/>
              <w:left w:val="nil"/>
              <w:bottom w:val="nil"/>
              <w:right w:val="nil"/>
            </w:tcBorders>
            <w:shd w:val="clear" w:color="auto" w:fill="auto"/>
            <w:noWrap/>
            <w:vAlign w:val="bottom"/>
            <w:hideMark/>
          </w:tcPr>
          <w:p w14:paraId="4BACAC02" w14:textId="77777777" w:rsidR="0011756E" w:rsidRPr="00067C78" w:rsidRDefault="0011756E" w:rsidP="0065499A">
            <w:pPr>
              <w:ind w:firstLineChars="1100" w:firstLine="2640"/>
              <w:rPr>
                <w:rFonts w:cs="Arial"/>
                <w:color w:val="000000"/>
                <w:sz w:val="24"/>
                <w:szCs w:val="24"/>
              </w:rPr>
            </w:pPr>
          </w:p>
        </w:tc>
        <w:tc>
          <w:tcPr>
            <w:tcW w:w="997" w:type="dxa"/>
            <w:tcBorders>
              <w:top w:val="nil"/>
              <w:left w:val="nil"/>
              <w:bottom w:val="nil"/>
              <w:right w:val="nil"/>
            </w:tcBorders>
            <w:shd w:val="clear" w:color="auto" w:fill="auto"/>
            <w:noWrap/>
            <w:vAlign w:val="bottom"/>
            <w:hideMark/>
          </w:tcPr>
          <w:p w14:paraId="3A4FA018" w14:textId="77777777" w:rsidR="0011756E" w:rsidRPr="00067C78" w:rsidRDefault="0011756E" w:rsidP="0065499A">
            <w:pPr>
              <w:rPr>
                <w:rFonts w:cs="Arial"/>
                <w:sz w:val="24"/>
                <w:szCs w:val="24"/>
              </w:rPr>
            </w:pPr>
          </w:p>
        </w:tc>
      </w:tr>
      <w:tr w:rsidR="0011756E" w:rsidRPr="00067C78" w14:paraId="0A1DF7D7" w14:textId="77777777" w:rsidTr="0065499A">
        <w:trPr>
          <w:trHeight w:val="330"/>
        </w:trPr>
        <w:tc>
          <w:tcPr>
            <w:tcW w:w="6909" w:type="dxa"/>
            <w:gridSpan w:val="2"/>
            <w:tcBorders>
              <w:top w:val="nil"/>
              <w:left w:val="nil"/>
              <w:bottom w:val="nil"/>
              <w:right w:val="nil"/>
            </w:tcBorders>
            <w:shd w:val="clear" w:color="auto" w:fill="auto"/>
            <w:noWrap/>
            <w:vAlign w:val="center"/>
            <w:hideMark/>
          </w:tcPr>
          <w:p w14:paraId="517B9754"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Намена: за фасадни “G” носач</w:t>
            </w:r>
          </w:p>
        </w:tc>
        <w:tc>
          <w:tcPr>
            <w:tcW w:w="2609" w:type="dxa"/>
            <w:gridSpan w:val="2"/>
            <w:tcBorders>
              <w:top w:val="nil"/>
              <w:left w:val="nil"/>
              <w:bottom w:val="nil"/>
              <w:right w:val="nil"/>
            </w:tcBorders>
            <w:shd w:val="clear" w:color="auto" w:fill="auto"/>
            <w:noWrap/>
            <w:vAlign w:val="bottom"/>
            <w:hideMark/>
          </w:tcPr>
          <w:p w14:paraId="0D6959BF" w14:textId="77777777" w:rsidR="0011756E" w:rsidRPr="00067C78" w:rsidRDefault="0011756E" w:rsidP="0065499A">
            <w:pPr>
              <w:ind w:firstLineChars="1100" w:firstLine="2640"/>
              <w:rPr>
                <w:rFonts w:cs="Arial"/>
                <w:color w:val="000000"/>
                <w:sz w:val="24"/>
                <w:szCs w:val="24"/>
              </w:rPr>
            </w:pPr>
          </w:p>
        </w:tc>
        <w:tc>
          <w:tcPr>
            <w:tcW w:w="3011" w:type="dxa"/>
            <w:tcBorders>
              <w:top w:val="nil"/>
              <w:left w:val="nil"/>
              <w:bottom w:val="nil"/>
              <w:right w:val="nil"/>
            </w:tcBorders>
            <w:shd w:val="clear" w:color="auto" w:fill="auto"/>
            <w:noWrap/>
            <w:vAlign w:val="bottom"/>
            <w:hideMark/>
          </w:tcPr>
          <w:p w14:paraId="1DA49AE7"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4ED75154"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3557F34F" w14:textId="77777777" w:rsidR="0011756E" w:rsidRPr="00067C78" w:rsidRDefault="0011756E" w:rsidP="0065499A">
            <w:pPr>
              <w:rPr>
                <w:rFonts w:cs="Arial"/>
                <w:sz w:val="24"/>
                <w:szCs w:val="24"/>
              </w:rPr>
            </w:pPr>
          </w:p>
        </w:tc>
      </w:tr>
      <w:tr w:rsidR="0011756E" w:rsidRPr="00067C78" w14:paraId="3778C1DA" w14:textId="77777777" w:rsidTr="0065499A">
        <w:trPr>
          <w:trHeight w:val="300"/>
        </w:trPr>
        <w:tc>
          <w:tcPr>
            <w:tcW w:w="3456" w:type="dxa"/>
            <w:tcBorders>
              <w:top w:val="nil"/>
              <w:left w:val="nil"/>
              <w:bottom w:val="nil"/>
              <w:right w:val="nil"/>
            </w:tcBorders>
            <w:shd w:val="clear" w:color="auto" w:fill="auto"/>
            <w:noWrap/>
            <w:vAlign w:val="bottom"/>
            <w:hideMark/>
          </w:tcPr>
          <w:p w14:paraId="3AB9BA4A" w14:textId="77777777" w:rsidR="0011756E" w:rsidRPr="00067C78" w:rsidRDefault="0011756E" w:rsidP="0065499A">
            <w:pPr>
              <w:rPr>
                <w:rFonts w:cs="Arial"/>
                <w:sz w:val="24"/>
                <w:szCs w:val="24"/>
              </w:rPr>
            </w:pPr>
          </w:p>
        </w:tc>
        <w:tc>
          <w:tcPr>
            <w:tcW w:w="3453" w:type="dxa"/>
            <w:tcBorders>
              <w:top w:val="nil"/>
              <w:left w:val="nil"/>
              <w:bottom w:val="nil"/>
              <w:right w:val="nil"/>
            </w:tcBorders>
            <w:shd w:val="clear" w:color="auto" w:fill="auto"/>
            <w:noWrap/>
            <w:vAlign w:val="bottom"/>
            <w:hideMark/>
          </w:tcPr>
          <w:p w14:paraId="022C71CB" w14:textId="77777777" w:rsidR="0011756E" w:rsidRPr="00067C78" w:rsidRDefault="0011756E" w:rsidP="0065499A">
            <w:pPr>
              <w:rPr>
                <w:rFonts w:cs="Arial"/>
                <w:sz w:val="24"/>
                <w:szCs w:val="24"/>
              </w:rPr>
            </w:pPr>
          </w:p>
        </w:tc>
        <w:tc>
          <w:tcPr>
            <w:tcW w:w="2609" w:type="dxa"/>
            <w:gridSpan w:val="2"/>
            <w:tcBorders>
              <w:top w:val="nil"/>
              <w:left w:val="nil"/>
              <w:bottom w:val="nil"/>
              <w:right w:val="nil"/>
            </w:tcBorders>
            <w:shd w:val="clear" w:color="auto" w:fill="auto"/>
            <w:noWrap/>
            <w:vAlign w:val="bottom"/>
            <w:hideMark/>
          </w:tcPr>
          <w:p w14:paraId="7E16221A" w14:textId="77777777" w:rsidR="0011756E" w:rsidRPr="00067C78" w:rsidRDefault="0011756E" w:rsidP="0065499A">
            <w:pPr>
              <w:rPr>
                <w:rFonts w:cs="Arial"/>
                <w:sz w:val="24"/>
                <w:szCs w:val="24"/>
              </w:rPr>
            </w:pPr>
          </w:p>
        </w:tc>
        <w:tc>
          <w:tcPr>
            <w:tcW w:w="3011" w:type="dxa"/>
            <w:tcBorders>
              <w:top w:val="nil"/>
              <w:left w:val="nil"/>
              <w:bottom w:val="nil"/>
              <w:right w:val="nil"/>
            </w:tcBorders>
            <w:shd w:val="clear" w:color="auto" w:fill="auto"/>
            <w:noWrap/>
            <w:vAlign w:val="bottom"/>
            <w:hideMark/>
          </w:tcPr>
          <w:p w14:paraId="322749D7"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28489A65"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0457CDA4" w14:textId="77777777" w:rsidR="0011756E" w:rsidRPr="00067C78" w:rsidRDefault="0011756E" w:rsidP="0065499A">
            <w:pPr>
              <w:rPr>
                <w:rFonts w:cs="Arial"/>
                <w:sz w:val="24"/>
                <w:szCs w:val="24"/>
              </w:rPr>
            </w:pPr>
          </w:p>
        </w:tc>
      </w:tr>
      <w:tr w:rsidR="0011756E" w:rsidRPr="00067C78" w14:paraId="464A4FB8" w14:textId="77777777" w:rsidTr="0065499A">
        <w:trPr>
          <w:trHeight w:val="330"/>
        </w:trPr>
        <w:tc>
          <w:tcPr>
            <w:tcW w:w="9518" w:type="dxa"/>
            <w:gridSpan w:val="4"/>
            <w:tcBorders>
              <w:top w:val="nil"/>
              <w:left w:val="nil"/>
              <w:bottom w:val="nil"/>
              <w:right w:val="nil"/>
            </w:tcBorders>
            <w:shd w:val="clear" w:color="auto" w:fill="auto"/>
            <w:noWrap/>
            <w:vAlign w:val="bottom"/>
            <w:hideMark/>
          </w:tcPr>
          <w:p w14:paraId="2EB1A7A8" w14:textId="77777777" w:rsidR="0011756E" w:rsidRPr="00067C78" w:rsidRDefault="0011756E" w:rsidP="0065499A">
            <w:pPr>
              <w:rPr>
                <w:rFonts w:cs="Arial"/>
                <w:color w:val="000000"/>
                <w:sz w:val="24"/>
                <w:szCs w:val="24"/>
              </w:rPr>
            </w:pPr>
            <w:r w:rsidRPr="00067C78">
              <w:rPr>
                <w:rFonts w:cs="Arial"/>
                <w:color w:val="000000"/>
                <w:sz w:val="24"/>
                <w:szCs w:val="24"/>
              </w:rPr>
              <w:t xml:space="preserve">   6. Застава ЈП ЕПС спољна, димензија 150x100cm:</w:t>
            </w:r>
          </w:p>
        </w:tc>
        <w:tc>
          <w:tcPr>
            <w:tcW w:w="3011" w:type="dxa"/>
            <w:tcBorders>
              <w:top w:val="nil"/>
              <w:left w:val="nil"/>
              <w:bottom w:val="nil"/>
              <w:right w:val="nil"/>
            </w:tcBorders>
            <w:shd w:val="clear" w:color="auto" w:fill="auto"/>
            <w:noWrap/>
            <w:vAlign w:val="bottom"/>
            <w:hideMark/>
          </w:tcPr>
          <w:p w14:paraId="70799B3D" w14:textId="77777777" w:rsidR="0011756E" w:rsidRPr="00067C78" w:rsidRDefault="0011756E" w:rsidP="0065499A">
            <w:pPr>
              <w:rPr>
                <w:rFonts w:cs="Arial"/>
                <w:color w:val="000000"/>
                <w:sz w:val="24"/>
                <w:szCs w:val="24"/>
              </w:rPr>
            </w:pPr>
          </w:p>
        </w:tc>
        <w:tc>
          <w:tcPr>
            <w:tcW w:w="997" w:type="dxa"/>
            <w:tcBorders>
              <w:top w:val="nil"/>
              <w:left w:val="nil"/>
              <w:bottom w:val="nil"/>
              <w:right w:val="nil"/>
            </w:tcBorders>
            <w:shd w:val="clear" w:color="auto" w:fill="auto"/>
            <w:noWrap/>
            <w:vAlign w:val="bottom"/>
            <w:hideMark/>
          </w:tcPr>
          <w:p w14:paraId="044570BE"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7702ECFB" w14:textId="77777777" w:rsidR="0011756E" w:rsidRPr="00067C78" w:rsidRDefault="0011756E" w:rsidP="0065499A">
            <w:pPr>
              <w:rPr>
                <w:rFonts w:cs="Arial"/>
                <w:sz w:val="24"/>
                <w:szCs w:val="24"/>
              </w:rPr>
            </w:pPr>
          </w:p>
        </w:tc>
      </w:tr>
      <w:tr w:rsidR="0011756E" w:rsidRPr="00067C78" w14:paraId="42AEBD09" w14:textId="77777777" w:rsidTr="0065499A">
        <w:trPr>
          <w:trHeight w:val="330"/>
        </w:trPr>
        <w:tc>
          <w:tcPr>
            <w:tcW w:w="3456" w:type="dxa"/>
            <w:tcBorders>
              <w:top w:val="nil"/>
              <w:left w:val="nil"/>
              <w:bottom w:val="nil"/>
              <w:right w:val="nil"/>
            </w:tcBorders>
            <w:shd w:val="clear" w:color="auto" w:fill="auto"/>
            <w:noWrap/>
            <w:vAlign w:val="bottom"/>
            <w:hideMark/>
          </w:tcPr>
          <w:p w14:paraId="2BE12D79" w14:textId="77777777" w:rsidR="0011756E" w:rsidRPr="00067C78" w:rsidRDefault="0011756E" w:rsidP="0065499A">
            <w:pPr>
              <w:rPr>
                <w:rFonts w:cs="Arial"/>
                <w:sz w:val="24"/>
                <w:szCs w:val="24"/>
              </w:rPr>
            </w:pPr>
          </w:p>
        </w:tc>
        <w:tc>
          <w:tcPr>
            <w:tcW w:w="3453" w:type="dxa"/>
            <w:tcBorders>
              <w:top w:val="nil"/>
              <w:left w:val="nil"/>
              <w:bottom w:val="nil"/>
              <w:right w:val="nil"/>
            </w:tcBorders>
            <w:shd w:val="clear" w:color="auto" w:fill="auto"/>
            <w:noWrap/>
            <w:vAlign w:val="bottom"/>
            <w:hideMark/>
          </w:tcPr>
          <w:p w14:paraId="789A3672" w14:textId="77777777" w:rsidR="0011756E" w:rsidRPr="00067C78" w:rsidRDefault="0011756E" w:rsidP="0065499A">
            <w:pPr>
              <w:rPr>
                <w:rFonts w:cs="Arial"/>
                <w:sz w:val="24"/>
                <w:szCs w:val="24"/>
              </w:rPr>
            </w:pPr>
          </w:p>
        </w:tc>
        <w:tc>
          <w:tcPr>
            <w:tcW w:w="2609" w:type="dxa"/>
            <w:gridSpan w:val="2"/>
            <w:tcBorders>
              <w:top w:val="nil"/>
              <w:left w:val="nil"/>
              <w:bottom w:val="nil"/>
              <w:right w:val="nil"/>
            </w:tcBorders>
            <w:shd w:val="clear" w:color="auto" w:fill="auto"/>
            <w:noWrap/>
            <w:vAlign w:val="bottom"/>
            <w:hideMark/>
          </w:tcPr>
          <w:p w14:paraId="4F27BC28" w14:textId="77777777" w:rsidR="0011756E" w:rsidRPr="00067C78" w:rsidRDefault="0011756E" w:rsidP="0065499A">
            <w:pPr>
              <w:rPr>
                <w:rFonts w:cs="Arial"/>
                <w:sz w:val="24"/>
                <w:szCs w:val="24"/>
              </w:rPr>
            </w:pPr>
          </w:p>
        </w:tc>
        <w:tc>
          <w:tcPr>
            <w:tcW w:w="3011" w:type="dxa"/>
            <w:tcBorders>
              <w:top w:val="nil"/>
              <w:left w:val="nil"/>
              <w:bottom w:val="nil"/>
              <w:right w:val="nil"/>
            </w:tcBorders>
            <w:shd w:val="clear" w:color="auto" w:fill="auto"/>
            <w:noWrap/>
            <w:vAlign w:val="bottom"/>
            <w:hideMark/>
          </w:tcPr>
          <w:p w14:paraId="426A3767"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7FDC4155"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3FC34EB1" w14:textId="77777777" w:rsidR="0011756E" w:rsidRPr="00067C78" w:rsidRDefault="0011756E" w:rsidP="0065499A">
            <w:pPr>
              <w:rPr>
                <w:rFonts w:cs="Arial"/>
                <w:sz w:val="24"/>
                <w:szCs w:val="24"/>
              </w:rPr>
            </w:pPr>
          </w:p>
        </w:tc>
      </w:tr>
      <w:tr w:rsidR="0011756E" w:rsidRPr="00067C78" w14:paraId="2F09201F" w14:textId="77777777" w:rsidTr="0065499A">
        <w:trPr>
          <w:trHeight w:val="330"/>
        </w:trPr>
        <w:tc>
          <w:tcPr>
            <w:tcW w:w="6909" w:type="dxa"/>
            <w:gridSpan w:val="2"/>
            <w:tcBorders>
              <w:top w:val="nil"/>
              <w:left w:val="nil"/>
              <w:bottom w:val="nil"/>
              <w:right w:val="nil"/>
            </w:tcBorders>
            <w:shd w:val="clear" w:color="auto" w:fill="auto"/>
            <w:noWrap/>
            <w:vAlign w:val="center"/>
            <w:hideMark/>
          </w:tcPr>
          <w:p w14:paraId="4496C8DA"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Димензије: 150x100cm,</w:t>
            </w:r>
          </w:p>
        </w:tc>
        <w:tc>
          <w:tcPr>
            <w:tcW w:w="2609" w:type="dxa"/>
            <w:gridSpan w:val="2"/>
            <w:tcBorders>
              <w:top w:val="nil"/>
              <w:left w:val="nil"/>
              <w:bottom w:val="nil"/>
              <w:right w:val="nil"/>
            </w:tcBorders>
            <w:shd w:val="clear" w:color="auto" w:fill="auto"/>
            <w:noWrap/>
            <w:vAlign w:val="bottom"/>
            <w:hideMark/>
          </w:tcPr>
          <w:p w14:paraId="67A43114" w14:textId="77777777" w:rsidR="0011756E" w:rsidRPr="00067C78" w:rsidRDefault="0011756E" w:rsidP="0065499A">
            <w:pPr>
              <w:ind w:firstLineChars="1100" w:firstLine="2640"/>
              <w:rPr>
                <w:rFonts w:cs="Arial"/>
                <w:color w:val="000000"/>
                <w:sz w:val="24"/>
                <w:szCs w:val="24"/>
              </w:rPr>
            </w:pPr>
          </w:p>
        </w:tc>
        <w:tc>
          <w:tcPr>
            <w:tcW w:w="3011" w:type="dxa"/>
            <w:tcBorders>
              <w:top w:val="nil"/>
              <w:left w:val="nil"/>
              <w:bottom w:val="nil"/>
              <w:right w:val="nil"/>
            </w:tcBorders>
            <w:shd w:val="clear" w:color="auto" w:fill="auto"/>
            <w:noWrap/>
            <w:vAlign w:val="bottom"/>
            <w:hideMark/>
          </w:tcPr>
          <w:p w14:paraId="20FBBCF6"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748CE408"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5C150FB9" w14:textId="77777777" w:rsidR="0011756E" w:rsidRPr="00067C78" w:rsidRDefault="0011756E" w:rsidP="0065499A">
            <w:pPr>
              <w:rPr>
                <w:rFonts w:cs="Arial"/>
                <w:sz w:val="24"/>
                <w:szCs w:val="24"/>
              </w:rPr>
            </w:pPr>
          </w:p>
        </w:tc>
      </w:tr>
      <w:tr w:rsidR="0011756E" w:rsidRPr="00067C78" w14:paraId="55B4C065" w14:textId="77777777" w:rsidTr="0065499A">
        <w:trPr>
          <w:trHeight w:val="660"/>
        </w:trPr>
        <w:tc>
          <w:tcPr>
            <w:tcW w:w="14523" w:type="dxa"/>
            <w:gridSpan w:val="7"/>
            <w:tcBorders>
              <w:top w:val="nil"/>
              <w:left w:val="nil"/>
              <w:bottom w:val="nil"/>
              <w:right w:val="nil"/>
            </w:tcBorders>
            <w:shd w:val="clear" w:color="auto" w:fill="auto"/>
            <w:noWrap/>
            <w:vAlign w:val="center"/>
            <w:hideMark/>
          </w:tcPr>
          <w:p w14:paraId="0C221F08"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Техника израде: дигитална сублиматик штампа, видљива обострано, UV заштита,</w:t>
            </w:r>
          </w:p>
          <w:p w14:paraId="140D1A40" w14:textId="77777777" w:rsidR="0011756E" w:rsidRPr="00067C78" w:rsidRDefault="0011756E" w:rsidP="0065499A">
            <w:pPr>
              <w:rPr>
                <w:rFonts w:cs="Arial"/>
                <w:color w:val="000000"/>
                <w:sz w:val="24"/>
                <w:szCs w:val="24"/>
              </w:rPr>
            </w:pPr>
            <w:r w:rsidRPr="00067C78">
              <w:rPr>
                <w:rFonts w:cs="Arial"/>
                <w:color w:val="000000"/>
                <w:sz w:val="24"/>
                <w:szCs w:val="24"/>
                <w:lang w:val="sr-Cyrl-RS"/>
              </w:rPr>
              <w:t xml:space="preserve">          </w:t>
            </w:r>
            <w:r w:rsidRPr="00067C78">
              <w:rPr>
                <w:rFonts w:cs="Arial"/>
                <w:color w:val="000000"/>
                <w:sz w:val="24"/>
                <w:szCs w:val="24"/>
              </w:rPr>
              <w:t xml:space="preserve"> отпорна на атмосферске утицаје,</w:t>
            </w:r>
          </w:p>
        </w:tc>
      </w:tr>
      <w:tr w:rsidR="0011756E" w:rsidRPr="00067C78" w14:paraId="79DA71A1" w14:textId="77777777" w:rsidTr="0065499A">
        <w:trPr>
          <w:trHeight w:val="330"/>
        </w:trPr>
        <w:tc>
          <w:tcPr>
            <w:tcW w:w="12529" w:type="dxa"/>
            <w:gridSpan w:val="5"/>
            <w:tcBorders>
              <w:top w:val="nil"/>
              <w:left w:val="nil"/>
              <w:bottom w:val="nil"/>
              <w:right w:val="nil"/>
            </w:tcBorders>
            <w:shd w:val="clear" w:color="auto" w:fill="auto"/>
            <w:noWrap/>
            <w:vAlign w:val="center"/>
            <w:hideMark/>
          </w:tcPr>
          <w:p w14:paraId="1245D6E9"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Материјал: PES polyester 100%, 115g (стандардни материјал за заставе)</w:t>
            </w:r>
          </w:p>
        </w:tc>
        <w:tc>
          <w:tcPr>
            <w:tcW w:w="997" w:type="dxa"/>
            <w:tcBorders>
              <w:top w:val="nil"/>
              <w:left w:val="nil"/>
              <w:bottom w:val="nil"/>
              <w:right w:val="nil"/>
            </w:tcBorders>
            <w:shd w:val="clear" w:color="auto" w:fill="auto"/>
            <w:noWrap/>
            <w:vAlign w:val="bottom"/>
            <w:hideMark/>
          </w:tcPr>
          <w:p w14:paraId="1C52518F" w14:textId="77777777" w:rsidR="0011756E" w:rsidRPr="00067C78" w:rsidRDefault="0011756E" w:rsidP="0065499A">
            <w:pPr>
              <w:ind w:firstLineChars="1100" w:firstLine="2640"/>
              <w:rPr>
                <w:rFonts w:cs="Arial"/>
                <w:color w:val="000000"/>
                <w:sz w:val="24"/>
                <w:szCs w:val="24"/>
              </w:rPr>
            </w:pPr>
          </w:p>
        </w:tc>
        <w:tc>
          <w:tcPr>
            <w:tcW w:w="997" w:type="dxa"/>
            <w:tcBorders>
              <w:top w:val="nil"/>
              <w:left w:val="nil"/>
              <w:bottom w:val="nil"/>
              <w:right w:val="nil"/>
            </w:tcBorders>
            <w:shd w:val="clear" w:color="auto" w:fill="auto"/>
            <w:noWrap/>
            <w:vAlign w:val="bottom"/>
            <w:hideMark/>
          </w:tcPr>
          <w:p w14:paraId="1D0F952C" w14:textId="77777777" w:rsidR="0011756E" w:rsidRPr="00067C78" w:rsidRDefault="0011756E" w:rsidP="0065499A">
            <w:pPr>
              <w:rPr>
                <w:rFonts w:cs="Arial"/>
                <w:sz w:val="24"/>
                <w:szCs w:val="24"/>
              </w:rPr>
            </w:pPr>
          </w:p>
        </w:tc>
      </w:tr>
      <w:tr w:rsidR="0011756E" w:rsidRPr="00067C78" w14:paraId="1ECE21CC" w14:textId="77777777" w:rsidTr="0065499A">
        <w:trPr>
          <w:trHeight w:val="330"/>
        </w:trPr>
        <w:tc>
          <w:tcPr>
            <w:tcW w:w="6909" w:type="dxa"/>
            <w:gridSpan w:val="2"/>
            <w:tcBorders>
              <w:top w:val="nil"/>
              <w:left w:val="nil"/>
              <w:bottom w:val="nil"/>
              <w:right w:val="nil"/>
            </w:tcBorders>
            <w:shd w:val="clear" w:color="auto" w:fill="auto"/>
            <w:noWrap/>
            <w:vAlign w:val="center"/>
            <w:hideMark/>
          </w:tcPr>
          <w:p w14:paraId="4C46139D" w14:textId="77777777" w:rsidR="0011756E" w:rsidRPr="00067C78" w:rsidRDefault="0011756E" w:rsidP="0065499A">
            <w:pPr>
              <w:pStyle w:val="ListParagraph"/>
              <w:numPr>
                <w:ilvl w:val="0"/>
                <w:numId w:val="29"/>
              </w:numPr>
              <w:spacing w:before="0" w:after="0" w:line="240" w:lineRule="auto"/>
              <w:jc w:val="left"/>
              <w:rPr>
                <w:rFonts w:ascii="Arial" w:eastAsia="Times New Roman" w:hAnsi="Arial" w:cs="Arial"/>
                <w:color w:val="000000"/>
                <w:sz w:val="24"/>
                <w:szCs w:val="24"/>
              </w:rPr>
            </w:pPr>
            <w:r w:rsidRPr="00067C78">
              <w:rPr>
                <w:rFonts w:ascii="Arial" w:eastAsia="Times New Roman" w:hAnsi="Arial" w:cs="Arial"/>
                <w:color w:val="000000"/>
                <w:sz w:val="24"/>
                <w:szCs w:val="24"/>
              </w:rPr>
              <w:t xml:space="preserve"> Намена: за фасадни “G” носач</w:t>
            </w:r>
          </w:p>
        </w:tc>
        <w:tc>
          <w:tcPr>
            <w:tcW w:w="2609" w:type="dxa"/>
            <w:gridSpan w:val="2"/>
            <w:tcBorders>
              <w:top w:val="nil"/>
              <w:left w:val="nil"/>
              <w:bottom w:val="nil"/>
              <w:right w:val="nil"/>
            </w:tcBorders>
            <w:shd w:val="clear" w:color="auto" w:fill="auto"/>
            <w:noWrap/>
            <w:vAlign w:val="bottom"/>
            <w:hideMark/>
          </w:tcPr>
          <w:p w14:paraId="376B5E0E" w14:textId="77777777" w:rsidR="0011756E" w:rsidRPr="00067C78" w:rsidRDefault="0011756E" w:rsidP="0065499A">
            <w:pPr>
              <w:ind w:firstLineChars="1100" w:firstLine="2640"/>
              <w:rPr>
                <w:rFonts w:cs="Arial"/>
                <w:color w:val="000000"/>
                <w:sz w:val="24"/>
                <w:szCs w:val="24"/>
              </w:rPr>
            </w:pPr>
          </w:p>
        </w:tc>
        <w:tc>
          <w:tcPr>
            <w:tcW w:w="3011" w:type="dxa"/>
            <w:tcBorders>
              <w:top w:val="nil"/>
              <w:left w:val="nil"/>
              <w:bottom w:val="nil"/>
              <w:right w:val="nil"/>
            </w:tcBorders>
            <w:shd w:val="clear" w:color="auto" w:fill="auto"/>
            <w:noWrap/>
            <w:vAlign w:val="bottom"/>
            <w:hideMark/>
          </w:tcPr>
          <w:p w14:paraId="2D0407C5"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0EAACB63"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49495EFE" w14:textId="77777777" w:rsidR="0011756E" w:rsidRPr="00067C78" w:rsidRDefault="0011756E" w:rsidP="0065499A">
            <w:pPr>
              <w:rPr>
                <w:rFonts w:cs="Arial"/>
                <w:sz w:val="24"/>
                <w:szCs w:val="24"/>
              </w:rPr>
            </w:pPr>
          </w:p>
        </w:tc>
      </w:tr>
      <w:tr w:rsidR="0011756E" w:rsidRPr="00067C78" w14:paraId="3BDF756B" w14:textId="77777777" w:rsidTr="0065499A">
        <w:trPr>
          <w:trHeight w:val="300"/>
        </w:trPr>
        <w:tc>
          <w:tcPr>
            <w:tcW w:w="3456" w:type="dxa"/>
            <w:tcBorders>
              <w:top w:val="nil"/>
              <w:left w:val="nil"/>
              <w:bottom w:val="nil"/>
              <w:right w:val="nil"/>
            </w:tcBorders>
            <w:shd w:val="clear" w:color="auto" w:fill="auto"/>
            <w:noWrap/>
            <w:vAlign w:val="bottom"/>
            <w:hideMark/>
          </w:tcPr>
          <w:p w14:paraId="64F35BAF" w14:textId="77777777" w:rsidR="0011756E" w:rsidRDefault="0011756E" w:rsidP="0065499A">
            <w:pPr>
              <w:rPr>
                <w:rFonts w:cs="Arial"/>
                <w:sz w:val="24"/>
                <w:szCs w:val="24"/>
              </w:rPr>
            </w:pPr>
          </w:p>
          <w:p w14:paraId="67113AD6" w14:textId="77777777" w:rsidR="0011756E" w:rsidRDefault="0011756E" w:rsidP="0065499A">
            <w:pPr>
              <w:rPr>
                <w:rFonts w:cs="Arial"/>
                <w:sz w:val="24"/>
                <w:szCs w:val="24"/>
              </w:rPr>
            </w:pPr>
          </w:p>
          <w:p w14:paraId="1B0B2406" w14:textId="77777777" w:rsidR="0011756E" w:rsidRDefault="0011756E" w:rsidP="0065499A">
            <w:pPr>
              <w:rPr>
                <w:rFonts w:cs="Arial"/>
                <w:sz w:val="24"/>
                <w:szCs w:val="24"/>
              </w:rPr>
            </w:pPr>
          </w:p>
          <w:p w14:paraId="1571AC76" w14:textId="77777777" w:rsidR="0011756E" w:rsidRDefault="0011756E" w:rsidP="0065499A">
            <w:pPr>
              <w:rPr>
                <w:rFonts w:cs="Arial"/>
                <w:sz w:val="24"/>
                <w:szCs w:val="24"/>
              </w:rPr>
            </w:pPr>
          </w:p>
          <w:p w14:paraId="44F1D9C6" w14:textId="77777777" w:rsidR="0011756E" w:rsidRPr="00067C78" w:rsidRDefault="0011756E" w:rsidP="0065499A">
            <w:pPr>
              <w:rPr>
                <w:rFonts w:cs="Arial"/>
                <w:sz w:val="24"/>
                <w:szCs w:val="24"/>
              </w:rPr>
            </w:pPr>
          </w:p>
        </w:tc>
        <w:tc>
          <w:tcPr>
            <w:tcW w:w="3453" w:type="dxa"/>
            <w:tcBorders>
              <w:top w:val="nil"/>
              <w:left w:val="nil"/>
              <w:bottom w:val="nil"/>
              <w:right w:val="nil"/>
            </w:tcBorders>
            <w:shd w:val="clear" w:color="auto" w:fill="auto"/>
            <w:noWrap/>
            <w:vAlign w:val="bottom"/>
            <w:hideMark/>
          </w:tcPr>
          <w:p w14:paraId="0D3C4F88" w14:textId="77777777" w:rsidR="0011756E" w:rsidRPr="00067C78" w:rsidRDefault="0011756E" w:rsidP="0065499A">
            <w:pPr>
              <w:rPr>
                <w:rFonts w:cs="Arial"/>
                <w:sz w:val="24"/>
                <w:szCs w:val="24"/>
              </w:rPr>
            </w:pPr>
          </w:p>
        </w:tc>
        <w:tc>
          <w:tcPr>
            <w:tcW w:w="2609" w:type="dxa"/>
            <w:gridSpan w:val="2"/>
            <w:tcBorders>
              <w:top w:val="nil"/>
              <w:left w:val="nil"/>
              <w:bottom w:val="nil"/>
              <w:right w:val="nil"/>
            </w:tcBorders>
            <w:shd w:val="clear" w:color="auto" w:fill="auto"/>
            <w:noWrap/>
            <w:vAlign w:val="bottom"/>
            <w:hideMark/>
          </w:tcPr>
          <w:p w14:paraId="5DC3DCA3" w14:textId="77777777" w:rsidR="0011756E" w:rsidRPr="00067C78" w:rsidRDefault="0011756E" w:rsidP="0065499A">
            <w:pPr>
              <w:rPr>
                <w:rFonts w:cs="Arial"/>
                <w:sz w:val="24"/>
                <w:szCs w:val="24"/>
              </w:rPr>
            </w:pPr>
          </w:p>
        </w:tc>
        <w:tc>
          <w:tcPr>
            <w:tcW w:w="3011" w:type="dxa"/>
            <w:tcBorders>
              <w:top w:val="nil"/>
              <w:left w:val="nil"/>
              <w:bottom w:val="nil"/>
              <w:right w:val="nil"/>
            </w:tcBorders>
            <w:shd w:val="clear" w:color="auto" w:fill="auto"/>
            <w:noWrap/>
            <w:vAlign w:val="bottom"/>
            <w:hideMark/>
          </w:tcPr>
          <w:p w14:paraId="3DF436F3"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5CECEB08" w14:textId="77777777" w:rsidR="0011756E" w:rsidRPr="00067C78" w:rsidRDefault="0011756E" w:rsidP="0065499A">
            <w:pPr>
              <w:rPr>
                <w:rFonts w:cs="Arial"/>
                <w:sz w:val="24"/>
                <w:szCs w:val="24"/>
              </w:rPr>
            </w:pPr>
          </w:p>
        </w:tc>
        <w:tc>
          <w:tcPr>
            <w:tcW w:w="997" w:type="dxa"/>
            <w:tcBorders>
              <w:top w:val="nil"/>
              <w:left w:val="nil"/>
              <w:bottom w:val="nil"/>
              <w:right w:val="nil"/>
            </w:tcBorders>
            <w:shd w:val="clear" w:color="auto" w:fill="auto"/>
            <w:noWrap/>
            <w:vAlign w:val="bottom"/>
            <w:hideMark/>
          </w:tcPr>
          <w:p w14:paraId="08017B2F" w14:textId="77777777" w:rsidR="0011756E" w:rsidRPr="00067C78" w:rsidRDefault="0011756E" w:rsidP="0065499A">
            <w:pPr>
              <w:rPr>
                <w:rFonts w:cs="Arial"/>
                <w:sz w:val="24"/>
                <w:szCs w:val="24"/>
              </w:rPr>
            </w:pPr>
          </w:p>
        </w:tc>
      </w:tr>
    </w:tbl>
    <w:p w14:paraId="1AEC01C4" w14:textId="2F6F3FA7" w:rsidR="0011756E" w:rsidRDefault="0011756E" w:rsidP="0011756E">
      <w:pPr>
        <w:rPr>
          <w:rFonts w:cs="Arial"/>
          <w:sz w:val="24"/>
          <w:szCs w:val="24"/>
        </w:rPr>
      </w:pPr>
    </w:p>
    <w:p w14:paraId="59E9B69E" w14:textId="5FE6FD7C" w:rsidR="0011756E" w:rsidRDefault="0011756E" w:rsidP="0011756E">
      <w:pPr>
        <w:rPr>
          <w:rFonts w:cs="Arial"/>
          <w:sz w:val="24"/>
          <w:szCs w:val="24"/>
        </w:rPr>
      </w:pPr>
    </w:p>
    <w:p w14:paraId="3B976A05" w14:textId="77777777" w:rsidR="0011756E" w:rsidRPr="00067C78" w:rsidRDefault="0011756E" w:rsidP="0011756E">
      <w:pPr>
        <w:rPr>
          <w:rFonts w:cs="Arial"/>
          <w:sz w:val="24"/>
          <w:szCs w:val="24"/>
        </w:rPr>
      </w:pPr>
    </w:p>
    <w:p w14:paraId="04E7B1D0" w14:textId="77777777" w:rsidR="0011756E" w:rsidRDefault="0011756E" w:rsidP="00D2362D">
      <w:pPr>
        <w:spacing w:before="0" w:after="160" w:line="259" w:lineRule="auto"/>
        <w:jc w:val="left"/>
        <w:rPr>
          <w:rFonts w:cs="Arial"/>
          <w:sz w:val="24"/>
          <w:szCs w:val="24"/>
          <w:lang w:val="sr-Cyrl-RS"/>
        </w:rPr>
      </w:pPr>
    </w:p>
    <w:p w14:paraId="75BA3932" w14:textId="2CAF50C7" w:rsidR="00A11EAD" w:rsidRPr="00D257CC" w:rsidRDefault="000628D0" w:rsidP="00DB5D73">
      <w:pPr>
        <w:pStyle w:val="Heading10"/>
        <w:numPr>
          <w:ilvl w:val="1"/>
          <w:numId w:val="16"/>
        </w:numPr>
        <w:jc w:val="both"/>
        <w:rPr>
          <w:rFonts w:cs="Arial"/>
          <w:b w:val="0"/>
          <w:sz w:val="24"/>
          <w:szCs w:val="24"/>
          <w:lang w:val="sr-Cyrl-RS"/>
        </w:rPr>
      </w:pPr>
      <w:r w:rsidRPr="00067C78">
        <w:rPr>
          <w:rFonts w:cs="Arial"/>
          <w:sz w:val="24"/>
          <w:szCs w:val="24"/>
          <w:lang w:val="sr-Cyrl-RS"/>
        </w:rPr>
        <w:lastRenderedPageBreak/>
        <w:t xml:space="preserve"> </w:t>
      </w:r>
      <w:r w:rsidR="00DB369C" w:rsidRPr="00067C78">
        <w:rPr>
          <w:rFonts w:cs="Arial"/>
          <w:sz w:val="24"/>
          <w:szCs w:val="24"/>
          <w:lang w:val="sr-Cyrl-RS"/>
        </w:rPr>
        <w:t>Рок испоруке доб</w:t>
      </w:r>
      <w:r w:rsidR="005551C2" w:rsidRPr="00067C78">
        <w:rPr>
          <w:rFonts w:cs="Arial"/>
          <w:sz w:val="24"/>
          <w:szCs w:val="24"/>
          <w:lang w:val="sr-Cyrl-RS"/>
        </w:rPr>
        <w:t>ара</w:t>
      </w:r>
      <w:r w:rsidR="00D257CC">
        <w:rPr>
          <w:rFonts w:cs="Arial"/>
          <w:sz w:val="24"/>
          <w:szCs w:val="24"/>
          <w:lang w:val="sr-Cyrl-RS"/>
        </w:rPr>
        <w:t xml:space="preserve"> </w:t>
      </w:r>
      <w:r w:rsidR="00D257CC" w:rsidRPr="00D257CC">
        <w:rPr>
          <w:rFonts w:cs="Arial"/>
          <w:b w:val="0"/>
          <w:i/>
          <w:sz w:val="24"/>
          <w:szCs w:val="24"/>
          <w:lang w:val="sr-Cyrl-RS"/>
        </w:rPr>
        <w:t xml:space="preserve">( важи за све партије </w:t>
      </w:r>
      <w:r w:rsidR="00D257CC" w:rsidRPr="00D257CC">
        <w:rPr>
          <w:rFonts w:cs="Arial"/>
          <w:b w:val="0"/>
          <w:sz w:val="24"/>
          <w:szCs w:val="24"/>
          <w:lang w:val="sr-Cyrl-RS"/>
        </w:rPr>
        <w:t xml:space="preserve">) </w:t>
      </w:r>
    </w:p>
    <w:p w14:paraId="7A7F7C3B" w14:textId="77777777" w:rsidR="00D1079A" w:rsidRPr="00D1079A" w:rsidRDefault="00D1079A" w:rsidP="00D1079A">
      <w:pPr>
        <w:rPr>
          <w:lang w:val="sr-Cyrl-RS" w:eastAsia="ar-SA"/>
        </w:rPr>
      </w:pPr>
    </w:p>
    <w:p w14:paraId="17B1CE6D" w14:textId="3ADEB051" w:rsidR="004276AD"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2E22A2">
        <w:rPr>
          <w:rFonts w:ascii="Arial" w:hAnsi="Arial" w:cs="Arial"/>
          <w:sz w:val="24"/>
          <w:szCs w:val="24"/>
          <w:lang w:val="sr-Cyrl-RS"/>
        </w:rPr>
        <w:t>3</w:t>
      </w:r>
      <w:r w:rsidR="00D1079A">
        <w:rPr>
          <w:rFonts w:ascii="Arial" w:hAnsi="Arial" w:cs="Arial"/>
          <w:sz w:val="24"/>
          <w:szCs w:val="24"/>
          <w:lang w:val="sr-Cyrl-RS"/>
        </w:rPr>
        <w:t>0</w:t>
      </w:r>
      <w:r w:rsidR="00333CBB">
        <w:rPr>
          <w:rFonts w:ascii="Arial" w:hAnsi="Arial" w:cs="Arial"/>
          <w:sz w:val="24"/>
          <w:szCs w:val="24"/>
          <w:lang w:val="sr-Cyrl-RS"/>
        </w:rPr>
        <w:t xml:space="preserve"> (словима:</w:t>
      </w:r>
      <w:r w:rsidR="002E22A2">
        <w:rPr>
          <w:rFonts w:ascii="Arial" w:hAnsi="Arial" w:cs="Arial"/>
          <w:sz w:val="24"/>
          <w:szCs w:val="24"/>
          <w:lang w:val="sr-Cyrl-RS"/>
        </w:rPr>
        <w:t>трид</w:t>
      </w:r>
      <w:r w:rsidR="00D1079A">
        <w:rPr>
          <w:rFonts w:ascii="Arial" w:hAnsi="Arial" w:cs="Arial"/>
          <w:sz w:val="24"/>
          <w:szCs w:val="24"/>
          <w:lang w:val="sr-Cyrl-RS"/>
        </w:rPr>
        <w:t>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D257CC">
        <w:rPr>
          <w:rFonts w:ascii="Arial" w:hAnsi="Arial" w:cs="Arial"/>
          <w:sz w:val="24"/>
          <w:szCs w:val="24"/>
        </w:rPr>
        <w:t xml:space="preserve"> </w:t>
      </w:r>
      <w:r w:rsidR="009B3371" w:rsidRPr="004B1C3B">
        <w:rPr>
          <w:rFonts w:ascii="Arial" w:hAnsi="Arial" w:cs="Arial"/>
          <w:sz w:val="24"/>
          <w:szCs w:val="24"/>
          <w:lang w:val="sr-Cyrl-RS"/>
        </w:rPr>
        <w:t>.</w:t>
      </w:r>
    </w:p>
    <w:p w14:paraId="36532CCD" w14:textId="77777777" w:rsidR="002B2D35" w:rsidRPr="0065016F" w:rsidRDefault="002B2D35"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F55F088" w14:textId="65B6321E" w:rsidR="009A4FCB" w:rsidRDefault="00DB369C" w:rsidP="00DB5D73">
      <w:pPr>
        <w:pStyle w:val="Heading10"/>
        <w:numPr>
          <w:ilvl w:val="1"/>
          <w:numId w:val="16"/>
        </w:numPr>
        <w:rPr>
          <w:sz w:val="24"/>
          <w:szCs w:val="24"/>
          <w:lang w:val="sr-Cyrl-RS"/>
        </w:rPr>
      </w:pPr>
      <w:bookmarkStart w:id="19" w:name="_Toc441651542"/>
      <w:bookmarkStart w:id="20" w:name="_Toc442559880"/>
      <w:r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14:paraId="4B907999" w14:textId="77777777" w:rsidR="00994C6F" w:rsidRPr="00994C6F" w:rsidRDefault="00994C6F" w:rsidP="00994C6F">
      <w:pPr>
        <w:rPr>
          <w:lang w:val="sr-Cyrl-RS" w:eastAsia="ar-SA"/>
        </w:rPr>
      </w:pPr>
    </w:p>
    <w:p w14:paraId="27C17967" w14:textId="113C8B84" w:rsidR="002B2D35" w:rsidRDefault="004D14FC" w:rsidP="004559F1">
      <w:pPr>
        <w:spacing w:before="0"/>
        <w:rPr>
          <w:rFonts w:cs="Arial"/>
          <w:sz w:val="24"/>
          <w:szCs w:val="24"/>
          <w:lang w:val="sr-Cyrl-RS" w:eastAsia="zh-CN"/>
        </w:rPr>
      </w:pPr>
      <w:r w:rsidRPr="009A4FCB">
        <w:rPr>
          <w:rFonts w:cs="Arial"/>
          <w:sz w:val="24"/>
          <w:szCs w:val="24"/>
          <w:lang w:val="sr-Cyrl-CS" w:eastAsia="zh-CN"/>
        </w:rPr>
        <w:t>М</w:t>
      </w:r>
      <w:r w:rsidR="00D45DAA" w:rsidRPr="009A4FCB">
        <w:rPr>
          <w:rFonts w:cs="Arial"/>
          <w:sz w:val="24"/>
          <w:szCs w:val="24"/>
          <w:lang w:eastAsia="zh-CN"/>
        </w:rPr>
        <w:t>есто испоруке</w:t>
      </w:r>
      <w:r w:rsidR="002B2D35">
        <w:rPr>
          <w:rFonts w:cs="Arial"/>
          <w:sz w:val="24"/>
          <w:szCs w:val="24"/>
          <w:lang w:val="sr-Cyrl-RS" w:eastAsia="zh-CN"/>
        </w:rPr>
        <w:t xml:space="preserve"> по партијама: </w:t>
      </w:r>
    </w:p>
    <w:p w14:paraId="5AC113FA" w14:textId="77777777" w:rsidR="002B2D35" w:rsidRPr="002B2D35" w:rsidRDefault="002B2D35" w:rsidP="004559F1">
      <w:pPr>
        <w:spacing w:before="0"/>
        <w:rPr>
          <w:rFonts w:cs="Arial"/>
          <w:sz w:val="24"/>
          <w:szCs w:val="24"/>
          <w:lang w:val="sr-Cyrl-RS" w:eastAsia="zh-CN"/>
        </w:rPr>
      </w:pPr>
    </w:p>
    <w:p w14:paraId="554CE2DC" w14:textId="3F23F80C" w:rsidR="004559F1" w:rsidRDefault="002B2D35" w:rsidP="004559F1">
      <w:pPr>
        <w:spacing w:before="0"/>
        <w:rPr>
          <w:rFonts w:cs="Arial"/>
          <w:sz w:val="24"/>
          <w:szCs w:val="24"/>
          <w:lang w:val="sr-Cyrl-RS" w:eastAsia="zh-CN"/>
        </w:rPr>
      </w:pPr>
      <w:r w:rsidRPr="002B2D35">
        <w:rPr>
          <w:rFonts w:cs="Arial"/>
          <w:sz w:val="24"/>
          <w:szCs w:val="24"/>
          <w:lang w:val="sr-Cyrl-RS" w:eastAsia="zh-CN"/>
        </w:rPr>
        <w:t xml:space="preserve">Партија 1: </w:t>
      </w:r>
      <w:r w:rsidR="002940C2">
        <w:rPr>
          <w:rFonts w:cs="Arial"/>
          <w:sz w:val="24"/>
          <w:szCs w:val="24"/>
          <w:lang w:val="ru-RU"/>
        </w:rPr>
        <w:t>Заставе</w:t>
      </w:r>
      <w:r w:rsidR="002940C2" w:rsidRPr="00EC19D1">
        <w:rPr>
          <w:rFonts w:cs="Arial"/>
          <w:sz w:val="24"/>
          <w:szCs w:val="24"/>
          <w:lang w:val="sr-Cyrl-CS"/>
        </w:rPr>
        <w:t xml:space="preserve"> за </w:t>
      </w:r>
      <w:r w:rsidR="002940C2">
        <w:rPr>
          <w:rFonts w:cs="Arial"/>
          <w:sz w:val="24"/>
          <w:szCs w:val="24"/>
          <w:lang w:val="sr-Cyrl-CS"/>
        </w:rPr>
        <w:t>ЈП ЕПС Технички центар Београд</w:t>
      </w:r>
      <w:r w:rsidR="002940C2" w:rsidRPr="002B2D35">
        <w:rPr>
          <w:rFonts w:cs="Arial"/>
          <w:sz w:val="24"/>
          <w:szCs w:val="24"/>
          <w:lang w:val="sr-Cyrl-RS" w:eastAsia="zh-CN"/>
        </w:rPr>
        <w:t xml:space="preserve"> </w:t>
      </w:r>
      <w:r w:rsidRPr="002B2D35">
        <w:rPr>
          <w:rFonts w:cs="Arial"/>
          <w:sz w:val="24"/>
          <w:szCs w:val="24"/>
          <w:lang w:val="sr-Cyrl-RS" w:eastAsia="zh-CN"/>
        </w:rPr>
        <w:t xml:space="preserve">- </w:t>
      </w:r>
      <w:r w:rsidR="002E22A2" w:rsidRPr="002B2D35">
        <w:rPr>
          <w:rFonts w:cs="Arial"/>
          <w:sz w:val="24"/>
          <w:szCs w:val="24"/>
          <w:lang w:val="sr-Cyrl-RS" w:eastAsia="zh-CN"/>
        </w:rPr>
        <w:t>Магацин Наручиоца, Балканска 13</w:t>
      </w:r>
      <w:r w:rsidRPr="002B2D35">
        <w:rPr>
          <w:rFonts w:cs="Arial"/>
          <w:sz w:val="24"/>
          <w:szCs w:val="24"/>
          <w:lang w:val="sr-Cyrl-RS" w:eastAsia="zh-CN"/>
        </w:rPr>
        <w:t>,</w:t>
      </w:r>
    </w:p>
    <w:p w14:paraId="61EFBFB2" w14:textId="04B32CAF" w:rsidR="002940C2" w:rsidRPr="002B2D35" w:rsidRDefault="002940C2" w:rsidP="004559F1">
      <w:pPr>
        <w:spacing w:before="0"/>
        <w:rPr>
          <w:rFonts w:cs="Arial"/>
          <w:sz w:val="24"/>
          <w:szCs w:val="24"/>
          <w:lang w:val="sr-Cyrl-RS" w:eastAsia="zh-CN"/>
        </w:rPr>
      </w:pPr>
      <w:r w:rsidRPr="002B2D35">
        <w:rPr>
          <w:rFonts w:cs="Arial"/>
          <w:sz w:val="24"/>
          <w:szCs w:val="24"/>
          <w:lang w:val="sr-Cyrl-RS"/>
        </w:rPr>
        <w:t xml:space="preserve">Партија </w:t>
      </w:r>
      <w:r>
        <w:rPr>
          <w:rFonts w:cs="Arial"/>
          <w:sz w:val="24"/>
          <w:szCs w:val="24"/>
          <w:lang w:val="sr-Cyrl-RS"/>
        </w:rPr>
        <w:t>2</w:t>
      </w:r>
      <w:r w:rsidRPr="002B2D35">
        <w:rPr>
          <w:rFonts w:cs="Arial"/>
          <w:sz w:val="24"/>
          <w:szCs w:val="24"/>
          <w:lang w:val="sr-Cyrl-RS"/>
        </w:rPr>
        <w:t xml:space="preserve">: </w:t>
      </w:r>
      <w:r>
        <w:rPr>
          <w:rFonts w:cs="Arial"/>
          <w:sz w:val="24"/>
          <w:szCs w:val="24"/>
          <w:lang w:val="ru-RU"/>
        </w:rPr>
        <w:t>Заставе</w:t>
      </w:r>
      <w:r w:rsidRPr="00EC19D1">
        <w:rPr>
          <w:rFonts w:cs="Arial"/>
          <w:sz w:val="24"/>
          <w:szCs w:val="24"/>
          <w:lang w:val="sr-Cyrl-CS"/>
        </w:rPr>
        <w:t xml:space="preserve"> за </w:t>
      </w:r>
      <w:r>
        <w:rPr>
          <w:rFonts w:cs="Arial"/>
          <w:sz w:val="24"/>
          <w:szCs w:val="24"/>
          <w:lang w:val="sr-Cyrl-CS"/>
        </w:rPr>
        <w:t>рударски басен Колубара</w:t>
      </w:r>
      <w:r w:rsidRPr="002B2D35">
        <w:rPr>
          <w:rFonts w:cs="Arial"/>
          <w:b/>
          <w:sz w:val="24"/>
          <w:szCs w:val="24"/>
          <w:lang w:val="sr-Cyrl-RS"/>
        </w:rPr>
        <w:t xml:space="preserve"> - </w:t>
      </w:r>
      <w:r w:rsidRPr="002B2D35">
        <w:rPr>
          <w:rFonts w:cs="Arial"/>
          <w:sz w:val="24"/>
          <w:szCs w:val="24"/>
          <w:lang w:val="sr-Cyrl-RS"/>
        </w:rPr>
        <w:t>Дише Ђурђевића бб, Вреоци,</w:t>
      </w:r>
    </w:p>
    <w:p w14:paraId="242CB1DE" w14:textId="2AD7AC14" w:rsidR="002B2D35" w:rsidRDefault="002B2D35" w:rsidP="004559F1">
      <w:pPr>
        <w:spacing w:before="0"/>
        <w:rPr>
          <w:rFonts w:cs="Arial"/>
          <w:sz w:val="24"/>
          <w:szCs w:val="24"/>
          <w:lang w:val="sr-Cyrl-RS"/>
        </w:rPr>
      </w:pPr>
      <w:r w:rsidRPr="002B2D35">
        <w:rPr>
          <w:rFonts w:cs="Arial"/>
          <w:sz w:val="24"/>
          <w:szCs w:val="24"/>
          <w:lang w:val="sr-Cyrl-RS" w:eastAsia="zh-CN"/>
        </w:rPr>
        <w:t xml:space="preserve">Партија </w:t>
      </w:r>
      <w:r w:rsidR="002940C2">
        <w:rPr>
          <w:rFonts w:cs="Arial"/>
          <w:sz w:val="24"/>
          <w:szCs w:val="24"/>
          <w:lang w:val="sr-Cyrl-RS" w:eastAsia="zh-CN"/>
        </w:rPr>
        <w:t>3</w:t>
      </w:r>
      <w:r w:rsidRPr="002B2D35">
        <w:rPr>
          <w:rFonts w:cs="Arial"/>
          <w:sz w:val="24"/>
          <w:szCs w:val="24"/>
          <w:lang w:val="sr-Cyrl-RS" w:eastAsia="zh-CN"/>
        </w:rPr>
        <w:t>:</w:t>
      </w:r>
      <w:r w:rsidRPr="002B2D35">
        <w:rPr>
          <w:rFonts w:cs="Arial"/>
          <w:b/>
          <w:sz w:val="24"/>
          <w:szCs w:val="24"/>
          <w:lang w:val="sr-Cyrl-RS"/>
        </w:rPr>
        <w:t xml:space="preserve"> </w:t>
      </w:r>
      <w:r w:rsidR="002940C2">
        <w:rPr>
          <w:rFonts w:cs="Arial"/>
          <w:sz w:val="24"/>
          <w:szCs w:val="24"/>
          <w:lang w:val="ru-RU"/>
        </w:rPr>
        <w:t>Заставе</w:t>
      </w:r>
      <w:r w:rsidR="002940C2" w:rsidRPr="00EC19D1">
        <w:rPr>
          <w:rFonts w:cs="Arial"/>
          <w:sz w:val="24"/>
          <w:szCs w:val="24"/>
          <w:lang w:val="sr-Cyrl-CS"/>
        </w:rPr>
        <w:t xml:space="preserve"> за </w:t>
      </w:r>
      <w:r w:rsidR="002940C2">
        <w:rPr>
          <w:rFonts w:cs="Arial"/>
          <w:sz w:val="24"/>
          <w:szCs w:val="24"/>
          <w:lang w:val="sr-Cyrl-CS"/>
        </w:rPr>
        <w:t>термоелектране и копови Костолац</w:t>
      </w:r>
      <w:r w:rsidRPr="002B2D35">
        <w:rPr>
          <w:rFonts w:cs="Arial"/>
          <w:b/>
          <w:sz w:val="24"/>
          <w:szCs w:val="24"/>
          <w:lang w:val="sr-Cyrl-RS"/>
        </w:rPr>
        <w:t xml:space="preserve"> - </w:t>
      </w:r>
      <w:r w:rsidRPr="002B2D35">
        <w:rPr>
          <w:rFonts w:cs="Arial"/>
          <w:sz w:val="24"/>
          <w:szCs w:val="24"/>
          <w:lang w:val="sr-Cyrl-RS"/>
        </w:rPr>
        <w:t>Магацин Дирекције Огранка ТЕ - КО Костолац,</w:t>
      </w:r>
    </w:p>
    <w:p w14:paraId="2EF14D63" w14:textId="6596A8DC" w:rsidR="002940C2" w:rsidRPr="002B2D35" w:rsidRDefault="002940C2" w:rsidP="004559F1">
      <w:pPr>
        <w:spacing w:before="0"/>
        <w:rPr>
          <w:rFonts w:cs="Arial"/>
          <w:sz w:val="24"/>
          <w:szCs w:val="24"/>
          <w:lang w:val="sr-Cyrl-RS"/>
        </w:rPr>
      </w:pPr>
      <w:r>
        <w:rPr>
          <w:rFonts w:cs="Arial"/>
          <w:sz w:val="24"/>
          <w:szCs w:val="24"/>
          <w:lang w:val="sr-Cyrl-RS"/>
        </w:rPr>
        <w:t>Партија 4</w:t>
      </w:r>
      <w:r w:rsidRPr="002B2D35">
        <w:rPr>
          <w:rFonts w:cs="Arial"/>
          <w:sz w:val="24"/>
          <w:szCs w:val="24"/>
          <w:lang w:val="sr-Cyrl-RS"/>
        </w:rPr>
        <w:t xml:space="preserve">: </w:t>
      </w:r>
      <w:r>
        <w:rPr>
          <w:rFonts w:cs="Arial"/>
          <w:sz w:val="24"/>
          <w:szCs w:val="24"/>
          <w:lang w:val="ru-RU"/>
        </w:rPr>
        <w:t>Заставе и копља</w:t>
      </w:r>
      <w:r w:rsidRPr="00EC19D1">
        <w:rPr>
          <w:rFonts w:cs="Arial"/>
          <w:sz w:val="24"/>
          <w:szCs w:val="24"/>
          <w:lang w:val="sr-Cyrl-CS"/>
        </w:rPr>
        <w:t xml:space="preserve"> за </w:t>
      </w:r>
      <w:r>
        <w:rPr>
          <w:rFonts w:cs="Arial"/>
          <w:sz w:val="24"/>
          <w:szCs w:val="24"/>
          <w:lang w:val="sr-Cyrl-CS"/>
        </w:rPr>
        <w:t>ЈП ЕПС Технички центар Крагујевац</w:t>
      </w:r>
    </w:p>
    <w:p w14:paraId="2102733B" w14:textId="073BEDDE" w:rsidR="002B2D35" w:rsidRPr="0011756E" w:rsidRDefault="002940C2" w:rsidP="0011756E">
      <w:pPr>
        <w:spacing w:before="0"/>
        <w:jc w:val="left"/>
        <w:rPr>
          <w:rFonts w:cs="Arial"/>
          <w:sz w:val="24"/>
          <w:szCs w:val="24"/>
          <w:lang w:val="sr-Cyrl-CS"/>
        </w:rPr>
      </w:pPr>
      <w:r>
        <w:rPr>
          <w:rFonts w:cs="Arial"/>
          <w:sz w:val="24"/>
          <w:szCs w:val="24"/>
          <w:lang w:val="sr-Cyrl-RS"/>
        </w:rPr>
        <w:t>Партија 5</w:t>
      </w:r>
      <w:r w:rsidR="002B2D35" w:rsidRPr="002B2D35">
        <w:rPr>
          <w:rFonts w:cs="Arial"/>
          <w:sz w:val="24"/>
          <w:szCs w:val="24"/>
          <w:lang w:val="sr-Cyrl-RS"/>
        </w:rPr>
        <w:t xml:space="preserve">: </w:t>
      </w:r>
      <w:r>
        <w:rPr>
          <w:rFonts w:cs="Arial"/>
          <w:sz w:val="24"/>
          <w:szCs w:val="24"/>
          <w:lang w:val="sr-Cyrl-RS"/>
        </w:rPr>
        <w:t>Ј</w:t>
      </w:r>
      <w:r>
        <w:rPr>
          <w:rFonts w:cs="Arial"/>
          <w:sz w:val="24"/>
          <w:szCs w:val="24"/>
          <w:lang w:val="ru-RU"/>
        </w:rPr>
        <w:t>арболи и заставе</w:t>
      </w:r>
      <w:r w:rsidRPr="00EC19D1">
        <w:rPr>
          <w:rFonts w:cs="Arial"/>
          <w:sz w:val="24"/>
          <w:szCs w:val="24"/>
          <w:lang w:val="sr-Cyrl-CS"/>
        </w:rPr>
        <w:t xml:space="preserve"> за </w:t>
      </w:r>
      <w:r>
        <w:rPr>
          <w:rFonts w:cs="Arial"/>
          <w:sz w:val="24"/>
          <w:szCs w:val="24"/>
          <w:lang w:val="sr-Cyrl-CS"/>
        </w:rPr>
        <w:t>ЈП Електропривреда Србије – Управа</w:t>
      </w:r>
      <w:r w:rsidR="002B2D35" w:rsidRPr="002B2D35">
        <w:rPr>
          <w:rFonts w:cs="Arial"/>
          <w:b/>
          <w:sz w:val="24"/>
          <w:szCs w:val="24"/>
          <w:lang w:val="sr-Cyrl-RS"/>
        </w:rPr>
        <w:t xml:space="preserve"> - </w:t>
      </w:r>
      <w:r w:rsidR="002B2D35" w:rsidRPr="002B2D35">
        <w:rPr>
          <w:rFonts w:cs="Arial"/>
          <w:sz w:val="24"/>
          <w:szCs w:val="24"/>
          <w:lang w:val="sr-Cyrl-RS"/>
        </w:rPr>
        <w:t>Топлице Милана б.б. Београд,</w:t>
      </w:r>
    </w:p>
    <w:p w14:paraId="1BC8B323" w14:textId="4B4DFD33" w:rsidR="002B2D35" w:rsidRPr="002B2D35" w:rsidRDefault="002B2D35" w:rsidP="004559F1">
      <w:pPr>
        <w:spacing w:before="0"/>
        <w:rPr>
          <w:rFonts w:cs="Arial"/>
          <w:sz w:val="24"/>
          <w:szCs w:val="24"/>
          <w:lang w:val="sr-Cyrl-RS" w:eastAsia="zh-CN"/>
        </w:rPr>
      </w:pPr>
    </w:p>
    <w:p w14:paraId="0A80EE76" w14:textId="40C15669" w:rsidR="004D14FC" w:rsidRPr="0082457B" w:rsidRDefault="004D14FC" w:rsidP="00DB5D73">
      <w:pPr>
        <w:pStyle w:val="Heading10"/>
        <w:numPr>
          <w:ilvl w:val="1"/>
          <w:numId w:val="16"/>
        </w:numPr>
        <w:rPr>
          <w:sz w:val="24"/>
          <w:szCs w:val="24"/>
        </w:rPr>
      </w:pPr>
      <w:bookmarkStart w:id="21" w:name="_Toc441651543"/>
      <w:bookmarkStart w:id="22" w:name="_Toc442559881"/>
      <w:r w:rsidRPr="0082457B">
        <w:rPr>
          <w:sz w:val="24"/>
          <w:szCs w:val="24"/>
        </w:rPr>
        <w:t>Гарантни рок</w:t>
      </w:r>
      <w:bookmarkEnd w:id="21"/>
      <w:bookmarkEnd w:id="22"/>
      <w:r w:rsidR="00D257CC">
        <w:rPr>
          <w:sz w:val="24"/>
          <w:szCs w:val="24"/>
          <w:lang w:val="sr-Cyrl-RS"/>
        </w:rPr>
        <w:t xml:space="preserve"> </w:t>
      </w:r>
      <w:r w:rsidR="00D257CC" w:rsidRPr="00D257CC">
        <w:rPr>
          <w:rFonts w:cs="Arial"/>
          <w:b w:val="0"/>
          <w:i/>
          <w:sz w:val="24"/>
          <w:szCs w:val="24"/>
          <w:lang w:val="sr-Cyrl-RS"/>
        </w:rPr>
        <w:t xml:space="preserve">( важи за све партије </w:t>
      </w:r>
      <w:r w:rsidR="00D257CC" w:rsidRPr="00D257CC">
        <w:rPr>
          <w:rFonts w:cs="Arial"/>
          <w:b w:val="0"/>
          <w:sz w:val="24"/>
          <w:szCs w:val="24"/>
          <w:lang w:val="sr-Cyrl-RS"/>
        </w:rPr>
        <w:t>)</w:t>
      </w:r>
    </w:p>
    <w:p w14:paraId="2AF249D5" w14:textId="77777777" w:rsidR="00A11EAD" w:rsidRPr="0082457B" w:rsidRDefault="00A11EAD" w:rsidP="00A11EAD">
      <w:pPr>
        <w:rPr>
          <w:lang w:val="sr-Cyrl-CS" w:eastAsia="ar-SA"/>
        </w:rPr>
      </w:pPr>
    </w:p>
    <w:p w14:paraId="594A6BB7" w14:textId="3F3955D8" w:rsidR="004D14FC" w:rsidRDefault="004D14FC" w:rsidP="005E3763">
      <w:pPr>
        <w:spacing w:before="0"/>
        <w:rPr>
          <w:rFonts w:cs="Arial"/>
          <w:sz w:val="24"/>
          <w:szCs w:val="24"/>
          <w:lang w:val="sr-Cyrl-RS" w:eastAsia="zh-CN"/>
        </w:rPr>
      </w:pPr>
      <w:r w:rsidRPr="0082457B">
        <w:rPr>
          <w:rFonts w:cs="Arial"/>
          <w:sz w:val="24"/>
          <w:szCs w:val="24"/>
          <w:lang w:eastAsia="zh-CN"/>
        </w:rPr>
        <w:t xml:space="preserve">Гарантни рок за предмет набавке је </w:t>
      </w:r>
      <w:r w:rsidR="00BF39C7" w:rsidRPr="0082457B">
        <w:rPr>
          <w:rFonts w:cs="Arial"/>
          <w:sz w:val="24"/>
          <w:szCs w:val="24"/>
          <w:lang w:val="sr-Cyrl-RS" w:eastAsia="zh-CN"/>
        </w:rPr>
        <w:t xml:space="preserve">минимум </w:t>
      </w:r>
      <w:r w:rsidR="003F5336">
        <w:rPr>
          <w:rFonts w:cs="Arial"/>
          <w:sz w:val="24"/>
          <w:szCs w:val="24"/>
          <w:lang w:val="sr-Cyrl-RS" w:eastAsia="zh-CN"/>
        </w:rPr>
        <w:t>12</w:t>
      </w:r>
      <w:r w:rsidR="005E3763" w:rsidRPr="0082457B">
        <w:rPr>
          <w:rFonts w:cs="Arial"/>
          <w:sz w:val="24"/>
          <w:szCs w:val="24"/>
          <w:lang w:val="sr-Cyrl-CS" w:eastAsia="zh-CN"/>
        </w:rPr>
        <w:t xml:space="preserve"> </w:t>
      </w:r>
      <w:r w:rsidR="00CB44A5" w:rsidRPr="0082457B">
        <w:rPr>
          <w:rFonts w:cs="Arial"/>
          <w:sz w:val="24"/>
          <w:szCs w:val="24"/>
          <w:lang w:val="sr-Cyrl-CS" w:eastAsia="zh-CN"/>
        </w:rPr>
        <w:t>(</w:t>
      </w:r>
      <w:proofErr w:type="gramStart"/>
      <w:r w:rsidR="00CB44A5" w:rsidRPr="0082457B">
        <w:rPr>
          <w:rFonts w:cs="Arial"/>
          <w:sz w:val="24"/>
          <w:szCs w:val="24"/>
          <w:lang w:val="sr-Cyrl-CS" w:eastAsia="zh-CN"/>
        </w:rPr>
        <w:t>словима:</w:t>
      </w:r>
      <w:r w:rsidR="00CD1B41" w:rsidRPr="0082457B">
        <w:rPr>
          <w:rFonts w:cs="Arial"/>
          <w:sz w:val="24"/>
          <w:szCs w:val="24"/>
          <w:lang w:val="sr-Cyrl-CS" w:eastAsia="zh-CN"/>
        </w:rPr>
        <w:t>дванаест</w:t>
      </w:r>
      <w:proofErr w:type="gramEnd"/>
      <w:r w:rsidR="00CB44A5" w:rsidRPr="0082457B">
        <w:rPr>
          <w:rFonts w:cs="Arial"/>
          <w:sz w:val="24"/>
          <w:szCs w:val="24"/>
          <w:lang w:val="sr-Cyrl-CS" w:eastAsia="zh-CN"/>
        </w:rPr>
        <w:t xml:space="preserve">) </w:t>
      </w:r>
      <w:r w:rsidR="00CD1B41" w:rsidRPr="0082457B">
        <w:rPr>
          <w:rFonts w:cs="Arial"/>
          <w:sz w:val="24"/>
          <w:szCs w:val="24"/>
          <w:lang w:val="sr-Cyrl-CS" w:eastAsia="zh-CN"/>
        </w:rPr>
        <w:t>месец</w:t>
      </w:r>
      <w:r w:rsidR="003F5336">
        <w:rPr>
          <w:rFonts w:cs="Arial"/>
          <w:sz w:val="24"/>
          <w:szCs w:val="24"/>
          <w:lang w:val="sr-Cyrl-RS" w:eastAsia="zh-CN"/>
        </w:rPr>
        <w:t>и</w:t>
      </w:r>
      <w:r w:rsidR="00F2064D" w:rsidRPr="0082457B">
        <w:rPr>
          <w:rFonts w:cs="Arial"/>
          <w:sz w:val="24"/>
          <w:szCs w:val="24"/>
          <w:lang w:eastAsia="zh-CN"/>
        </w:rPr>
        <w:t xml:space="preserve"> од</w:t>
      </w:r>
      <w:r w:rsidR="00F2064D" w:rsidRPr="0082457B">
        <w:rPr>
          <w:rFonts w:cs="Arial"/>
          <w:sz w:val="24"/>
          <w:szCs w:val="24"/>
          <w:lang w:val="sr-Cyrl-RS" w:eastAsia="zh-CN"/>
        </w:rPr>
        <w:t xml:space="preserve"> дана </w:t>
      </w:r>
      <w:r w:rsidR="00CD1B41" w:rsidRPr="0082457B">
        <w:rPr>
          <w:rFonts w:cs="Arial"/>
          <w:sz w:val="24"/>
          <w:szCs w:val="24"/>
          <w:lang w:val="sr-Cyrl-RS" w:eastAsia="zh-CN"/>
        </w:rPr>
        <w:t>испоруке и обострано потписаног записника о квалитативно</w:t>
      </w:r>
      <w:r w:rsidR="00CD1B41">
        <w:rPr>
          <w:rFonts w:cs="Arial"/>
          <w:sz w:val="24"/>
          <w:szCs w:val="24"/>
          <w:lang w:val="sr-Cyrl-RS" w:eastAsia="zh-CN"/>
        </w:rPr>
        <w:t>-квантитативном пријему добара</w:t>
      </w:r>
      <w:r w:rsidR="005E3763">
        <w:rPr>
          <w:rFonts w:cs="Arial"/>
          <w:sz w:val="24"/>
          <w:szCs w:val="24"/>
          <w:lang w:val="sr-Cyrl-RS" w:eastAsia="zh-CN"/>
        </w:rPr>
        <w:t>.</w:t>
      </w:r>
    </w:p>
    <w:p w14:paraId="09243E94" w14:textId="77777777" w:rsidR="00CD1B41" w:rsidRPr="005E3763" w:rsidRDefault="00CD1B41" w:rsidP="005E3763">
      <w:pPr>
        <w:spacing w:before="0"/>
        <w:rPr>
          <w:rFonts w:cs="Arial"/>
          <w:sz w:val="24"/>
          <w:szCs w:val="24"/>
          <w:lang w:eastAsia="zh-CN"/>
        </w:rPr>
      </w:pPr>
    </w:p>
    <w:p w14:paraId="584E8123" w14:textId="1E776110"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2D0BCA25" w14:textId="77777777" w:rsidR="005E3763" w:rsidRDefault="005E3763" w:rsidP="00280127">
      <w:pPr>
        <w:spacing w:before="0"/>
        <w:rPr>
          <w:rFonts w:cs="Arial"/>
          <w:sz w:val="24"/>
          <w:szCs w:val="24"/>
          <w:lang w:eastAsia="zh-CN"/>
        </w:rPr>
      </w:pPr>
    </w:p>
    <w:p w14:paraId="168DC5B3" w14:textId="77777777" w:rsidR="00FB5C5D" w:rsidRDefault="00FB5C5D" w:rsidP="00280127">
      <w:pPr>
        <w:spacing w:before="0"/>
        <w:rPr>
          <w:rFonts w:cs="Arial"/>
          <w:sz w:val="24"/>
          <w:szCs w:val="24"/>
          <w:lang w:eastAsia="zh-CN"/>
        </w:rPr>
      </w:pPr>
    </w:p>
    <w:p w14:paraId="57E61AF3" w14:textId="3FA3ED96" w:rsidR="00FB5C5D" w:rsidRDefault="00FB5C5D" w:rsidP="00280127">
      <w:pPr>
        <w:spacing w:before="0"/>
        <w:rPr>
          <w:rFonts w:cs="Arial"/>
          <w:sz w:val="24"/>
          <w:szCs w:val="24"/>
          <w:lang w:eastAsia="zh-CN"/>
        </w:rPr>
      </w:pPr>
    </w:p>
    <w:p w14:paraId="0EDE7667" w14:textId="79F224B5" w:rsidR="00D2362D" w:rsidRDefault="00D2362D" w:rsidP="00280127">
      <w:pPr>
        <w:spacing w:before="0"/>
        <w:rPr>
          <w:rFonts w:cs="Arial"/>
          <w:sz w:val="24"/>
          <w:szCs w:val="24"/>
          <w:lang w:eastAsia="zh-CN"/>
        </w:rPr>
      </w:pPr>
    </w:p>
    <w:p w14:paraId="59773993" w14:textId="5EF82176" w:rsidR="00D2362D" w:rsidRDefault="00D2362D" w:rsidP="00280127">
      <w:pPr>
        <w:spacing w:before="0"/>
        <w:rPr>
          <w:rFonts w:cs="Arial"/>
          <w:sz w:val="24"/>
          <w:szCs w:val="24"/>
          <w:lang w:eastAsia="zh-CN"/>
        </w:rPr>
      </w:pPr>
    </w:p>
    <w:p w14:paraId="702895E3" w14:textId="53F5AE7D" w:rsidR="00D2362D" w:rsidRDefault="00D2362D" w:rsidP="00280127">
      <w:pPr>
        <w:spacing w:before="0"/>
        <w:rPr>
          <w:rFonts w:cs="Arial"/>
          <w:sz w:val="24"/>
          <w:szCs w:val="24"/>
          <w:lang w:eastAsia="zh-CN"/>
        </w:rPr>
      </w:pPr>
    </w:p>
    <w:p w14:paraId="1333CE8D" w14:textId="594022B3" w:rsidR="00D2362D" w:rsidRDefault="00D2362D" w:rsidP="00280127">
      <w:pPr>
        <w:spacing w:before="0"/>
        <w:rPr>
          <w:rFonts w:cs="Arial"/>
          <w:sz w:val="24"/>
          <w:szCs w:val="24"/>
          <w:lang w:eastAsia="zh-CN"/>
        </w:rPr>
      </w:pPr>
    </w:p>
    <w:p w14:paraId="0C80128F" w14:textId="6DDCA180" w:rsidR="00D2362D" w:rsidRDefault="00D2362D" w:rsidP="00280127">
      <w:pPr>
        <w:spacing w:before="0"/>
        <w:rPr>
          <w:rFonts w:cs="Arial"/>
          <w:sz w:val="24"/>
          <w:szCs w:val="24"/>
          <w:lang w:eastAsia="zh-CN"/>
        </w:rPr>
      </w:pPr>
    </w:p>
    <w:p w14:paraId="442C9FF0" w14:textId="62B3F0D4" w:rsidR="00D2362D" w:rsidRDefault="00D2362D" w:rsidP="00280127">
      <w:pPr>
        <w:spacing w:before="0"/>
        <w:rPr>
          <w:rFonts w:cs="Arial"/>
          <w:sz w:val="24"/>
          <w:szCs w:val="24"/>
          <w:lang w:eastAsia="zh-CN"/>
        </w:rPr>
      </w:pPr>
    </w:p>
    <w:p w14:paraId="2C2AF080" w14:textId="52B52F91" w:rsidR="00D2362D" w:rsidRDefault="00D2362D" w:rsidP="00280127">
      <w:pPr>
        <w:spacing w:before="0"/>
        <w:rPr>
          <w:rFonts w:cs="Arial"/>
          <w:sz w:val="24"/>
          <w:szCs w:val="24"/>
          <w:lang w:eastAsia="zh-CN"/>
        </w:rPr>
      </w:pPr>
    </w:p>
    <w:p w14:paraId="0BEEA01A" w14:textId="7B44E896" w:rsidR="00D2362D" w:rsidRDefault="00D2362D" w:rsidP="00280127">
      <w:pPr>
        <w:spacing w:before="0"/>
        <w:rPr>
          <w:rFonts w:cs="Arial"/>
          <w:sz w:val="24"/>
          <w:szCs w:val="24"/>
          <w:lang w:eastAsia="zh-CN"/>
        </w:rPr>
      </w:pPr>
    </w:p>
    <w:p w14:paraId="1D9BB7E8" w14:textId="70C38F95" w:rsidR="00D2362D" w:rsidRDefault="00D2362D" w:rsidP="00280127">
      <w:pPr>
        <w:spacing w:before="0"/>
        <w:rPr>
          <w:rFonts w:cs="Arial"/>
          <w:sz w:val="24"/>
          <w:szCs w:val="24"/>
          <w:lang w:eastAsia="zh-CN"/>
        </w:rPr>
      </w:pPr>
    </w:p>
    <w:p w14:paraId="19682CF6" w14:textId="55744245" w:rsidR="00D2362D" w:rsidRDefault="00D2362D" w:rsidP="00280127">
      <w:pPr>
        <w:spacing w:before="0"/>
        <w:rPr>
          <w:rFonts w:cs="Arial"/>
          <w:sz w:val="24"/>
          <w:szCs w:val="24"/>
          <w:lang w:eastAsia="zh-CN"/>
        </w:rPr>
      </w:pPr>
    </w:p>
    <w:p w14:paraId="681F2489" w14:textId="3383779B" w:rsidR="00D2362D" w:rsidRDefault="00D2362D" w:rsidP="00280127">
      <w:pPr>
        <w:spacing w:before="0"/>
        <w:rPr>
          <w:rFonts w:cs="Arial"/>
          <w:sz w:val="24"/>
          <w:szCs w:val="24"/>
          <w:lang w:eastAsia="zh-CN"/>
        </w:rPr>
      </w:pPr>
    </w:p>
    <w:p w14:paraId="55905418" w14:textId="6C944E07" w:rsidR="00D2362D" w:rsidRDefault="00D2362D" w:rsidP="00280127">
      <w:pPr>
        <w:spacing w:before="0"/>
        <w:rPr>
          <w:rFonts w:cs="Arial"/>
          <w:sz w:val="24"/>
          <w:szCs w:val="24"/>
          <w:lang w:eastAsia="zh-CN"/>
        </w:rPr>
      </w:pPr>
    </w:p>
    <w:p w14:paraId="108251E4" w14:textId="0648BC0F" w:rsidR="00D2362D" w:rsidRDefault="00D2362D" w:rsidP="00280127">
      <w:pPr>
        <w:spacing w:before="0"/>
        <w:rPr>
          <w:rFonts w:cs="Arial"/>
          <w:sz w:val="24"/>
          <w:szCs w:val="24"/>
          <w:lang w:eastAsia="zh-CN"/>
        </w:rPr>
      </w:pPr>
    </w:p>
    <w:p w14:paraId="2F634D76" w14:textId="1583AA56" w:rsidR="00D2362D" w:rsidRDefault="00D2362D" w:rsidP="00280127">
      <w:pPr>
        <w:spacing w:before="0"/>
        <w:rPr>
          <w:rFonts w:cs="Arial"/>
          <w:sz w:val="24"/>
          <w:szCs w:val="24"/>
          <w:lang w:eastAsia="zh-CN"/>
        </w:rPr>
      </w:pPr>
    </w:p>
    <w:p w14:paraId="772A54BE" w14:textId="32EF3E3F" w:rsidR="00D2362D" w:rsidRDefault="00D2362D" w:rsidP="00280127">
      <w:pPr>
        <w:spacing w:before="0"/>
        <w:rPr>
          <w:rFonts w:cs="Arial"/>
          <w:sz w:val="24"/>
          <w:szCs w:val="24"/>
          <w:lang w:eastAsia="zh-CN"/>
        </w:rPr>
      </w:pPr>
    </w:p>
    <w:p w14:paraId="1F33CEC8" w14:textId="14CB9D24" w:rsidR="00D2362D" w:rsidRDefault="00D2362D" w:rsidP="00280127">
      <w:pPr>
        <w:spacing w:before="0"/>
        <w:rPr>
          <w:rFonts w:cs="Arial"/>
          <w:sz w:val="24"/>
          <w:szCs w:val="24"/>
          <w:lang w:eastAsia="zh-CN"/>
        </w:rPr>
      </w:pPr>
    </w:p>
    <w:p w14:paraId="625831F6" w14:textId="77777777" w:rsidR="00D2362D" w:rsidRDefault="00D2362D" w:rsidP="00280127">
      <w:pPr>
        <w:spacing w:before="0"/>
        <w:rPr>
          <w:rFonts w:cs="Arial"/>
          <w:sz w:val="24"/>
          <w:szCs w:val="24"/>
          <w:lang w:eastAsia="zh-CN"/>
        </w:rPr>
      </w:pPr>
    </w:p>
    <w:p w14:paraId="31A4BB96" w14:textId="77777777" w:rsidR="00FB5C5D" w:rsidRDefault="00FB5C5D" w:rsidP="00280127">
      <w:pPr>
        <w:spacing w:before="0"/>
        <w:rPr>
          <w:rFonts w:cs="Arial"/>
          <w:sz w:val="24"/>
          <w:szCs w:val="24"/>
          <w:lang w:eastAsia="zh-CN"/>
        </w:rPr>
      </w:pPr>
    </w:p>
    <w:p w14:paraId="17BD4522" w14:textId="77777777" w:rsidR="00FB5C5D" w:rsidRDefault="00FB5C5D" w:rsidP="00280127">
      <w:pPr>
        <w:spacing w:before="0"/>
        <w:rPr>
          <w:rFonts w:cs="Arial"/>
          <w:sz w:val="24"/>
          <w:szCs w:val="24"/>
          <w:lang w:eastAsia="zh-CN"/>
        </w:rPr>
      </w:pPr>
    </w:p>
    <w:p w14:paraId="6D448C30" w14:textId="7A9851FA" w:rsidR="00756A02" w:rsidRPr="005E3763" w:rsidRDefault="00756A02" w:rsidP="00DB5D73">
      <w:pPr>
        <w:pStyle w:val="Heading10"/>
        <w:numPr>
          <w:ilvl w:val="0"/>
          <w:numId w:val="16"/>
        </w:numPr>
        <w:rPr>
          <w:rFonts w:cs="Arial"/>
          <w:sz w:val="24"/>
          <w:szCs w:val="24"/>
          <w:lang w:val="sr-Cyrl-RS"/>
        </w:rPr>
      </w:pPr>
      <w:bookmarkStart w:id="23" w:name="_Toc442559884"/>
      <w:r w:rsidRPr="005E3763">
        <w:rPr>
          <w:rFonts w:cs="Arial"/>
          <w:sz w:val="24"/>
          <w:szCs w:val="24"/>
          <w:lang w:val="sr-Cyrl-RS"/>
        </w:rPr>
        <w:lastRenderedPageBreak/>
        <w:t xml:space="preserve">УСЛОВИ ЗА УЧЕШЋЕ У ПОСТУПКУ ЈАВНЕ НАБАВКЕ ИЗ ЧЛ. 75. </w:t>
      </w:r>
      <w:r w:rsidR="007A05C8">
        <w:rPr>
          <w:rFonts w:cs="Arial"/>
          <w:sz w:val="24"/>
          <w:szCs w:val="24"/>
          <w:lang w:val="sr-Cyrl-RS"/>
        </w:rPr>
        <w:t xml:space="preserve"> </w:t>
      </w:r>
      <w:r w:rsidRPr="005E3763">
        <w:rPr>
          <w:rFonts w:cs="Arial"/>
          <w:sz w:val="24"/>
          <w:szCs w:val="24"/>
          <w:lang w:val="sr-Cyrl-RS"/>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770E8865"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DB5D73">
            <w:pPr>
              <w:numPr>
                <w:ilvl w:val="0"/>
                <w:numId w:val="17"/>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DB5D73">
            <w:pPr>
              <w:numPr>
                <w:ilvl w:val="0"/>
                <w:numId w:val="17"/>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
          <w:p w14:paraId="7BDD838B" w14:textId="77777777"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3A4822">
            <w:pPr>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DB5D73">
            <w:pPr>
              <w:numPr>
                <w:ilvl w:val="0"/>
                <w:numId w:val="19"/>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 xml:space="preserve">верење </w:t>
            </w:r>
            <w:r w:rsidRPr="005E3763">
              <w:rPr>
                <w:rFonts w:eastAsia="Calibri" w:cs="Arial"/>
                <w:b/>
                <w:i/>
                <w:sz w:val="24"/>
                <w:szCs w:val="24"/>
                <w:lang w:val="ru-RU"/>
              </w:rPr>
              <w:lastRenderedPageBreak/>
              <w:t>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DB5D73">
            <w:pPr>
              <w:numPr>
                <w:ilvl w:val="0"/>
                <w:numId w:val="18"/>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3A4822">
            <w:pPr>
              <w:tabs>
                <w:tab w:val="left" w:pos="680"/>
              </w:tabs>
              <w:snapToGrid w:val="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0CCA1BF9"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DB5D73">
            <w:pPr>
              <w:numPr>
                <w:ilvl w:val="0"/>
                <w:numId w:val="20"/>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33B03572" w14:textId="77777777" w:rsidR="00175774" w:rsidRPr="005E3763" w:rsidRDefault="00175774" w:rsidP="00DB5D73">
            <w:pPr>
              <w:numPr>
                <w:ilvl w:val="0"/>
                <w:numId w:val="20"/>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1D5865E2" w14:textId="77777777" w:rsidR="005E487E" w:rsidRPr="005E3763" w:rsidRDefault="005E487E" w:rsidP="00950B76">
            <w:pPr>
              <w:snapToGrid w:val="0"/>
              <w:ind w:left="720"/>
              <w:rPr>
                <w:rFonts w:cs="Arial"/>
                <w:sz w:val="24"/>
                <w:szCs w:val="24"/>
              </w:rPr>
            </w:pPr>
          </w:p>
        </w:tc>
      </w:tr>
    </w:tbl>
    <w:p w14:paraId="7C16EC5E" w14:textId="77777777" w:rsidR="00CD1B41" w:rsidRDefault="00CD1B41" w:rsidP="00B13CD3">
      <w:pPr>
        <w:spacing w:before="0"/>
        <w:rPr>
          <w:rFonts w:cs="Arial"/>
          <w:sz w:val="24"/>
          <w:szCs w:val="24"/>
          <w:lang w:eastAsia="zh-CN"/>
        </w:rPr>
      </w:pPr>
    </w:p>
    <w:p w14:paraId="4AD66BD3" w14:textId="6F0C253E"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2E22A2">
        <w:rPr>
          <w:rFonts w:cs="Arial"/>
          <w:sz w:val="24"/>
          <w:szCs w:val="24"/>
          <w:lang w:val="sr-Cyrl-RS" w:eastAsia="zh-CN"/>
        </w:rPr>
        <w:t>4</w:t>
      </w:r>
      <w:r w:rsidR="00D02538">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D072380" w14:textId="5B15FC6B" w:rsidR="00D02538" w:rsidRPr="007A05C8" w:rsidRDefault="007F582B" w:rsidP="00C10575">
      <w:pPr>
        <w:rPr>
          <w:rFonts w:cs="Arial"/>
          <w:sz w:val="24"/>
          <w:szCs w:val="24"/>
          <w:lang w:val="sr-Cyrl-RS"/>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A05C8">
        <w:rPr>
          <w:rFonts w:cs="Arial"/>
          <w:sz w:val="24"/>
          <w:szCs w:val="24"/>
          <w:lang w:val="sr-Cyrl-RS"/>
        </w:rPr>
        <w:t xml:space="preserve"> </w:t>
      </w:r>
    </w:p>
    <w:p w14:paraId="5A0EDD20" w14:textId="77777777" w:rsidR="0023196D" w:rsidRPr="00EC5BB4" w:rsidRDefault="0023196D" w:rsidP="00C10575">
      <w:pPr>
        <w:rPr>
          <w:rFonts w:cs="Arial"/>
          <w:sz w:val="24"/>
          <w:szCs w:val="24"/>
        </w:rPr>
      </w:pPr>
    </w:p>
    <w:p w14:paraId="56002D7F" w14:textId="432A265C" w:rsidR="00C10575" w:rsidRPr="007A05C8"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w:t>
      </w:r>
      <w:r w:rsidR="007A05C8">
        <w:rPr>
          <w:rFonts w:cs="Arial"/>
          <w:sz w:val="24"/>
          <w:szCs w:val="24"/>
          <w:lang w:val="sr-Cyrl-RS" w:eastAsia="zh-CN"/>
        </w:rPr>
        <w:t xml:space="preserve"> </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w:t>
      </w:r>
      <w:r w:rsidRPr="007F582B">
        <w:rPr>
          <w:rFonts w:cs="Arial"/>
          <w:sz w:val="24"/>
          <w:szCs w:val="24"/>
          <w:lang w:val="sr-Cyrl-RS" w:eastAsia="zh-CN"/>
        </w:rPr>
        <w:lastRenderedPageBreak/>
        <w:t>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08A1365" w14:textId="77777777" w:rsidR="00CD1B41" w:rsidRPr="007F582B" w:rsidRDefault="00CD1B41"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7A92E6" w14:textId="77777777" w:rsidR="00FB5C5D" w:rsidRDefault="00FB5C5D" w:rsidP="00B13CD3">
      <w:pPr>
        <w:spacing w:before="0"/>
        <w:rPr>
          <w:rFonts w:cs="Arial"/>
          <w:sz w:val="24"/>
          <w:szCs w:val="24"/>
          <w:lang w:eastAsia="zh-CN"/>
        </w:rPr>
      </w:pPr>
    </w:p>
    <w:p w14:paraId="4F431629" w14:textId="77777777" w:rsidR="00FB5C5D" w:rsidRDefault="00FB5C5D" w:rsidP="00B13CD3">
      <w:pPr>
        <w:spacing w:before="0"/>
        <w:rPr>
          <w:rFonts w:cs="Arial"/>
          <w:sz w:val="24"/>
          <w:szCs w:val="24"/>
          <w:lang w:eastAsia="zh-CN"/>
        </w:rPr>
      </w:pPr>
    </w:p>
    <w:p w14:paraId="5BB60DE4" w14:textId="77777777" w:rsidR="00FB5C5D" w:rsidRDefault="00FB5C5D" w:rsidP="00B13CD3">
      <w:pPr>
        <w:spacing w:before="0"/>
        <w:rPr>
          <w:rFonts w:cs="Arial"/>
          <w:sz w:val="24"/>
          <w:szCs w:val="24"/>
          <w:lang w:eastAsia="zh-CN"/>
        </w:rPr>
      </w:pPr>
    </w:p>
    <w:p w14:paraId="723FCC5A" w14:textId="77777777" w:rsidR="00FB5C5D" w:rsidRDefault="00FB5C5D" w:rsidP="00B13CD3">
      <w:pPr>
        <w:spacing w:before="0"/>
        <w:rPr>
          <w:rFonts w:cs="Arial"/>
          <w:sz w:val="24"/>
          <w:szCs w:val="24"/>
          <w:lang w:eastAsia="zh-CN"/>
        </w:rPr>
      </w:pPr>
    </w:p>
    <w:p w14:paraId="148F8173" w14:textId="77777777" w:rsidR="00FB5C5D" w:rsidRDefault="00FB5C5D" w:rsidP="00B13CD3">
      <w:pPr>
        <w:spacing w:before="0"/>
        <w:rPr>
          <w:rFonts w:cs="Arial"/>
          <w:sz w:val="24"/>
          <w:szCs w:val="24"/>
          <w:lang w:eastAsia="zh-CN"/>
        </w:rPr>
      </w:pPr>
    </w:p>
    <w:p w14:paraId="6065C9DB" w14:textId="77777777" w:rsidR="00FB5C5D" w:rsidRDefault="00FB5C5D" w:rsidP="00B13CD3">
      <w:pPr>
        <w:spacing w:before="0"/>
        <w:rPr>
          <w:rFonts w:cs="Arial"/>
          <w:sz w:val="24"/>
          <w:szCs w:val="24"/>
          <w:lang w:eastAsia="zh-CN"/>
        </w:rPr>
      </w:pPr>
    </w:p>
    <w:p w14:paraId="3BFDAF6D" w14:textId="77777777" w:rsidR="00FB5C5D" w:rsidRDefault="00FB5C5D" w:rsidP="00B13CD3">
      <w:pPr>
        <w:spacing w:before="0"/>
        <w:rPr>
          <w:rFonts w:cs="Arial"/>
          <w:sz w:val="24"/>
          <w:szCs w:val="24"/>
          <w:lang w:eastAsia="zh-CN"/>
        </w:rPr>
      </w:pPr>
    </w:p>
    <w:p w14:paraId="0E3FAC69" w14:textId="77777777" w:rsidR="00FB5C5D" w:rsidRDefault="00FB5C5D" w:rsidP="00B13CD3">
      <w:pPr>
        <w:spacing w:before="0"/>
        <w:rPr>
          <w:rFonts w:cs="Arial"/>
          <w:sz w:val="24"/>
          <w:szCs w:val="24"/>
          <w:lang w:eastAsia="zh-CN"/>
        </w:rPr>
      </w:pPr>
    </w:p>
    <w:p w14:paraId="3BC5FA62" w14:textId="77777777" w:rsidR="00FB5C5D" w:rsidRDefault="00FB5C5D" w:rsidP="00B13CD3">
      <w:pPr>
        <w:spacing w:before="0"/>
        <w:rPr>
          <w:rFonts w:cs="Arial"/>
          <w:sz w:val="24"/>
          <w:szCs w:val="24"/>
          <w:lang w:eastAsia="zh-CN"/>
        </w:rPr>
      </w:pPr>
    </w:p>
    <w:p w14:paraId="35234AF5" w14:textId="77777777" w:rsidR="00FB5C5D" w:rsidRDefault="00FB5C5D" w:rsidP="00B13CD3">
      <w:pPr>
        <w:spacing w:before="0"/>
        <w:rPr>
          <w:rFonts w:cs="Arial"/>
          <w:sz w:val="24"/>
          <w:szCs w:val="24"/>
          <w:lang w:eastAsia="zh-CN"/>
        </w:rPr>
      </w:pPr>
    </w:p>
    <w:p w14:paraId="25FF6C2D" w14:textId="77777777" w:rsidR="00FB5C5D" w:rsidRPr="0023196D" w:rsidRDefault="00FB5C5D" w:rsidP="00B13CD3">
      <w:pPr>
        <w:spacing w:before="0"/>
        <w:rPr>
          <w:rFonts w:cs="Arial"/>
          <w:sz w:val="24"/>
          <w:szCs w:val="24"/>
          <w:lang w:val="sr-Cyrl-CS" w:eastAsia="zh-CN"/>
        </w:rPr>
      </w:pPr>
    </w:p>
    <w:p w14:paraId="53CDB37A" w14:textId="77777777" w:rsidR="00660E4F" w:rsidRPr="00A477F6" w:rsidRDefault="00660E4F" w:rsidP="00B13CD3">
      <w:pPr>
        <w:spacing w:before="0"/>
        <w:rPr>
          <w:rFonts w:cs="Arial"/>
          <w:color w:val="00B0F0"/>
          <w:sz w:val="24"/>
          <w:szCs w:val="24"/>
          <w:lang w:eastAsia="zh-CN"/>
        </w:rPr>
      </w:pPr>
    </w:p>
    <w:p w14:paraId="3A9E596E" w14:textId="68B849B2" w:rsidR="00621752" w:rsidRDefault="00322313" w:rsidP="00DB5D73">
      <w:pPr>
        <w:pStyle w:val="KDPodnaslov1"/>
        <w:numPr>
          <w:ilvl w:val="0"/>
          <w:numId w:val="16"/>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КРИТЕРИЈУМ ЗА ДОДЕЛУ УГОВОРА</w:t>
      </w:r>
      <w:bookmarkEnd w:id="192"/>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3B37EA67" w:rsidR="00621752" w:rsidRPr="00D257CC" w:rsidRDefault="00621752" w:rsidP="00621752">
      <w:pPr>
        <w:pStyle w:val="KDKomentar"/>
        <w:spacing w:before="0"/>
        <w:rPr>
          <w:rFonts w:cs="Arial"/>
          <w:i w:val="0"/>
          <w:color w:val="auto"/>
          <w:sz w:val="24"/>
          <w:szCs w:val="24"/>
          <w:lang w:val="sr-Cyrl-RS"/>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257CC">
        <w:rPr>
          <w:rFonts w:cs="Arial"/>
          <w:i w:val="0"/>
          <w:color w:val="auto"/>
          <w:sz w:val="24"/>
          <w:szCs w:val="24"/>
        </w:rPr>
        <w:t>.</w:t>
      </w:r>
      <w:r w:rsidR="00D257CC" w:rsidRPr="00D257CC">
        <w:rPr>
          <w:rFonts w:cs="Arial"/>
          <w:i w:val="0"/>
          <w:color w:val="auto"/>
          <w:sz w:val="24"/>
          <w:szCs w:val="24"/>
          <w:lang w:val="sr-Cyrl-RS"/>
        </w:rPr>
        <w:t xml:space="preserve"> </w:t>
      </w:r>
      <w:r w:rsidR="00D257CC" w:rsidRPr="00D257CC">
        <w:rPr>
          <w:rFonts w:cs="Arial"/>
          <w:b/>
          <w:i w:val="0"/>
          <w:color w:val="auto"/>
          <w:sz w:val="24"/>
          <w:szCs w:val="24"/>
          <w:lang w:val="sr-Cyrl-RS"/>
        </w:rPr>
        <w:t xml:space="preserve">( важи за све партије </w:t>
      </w:r>
      <w:r w:rsidR="00D257CC" w:rsidRPr="00D257CC">
        <w:rPr>
          <w:rFonts w:cs="Arial"/>
          <w:b/>
          <w:color w:val="auto"/>
          <w:sz w:val="24"/>
          <w:szCs w:val="24"/>
          <w:lang w:val="sr-Cyrl-RS"/>
        </w:rPr>
        <w:t>)</w:t>
      </w:r>
    </w:p>
    <w:p w14:paraId="574A9FF4" w14:textId="77777777" w:rsidR="00874F5B" w:rsidRDefault="00874F5B" w:rsidP="00621752">
      <w:pPr>
        <w:pStyle w:val="KDParagraf"/>
        <w:spacing w:before="0"/>
        <w:rPr>
          <w:rFonts w:cs="Arial"/>
          <w:color w:val="00B0F0"/>
          <w:sz w:val="24"/>
          <w:szCs w:val="24"/>
        </w:rPr>
      </w:pPr>
    </w:p>
    <w:p w14:paraId="2DC41581" w14:textId="1833DF39" w:rsidR="006F1B4D" w:rsidRDefault="00621752" w:rsidP="00DB5D73">
      <w:pPr>
        <w:pStyle w:val="Heading10"/>
        <w:numPr>
          <w:ilvl w:val="1"/>
          <w:numId w:val="16"/>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w:t>
      </w:r>
      <w:proofErr w:type="gramEnd"/>
      <w:r w:rsidRPr="00D02538">
        <w:rPr>
          <w:rFonts w:cs="Arial"/>
          <w:sz w:val="24"/>
          <w:szCs w:val="24"/>
        </w:rPr>
        <w:t xml:space="preserve"> јавној набавци</w:t>
      </w:r>
      <w:r w:rsidRPr="00D02538">
        <w:rPr>
          <w:rFonts w:eastAsia="TimesNewRomanPSMT" w:cs="Arial"/>
          <w:bCs/>
          <w:sz w:val="24"/>
          <w:szCs w:val="24"/>
          <w:lang w:val="sr-Cyrl-RS"/>
        </w:rPr>
        <w:t>.</w:t>
      </w:r>
    </w:p>
    <w:p w14:paraId="5F94698A" w14:textId="69028D91"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648BF9FF" w14:textId="77777777" w:rsidR="007263E2" w:rsidRDefault="007263E2" w:rsidP="00C52679">
      <w:pPr>
        <w:spacing w:before="0"/>
        <w:rPr>
          <w:rFonts w:cs="Arial"/>
          <w:sz w:val="24"/>
          <w:szCs w:val="24"/>
          <w:lang w:val="sr-Cyrl-RS"/>
        </w:rPr>
      </w:pPr>
    </w:p>
    <w:p w14:paraId="52E5C5A6" w14:textId="77777777" w:rsidR="00FB5C5D" w:rsidRDefault="00FB5C5D" w:rsidP="00C52679">
      <w:pPr>
        <w:spacing w:before="0"/>
        <w:rPr>
          <w:rFonts w:cs="Arial"/>
          <w:sz w:val="24"/>
          <w:szCs w:val="24"/>
          <w:lang w:val="sr-Cyrl-RS"/>
        </w:rPr>
      </w:pPr>
    </w:p>
    <w:p w14:paraId="262B1934" w14:textId="77777777" w:rsidR="00FB5C5D" w:rsidRDefault="00FB5C5D" w:rsidP="00C52679">
      <w:pPr>
        <w:spacing w:before="0"/>
        <w:rPr>
          <w:rFonts w:cs="Arial"/>
          <w:sz w:val="24"/>
          <w:szCs w:val="24"/>
          <w:lang w:val="sr-Cyrl-RS"/>
        </w:rPr>
      </w:pPr>
    </w:p>
    <w:p w14:paraId="5E72A44C" w14:textId="77777777" w:rsidR="00FB5C5D" w:rsidRDefault="00FB5C5D" w:rsidP="00C52679">
      <w:pPr>
        <w:spacing w:before="0"/>
        <w:rPr>
          <w:rFonts w:cs="Arial"/>
          <w:sz w:val="24"/>
          <w:szCs w:val="24"/>
          <w:lang w:val="sr-Cyrl-RS"/>
        </w:rPr>
      </w:pPr>
    </w:p>
    <w:p w14:paraId="6F15F197" w14:textId="77777777" w:rsidR="00FB5C5D" w:rsidRDefault="00FB5C5D" w:rsidP="00C52679">
      <w:pPr>
        <w:spacing w:before="0"/>
        <w:rPr>
          <w:rFonts w:cs="Arial"/>
          <w:sz w:val="24"/>
          <w:szCs w:val="24"/>
          <w:lang w:val="sr-Cyrl-RS"/>
        </w:rPr>
      </w:pPr>
    </w:p>
    <w:p w14:paraId="37E222F8" w14:textId="77777777" w:rsidR="00FB5C5D" w:rsidRDefault="00FB5C5D" w:rsidP="00C52679">
      <w:pPr>
        <w:spacing w:before="0"/>
        <w:rPr>
          <w:rFonts w:cs="Arial"/>
          <w:sz w:val="24"/>
          <w:szCs w:val="24"/>
          <w:lang w:val="sr-Cyrl-RS"/>
        </w:rPr>
      </w:pPr>
    </w:p>
    <w:p w14:paraId="79645A55" w14:textId="77777777" w:rsidR="00FB5C5D" w:rsidRDefault="00FB5C5D" w:rsidP="00C52679">
      <w:pPr>
        <w:spacing w:before="0"/>
        <w:rPr>
          <w:rFonts w:cs="Arial"/>
          <w:sz w:val="24"/>
          <w:szCs w:val="24"/>
          <w:lang w:val="sr-Cyrl-RS"/>
        </w:rPr>
      </w:pPr>
    </w:p>
    <w:p w14:paraId="19EA71B5" w14:textId="77777777" w:rsidR="00FB5C5D" w:rsidRDefault="00FB5C5D" w:rsidP="00C52679">
      <w:pPr>
        <w:spacing w:before="0"/>
        <w:rPr>
          <w:rFonts w:cs="Arial"/>
          <w:sz w:val="24"/>
          <w:szCs w:val="24"/>
          <w:lang w:val="sr-Cyrl-RS"/>
        </w:rPr>
      </w:pPr>
    </w:p>
    <w:p w14:paraId="5218E5EC" w14:textId="77777777" w:rsidR="00FB5C5D" w:rsidRDefault="00FB5C5D" w:rsidP="00C52679">
      <w:pPr>
        <w:spacing w:before="0"/>
        <w:rPr>
          <w:rFonts w:cs="Arial"/>
          <w:sz w:val="24"/>
          <w:szCs w:val="24"/>
          <w:lang w:val="sr-Cyrl-RS"/>
        </w:rPr>
      </w:pPr>
    </w:p>
    <w:p w14:paraId="20397F47" w14:textId="77777777" w:rsidR="00FB5C5D" w:rsidRDefault="00FB5C5D" w:rsidP="00C52679">
      <w:pPr>
        <w:spacing w:before="0"/>
        <w:rPr>
          <w:rFonts w:cs="Arial"/>
          <w:sz w:val="24"/>
          <w:szCs w:val="24"/>
          <w:lang w:val="sr-Cyrl-RS"/>
        </w:rPr>
      </w:pPr>
    </w:p>
    <w:p w14:paraId="58D499E3" w14:textId="77777777" w:rsidR="00FB5C5D" w:rsidRDefault="00FB5C5D" w:rsidP="00C52679">
      <w:pPr>
        <w:spacing w:before="0"/>
        <w:rPr>
          <w:rFonts w:cs="Arial"/>
          <w:sz w:val="24"/>
          <w:szCs w:val="24"/>
          <w:lang w:val="sr-Cyrl-RS"/>
        </w:rPr>
      </w:pPr>
    </w:p>
    <w:p w14:paraId="6F208429" w14:textId="77777777" w:rsidR="00FB5C5D" w:rsidRDefault="00FB5C5D" w:rsidP="00C52679">
      <w:pPr>
        <w:spacing w:before="0"/>
        <w:rPr>
          <w:rFonts w:cs="Arial"/>
          <w:sz w:val="24"/>
          <w:szCs w:val="24"/>
          <w:lang w:val="sr-Cyrl-RS"/>
        </w:rPr>
      </w:pPr>
    </w:p>
    <w:p w14:paraId="4D7B0BE9" w14:textId="77777777" w:rsidR="00FB5C5D" w:rsidRDefault="00FB5C5D" w:rsidP="00C52679">
      <w:pPr>
        <w:spacing w:before="0"/>
        <w:rPr>
          <w:rFonts w:cs="Arial"/>
          <w:sz w:val="24"/>
          <w:szCs w:val="24"/>
          <w:lang w:val="sr-Cyrl-RS"/>
        </w:rPr>
      </w:pPr>
    </w:p>
    <w:p w14:paraId="0484BC98" w14:textId="77777777" w:rsidR="00FB5C5D" w:rsidRDefault="00FB5C5D" w:rsidP="00C52679">
      <w:pPr>
        <w:spacing w:before="0"/>
        <w:rPr>
          <w:rFonts w:cs="Arial"/>
          <w:sz w:val="24"/>
          <w:szCs w:val="24"/>
          <w:lang w:val="sr-Cyrl-RS"/>
        </w:rPr>
      </w:pPr>
    </w:p>
    <w:p w14:paraId="7343C99D" w14:textId="77777777" w:rsidR="00FB5C5D" w:rsidRDefault="00FB5C5D" w:rsidP="00C52679">
      <w:pPr>
        <w:spacing w:before="0"/>
        <w:rPr>
          <w:rFonts w:cs="Arial"/>
          <w:sz w:val="24"/>
          <w:szCs w:val="24"/>
          <w:lang w:val="sr-Cyrl-RS"/>
        </w:rPr>
      </w:pPr>
    </w:p>
    <w:p w14:paraId="0A9A874C" w14:textId="77777777" w:rsidR="00FB5C5D" w:rsidRDefault="00FB5C5D" w:rsidP="00C52679">
      <w:pPr>
        <w:spacing w:before="0"/>
        <w:rPr>
          <w:rFonts w:cs="Arial"/>
          <w:sz w:val="24"/>
          <w:szCs w:val="24"/>
          <w:lang w:val="sr-Cyrl-RS"/>
        </w:rPr>
      </w:pPr>
    </w:p>
    <w:p w14:paraId="4FA25D4D" w14:textId="77777777" w:rsidR="00FB5C5D" w:rsidRDefault="00FB5C5D" w:rsidP="00C52679">
      <w:pPr>
        <w:spacing w:before="0"/>
        <w:rPr>
          <w:rFonts w:cs="Arial"/>
          <w:sz w:val="24"/>
          <w:szCs w:val="24"/>
          <w:lang w:val="sr-Cyrl-RS"/>
        </w:rPr>
      </w:pPr>
    </w:p>
    <w:p w14:paraId="22E2215A" w14:textId="77777777" w:rsidR="00FB5C5D" w:rsidRDefault="00FB5C5D" w:rsidP="00C52679">
      <w:pPr>
        <w:spacing w:before="0"/>
        <w:rPr>
          <w:rFonts w:cs="Arial"/>
          <w:sz w:val="24"/>
          <w:szCs w:val="24"/>
          <w:lang w:val="sr-Cyrl-RS"/>
        </w:rPr>
      </w:pPr>
    </w:p>
    <w:p w14:paraId="58262D05" w14:textId="77777777" w:rsidR="00FB5C5D" w:rsidRDefault="00FB5C5D" w:rsidP="00C52679">
      <w:pPr>
        <w:spacing w:before="0"/>
        <w:rPr>
          <w:rFonts w:cs="Arial"/>
          <w:sz w:val="24"/>
          <w:szCs w:val="24"/>
          <w:lang w:val="sr-Cyrl-RS"/>
        </w:rPr>
      </w:pPr>
    </w:p>
    <w:p w14:paraId="4B9A02EA" w14:textId="77777777" w:rsidR="00FB5C5D" w:rsidRDefault="00FB5C5D" w:rsidP="00C52679">
      <w:pPr>
        <w:spacing w:before="0"/>
        <w:rPr>
          <w:rFonts w:cs="Arial"/>
          <w:sz w:val="24"/>
          <w:szCs w:val="24"/>
          <w:lang w:val="sr-Cyrl-RS"/>
        </w:rPr>
      </w:pPr>
    </w:p>
    <w:p w14:paraId="6E6EACA3" w14:textId="12560B13" w:rsidR="00FB5C5D" w:rsidRDefault="00FB5C5D" w:rsidP="00C52679">
      <w:pPr>
        <w:spacing w:before="0"/>
        <w:rPr>
          <w:rFonts w:cs="Arial"/>
          <w:sz w:val="24"/>
          <w:szCs w:val="24"/>
          <w:lang w:val="sr-Cyrl-RS"/>
        </w:rPr>
      </w:pPr>
    </w:p>
    <w:p w14:paraId="09F38BE8" w14:textId="57ACAF3A" w:rsidR="007A05C8" w:rsidRDefault="007A05C8" w:rsidP="00C52679">
      <w:pPr>
        <w:spacing w:before="0"/>
        <w:rPr>
          <w:rFonts w:cs="Arial"/>
          <w:sz w:val="24"/>
          <w:szCs w:val="24"/>
          <w:lang w:val="sr-Cyrl-RS"/>
        </w:rPr>
      </w:pPr>
    </w:p>
    <w:p w14:paraId="16CB22EF" w14:textId="77777777" w:rsidR="007A05C8" w:rsidRDefault="007A05C8" w:rsidP="00C52679">
      <w:pPr>
        <w:spacing w:before="0"/>
        <w:rPr>
          <w:rFonts w:cs="Arial"/>
          <w:sz w:val="24"/>
          <w:szCs w:val="24"/>
          <w:lang w:val="sr-Cyrl-RS"/>
        </w:rPr>
      </w:pPr>
    </w:p>
    <w:p w14:paraId="26E1DD0E" w14:textId="77777777" w:rsidR="00FB5C5D" w:rsidRDefault="00FB5C5D" w:rsidP="00C52679">
      <w:pPr>
        <w:spacing w:before="0"/>
        <w:rPr>
          <w:rFonts w:cs="Arial"/>
          <w:sz w:val="24"/>
          <w:szCs w:val="24"/>
          <w:lang w:val="sr-Cyrl-RS"/>
        </w:rPr>
      </w:pPr>
    </w:p>
    <w:p w14:paraId="41EA3508" w14:textId="77777777" w:rsidR="00FB5C5D" w:rsidRPr="007263E2" w:rsidRDefault="00FB5C5D" w:rsidP="00C52679">
      <w:pPr>
        <w:spacing w:before="0"/>
        <w:rPr>
          <w:rFonts w:cs="Arial"/>
          <w:sz w:val="24"/>
          <w:szCs w:val="24"/>
          <w:lang w:val="sr-Cyrl-RS"/>
        </w:rPr>
      </w:pPr>
    </w:p>
    <w:p w14:paraId="1F20A0D9" w14:textId="143B942F" w:rsidR="008D2B23" w:rsidRPr="00EC5BB4" w:rsidRDefault="003C4E60" w:rsidP="00DB5D73">
      <w:pPr>
        <w:pStyle w:val="KDPodnaslov1"/>
        <w:numPr>
          <w:ilvl w:val="0"/>
          <w:numId w:val="16"/>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6"/>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 xml:space="preserve">и конкурсном </w:t>
      </w:r>
      <w:proofErr w:type="gramStart"/>
      <w:r w:rsidR="00C872A9">
        <w:rPr>
          <w:rFonts w:cs="Arial"/>
          <w:sz w:val="24"/>
          <w:szCs w:val="24"/>
        </w:rPr>
        <w:t>документацијом.</w:t>
      </w:r>
      <w:r w:rsidRPr="00EC5BB4">
        <w:rPr>
          <w:rFonts w:cs="Arial"/>
          <w:sz w:val="24"/>
          <w:szCs w:val="24"/>
        </w:rPr>
        <w:t>Понуда</w:t>
      </w:r>
      <w:proofErr w:type="gramEnd"/>
      <w:r w:rsidRPr="00EC5BB4">
        <w:rPr>
          <w:rFonts w:cs="Arial"/>
          <w:sz w:val="24"/>
          <w:szCs w:val="24"/>
        </w:rPr>
        <w:t xml:space="preserve">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DB5D73">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DB5D73">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CCC017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w:t>
      </w:r>
      <w:r w:rsidR="00D02538" w:rsidRPr="00A7632E">
        <w:rPr>
          <w:rFonts w:cs="Arial"/>
          <w:sz w:val="24"/>
          <w:szCs w:val="24"/>
          <w:lang w:val="ru-RU"/>
        </w:rPr>
        <w:t xml:space="preserve">Балканска бр.13, </w:t>
      </w:r>
      <w:r w:rsidR="00D02538" w:rsidRPr="00A7632E">
        <w:rPr>
          <w:rFonts w:cs="Arial"/>
          <w:sz w:val="24"/>
          <w:szCs w:val="24"/>
          <w:lang w:val="sr-Cyrl-CS"/>
        </w:rPr>
        <w:t>ПАК 103925</w:t>
      </w:r>
      <w:r w:rsidR="00613B13" w:rsidRPr="00A7632E">
        <w:rPr>
          <w:rFonts w:cs="Arial"/>
          <w:sz w:val="24"/>
          <w:szCs w:val="24"/>
          <w:lang w:val="ru-RU"/>
        </w:rPr>
        <w:t>,</w:t>
      </w:r>
      <w:r w:rsidRPr="00A7632E">
        <w:rPr>
          <w:rFonts w:cs="Arial"/>
          <w:sz w:val="24"/>
          <w:szCs w:val="24"/>
          <w:lang w:val="ru-RU"/>
        </w:rPr>
        <w:t xml:space="preserve"> писарница - са назнаком: „Понуда за јавну набавку </w:t>
      </w:r>
      <w:r w:rsidR="00A7632E" w:rsidRPr="00A7632E">
        <w:rPr>
          <w:rFonts w:cs="Arial"/>
          <w:b/>
          <w:sz w:val="24"/>
          <w:szCs w:val="24"/>
          <w:lang w:val="sr-Cyrl-RS"/>
        </w:rPr>
        <w:t>Јарболи и заставе</w:t>
      </w:r>
      <w:r w:rsidR="00D02538" w:rsidRPr="00A7632E">
        <w:rPr>
          <w:rFonts w:cs="Arial"/>
          <w:sz w:val="24"/>
          <w:szCs w:val="24"/>
          <w:lang w:val="ru-RU"/>
        </w:rPr>
        <w:t xml:space="preserve"> </w:t>
      </w:r>
      <w:r w:rsidR="00BB7AD4" w:rsidRPr="00A7632E">
        <w:rPr>
          <w:rFonts w:cs="Arial"/>
          <w:sz w:val="24"/>
          <w:szCs w:val="24"/>
          <w:lang w:val="ru-RU"/>
        </w:rPr>
        <w:t>–</w:t>
      </w:r>
      <w:r w:rsidRPr="00A7632E">
        <w:rPr>
          <w:rFonts w:cs="Arial"/>
          <w:sz w:val="24"/>
          <w:szCs w:val="24"/>
          <w:lang w:val="ru-RU"/>
        </w:rPr>
        <w:t xml:space="preserve"> </w:t>
      </w:r>
      <w:r w:rsidR="00BB7AD4" w:rsidRPr="00A7632E">
        <w:rPr>
          <w:rFonts w:cs="Arial"/>
          <w:sz w:val="24"/>
          <w:szCs w:val="24"/>
          <w:lang w:val="ru-RU"/>
        </w:rPr>
        <w:t xml:space="preserve">број Партије за коју се подноси понуда и </w:t>
      </w:r>
      <w:r w:rsidRPr="00A7632E">
        <w:rPr>
          <w:rFonts w:cs="Arial"/>
          <w:sz w:val="24"/>
          <w:szCs w:val="24"/>
          <w:lang w:val="ru-RU"/>
        </w:rPr>
        <w:t xml:space="preserve">Јавна набавка </w:t>
      </w:r>
      <w:r w:rsidRPr="00EC5BB4">
        <w:rPr>
          <w:rFonts w:cs="Arial"/>
          <w:sz w:val="24"/>
          <w:szCs w:val="24"/>
          <w:lang w:val="ru-RU"/>
        </w:rPr>
        <w:t xml:space="preserve">број </w:t>
      </w:r>
      <w:r w:rsidR="00D02538" w:rsidRPr="002E22A2">
        <w:rPr>
          <w:rFonts w:cs="Arial"/>
          <w:sz w:val="24"/>
          <w:szCs w:val="24"/>
          <w:lang w:val="ru-RU"/>
        </w:rPr>
        <w:t>ЈН/1000/0</w:t>
      </w:r>
      <w:r w:rsidR="00BB7AD4">
        <w:rPr>
          <w:rFonts w:cs="Arial"/>
          <w:sz w:val="24"/>
          <w:szCs w:val="24"/>
          <w:lang w:val="ru-RU"/>
        </w:rPr>
        <w:t>492</w:t>
      </w:r>
      <w:r w:rsidR="00D02538" w:rsidRPr="002E22A2">
        <w:rPr>
          <w:rFonts w:cs="Arial"/>
          <w:sz w:val="24"/>
          <w:szCs w:val="24"/>
          <w:lang w:val="ru-RU"/>
        </w:rPr>
        <w:t>/201</w:t>
      </w:r>
      <w:r w:rsidR="00CD1B41" w:rsidRPr="002E22A2">
        <w:rPr>
          <w:rFonts w:cs="Arial"/>
          <w:sz w:val="24"/>
          <w:szCs w:val="24"/>
          <w:lang w:val="ru-RU"/>
        </w:rPr>
        <w:t>7</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C02F15F" w:rsidR="008D2B23" w:rsidRPr="00EC5BB4" w:rsidRDefault="008D2B23" w:rsidP="00DB5D73">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r w:rsidR="00D257CC">
        <w:rPr>
          <w:rFonts w:cs="Arial"/>
          <w:sz w:val="24"/>
          <w:szCs w:val="24"/>
          <w:lang w:val="sr-Cyrl-RS"/>
        </w:rPr>
        <w:t xml:space="preserve"> </w:t>
      </w:r>
      <w:proofErr w:type="gramStart"/>
      <w:r w:rsidR="00D257CC" w:rsidRPr="00D257CC">
        <w:rPr>
          <w:rFonts w:cs="Arial"/>
          <w:b w:val="0"/>
          <w:i/>
          <w:sz w:val="24"/>
          <w:szCs w:val="24"/>
          <w:lang w:val="sr-Cyrl-RS"/>
        </w:rPr>
        <w:t>( важи</w:t>
      </w:r>
      <w:proofErr w:type="gramEnd"/>
      <w:r w:rsidR="00D257CC" w:rsidRPr="00D257CC">
        <w:rPr>
          <w:rFonts w:cs="Arial"/>
          <w:b w:val="0"/>
          <w:i/>
          <w:sz w:val="24"/>
          <w:szCs w:val="24"/>
          <w:lang w:val="sr-Cyrl-RS"/>
        </w:rPr>
        <w:t xml:space="preserve"> за све партије </w:t>
      </w:r>
      <w:r w:rsidR="00D257CC" w:rsidRPr="00D257CC">
        <w:rPr>
          <w:rFonts w:cs="Arial"/>
          <w:b w:val="0"/>
          <w:sz w:val="24"/>
          <w:szCs w:val="24"/>
          <w:lang w:val="sr-Cyrl-RS"/>
        </w:rPr>
        <w:t>)</w:t>
      </w:r>
      <w:r w:rsidR="00D257CC">
        <w:rPr>
          <w:rFonts w:cs="Arial"/>
          <w:b w:val="0"/>
          <w:sz w:val="24"/>
          <w:szCs w:val="24"/>
          <w:lang w:val="sr-Cyrl-RS"/>
        </w:rPr>
        <w:t xml:space="preserve">; </w:t>
      </w:r>
    </w:p>
    <w:p w14:paraId="1174EC3F" w14:textId="52E5EF85"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007A05C8">
        <w:rPr>
          <w:rFonts w:cs="Arial"/>
          <w:sz w:val="24"/>
          <w:szCs w:val="24"/>
          <w:lang w:val="sr-Cyrl-RS" w:bidi="en-US"/>
        </w:rPr>
        <w:t xml:space="preserve"> за сваку парију посебно</w:t>
      </w:r>
      <w:r w:rsidRPr="00EC5BB4">
        <w:rPr>
          <w:rFonts w:cs="Arial"/>
          <w:sz w:val="24"/>
          <w:szCs w:val="24"/>
        </w:rPr>
        <w:t>:</w:t>
      </w:r>
    </w:p>
    <w:p w14:paraId="09FB9698"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13CCFC38" w14:textId="438220D3" w:rsidR="00322CC6" w:rsidRPr="00EC5BB4" w:rsidRDefault="00322CC6" w:rsidP="00322CC6">
      <w:pPr>
        <w:pStyle w:val="KDNabrajanje"/>
        <w:spacing w:before="0"/>
        <w:rPr>
          <w:rFonts w:cs="Arial"/>
          <w:sz w:val="24"/>
          <w:szCs w:val="24"/>
        </w:rPr>
      </w:pPr>
      <w:r>
        <w:rPr>
          <w:rFonts w:cs="Arial"/>
          <w:sz w:val="24"/>
          <w:szCs w:val="24"/>
          <w:lang w:val="sr-Cyrl-RS"/>
        </w:rPr>
        <w:t xml:space="preserve">Образац </w:t>
      </w:r>
      <w:r w:rsidRPr="00EC5BB4">
        <w:rPr>
          <w:rFonts w:cs="Arial"/>
          <w:sz w:val="24"/>
          <w:szCs w:val="24"/>
        </w:rPr>
        <w:t xml:space="preserve">Структура цене </w:t>
      </w:r>
    </w:p>
    <w:p w14:paraId="39F4B042"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7B1AAB7D"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931E09B"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19828070" w14:textId="77777777"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3E861244"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3877A2C8" w14:textId="7C3934F0"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w:t>
      </w:r>
      <w:r w:rsidR="007A05C8">
        <w:rPr>
          <w:rFonts w:cs="Arial"/>
          <w:sz w:val="24"/>
          <w:szCs w:val="24"/>
          <w:lang w:val="sr-Cyrl-RS" w:bidi="en-US"/>
        </w:rPr>
        <w:t>5</w:t>
      </w:r>
      <w:r w:rsidRPr="00EC5BB4">
        <w:rPr>
          <w:rFonts w:cs="Arial"/>
          <w:sz w:val="24"/>
          <w:szCs w:val="24"/>
          <w:lang w:bidi="en-US"/>
        </w:rPr>
        <w:t>.</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575A643C"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1C440D7" w14:textId="77777777" w:rsidR="00322CC6" w:rsidRDefault="00322CC6" w:rsidP="00322CC6">
      <w:pPr>
        <w:pStyle w:val="KDNabrajanje"/>
        <w:tabs>
          <w:tab w:val="clear" w:pos="567"/>
        </w:tabs>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DB5D73">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EC5BB4">
        <w:rPr>
          <w:rFonts w:cs="Arial"/>
          <w:sz w:val="24"/>
          <w:szCs w:val="24"/>
        </w:rPr>
        <w:t>Србије“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13FD7F8C" w14:textId="64765E31"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понуди.Комисија за јавну набавку води записник о отварању понуда у који се уносе подаци у складу са Законом.Записник о отварању понуда потписују чланови комисије и присутни овлашћени представници понуђача, који преузимају примерак записника.Наручилац ће у року од </w:t>
      </w:r>
      <w:r w:rsidR="00FC1980">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DB5D73">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5AB56A7A"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r w:rsidR="007A05C8">
        <w:rPr>
          <w:rFonts w:cs="Arial"/>
          <w:sz w:val="24"/>
          <w:szCs w:val="24"/>
          <w:lang w:val="ru-RU"/>
        </w:rPr>
        <w:t xml:space="preserve"> за сваку партију посебно</w:t>
      </w:r>
      <w:r w:rsidRPr="00EC5BB4">
        <w:rPr>
          <w:rFonts w:cs="Arial"/>
          <w:sz w:val="24"/>
          <w:szCs w:val="24"/>
          <w:lang w:val="ru-RU"/>
        </w:rPr>
        <w:t>.</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DB5D73">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5C0CDDB1" w14:textId="207077D0" w:rsidR="00BB7AD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w:t>
      </w:r>
      <w:r w:rsidRPr="00A92A62">
        <w:rPr>
          <w:rFonts w:cs="Arial"/>
          <w:sz w:val="24"/>
          <w:szCs w:val="24"/>
          <w:lang w:val="ru-RU"/>
        </w:rPr>
        <w:t xml:space="preserve">на адресу Наручиоца, са назнаком „ИЗМЕНА – ДОПУНА - Понуде за јавну набавку </w:t>
      </w:r>
      <w:r w:rsidR="00A7632E" w:rsidRPr="00A7632E">
        <w:rPr>
          <w:rFonts w:cs="Arial"/>
          <w:b/>
          <w:sz w:val="24"/>
          <w:szCs w:val="24"/>
          <w:lang w:val="sr-Cyrl-RS"/>
        </w:rPr>
        <w:t>Јарболи и заставе</w:t>
      </w:r>
      <w:r w:rsidR="00BB7AD4" w:rsidRPr="00A92A62">
        <w:rPr>
          <w:rFonts w:cs="Arial"/>
          <w:sz w:val="24"/>
          <w:szCs w:val="24"/>
          <w:lang w:val="ru-RU"/>
        </w:rPr>
        <w:t>,</w:t>
      </w:r>
      <w:r w:rsidR="00BB7AD4">
        <w:rPr>
          <w:rFonts w:cs="Arial"/>
          <w:sz w:val="24"/>
          <w:szCs w:val="24"/>
          <w:lang w:val="ru-RU"/>
        </w:rPr>
        <w:t xml:space="preserve"> Партија ( уписати назив и број )</w:t>
      </w:r>
      <w:r w:rsidR="0067301B">
        <w:rPr>
          <w:rFonts w:cs="Arial"/>
          <w:sz w:val="24"/>
          <w:szCs w:val="24"/>
          <w:lang w:val="ru-RU"/>
        </w:rPr>
        <w:t>,</w:t>
      </w:r>
    </w:p>
    <w:p w14:paraId="4B5FB01E" w14:textId="4A3935FD" w:rsidR="008D2B23" w:rsidRPr="0067301B" w:rsidRDefault="008D2B23" w:rsidP="008D2B23">
      <w:pPr>
        <w:pStyle w:val="KDParagraf"/>
        <w:spacing w:before="0"/>
        <w:rPr>
          <w:rFonts w:cs="Arial"/>
          <w:sz w:val="24"/>
          <w:szCs w:val="24"/>
          <w:lang w:val="ru-RU"/>
        </w:rPr>
      </w:pPr>
      <w:r w:rsidRPr="00EC5BB4">
        <w:rPr>
          <w:rFonts w:cs="Arial"/>
          <w:sz w:val="24"/>
          <w:szCs w:val="24"/>
          <w:lang w:val="ru-RU"/>
        </w:rPr>
        <w:t xml:space="preserve">- Јавна набавка број </w:t>
      </w:r>
      <w:r w:rsidR="00FC1980" w:rsidRPr="002E22A2">
        <w:rPr>
          <w:rFonts w:cs="Arial"/>
          <w:sz w:val="24"/>
          <w:szCs w:val="24"/>
          <w:lang w:val="ru-RU"/>
        </w:rPr>
        <w:t>ЈН/1000/0</w:t>
      </w:r>
      <w:r w:rsidR="00BB7AD4">
        <w:rPr>
          <w:rFonts w:cs="Arial"/>
          <w:sz w:val="24"/>
          <w:szCs w:val="24"/>
          <w:lang w:val="ru-RU"/>
        </w:rPr>
        <w:t>492</w:t>
      </w:r>
      <w:r w:rsidR="00FC1980" w:rsidRPr="002E22A2">
        <w:rPr>
          <w:rFonts w:cs="Arial"/>
          <w:sz w:val="24"/>
          <w:szCs w:val="24"/>
          <w:lang w:val="ru-RU"/>
        </w:rPr>
        <w:t>/201</w:t>
      </w:r>
      <w:r w:rsidR="00E117CF" w:rsidRPr="002E22A2">
        <w:rPr>
          <w:rFonts w:cs="Arial"/>
          <w:sz w:val="24"/>
          <w:szCs w:val="24"/>
          <w:lang w:val="ru-RU"/>
        </w:rPr>
        <w:t>7</w:t>
      </w:r>
      <w:r w:rsidRPr="00EC5BB4">
        <w:rPr>
          <w:rFonts w:cs="Arial"/>
          <w:sz w:val="24"/>
          <w:szCs w:val="24"/>
          <w:lang w:val="ru-RU"/>
        </w:rPr>
        <w:t xml:space="preserve"> – НЕ ОТВАРАТИ“.</w:t>
      </w:r>
      <w:r w:rsidR="0067301B">
        <w:rPr>
          <w:rFonts w:cs="Arial"/>
          <w:sz w:val="24"/>
          <w:szCs w:val="24"/>
          <w:lang w:val="ru-RU"/>
        </w:rPr>
        <w:t xml:space="preserve"> </w:t>
      </w: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EC5BB4">
        <w:rPr>
          <w:rFonts w:cs="Arial"/>
          <w:sz w:val="24"/>
          <w:szCs w:val="24"/>
        </w:rPr>
        <w:t>понуди,измена</w:t>
      </w:r>
      <w:proofErr w:type="gramEnd"/>
      <w:r w:rsidRPr="00EC5BB4">
        <w:rPr>
          <w:rFonts w:cs="Arial"/>
          <w:sz w:val="24"/>
          <w:szCs w:val="24"/>
        </w:rPr>
        <w:t xml:space="preserve"> или допуна односи.</w:t>
      </w:r>
      <w:r w:rsidR="00A92A62" w:rsidRPr="00A92A62">
        <w:rPr>
          <w:rFonts w:cs="Arial"/>
          <w:szCs w:val="24"/>
          <w:lang w:val="sr-Cyrl-RS"/>
        </w:rPr>
        <w:t xml:space="preserve"> </w:t>
      </w:r>
      <w:r w:rsidR="00A92A62">
        <w:rPr>
          <w:rFonts w:cs="Arial"/>
          <w:szCs w:val="24"/>
          <w:lang w:val="sr-Cyrl-RS"/>
        </w:rPr>
        <w:t xml:space="preserve"> </w:t>
      </w:r>
      <w:r w:rsidR="00A7632E">
        <w:rPr>
          <w:rFonts w:cs="Arial"/>
          <w:szCs w:val="24"/>
          <w:lang w:val="sr-Cyrl-RS"/>
        </w:rPr>
        <w:t xml:space="preserve"> </w:t>
      </w:r>
    </w:p>
    <w:p w14:paraId="4FBADC4E" w14:textId="1B09908C" w:rsidR="00EA6178" w:rsidRDefault="008D2B23" w:rsidP="00FC1980">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7632E" w:rsidRPr="00A7632E">
        <w:rPr>
          <w:rFonts w:cs="Arial"/>
          <w:b/>
          <w:sz w:val="24"/>
          <w:szCs w:val="24"/>
          <w:lang w:val="sr-Cyrl-RS"/>
        </w:rPr>
        <w:t>Јарболи и заставе</w:t>
      </w:r>
      <w:r w:rsidR="0067301B">
        <w:rPr>
          <w:rFonts w:cs="Arial"/>
          <w:sz w:val="24"/>
          <w:szCs w:val="24"/>
          <w:lang w:val="ru-RU"/>
        </w:rPr>
        <w:t xml:space="preserve">, Партија </w:t>
      </w:r>
      <w:proofErr w:type="gramStart"/>
      <w:r w:rsidR="0067301B">
        <w:rPr>
          <w:rFonts w:cs="Arial"/>
          <w:sz w:val="24"/>
          <w:szCs w:val="24"/>
          <w:lang w:val="ru-RU"/>
        </w:rPr>
        <w:t>( уписати</w:t>
      </w:r>
      <w:proofErr w:type="gramEnd"/>
      <w:r w:rsidR="0067301B">
        <w:rPr>
          <w:rFonts w:cs="Arial"/>
          <w:sz w:val="24"/>
          <w:szCs w:val="24"/>
          <w:lang w:val="ru-RU"/>
        </w:rPr>
        <w:t xml:space="preserve"> назив и број ) </w:t>
      </w:r>
      <w:r w:rsidR="0067301B" w:rsidRPr="00EC5BB4">
        <w:rPr>
          <w:rFonts w:cs="Arial"/>
          <w:sz w:val="24"/>
          <w:szCs w:val="24"/>
          <w:lang w:val="ru-RU"/>
        </w:rPr>
        <w:t xml:space="preserve">- Јавна набавка број </w:t>
      </w:r>
      <w:r w:rsidR="0067301B" w:rsidRPr="002E22A2">
        <w:rPr>
          <w:rFonts w:cs="Arial"/>
          <w:sz w:val="24"/>
          <w:szCs w:val="24"/>
          <w:lang w:val="ru-RU"/>
        </w:rPr>
        <w:t>ЈН/1000/0</w:t>
      </w:r>
      <w:r w:rsidR="0067301B">
        <w:rPr>
          <w:rFonts w:cs="Arial"/>
          <w:sz w:val="24"/>
          <w:szCs w:val="24"/>
          <w:lang w:val="ru-RU"/>
        </w:rPr>
        <w:t>492</w:t>
      </w:r>
      <w:r w:rsidR="0067301B" w:rsidRPr="002E22A2">
        <w:rPr>
          <w:rFonts w:cs="Arial"/>
          <w:sz w:val="24"/>
          <w:szCs w:val="24"/>
          <w:lang w:val="ru-RU"/>
        </w:rPr>
        <w:t>/2017</w:t>
      </w:r>
      <w:r w:rsidR="00FC1980" w:rsidRPr="00FC1980">
        <w:rPr>
          <w:rFonts w:cs="Arial"/>
          <w:sz w:val="24"/>
          <w:szCs w:val="24"/>
          <w:lang w:val="ru-RU"/>
        </w:rPr>
        <w:t xml:space="preserve"> </w:t>
      </w:r>
      <w:r w:rsidRPr="00EC5BB4">
        <w:rPr>
          <w:rFonts w:cs="Arial"/>
          <w:sz w:val="24"/>
          <w:szCs w:val="24"/>
        </w:rPr>
        <w:t xml:space="preserve"> – НЕ ОТВАРАТИ“.</w:t>
      </w:r>
      <w:r w:rsidR="0067301B">
        <w:rPr>
          <w:rFonts w:cs="Arial"/>
          <w:sz w:val="24"/>
          <w:szCs w:val="24"/>
          <w:lang w:val="sr-Cyrl-RS"/>
        </w:rPr>
        <w:t xml:space="preserve"> </w:t>
      </w: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E8EFEC1" w14:textId="18C617ED" w:rsidR="002E22A2" w:rsidRPr="0067301B" w:rsidRDefault="0067301B" w:rsidP="00FC1980">
      <w:pPr>
        <w:pStyle w:val="KDParagraf"/>
        <w:spacing w:before="0"/>
        <w:rPr>
          <w:rFonts w:cs="Arial"/>
          <w:sz w:val="24"/>
          <w:szCs w:val="24"/>
          <w:lang w:val="sr-Cyrl-RS"/>
        </w:rPr>
      </w:pPr>
      <w:r>
        <w:rPr>
          <w:rFonts w:cs="Arial"/>
          <w:sz w:val="24"/>
          <w:szCs w:val="24"/>
          <w:lang w:val="sr-Cyrl-RS"/>
        </w:rPr>
        <w:t xml:space="preserve"> </w:t>
      </w:r>
    </w:p>
    <w:p w14:paraId="4EA27FEA" w14:textId="4A4842E3" w:rsidR="008D2B23" w:rsidRPr="00EC5BB4" w:rsidRDefault="008D2B23" w:rsidP="00DB5D73">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lastRenderedPageBreak/>
        <w:t>П</w:t>
      </w:r>
      <w:r w:rsidRPr="00EC5BB4">
        <w:rPr>
          <w:rFonts w:cs="Arial"/>
          <w:sz w:val="24"/>
          <w:szCs w:val="24"/>
        </w:rPr>
        <w:t>артије</w:t>
      </w:r>
      <w:bookmarkEnd w:id="219"/>
      <w:bookmarkEnd w:id="220"/>
    </w:p>
    <w:p w14:paraId="4B121D35" w14:textId="5D32FCEB" w:rsidR="00FC355A" w:rsidRDefault="00FC355A" w:rsidP="00FC355A">
      <w:pPr>
        <w:pStyle w:val="KDParagraf"/>
        <w:spacing w:before="0"/>
        <w:rPr>
          <w:rFonts w:cs="Arial"/>
          <w:sz w:val="24"/>
          <w:szCs w:val="24"/>
        </w:rPr>
      </w:pPr>
      <w:proofErr w:type="gramStart"/>
      <w:r w:rsidRPr="00EC5BB4">
        <w:rPr>
          <w:rFonts w:cs="Arial"/>
          <w:sz w:val="24"/>
          <w:szCs w:val="24"/>
        </w:rPr>
        <w:t xml:space="preserve">Набавка </w:t>
      </w:r>
      <w:r w:rsidR="0067301B">
        <w:rPr>
          <w:rFonts w:cs="Arial"/>
          <w:sz w:val="24"/>
          <w:szCs w:val="24"/>
          <w:lang w:val="sr-Cyrl-RS"/>
        </w:rPr>
        <w:t xml:space="preserve"> </w:t>
      </w:r>
      <w:r w:rsidR="0067301B">
        <w:rPr>
          <w:rFonts w:cs="Arial"/>
          <w:sz w:val="24"/>
          <w:szCs w:val="24"/>
        </w:rPr>
        <w:t>је</w:t>
      </w:r>
      <w:proofErr w:type="gramEnd"/>
      <w:r w:rsidR="0067301B">
        <w:rPr>
          <w:rFonts w:cs="Arial"/>
          <w:sz w:val="24"/>
          <w:szCs w:val="24"/>
        </w:rPr>
        <w:t xml:space="preserve"> обликована по партијама:</w:t>
      </w:r>
    </w:p>
    <w:p w14:paraId="65AAE12A" w14:textId="0937BDE4" w:rsidR="0067301B" w:rsidRPr="00EC19D1" w:rsidRDefault="0067301B" w:rsidP="0067301B">
      <w:pPr>
        <w:ind w:left="-360"/>
        <w:jc w:val="left"/>
        <w:rPr>
          <w:rFonts w:cs="Arial"/>
          <w:sz w:val="24"/>
          <w:szCs w:val="24"/>
          <w:lang w:val="sr-Cyrl-CS"/>
        </w:rPr>
      </w:pPr>
      <w:r>
        <w:rPr>
          <w:rFonts w:cs="Arial"/>
          <w:sz w:val="24"/>
          <w:szCs w:val="24"/>
          <w:lang w:val="sr-Cyrl-CS"/>
        </w:rPr>
        <w:t xml:space="preserve">     </w:t>
      </w:r>
      <w:r w:rsidRPr="00EC19D1">
        <w:rPr>
          <w:rFonts w:cs="Arial"/>
          <w:sz w:val="24"/>
          <w:szCs w:val="24"/>
          <w:lang w:val="sr-Cyrl-CS"/>
        </w:rPr>
        <w:t xml:space="preserve">Партија 1 – </w:t>
      </w:r>
      <w:r>
        <w:rPr>
          <w:rFonts w:cs="Arial"/>
          <w:sz w:val="24"/>
          <w:szCs w:val="24"/>
          <w:lang w:val="ru-RU"/>
        </w:rPr>
        <w:t>Заставе</w:t>
      </w:r>
      <w:r w:rsidRPr="00EC19D1">
        <w:rPr>
          <w:rFonts w:cs="Arial"/>
          <w:sz w:val="24"/>
          <w:szCs w:val="24"/>
          <w:lang w:val="sr-Cyrl-CS"/>
        </w:rPr>
        <w:t xml:space="preserve"> за </w:t>
      </w:r>
      <w:r>
        <w:rPr>
          <w:rFonts w:cs="Arial"/>
          <w:sz w:val="24"/>
          <w:szCs w:val="24"/>
          <w:lang w:val="sr-Cyrl-CS"/>
        </w:rPr>
        <w:t>ЈП ЕПС Технички центар Београд</w:t>
      </w:r>
      <w:r w:rsidRPr="00EC19D1">
        <w:rPr>
          <w:rFonts w:cs="Arial"/>
          <w:sz w:val="24"/>
          <w:szCs w:val="24"/>
          <w:lang w:val="sr-Cyrl-CS"/>
        </w:rPr>
        <w:t>.</w:t>
      </w:r>
    </w:p>
    <w:p w14:paraId="678D06E2" w14:textId="41B7425F" w:rsidR="0067301B" w:rsidRDefault="0067301B" w:rsidP="0067301B">
      <w:pPr>
        <w:ind w:left="-360"/>
        <w:jc w:val="left"/>
        <w:rPr>
          <w:rFonts w:cs="Arial"/>
          <w:sz w:val="24"/>
          <w:szCs w:val="24"/>
          <w:lang w:val="sr-Cyrl-CS"/>
        </w:rPr>
      </w:pPr>
      <w:r>
        <w:rPr>
          <w:rFonts w:cs="Arial"/>
          <w:sz w:val="24"/>
          <w:szCs w:val="24"/>
          <w:lang w:val="sr-Cyrl-CS"/>
        </w:rPr>
        <w:t xml:space="preserve">     </w:t>
      </w:r>
      <w:r w:rsidRPr="00EC19D1">
        <w:rPr>
          <w:rFonts w:cs="Arial"/>
          <w:sz w:val="24"/>
          <w:szCs w:val="24"/>
          <w:lang w:val="sr-Cyrl-CS"/>
        </w:rPr>
        <w:t xml:space="preserve">Партија 2 – </w:t>
      </w:r>
      <w:r>
        <w:rPr>
          <w:rFonts w:cs="Arial"/>
          <w:sz w:val="24"/>
          <w:szCs w:val="24"/>
          <w:lang w:val="ru-RU"/>
        </w:rPr>
        <w:t>Заставе</w:t>
      </w:r>
      <w:r w:rsidRPr="00EC19D1">
        <w:rPr>
          <w:rFonts w:cs="Arial"/>
          <w:sz w:val="24"/>
          <w:szCs w:val="24"/>
          <w:lang w:val="sr-Cyrl-CS"/>
        </w:rPr>
        <w:t xml:space="preserve"> за </w:t>
      </w:r>
      <w:r>
        <w:rPr>
          <w:rFonts w:cs="Arial"/>
          <w:sz w:val="24"/>
          <w:szCs w:val="24"/>
          <w:lang w:val="sr-Cyrl-CS"/>
        </w:rPr>
        <w:t>рударски басен Колубара.</w:t>
      </w:r>
    </w:p>
    <w:p w14:paraId="284E0B42" w14:textId="23A7A209" w:rsidR="0067301B" w:rsidRDefault="0067301B" w:rsidP="0067301B">
      <w:pPr>
        <w:ind w:left="-360"/>
        <w:jc w:val="left"/>
        <w:rPr>
          <w:rFonts w:cs="Arial"/>
          <w:sz w:val="24"/>
          <w:szCs w:val="24"/>
          <w:lang w:val="sr-Cyrl-CS"/>
        </w:rPr>
      </w:pPr>
      <w:r>
        <w:rPr>
          <w:rFonts w:cs="Arial"/>
          <w:sz w:val="24"/>
          <w:szCs w:val="24"/>
          <w:lang w:val="sr-Cyrl-CS"/>
        </w:rPr>
        <w:t xml:space="preserve">     Партија 3</w:t>
      </w:r>
      <w:r w:rsidRPr="00976F86">
        <w:rPr>
          <w:rFonts w:cs="Arial"/>
          <w:sz w:val="24"/>
          <w:szCs w:val="24"/>
          <w:lang w:val="sr-Cyrl-CS"/>
        </w:rPr>
        <w:t xml:space="preserve"> – </w:t>
      </w:r>
      <w:r>
        <w:rPr>
          <w:rFonts w:cs="Arial"/>
          <w:sz w:val="24"/>
          <w:szCs w:val="24"/>
          <w:lang w:val="ru-RU"/>
        </w:rPr>
        <w:t>Заставе</w:t>
      </w:r>
      <w:r w:rsidRPr="00EC19D1">
        <w:rPr>
          <w:rFonts w:cs="Arial"/>
          <w:sz w:val="24"/>
          <w:szCs w:val="24"/>
          <w:lang w:val="sr-Cyrl-CS"/>
        </w:rPr>
        <w:t xml:space="preserve"> за </w:t>
      </w:r>
      <w:r>
        <w:rPr>
          <w:rFonts w:cs="Arial"/>
          <w:sz w:val="24"/>
          <w:szCs w:val="24"/>
          <w:lang w:val="sr-Cyrl-CS"/>
        </w:rPr>
        <w:t>термоелектране и копови Костолац.</w:t>
      </w:r>
    </w:p>
    <w:p w14:paraId="55129FD1" w14:textId="424B1D0C" w:rsidR="0067301B" w:rsidRDefault="0067301B" w:rsidP="0067301B">
      <w:pPr>
        <w:spacing w:after="240"/>
        <w:ind w:left="-360"/>
        <w:jc w:val="left"/>
        <w:rPr>
          <w:rFonts w:cs="Arial"/>
          <w:sz w:val="24"/>
          <w:szCs w:val="24"/>
          <w:lang w:val="sr-Cyrl-CS"/>
        </w:rPr>
      </w:pPr>
      <w:r>
        <w:rPr>
          <w:rFonts w:cs="Arial"/>
          <w:sz w:val="24"/>
          <w:szCs w:val="24"/>
          <w:lang w:val="sr-Cyrl-CS"/>
        </w:rPr>
        <w:t xml:space="preserve">     Партија 4</w:t>
      </w:r>
      <w:r w:rsidRPr="00976F86">
        <w:rPr>
          <w:rFonts w:cs="Arial"/>
          <w:sz w:val="24"/>
          <w:szCs w:val="24"/>
          <w:lang w:val="sr-Cyrl-CS"/>
        </w:rPr>
        <w:t xml:space="preserve"> – </w:t>
      </w:r>
      <w:r>
        <w:rPr>
          <w:rFonts w:cs="Arial"/>
          <w:sz w:val="24"/>
          <w:szCs w:val="24"/>
          <w:lang w:val="ru-RU"/>
        </w:rPr>
        <w:t>Заставе и копља</w:t>
      </w:r>
      <w:r w:rsidRPr="00EC19D1">
        <w:rPr>
          <w:rFonts w:cs="Arial"/>
          <w:sz w:val="24"/>
          <w:szCs w:val="24"/>
          <w:lang w:val="sr-Cyrl-CS"/>
        </w:rPr>
        <w:t xml:space="preserve"> за </w:t>
      </w:r>
      <w:r>
        <w:rPr>
          <w:rFonts w:cs="Arial"/>
          <w:sz w:val="24"/>
          <w:szCs w:val="24"/>
          <w:lang w:val="sr-Cyrl-CS"/>
        </w:rPr>
        <w:t>ЈП ЕПС Технички центар Крагујевац.</w:t>
      </w:r>
    </w:p>
    <w:p w14:paraId="081DAE86" w14:textId="20DD2BB3" w:rsidR="0067301B" w:rsidRPr="00EC5BB4" w:rsidRDefault="0067301B" w:rsidP="0067301B">
      <w:pPr>
        <w:pStyle w:val="KDParagraf"/>
        <w:spacing w:before="0"/>
        <w:jc w:val="left"/>
        <w:rPr>
          <w:rFonts w:cs="Arial"/>
          <w:sz w:val="24"/>
          <w:szCs w:val="24"/>
        </w:rPr>
      </w:pPr>
      <w:r>
        <w:rPr>
          <w:rFonts w:cs="Arial"/>
          <w:sz w:val="24"/>
          <w:szCs w:val="24"/>
          <w:lang w:val="sr-Cyrl-CS"/>
        </w:rPr>
        <w:t>Партија 5</w:t>
      </w:r>
      <w:r w:rsidRPr="00976F86">
        <w:rPr>
          <w:rFonts w:cs="Arial"/>
          <w:sz w:val="24"/>
          <w:szCs w:val="24"/>
          <w:lang w:val="sr-Cyrl-CS"/>
        </w:rPr>
        <w:t xml:space="preserve"> – </w:t>
      </w:r>
      <w:r w:rsidR="000F64F6">
        <w:rPr>
          <w:rFonts w:cs="Arial"/>
          <w:sz w:val="24"/>
          <w:szCs w:val="24"/>
          <w:lang w:val="ru-RU"/>
        </w:rPr>
        <w:t>Ј</w:t>
      </w:r>
      <w:r>
        <w:rPr>
          <w:rFonts w:cs="Arial"/>
          <w:sz w:val="24"/>
          <w:szCs w:val="24"/>
          <w:lang w:val="ru-RU"/>
        </w:rPr>
        <w:t>арболи и заставе</w:t>
      </w:r>
      <w:r w:rsidRPr="00EC19D1">
        <w:rPr>
          <w:rFonts w:cs="Arial"/>
          <w:sz w:val="24"/>
          <w:szCs w:val="24"/>
          <w:lang w:val="sr-Cyrl-CS"/>
        </w:rPr>
        <w:t xml:space="preserve"> за </w:t>
      </w:r>
      <w:r>
        <w:rPr>
          <w:rFonts w:cs="Arial"/>
          <w:sz w:val="24"/>
          <w:szCs w:val="24"/>
          <w:lang w:val="sr-Cyrl-CS"/>
        </w:rPr>
        <w:t>ЈП Електропривреда Србије – Управа.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DB5D73">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DB5D73">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и 10. члана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DB5D73">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EC5BB4">
        <w:rPr>
          <w:rFonts w:cs="Arial"/>
          <w:sz w:val="24"/>
          <w:szCs w:val="24"/>
        </w:rPr>
        <w:t>5.Закона</w:t>
      </w:r>
      <w:proofErr w:type="gramEnd"/>
      <w:r w:rsidRPr="00EC5BB4">
        <w:rPr>
          <w:rFonts w:cs="Arial"/>
          <w:sz w:val="24"/>
          <w:szCs w:val="24"/>
        </w:rPr>
        <w:t xml:space="preserve">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2D2B1936" w:rsidR="00011DCA" w:rsidRPr="000F64F6"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000F64F6">
        <w:rPr>
          <w:rFonts w:cs="Arial"/>
          <w:sz w:val="24"/>
          <w:szCs w:val="24"/>
          <w:lang w:val="sr-Cyrl-RS"/>
        </w:rPr>
        <w:t xml:space="preserve"> </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67301B" w:rsidRDefault="00011DCA" w:rsidP="008D2B23">
      <w:pPr>
        <w:pStyle w:val="KDParagraf"/>
        <w:spacing w:before="0"/>
        <w:rPr>
          <w:rFonts w:cs="Arial"/>
          <w:sz w:val="16"/>
          <w:szCs w:val="16"/>
          <w:lang w:val="sr-Cyrl-RS" w:bidi="en-US"/>
        </w:rPr>
      </w:pPr>
    </w:p>
    <w:p w14:paraId="215FEAFD" w14:textId="77777777" w:rsidR="008D2B23" w:rsidRPr="00EC5BB4" w:rsidRDefault="008D2B23" w:rsidP="00DB5D73">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57D931F5"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 xml:space="preserve">круживања </w:t>
      </w:r>
      <w:proofErr w:type="gramStart"/>
      <w:r w:rsidR="00C76C6A">
        <w:rPr>
          <w:rFonts w:cs="Arial"/>
          <w:sz w:val="24"/>
          <w:szCs w:val="24"/>
        </w:rPr>
        <w:t>бројева.</w:t>
      </w:r>
      <w:r w:rsidRPr="00011DCA">
        <w:rPr>
          <w:rFonts w:cs="Arial"/>
          <w:sz w:val="24"/>
          <w:szCs w:val="24"/>
        </w:rPr>
        <w:t>У</w:t>
      </w:r>
      <w:proofErr w:type="gramEnd"/>
      <w:r w:rsidRPr="00011DCA">
        <w:rPr>
          <w:rFonts w:cs="Arial"/>
          <w:sz w:val="24"/>
          <w:szCs w:val="24"/>
        </w:rPr>
        <w:t xml:space="preserve">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Pr="0067301B" w:rsidRDefault="006C6FDF" w:rsidP="0054056C">
      <w:pPr>
        <w:pStyle w:val="KDParagraf"/>
        <w:spacing w:before="0"/>
        <w:rPr>
          <w:rFonts w:eastAsia="Calibri" w:cs="Arial"/>
          <w:color w:val="00B0F0"/>
          <w:sz w:val="16"/>
          <w:szCs w:val="16"/>
        </w:rPr>
      </w:pPr>
    </w:p>
    <w:p w14:paraId="0F411D11" w14:textId="318A6F1A" w:rsidR="006C6FDF" w:rsidRPr="006C6FDF" w:rsidRDefault="006C6FDF" w:rsidP="00DB5D73">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687724C6" w:rsidR="009B3371" w:rsidRPr="00FC1980" w:rsidRDefault="00FC1980" w:rsidP="00FC1980">
      <w:pPr>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2E22A2">
        <w:rPr>
          <w:rFonts w:eastAsia="Calibri" w:cs="Arial"/>
          <w:sz w:val="24"/>
          <w:szCs w:val="24"/>
          <w:lang w:val="sr-Cyrl-RS"/>
        </w:rPr>
        <w:t>3</w:t>
      </w:r>
      <w:r w:rsidR="00E117CF">
        <w:rPr>
          <w:rFonts w:eastAsia="Calibri" w:cs="Arial"/>
          <w:sz w:val="24"/>
          <w:szCs w:val="24"/>
          <w:lang w:val="sr-Cyrl-RS"/>
        </w:rPr>
        <w:t>0</w:t>
      </w:r>
      <w:r w:rsidR="001A0C04">
        <w:rPr>
          <w:rFonts w:eastAsia="Calibri" w:cs="Arial"/>
          <w:sz w:val="24"/>
          <w:szCs w:val="24"/>
          <w:lang w:val="sr-Cyrl-RS"/>
        </w:rPr>
        <w:t xml:space="preserve"> (словима:</w:t>
      </w:r>
      <w:r w:rsidR="002E22A2">
        <w:rPr>
          <w:rFonts w:eastAsia="Calibri" w:cs="Arial"/>
          <w:sz w:val="24"/>
          <w:szCs w:val="24"/>
          <w:lang w:val="sr-Cyrl-RS"/>
        </w:rPr>
        <w:t>тридесет)</w:t>
      </w:r>
      <w:r w:rsidRPr="00FC1980">
        <w:rPr>
          <w:rFonts w:eastAsia="Calibri" w:cs="Arial"/>
          <w:sz w:val="24"/>
          <w:szCs w:val="24"/>
          <w:lang w:val="sr-Cyrl-RS"/>
        </w:rPr>
        <w:t xml:space="preserve"> дана од дана </w:t>
      </w:r>
      <w:r w:rsidR="00E117CF">
        <w:rPr>
          <w:rFonts w:eastAsia="Calibri" w:cs="Arial"/>
          <w:sz w:val="24"/>
          <w:szCs w:val="24"/>
          <w:lang w:val="sr-Cyrl-RS"/>
        </w:rPr>
        <w:t>ступања</w:t>
      </w:r>
      <w:r w:rsidRPr="00FC1980">
        <w:rPr>
          <w:rFonts w:eastAsia="Calibri" w:cs="Arial"/>
          <w:sz w:val="24"/>
          <w:szCs w:val="24"/>
          <w:lang w:val="sr-Cyrl-RS"/>
        </w:rPr>
        <w:t xml:space="preserve"> Уговора</w:t>
      </w:r>
      <w:r w:rsidR="00E117CF">
        <w:rPr>
          <w:rFonts w:eastAsia="Calibri" w:cs="Arial"/>
          <w:sz w:val="24"/>
          <w:szCs w:val="24"/>
          <w:lang w:val="sr-Cyrl-RS"/>
        </w:rPr>
        <w:t xml:space="preserve"> на снагу</w:t>
      </w:r>
      <w:r w:rsidR="000F64F6">
        <w:rPr>
          <w:rFonts w:eastAsia="Calibri" w:cs="Arial"/>
          <w:sz w:val="24"/>
          <w:szCs w:val="24"/>
          <w:lang w:val="sr-Cyrl-RS"/>
        </w:rPr>
        <w:t xml:space="preserve"> </w:t>
      </w:r>
      <w:r w:rsidR="00482E58">
        <w:rPr>
          <w:rFonts w:eastAsia="Calibri" w:cs="Arial"/>
          <w:sz w:val="24"/>
          <w:szCs w:val="24"/>
          <w:lang w:val="sr-Cyrl-RS"/>
        </w:rPr>
        <w:t>и важи за сваку партију.</w:t>
      </w:r>
    </w:p>
    <w:p w14:paraId="6B2BD137" w14:textId="77777777" w:rsidR="001A0C04" w:rsidRPr="0067301B" w:rsidRDefault="001A0C04" w:rsidP="001A0C04">
      <w:pPr>
        <w:rPr>
          <w:sz w:val="16"/>
          <w:szCs w:val="16"/>
          <w:lang w:eastAsia="ar-SA"/>
        </w:rPr>
      </w:pPr>
    </w:p>
    <w:p w14:paraId="3AB0A8C7" w14:textId="77777777" w:rsidR="00FC1980" w:rsidRPr="00FC1980" w:rsidRDefault="00FC1980" w:rsidP="00DB5D73">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14:paraId="6E89FB7C" w14:textId="2B793E7F" w:rsidR="006C6FDF" w:rsidRPr="00FC1980" w:rsidRDefault="00FC1980" w:rsidP="00FC1980">
      <w:pPr>
        <w:spacing w:before="0"/>
        <w:rPr>
          <w:rFonts w:cs="Arial"/>
          <w:sz w:val="24"/>
          <w:szCs w:val="24"/>
          <w:lang w:eastAsia="zh-CN"/>
        </w:rPr>
      </w:pPr>
      <w:r w:rsidRPr="00FC1980">
        <w:rPr>
          <w:rFonts w:cs="Arial"/>
          <w:sz w:val="24"/>
          <w:szCs w:val="24"/>
          <w:lang w:val="sr-Cyrl-CS" w:eastAsia="zh-CN"/>
        </w:rPr>
        <w:t xml:space="preserve">Гарантни рок за предмет набавке </w:t>
      </w:r>
      <w:r w:rsidRPr="0082457B">
        <w:rPr>
          <w:rFonts w:cs="Arial"/>
          <w:sz w:val="24"/>
          <w:szCs w:val="24"/>
          <w:lang w:val="sr-Cyrl-CS" w:eastAsia="zh-CN"/>
        </w:rPr>
        <w:t xml:space="preserve">је минимум </w:t>
      </w:r>
      <w:r w:rsidR="0067301B">
        <w:rPr>
          <w:rFonts w:cs="Arial"/>
          <w:sz w:val="24"/>
          <w:szCs w:val="24"/>
          <w:lang w:val="sr-Cyrl-CS" w:eastAsia="zh-CN"/>
        </w:rPr>
        <w:t>12</w:t>
      </w:r>
      <w:r w:rsidRPr="0082457B">
        <w:rPr>
          <w:rFonts w:cs="Arial"/>
          <w:sz w:val="24"/>
          <w:szCs w:val="24"/>
          <w:lang w:val="sr-Cyrl-CS" w:eastAsia="zh-CN"/>
        </w:rPr>
        <w:t xml:space="preserve"> (словима:</w:t>
      </w:r>
      <w:r w:rsidR="00E117CF" w:rsidRPr="0082457B">
        <w:rPr>
          <w:rFonts w:cs="Arial"/>
          <w:sz w:val="24"/>
          <w:szCs w:val="24"/>
          <w:lang w:val="sr-Cyrl-CS" w:eastAsia="zh-CN"/>
        </w:rPr>
        <w:t>дванаест</w:t>
      </w:r>
      <w:r w:rsidRPr="0082457B">
        <w:rPr>
          <w:rFonts w:cs="Arial"/>
          <w:sz w:val="24"/>
          <w:szCs w:val="24"/>
          <w:lang w:val="sr-Cyrl-CS" w:eastAsia="zh-CN"/>
        </w:rPr>
        <w:t xml:space="preserve">) </w:t>
      </w:r>
      <w:r w:rsidR="00AB757C" w:rsidRPr="0082457B">
        <w:rPr>
          <w:rFonts w:cs="Arial"/>
          <w:sz w:val="24"/>
          <w:szCs w:val="24"/>
          <w:lang w:val="sr-Cyrl-CS" w:eastAsia="zh-CN"/>
        </w:rPr>
        <w:t>месеца</w:t>
      </w:r>
      <w:r w:rsidRPr="0082457B">
        <w:rPr>
          <w:rFonts w:cs="Arial"/>
          <w:sz w:val="24"/>
          <w:szCs w:val="24"/>
          <w:lang w:val="sr-Cyrl-CS" w:eastAsia="zh-CN"/>
        </w:rPr>
        <w:t xml:space="preserve"> </w:t>
      </w:r>
      <w:r w:rsidR="00E117CF" w:rsidRPr="0082457B">
        <w:rPr>
          <w:rFonts w:cs="Arial"/>
          <w:sz w:val="24"/>
          <w:szCs w:val="24"/>
          <w:lang w:eastAsia="zh-CN"/>
        </w:rPr>
        <w:t>од</w:t>
      </w:r>
      <w:r w:rsidR="00E117CF" w:rsidRPr="005E3763">
        <w:rPr>
          <w:rFonts w:cs="Arial"/>
          <w:sz w:val="24"/>
          <w:szCs w:val="24"/>
          <w:lang w:val="sr-Cyrl-RS" w:eastAsia="zh-CN"/>
        </w:rPr>
        <w:t xml:space="preserve"> дана </w:t>
      </w:r>
      <w:r w:rsidR="00E117CF">
        <w:rPr>
          <w:rFonts w:cs="Arial"/>
          <w:sz w:val="24"/>
          <w:szCs w:val="24"/>
          <w:lang w:val="sr-Cyrl-RS" w:eastAsia="zh-CN"/>
        </w:rPr>
        <w:t xml:space="preserve">испоруке и обострано потписаног </w:t>
      </w:r>
      <w:r w:rsidR="00E117CF" w:rsidRPr="00EC5BB4">
        <w:rPr>
          <w:rFonts w:eastAsia="Calibri" w:cs="Arial"/>
          <w:sz w:val="24"/>
          <w:szCs w:val="24"/>
        </w:rPr>
        <w:t xml:space="preserve">Записника о квалитативном и квантитативном пријему добара од стране овлашћених представника </w:t>
      </w:r>
      <w:r w:rsidR="00E117CF">
        <w:rPr>
          <w:rFonts w:eastAsia="Calibri" w:cs="Arial"/>
          <w:sz w:val="24"/>
          <w:szCs w:val="24"/>
          <w:lang w:val="sr-Cyrl-RS"/>
        </w:rPr>
        <w:t>Наручиоца</w:t>
      </w:r>
      <w:r w:rsidR="00E117CF" w:rsidRPr="00EC5BB4">
        <w:rPr>
          <w:rFonts w:eastAsia="Calibri" w:cs="Arial"/>
          <w:sz w:val="24"/>
          <w:szCs w:val="24"/>
        </w:rPr>
        <w:t xml:space="preserve"> и </w:t>
      </w:r>
      <w:r w:rsidR="00E117CF">
        <w:rPr>
          <w:rFonts w:eastAsia="Calibri" w:cs="Arial"/>
          <w:sz w:val="24"/>
          <w:szCs w:val="24"/>
          <w:lang w:val="sr-Cyrl-RS"/>
        </w:rPr>
        <w:t>Понуђача</w:t>
      </w:r>
      <w:r w:rsidRPr="00FC1980">
        <w:rPr>
          <w:rFonts w:cs="Arial"/>
          <w:sz w:val="24"/>
          <w:szCs w:val="24"/>
          <w:lang w:val="sr-Cyrl-CS" w:eastAsia="zh-CN"/>
        </w:rPr>
        <w:t>.</w:t>
      </w:r>
      <w:r w:rsidR="0067301B">
        <w:rPr>
          <w:rFonts w:cs="Arial"/>
          <w:sz w:val="24"/>
          <w:szCs w:val="24"/>
          <w:lang w:val="sr-Cyrl-CS" w:eastAsia="zh-CN"/>
        </w:rPr>
        <w:t xml:space="preserve"> </w:t>
      </w:r>
      <w:r w:rsidRPr="00FC1980">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7508A431" w14:textId="77777777" w:rsidR="009B3371" w:rsidRPr="00FC1980" w:rsidRDefault="009B3371" w:rsidP="006C6FDF">
      <w:pPr>
        <w:spacing w:before="0"/>
        <w:rPr>
          <w:rFonts w:cs="Arial"/>
          <w:i/>
          <w:sz w:val="24"/>
          <w:szCs w:val="24"/>
          <w:lang w:eastAsia="zh-CN"/>
        </w:rPr>
      </w:pPr>
    </w:p>
    <w:p w14:paraId="186CE3EB" w14:textId="028D3C42" w:rsidR="001A0C04" w:rsidRPr="00A92A62" w:rsidRDefault="001A0C04" w:rsidP="00C76C6A">
      <w:pPr>
        <w:pStyle w:val="KDPodnaslov2"/>
        <w:spacing w:before="0"/>
        <w:ind w:left="450"/>
        <w:jc w:val="both"/>
        <w:rPr>
          <w:rFonts w:cs="Arial"/>
          <w:sz w:val="24"/>
          <w:szCs w:val="24"/>
          <w:lang w:val="sr-Cyrl-RS"/>
        </w:rPr>
      </w:pPr>
      <w:r w:rsidRPr="00A92A62">
        <w:rPr>
          <w:rFonts w:cs="Arial"/>
          <w:sz w:val="24"/>
          <w:szCs w:val="24"/>
        </w:rPr>
        <w:lastRenderedPageBreak/>
        <w:t>6.1</w:t>
      </w:r>
      <w:r w:rsidR="00E117CF" w:rsidRPr="00A92A62">
        <w:rPr>
          <w:rFonts w:cs="Arial"/>
          <w:sz w:val="24"/>
          <w:szCs w:val="24"/>
          <w:lang w:val="sr-Cyrl-RS"/>
        </w:rPr>
        <w:t>4</w:t>
      </w:r>
      <w:r w:rsidRPr="00A92A62">
        <w:rPr>
          <w:rFonts w:cs="Arial"/>
          <w:sz w:val="24"/>
          <w:szCs w:val="24"/>
        </w:rPr>
        <w:t xml:space="preserve">. </w:t>
      </w:r>
      <w:r w:rsidR="006C6FDF" w:rsidRPr="00A92A62">
        <w:rPr>
          <w:rFonts w:cs="Arial"/>
          <w:sz w:val="24"/>
          <w:szCs w:val="24"/>
        </w:rPr>
        <w:t xml:space="preserve"> </w:t>
      </w:r>
      <w:r w:rsidRPr="00A92A62">
        <w:rPr>
          <w:rFonts w:cs="Arial"/>
          <w:sz w:val="24"/>
          <w:szCs w:val="24"/>
          <w:lang w:val="sr-Cyrl-CS"/>
        </w:rPr>
        <w:t>Место испоруке добара</w:t>
      </w:r>
      <w:r w:rsidRPr="00A92A62">
        <w:rPr>
          <w:rFonts w:cs="Arial"/>
          <w:sz w:val="24"/>
          <w:szCs w:val="24"/>
          <w:lang w:val="sr-Cyrl-RS"/>
        </w:rPr>
        <w:t xml:space="preserve"> </w:t>
      </w:r>
      <w:r w:rsidR="00482E58">
        <w:rPr>
          <w:rFonts w:cs="Arial"/>
          <w:sz w:val="24"/>
          <w:szCs w:val="24"/>
          <w:lang w:val="sr-Cyrl-RS"/>
        </w:rPr>
        <w:t xml:space="preserve"> </w:t>
      </w:r>
    </w:p>
    <w:p w14:paraId="58D7ED4E" w14:textId="5B2F8E57" w:rsidR="00E117CF" w:rsidRPr="00A92A62" w:rsidRDefault="00E117CF" w:rsidP="00E117CF">
      <w:pPr>
        <w:spacing w:before="0"/>
        <w:rPr>
          <w:rFonts w:cs="Arial"/>
          <w:sz w:val="24"/>
          <w:szCs w:val="24"/>
          <w:lang w:val="sr-Cyrl-RS" w:eastAsia="zh-CN"/>
        </w:rPr>
      </w:pPr>
      <w:r w:rsidRPr="00A92A62">
        <w:rPr>
          <w:rFonts w:cs="Arial"/>
          <w:sz w:val="24"/>
          <w:szCs w:val="24"/>
          <w:lang w:val="sr-Cyrl-CS" w:eastAsia="zh-CN"/>
        </w:rPr>
        <w:t>М</w:t>
      </w:r>
      <w:r w:rsidRPr="00A92A62">
        <w:rPr>
          <w:rFonts w:cs="Arial"/>
          <w:sz w:val="24"/>
          <w:szCs w:val="24"/>
          <w:lang w:eastAsia="zh-CN"/>
        </w:rPr>
        <w:t>есто испоруке</w:t>
      </w:r>
      <w:r w:rsidRPr="00A92A62">
        <w:rPr>
          <w:rFonts w:cs="Arial"/>
          <w:sz w:val="24"/>
          <w:szCs w:val="24"/>
          <w:lang w:val="sr-Cyrl-RS" w:eastAsia="zh-CN"/>
        </w:rPr>
        <w:t xml:space="preserve">: </w:t>
      </w:r>
    </w:p>
    <w:p w14:paraId="4A7492C5" w14:textId="5112E397" w:rsidR="00A92A62" w:rsidRPr="00A92A62" w:rsidRDefault="00A92A62" w:rsidP="00E117CF">
      <w:pPr>
        <w:spacing w:before="0"/>
        <w:rPr>
          <w:rFonts w:cs="Arial"/>
          <w:color w:val="000000"/>
          <w:sz w:val="24"/>
          <w:szCs w:val="24"/>
          <w:lang w:val="sr-Cyrl-RS"/>
        </w:rPr>
      </w:pPr>
      <w:r w:rsidRPr="00A92A62">
        <w:rPr>
          <w:rFonts w:cs="Arial"/>
          <w:sz w:val="24"/>
          <w:szCs w:val="24"/>
          <w:lang w:val="sr-Cyrl-RS" w:eastAsia="zh-CN"/>
        </w:rPr>
        <w:t>Партија 1:</w:t>
      </w:r>
      <w:r w:rsidR="004A19DF" w:rsidRPr="004A19DF">
        <w:rPr>
          <w:rFonts w:cs="Arial"/>
          <w:sz w:val="24"/>
          <w:szCs w:val="24"/>
          <w:lang w:val="sr-Cyrl-RS"/>
        </w:rPr>
        <w:t xml:space="preserve"> </w:t>
      </w:r>
      <w:r w:rsidR="004A19DF" w:rsidRPr="00A92A62">
        <w:rPr>
          <w:rFonts w:cs="Arial"/>
          <w:sz w:val="24"/>
          <w:szCs w:val="24"/>
          <w:lang w:val="sr-Cyrl-RS"/>
        </w:rPr>
        <w:t>Топлице Милана б.б. Београд</w:t>
      </w:r>
      <w:r w:rsidR="004A19DF">
        <w:rPr>
          <w:rFonts w:cs="Arial"/>
          <w:sz w:val="24"/>
          <w:szCs w:val="24"/>
          <w:lang w:val="sr-Cyrl-RS"/>
        </w:rPr>
        <w:t>,</w:t>
      </w:r>
    </w:p>
    <w:p w14:paraId="692F3146" w14:textId="18BD3982" w:rsidR="00A92A62" w:rsidRPr="004A19DF" w:rsidRDefault="00A92A62" w:rsidP="00E117CF">
      <w:pPr>
        <w:spacing w:before="0"/>
        <w:rPr>
          <w:rFonts w:cs="Arial"/>
          <w:sz w:val="24"/>
          <w:szCs w:val="24"/>
        </w:rPr>
      </w:pPr>
      <w:r w:rsidRPr="00A92A62">
        <w:rPr>
          <w:rFonts w:cs="Arial"/>
          <w:color w:val="000000"/>
          <w:sz w:val="24"/>
          <w:szCs w:val="24"/>
          <w:lang w:val="sr-Cyrl-RS"/>
        </w:rPr>
        <w:t xml:space="preserve">Партија 2: </w:t>
      </w:r>
      <w:r w:rsidR="004A19DF">
        <w:rPr>
          <w:rFonts w:cs="Arial"/>
          <w:sz w:val="24"/>
          <w:szCs w:val="24"/>
          <w:lang w:val="sr-Cyrl-RS"/>
        </w:rPr>
        <w:t>Дише Ђурђевића бб, Вреоци (Колубара)</w:t>
      </w:r>
      <w:r w:rsidR="004A19DF">
        <w:rPr>
          <w:rFonts w:cs="Arial"/>
          <w:sz w:val="24"/>
          <w:szCs w:val="24"/>
        </w:rPr>
        <w:t>,</w:t>
      </w:r>
    </w:p>
    <w:p w14:paraId="520298D1" w14:textId="70018913" w:rsidR="00A92A62" w:rsidRPr="00A92A62" w:rsidRDefault="00A92A62" w:rsidP="00E117CF">
      <w:pPr>
        <w:spacing w:before="0"/>
        <w:rPr>
          <w:rFonts w:cs="Arial"/>
          <w:sz w:val="24"/>
          <w:szCs w:val="24"/>
          <w:lang w:val="sr-Cyrl-RS"/>
        </w:rPr>
      </w:pPr>
      <w:r w:rsidRPr="00A92A62">
        <w:rPr>
          <w:rFonts w:cs="Arial"/>
          <w:sz w:val="24"/>
          <w:szCs w:val="24"/>
          <w:lang w:val="sr-Cyrl-RS"/>
        </w:rPr>
        <w:t xml:space="preserve">Партија 3: </w:t>
      </w:r>
      <w:r w:rsidR="00D257CC" w:rsidRPr="00A92A62">
        <w:rPr>
          <w:rFonts w:cs="Arial"/>
          <w:sz w:val="24"/>
          <w:szCs w:val="24"/>
          <w:lang w:val="sr-Cyrl-RS"/>
        </w:rPr>
        <w:t>Магацин Дирекције Огранка ТЕ - КО Костолац,</w:t>
      </w:r>
    </w:p>
    <w:p w14:paraId="59A3500F" w14:textId="7E521EC6" w:rsidR="00A92A62" w:rsidRPr="004A19DF" w:rsidRDefault="00A92A62" w:rsidP="00D257CC">
      <w:pPr>
        <w:spacing w:before="0"/>
        <w:rPr>
          <w:rFonts w:cs="Arial"/>
          <w:sz w:val="24"/>
          <w:szCs w:val="24"/>
        </w:rPr>
      </w:pPr>
      <w:r w:rsidRPr="00A92A62">
        <w:rPr>
          <w:rFonts w:cs="Arial"/>
          <w:sz w:val="24"/>
          <w:szCs w:val="24"/>
          <w:lang w:val="sr-Cyrl-RS"/>
        </w:rPr>
        <w:t>Партија 4:</w:t>
      </w:r>
      <w:r w:rsidR="00D257CC" w:rsidRPr="00D257CC">
        <w:rPr>
          <w:rFonts w:cs="Arial"/>
          <w:sz w:val="24"/>
          <w:szCs w:val="24"/>
          <w:lang w:val="sr-Cyrl-RS"/>
        </w:rPr>
        <w:t xml:space="preserve"> </w:t>
      </w:r>
      <w:r w:rsidR="00D257CC" w:rsidRPr="00A92A62">
        <w:rPr>
          <w:rFonts w:cs="Arial"/>
          <w:sz w:val="24"/>
          <w:szCs w:val="24"/>
          <w:lang w:val="sr-Cyrl-RS"/>
        </w:rPr>
        <w:t>ул. Слободе 7, Крагујевац</w:t>
      </w:r>
      <w:r w:rsidR="004A19DF">
        <w:rPr>
          <w:rFonts w:cs="Arial"/>
          <w:sz w:val="24"/>
          <w:szCs w:val="24"/>
        </w:rPr>
        <w:t>,</w:t>
      </w:r>
    </w:p>
    <w:p w14:paraId="55D7D80B" w14:textId="3E18806D" w:rsidR="00A92A62" w:rsidRPr="00A92A62" w:rsidRDefault="00D257CC" w:rsidP="00D257CC">
      <w:pPr>
        <w:spacing w:before="0" w:after="240"/>
        <w:rPr>
          <w:rFonts w:cs="Arial"/>
          <w:sz w:val="24"/>
          <w:szCs w:val="24"/>
          <w:lang w:val="sr-Cyrl-RS" w:eastAsia="zh-CN"/>
        </w:rPr>
      </w:pPr>
      <w:r>
        <w:rPr>
          <w:rFonts w:cs="Arial"/>
          <w:sz w:val="24"/>
          <w:szCs w:val="24"/>
          <w:lang w:val="sr-Cyrl-RS"/>
        </w:rPr>
        <w:t>Партија 5:</w:t>
      </w:r>
      <w:r w:rsidR="004A19DF">
        <w:rPr>
          <w:rFonts w:cs="Arial"/>
          <w:sz w:val="24"/>
          <w:szCs w:val="24"/>
          <w:lang w:val="sr-Cyrl-RS"/>
        </w:rPr>
        <w:t xml:space="preserve"> </w:t>
      </w:r>
      <w:r w:rsidR="004A19DF" w:rsidRPr="00A92A62">
        <w:rPr>
          <w:rFonts w:cs="Arial"/>
          <w:color w:val="000000"/>
          <w:sz w:val="24"/>
          <w:szCs w:val="24"/>
        </w:rPr>
        <w:t>Балканска 13</w:t>
      </w:r>
      <w:r w:rsidR="004A19DF" w:rsidRPr="00A92A62">
        <w:rPr>
          <w:rFonts w:cs="Arial"/>
          <w:color w:val="000000"/>
          <w:sz w:val="24"/>
          <w:szCs w:val="24"/>
          <w:lang w:val="sr-Cyrl-RS"/>
        </w:rPr>
        <w:t>, Београд</w:t>
      </w:r>
      <w:r w:rsidR="004A19DF">
        <w:rPr>
          <w:rFonts w:cs="Arial"/>
          <w:sz w:val="24"/>
          <w:szCs w:val="24"/>
          <w:lang w:val="sr-Cyrl-RS"/>
        </w:rPr>
        <w:t>,</w:t>
      </w:r>
    </w:p>
    <w:p w14:paraId="73749A96" w14:textId="48A13619" w:rsidR="008D2B23" w:rsidRPr="00A92A62" w:rsidRDefault="001A0C04" w:rsidP="006C6FDF">
      <w:pPr>
        <w:pStyle w:val="KDPodnaslov2"/>
        <w:spacing w:before="0"/>
        <w:ind w:left="450"/>
        <w:jc w:val="both"/>
        <w:rPr>
          <w:rFonts w:cs="Arial"/>
          <w:sz w:val="24"/>
          <w:szCs w:val="24"/>
        </w:rPr>
      </w:pPr>
      <w:r w:rsidRPr="00A92A62">
        <w:rPr>
          <w:rFonts w:cs="Arial"/>
          <w:sz w:val="24"/>
          <w:szCs w:val="24"/>
          <w:lang w:val="sr-Cyrl-RS"/>
        </w:rPr>
        <w:t>6.1</w:t>
      </w:r>
      <w:r w:rsidR="00E117CF" w:rsidRPr="00A92A62">
        <w:rPr>
          <w:rFonts w:cs="Arial"/>
          <w:sz w:val="24"/>
          <w:szCs w:val="24"/>
          <w:lang w:val="sr-Cyrl-RS"/>
        </w:rPr>
        <w:t>5</w:t>
      </w:r>
      <w:r w:rsidRPr="00A92A62">
        <w:rPr>
          <w:rFonts w:cs="Arial"/>
          <w:sz w:val="24"/>
          <w:szCs w:val="24"/>
          <w:lang w:val="sr-Cyrl-RS"/>
        </w:rPr>
        <w:t xml:space="preserve">. </w:t>
      </w:r>
      <w:r w:rsidR="008D2B23" w:rsidRPr="00A92A62">
        <w:rPr>
          <w:rFonts w:cs="Arial"/>
          <w:sz w:val="24"/>
          <w:szCs w:val="24"/>
        </w:rPr>
        <w:t>Начин и услови плаћања</w:t>
      </w:r>
    </w:p>
    <w:p w14:paraId="5B5B616B" w14:textId="7B890CC1" w:rsidR="005A3029" w:rsidRDefault="005A3029" w:rsidP="005A3029">
      <w:pPr>
        <w:pStyle w:val="KDParagraf"/>
        <w:spacing w:before="0"/>
        <w:rPr>
          <w:rFonts w:eastAsia="Calibri" w:cs="Arial"/>
          <w:sz w:val="24"/>
          <w:szCs w:val="24"/>
        </w:rPr>
      </w:pPr>
      <w:r w:rsidRPr="00A92A62">
        <w:rPr>
          <w:rFonts w:eastAsia="Calibri" w:cs="Arial"/>
          <w:sz w:val="24"/>
          <w:szCs w:val="24"/>
        </w:rPr>
        <w:t>Плаћање доба</w:t>
      </w:r>
      <w:r w:rsidR="008F18BC" w:rsidRPr="00A92A62">
        <w:rPr>
          <w:rFonts w:eastAsia="Calibri" w:cs="Arial"/>
          <w:sz w:val="24"/>
          <w:szCs w:val="24"/>
        </w:rPr>
        <w:t>ра која су предмет ове набавке Н</w:t>
      </w:r>
      <w:r w:rsidRPr="00A92A62">
        <w:rPr>
          <w:rFonts w:eastAsia="Calibri" w:cs="Arial"/>
          <w:sz w:val="24"/>
          <w:szCs w:val="24"/>
        </w:rPr>
        <w:t>аручилац ће из</w:t>
      </w:r>
      <w:r w:rsidR="00C53FA0" w:rsidRPr="00A92A62">
        <w:rPr>
          <w:rFonts w:eastAsia="Calibri" w:cs="Arial"/>
          <w:sz w:val="24"/>
          <w:szCs w:val="24"/>
        </w:rPr>
        <w:t>вршити на текући рачун понуђача</w:t>
      </w:r>
      <w:r w:rsidRPr="00A92A62">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A92A62">
        <w:rPr>
          <w:rFonts w:eastAsia="Calibri" w:cs="Arial"/>
          <w:sz w:val="24"/>
          <w:szCs w:val="24"/>
          <w:lang w:val="sr-Cyrl-RS"/>
        </w:rPr>
        <w:t>Наручиоца</w:t>
      </w:r>
      <w:r w:rsidRPr="00A92A62">
        <w:rPr>
          <w:rFonts w:eastAsia="Calibri" w:cs="Arial"/>
          <w:sz w:val="24"/>
          <w:szCs w:val="24"/>
        </w:rPr>
        <w:t xml:space="preserve"> и </w:t>
      </w:r>
      <w:r w:rsidR="008F18BC" w:rsidRPr="00A92A62">
        <w:rPr>
          <w:rFonts w:eastAsia="Calibri" w:cs="Arial"/>
          <w:sz w:val="24"/>
          <w:szCs w:val="24"/>
          <w:lang w:val="sr-Cyrl-RS"/>
        </w:rPr>
        <w:t xml:space="preserve">Понуђача </w:t>
      </w:r>
      <w:r w:rsidR="003508B5" w:rsidRPr="00A92A62">
        <w:rPr>
          <w:rFonts w:eastAsia="Calibri" w:cs="Arial"/>
          <w:sz w:val="24"/>
          <w:szCs w:val="24"/>
          <w:lang w:val="sr-Cyrl-RS"/>
        </w:rPr>
        <w:t>-</w:t>
      </w:r>
      <w:r w:rsidR="0023196D" w:rsidRPr="00A92A62">
        <w:rPr>
          <w:rFonts w:eastAsia="Calibri" w:cs="Arial"/>
          <w:sz w:val="24"/>
          <w:szCs w:val="24"/>
        </w:rPr>
        <w:t xml:space="preserve"> </w:t>
      </w:r>
      <w:r w:rsidRPr="00A92A62">
        <w:rPr>
          <w:rFonts w:eastAsia="Calibri" w:cs="Arial"/>
          <w:sz w:val="24"/>
          <w:szCs w:val="24"/>
        </w:rPr>
        <w:t>без примедби,</w:t>
      </w:r>
      <w:r w:rsidR="001A0C04" w:rsidRPr="00A92A62">
        <w:rPr>
          <w:rFonts w:eastAsia="Calibri" w:cs="Arial"/>
          <w:sz w:val="24"/>
          <w:szCs w:val="24"/>
          <w:lang w:val="sr-Cyrl-RS"/>
        </w:rPr>
        <w:t xml:space="preserve"> </w:t>
      </w:r>
      <w:r w:rsidRPr="00A92A62">
        <w:rPr>
          <w:rFonts w:eastAsia="Calibri" w:cs="Arial"/>
          <w:sz w:val="24"/>
          <w:szCs w:val="24"/>
        </w:rPr>
        <w:t>у року</w:t>
      </w:r>
      <w:r w:rsidR="008F18BC" w:rsidRPr="00A92A62">
        <w:rPr>
          <w:rFonts w:eastAsia="Calibri" w:cs="Arial"/>
          <w:sz w:val="24"/>
          <w:szCs w:val="24"/>
          <w:lang w:val="sr-Cyrl-RS"/>
        </w:rPr>
        <w:t xml:space="preserve"> до 45</w:t>
      </w:r>
      <w:r w:rsidR="00CC2AF6" w:rsidRPr="00A92A62">
        <w:rPr>
          <w:rFonts w:eastAsia="Calibri" w:cs="Arial"/>
          <w:sz w:val="24"/>
          <w:szCs w:val="24"/>
          <w:lang w:val="sr-Cyrl-RS"/>
        </w:rPr>
        <w:t xml:space="preserve"> (</w:t>
      </w:r>
      <w:proofErr w:type="gramStart"/>
      <w:r w:rsidR="00C872A9" w:rsidRPr="00A92A62">
        <w:rPr>
          <w:rFonts w:eastAsia="Calibri" w:cs="Arial"/>
          <w:sz w:val="24"/>
          <w:szCs w:val="24"/>
          <w:lang w:val="sr-Cyrl-RS"/>
        </w:rPr>
        <w:t>словима:</w:t>
      </w:r>
      <w:r w:rsidR="00CC2AF6" w:rsidRPr="00A92A62">
        <w:rPr>
          <w:rFonts w:eastAsia="Calibri" w:cs="Arial"/>
          <w:sz w:val="24"/>
          <w:szCs w:val="24"/>
          <w:lang w:val="sr-Cyrl-RS"/>
        </w:rPr>
        <w:t>четрдесетпет</w:t>
      </w:r>
      <w:proofErr w:type="gramEnd"/>
      <w:r w:rsidR="00CC2AF6" w:rsidRPr="00A92A62">
        <w:rPr>
          <w:rFonts w:eastAsia="Calibri" w:cs="Arial"/>
          <w:sz w:val="24"/>
          <w:szCs w:val="24"/>
          <w:lang w:val="sr-Cyrl-RS"/>
        </w:rPr>
        <w:t>)</w:t>
      </w:r>
      <w:r w:rsidR="008F18BC" w:rsidRPr="00A92A62">
        <w:rPr>
          <w:rFonts w:eastAsia="Calibri" w:cs="Arial"/>
          <w:sz w:val="24"/>
          <w:szCs w:val="24"/>
          <w:lang w:val="sr-Cyrl-RS"/>
        </w:rPr>
        <w:t xml:space="preserve"> дана</w:t>
      </w:r>
      <w:r w:rsidR="001A72BF" w:rsidRPr="00A92A62">
        <w:rPr>
          <w:rFonts w:eastAsia="Calibri" w:cs="Arial"/>
          <w:sz w:val="24"/>
          <w:szCs w:val="24"/>
          <w:lang w:val="sr-Cyrl-RS"/>
        </w:rPr>
        <w:t xml:space="preserve"> и по пријему</w:t>
      </w:r>
      <w:r w:rsidR="001A72BF" w:rsidRPr="00EC5BB4">
        <w:rPr>
          <w:rFonts w:eastAsia="Calibri" w:cs="Arial"/>
          <w:sz w:val="24"/>
          <w:szCs w:val="24"/>
          <w:lang w:val="sr-Cyrl-RS"/>
        </w:rPr>
        <w:t xml:space="preserve">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1C609EDB" w:rsidR="001A0C04" w:rsidRPr="001A0C04" w:rsidRDefault="00A92A62" w:rsidP="001A0C04">
      <w:pPr>
        <w:pStyle w:val="KDParagraf"/>
        <w:rPr>
          <w:rFonts w:eastAsia="Calibri" w:cs="Arial"/>
          <w:sz w:val="24"/>
          <w:szCs w:val="24"/>
        </w:rPr>
      </w:pPr>
      <w:r w:rsidRPr="0070130F">
        <w:rPr>
          <w:rFonts w:eastAsia="Calibri" w:cs="Arial"/>
          <w:sz w:val="24"/>
          <w:szCs w:val="24"/>
        </w:rPr>
        <w:t>Рачун мора бити достављен на адресу Наручиоца:</w:t>
      </w:r>
      <w:r w:rsidR="00482E58">
        <w:rPr>
          <w:rFonts w:eastAsia="Calibri" w:cs="Arial"/>
          <w:sz w:val="24"/>
          <w:szCs w:val="24"/>
          <w:lang w:val="sr-Cyrl-RS"/>
        </w:rPr>
        <w:t xml:space="preserve"> </w:t>
      </w:r>
      <w:r w:rsidRPr="0070130F">
        <w:rPr>
          <w:rFonts w:eastAsia="Calibri" w:cs="Arial"/>
          <w:sz w:val="24"/>
          <w:szCs w:val="24"/>
        </w:rPr>
        <w:t xml:space="preserve">Јавно предузеће „Електропривреда </w:t>
      </w:r>
      <w:proofErr w:type="gramStart"/>
      <w:r w:rsidRPr="0070130F">
        <w:rPr>
          <w:rFonts w:eastAsia="Calibri" w:cs="Arial"/>
          <w:sz w:val="24"/>
          <w:szCs w:val="24"/>
        </w:rPr>
        <w:t>Србије“ Београд</w:t>
      </w:r>
      <w:proofErr w:type="gramEnd"/>
      <w:r w:rsidRPr="0070130F">
        <w:rPr>
          <w:rFonts w:eastAsia="Calibri" w:cs="Arial"/>
          <w:sz w:val="24"/>
          <w:szCs w:val="24"/>
        </w:rPr>
        <w:t xml:space="preserve">, </w:t>
      </w:r>
      <w:r w:rsidRPr="0070130F">
        <w:rPr>
          <w:rFonts w:eastAsia="Calibri" w:cs="Arial"/>
          <w:sz w:val="24"/>
          <w:szCs w:val="24"/>
          <w:lang w:val="ru-RU"/>
        </w:rPr>
        <w:t>Масарикова</w:t>
      </w:r>
      <w:r>
        <w:rPr>
          <w:rFonts w:eastAsia="Calibri" w:cs="Arial"/>
          <w:sz w:val="24"/>
          <w:szCs w:val="24"/>
          <w:lang w:val="ru-RU"/>
        </w:rPr>
        <w:t xml:space="preserve"> 1-3</w:t>
      </w:r>
      <w:r w:rsidRPr="00E36F74">
        <w:rPr>
          <w:rFonts w:eastAsia="Calibri" w:cs="Arial"/>
          <w:sz w:val="24"/>
          <w:szCs w:val="24"/>
          <w:lang w:val="ru-RU"/>
        </w:rPr>
        <w:t>, 11000 Београд, ПИБ 103920327</w:t>
      </w:r>
      <w:r>
        <w:rPr>
          <w:rFonts w:eastAsia="Calibri" w:cs="Arial"/>
          <w:sz w:val="24"/>
          <w:szCs w:val="24"/>
        </w:rPr>
        <w:t>,</w:t>
      </w:r>
      <w:r w:rsidRPr="001A0C04">
        <w:rPr>
          <w:rFonts w:eastAsia="Calibri" w:cs="Arial"/>
          <w:sz w:val="24"/>
          <w:szCs w:val="24"/>
        </w:rPr>
        <w:t xml:space="preserve"> са обавезним прилозима и то: </w:t>
      </w:r>
      <w:r w:rsidRPr="00EC5BB4">
        <w:rPr>
          <w:rFonts w:eastAsia="Calibri" w:cs="Arial"/>
          <w:sz w:val="24"/>
          <w:szCs w:val="24"/>
        </w:rPr>
        <w:t>Записник о квалитативном и квантитативном пријему добара</w:t>
      </w:r>
      <w:r w:rsidRPr="001A0C04">
        <w:rPr>
          <w:rFonts w:eastAsia="Calibri" w:cs="Arial"/>
          <w:sz w:val="24"/>
          <w:szCs w:val="24"/>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4D7F603F" w14:textId="692DA01E"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r w:rsidR="00A92A62">
        <w:rPr>
          <w:rFonts w:cs="Arial"/>
          <w:sz w:val="24"/>
          <w:szCs w:val="24"/>
          <w:lang w:val="sr-Cyrl-RS"/>
        </w:rPr>
        <w:t xml:space="preserve"> </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DB5D73">
      <w:pPr>
        <w:pStyle w:val="KDPodnaslov2"/>
        <w:numPr>
          <w:ilvl w:val="1"/>
          <w:numId w:val="27"/>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5AB13FD" w:rsidR="008D2B23" w:rsidRPr="00EC5BB4" w:rsidRDefault="008D2B23" w:rsidP="00DB5D73">
      <w:pPr>
        <w:pStyle w:val="KDPodnaslov2"/>
        <w:numPr>
          <w:ilvl w:val="1"/>
          <w:numId w:val="27"/>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5C0AC67F" w14:textId="6A626BE9"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5D416DA5"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D257CC">
        <w:rPr>
          <w:rFonts w:eastAsia="TimesNewRomanPSMT" w:cs="Arial"/>
          <w:bCs/>
          <w:iCs/>
          <w:color w:val="00B0F0"/>
          <w:sz w:val="24"/>
          <w:szCs w:val="24"/>
        </w:rPr>
        <w:t>.</w:t>
      </w: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lastRenderedPageBreak/>
        <w:t>Понуђач је дужан да достави следећа средства финансијског обезбеђења:</w:t>
      </w:r>
    </w:p>
    <w:p w14:paraId="318A6C45" w14:textId="77777777" w:rsidR="008D2B23" w:rsidRDefault="008D2B23" w:rsidP="008D2B23">
      <w:pPr>
        <w:spacing w:before="0"/>
        <w:rPr>
          <w:rFonts w:cs="Arial"/>
          <w:color w:val="00B0F0"/>
          <w:sz w:val="24"/>
          <w:szCs w:val="24"/>
          <w:lang w:val="ru-RU"/>
        </w:rPr>
      </w:pPr>
    </w:p>
    <w:p w14:paraId="26684EC9" w14:textId="2FBDE760"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r w:rsidR="00482E58">
        <w:rPr>
          <w:rFonts w:ascii="Arial" w:hAnsi="Arial" w:cs="Arial"/>
          <w:b/>
          <w:sz w:val="24"/>
          <w:szCs w:val="24"/>
          <w:u w:val="single"/>
          <w:lang w:val="sr-Cyrl-RS"/>
        </w:rPr>
        <w:t xml:space="preserve"> за сваку партију посеб</w:t>
      </w:r>
      <w:r w:rsidR="00D257CC">
        <w:rPr>
          <w:rFonts w:ascii="Arial" w:hAnsi="Arial" w:cs="Arial"/>
          <w:b/>
          <w:sz w:val="24"/>
          <w:szCs w:val="24"/>
          <w:u w:val="single"/>
          <w:lang w:val="sr-Cyrl-RS"/>
        </w:rPr>
        <w:t>н</w:t>
      </w:r>
      <w:r w:rsidR="00482E58">
        <w:rPr>
          <w:rFonts w:ascii="Arial" w:hAnsi="Arial" w:cs="Arial"/>
          <w:b/>
          <w:sz w:val="24"/>
          <w:szCs w:val="24"/>
          <w:u w:val="single"/>
          <w:lang w:val="sr-Cyrl-RS"/>
        </w:rPr>
        <w:t>о</w:t>
      </w:r>
      <w:r w:rsidRPr="00041105">
        <w:rPr>
          <w:rFonts w:ascii="Arial" w:hAnsi="Arial" w:cs="Arial"/>
          <w:b/>
          <w:sz w:val="24"/>
          <w:szCs w:val="24"/>
          <w:u w:val="single"/>
        </w:rPr>
        <w:t>:</w:t>
      </w:r>
    </w:p>
    <w:p w14:paraId="48B972AC"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14892CB7" w14:textId="77777777" w:rsidR="00A13A0B" w:rsidRPr="00A13A0B" w:rsidRDefault="00A13A0B" w:rsidP="00A13A0B">
      <w:pPr>
        <w:tabs>
          <w:tab w:val="left" w:pos="567"/>
          <w:tab w:val="left" w:pos="851"/>
        </w:tabs>
        <w:spacing w:before="0"/>
        <w:ind w:left="851"/>
        <w:outlineLvl w:val="2"/>
        <w:rPr>
          <w:rFonts w:cs="Arial"/>
          <w:b/>
          <w:sz w:val="24"/>
          <w:szCs w:val="24"/>
        </w:rPr>
      </w:pPr>
      <w:bookmarkStart w:id="233" w:name="_Toc441651595"/>
      <w:bookmarkStart w:id="234" w:name="_Toc442559906"/>
      <w:bookmarkStart w:id="235" w:name="_Toc441651601"/>
      <w:bookmarkStart w:id="236" w:name="_Toc442559912"/>
      <w:r w:rsidRPr="00A13A0B">
        <w:rPr>
          <w:rFonts w:cs="Arial"/>
          <w:b/>
          <w:sz w:val="24"/>
          <w:szCs w:val="24"/>
        </w:rPr>
        <w:t>Меница за озбиљност понуде</w:t>
      </w:r>
      <w:bookmarkEnd w:id="233"/>
      <w:bookmarkEnd w:id="234"/>
    </w:p>
    <w:p w14:paraId="6D853727"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2AA1C8BB" w14:textId="77777777"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1B9E87A0" w14:textId="0AAD5C9F" w:rsidR="00A13A0B" w:rsidRPr="00A13A0B" w:rsidRDefault="00A13A0B" w:rsidP="00A13A0B">
      <w:pPr>
        <w:numPr>
          <w:ilvl w:val="0"/>
          <w:numId w:val="14"/>
        </w:numPr>
        <w:ind w:left="1710"/>
        <w:rPr>
          <w:rFonts w:cs="Arial"/>
          <w:sz w:val="24"/>
          <w:szCs w:val="24"/>
        </w:rPr>
      </w:pPr>
      <w:r w:rsidRPr="00A13A0B">
        <w:rPr>
          <w:rFonts w:cs="Arial"/>
          <w:sz w:val="24"/>
          <w:szCs w:val="24"/>
        </w:rPr>
        <w:t xml:space="preserve">издата са клаузулом „без </w:t>
      </w:r>
      <w:proofErr w:type="gramStart"/>
      <w:r w:rsidRPr="00A13A0B">
        <w:rPr>
          <w:rFonts w:cs="Arial"/>
          <w:sz w:val="24"/>
          <w:szCs w:val="24"/>
        </w:rPr>
        <w:t>протеста“ и</w:t>
      </w:r>
      <w:proofErr w:type="gramEnd"/>
      <w:r w:rsidRPr="00A13A0B">
        <w:rPr>
          <w:rFonts w:cs="Arial"/>
          <w:sz w:val="24"/>
          <w:szCs w:val="24"/>
        </w:rPr>
        <w:t xml:space="preserve">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r w:rsidR="00322CC6" w:rsidRPr="00322CC6">
        <w:rPr>
          <w:rFonts w:cs="Arial"/>
          <w:sz w:val="24"/>
          <w:szCs w:val="24"/>
          <w:lang w:val="sr-Cyrl-RS"/>
        </w:rPr>
        <w:t xml:space="preserve"> </w:t>
      </w:r>
      <w:r w:rsidR="00322CC6">
        <w:rPr>
          <w:rFonts w:cs="Arial"/>
          <w:sz w:val="24"/>
          <w:szCs w:val="24"/>
          <w:lang w:val="sr-Cyrl-RS"/>
        </w:rPr>
        <w:t xml:space="preserve">(„Сл.лист </w:t>
      </w:r>
      <w:proofErr w:type="gramStart"/>
      <w:r w:rsidR="00322CC6">
        <w:rPr>
          <w:rFonts w:cs="Arial"/>
          <w:sz w:val="24"/>
          <w:szCs w:val="24"/>
          <w:lang w:val="sr-Cyrl-RS"/>
        </w:rPr>
        <w:t>СРЈ“ бр</w:t>
      </w:r>
      <w:proofErr w:type="gramEnd"/>
      <w:r w:rsidR="00322CC6">
        <w:rPr>
          <w:rFonts w:cs="Arial"/>
          <w:sz w:val="24"/>
          <w:szCs w:val="24"/>
          <w:lang w:val="sr-Cyrl-RS"/>
        </w:rPr>
        <w:t>.104/46,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Pr="00A13A0B">
        <w:rPr>
          <w:rFonts w:cs="Arial"/>
          <w:sz w:val="24"/>
          <w:szCs w:val="24"/>
          <w:lang w:val="sr-Cyrl-RS"/>
        </w:rPr>
        <w:t>.</w:t>
      </w:r>
    </w:p>
    <w:p w14:paraId="2BC5C8DD" w14:textId="77777777" w:rsidR="00A13A0B" w:rsidRPr="00A13A0B" w:rsidRDefault="00A13A0B" w:rsidP="00A13A0B">
      <w:pPr>
        <w:numPr>
          <w:ilvl w:val="0"/>
          <w:numId w:val="14"/>
        </w:numPr>
        <w:ind w:left="1710"/>
        <w:rPr>
          <w:rFonts w:cs="Arial"/>
          <w:sz w:val="24"/>
          <w:szCs w:val="24"/>
        </w:rPr>
      </w:pPr>
      <w:r w:rsidRPr="00A13A0B">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A13A0B">
        <w:rPr>
          <w:rFonts w:cs="Arial"/>
          <w:sz w:val="24"/>
          <w:szCs w:val="24"/>
        </w:rPr>
        <w:t>РС“ бр</w:t>
      </w:r>
      <w:proofErr w:type="gramEnd"/>
      <w:r w:rsidRPr="00A13A0B">
        <w:rPr>
          <w:rFonts w:cs="Arial"/>
          <w:sz w:val="24"/>
          <w:szCs w:val="24"/>
        </w:rPr>
        <w:t>. 56/11</w:t>
      </w:r>
      <w:r w:rsidRPr="00A13A0B">
        <w:rPr>
          <w:rFonts w:cs="Arial"/>
          <w:sz w:val="24"/>
          <w:szCs w:val="24"/>
          <w:lang w:val="sr-Cyrl-RS"/>
        </w:rPr>
        <w:t xml:space="preserve"> и 80/15</w:t>
      </w:r>
      <w:r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DB7818D" w14:textId="77777777"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од вредности понуде (без ПДВ) са роком важења минимално .....(мин.</w:t>
      </w:r>
      <w:r w:rsidRPr="00A13A0B">
        <w:rPr>
          <w:rFonts w:cs="Arial"/>
          <w:sz w:val="24"/>
          <w:szCs w:val="24"/>
          <w:lang w:val="sr-Cyrl-RS"/>
        </w:rPr>
        <w:t>30</w:t>
      </w:r>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63F1F20F" w14:textId="77777777"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3E0229B" w14:textId="77777777"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9C897F" w14:textId="77777777"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853AA47"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B810CE" w14:textId="77777777" w:rsidR="00A13A0B" w:rsidRPr="00A13A0B" w:rsidRDefault="00A13A0B" w:rsidP="00A13A0B">
      <w:pPr>
        <w:rPr>
          <w:rFonts w:cs="Arial"/>
          <w:sz w:val="24"/>
          <w:szCs w:val="24"/>
        </w:rPr>
      </w:pPr>
      <w:proofErr w:type="gramStart"/>
      <w:r w:rsidRPr="00A13A0B">
        <w:rPr>
          <w:rFonts w:cs="Arial"/>
          <w:sz w:val="24"/>
          <w:szCs w:val="24"/>
        </w:rPr>
        <w:lastRenderedPageBreak/>
        <w:t>У  случају</w:t>
      </w:r>
      <w:proofErr w:type="gramEnd"/>
      <w:r w:rsidRPr="00A13A0B">
        <w:rPr>
          <w:rFonts w:cs="Arial"/>
          <w:sz w:val="24"/>
          <w:szCs w:val="24"/>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C696C5B"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436E9768"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4B33B0A" w14:textId="77777777"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B246227" w14:textId="5D458473" w:rsidR="00322CC6" w:rsidRPr="00322CC6" w:rsidRDefault="00322CC6" w:rsidP="00A13A0B">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r>
        <w:rPr>
          <w:rFonts w:cs="Arial"/>
          <w:sz w:val="24"/>
          <w:szCs w:val="24"/>
          <w:lang w:val="sr-Cyrl-RS"/>
        </w:rPr>
        <w:t>.</w:t>
      </w:r>
    </w:p>
    <w:p w14:paraId="6AECA255" w14:textId="77777777" w:rsidR="00A13A0B" w:rsidRPr="00322CC6" w:rsidRDefault="00A13A0B" w:rsidP="00A13A0B">
      <w:pPr>
        <w:spacing w:before="0"/>
        <w:ind w:left="851"/>
        <w:rPr>
          <w:rFonts w:cs="Arial"/>
          <w:sz w:val="24"/>
          <w:szCs w:val="24"/>
        </w:rPr>
      </w:pPr>
    </w:p>
    <w:p w14:paraId="131C7D75" w14:textId="511D30D4"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705BE9B" w14:textId="77777777" w:rsidR="00A13A0B" w:rsidRPr="00A13A0B" w:rsidRDefault="00A13A0B" w:rsidP="00A13A0B">
      <w:pPr>
        <w:tabs>
          <w:tab w:val="left" w:pos="1786"/>
        </w:tabs>
        <w:spacing w:before="0"/>
        <w:ind w:right="-6"/>
        <w:rPr>
          <w:rFonts w:cs="Arial"/>
          <w:sz w:val="24"/>
          <w:szCs w:val="24"/>
          <w:lang w:val="ru-RU"/>
        </w:rPr>
      </w:pPr>
    </w:p>
    <w:p w14:paraId="426E16A0" w14:textId="77777777" w:rsidR="00A13A0B" w:rsidRPr="00A13A0B" w:rsidRDefault="00A13A0B" w:rsidP="00A13A0B">
      <w:pPr>
        <w:tabs>
          <w:tab w:val="left" w:pos="567"/>
          <w:tab w:val="left" w:pos="851"/>
        </w:tabs>
        <w:spacing w:before="0"/>
        <w:ind w:left="851"/>
        <w:outlineLvl w:val="2"/>
        <w:rPr>
          <w:rFonts w:cs="Arial"/>
          <w:b/>
          <w:sz w:val="24"/>
          <w:szCs w:val="24"/>
        </w:rPr>
      </w:pPr>
      <w:bookmarkStart w:id="237" w:name="_Toc441651599"/>
      <w:bookmarkStart w:id="238" w:name="_Toc442559910"/>
      <w:r w:rsidRPr="00A13A0B">
        <w:rPr>
          <w:rFonts w:cs="Arial"/>
          <w:b/>
          <w:sz w:val="24"/>
          <w:szCs w:val="24"/>
        </w:rPr>
        <w:t xml:space="preserve">Меница за добро извршење посла </w:t>
      </w:r>
      <w:bookmarkEnd w:id="237"/>
      <w:bookmarkEnd w:id="238"/>
    </w:p>
    <w:p w14:paraId="1466DB8F" w14:textId="77777777"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14:paraId="4901B1D9" w14:textId="77777777" w:rsidR="00A13A0B" w:rsidRPr="00A13A0B" w:rsidRDefault="00A13A0B" w:rsidP="00A13A0B">
      <w:pPr>
        <w:rPr>
          <w:rFonts w:cs="Arial"/>
          <w:sz w:val="24"/>
          <w:szCs w:val="24"/>
        </w:rPr>
      </w:pPr>
      <w:r w:rsidRPr="00A13A0B">
        <w:rPr>
          <w:rFonts w:cs="Arial"/>
          <w:sz w:val="24"/>
          <w:szCs w:val="24"/>
        </w:rPr>
        <w:t xml:space="preserve">бланко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110B4D0" w14:textId="77777777" w:rsidR="00A13A0B" w:rsidRPr="00A13A0B" w:rsidRDefault="00A13A0B" w:rsidP="00A13A0B">
      <w:pPr>
        <w:numPr>
          <w:ilvl w:val="0"/>
          <w:numId w:val="14"/>
        </w:numPr>
        <w:spacing w:after="200" w:line="276" w:lineRule="auto"/>
        <w:contextualSpacing/>
        <w:rPr>
          <w:rFonts w:cs="Arial"/>
          <w:sz w:val="24"/>
          <w:szCs w:val="24"/>
        </w:rPr>
      </w:pPr>
      <w:r w:rsidRPr="00A13A0B">
        <w:rPr>
          <w:rFonts w:cs="Arial"/>
          <w:sz w:val="24"/>
          <w:szCs w:val="24"/>
        </w:rPr>
        <w:t xml:space="preserve">издата са клаузулом „без </w:t>
      </w:r>
      <w:proofErr w:type="gramStart"/>
      <w:r w:rsidRPr="00A13A0B">
        <w:rPr>
          <w:rFonts w:cs="Arial"/>
          <w:sz w:val="24"/>
          <w:szCs w:val="24"/>
        </w:rPr>
        <w:t>протеста“ и</w:t>
      </w:r>
      <w:proofErr w:type="gramEnd"/>
      <w:r w:rsidRPr="00A13A0B">
        <w:rPr>
          <w:rFonts w:cs="Arial"/>
          <w:sz w:val="24"/>
          <w:szCs w:val="24"/>
        </w:rPr>
        <w:t xml:space="preserve">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A13A0B">
        <w:rPr>
          <w:rFonts w:cs="Arial"/>
          <w:sz w:val="24"/>
          <w:szCs w:val="24"/>
        </w:rPr>
        <w:t xml:space="preserve"> </w:t>
      </w:r>
    </w:p>
    <w:p w14:paraId="598BC995" w14:textId="77777777" w:rsidR="00A13A0B" w:rsidRPr="00A13A0B" w:rsidRDefault="00A13A0B" w:rsidP="00A13A0B">
      <w:pPr>
        <w:numPr>
          <w:ilvl w:val="0"/>
          <w:numId w:val="14"/>
        </w:numPr>
        <w:rPr>
          <w:rFonts w:cs="Arial"/>
          <w:sz w:val="24"/>
          <w:szCs w:val="24"/>
        </w:rPr>
      </w:pPr>
      <w:r w:rsidRPr="00A13A0B">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A13A0B">
        <w:rPr>
          <w:rFonts w:cs="Arial"/>
          <w:sz w:val="24"/>
          <w:szCs w:val="24"/>
        </w:rPr>
        <w:t>РС“ бр</w:t>
      </w:r>
      <w:proofErr w:type="gramEnd"/>
      <w:r w:rsidRPr="00A13A0B">
        <w:rPr>
          <w:rFonts w:cs="Arial"/>
          <w:sz w:val="24"/>
          <w:szCs w:val="24"/>
        </w:rPr>
        <w:t>.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оказ о регистрацији менице у Регистру меница Народне банке Србије (</w:t>
      </w:r>
      <w:proofErr w:type="gramStart"/>
      <w:r w:rsidRPr="00A13A0B">
        <w:rPr>
          <w:rFonts w:cs="Arial"/>
          <w:sz w:val="24"/>
          <w:szCs w:val="24"/>
        </w:rPr>
        <w:t>фотокопија  Захтева</w:t>
      </w:r>
      <w:proofErr w:type="gramEnd"/>
      <w:r w:rsidRPr="00A13A0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294D24" w14:textId="77777777"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538115D3" w14:textId="77777777" w:rsidR="00A13A0B" w:rsidRPr="00A13A0B" w:rsidRDefault="00A13A0B" w:rsidP="00A13A0B">
      <w:pPr>
        <w:numPr>
          <w:ilvl w:val="0"/>
          <w:numId w:val="14"/>
        </w:numPr>
        <w:rPr>
          <w:rFonts w:cs="Arial"/>
          <w:sz w:val="24"/>
          <w:szCs w:val="24"/>
        </w:rPr>
      </w:pPr>
      <w:r w:rsidRPr="00A13A0B">
        <w:rPr>
          <w:rFonts w:cs="Arial"/>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A13A0B">
        <w:rPr>
          <w:rFonts w:cs="Arial"/>
          <w:sz w:val="24"/>
          <w:szCs w:val="24"/>
        </w:rPr>
        <w:t>код  пословне</w:t>
      </w:r>
      <w:proofErr w:type="gramEnd"/>
      <w:r w:rsidRPr="00A13A0B">
        <w:rPr>
          <w:rFonts w:cs="Arial"/>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2F1EE4" w14:textId="77777777" w:rsidR="00A13A0B" w:rsidRPr="00A13A0B" w:rsidRDefault="00A13A0B" w:rsidP="00A13A0B">
      <w:pPr>
        <w:numPr>
          <w:ilvl w:val="0"/>
          <w:numId w:val="14"/>
        </w:numPr>
        <w:rPr>
          <w:rFonts w:cs="Arial"/>
          <w:sz w:val="24"/>
          <w:szCs w:val="24"/>
        </w:rPr>
      </w:pPr>
      <w:r w:rsidRPr="00A13A0B">
        <w:rPr>
          <w:rFonts w:cs="Arial"/>
          <w:sz w:val="24"/>
          <w:szCs w:val="24"/>
        </w:rPr>
        <w:lastRenderedPageBreak/>
        <w:t>фотокопију ОП обрасца.</w:t>
      </w:r>
    </w:p>
    <w:p w14:paraId="1CC0BF23" w14:textId="77777777" w:rsid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bookmarkEnd w:id="235"/>
    <w:bookmarkEnd w:id="236"/>
    <w:p w14:paraId="7365F198" w14:textId="77777777" w:rsidR="00EA6A03" w:rsidRPr="00F86F4A" w:rsidRDefault="00EA6A03" w:rsidP="00874F5B">
      <w:pPr>
        <w:rPr>
          <w:rFonts w:eastAsia="TimesNewRomanPSMT"/>
          <w:sz w:val="16"/>
          <w:szCs w:val="16"/>
        </w:rPr>
      </w:pPr>
    </w:p>
    <w:p w14:paraId="363BD2F7" w14:textId="19A5367E"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762BF850"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w:t>
      </w:r>
      <w:r w:rsidR="00482E58">
        <w:rPr>
          <w:rFonts w:eastAsia="TimesNewRomanPSMT" w:cs="Arial"/>
          <w:bCs/>
          <w:sz w:val="24"/>
          <w:szCs w:val="24"/>
          <w:lang w:val="sr-Cyrl-RS"/>
        </w:rPr>
        <w:t xml:space="preserve">за сваку партију </w:t>
      </w:r>
      <w:r w:rsidRPr="00D257CC">
        <w:rPr>
          <w:rFonts w:eastAsia="TimesNewRomanPSMT" w:cs="Arial"/>
          <w:bCs/>
          <w:sz w:val="24"/>
          <w:szCs w:val="24"/>
          <w:u w:val="single"/>
          <w:lang w:val="sr-Cyrl-RS"/>
        </w:rPr>
        <w:t>и гласи на</w:t>
      </w:r>
      <w:r w:rsidRPr="00D257CC">
        <w:rPr>
          <w:rFonts w:eastAsia="TimesNewRomanPSMT" w:cs="Arial"/>
          <w:bCs/>
          <w:color w:val="00B0F0"/>
          <w:sz w:val="24"/>
          <w:szCs w:val="24"/>
          <w:u w:val="single"/>
          <w:lang w:val="sr-Cyrl-RS"/>
        </w:rPr>
        <w:t xml:space="preserve"> </w:t>
      </w:r>
      <w:r w:rsidRPr="00D257CC">
        <w:rPr>
          <w:rFonts w:eastAsia="TimesNewRomanPSMT" w:cs="Arial"/>
          <w:bCs/>
          <w:sz w:val="24"/>
          <w:szCs w:val="24"/>
          <w:u w:val="single"/>
          <w:lang w:val="sr-Cyrl-RS"/>
        </w:rPr>
        <w:t>Јавно предузеће „Електропривреда Србије“</w:t>
      </w:r>
      <w:r w:rsidR="00482E58" w:rsidRPr="00D257CC">
        <w:rPr>
          <w:rFonts w:eastAsia="TimesNewRomanPSMT" w:cs="Arial"/>
          <w:bCs/>
          <w:sz w:val="24"/>
          <w:szCs w:val="24"/>
          <w:u w:val="single"/>
          <w:lang w:val="sr-Cyrl-RS"/>
        </w:rPr>
        <w:t xml:space="preserve"> царице Милице бр. 2,</w:t>
      </w:r>
      <w:r w:rsidRPr="00D257CC">
        <w:rPr>
          <w:rFonts w:eastAsia="TimesNewRomanPSMT" w:cs="Arial"/>
          <w:bCs/>
          <w:sz w:val="24"/>
          <w:szCs w:val="24"/>
          <w:u w:val="single"/>
          <w:lang w:val="sr-Cyrl-RS"/>
        </w:rPr>
        <w:t xml:space="preserve"> </w:t>
      </w:r>
      <w:r w:rsidR="00482E58" w:rsidRPr="00D257CC">
        <w:rPr>
          <w:rFonts w:eastAsia="TimesNewRomanPSMT" w:cs="Arial"/>
          <w:bCs/>
          <w:sz w:val="24"/>
          <w:szCs w:val="24"/>
          <w:u w:val="single"/>
          <w:lang w:val="sr-Cyrl-RS"/>
        </w:rPr>
        <w:t xml:space="preserve">11000 </w:t>
      </w:r>
      <w:r w:rsidRPr="00D257CC">
        <w:rPr>
          <w:rFonts w:eastAsia="TimesNewRomanPSMT" w:cs="Arial"/>
          <w:bCs/>
          <w:sz w:val="24"/>
          <w:szCs w:val="24"/>
          <w:u w:val="single"/>
          <w:lang w:val="sr-Cyrl-RS"/>
        </w:rPr>
        <w:t>Београд</w:t>
      </w:r>
      <w:r w:rsidR="001A0C04" w:rsidRPr="00D257CC">
        <w:rPr>
          <w:rFonts w:eastAsia="TimesNewRomanPSMT" w:cs="Arial"/>
          <w:bCs/>
          <w:sz w:val="24"/>
          <w:szCs w:val="24"/>
          <w:u w:val="single"/>
          <w:lang w:val="sr-Cyrl-RS"/>
        </w:rPr>
        <w:t>.</w:t>
      </w:r>
    </w:p>
    <w:p w14:paraId="085DA249" w14:textId="55D6234E"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w:t>
      </w:r>
      <w:r w:rsidR="00F86F4A">
        <w:rPr>
          <w:rFonts w:eastAsia="TimesNewRomanPSMT" w:cs="Arial"/>
          <w:bCs/>
          <w:sz w:val="24"/>
          <w:szCs w:val="24"/>
          <w:lang w:val="sr-Cyrl-RS"/>
        </w:rPr>
        <w:t>збеђења за добро извршење посла, за сваку партију посебно,</w:t>
      </w:r>
      <w:r w:rsidRPr="00F066DE">
        <w:rPr>
          <w:rFonts w:eastAsia="TimesNewRomanPSMT" w:cs="Arial"/>
          <w:bCs/>
          <w:sz w:val="24"/>
          <w:szCs w:val="24"/>
          <w:lang w:val="sr-Cyrl-RS"/>
        </w:rPr>
        <w:t xml:space="preserve">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 xml:space="preserve">Јавно предузеће „Електропривреда Србије“ </w:t>
      </w:r>
      <w:r w:rsidR="00482E58">
        <w:rPr>
          <w:rFonts w:eastAsia="TimesNewRomanPSMT" w:cs="Arial"/>
          <w:bCs/>
          <w:sz w:val="24"/>
          <w:szCs w:val="24"/>
          <w:lang w:val="sr-Cyrl-RS"/>
        </w:rPr>
        <w:t>царице Милице бр. 2,</w:t>
      </w:r>
      <w:r w:rsidR="00482E58" w:rsidRPr="001A0C04">
        <w:rPr>
          <w:rFonts w:eastAsia="TimesNewRomanPSMT" w:cs="Arial"/>
          <w:bCs/>
          <w:sz w:val="24"/>
          <w:szCs w:val="24"/>
          <w:lang w:val="sr-Cyrl-RS"/>
        </w:rPr>
        <w:t xml:space="preserve"> </w:t>
      </w:r>
      <w:r w:rsidR="00482E58">
        <w:rPr>
          <w:rFonts w:eastAsia="TimesNewRomanPSMT" w:cs="Arial"/>
          <w:bCs/>
          <w:sz w:val="24"/>
          <w:szCs w:val="24"/>
          <w:lang w:val="sr-Cyrl-RS"/>
        </w:rPr>
        <w:t xml:space="preserve">11000 </w:t>
      </w:r>
      <w:r w:rsidR="00482E58" w:rsidRPr="001A0C04">
        <w:rPr>
          <w:rFonts w:eastAsia="TimesNewRomanPSMT" w:cs="Arial"/>
          <w:bCs/>
          <w:sz w:val="24"/>
          <w:szCs w:val="24"/>
          <w:lang w:val="sr-Cyrl-RS"/>
        </w:rPr>
        <w:t>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452A6">
        <w:rPr>
          <w:rFonts w:cs="Arial"/>
          <w:b/>
          <w:sz w:val="24"/>
          <w:szCs w:val="24"/>
          <w:u w:val="single"/>
          <w:lang w:val="sr-Cyrl-RS"/>
        </w:rPr>
        <w:t>и доставља се лично или поштом на адресу:</w:t>
      </w:r>
      <w:r w:rsidRPr="001A0C04">
        <w:rPr>
          <w:rFonts w:cs="Arial"/>
          <w:b/>
          <w:sz w:val="24"/>
          <w:szCs w:val="24"/>
          <w:lang w:val="sr-Cyrl-RS"/>
        </w:rPr>
        <w:t xml:space="preserve"> </w:t>
      </w:r>
    </w:p>
    <w:p w14:paraId="73C26181" w14:textId="0F1CCC44"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F86F4A">
        <w:rPr>
          <w:rFonts w:cs="Arial"/>
          <w:b/>
          <w:sz w:val="24"/>
          <w:szCs w:val="24"/>
          <w:lang w:val="sr-Cyrl-RS"/>
        </w:rPr>
        <w:t>Балканска 13</w:t>
      </w:r>
    </w:p>
    <w:p w14:paraId="0EC697B9" w14:textId="573259A2" w:rsidR="00F066DE" w:rsidRPr="00CB61B0" w:rsidRDefault="00F066DE" w:rsidP="00A7632E">
      <w:pPr>
        <w:suppressAutoHyphens/>
        <w:spacing w:before="0"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F86F4A">
        <w:rPr>
          <w:b/>
          <w:sz w:val="24"/>
          <w:szCs w:val="24"/>
          <w:lang w:val="sr-Cyrl-RS"/>
        </w:rPr>
        <w:t>492</w:t>
      </w:r>
      <w:r w:rsidR="00CB61B0" w:rsidRPr="00CB61B0">
        <w:rPr>
          <w:b/>
          <w:sz w:val="24"/>
          <w:szCs w:val="24"/>
          <w:lang w:val="sr-Cyrl-RS"/>
        </w:rPr>
        <w:t>/201</w:t>
      </w:r>
      <w:r w:rsidR="00E117CF">
        <w:rPr>
          <w:b/>
          <w:sz w:val="24"/>
          <w:szCs w:val="24"/>
          <w:lang w:val="sr-Cyrl-RS"/>
        </w:rPr>
        <w:t>7</w:t>
      </w:r>
      <w:r w:rsidR="00A7632E">
        <w:rPr>
          <w:b/>
          <w:sz w:val="24"/>
          <w:szCs w:val="24"/>
          <w:lang w:val="sr-Cyrl-RS"/>
        </w:rPr>
        <w:t xml:space="preserve">, </w:t>
      </w:r>
      <w:r w:rsidR="00A7632E" w:rsidRPr="00A7632E">
        <w:rPr>
          <w:rFonts w:cs="Arial"/>
          <w:b/>
          <w:sz w:val="24"/>
          <w:szCs w:val="24"/>
          <w:lang w:val="sr-Cyrl-RS"/>
        </w:rPr>
        <w:t>Јарболи и заставе</w:t>
      </w:r>
      <w:r w:rsidR="00482E58">
        <w:rPr>
          <w:rFonts w:cs="Arial"/>
          <w:b/>
          <w:sz w:val="24"/>
          <w:szCs w:val="24"/>
          <w:lang w:val="sr-Cyrl-RS"/>
        </w:rPr>
        <w:t xml:space="preserve">. </w:t>
      </w:r>
    </w:p>
    <w:p w14:paraId="3229CB01" w14:textId="77777777" w:rsidR="00F066DE" w:rsidRPr="00F86F4A" w:rsidRDefault="00F066DE" w:rsidP="008F774C">
      <w:pPr>
        <w:ind w:left="1571"/>
        <w:rPr>
          <w:rFonts w:cs="Arial"/>
          <w:sz w:val="16"/>
          <w:szCs w:val="16"/>
        </w:rPr>
      </w:pPr>
    </w:p>
    <w:p w14:paraId="3E5DE9C2" w14:textId="77777777" w:rsidR="0085348E" w:rsidRPr="00EC5BB4" w:rsidRDefault="0085348E" w:rsidP="00DB5D73">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EC5BB4">
        <w:rPr>
          <w:rFonts w:cs="Arial"/>
          <w:sz w:val="24"/>
          <w:szCs w:val="24"/>
        </w:rPr>
        <w:t>ПОВЕРЉИВО“</w:t>
      </w:r>
      <w:proofErr w:type="gramEnd"/>
      <w:r w:rsidRPr="00EC5BB4">
        <w:rPr>
          <w:rFonts w:cs="Arial"/>
          <w:sz w:val="24"/>
          <w:szCs w:val="24"/>
        </w:rPr>
        <w:t>.</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EC5BB4">
        <w:rPr>
          <w:rFonts w:cs="Arial"/>
          <w:sz w:val="24"/>
          <w:szCs w:val="24"/>
        </w:rPr>
        <w:t>ОПОЗИВ“</w:t>
      </w:r>
      <w:proofErr w:type="gramEnd"/>
      <w:r w:rsidRPr="00EC5BB4">
        <w:rPr>
          <w:rFonts w:cs="Arial"/>
          <w:sz w:val="24"/>
          <w:szCs w:val="24"/>
        </w:rPr>
        <w:t>,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9EC2EFF" w14:textId="23441465"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w:t>
      </w:r>
      <w:proofErr w:type="gramStart"/>
      <w:r w:rsidRPr="00EC5BB4">
        <w:rPr>
          <w:rFonts w:cs="Arial"/>
          <w:sz w:val="24"/>
          <w:szCs w:val="24"/>
        </w:rPr>
        <w:t>тајне.Неће</w:t>
      </w:r>
      <w:proofErr w:type="gramEnd"/>
      <w:r w:rsidRPr="00EC5BB4">
        <w:rPr>
          <w:rFonts w:cs="Arial"/>
          <w:sz w:val="24"/>
          <w:szCs w:val="24"/>
        </w:rPr>
        <w:t xml:space="preserve">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DB5D73">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EC5BB4">
        <w:rPr>
          <w:rFonts w:cs="Arial"/>
          <w:sz w:val="24"/>
          <w:szCs w:val="24"/>
          <w:lang w:val="ru-RU"/>
        </w:rPr>
        <w:lastRenderedPageBreak/>
        <w:t>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DB5D73">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DB5D73">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DB5D73">
      <w:pPr>
        <w:pStyle w:val="KDPodnaslov2"/>
        <w:numPr>
          <w:ilvl w:val="1"/>
          <w:numId w:val="27"/>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1136E431" w14:textId="59A6FE91"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F86F4A">
        <w:rPr>
          <w:rFonts w:cs="Arial"/>
          <w:color w:val="000000"/>
          <w:sz w:val="24"/>
          <w:szCs w:val="24"/>
          <w:lang w:val="ru-RU"/>
        </w:rPr>
        <w:t>492</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3" w:history="1">
        <w:r w:rsidR="00F86F4A" w:rsidRPr="00EF1537">
          <w:rPr>
            <w:rStyle w:val="Hyperlink"/>
            <w:sz w:val="24"/>
            <w:szCs w:val="24"/>
          </w:rPr>
          <w:t>popovic.aleksandar@eps.rs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DB5D73">
      <w:pPr>
        <w:pStyle w:val="KDPodnaslov2"/>
        <w:numPr>
          <w:ilvl w:val="1"/>
          <w:numId w:val="27"/>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DB5D73">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DB5D73">
      <w:pPr>
        <w:pStyle w:val="KDPodnaslov2"/>
        <w:numPr>
          <w:ilvl w:val="1"/>
          <w:numId w:val="27"/>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FDBA93E" w14:textId="3A1305CC" w:rsidR="00B20A6C" w:rsidRPr="00F86F4A" w:rsidRDefault="00B20A6C" w:rsidP="00F86F4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DB5D73">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proofErr w:type="gramStart"/>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DB5D73">
      <w:pPr>
        <w:pStyle w:val="KDPodnaslov2"/>
        <w:numPr>
          <w:ilvl w:val="1"/>
          <w:numId w:val="27"/>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E561A71" w14:textId="2E0FD1BB" w:rsidR="008D2B23"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FEDB4CC" w14:textId="77777777" w:rsidR="00F86F4A" w:rsidRPr="00EC5BB4" w:rsidRDefault="00F86F4A" w:rsidP="008D2B23">
      <w:pPr>
        <w:spacing w:before="0"/>
        <w:rPr>
          <w:rFonts w:cs="Arial"/>
          <w:sz w:val="24"/>
          <w:szCs w:val="24"/>
          <w:lang w:val="ru-RU"/>
        </w:rPr>
      </w:pP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DB5D73">
      <w:pPr>
        <w:pStyle w:val="KDPodnaslov2"/>
        <w:numPr>
          <w:ilvl w:val="1"/>
          <w:numId w:val="27"/>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DB5D73">
      <w:pPr>
        <w:pStyle w:val="KDPodnaslov2"/>
        <w:numPr>
          <w:ilvl w:val="1"/>
          <w:numId w:val="27"/>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5F1FF33F"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 xml:space="preserve">„Електропривреда </w:t>
      </w:r>
      <w:proofErr w:type="gramStart"/>
      <w:r w:rsidRPr="00C14152">
        <w:rPr>
          <w:rFonts w:cs="Arial"/>
          <w:sz w:val="24"/>
          <w:szCs w:val="24"/>
          <w:lang w:bidi="en-US"/>
        </w:rPr>
        <w:t>Србије“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F86F4A">
        <w:rPr>
          <w:rFonts w:cs="Arial"/>
          <w:sz w:val="24"/>
          <w:szCs w:val="24"/>
          <w:lang w:bidi="en-US"/>
        </w:rPr>
        <w:t>492</w:t>
      </w:r>
      <w:r w:rsidR="0005030D">
        <w:rPr>
          <w:rFonts w:cs="Arial"/>
          <w:sz w:val="24"/>
          <w:szCs w:val="24"/>
          <w:lang w:val="sr-Cyrl-RS" w:bidi="en-US"/>
        </w:rPr>
        <w:t>/201</w:t>
      </w:r>
      <w:r w:rsidR="00866185">
        <w:rPr>
          <w:rFonts w:cs="Arial"/>
          <w:sz w:val="24"/>
          <w:szCs w:val="24"/>
          <w:lang w:val="sr-Latn-RS" w:bidi="en-US"/>
        </w:rPr>
        <w:t>7</w:t>
      </w:r>
      <w:r w:rsidR="00A7632E">
        <w:rPr>
          <w:rFonts w:cs="Arial"/>
          <w:sz w:val="24"/>
          <w:szCs w:val="24"/>
          <w:lang w:val="sr-Cyrl-RS" w:bidi="en-US"/>
        </w:rPr>
        <w:t xml:space="preserve"> и обавезно се наводи партија за коју се Захтев односи </w:t>
      </w:r>
      <w:r w:rsidRPr="00EC5BB4">
        <w:rPr>
          <w:rFonts w:cs="Arial"/>
          <w:sz w:val="24"/>
          <w:szCs w:val="24"/>
          <w:lang w:bidi="en-US"/>
        </w:rPr>
        <w:t>а копија се истовремено доставља Републичкој комисији.</w:t>
      </w:r>
    </w:p>
    <w:p w14:paraId="49D95D4C" w14:textId="5A93F40B" w:rsidR="00886827" w:rsidRPr="0005030D" w:rsidRDefault="00886827" w:rsidP="0005030D">
      <w:pPr>
        <w:jc w:val="left"/>
        <w:rPr>
          <w:sz w:val="24"/>
          <w:szCs w:val="24"/>
        </w:rPr>
      </w:pPr>
      <w:r w:rsidRPr="00EC5BB4">
        <w:rPr>
          <w:rFonts w:cs="Arial"/>
          <w:sz w:val="24"/>
          <w:szCs w:val="24"/>
          <w:lang w:bidi="en-US"/>
        </w:rPr>
        <w:lastRenderedPageBreak/>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5" w:history="1">
        <w:r w:rsidR="00F86F4A" w:rsidRPr="00EF1537">
          <w:rPr>
            <w:rStyle w:val="Hyperlink"/>
            <w:sz w:val="24"/>
            <w:szCs w:val="24"/>
          </w:rPr>
          <w:t>popovic.aleksandar@eps.rs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w:t>
      </w:r>
      <w:proofErr w:type="gramEnd"/>
      <w:r w:rsidR="00660E4F" w:rsidRPr="00660E4F">
        <w:rPr>
          <w:rFonts w:cs="Arial"/>
          <w:b/>
          <w:color w:val="0D0D0D" w:themeColor="text1" w:themeTint="F2"/>
          <w:sz w:val="24"/>
          <w:szCs w:val="24"/>
          <w:lang w:bidi="en-US"/>
        </w:rPr>
        <w:t xml:space="preserve">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w:t>
      </w:r>
      <w:proofErr w:type="gramStart"/>
      <w:r w:rsidR="00CC2AF6">
        <w:rPr>
          <w:rFonts w:cs="Arial"/>
          <w:sz w:val="24"/>
          <w:szCs w:val="24"/>
          <w:lang w:val="sr-Cyrl-RS" w:bidi="en-US"/>
        </w:rPr>
        <w:t>словима:три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w:t>
      </w:r>
      <w:proofErr w:type="gramStart"/>
      <w:r w:rsidR="00CC2AF6" w:rsidRPr="00CC2AF6">
        <w:rPr>
          <w:rFonts w:cs="Arial"/>
          <w:sz w:val="24"/>
          <w:szCs w:val="24"/>
          <w:lang w:val="sr-Cyrl-RS" w:bidi="en-US"/>
        </w:rPr>
        <w:t>словима:три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14:paraId="0C2E7A56" w14:textId="0D54F560" w:rsidR="0008263C" w:rsidRDefault="008824F8" w:rsidP="008824F8">
      <w:pPr>
        <w:pStyle w:val="KDParagraf"/>
        <w:spacing w:before="0"/>
        <w:rPr>
          <w:rFonts w:cs="Arial"/>
          <w:sz w:val="24"/>
          <w:szCs w:val="24"/>
          <w:lang w:bidi="en-US"/>
        </w:rPr>
      </w:pPr>
      <w:r w:rsidRPr="00EC5BB4">
        <w:rPr>
          <w:rFonts w:cs="Arial"/>
          <w:sz w:val="24"/>
          <w:szCs w:val="24"/>
        </w:rPr>
        <w:lastRenderedPageBreak/>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F86F4A">
        <w:rPr>
          <w:rFonts w:cs="Arial"/>
          <w:sz w:val="24"/>
          <w:szCs w:val="24"/>
        </w:rPr>
        <w:t>492</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F86F4A">
        <w:rPr>
          <w:rFonts w:cs="Arial"/>
          <w:sz w:val="24"/>
          <w:szCs w:val="24"/>
        </w:rPr>
        <w:t>492</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BACC992" w:rsidR="00886827"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14:paraId="7EBDAD5E" w14:textId="77777777" w:rsidR="001452A6" w:rsidRPr="00052D49" w:rsidRDefault="001452A6" w:rsidP="00886827">
      <w:pPr>
        <w:pStyle w:val="KDParagraf"/>
        <w:spacing w:before="0"/>
        <w:rPr>
          <w:rFonts w:cs="Arial"/>
          <w:sz w:val="24"/>
          <w:szCs w:val="24"/>
          <w:lang w:val="sr-Cyrl-RS" w:bidi="en-US"/>
        </w:rPr>
      </w:pP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НАПОМЕНА: Приликом уплата средстава потребно је навести следеће информације о плаћању - „детаљи </w:t>
      </w:r>
      <w:proofErr w:type="gramStart"/>
      <w:r w:rsidRPr="00EC5BB4">
        <w:rPr>
          <w:rFonts w:cs="Arial"/>
          <w:sz w:val="24"/>
          <w:szCs w:val="24"/>
          <w:lang w:bidi="en-US"/>
        </w:rPr>
        <w:t>плаћања“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886827" w:rsidRPr="00EC5BB4" w14:paraId="3FEDA7A7" w14:textId="77777777" w:rsidTr="00A7632E">
        <w:trPr>
          <w:trHeight w:val="30"/>
        </w:trPr>
        <w:tc>
          <w:tcPr>
            <w:tcW w:w="9634"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A7632E">
        <w:trPr>
          <w:trHeight w:val="20"/>
        </w:trPr>
        <w:tc>
          <w:tcPr>
            <w:tcW w:w="4815"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19"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A7632E">
        <w:trPr>
          <w:trHeight w:val="20"/>
        </w:trPr>
        <w:tc>
          <w:tcPr>
            <w:tcW w:w="4815"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19"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A7632E">
        <w:trPr>
          <w:trHeight w:val="20"/>
        </w:trPr>
        <w:tc>
          <w:tcPr>
            <w:tcW w:w="4815"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19"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A7632E">
        <w:trPr>
          <w:trHeight w:val="1113"/>
        </w:trPr>
        <w:tc>
          <w:tcPr>
            <w:tcW w:w="4815"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819"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A7632E">
        <w:trPr>
          <w:trHeight w:val="1689"/>
        </w:trPr>
        <w:tc>
          <w:tcPr>
            <w:tcW w:w="4815"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819"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A7632E">
        <w:trPr>
          <w:trHeight w:val="20"/>
        </w:trPr>
        <w:tc>
          <w:tcPr>
            <w:tcW w:w="4815"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819"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A7632E">
        <w:trPr>
          <w:trHeight w:val="20"/>
        </w:trPr>
        <w:tc>
          <w:tcPr>
            <w:tcW w:w="4815"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19"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A7632E">
        <w:trPr>
          <w:trHeight w:val="20"/>
        </w:trPr>
        <w:tc>
          <w:tcPr>
            <w:tcW w:w="4815"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819"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55820B70"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421A9AB0" w:rsidR="0008263C" w:rsidRDefault="0008263C" w:rsidP="0008263C">
      <w:bookmarkStart w:id="251" w:name="_Toc441651610"/>
      <w:bookmarkStart w:id="252" w:name="_Toc442559921"/>
    </w:p>
    <w:p w14:paraId="11AD27F5" w14:textId="10D0E1D7" w:rsidR="00052D49" w:rsidRDefault="00052D49" w:rsidP="0008263C"/>
    <w:p w14:paraId="3874A2AA" w14:textId="4E8E4BDD" w:rsidR="00052D49" w:rsidRDefault="00052D49" w:rsidP="0008263C"/>
    <w:p w14:paraId="4401345A" w14:textId="77777777" w:rsidR="00052D49" w:rsidRPr="0008263C" w:rsidRDefault="00052D49" w:rsidP="0008263C"/>
    <w:bookmarkEnd w:id="251"/>
    <w:bookmarkEnd w:id="252"/>
    <w:p w14:paraId="20D0942A" w14:textId="2B8DCB9F" w:rsidR="00322CC6" w:rsidRPr="00EC5BB4" w:rsidRDefault="00322CC6" w:rsidP="00DB5D73">
      <w:pPr>
        <w:pStyle w:val="KDPodnaslov2"/>
        <w:numPr>
          <w:ilvl w:val="1"/>
          <w:numId w:val="27"/>
        </w:numPr>
        <w:spacing w:before="0"/>
        <w:jc w:val="both"/>
        <w:rPr>
          <w:rFonts w:cs="Arial"/>
          <w:sz w:val="24"/>
          <w:szCs w:val="24"/>
        </w:rPr>
      </w:pPr>
      <w:r w:rsidRPr="00EC5BB4">
        <w:rPr>
          <w:rFonts w:cs="Arial"/>
          <w:sz w:val="24"/>
          <w:szCs w:val="24"/>
        </w:rPr>
        <w:lastRenderedPageBreak/>
        <w:t>Закључивање</w:t>
      </w:r>
      <w:r>
        <w:rPr>
          <w:rFonts w:cs="Arial"/>
          <w:sz w:val="24"/>
          <w:szCs w:val="24"/>
          <w:lang w:val="sr-Cyrl-RS"/>
        </w:rPr>
        <w:t xml:space="preserve"> и ступање на </w:t>
      </w:r>
      <w:proofErr w:type="gramStart"/>
      <w:r>
        <w:rPr>
          <w:rFonts w:cs="Arial"/>
          <w:sz w:val="24"/>
          <w:szCs w:val="24"/>
          <w:lang w:val="sr-Cyrl-RS"/>
        </w:rPr>
        <w:t xml:space="preserve">снагу </w:t>
      </w:r>
      <w:r w:rsidRPr="00EC5BB4">
        <w:rPr>
          <w:rFonts w:cs="Arial"/>
          <w:sz w:val="24"/>
          <w:szCs w:val="24"/>
        </w:rPr>
        <w:t xml:space="preserve"> уговора</w:t>
      </w:r>
      <w:proofErr w:type="gramEnd"/>
    </w:p>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w:t>
      </w:r>
      <w:proofErr w:type="gramStart"/>
      <w:r>
        <w:rPr>
          <w:rFonts w:cs="Arial"/>
          <w:sz w:val="24"/>
          <w:szCs w:val="24"/>
          <w:lang w:val="sr-Cyrl-RS"/>
        </w:rPr>
        <w:t>словима:</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7118E8F7" w14:textId="77777777"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proofErr w:type="gramStart"/>
      <w:r>
        <w:rPr>
          <w:rFonts w:cs="Arial"/>
          <w:sz w:val="24"/>
          <w:szCs w:val="24"/>
          <w:lang w:val="sr-Cyrl-RS"/>
        </w:rPr>
        <w:t>словима:</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14:paraId="63AE39F3"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2D360968" w14:textId="75D2ABFB" w:rsidR="00322CC6" w:rsidRDefault="00F86F4A" w:rsidP="00322CC6">
      <w:pPr>
        <w:rPr>
          <w:rFonts w:cs="Arial"/>
          <w:sz w:val="24"/>
          <w:szCs w:val="24"/>
          <w:lang w:eastAsia="sr-Latn-CS"/>
        </w:rPr>
      </w:pPr>
      <w:r>
        <w:rPr>
          <w:rFonts w:cs="Arial"/>
          <w:b/>
          <w:sz w:val="24"/>
          <w:szCs w:val="24"/>
          <w:lang w:val="ru-RU"/>
        </w:rPr>
        <w:t xml:space="preserve"> </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195CBB49" w:rsidR="00322CC6" w:rsidRDefault="00322CC6" w:rsidP="009F5D54">
      <w:pPr>
        <w:spacing w:before="0"/>
        <w:rPr>
          <w:rFonts w:cs="Arial"/>
          <w:sz w:val="24"/>
          <w:szCs w:val="24"/>
          <w:lang w:val="ru-RU"/>
        </w:rPr>
      </w:pPr>
    </w:p>
    <w:p w14:paraId="1589AA73" w14:textId="7DEBC520" w:rsidR="00A7632E" w:rsidRDefault="00A7632E" w:rsidP="009F5D54">
      <w:pPr>
        <w:spacing w:before="0"/>
        <w:rPr>
          <w:rFonts w:cs="Arial"/>
          <w:sz w:val="24"/>
          <w:szCs w:val="24"/>
          <w:lang w:val="ru-RU"/>
        </w:rPr>
      </w:pPr>
    </w:p>
    <w:p w14:paraId="58F658DB" w14:textId="328EEAF1" w:rsidR="00A7632E" w:rsidRDefault="00A7632E" w:rsidP="009F5D54">
      <w:pPr>
        <w:spacing w:before="0"/>
        <w:rPr>
          <w:rFonts w:cs="Arial"/>
          <w:sz w:val="24"/>
          <w:szCs w:val="24"/>
          <w:lang w:val="ru-RU"/>
        </w:rPr>
      </w:pPr>
    </w:p>
    <w:p w14:paraId="2FD7F39F" w14:textId="1BFCF5C5" w:rsidR="00A7632E" w:rsidRDefault="00A7632E" w:rsidP="009F5D54">
      <w:pPr>
        <w:spacing w:before="0"/>
        <w:rPr>
          <w:rFonts w:cs="Arial"/>
          <w:sz w:val="24"/>
          <w:szCs w:val="24"/>
          <w:lang w:val="ru-RU"/>
        </w:rPr>
      </w:pPr>
    </w:p>
    <w:p w14:paraId="526D3EFD" w14:textId="0B4B79BC" w:rsidR="00A7632E" w:rsidRDefault="00A7632E" w:rsidP="009F5D54">
      <w:pPr>
        <w:spacing w:before="0"/>
        <w:rPr>
          <w:rFonts w:cs="Arial"/>
          <w:sz w:val="24"/>
          <w:szCs w:val="24"/>
          <w:lang w:val="ru-RU"/>
        </w:rPr>
      </w:pPr>
    </w:p>
    <w:p w14:paraId="6989E99A" w14:textId="1D40D103" w:rsidR="00A7632E" w:rsidRDefault="00A7632E" w:rsidP="009F5D54">
      <w:pPr>
        <w:spacing w:before="0"/>
        <w:rPr>
          <w:rFonts w:cs="Arial"/>
          <w:sz w:val="24"/>
          <w:szCs w:val="24"/>
          <w:lang w:val="ru-RU"/>
        </w:rPr>
      </w:pPr>
    </w:p>
    <w:p w14:paraId="5A9F124A" w14:textId="63C31CD5" w:rsidR="00A7632E" w:rsidRDefault="00A7632E" w:rsidP="009F5D54">
      <w:pPr>
        <w:spacing w:before="0"/>
        <w:rPr>
          <w:rFonts w:cs="Arial"/>
          <w:sz w:val="24"/>
          <w:szCs w:val="24"/>
          <w:lang w:val="ru-RU"/>
        </w:rPr>
      </w:pPr>
    </w:p>
    <w:p w14:paraId="4F35FEDB" w14:textId="7434F6D1" w:rsidR="00A7632E" w:rsidRDefault="00A7632E" w:rsidP="009F5D54">
      <w:pPr>
        <w:spacing w:before="0"/>
        <w:rPr>
          <w:rFonts w:cs="Arial"/>
          <w:sz w:val="24"/>
          <w:szCs w:val="24"/>
          <w:lang w:val="ru-RU"/>
        </w:rPr>
      </w:pPr>
    </w:p>
    <w:p w14:paraId="2EEDB2D4" w14:textId="369FEA87" w:rsidR="00A7632E" w:rsidRDefault="00A7632E" w:rsidP="009F5D54">
      <w:pPr>
        <w:spacing w:before="0"/>
        <w:rPr>
          <w:rFonts w:cs="Arial"/>
          <w:sz w:val="24"/>
          <w:szCs w:val="24"/>
          <w:lang w:val="ru-RU"/>
        </w:rPr>
      </w:pPr>
    </w:p>
    <w:p w14:paraId="2FF50C8B" w14:textId="2891CAF6" w:rsidR="00A7632E" w:rsidRDefault="00A7632E" w:rsidP="009F5D54">
      <w:pPr>
        <w:spacing w:before="0"/>
        <w:rPr>
          <w:rFonts w:cs="Arial"/>
          <w:sz w:val="24"/>
          <w:szCs w:val="24"/>
          <w:lang w:val="ru-RU"/>
        </w:rPr>
      </w:pPr>
    </w:p>
    <w:p w14:paraId="7C2402A6" w14:textId="475FDC6F" w:rsidR="00A7632E" w:rsidRDefault="00A7632E" w:rsidP="009F5D54">
      <w:pPr>
        <w:spacing w:before="0"/>
        <w:rPr>
          <w:rFonts w:cs="Arial"/>
          <w:sz w:val="24"/>
          <w:szCs w:val="24"/>
          <w:lang w:val="ru-RU"/>
        </w:rPr>
      </w:pPr>
    </w:p>
    <w:p w14:paraId="4398774D" w14:textId="5697A532" w:rsidR="00A7632E" w:rsidRDefault="00A7632E" w:rsidP="009F5D54">
      <w:pPr>
        <w:spacing w:before="0"/>
        <w:rPr>
          <w:rFonts w:cs="Arial"/>
          <w:sz w:val="24"/>
          <w:szCs w:val="24"/>
          <w:lang w:val="ru-RU"/>
        </w:rPr>
      </w:pPr>
    </w:p>
    <w:p w14:paraId="12A958AB" w14:textId="70DEC63F" w:rsidR="00A7632E" w:rsidRDefault="00A7632E" w:rsidP="009F5D54">
      <w:pPr>
        <w:spacing w:before="0"/>
        <w:rPr>
          <w:rFonts w:cs="Arial"/>
          <w:sz w:val="24"/>
          <w:szCs w:val="24"/>
          <w:lang w:val="ru-RU"/>
        </w:rPr>
      </w:pPr>
    </w:p>
    <w:p w14:paraId="2D684384" w14:textId="6F4C52FD" w:rsidR="00A7632E" w:rsidRDefault="00A7632E" w:rsidP="009F5D54">
      <w:pPr>
        <w:spacing w:before="0"/>
        <w:rPr>
          <w:rFonts w:cs="Arial"/>
          <w:sz w:val="24"/>
          <w:szCs w:val="24"/>
          <w:lang w:val="ru-RU"/>
        </w:rPr>
      </w:pPr>
    </w:p>
    <w:p w14:paraId="5E189949" w14:textId="2ED546B8" w:rsidR="00A7632E" w:rsidRDefault="00A7632E" w:rsidP="009F5D54">
      <w:pPr>
        <w:spacing w:before="0"/>
        <w:rPr>
          <w:rFonts w:cs="Arial"/>
          <w:sz w:val="24"/>
          <w:szCs w:val="24"/>
          <w:lang w:val="ru-RU"/>
        </w:rPr>
      </w:pPr>
    </w:p>
    <w:p w14:paraId="4706BAC3" w14:textId="3F1396DF" w:rsidR="00A7632E" w:rsidRDefault="00A7632E" w:rsidP="009F5D54">
      <w:pPr>
        <w:spacing w:before="0"/>
        <w:rPr>
          <w:rFonts w:cs="Arial"/>
          <w:sz w:val="24"/>
          <w:szCs w:val="24"/>
          <w:lang w:val="ru-RU"/>
        </w:rPr>
      </w:pPr>
    </w:p>
    <w:p w14:paraId="6D8FD189" w14:textId="4CBCDBB8" w:rsidR="00A7632E" w:rsidRDefault="00A7632E" w:rsidP="009F5D54">
      <w:pPr>
        <w:spacing w:before="0"/>
        <w:rPr>
          <w:rFonts w:cs="Arial"/>
          <w:sz w:val="24"/>
          <w:szCs w:val="24"/>
          <w:lang w:val="ru-RU"/>
        </w:rPr>
      </w:pPr>
    </w:p>
    <w:p w14:paraId="04460EDE" w14:textId="1D2F6211" w:rsidR="00A7632E" w:rsidRDefault="00A7632E" w:rsidP="009F5D54">
      <w:pPr>
        <w:spacing w:before="0"/>
        <w:rPr>
          <w:rFonts w:cs="Arial"/>
          <w:sz w:val="24"/>
          <w:szCs w:val="24"/>
          <w:lang w:val="ru-RU"/>
        </w:rPr>
      </w:pPr>
    </w:p>
    <w:p w14:paraId="3DD1F3E0" w14:textId="0EA6252D" w:rsidR="00A7632E" w:rsidRDefault="00A7632E" w:rsidP="009F5D54">
      <w:pPr>
        <w:spacing w:before="0"/>
        <w:rPr>
          <w:rFonts w:cs="Arial"/>
          <w:sz w:val="24"/>
          <w:szCs w:val="24"/>
          <w:lang w:val="ru-RU"/>
        </w:rPr>
      </w:pPr>
    </w:p>
    <w:p w14:paraId="16ECF0D6" w14:textId="31724ECE" w:rsidR="00A7632E" w:rsidRDefault="00A7632E" w:rsidP="009F5D54">
      <w:pPr>
        <w:spacing w:before="0"/>
        <w:rPr>
          <w:rFonts w:cs="Arial"/>
          <w:sz w:val="24"/>
          <w:szCs w:val="24"/>
          <w:lang w:val="ru-RU"/>
        </w:rPr>
      </w:pPr>
    </w:p>
    <w:p w14:paraId="0945F13B" w14:textId="24E8A7F9" w:rsidR="00A7632E" w:rsidRDefault="00A7632E" w:rsidP="009F5D54">
      <w:pPr>
        <w:spacing w:before="0"/>
        <w:rPr>
          <w:rFonts w:cs="Arial"/>
          <w:sz w:val="24"/>
          <w:szCs w:val="24"/>
          <w:lang w:val="ru-RU"/>
        </w:rPr>
      </w:pPr>
    </w:p>
    <w:p w14:paraId="0C80B335" w14:textId="67BC03ED" w:rsidR="00A7632E" w:rsidRDefault="00A7632E" w:rsidP="009F5D54">
      <w:pPr>
        <w:spacing w:before="0"/>
        <w:rPr>
          <w:rFonts w:cs="Arial"/>
          <w:sz w:val="24"/>
          <w:szCs w:val="24"/>
          <w:lang w:val="ru-RU"/>
        </w:rPr>
      </w:pPr>
    </w:p>
    <w:p w14:paraId="32EF80DA" w14:textId="2A4CED9B" w:rsidR="00A7632E" w:rsidRDefault="00A7632E" w:rsidP="009F5D54">
      <w:pPr>
        <w:spacing w:before="0"/>
        <w:rPr>
          <w:rFonts w:cs="Arial"/>
          <w:sz w:val="24"/>
          <w:szCs w:val="24"/>
          <w:lang w:val="ru-RU"/>
        </w:rPr>
      </w:pPr>
    </w:p>
    <w:p w14:paraId="644418FD" w14:textId="68E6D78D" w:rsidR="00A7632E" w:rsidRDefault="00A7632E" w:rsidP="009F5D54">
      <w:pPr>
        <w:spacing w:before="0"/>
        <w:rPr>
          <w:rFonts w:cs="Arial"/>
          <w:sz w:val="24"/>
          <w:szCs w:val="24"/>
          <w:lang w:val="ru-RU"/>
        </w:rPr>
      </w:pPr>
    </w:p>
    <w:p w14:paraId="7AE837B4" w14:textId="7CA0D3D7" w:rsidR="00A7632E" w:rsidRDefault="00A7632E" w:rsidP="009F5D54">
      <w:pPr>
        <w:spacing w:before="0"/>
        <w:rPr>
          <w:rFonts w:cs="Arial"/>
          <w:sz w:val="24"/>
          <w:szCs w:val="24"/>
          <w:lang w:val="ru-RU"/>
        </w:rPr>
      </w:pPr>
    </w:p>
    <w:p w14:paraId="40EBD8CA" w14:textId="1EC18A2D" w:rsidR="00A7632E" w:rsidRDefault="00A7632E" w:rsidP="009F5D54">
      <w:pPr>
        <w:spacing w:before="0"/>
        <w:rPr>
          <w:rFonts w:cs="Arial"/>
          <w:sz w:val="24"/>
          <w:szCs w:val="24"/>
          <w:lang w:val="ru-RU"/>
        </w:rPr>
      </w:pPr>
    </w:p>
    <w:p w14:paraId="01DEA61C" w14:textId="77777777" w:rsidR="00A7632E" w:rsidRDefault="00A7632E" w:rsidP="009F5D54">
      <w:pPr>
        <w:spacing w:before="0"/>
        <w:rPr>
          <w:rFonts w:cs="Arial"/>
          <w:sz w:val="24"/>
          <w:szCs w:val="24"/>
          <w:lang w:val="ru-RU"/>
        </w:rPr>
      </w:pPr>
    </w:p>
    <w:p w14:paraId="145B570F" w14:textId="77777777" w:rsidR="00322CC6" w:rsidRDefault="00322CC6" w:rsidP="009F5D54">
      <w:pPr>
        <w:spacing w:before="0"/>
        <w:rPr>
          <w:rFonts w:cs="Arial"/>
          <w:sz w:val="24"/>
          <w:szCs w:val="24"/>
          <w:lang w:val="ru-RU"/>
        </w:rPr>
      </w:pPr>
    </w:p>
    <w:p w14:paraId="0F2798DE" w14:textId="77777777" w:rsidR="00322CC6" w:rsidRDefault="00322CC6" w:rsidP="009F5D54">
      <w:pPr>
        <w:spacing w:before="0"/>
        <w:rPr>
          <w:rFonts w:cs="Arial"/>
          <w:sz w:val="24"/>
          <w:szCs w:val="24"/>
          <w:lang w:val="ru-RU"/>
        </w:rPr>
      </w:pPr>
    </w:p>
    <w:p w14:paraId="7D203BE2" w14:textId="77777777" w:rsidR="00322CC6" w:rsidRDefault="00322CC6" w:rsidP="009F5D54">
      <w:pPr>
        <w:spacing w:before="0"/>
        <w:rPr>
          <w:rFonts w:cs="Arial"/>
          <w:sz w:val="24"/>
          <w:szCs w:val="24"/>
          <w:lang w:val="ru-RU"/>
        </w:rPr>
      </w:pPr>
    </w:p>
    <w:p w14:paraId="6F0760AC" w14:textId="1B43853F" w:rsidR="00CC2AF6" w:rsidRDefault="00465640" w:rsidP="00F86F4A">
      <w:pPr>
        <w:pStyle w:val="KDPodnaslov1"/>
        <w:numPr>
          <w:ilvl w:val="0"/>
          <w:numId w:val="27"/>
        </w:numPr>
        <w:spacing w:before="0"/>
        <w:jc w:val="center"/>
        <w:rPr>
          <w:rFonts w:cs="Arial"/>
          <w:sz w:val="24"/>
          <w:szCs w:val="24"/>
        </w:rPr>
      </w:pPr>
      <w:r w:rsidRPr="00752318">
        <w:rPr>
          <w:rFonts w:cs="Arial"/>
          <w:sz w:val="24"/>
          <w:szCs w:val="24"/>
        </w:rPr>
        <w:lastRenderedPageBreak/>
        <w:t>ОБРАСЦИ</w:t>
      </w:r>
    </w:p>
    <w:p w14:paraId="46BB3689" w14:textId="17BA3609" w:rsidR="00343A18" w:rsidRPr="008276C6" w:rsidRDefault="00343A18" w:rsidP="00343A18">
      <w:pPr>
        <w:pStyle w:val="KDObrazac"/>
        <w:spacing w:before="0"/>
        <w:rPr>
          <w:noProof/>
          <w:color w:val="FF0000"/>
          <w:sz w:val="24"/>
          <w:szCs w:val="24"/>
        </w:rPr>
      </w:pPr>
      <w:bookmarkStart w:id="253"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3"/>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48369585"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A7632E">
        <w:rPr>
          <w:rFonts w:eastAsia="TimesNewRomanPS-BoldMT" w:cs="Arial"/>
          <w:bCs/>
          <w:color w:val="000000" w:themeColor="text1"/>
          <w:sz w:val="24"/>
          <w:szCs w:val="24"/>
          <w:lang w:val="sr-Cyrl-RS"/>
        </w:rPr>
        <w:t>Јарболи и заставе</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31495E">
        <w:rPr>
          <w:rFonts w:eastAsia="TimesNewRomanPS-BoldMT" w:cs="Arial"/>
          <w:bCs/>
          <w:color w:val="000000" w:themeColor="text1"/>
          <w:sz w:val="24"/>
          <w:szCs w:val="24"/>
          <w:lang w:val="sr-Cyrl-RS"/>
        </w:rPr>
        <w:t>492</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482E58">
        <w:rPr>
          <w:rFonts w:eastAsia="TimesNewRomanPS-BoldMT" w:cs="Arial"/>
          <w:bCs/>
          <w:color w:val="000000" w:themeColor="text1"/>
          <w:sz w:val="24"/>
          <w:szCs w:val="24"/>
        </w:rPr>
        <w:t>, Партија бр. __________.</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3611D" w:rsidRDefault="00343A18" w:rsidP="00BC01DC">
            <w:pPr>
              <w:snapToGrid w:val="0"/>
              <w:spacing w:before="0"/>
              <w:rPr>
                <w:rFonts w:cs="Arial"/>
                <w:b/>
                <w:bCs/>
                <w:iCs/>
                <w:sz w:val="24"/>
                <w:szCs w:val="24"/>
              </w:rPr>
            </w:pPr>
          </w:p>
          <w:p w14:paraId="1E5B1CF9" w14:textId="77777777"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3611D" w:rsidRDefault="00343A18" w:rsidP="00BC01DC">
            <w:pPr>
              <w:snapToGrid w:val="0"/>
              <w:spacing w:before="0"/>
              <w:rPr>
                <w:rFonts w:cs="Arial"/>
                <w:b/>
                <w:bCs/>
                <w:iCs/>
                <w:sz w:val="24"/>
                <w:szCs w:val="24"/>
              </w:rPr>
            </w:pPr>
          </w:p>
          <w:p w14:paraId="7BB68ECB" w14:textId="77777777"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3611D" w:rsidRDefault="00343A18" w:rsidP="00BC01DC">
            <w:pPr>
              <w:snapToGrid w:val="0"/>
              <w:spacing w:before="0"/>
              <w:rPr>
                <w:rFonts w:cs="Arial"/>
                <w:b/>
                <w:bCs/>
                <w:iCs/>
                <w:sz w:val="24"/>
                <w:szCs w:val="24"/>
              </w:rPr>
            </w:pPr>
          </w:p>
          <w:p w14:paraId="6B7E2014" w14:textId="77777777"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3611D" w:rsidRDefault="00343A18"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1FFFDEAF"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63343E2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58275F18" w14:textId="77777777" w:rsidR="006573FF" w:rsidRDefault="006573FF" w:rsidP="00343A18">
      <w:pPr>
        <w:spacing w:before="0"/>
        <w:rPr>
          <w:rFonts w:cs="Arial"/>
          <w:iCs/>
          <w:sz w:val="24"/>
          <w:szCs w:val="24"/>
          <w:lang w:val="ru-RU"/>
        </w:rPr>
      </w:pPr>
    </w:p>
    <w:p w14:paraId="4FD034DE" w14:textId="77777777" w:rsidR="009B4490" w:rsidRPr="00EC5BB4" w:rsidRDefault="009B4490"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630FA4FC"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r w:rsidR="00F3215A">
        <w:rPr>
          <w:rFonts w:eastAsia="TimesNewRomanPSMT" w:cs="Arial"/>
          <w:b/>
          <w:bCs/>
          <w:sz w:val="24"/>
          <w:szCs w:val="24"/>
          <w:lang w:val="sr-Cyrl-CS"/>
        </w:rPr>
        <w:t xml:space="preserve"> </w:t>
      </w:r>
      <w:r w:rsidR="00C26B17">
        <w:rPr>
          <w:rFonts w:eastAsia="TimesNewRomanPSMT" w:cs="Arial"/>
          <w:b/>
          <w:bCs/>
          <w:sz w:val="24"/>
          <w:szCs w:val="24"/>
          <w:lang w:val="sr-Cyrl-CS"/>
        </w:rPr>
        <w:t xml:space="preserve"> </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6EDAD0B2" w14:textId="77777777" w:rsidR="0023611D" w:rsidRDefault="0031495E" w:rsidP="00037902">
            <w:pPr>
              <w:spacing w:before="0"/>
              <w:rPr>
                <w:rFonts w:cs="Arial"/>
                <w:b/>
                <w:sz w:val="24"/>
                <w:szCs w:val="24"/>
                <w:lang w:val="sr-Cyrl-CS"/>
              </w:rPr>
            </w:pPr>
            <w:r>
              <w:rPr>
                <w:rFonts w:cs="Arial"/>
                <w:b/>
                <w:sz w:val="24"/>
                <w:szCs w:val="24"/>
                <w:lang w:val="sr-Cyrl-CS"/>
              </w:rPr>
              <w:t>Јарболи и заставе</w:t>
            </w:r>
          </w:p>
          <w:p w14:paraId="1745151A" w14:textId="1C49E07E" w:rsidR="00C26B17" w:rsidRPr="0023611D" w:rsidRDefault="00C26B17" w:rsidP="00037902">
            <w:pPr>
              <w:spacing w:before="0"/>
              <w:rPr>
                <w:rFonts w:cs="Arial"/>
                <w:b/>
                <w:sz w:val="24"/>
                <w:szCs w:val="24"/>
                <w:lang w:val="sr-Cyrl-CS"/>
              </w:rPr>
            </w:pPr>
            <w:r>
              <w:rPr>
                <w:rFonts w:cs="Arial"/>
                <w:b/>
                <w:sz w:val="24"/>
                <w:szCs w:val="24"/>
                <w:lang w:val="sr-Cyrl-CS"/>
              </w:rPr>
              <w:t>ЈН 1000/0492/2017 - ПАРТИЈА_________</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9B4490">
        <w:trPr>
          <w:trHeight w:val="1385"/>
        </w:trPr>
        <w:tc>
          <w:tcPr>
            <w:tcW w:w="4855" w:type="dxa"/>
            <w:vAlign w:val="center"/>
          </w:tcPr>
          <w:p w14:paraId="76DCAFE1" w14:textId="77777777" w:rsidR="000E75A0" w:rsidRPr="0065499A" w:rsidRDefault="000E75A0" w:rsidP="00AF3AF8">
            <w:pPr>
              <w:spacing w:before="0"/>
              <w:jc w:val="center"/>
              <w:rPr>
                <w:rFonts w:cs="Arial"/>
                <w:b/>
                <w:bCs/>
                <w:iCs/>
                <w:lang w:val="sr-Cyrl-CS"/>
              </w:rPr>
            </w:pPr>
            <w:r w:rsidRPr="0065499A">
              <w:rPr>
                <w:rFonts w:cs="Arial"/>
                <w:b/>
                <w:bCs/>
                <w:iCs/>
                <w:lang w:val="sr-Cyrl-CS"/>
              </w:rPr>
              <w:t>РОК И НАЧИН ПЛАЋАЊА:</w:t>
            </w:r>
          </w:p>
          <w:p w14:paraId="0B5450F0" w14:textId="0A421C04" w:rsidR="000E75A0" w:rsidRPr="0065499A" w:rsidRDefault="00922EDB" w:rsidP="00AF3AF8">
            <w:pPr>
              <w:spacing w:before="0"/>
              <w:jc w:val="center"/>
              <w:rPr>
                <w:rFonts w:cs="Arial"/>
                <w:bCs/>
                <w:iCs/>
                <w:lang w:val="sr-Cyrl-CS"/>
              </w:rPr>
            </w:pPr>
            <w:r w:rsidRPr="0065499A">
              <w:rPr>
                <w:rFonts w:cs="Arial"/>
                <w:bCs/>
                <w:iCs/>
                <w:lang w:val="sr-Cyrl-CS"/>
              </w:rPr>
              <w:t>У року до</w:t>
            </w:r>
            <w:r w:rsidR="000E75A0" w:rsidRPr="0065499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65499A" w:rsidRDefault="000E75A0" w:rsidP="0023611D">
            <w:pPr>
              <w:spacing w:before="0"/>
              <w:jc w:val="center"/>
              <w:rPr>
                <w:rFonts w:cs="Arial"/>
                <w:b/>
                <w:bCs/>
                <w:i/>
                <w:iCs/>
                <w:lang w:val="sr-Cyrl-CS"/>
              </w:rPr>
            </w:pPr>
          </w:p>
        </w:tc>
        <w:tc>
          <w:tcPr>
            <w:tcW w:w="4164" w:type="dxa"/>
            <w:vAlign w:val="center"/>
          </w:tcPr>
          <w:p w14:paraId="4E7C122C" w14:textId="77777777" w:rsidR="000E75A0" w:rsidRPr="0065499A" w:rsidRDefault="000E75A0" w:rsidP="00AF3AF8">
            <w:pPr>
              <w:spacing w:before="0"/>
              <w:jc w:val="center"/>
              <w:rPr>
                <w:rFonts w:cs="Arial"/>
                <w:b/>
                <w:bCs/>
                <w:i/>
                <w:iCs/>
                <w:lang w:val="sr-Cyrl-CS"/>
              </w:rPr>
            </w:pPr>
          </w:p>
          <w:p w14:paraId="49AEF0C4" w14:textId="303F5F91" w:rsidR="00922EDB" w:rsidRPr="0065499A" w:rsidRDefault="00922EDB" w:rsidP="00922EDB">
            <w:pPr>
              <w:spacing w:before="0"/>
              <w:jc w:val="center"/>
              <w:rPr>
                <w:rFonts w:cs="Arial"/>
                <w:bCs/>
                <w:iCs/>
                <w:lang w:val="sr-Cyrl-CS"/>
              </w:rPr>
            </w:pPr>
            <w:r w:rsidRPr="0065499A">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65499A" w:rsidRDefault="000E75A0" w:rsidP="0023611D">
            <w:pPr>
              <w:spacing w:before="0"/>
              <w:jc w:val="center"/>
              <w:rPr>
                <w:rFonts w:cs="Arial"/>
                <w:b/>
                <w:bCs/>
                <w:i/>
                <w:iCs/>
                <w:lang w:val="sr-Cyrl-CS"/>
              </w:rPr>
            </w:pPr>
          </w:p>
        </w:tc>
      </w:tr>
      <w:tr w:rsidR="000E75A0" w:rsidRPr="00EC5BB4" w14:paraId="46B89F73" w14:textId="77777777" w:rsidTr="0065499A">
        <w:trPr>
          <w:trHeight w:val="1597"/>
        </w:trPr>
        <w:tc>
          <w:tcPr>
            <w:tcW w:w="4855" w:type="dxa"/>
            <w:vAlign w:val="center"/>
          </w:tcPr>
          <w:p w14:paraId="100F40D8" w14:textId="77777777" w:rsidR="006573FF" w:rsidRPr="0065499A" w:rsidRDefault="006573FF" w:rsidP="00AF3AF8">
            <w:pPr>
              <w:spacing w:before="0"/>
              <w:jc w:val="center"/>
              <w:rPr>
                <w:rFonts w:cs="Arial"/>
                <w:b/>
                <w:bCs/>
                <w:iCs/>
                <w:lang w:val="sr-Cyrl-CS"/>
              </w:rPr>
            </w:pPr>
          </w:p>
          <w:p w14:paraId="1D9ED18B" w14:textId="194891D4" w:rsidR="000E75A0" w:rsidRPr="0065499A" w:rsidRDefault="000E75A0" w:rsidP="00AF3AF8">
            <w:pPr>
              <w:spacing w:before="0"/>
              <w:jc w:val="center"/>
              <w:rPr>
                <w:rFonts w:cs="Arial"/>
                <w:b/>
                <w:bCs/>
                <w:iCs/>
                <w:lang w:val="sr-Cyrl-CS"/>
              </w:rPr>
            </w:pPr>
            <w:r w:rsidRPr="0065499A">
              <w:rPr>
                <w:rFonts w:cs="Arial"/>
                <w:b/>
                <w:bCs/>
                <w:iCs/>
                <w:lang w:val="sr-Cyrl-CS"/>
              </w:rPr>
              <w:t>РОК ИСПОРУКЕ:</w:t>
            </w:r>
          </w:p>
          <w:p w14:paraId="318D9595" w14:textId="77777777" w:rsidR="00F820AD" w:rsidRPr="0065499A" w:rsidRDefault="00F820AD" w:rsidP="00AF3AF8">
            <w:pPr>
              <w:spacing w:before="0"/>
              <w:jc w:val="center"/>
              <w:rPr>
                <w:rFonts w:cs="Arial"/>
                <w:b/>
                <w:bCs/>
                <w:iCs/>
                <w:lang w:val="sr-Cyrl-CS"/>
              </w:rPr>
            </w:pPr>
          </w:p>
          <w:p w14:paraId="70F27E63" w14:textId="5BD8AC17" w:rsidR="000E75A0" w:rsidRPr="0065499A" w:rsidRDefault="00F820AD" w:rsidP="0023611D">
            <w:pPr>
              <w:spacing w:before="0"/>
              <w:jc w:val="center"/>
              <w:rPr>
                <w:rFonts w:cs="Arial"/>
                <w:bCs/>
                <w:iCs/>
                <w:lang w:val="sr-Cyrl-CS"/>
              </w:rPr>
            </w:pPr>
            <w:r w:rsidRPr="0065499A">
              <w:rPr>
                <w:rFonts w:cs="Arial"/>
                <w:spacing w:val="4"/>
                <w:lang w:val="sr-Cyrl-CS"/>
              </w:rPr>
              <w:t xml:space="preserve">Рок испоруке је </w:t>
            </w:r>
            <w:r w:rsidR="0023611D" w:rsidRPr="0065499A">
              <w:rPr>
                <w:rFonts w:cs="Arial"/>
                <w:spacing w:val="4"/>
                <w:lang w:val="sr-Cyrl-CS"/>
              </w:rPr>
              <w:t>најдуже</w:t>
            </w:r>
            <w:r w:rsidR="000E75A0" w:rsidRPr="0065499A">
              <w:rPr>
                <w:rFonts w:cs="Arial"/>
                <w:spacing w:val="4"/>
                <w:lang w:val="sr-Cyrl-CS"/>
              </w:rPr>
              <w:t xml:space="preserve"> </w:t>
            </w:r>
            <w:r w:rsidR="00037902" w:rsidRPr="0065499A">
              <w:rPr>
                <w:rFonts w:cs="Arial"/>
                <w:spacing w:val="4"/>
                <w:lang w:val="sr-Cyrl-CS"/>
              </w:rPr>
              <w:t>3</w:t>
            </w:r>
            <w:r w:rsidR="006573FF" w:rsidRPr="0065499A">
              <w:rPr>
                <w:rFonts w:cs="Arial"/>
                <w:spacing w:val="4"/>
                <w:lang w:val="sr-Cyrl-CS"/>
              </w:rPr>
              <w:t>0</w:t>
            </w:r>
            <w:r w:rsidR="000E75A0" w:rsidRPr="0065499A">
              <w:rPr>
                <w:rFonts w:cs="Arial"/>
                <w:bCs/>
                <w:iCs/>
                <w:lang w:val="sr-Cyrl-CS"/>
              </w:rPr>
              <w:t xml:space="preserve"> дана</w:t>
            </w:r>
            <w:r w:rsidR="000E75A0" w:rsidRPr="0065499A">
              <w:rPr>
                <w:rFonts w:cs="Arial"/>
                <w:spacing w:val="4"/>
                <w:lang w:val="sr-Cyrl-CS"/>
              </w:rPr>
              <w:t xml:space="preserve"> </w:t>
            </w:r>
            <w:r w:rsidR="000E75A0" w:rsidRPr="0065499A">
              <w:rPr>
                <w:rFonts w:cs="Arial"/>
                <w:bCs/>
                <w:iCs/>
                <w:lang w:val="sr-Cyrl-CS"/>
              </w:rPr>
              <w:t xml:space="preserve">од дана </w:t>
            </w:r>
            <w:r w:rsidR="006573FF" w:rsidRPr="0065499A">
              <w:rPr>
                <w:rFonts w:cs="Arial"/>
                <w:bCs/>
                <w:iCs/>
                <w:lang w:val="sr-Cyrl-CS"/>
              </w:rPr>
              <w:t>ступања</w:t>
            </w:r>
            <w:r w:rsidR="002479F9" w:rsidRPr="0065499A">
              <w:rPr>
                <w:rFonts w:cs="Arial"/>
                <w:bCs/>
                <w:iCs/>
                <w:lang w:val="sr-Cyrl-CS"/>
              </w:rPr>
              <w:t xml:space="preserve"> уговора</w:t>
            </w:r>
            <w:r w:rsidR="006573FF" w:rsidRPr="0065499A">
              <w:rPr>
                <w:rFonts w:cs="Arial"/>
                <w:bCs/>
                <w:iCs/>
                <w:lang w:val="sr-Cyrl-CS"/>
              </w:rPr>
              <w:t xml:space="preserve"> на снагу</w:t>
            </w:r>
            <w:r w:rsidRPr="0065499A">
              <w:rPr>
                <w:rFonts w:cs="Arial"/>
                <w:bCs/>
                <w:iCs/>
                <w:lang w:val="sr-Cyrl-CS"/>
              </w:rPr>
              <w:t>.</w:t>
            </w:r>
          </w:p>
          <w:p w14:paraId="70D98DC5" w14:textId="0D3B7620" w:rsidR="00F820AD" w:rsidRPr="0065499A" w:rsidRDefault="00F820AD" w:rsidP="0065499A">
            <w:pPr>
              <w:spacing w:before="0"/>
              <w:rPr>
                <w:rFonts w:cs="Arial"/>
                <w:bCs/>
                <w:iCs/>
                <w:lang w:val="sr-Cyrl-CS"/>
              </w:rPr>
            </w:pPr>
          </w:p>
        </w:tc>
        <w:tc>
          <w:tcPr>
            <w:tcW w:w="4164" w:type="dxa"/>
            <w:vAlign w:val="center"/>
          </w:tcPr>
          <w:p w14:paraId="0820A656" w14:textId="77777777" w:rsidR="00F820AD" w:rsidRPr="0065499A" w:rsidRDefault="00F820AD" w:rsidP="00F820AD">
            <w:pPr>
              <w:spacing w:before="0"/>
              <w:rPr>
                <w:rFonts w:cs="Arial"/>
                <w:bCs/>
                <w:iCs/>
                <w:lang w:val="sr-Cyrl-CS"/>
              </w:rPr>
            </w:pPr>
          </w:p>
          <w:p w14:paraId="132399D7" w14:textId="611FBAA7" w:rsidR="000E75A0" w:rsidRPr="0065499A" w:rsidRDefault="00F820AD" w:rsidP="00F820AD">
            <w:pPr>
              <w:spacing w:before="0"/>
              <w:rPr>
                <w:rFonts w:cs="Arial"/>
                <w:bCs/>
                <w:iCs/>
                <w:lang w:val="sr-Cyrl-CS"/>
              </w:rPr>
            </w:pPr>
            <w:r w:rsidRPr="0065499A">
              <w:rPr>
                <w:rFonts w:cs="Arial"/>
                <w:bCs/>
                <w:iCs/>
                <w:lang w:val="sr-Cyrl-CS"/>
              </w:rPr>
              <w:t>Рок испоруке је __</w:t>
            </w:r>
            <w:r w:rsidR="000E75A0" w:rsidRPr="0065499A">
              <w:rPr>
                <w:rFonts w:cs="Arial"/>
                <w:bCs/>
                <w:iCs/>
                <w:lang w:val="sr-Cyrl-CS"/>
              </w:rPr>
              <w:t xml:space="preserve">__ дана од дана </w:t>
            </w:r>
            <w:r w:rsidR="006573FF" w:rsidRPr="0065499A">
              <w:rPr>
                <w:rFonts w:cs="Arial"/>
                <w:bCs/>
                <w:iCs/>
                <w:lang w:val="sr-Cyrl-CS"/>
              </w:rPr>
              <w:t>ступања уговора на снагу</w:t>
            </w:r>
            <w:r w:rsidRPr="0065499A">
              <w:rPr>
                <w:rFonts w:cs="Arial"/>
                <w:bCs/>
                <w:iCs/>
                <w:lang w:val="sr-Cyrl-CS"/>
              </w:rPr>
              <w:t>.</w:t>
            </w:r>
          </w:p>
          <w:p w14:paraId="4C285BEC" w14:textId="77777777" w:rsidR="00F820AD" w:rsidRPr="0065499A" w:rsidRDefault="00F820AD" w:rsidP="00F820AD">
            <w:pPr>
              <w:spacing w:before="0"/>
              <w:rPr>
                <w:rFonts w:cs="Arial"/>
                <w:bCs/>
                <w:iCs/>
                <w:lang w:val="sr-Cyrl-CS"/>
              </w:rPr>
            </w:pPr>
          </w:p>
          <w:p w14:paraId="33BF2343" w14:textId="6014A5A5" w:rsidR="00F820AD" w:rsidRPr="0065499A" w:rsidRDefault="00F820AD" w:rsidP="006573FF">
            <w:pPr>
              <w:spacing w:before="0"/>
              <w:rPr>
                <w:rFonts w:cs="Arial"/>
                <w:bCs/>
                <w:iCs/>
              </w:rPr>
            </w:pPr>
          </w:p>
        </w:tc>
      </w:tr>
      <w:tr w:rsidR="000E75A0" w:rsidRPr="00EC5BB4" w14:paraId="2E424C42" w14:textId="77777777" w:rsidTr="006573FF">
        <w:trPr>
          <w:trHeight w:val="1565"/>
        </w:trPr>
        <w:tc>
          <w:tcPr>
            <w:tcW w:w="4855" w:type="dxa"/>
            <w:vAlign w:val="center"/>
          </w:tcPr>
          <w:p w14:paraId="7CD76AF5" w14:textId="77777777" w:rsidR="006573FF" w:rsidRPr="0065499A" w:rsidRDefault="006573FF" w:rsidP="00AF3AF8">
            <w:pPr>
              <w:spacing w:before="0"/>
              <w:jc w:val="center"/>
              <w:rPr>
                <w:rFonts w:cs="Arial"/>
                <w:b/>
                <w:bCs/>
                <w:iCs/>
                <w:lang w:val="sr-Cyrl-CS"/>
              </w:rPr>
            </w:pPr>
          </w:p>
          <w:p w14:paraId="33C9DE03" w14:textId="77777777" w:rsidR="000E75A0" w:rsidRPr="0065499A" w:rsidRDefault="000E75A0" w:rsidP="00AF3AF8">
            <w:pPr>
              <w:spacing w:before="0"/>
              <w:jc w:val="center"/>
              <w:rPr>
                <w:rFonts w:cs="Arial"/>
                <w:b/>
                <w:bCs/>
                <w:iCs/>
                <w:lang w:val="sr-Cyrl-CS"/>
              </w:rPr>
            </w:pPr>
            <w:r w:rsidRPr="0065499A">
              <w:rPr>
                <w:rFonts w:cs="Arial"/>
                <w:b/>
                <w:bCs/>
                <w:iCs/>
                <w:lang w:val="sr-Cyrl-CS"/>
              </w:rPr>
              <w:t>ГАРАНТНИ РОК:</w:t>
            </w:r>
          </w:p>
          <w:p w14:paraId="163292FC" w14:textId="77777777" w:rsidR="009B4490" w:rsidRPr="0065499A" w:rsidRDefault="009B4490" w:rsidP="00AF3AF8">
            <w:pPr>
              <w:spacing w:before="0"/>
              <w:jc w:val="center"/>
              <w:rPr>
                <w:rFonts w:cs="Arial"/>
                <w:b/>
                <w:bCs/>
                <w:iCs/>
                <w:lang w:val="sr-Cyrl-CS"/>
              </w:rPr>
            </w:pPr>
          </w:p>
          <w:p w14:paraId="0189075D" w14:textId="1A7746B6" w:rsidR="000E75A0" w:rsidRPr="0065499A" w:rsidRDefault="00F02EF4" w:rsidP="0023611D">
            <w:pPr>
              <w:spacing w:before="0"/>
              <w:jc w:val="center"/>
              <w:rPr>
                <w:rFonts w:cs="Arial"/>
                <w:bCs/>
                <w:iCs/>
                <w:lang w:val="sr-Cyrl-CS"/>
              </w:rPr>
            </w:pPr>
            <w:r w:rsidRPr="0065499A">
              <w:rPr>
                <w:rFonts w:cs="Arial"/>
                <w:bCs/>
                <w:iCs/>
                <w:lang w:val="sr-Cyrl-CS"/>
              </w:rPr>
              <w:t>Н</w:t>
            </w:r>
            <w:r w:rsidR="000E75A0" w:rsidRPr="0065499A">
              <w:rPr>
                <w:rFonts w:cs="Arial"/>
                <w:bCs/>
                <w:iCs/>
                <w:lang w:val="sr-Cyrl-CS"/>
              </w:rPr>
              <w:t xml:space="preserve">е може бити краћи од </w:t>
            </w:r>
            <w:r w:rsidR="0031495E" w:rsidRPr="0065499A">
              <w:rPr>
                <w:rFonts w:cs="Arial"/>
                <w:bCs/>
                <w:iCs/>
                <w:lang w:val="sr-Cyrl-CS"/>
              </w:rPr>
              <w:t>12</w:t>
            </w:r>
            <w:r w:rsidR="006573FF" w:rsidRPr="0065499A">
              <w:rPr>
                <w:rFonts w:cs="Arial"/>
                <w:bCs/>
                <w:iCs/>
                <w:lang w:val="sr-Cyrl-CS"/>
              </w:rPr>
              <w:t xml:space="preserve"> месец</w:t>
            </w:r>
            <w:r w:rsidR="0031495E" w:rsidRPr="0065499A">
              <w:rPr>
                <w:rFonts w:cs="Arial"/>
                <w:bCs/>
                <w:iCs/>
                <w:lang w:val="sr-Cyrl-CS"/>
              </w:rPr>
              <w:t>и</w:t>
            </w:r>
            <w:r w:rsidR="006573FF" w:rsidRPr="0065499A">
              <w:rPr>
                <w:rFonts w:cs="Arial"/>
                <w:bCs/>
                <w:iCs/>
                <w:lang w:val="sr-Cyrl-CS"/>
              </w:rPr>
              <w:t xml:space="preserve"> од дана испоруке и обострано потписаног записника о квалитативно-квантитативном пријему добара</w:t>
            </w:r>
          </w:p>
          <w:p w14:paraId="6256EDC2" w14:textId="0269E6B5" w:rsidR="009B4490" w:rsidRPr="0065499A" w:rsidRDefault="009B4490" w:rsidP="0065499A">
            <w:pPr>
              <w:spacing w:before="0"/>
              <w:rPr>
                <w:rFonts w:cs="Arial"/>
                <w:b/>
                <w:bCs/>
                <w:iCs/>
                <w:lang w:val="sr-Cyrl-CS"/>
              </w:rPr>
            </w:pPr>
          </w:p>
        </w:tc>
        <w:tc>
          <w:tcPr>
            <w:tcW w:w="4164" w:type="dxa"/>
            <w:vAlign w:val="center"/>
          </w:tcPr>
          <w:p w14:paraId="6A0A7548" w14:textId="5EF2D087" w:rsidR="000E75A0" w:rsidRPr="0065499A" w:rsidRDefault="006573FF" w:rsidP="006573FF">
            <w:pPr>
              <w:spacing w:before="0"/>
              <w:jc w:val="center"/>
              <w:rPr>
                <w:rFonts w:cs="Arial"/>
                <w:bCs/>
                <w:iCs/>
                <w:lang w:val="sr-Cyrl-CS"/>
              </w:rPr>
            </w:pPr>
            <w:r w:rsidRPr="0065499A">
              <w:rPr>
                <w:rFonts w:cs="Arial"/>
                <w:bCs/>
                <w:iCs/>
                <w:lang w:val="sr-Cyrl-CS"/>
              </w:rPr>
              <w:t>__</w:t>
            </w:r>
            <w:r w:rsidR="009B4490" w:rsidRPr="0065499A">
              <w:rPr>
                <w:rFonts w:cs="Arial"/>
                <w:bCs/>
                <w:iCs/>
                <w:lang w:val="sr-Cyrl-CS"/>
              </w:rPr>
              <w:t>_</w:t>
            </w:r>
            <w:r w:rsidR="0031495E" w:rsidRPr="0065499A">
              <w:rPr>
                <w:rFonts w:cs="Arial"/>
                <w:bCs/>
                <w:iCs/>
                <w:lang w:val="sr-Cyrl-CS"/>
              </w:rPr>
              <w:t>___</w:t>
            </w:r>
            <w:r w:rsidR="009B4490" w:rsidRPr="0065499A">
              <w:rPr>
                <w:rFonts w:cs="Arial"/>
                <w:bCs/>
                <w:iCs/>
                <w:lang w:val="sr-Cyrl-CS"/>
              </w:rPr>
              <w:t xml:space="preserve"> </w:t>
            </w:r>
            <w:r w:rsidRPr="0065499A">
              <w:rPr>
                <w:rFonts w:cs="Arial"/>
                <w:bCs/>
                <w:iCs/>
                <w:lang w:val="sr-Cyrl-CS"/>
              </w:rPr>
              <w:t>месеци</w:t>
            </w:r>
            <w:r w:rsidR="009B4490" w:rsidRPr="0065499A">
              <w:rPr>
                <w:rFonts w:cs="Arial"/>
                <w:bCs/>
                <w:iCs/>
                <w:lang w:val="sr-Cyrl-CS"/>
              </w:rPr>
              <w:t xml:space="preserve"> </w:t>
            </w:r>
            <w:r w:rsidRPr="0065499A">
              <w:rPr>
                <w:rFonts w:cs="Arial"/>
                <w:bCs/>
                <w:iCs/>
                <w:lang w:val="sr-Cyrl-CS"/>
              </w:rPr>
              <w:t>од дана испоруке и обострано потписаног записника о квалитативно-квантитативном пријему добара</w:t>
            </w:r>
          </w:p>
        </w:tc>
      </w:tr>
      <w:tr w:rsidR="000E75A0" w:rsidRPr="00EC5BB4" w14:paraId="494C2615" w14:textId="77777777" w:rsidTr="009B4490">
        <w:trPr>
          <w:trHeight w:val="818"/>
        </w:trPr>
        <w:tc>
          <w:tcPr>
            <w:tcW w:w="4855" w:type="dxa"/>
            <w:vAlign w:val="center"/>
          </w:tcPr>
          <w:p w14:paraId="1336DB03" w14:textId="780369B5" w:rsidR="00CD0421" w:rsidRPr="0065499A" w:rsidRDefault="000E75A0" w:rsidP="00CD0421">
            <w:pPr>
              <w:spacing w:before="0"/>
              <w:jc w:val="center"/>
              <w:rPr>
                <w:rFonts w:cs="Arial"/>
                <w:b/>
                <w:bCs/>
                <w:iCs/>
                <w:lang w:val="sr-Cyrl-CS"/>
              </w:rPr>
            </w:pPr>
            <w:r w:rsidRPr="0065499A">
              <w:rPr>
                <w:rFonts w:cs="Arial"/>
                <w:b/>
                <w:bCs/>
                <w:iCs/>
                <w:lang w:val="sr-Cyrl-CS"/>
              </w:rPr>
              <w:t>МЕСТО ИСПОРУКЕ</w:t>
            </w:r>
            <w:r w:rsidR="0083060D" w:rsidRPr="0065499A">
              <w:rPr>
                <w:rFonts w:cs="Arial"/>
                <w:b/>
                <w:bCs/>
                <w:iCs/>
                <w:lang w:val="sr-Cyrl-CS"/>
              </w:rPr>
              <w:t xml:space="preserve"> ПО ПАРТИЈАМА</w:t>
            </w:r>
            <w:r w:rsidRPr="0065499A">
              <w:rPr>
                <w:rFonts w:cs="Arial"/>
                <w:b/>
                <w:bCs/>
                <w:iCs/>
                <w:lang w:val="sr-Cyrl-CS"/>
              </w:rPr>
              <w:t>:</w:t>
            </w:r>
          </w:p>
          <w:p w14:paraId="1CC056D5" w14:textId="308D7ADE" w:rsidR="000E75A0" w:rsidRPr="0065499A" w:rsidRDefault="0083060D" w:rsidP="00C26B17">
            <w:pPr>
              <w:spacing w:before="0"/>
              <w:jc w:val="center"/>
              <w:rPr>
                <w:rFonts w:cs="Arial"/>
                <w:b/>
                <w:bCs/>
                <w:iCs/>
                <w:lang w:val="sr-Cyrl-CS"/>
              </w:rPr>
            </w:pPr>
            <w:r w:rsidRPr="0065499A">
              <w:rPr>
                <w:rFonts w:cs="Arial"/>
                <w:bCs/>
                <w:iCs/>
                <w:lang w:val="sr-Cyrl-CS"/>
              </w:rPr>
              <w:t>У складу са тачком 3.3 и 6.</w:t>
            </w:r>
            <w:r w:rsidR="00C26B17" w:rsidRPr="0065499A">
              <w:rPr>
                <w:rFonts w:cs="Arial"/>
                <w:bCs/>
                <w:iCs/>
                <w:lang w:val="sr-Cyrl-CS"/>
              </w:rPr>
              <w:t>14</w:t>
            </w:r>
            <w:r w:rsidRPr="0065499A">
              <w:rPr>
                <w:rFonts w:cs="Arial"/>
                <w:bCs/>
                <w:iCs/>
                <w:lang w:val="sr-Cyrl-CS"/>
              </w:rPr>
              <w:t xml:space="preserve"> Конкурсне документације</w:t>
            </w:r>
          </w:p>
        </w:tc>
        <w:tc>
          <w:tcPr>
            <w:tcW w:w="4164" w:type="dxa"/>
            <w:vAlign w:val="center"/>
          </w:tcPr>
          <w:p w14:paraId="19CFF13D" w14:textId="77777777" w:rsidR="000E75A0" w:rsidRPr="0065499A" w:rsidRDefault="000E75A0" w:rsidP="00CD0421">
            <w:pPr>
              <w:spacing w:before="0"/>
              <w:jc w:val="center"/>
              <w:rPr>
                <w:rFonts w:cs="Arial"/>
                <w:bCs/>
                <w:iCs/>
                <w:lang w:val="sr-Cyrl-CS"/>
              </w:rPr>
            </w:pPr>
            <w:r w:rsidRPr="0065499A">
              <w:rPr>
                <w:rFonts w:cs="Arial"/>
                <w:bCs/>
                <w:iCs/>
                <w:lang w:val="sr-Cyrl-CS"/>
              </w:rPr>
              <w:t>Сагласан за захтевом наручиоца</w:t>
            </w:r>
          </w:p>
          <w:p w14:paraId="59666C0D" w14:textId="77777777" w:rsidR="000E75A0" w:rsidRPr="0065499A" w:rsidRDefault="000E75A0" w:rsidP="00CD0421">
            <w:pPr>
              <w:spacing w:before="0"/>
              <w:jc w:val="center"/>
              <w:rPr>
                <w:rFonts w:cs="Arial"/>
                <w:b/>
                <w:bCs/>
                <w:iCs/>
                <w:lang w:val="sr-Cyrl-CS"/>
              </w:rPr>
            </w:pPr>
            <w:r w:rsidRPr="0065499A">
              <w:rPr>
                <w:rFonts w:cs="Arial"/>
                <w:bCs/>
                <w:iCs/>
                <w:lang w:val="sr-Cyrl-CS"/>
              </w:rPr>
              <w:t>ДА/НЕ (заокружити)</w:t>
            </w:r>
          </w:p>
        </w:tc>
      </w:tr>
      <w:tr w:rsidR="000E75A0" w:rsidRPr="00EC5BB4" w14:paraId="5E525B32" w14:textId="77777777" w:rsidTr="009B4490">
        <w:trPr>
          <w:trHeight w:val="800"/>
        </w:trPr>
        <w:tc>
          <w:tcPr>
            <w:tcW w:w="4855" w:type="dxa"/>
            <w:vAlign w:val="center"/>
          </w:tcPr>
          <w:p w14:paraId="095DDB09" w14:textId="77777777" w:rsidR="000E75A0" w:rsidRPr="0065499A" w:rsidRDefault="000E75A0" w:rsidP="00AF3AF8">
            <w:pPr>
              <w:spacing w:before="0"/>
              <w:jc w:val="center"/>
              <w:rPr>
                <w:rFonts w:cs="Arial"/>
                <w:b/>
                <w:bCs/>
                <w:iCs/>
                <w:lang w:val="sr-Cyrl-CS"/>
              </w:rPr>
            </w:pPr>
            <w:r w:rsidRPr="0065499A">
              <w:rPr>
                <w:rFonts w:cs="Arial"/>
                <w:b/>
                <w:bCs/>
                <w:iCs/>
                <w:lang w:val="sr-Cyrl-CS"/>
              </w:rPr>
              <w:t>РОК ВАЖЕЊА ПОНУДЕ:</w:t>
            </w:r>
          </w:p>
          <w:p w14:paraId="70A88EDB" w14:textId="6A60CE54" w:rsidR="000E75A0" w:rsidRPr="0065499A" w:rsidRDefault="000E75A0" w:rsidP="00AF3AF8">
            <w:pPr>
              <w:spacing w:before="0"/>
              <w:jc w:val="center"/>
              <w:rPr>
                <w:rFonts w:cs="Arial"/>
                <w:b/>
                <w:bCs/>
                <w:iCs/>
                <w:lang w:val="sr-Cyrl-CS"/>
              </w:rPr>
            </w:pPr>
            <w:r w:rsidRPr="0065499A">
              <w:rPr>
                <w:rFonts w:cs="Arial"/>
                <w:bCs/>
                <w:iCs/>
                <w:lang w:val="sr-Cyrl-CS"/>
              </w:rPr>
              <w:t>не може бити краћ</w:t>
            </w:r>
            <w:r w:rsidRPr="0065499A">
              <w:rPr>
                <w:rFonts w:cs="Arial"/>
                <w:bCs/>
                <w:iCs/>
              </w:rPr>
              <w:t>и</w:t>
            </w:r>
            <w:r w:rsidRPr="0065499A">
              <w:rPr>
                <w:rFonts w:cs="Arial"/>
                <w:bCs/>
                <w:iCs/>
                <w:lang w:val="sr-Cyrl-CS"/>
              </w:rPr>
              <w:t xml:space="preserve"> од </w:t>
            </w:r>
            <w:r w:rsidR="0023611D" w:rsidRPr="0065499A">
              <w:rPr>
                <w:rFonts w:cs="Arial"/>
                <w:bCs/>
                <w:iCs/>
                <w:lang w:val="sr-Cyrl-CS"/>
              </w:rPr>
              <w:t>6</w:t>
            </w:r>
            <w:r w:rsidRPr="0065499A">
              <w:rPr>
                <w:rFonts w:cs="Arial"/>
                <w:bCs/>
                <w:iCs/>
                <w:lang w:val="sr-Cyrl-CS"/>
              </w:rPr>
              <w:t>0 дана од дана отварања понуда</w:t>
            </w:r>
          </w:p>
        </w:tc>
        <w:tc>
          <w:tcPr>
            <w:tcW w:w="4164" w:type="dxa"/>
            <w:vAlign w:val="center"/>
          </w:tcPr>
          <w:p w14:paraId="0D7D564E" w14:textId="77777777" w:rsidR="000E75A0" w:rsidRPr="0065499A" w:rsidRDefault="000E75A0" w:rsidP="00AF3AF8">
            <w:pPr>
              <w:spacing w:before="0"/>
              <w:jc w:val="center"/>
              <w:rPr>
                <w:rFonts w:cs="Arial"/>
                <w:b/>
                <w:bCs/>
                <w:iCs/>
                <w:lang w:val="sr-Cyrl-CS"/>
              </w:rPr>
            </w:pPr>
          </w:p>
          <w:p w14:paraId="1C64B3CC" w14:textId="77777777" w:rsidR="000E75A0" w:rsidRPr="0065499A" w:rsidRDefault="000E75A0" w:rsidP="00AF3AF8">
            <w:pPr>
              <w:spacing w:before="0"/>
              <w:jc w:val="center"/>
              <w:rPr>
                <w:rFonts w:cs="Arial"/>
                <w:b/>
                <w:bCs/>
                <w:iCs/>
                <w:lang w:val="sr-Cyrl-CS"/>
              </w:rPr>
            </w:pPr>
            <w:r w:rsidRPr="0065499A">
              <w:rPr>
                <w:rFonts w:cs="Arial"/>
                <w:bCs/>
                <w:iCs/>
                <w:lang w:val="sr-Cyrl-CS"/>
              </w:rPr>
              <w:t>_____ дана од дана отварања понуда</w:t>
            </w:r>
          </w:p>
        </w:tc>
      </w:tr>
      <w:tr w:rsidR="000E75A0" w:rsidRPr="00EC5BB4" w14:paraId="388A1554" w14:textId="77777777" w:rsidTr="009B4490">
        <w:tc>
          <w:tcPr>
            <w:tcW w:w="9019" w:type="dxa"/>
            <w:gridSpan w:val="2"/>
          </w:tcPr>
          <w:p w14:paraId="18816EF3"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Default="002E31B8" w:rsidP="00BA2C2D">
      <w:pPr>
        <w:spacing w:before="0"/>
        <w:rPr>
          <w:rFonts w:cs="Arial"/>
          <w:b/>
          <w:bCs/>
          <w:i/>
          <w:iCs/>
          <w:sz w:val="24"/>
          <w:szCs w:val="24"/>
          <w:lang w:val="sr-Cyrl-CS"/>
        </w:rPr>
      </w:pPr>
    </w:p>
    <w:p w14:paraId="60EEEED0" w14:textId="77777777" w:rsidR="002E31B8" w:rsidRDefault="002E31B8" w:rsidP="00BA2C2D">
      <w:pPr>
        <w:spacing w:before="0"/>
        <w:rPr>
          <w:rFonts w:cs="Arial"/>
          <w:b/>
          <w:bCs/>
          <w:i/>
          <w:iCs/>
          <w:sz w:val="24"/>
          <w:szCs w:val="24"/>
          <w:lang w:val="sr-Cyrl-CS"/>
        </w:rPr>
      </w:pPr>
    </w:p>
    <w:p w14:paraId="69A3FAA0" w14:textId="494C806C"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549EEFB"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4" w:name="_Toc442559925"/>
      <w:r w:rsidR="00322EDE">
        <w:rPr>
          <w:rFonts w:eastAsia="TimesNewRomanPS-BoldMT" w:cs="Arial"/>
          <w:bCs/>
          <w:i/>
          <w:iCs/>
          <w:sz w:val="20"/>
          <w:szCs w:val="20"/>
          <w:lang w:val="ru-RU"/>
        </w:rPr>
        <w:t>лагодити већем броју потписника.</w:t>
      </w:r>
    </w:p>
    <w:p w14:paraId="1894739A" w14:textId="5536F0C7" w:rsidR="009C63F8" w:rsidRDefault="009C63F8" w:rsidP="00322EDE">
      <w:pPr>
        <w:autoSpaceDE w:val="0"/>
        <w:autoSpaceDN w:val="0"/>
        <w:adjustRightInd w:val="0"/>
        <w:rPr>
          <w:rFonts w:eastAsia="TimesNewRomanPS-BoldMT" w:cs="Arial"/>
          <w:bCs/>
          <w:i/>
          <w:iCs/>
          <w:sz w:val="20"/>
          <w:szCs w:val="20"/>
          <w:lang w:val="sr-Cyrl-RS"/>
        </w:rPr>
      </w:pPr>
    </w:p>
    <w:p w14:paraId="487298F4" w14:textId="77777777" w:rsidR="00925665" w:rsidRPr="00EC5BB4" w:rsidRDefault="00925665" w:rsidP="00925665">
      <w:pPr>
        <w:pStyle w:val="KDObrazac"/>
        <w:spacing w:before="0"/>
        <w:rPr>
          <w:sz w:val="24"/>
          <w:szCs w:val="24"/>
        </w:rPr>
      </w:pPr>
      <w:r w:rsidRPr="00EC5BB4">
        <w:rPr>
          <w:sz w:val="24"/>
          <w:szCs w:val="24"/>
        </w:rPr>
        <w:lastRenderedPageBreak/>
        <w:t xml:space="preserve">ОБРАЗАЦ </w:t>
      </w:r>
      <w:r w:rsidRPr="009F5D54">
        <w:rPr>
          <w:sz w:val="24"/>
          <w:szCs w:val="24"/>
          <w:lang w:val="sr-Cyrl-RS"/>
        </w:rPr>
        <w:t>2</w:t>
      </w:r>
      <w:r w:rsidRPr="009F5D54">
        <w:rPr>
          <w:sz w:val="24"/>
          <w:szCs w:val="24"/>
        </w:rPr>
        <w:t>.</w:t>
      </w:r>
    </w:p>
    <w:p w14:paraId="6F62B150" w14:textId="77777777" w:rsidR="00925665" w:rsidRPr="00EC5BB4" w:rsidRDefault="00925665" w:rsidP="00925665">
      <w:pPr>
        <w:spacing w:before="0"/>
        <w:jc w:val="center"/>
        <w:rPr>
          <w:rFonts w:cs="Arial"/>
          <w:b/>
          <w:sz w:val="24"/>
          <w:szCs w:val="24"/>
        </w:rPr>
      </w:pPr>
      <w:r w:rsidRPr="0065499A">
        <w:rPr>
          <w:rFonts w:cs="Arial"/>
          <w:b/>
          <w:sz w:val="24"/>
          <w:szCs w:val="24"/>
          <w:lang w:val="sr-Cyrl-RS"/>
        </w:rPr>
        <w:t>ПАРТИЈА 1 –</w:t>
      </w:r>
      <w:r>
        <w:rPr>
          <w:rFonts w:cs="Arial"/>
          <w:b/>
          <w:sz w:val="24"/>
          <w:szCs w:val="24"/>
          <w:lang w:val="sr-Cyrl-RS"/>
        </w:rPr>
        <w:t xml:space="preserve"> </w:t>
      </w:r>
      <w:r>
        <w:rPr>
          <w:rFonts w:cs="Arial"/>
          <w:b/>
          <w:sz w:val="24"/>
          <w:szCs w:val="24"/>
        </w:rPr>
        <w:t>ОБРАЗАЦ СТРУКТУ</w:t>
      </w:r>
      <w:r w:rsidRPr="00EC5BB4">
        <w:rPr>
          <w:rFonts w:cs="Arial"/>
          <w:b/>
          <w:sz w:val="24"/>
          <w:szCs w:val="24"/>
        </w:rPr>
        <w:t>РЕ ЦЕНЕ</w:t>
      </w:r>
    </w:p>
    <w:p w14:paraId="383940C0" w14:textId="77777777" w:rsidR="00925665" w:rsidRPr="008276C6" w:rsidRDefault="00925665" w:rsidP="00925665">
      <w:pPr>
        <w:spacing w:before="0"/>
        <w:rPr>
          <w:rFonts w:cs="Arial"/>
          <w:b/>
          <w:sz w:val="24"/>
          <w:szCs w:val="24"/>
        </w:rPr>
      </w:pPr>
      <w:r w:rsidRPr="008276C6">
        <w:rPr>
          <w:rFonts w:cs="Arial"/>
          <w:b/>
          <w:sz w:val="24"/>
          <w:szCs w:val="24"/>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633"/>
        <w:gridCol w:w="851"/>
        <w:gridCol w:w="851"/>
        <w:gridCol w:w="1133"/>
        <w:gridCol w:w="1135"/>
        <w:gridCol w:w="1133"/>
        <w:gridCol w:w="1133"/>
      </w:tblGrid>
      <w:tr w:rsidR="00925665" w:rsidRPr="002E31B8" w14:paraId="06206A22" w14:textId="77777777" w:rsidTr="0065499A">
        <w:tc>
          <w:tcPr>
            <w:tcW w:w="374" w:type="pct"/>
            <w:shd w:val="clear" w:color="auto" w:fill="C6D9F1" w:themeFill="text2" w:themeFillTint="33"/>
            <w:vAlign w:val="center"/>
          </w:tcPr>
          <w:p w14:paraId="0775D4CE" w14:textId="77777777" w:rsidR="00925665" w:rsidRPr="002E31B8" w:rsidRDefault="00925665" w:rsidP="0065499A">
            <w:pPr>
              <w:spacing w:before="0"/>
              <w:jc w:val="center"/>
              <w:rPr>
                <w:rFonts w:cs="Arial"/>
                <w:b/>
                <w:bCs/>
                <w:iCs/>
                <w:lang w:val="sr-Cyrl-CS"/>
              </w:rPr>
            </w:pPr>
            <w:r w:rsidRPr="002E31B8">
              <w:rPr>
                <w:rFonts w:cs="Arial"/>
                <w:b/>
                <w:bCs/>
                <w:iCs/>
                <w:lang w:val="sr-Cyrl-CS"/>
              </w:rPr>
              <w:t>Р.бр</w:t>
            </w:r>
          </w:p>
        </w:tc>
        <w:tc>
          <w:tcPr>
            <w:tcW w:w="1373" w:type="pct"/>
            <w:shd w:val="clear" w:color="auto" w:fill="C6D9F1" w:themeFill="text2" w:themeFillTint="33"/>
            <w:vAlign w:val="center"/>
          </w:tcPr>
          <w:p w14:paraId="4E718826" w14:textId="77777777" w:rsidR="00925665" w:rsidRPr="002E31B8" w:rsidRDefault="00925665" w:rsidP="0065499A">
            <w:pPr>
              <w:spacing w:before="0"/>
              <w:jc w:val="center"/>
              <w:rPr>
                <w:rFonts w:cs="Arial"/>
                <w:b/>
                <w:bCs/>
                <w:iCs/>
                <w:lang w:val="sr-Cyrl-CS"/>
              </w:rPr>
            </w:pPr>
            <w:r w:rsidRPr="002E31B8">
              <w:rPr>
                <w:rFonts w:cs="Arial"/>
                <w:b/>
                <w:bCs/>
                <w:iCs/>
                <w:lang w:val="sr-Cyrl-CS"/>
              </w:rPr>
              <w:t>Назив добра</w:t>
            </w:r>
          </w:p>
        </w:tc>
        <w:tc>
          <w:tcPr>
            <w:tcW w:w="444" w:type="pct"/>
            <w:shd w:val="clear" w:color="auto" w:fill="C6D9F1" w:themeFill="text2" w:themeFillTint="33"/>
            <w:vAlign w:val="center"/>
          </w:tcPr>
          <w:p w14:paraId="7481052D" w14:textId="77777777" w:rsidR="00925665" w:rsidRPr="002E31B8" w:rsidRDefault="00925665" w:rsidP="0065499A">
            <w:pPr>
              <w:spacing w:before="0"/>
              <w:jc w:val="center"/>
              <w:rPr>
                <w:rFonts w:cs="Arial"/>
                <w:b/>
                <w:bCs/>
                <w:iCs/>
                <w:lang w:val="sr-Cyrl-CS"/>
              </w:rPr>
            </w:pPr>
            <w:r w:rsidRPr="002E31B8">
              <w:rPr>
                <w:rFonts w:cs="Arial"/>
                <w:b/>
                <w:bCs/>
                <w:iCs/>
                <w:lang w:val="sr-Cyrl-CS"/>
              </w:rPr>
              <w:t>Јед.</w:t>
            </w:r>
          </w:p>
          <w:p w14:paraId="14B0745B" w14:textId="77777777" w:rsidR="00925665" w:rsidRPr="002E31B8" w:rsidRDefault="00925665" w:rsidP="0065499A">
            <w:pPr>
              <w:spacing w:before="0"/>
              <w:jc w:val="center"/>
              <w:rPr>
                <w:rFonts w:cs="Arial"/>
                <w:b/>
                <w:bCs/>
                <w:iCs/>
                <w:lang w:val="sr-Cyrl-CS"/>
              </w:rPr>
            </w:pPr>
            <w:r w:rsidRPr="002E31B8">
              <w:rPr>
                <w:rFonts w:cs="Arial"/>
                <w:b/>
                <w:bCs/>
                <w:iCs/>
                <w:lang w:val="sr-Cyrl-CS"/>
              </w:rPr>
              <w:t>мере</w:t>
            </w:r>
          </w:p>
        </w:tc>
        <w:tc>
          <w:tcPr>
            <w:tcW w:w="444" w:type="pct"/>
            <w:shd w:val="clear" w:color="auto" w:fill="C6D9F1" w:themeFill="text2" w:themeFillTint="33"/>
            <w:vAlign w:val="center"/>
          </w:tcPr>
          <w:p w14:paraId="506C74D7" w14:textId="77777777" w:rsidR="00925665" w:rsidRPr="002E31B8" w:rsidRDefault="00925665" w:rsidP="0065499A">
            <w:pPr>
              <w:spacing w:before="0"/>
              <w:jc w:val="center"/>
              <w:rPr>
                <w:rFonts w:cs="Arial"/>
                <w:b/>
                <w:bCs/>
                <w:iCs/>
                <w:lang w:val="sr-Cyrl-CS"/>
              </w:rPr>
            </w:pPr>
            <w:r w:rsidRPr="002E31B8">
              <w:rPr>
                <w:rFonts w:cs="Arial"/>
                <w:b/>
                <w:bCs/>
                <w:iCs/>
                <w:lang w:val="sr-Cyrl-CS"/>
              </w:rPr>
              <w:t>Количина</w:t>
            </w:r>
          </w:p>
        </w:tc>
        <w:tc>
          <w:tcPr>
            <w:tcW w:w="591" w:type="pct"/>
            <w:shd w:val="clear" w:color="auto" w:fill="C6D9F1" w:themeFill="text2" w:themeFillTint="33"/>
            <w:vAlign w:val="center"/>
          </w:tcPr>
          <w:p w14:paraId="6BCB3545" w14:textId="77777777" w:rsidR="00925665" w:rsidRPr="002E31B8" w:rsidRDefault="00925665" w:rsidP="0065499A">
            <w:pPr>
              <w:spacing w:before="0"/>
              <w:jc w:val="center"/>
              <w:rPr>
                <w:rFonts w:cs="Arial"/>
                <w:b/>
                <w:bCs/>
                <w:iCs/>
                <w:lang w:val="sr-Cyrl-CS"/>
              </w:rPr>
            </w:pPr>
            <w:r w:rsidRPr="002E31B8">
              <w:rPr>
                <w:rFonts w:cs="Arial"/>
                <w:b/>
                <w:bCs/>
                <w:iCs/>
                <w:lang w:val="sr-Cyrl-CS"/>
              </w:rPr>
              <w:t>Јед.</w:t>
            </w:r>
          </w:p>
          <w:p w14:paraId="6DC777BF" w14:textId="77777777" w:rsidR="00925665" w:rsidRPr="002E31B8" w:rsidRDefault="00925665" w:rsidP="0065499A">
            <w:pPr>
              <w:spacing w:before="0"/>
              <w:jc w:val="center"/>
              <w:rPr>
                <w:rFonts w:cs="Arial"/>
                <w:b/>
                <w:bCs/>
                <w:iCs/>
                <w:lang w:val="sr-Cyrl-CS"/>
              </w:rPr>
            </w:pPr>
            <w:r w:rsidRPr="002E31B8">
              <w:rPr>
                <w:rFonts w:cs="Arial"/>
                <w:b/>
                <w:bCs/>
                <w:iCs/>
                <w:lang w:val="sr-Cyrl-CS"/>
              </w:rPr>
              <w:t>цена без ПДВ</w:t>
            </w:r>
          </w:p>
          <w:p w14:paraId="1849D8F1" w14:textId="77777777"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2" w:type="pct"/>
            <w:shd w:val="clear" w:color="auto" w:fill="C6D9F1" w:themeFill="text2" w:themeFillTint="33"/>
            <w:vAlign w:val="center"/>
          </w:tcPr>
          <w:p w14:paraId="64146772" w14:textId="77777777" w:rsidR="00925665" w:rsidRPr="002E31B8" w:rsidRDefault="00925665" w:rsidP="0065499A">
            <w:pPr>
              <w:spacing w:before="0"/>
              <w:jc w:val="center"/>
              <w:rPr>
                <w:rFonts w:cs="Arial"/>
                <w:b/>
                <w:bCs/>
                <w:iCs/>
                <w:lang w:val="sr-Cyrl-CS"/>
              </w:rPr>
            </w:pPr>
            <w:r w:rsidRPr="002E31B8">
              <w:rPr>
                <w:rFonts w:cs="Arial"/>
                <w:b/>
                <w:bCs/>
                <w:iCs/>
                <w:lang w:val="sr-Cyrl-CS"/>
              </w:rPr>
              <w:t>Јед.</w:t>
            </w:r>
          </w:p>
          <w:p w14:paraId="7DD16EB4" w14:textId="77777777" w:rsidR="00925665" w:rsidRPr="002E31B8" w:rsidRDefault="00925665" w:rsidP="0065499A">
            <w:pPr>
              <w:spacing w:before="0"/>
              <w:jc w:val="center"/>
              <w:rPr>
                <w:rFonts w:cs="Arial"/>
                <w:b/>
                <w:bCs/>
                <w:iCs/>
                <w:lang w:val="sr-Cyrl-CS"/>
              </w:rPr>
            </w:pPr>
            <w:r w:rsidRPr="002E31B8">
              <w:rPr>
                <w:rFonts w:cs="Arial"/>
                <w:b/>
                <w:bCs/>
                <w:iCs/>
                <w:lang w:val="sr-Cyrl-CS"/>
              </w:rPr>
              <w:t>цена са ПДВ</w:t>
            </w:r>
          </w:p>
          <w:p w14:paraId="6690FDFA" w14:textId="77777777"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14:paraId="636C5322" w14:textId="77777777" w:rsidR="00925665" w:rsidRPr="002E31B8" w:rsidRDefault="00925665" w:rsidP="0065499A">
            <w:pPr>
              <w:spacing w:before="0"/>
              <w:jc w:val="center"/>
              <w:rPr>
                <w:rFonts w:cs="Arial"/>
                <w:b/>
                <w:bCs/>
                <w:iCs/>
                <w:lang w:val="sr-Cyrl-CS"/>
              </w:rPr>
            </w:pPr>
            <w:r w:rsidRPr="002E31B8">
              <w:rPr>
                <w:rFonts w:cs="Arial"/>
                <w:b/>
                <w:bCs/>
                <w:iCs/>
                <w:lang w:val="sr-Cyrl-CS"/>
              </w:rPr>
              <w:t>Укупна цена без ПДВ</w:t>
            </w:r>
          </w:p>
          <w:p w14:paraId="4DBE2E18" w14:textId="77777777"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14:paraId="13FB3A65" w14:textId="77777777" w:rsidR="00925665" w:rsidRPr="002E31B8" w:rsidRDefault="00925665" w:rsidP="0065499A">
            <w:pPr>
              <w:spacing w:before="0"/>
              <w:jc w:val="center"/>
              <w:rPr>
                <w:rFonts w:cs="Arial"/>
                <w:b/>
                <w:bCs/>
                <w:iCs/>
                <w:lang w:val="sr-Cyrl-CS"/>
              </w:rPr>
            </w:pPr>
            <w:r w:rsidRPr="002E31B8">
              <w:rPr>
                <w:rFonts w:cs="Arial"/>
                <w:b/>
                <w:bCs/>
                <w:iCs/>
                <w:lang w:val="sr-Cyrl-CS"/>
              </w:rPr>
              <w:t>Укупна цена са ПДВ</w:t>
            </w:r>
          </w:p>
          <w:p w14:paraId="27FBE8D8" w14:textId="77777777" w:rsidR="00925665" w:rsidRPr="002E31B8" w:rsidRDefault="00925665" w:rsidP="0065499A">
            <w:pPr>
              <w:spacing w:before="0"/>
              <w:jc w:val="center"/>
              <w:rPr>
                <w:rFonts w:cs="Arial"/>
                <w:b/>
                <w:bCs/>
                <w:iCs/>
                <w:lang w:val="sr-Cyrl-CS"/>
              </w:rPr>
            </w:pPr>
            <w:r w:rsidRPr="002E31B8">
              <w:rPr>
                <w:rFonts w:cs="Arial"/>
                <w:b/>
                <w:bCs/>
                <w:iCs/>
                <w:lang w:val="sr-Cyrl-CS"/>
              </w:rPr>
              <w:t>дин.</w:t>
            </w:r>
          </w:p>
        </w:tc>
      </w:tr>
      <w:tr w:rsidR="00925665" w:rsidRPr="002E31B8" w14:paraId="3ADD018D" w14:textId="77777777" w:rsidTr="0065499A">
        <w:tc>
          <w:tcPr>
            <w:tcW w:w="374" w:type="pct"/>
            <w:shd w:val="clear" w:color="auto" w:fill="auto"/>
          </w:tcPr>
          <w:p w14:paraId="24944EA7" w14:textId="77777777" w:rsidR="00925665" w:rsidRPr="002E31B8" w:rsidRDefault="00925665" w:rsidP="0065499A">
            <w:pPr>
              <w:spacing w:before="0"/>
              <w:jc w:val="center"/>
              <w:rPr>
                <w:rFonts w:cs="Arial"/>
                <w:b/>
                <w:bCs/>
                <w:iCs/>
                <w:lang w:val="sr-Cyrl-CS"/>
              </w:rPr>
            </w:pPr>
            <w:r w:rsidRPr="002E31B8">
              <w:rPr>
                <w:rFonts w:cs="Arial"/>
                <w:b/>
                <w:bCs/>
                <w:iCs/>
                <w:lang w:val="sr-Cyrl-CS"/>
              </w:rPr>
              <w:t>(1)</w:t>
            </w:r>
          </w:p>
        </w:tc>
        <w:tc>
          <w:tcPr>
            <w:tcW w:w="1373" w:type="pct"/>
            <w:shd w:val="clear" w:color="auto" w:fill="auto"/>
          </w:tcPr>
          <w:p w14:paraId="689A2E43" w14:textId="77777777" w:rsidR="00925665" w:rsidRPr="002E31B8" w:rsidRDefault="00925665" w:rsidP="0065499A">
            <w:pPr>
              <w:spacing w:before="0"/>
              <w:jc w:val="center"/>
              <w:rPr>
                <w:rFonts w:cs="Arial"/>
                <w:b/>
                <w:bCs/>
                <w:iCs/>
                <w:lang w:val="sr-Cyrl-CS"/>
              </w:rPr>
            </w:pPr>
            <w:r w:rsidRPr="002E31B8">
              <w:rPr>
                <w:rFonts w:cs="Arial"/>
                <w:b/>
                <w:bCs/>
                <w:iCs/>
                <w:lang w:val="sr-Cyrl-CS"/>
              </w:rPr>
              <w:t>(2)</w:t>
            </w:r>
          </w:p>
        </w:tc>
        <w:tc>
          <w:tcPr>
            <w:tcW w:w="444" w:type="pct"/>
            <w:shd w:val="clear" w:color="auto" w:fill="auto"/>
          </w:tcPr>
          <w:p w14:paraId="7DEDB91F" w14:textId="77777777" w:rsidR="00925665" w:rsidRPr="002E31B8" w:rsidRDefault="00925665" w:rsidP="0065499A">
            <w:pPr>
              <w:spacing w:before="0"/>
              <w:jc w:val="center"/>
              <w:rPr>
                <w:rFonts w:cs="Arial"/>
                <w:b/>
                <w:bCs/>
                <w:iCs/>
                <w:lang w:val="sr-Cyrl-CS"/>
              </w:rPr>
            </w:pPr>
            <w:r w:rsidRPr="002E31B8">
              <w:rPr>
                <w:rFonts w:cs="Arial"/>
                <w:b/>
                <w:bCs/>
                <w:iCs/>
                <w:lang w:val="sr-Cyrl-CS"/>
              </w:rPr>
              <w:t>(3)</w:t>
            </w:r>
          </w:p>
        </w:tc>
        <w:tc>
          <w:tcPr>
            <w:tcW w:w="444" w:type="pct"/>
            <w:shd w:val="clear" w:color="auto" w:fill="auto"/>
          </w:tcPr>
          <w:p w14:paraId="23E3D2F9" w14:textId="77777777" w:rsidR="00925665" w:rsidRPr="002E31B8" w:rsidRDefault="00925665" w:rsidP="0065499A">
            <w:pPr>
              <w:spacing w:before="0"/>
              <w:jc w:val="center"/>
              <w:rPr>
                <w:rFonts w:cs="Arial"/>
                <w:b/>
                <w:bCs/>
                <w:iCs/>
                <w:lang w:val="sr-Cyrl-CS"/>
              </w:rPr>
            </w:pPr>
            <w:r w:rsidRPr="002E31B8">
              <w:rPr>
                <w:rFonts w:cs="Arial"/>
                <w:b/>
                <w:bCs/>
                <w:iCs/>
                <w:lang w:val="sr-Cyrl-CS"/>
              </w:rPr>
              <w:t>(4)</w:t>
            </w:r>
          </w:p>
        </w:tc>
        <w:tc>
          <w:tcPr>
            <w:tcW w:w="591" w:type="pct"/>
            <w:shd w:val="clear" w:color="auto" w:fill="auto"/>
          </w:tcPr>
          <w:p w14:paraId="762165E8" w14:textId="77777777" w:rsidR="00925665" w:rsidRPr="002E31B8" w:rsidRDefault="00925665" w:rsidP="0065499A">
            <w:pPr>
              <w:spacing w:before="0"/>
              <w:jc w:val="center"/>
              <w:rPr>
                <w:rFonts w:cs="Arial"/>
                <w:b/>
                <w:bCs/>
                <w:iCs/>
                <w:lang w:val="sr-Cyrl-CS"/>
              </w:rPr>
            </w:pPr>
            <w:r w:rsidRPr="002E31B8">
              <w:rPr>
                <w:rFonts w:cs="Arial"/>
                <w:b/>
                <w:bCs/>
                <w:iCs/>
                <w:lang w:val="sr-Cyrl-CS"/>
              </w:rPr>
              <w:t>(5)</w:t>
            </w:r>
          </w:p>
        </w:tc>
        <w:tc>
          <w:tcPr>
            <w:tcW w:w="592" w:type="pct"/>
            <w:shd w:val="clear" w:color="auto" w:fill="auto"/>
          </w:tcPr>
          <w:p w14:paraId="7A4F721C" w14:textId="77777777" w:rsidR="00925665" w:rsidRPr="002E31B8" w:rsidRDefault="00925665" w:rsidP="0065499A">
            <w:pPr>
              <w:spacing w:before="0"/>
              <w:jc w:val="center"/>
              <w:rPr>
                <w:rFonts w:cs="Arial"/>
                <w:b/>
                <w:bCs/>
                <w:iCs/>
                <w:lang w:val="sr-Cyrl-CS"/>
              </w:rPr>
            </w:pPr>
            <w:r w:rsidRPr="002E31B8">
              <w:rPr>
                <w:rFonts w:cs="Arial"/>
                <w:b/>
                <w:bCs/>
                <w:iCs/>
                <w:lang w:val="sr-Cyrl-CS"/>
              </w:rPr>
              <w:t>(6)</w:t>
            </w:r>
          </w:p>
        </w:tc>
        <w:tc>
          <w:tcPr>
            <w:tcW w:w="591" w:type="pct"/>
            <w:shd w:val="clear" w:color="auto" w:fill="auto"/>
          </w:tcPr>
          <w:p w14:paraId="54D98DB0" w14:textId="77777777" w:rsidR="00925665" w:rsidRPr="002E31B8" w:rsidRDefault="00925665" w:rsidP="0065499A">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91" w:type="pct"/>
            <w:shd w:val="clear" w:color="auto" w:fill="auto"/>
          </w:tcPr>
          <w:p w14:paraId="391D79F8" w14:textId="77777777" w:rsidR="00925665" w:rsidRPr="002E31B8" w:rsidRDefault="00925665" w:rsidP="0065499A">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925665" w:rsidRPr="002E31B8" w14:paraId="24A4CBE4" w14:textId="77777777" w:rsidTr="0065499A">
        <w:trPr>
          <w:trHeight w:val="1098"/>
        </w:trPr>
        <w:tc>
          <w:tcPr>
            <w:tcW w:w="374" w:type="pct"/>
            <w:shd w:val="clear" w:color="auto" w:fill="auto"/>
          </w:tcPr>
          <w:p w14:paraId="4B914BA0" w14:textId="77777777" w:rsidR="00925665" w:rsidRDefault="00925665" w:rsidP="0065499A">
            <w:pPr>
              <w:spacing w:before="0"/>
              <w:jc w:val="center"/>
              <w:rPr>
                <w:rFonts w:cs="Arial"/>
              </w:rPr>
            </w:pPr>
          </w:p>
          <w:p w14:paraId="200F04F4" w14:textId="77777777" w:rsidR="00925665" w:rsidRPr="002E31B8" w:rsidRDefault="00925665" w:rsidP="0065499A">
            <w:pPr>
              <w:spacing w:before="0"/>
              <w:jc w:val="center"/>
              <w:rPr>
                <w:rFonts w:cs="Arial"/>
                <w:b/>
                <w:bCs/>
                <w:iCs/>
                <w:lang w:val="sr-Cyrl-CS"/>
              </w:rPr>
            </w:pPr>
            <w:r w:rsidRPr="00133313">
              <w:rPr>
                <w:rFonts w:cs="Arial"/>
              </w:rPr>
              <w:t>1</w:t>
            </w:r>
          </w:p>
        </w:tc>
        <w:tc>
          <w:tcPr>
            <w:tcW w:w="1373" w:type="pct"/>
            <w:shd w:val="clear" w:color="auto" w:fill="auto"/>
          </w:tcPr>
          <w:p w14:paraId="7B3DD795" w14:textId="77777777" w:rsidR="00925665" w:rsidRPr="002E31B8" w:rsidRDefault="00925665" w:rsidP="0065499A">
            <w:pPr>
              <w:spacing w:before="0"/>
              <w:jc w:val="center"/>
              <w:rPr>
                <w:rFonts w:cs="Arial"/>
                <w:b/>
                <w:bCs/>
                <w:iCs/>
                <w:lang w:val="sr-Cyrl-CS"/>
              </w:rPr>
            </w:pPr>
            <w:r w:rsidRPr="00133313">
              <w:rPr>
                <w:rFonts w:cs="Arial"/>
              </w:rPr>
              <w:t>Државна застава Републике Србије спољна, димензија 200x130cm</w:t>
            </w:r>
          </w:p>
        </w:tc>
        <w:tc>
          <w:tcPr>
            <w:tcW w:w="444" w:type="pct"/>
            <w:shd w:val="clear" w:color="auto" w:fill="auto"/>
          </w:tcPr>
          <w:p w14:paraId="0E847242" w14:textId="77777777" w:rsidR="00925665" w:rsidRDefault="00925665" w:rsidP="0065499A">
            <w:pPr>
              <w:spacing w:before="0"/>
              <w:jc w:val="center"/>
              <w:rPr>
                <w:rFonts w:cs="Arial"/>
                <w:b/>
                <w:bCs/>
                <w:iCs/>
                <w:lang w:val="sr-Cyrl-CS"/>
              </w:rPr>
            </w:pPr>
          </w:p>
          <w:p w14:paraId="0A1FFCA9" w14:textId="77777777" w:rsidR="00925665" w:rsidRDefault="00925665" w:rsidP="0065499A">
            <w:pPr>
              <w:spacing w:before="0"/>
              <w:jc w:val="center"/>
              <w:rPr>
                <w:rFonts w:cs="Arial"/>
                <w:b/>
                <w:bCs/>
                <w:iCs/>
                <w:lang w:val="sr-Cyrl-CS"/>
              </w:rPr>
            </w:pPr>
          </w:p>
          <w:p w14:paraId="082C9918" w14:textId="77777777" w:rsidR="00925665" w:rsidRPr="002E31B8" w:rsidRDefault="00925665"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31F9DBF3" w14:textId="77777777" w:rsidR="00925665" w:rsidRDefault="00925665" w:rsidP="0065499A">
            <w:pPr>
              <w:spacing w:before="0"/>
              <w:jc w:val="center"/>
              <w:rPr>
                <w:rFonts w:cs="Arial"/>
              </w:rPr>
            </w:pPr>
          </w:p>
          <w:p w14:paraId="5977D5E3" w14:textId="77777777" w:rsidR="00925665" w:rsidRDefault="00925665" w:rsidP="0065499A">
            <w:pPr>
              <w:spacing w:before="0"/>
              <w:jc w:val="center"/>
              <w:rPr>
                <w:rFonts w:cs="Arial"/>
              </w:rPr>
            </w:pPr>
          </w:p>
          <w:p w14:paraId="655552C9" w14:textId="77777777" w:rsidR="00925665" w:rsidRPr="00F3215A" w:rsidRDefault="00925665" w:rsidP="0065499A">
            <w:pPr>
              <w:spacing w:before="0"/>
              <w:jc w:val="center"/>
              <w:rPr>
                <w:rFonts w:cs="Arial"/>
                <w:b/>
                <w:bCs/>
                <w:iCs/>
                <w:lang w:val="sr-Cyrl-CS"/>
              </w:rPr>
            </w:pPr>
            <w:r w:rsidRPr="00133313">
              <w:rPr>
                <w:rFonts w:cs="Arial"/>
              </w:rPr>
              <w:t>60</w:t>
            </w:r>
          </w:p>
        </w:tc>
        <w:tc>
          <w:tcPr>
            <w:tcW w:w="591" w:type="pct"/>
            <w:shd w:val="clear" w:color="auto" w:fill="auto"/>
          </w:tcPr>
          <w:p w14:paraId="1555C363"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163562B1"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1917DCD8"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43801B51" w14:textId="77777777" w:rsidR="00925665" w:rsidRPr="002E31B8" w:rsidRDefault="00925665" w:rsidP="0065499A">
            <w:pPr>
              <w:spacing w:before="0"/>
              <w:jc w:val="center"/>
              <w:rPr>
                <w:rFonts w:cs="Arial"/>
                <w:b/>
                <w:bCs/>
                <w:iCs/>
                <w:lang w:val="sr-Cyrl-CS"/>
              </w:rPr>
            </w:pPr>
          </w:p>
        </w:tc>
      </w:tr>
      <w:tr w:rsidR="00925665" w:rsidRPr="002E31B8" w14:paraId="20914F74" w14:textId="77777777" w:rsidTr="0065499A">
        <w:tc>
          <w:tcPr>
            <w:tcW w:w="374" w:type="pct"/>
            <w:shd w:val="clear" w:color="auto" w:fill="auto"/>
          </w:tcPr>
          <w:p w14:paraId="612EBF05" w14:textId="77777777" w:rsidR="00925665" w:rsidRDefault="00925665" w:rsidP="0065499A">
            <w:pPr>
              <w:spacing w:before="0"/>
              <w:jc w:val="center"/>
              <w:rPr>
                <w:rFonts w:cs="Arial"/>
              </w:rPr>
            </w:pPr>
          </w:p>
          <w:p w14:paraId="596310CF" w14:textId="77777777" w:rsidR="00925665" w:rsidRDefault="00925665" w:rsidP="0065499A">
            <w:pPr>
              <w:spacing w:before="0"/>
              <w:jc w:val="center"/>
              <w:rPr>
                <w:rFonts w:cs="Arial"/>
                <w:b/>
                <w:bCs/>
                <w:iCs/>
                <w:lang w:val="sr-Cyrl-CS"/>
              </w:rPr>
            </w:pPr>
            <w:r w:rsidRPr="00133313">
              <w:rPr>
                <w:rFonts w:cs="Arial"/>
              </w:rPr>
              <w:t>2</w:t>
            </w:r>
          </w:p>
        </w:tc>
        <w:tc>
          <w:tcPr>
            <w:tcW w:w="1373" w:type="pct"/>
            <w:shd w:val="clear" w:color="auto" w:fill="auto"/>
          </w:tcPr>
          <w:p w14:paraId="4888C7EA" w14:textId="77777777" w:rsidR="00925665" w:rsidRDefault="00925665" w:rsidP="0065499A">
            <w:pPr>
              <w:spacing w:before="0"/>
              <w:jc w:val="center"/>
              <w:rPr>
                <w:rFonts w:cs="Arial"/>
                <w:b/>
                <w:bCs/>
                <w:iCs/>
                <w:lang w:val="sr-Cyrl-CS"/>
              </w:rPr>
            </w:pPr>
            <w:r w:rsidRPr="00133313">
              <w:rPr>
                <w:rFonts w:cs="Arial"/>
              </w:rPr>
              <w:t>Застава ЈП ЕПС спољна, димензија 200x130cm</w:t>
            </w:r>
          </w:p>
        </w:tc>
        <w:tc>
          <w:tcPr>
            <w:tcW w:w="444" w:type="pct"/>
            <w:shd w:val="clear" w:color="auto" w:fill="auto"/>
          </w:tcPr>
          <w:p w14:paraId="426A395E" w14:textId="77777777" w:rsidR="00925665" w:rsidRDefault="00925665" w:rsidP="0065499A">
            <w:pPr>
              <w:spacing w:before="0"/>
              <w:jc w:val="center"/>
              <w:rPr>
                <w:rFonts w:cs="Arial"/>
                <w:b/>
                <w:bCs/>
                <w:iCs/>
                <w:lang w:val="sr-Cyrl-CS"/>
              </w:rPr>
            </w:pPr>
          </w:p>
          <w:p w14:paraId="0027B16E" w14:textId="77777777" w:rsidR="00925665" w:rsidRDefault="00925665"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0DCE7A1E" w14:textId="77777777" w:rsidR="00925665" w:rsidRDefault="00925665" w:rsidP="0065499A">
            <w:pPr>
              <w:spacing w:before="0"/>
              <w:jc w:val="center"/>
              <w:rPr>
                <w:rFonts w:cs="Arial"/>
              </w:rPr>
            </w:pPr>
          </w:p>
          <w:p w14:paraId="452F8A5F" w14:textId="77777777" w:rsidR="00925665" w:rsidRPr="00F3215A" w:rsidRDefault="00925665" w:rsidP="0065499A">
            <w:pPr>
              <w:spacing w:before="0"/>
              <w:jc w:val="center"/>
              <w:rPr>
                <w:rFonts w:cs="Arial"/>
                <w:b/>
                <w:bCs/>
                <w:iCs/>
                <w:lang w:val="sr-Cyrl-CS"/>
              </w:rPr>
            </w:pPr>
            <w:r w:rsidRPr="00133313">
              <w:rPr>
                <w:rFonts w:cs="Arial"/>
              </w:rPr>
              <w:t>60</w:t>
            </w:r>
          </w:p>
        </w:tc>
        <w:tc>
          <w:tcPr>
            <w:tcW w:w="591" w:type="pct"/>
            <w:shd w:val="clear" w:color="auto" w:fill="auto"/>
          </w:tcPr>
          <w:p w14:paraId="4BDC2C91"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58A6A2B9"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0BBD6A34"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7C9FFBF1" w14:textId="77777777" w:rsidR="00925665" w:rsidRPr="002E31B8" w:rsidRDefault="00925665" w:rsidP="0065499A">
            <w:pPr>
              <w:spacing w:before="0"/>
              <w:jc w:val="center"/>
              <w:rPr>
                <w:rFonts w:cs="Arial"/>
                <w:b/>
                <w:bCs/>
                <w:iCs/>
                <w:lang w:val="sr-Cyrl-CS"/>
              </w:rPr>
            </w:pPr>
          </w:p>
        </w:tc>
      </w:tr>
      <w:tr w:rsidR="00925665" w:rsidRPr="002E31B8" w14:paraId="65F956B0" w14:textId="77777777" w:rsidTr="0065499A">
        <w:tc>
          <w:tcPr>
            <w:tcW w:w="374" w:type="pct"/>
            <w:shd w:val="clear" w:color="auto" w:fill="auto"/>
          </w:tcPr>
          <w:p w14:paraId="01A1D535" w14:textId="77777777" w:rsidR="00925665" w:rsidRDefault="00925665" w:rsidP="0065499A">
            <w:pPr>
              <w:spacing w:before="0"/>
              <w:jc w:val="center"/>
              <w:rPr>
                <w:rFonts w:cs="Arial"/>
              </w:rPr>
            </w:pPr>
          </w:p>
          <w:p w14:paraId="387D1158" w14:textId="77777777" w:rsidR="00925665" w:rsidRDefault="00925665" w:rsidP="0065499A">
            <w:pPr>
              <w:spacing w:before="0"/>
              <w:jc w:val="center"/>
              <w:rPr>
                <w:rFonts w:cs="Arial"/>
                <w:b/>
                <w:bCs/>
                <w:iCs/>
                <w:lang w:val="sr-Cyrl-CS"/>
              </w:rPr>
            </w:pPr>
            <w:r w:rsidRPr="00133313">
              <w:rPr>
                <w:rFonts w:cs="Arial"/>
              </w:rPr>
              <w:t>3</w:t>
            </w:r>
          </w:p>
        </w:tc>
        <w:tc>
          <w:tcPr>
            <w:tcW w:w="1373" w:type="pct"/>
            <w:shd w:val="clear" w:color="auto" w:fill="auto"/>
          </w:tcPr>
          <w:p w14:paraId="310F3490" w14:textId="77777777" w:rsidR="00925665" w:rsidRDefault="00925665" w:rsidP="0065499A">
            <w:pPr>
              <w:spacing w:before="0"/>
              <w:jc w:val="center"/>
              <w:rPr>
                <w:rFonts w:cs="Arial"/>
                <w:b/>
                <w:bCs/>
                <w:iCs/>
                <w:lang w:val="sr-Cyrl-CS"/>
              </w:rPr>
            </w:pPr>
            <w:r w:rsidRPr="00133313">
              <w:rPr>
                <w:rFonts w:cs="Arial"/>
              </w:rPr>
              <w:t>Државна застава Републике Србије спољна, димензија 150x100cm</w:t>
            </w:r>
          </w:p>
        </w:tc>
        <w:tc>
          <w:tcPr>
            <w:tcW w:w="444" w:type="pct"/>
            <w:shd w:val="clear" w:color="auto" w:fill="auto"/>
          </w:tcPr>
          <w:p w14:paraId="2F604437" w14:textId="77777777" w:rsidR="00925665" w:rsidRDefault="00925665" w:rsidP="0065499A">
            <w:pPr>
              <w:spacing w:before="0"/>
              <w:jc w:val="center"/>
              <w:rPr>
                <w:rFonts w:cs="Arial"/>
                <w:b/>
                <w:bCs/>
                <w:iCs/>
                <w:lang w:val="sr-Cyrl-CS"/>
              </w:rPr>
            </w:pPr>
          </w:p>
          <w:p w14:paraId="1B25CBE6" w14:textId="77777777" w:rsidR="00925665" w:rsidRDefault="00925665" w:rsidP="0065499A">
            <w:pPr>
              <w:spacing w:before="0"/>
              <w:jc w:val="center"/>
              <w:rPr>
                <w:rFonts w:cs="Arial"/>
                <w:b/>
                <w:bCs/>
                <w:iCs/>
                <w:lang w:val="sr-Cyrl-CS"/>
              </w:rPr>
            </w:pPr>
          </w:p>
          <w:p w14:paraId="140BE8D6" w14:textId="77777777" w:rsidR="00925665" w:rsidRDefault="00925665"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27F008A6" w14:textId="77777777" w:rsidR="00925665" w:rsidRDefault="00925665" w:rsidP="0065499A">
            <w:pPr>
              <w:spacing w:before="0"/>
              <w:jc w:val="center"/>
              <w:rPr>
                <w:rFonts w:cs="Arial"/>
              </w:rPr>
            </w:pPr>
          </w:p>
          <w:p w14:paraId="3E8896E8" w14:textId="77777777" w:rsidR="00925665" w:rsidRDefault="00925665" w:rsidP="0065499A">
            <w:pPr>
              <w:spacing w:before="0"/>
              <w:jc w:val="center"/>
              <w:rPr>
                <w:rFonts w:cs="Arial"/>
              </w:rPr>
            </w:pPr>
          </w:p>
          <w:p w14:paraId="19120A84" w14:textId="77777777" w:rsidR="00925665" w:rsidRPr="00F3215A" w:rsidRDefault="00925665" w:rsidP="0065499A">
            <w:pPr>
              <w:spacing w:before="0"/>
              <w:jc w:val="center"/>
              <w:rPr>
                <w:rFonts w:cs="Arial"/>
                <w:b/>
                <w:bCs/>
                <w:iCs/>
                <w:lang w:val="sr-Cyrl-CS"/>
              </w:rPr>
            </w:pPr>
            <w:r w:rsidRPr="00133313">
              <w:rPr>
                <w:rFonts w:cs="Arial"/>
              </w:rPr>
              <w:t>10</w:t>
            </w:r>
          </w:p>
        </w:tc>
        <w:tc>
          <w:tcPr>
            <w:tcW w:w="591" w:type="pct"/>
            <w:shd w:val="clear" w:color="auto" w:fill="auto"/>
          </w:tcPr>
          <w:p w14:paraId="642A2153"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3F4D4FE8"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13FF608F"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4728094B" w14:textId="77777777" w:rsidR="00925665" w:rsidRPr="002E31B8" w:rsidRDefault="00925665" w:rsidP="0065499A">
            <w:pPr>
              <w:spacing w:before="0"/>
              <w:jc w:val="center"/>
              <w:rPr>
                <w:rFonts w:cs="Arial"/>
                <w:b/>
                <w:bCs/>
                <w:iCs/>
                <w:lang w:val="sr-Cyrl-CS"/>
              </w:rPr>
            </w:pPr>
          </w:p>
        </w:tc>
      </w:tr>
      <w:tr w:rsidR="00925665" w:rsidRPr="002E31B8" w14:paraId="4144B554" w14:textId="77777777" w:rsidTr="0065499A">
        <w:tc>
          <w:tcPr>
            <w:tcW w:w="374" w:type="pct"/>
            <w:shd w:val="clear" w:color="auto" w:fill="auto"/>
          </w:tcPr>
          <w:p w14:paraId="297F92FA" w14:textId="77777777" w:rsidR="00925665" w:rsidRDefault="00925665" w:rsidP="0065499A">
            <w:pPr>
              <w:spacing w:before="0"/>
              <w:jc w:val="center"/>
              <w:rPr>
                <w:rFonts w:cs="Arial"/>
              </w:rPr>
            </w:pPr>
          </w:p>
          <w:p w14:paraId="1E365006" w14:textId="77777777" w:rsidR="00925665" w:rsidRDefault="00925665" w:rsidP="0065499A">
            <w:pPr>
              <w:spacing w:before="0"/>
              <w:jc w:val="center"/>
              <w:rPr>
                <w:rFonts w:cs="Arial"/>
                <w:b/>
                <w:bCs/>
                <w:iCs/>
                <w:lang w:val="sr-Cyrl-CS"/>
              </w:rPr>
            </w:pPr>
            <w:r w:rsidRPr="00133313">
              <w:rPr>
                <w:rFonts w:cs="Arial"/>
              </w:rPr>
              <w:t>4</w:t>
            </w:r>
          </w:p>
        </w:tc>
        <w:tc>
          <w:tcPr>
            <w:tcW w:w="1373" w:type="pct"/>
            <w:shd w:val="clear" w:color="auto" w:fill="auto"/>
          </w:tcPr>
          <w:p w14:paraId="24A8A96F" w14:textId="77777777" w:rsidR="00925665" w:rsidRDefault="00925665" w:rsidP="0065499A">
            <w:pPr>
              <w:spacing w:before="0"/>
              <w:jc w:val="center"/>
              <w:rPr>
                <w:rFonts w:cs="Arial"/>
                <w:b/>
                <w:bCs/>
                <w:iCs/>
                <w:lang w:val="sr-Cyrl-CS"/>
              </w:rPr>
            </w:pPr>
            <w:r w:rsidRPr="00133313">
              <w:rPr>
                <w:rFonts w:cs="Arial"/>
              </w:rPr>
              <w:t>Застава ЈП ЕПС спољна, димензија 150x100cm</w:t>
            </w:r>
          </w:p>
        </w:tc>
        <w:tc>
          <w:tcPr>
            <w:tcW w:w="444" w:type="pct"/>
            <w:shd w:val="clear" w:color="auto" w:fill="auto"/>
          </w:tcPr>
          <w:p w14:paraId="7578C417" w14:textId="77777777" w:rsidR="00925665" w:rsidRDefault="00925665" w:rsidP="0065499A">
            <w:pPr>
              <w:spacing w:before="0"/>
              <w:jc w:val="center"/>
              <w:rPr>
                <w:rFonts w:cs="Arial"/>
                <w:b/>
                <w:bCs/>
                <w:iCs/>
                <w:lang w:val="sr-Cyrl-CS"/>
              </w:rPr>
            </w:pPr>
          </w:p>
          <w:p w14:paraId="35078C1C" w14:textId="77777777" w:rsidR="00925665" w:rsidRDefault="00925665" w:rsidP="0065499A">
            <w:pPr>
              <w:spacing w:before="0"/>
              <w:jc w:val="center"/>
              <w:rPr>
                <w:rFonts w:cs="Arial"/>
                <w:b/>
                <w:bCs/>
                <w:iCs/>
                <w:lang w:val="sr-Cyrl-CS"/>
              </w:rPr>
            </w:pPr>
            <w:r>
              <w:rPr>
                <w:rFonts w:cs="Arial"/>
                <w:b/>
                <w:bCs/>
                <w:iCs/>
                <w:lang w:val="sr-Cyrl-CS"/>
              </w:rPr>
              <w:t>ко</w:t>
            </w:r>
            <w:r w:rsidRPr="00E3072F">
              <w:rPr>
                <w:rFonts w:cs="Arial"/>
                <w:b/>
                <w:bCs/>
                <w:iCs/>
                <w:lang w:val="sr-Cyrl-CS"/>
              </w:rPr>
              <w:t>м</w:t>
            </w:r>
          </w:p>
        </w:tc>
        <w:tc>
          <w:tcPr>
            <w:tcW w:w="444" w:type="pct"/>
            <w:shd w:val="clear" w:color="auto" w:fill="auto"/>
          </w:tcPr>
          <w:p w14:paraId="7D96DB6B" w14:textId="77777777" w:rsidR="00925665" w:rsidRDefault="00925665" w:rsidP="0065499A">
            <w:pPr>
              <w:spacing w:before="0"/>
              <w:jc w:val="center"/>
              <w:rPr>
                <w:rFonts w:cs="Arial"/>
              </w:rPr>
            </w:pPr>
          </w:p>
          <w:p w14:paraId="1F6CA27E" w14:textId="77777777" w:rsidR="00925665" w:rsidRPr="00F3215A" w:rsidRDefault="00925665" w:rsidP="0065499A">
            <w:pPr>
              <w:spacing w:before="0"/>
              <w:jc w:val="center"/>
              <w:rPr>
                <w:rFonts w:cs="Arial"/>
                <w:b/>
                <w:bCs/>
                <w:iCs/>
                <w:lang w:val="sr-Cyrl-CS"/>
              </w:rPr>
            </w:pPr>
            <w:r w:rsidRPr="00133313">
              <w:rPr>
                <w:rFonts w:cs="Arial"/>
              </w:rPr>
              <w:t>10</w:t>
            </w:r>
          </w:p>
        </w:tc>
        <w:tc>
          <w:tcPr>
            <w:tcW w:w="591" w:type="pct"/>
            <w:shd w:val="clear" w:color="auto" w:fill="auto"/>
          </w:tcPr>
          <w:p w14:paraId="25A270C0"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63CC3955"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2CC06BF0"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6CF9ABE7" w14:textId="77777777" w:rsidR="00925665" w:rsidRPr="002E31B8" w:rsidRDefault="00925665" w:rsidP="0065499A">
            <w:pPr>
              <w:spacing w:before="0"/>
              <w:jc w:val="center"/>
              <w:rPr>
                <w:rFonts w:cs="Arial"/>
                <w:b/>
                <w:bCs/>
                <w:iCs/>
                <w:lang w:val="sr-Cyrl-CS"/>
              </w:rPr>
            </w:pPr>
          </w:p>
        </w:tc>
      </w:tr>
    </w:tbl>
    <w:tbl>
      <w:tblPr>
        <w:tblpPr w:leftFromText="141" w:rightFromText="141" w:vertAnchor="text" w:horzAnchor="margin" w:tblpX="-147" w:tblpY="2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038"/>
      </w:tblGrid>
      <w:tr w:rsidR="00925665" w:rsidRPr="00EC5BB4" w14:paraId="4C0977CD" w14:textId="77777777" w:rsidTr="0065499A">
        <w:trPr>
          <w:trHeight w:val="418"/>
        </w:trPr>
        <w:tc>
          <w:tcPr>
            <w:tcW w:w="715" w:type="dxa"/>
            <w:vAlign w:val="center"/>
          </w:tcPr>
          <w:p w14:paraId="03ED2D76" w14:textId="77777777" w:rsidR="00925665" w:rsidRPr="00EC5BB4" w:rsidRDefault="00925665" w:rsidP="0065499A">
            <w:pPr>
              <w:spacing w:before="0"/>
              <w:jc w:val="center"/>
              <w:rPr>
                <w:rFonts w:cs="Arial"/>
                <w:b/>
                <w:sz w:val="24"/>
                <w:szCs w:val="24"/>
                <w:lang w:val="sr-Latn-CS"/>
              </w:rPr>
            </w:pPr>
            <w:r w:rsidRPr="00EC5BB4">
              <w:rPr>
                <w:rFonts w:cs="Arial"/>
                <w:b/>
                <w:sz w:val="24"/>
                <w:szCs w:val="24"/>
              </w:rPr>
              <w:t>I</w:t>
            </w:r>
          </w:p>
        </w:tc>
        <w:tc>
          <w:tcPr>
            <w:tcW w:w="6740" w:type="dxa"/>
          </w:tcPr>
          <w:p w14:paraId="3CF5C875" w14:textId="77777777" w:rsidR="00925665" w:rsidRPr="00F3215A" w:rsidRDefault="00925665" w:rsidP="0065499A">
            <w:pPr>
              <w:spacing w:before="0"/>
              <w:jc w:val="center"/>
              <w:rPr>
                <w:rFonts w:cs="Arial"/>
                <w:b/>
                <w:sz w:val="24"/>
                <w:szCs w:val="24"/>
                <w:lang w:val="sr-Cyrl-RS"/>
              </w:rPr>
            </w:pPr>
            <w:r w:rsidRPr="00F3215A">
              <w:rPr>
                <w:rFonts w:cs="Arial"/>
                <w:b/>
                <w:sz w:val="24"/>
                <w:szCs w:val="24"/>
              </w:rPr>
              <w:t xml:space="preserve">УКУПНО ПОНУЂЕНА </w:t>
            </w:r>
            <w:proofErr w:type="gramStart"/>
            <w:r w:rsidRPr="00F3215A">
              <w:rPr>
                <w:rFonts w:cs="Arial"/>
                <w:b/>
                <w:sz w:val="24"/>
                <w:szCs w:val="24"/>
              </w:rPr>
              <w:t>ЦЕНА  без</w:t>
            </w:r>
            <w:proofErr w:type="gramEnd"/>
            <w:r w:rsidRPr="00F3215A">
              <w:rPr>
                <w:rFonts w:cs="Arial"/>
                <w:b/>
                <w:sz w:val="24"/>
                <w:szCs w:val="24"/>
              </w:rPr>
              <w:t xml:space="preserve"> ПДВ динара</w:t>
            </w:r>
          </w:p>
          <w:p w14:paraId="3C17FA02" w14:textId="77777777" w:rsidR="00925665" w:rsidRPr="00F3215A" w:rsidRDefault="00925665" w:rsidP="0065499A">
            <w:pPr>
              <w:spacing w:before="0"/>
              <w:jc w:val="center"/>
              <w:rPr>
                <w:rFonts w:cs="Arial"/>
                <w:b/>
                <w:sz w:val="24"/>
                <w:szCs w:val="24"/>
              </w:rPr>
            </w:pPr>
            <w:r w:rsidRPr="00F3215A">
              <w:rPr>
                <w:rFonts w:cs="Arial"/>
                <w:b/>
                <w:color w:val="000000"/>
                <w:sz w:val="24"/>
                <w:szCs w:val="24"/>
              </w:rPr>
              <w:t xml:space="preserve">(збир колоне бр. </w:t>
            </w:r>
            <w:r w:rsidRPr="00F3215A">
              <w:rPr>
                <w:rFonts w:cs="Arial"/>
                <w:b/>
                <w:color w:val="000000"/>
                <w:sz w:val="24"/>
                <w:szCs w:val="24"/>
                <w:lang w:val="sr-Cyrl-CS"/>
              </w:rPr>
              <w:t>7</w:t>
            </w:r>
            <w:r w:rsidRPr="00F3215A">
              <w:rPr>
                <w:rFonts w:cs="Arial"/>
                <w:b/>
                <w:color w:val="000000"/>
                <w:sz w:val="24"/>
                <w:szCs w:val="24"/>
              </w:rPr>
              <w:t>)</w:t>
            </w:r>
          </w:p>
        </w:tc>
        <w:tc>
          <w:tcPr>
            <w:tcW w:w="2038" w:type="dxa"/>
          </w:tcPr>
          <w:p w14:paraId="7EDEFFD5" w14:textId="77777777" w:rsidR="00925665" w:rsidRPr="00EC5BB4" w:rsidRDefault="00925665" w:rsidP="0065499A">
            <w:pPr>
              <w:spacing w:before="0"/>
              <w:rPr>
                <w:rFonts w:cs="Arial"/>
                <w:color w:val="FF0000"/>
                <w:sz w:val="24"/>
                <w:szCs w:val="24"/>
              </w:rPr>
            </w:pPr>
          </w:p>
        </w:tc>
      </w:tr>
      <w:tr w:rsidR="00925665" w:rsidRPr="00EC5BB4" w14:paraId="45EC3972" w14:textId="77777777" w:rsidTr="0065499A">
        <w:trPr>
          <w:trHeight w:val="425"/>
        </w:trPr>
        <w:tc>
          <w:tcPr>
            <w:tcW w:w="715" w:type="dxa"/>
            <w:tcBorders>
              <w:bottom w:val="single" w:sz="4" w:space="0" w:color="auto"/>
            </w:tcBorders>
            <w:vAlign w:val="center"/>
          </w:tcPr>
          <w:p w14:paraId="2245E331" w14:textId="77777777" w:rsidR="00925665" w:rsidRPr="00EC5BB4" w:rsidRDefault="00925665" w:rsidP="0065499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6E29A1F8" w14:textId="77777777" w:rsidR="00925665" w:rsidRPr="00F3215A" w:rsidRDefault="00925665" w:rsidP="0065499A">
            <w:pPr>
              <w:spacing w:before="0"/>
              <w:jc w:val="center"/>
              <w:rPr>
                <w:rFonts w:cs="Arial"/>
                <w:b/>
                <w:color w:val="00B050"/>
                <w:sz w:val="24"/>
                <w:szCs w:val="24"/>
                <w:lang w:val="sr-Cyrl-RS"/>
              </w:rPr>
            </w:pPr>
            <w:r w:rsidRPr="00F3215A">
              <w:rPr>
                <w:rFonts w:cs="Arial"/>
                <w:b/>
                <w:sz w:val="24"/>
                <w:szCs w:val="24"/>
              </w:rPr>
              <w:t>УКУПАН ИЗНОС  ПДВ динара</w:t>
            </w:r>
          </w:p>
        </w:tc>
        <w:tc>
          <w:tcPr>
            <w:tcW w:w="2038" w:type="dxa"/>
            <w:tcBorders>
              <w:bottom w:val="single" w:sz="4" w:space="0" w:color="auto"/>
              <w:right w:val="single" w:sz="4" w:space="0" w:color="auto"/>
            </w:tcBorders>
          </w:tcPr>
          <w:p w14:paraId="4E3798C2" w14:textId="77777777" w:rsidR="00925665" w:rsidRPr="00EC5BB4" w:rsidRDefault="00925665" w:rsidP="0065499A">
            <w:pPr>
              <w:spacing w:before="0"/>
              <w:rPr>
                <w:rFonts w:cs="Arial"/>
                <w:color w:val="FF0000"/>
                <w:sz w:val="24"/>
                <w:szCs w:val="24"/>
              </w:rPr>
            </w:pPr>
          </w:p>
        </w:tc>
      </w:tr>
      <w:tr w:rsidR="00925665" w:rsidRPr="00EC5BB4" w14:paraId="0458C39D" w14:textId="77777777" w:rsidTr="0065499A">
        <w:trPr>
          <w:trHeight w:val="562"/>
        </w:trPr>
        <w:tc>
          <w:tcPr>
            <w:tcW w:w="715" w:type="dxa"/>
            <w:tcBorders>
              <w:bottom w:val="single" w:sz="4" w:space="0" w:color="auto"/>
            </w:tcBorders>
            <w:vAlign w:val="center"/>
          </w:tcPr>
          <w:p w14:paraId="1264A4A1" w14:textId="77777777" w:rsidR="00925665" w:rsidRPr="00EC5BB4" w:rsidRDefault="00925665" w:rsidP="0065499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A0C82A4" w14:textId="77777777" w:rsidR="00925665" w:rsidRPr="00F3215A" w:rsidRDefault="00925665" w:rsidP="0065499A">
            <w:pPr>
              <w:spacing w:before="0"/>
              <w:jc w:val="center"/>
              <w:rPr>
                <w:rFonts w:cs="Arial"/>
                <w:b/>
                <w:sz w:val="24"/>
                <w:szCs w:val="24"/>
              </w:rPr>
            </w:pPr>
            <w:r w:rsidRPr="00F3215A">
              <w:rPr>
                <w:rFonts w:cs="Arial"/>
                <w:b/>
                <w:sz w:val="24"/>
                <w:szCs w:val="24"/>
              </w:rPr>
              <w:t xml:space="preserve">УКУПНО ПОНУЂЕНА </w:t>
            </w:r>
            <w:proofErr w:type="gramStart"/>
            <w:r w:rsidRPr="00F3215A">
              <w:rPr>
                <w:rFonts w:cs="Arial"/>
                <w:b/>
                <w:sz w:val="24"/>
                <w:szCs w:val="24"/>
              </w:rPr>
              <w:t>ЦЕНА  са</w:t>
            </w:r>
            <w:proofErr w:type="gramEnd"/>
            <w:r w:rsidRPr="00F3215A">
              <w:rPr>
                <w:rFonts w:cs="Arial"/>
                <w:b/>
                <w:sz w:val="24"/>
                <w:szCs w:val="24"/>
              </w:rPr>
              <w:t xml:space="preserve"> ПДВ</w:t>
            </w:r>
          </w:p>
          <w:p w14:paraId="0CFC925E" w14:textId="77777777" w:rsidR="00925665" w:rsidRPr="00F3215A" w:rsidRDefault="00925665" w:rsidP="0065499A">
            <w:pPr>
              <w:spacing w:before="0"/>
              <w:jc w:val="center"/>
              <w:rPr>
                <w:rFonts w:cs="Arial"/>
                <w:b/>
                <w:sz w:val="24"/>
                <w:szCs w:val="24"/>
                <w:lang w:val="sr-Cyrl-RS"/>
              </w:rPr>
            </w:pPr>
            <w:r w:rsidRPr="00F3215A">
              <w:rPr>
                <w:rFonts w:cs="Arial"/>
                <w:b/>
                <w:sz w:val="24"/>
                <w:szCs w:val="24"/>
              </w:rPr>
              <w:t>(ред. бр.</w:t>
            </w:r>
            <w:r w:rsidRPr="00F3215A">
              <w:rPr>
                <w:rFonts w:cs="Arial"/>
                <w:b/>
                <w:sz w:val="24"/>
                <w:szCs w:val="24"/>
                <w:lang w:val="sr-Latn-CS"/>
              </w:rPr>
              <w:t>I</w:t>
            </w:r>
            <w:r w:rsidRPr="00F3215A">
              <w:rPr>
                <w:rFonts w:cs="Arial"/>
                <w:b/>
                <w:sz w:val="24"/>
                <w:szCs w:val="24"/>
              </w:rPr>
              <w:t>+ред.бр.</w:t>
            </w:r>
            <w:r w:rsidRPr="00F3215A">
              <w:rPr>
                <w:rFonts w:cs="Arial"/>
                <w:b/>
                <w:sz w:val="24"/>
                <w:szCs w:val="24"/>
                <w:lang w:val="sr-Latn-CS"/>
              </w:rPr>
              <w:t>II</w:t>
            </w:r>
            <w:r w:rsidRPr="00F3215A">
              <w:rPr>
                <w:rFonts w:cs="Arial"/>
                <w:b/>
                <w:sz w:val="24"/>
                <w:szCs w:val="24"/>
              </w:rPr>
              <w:t>) динара</w:t>
            </w:r>
          </w:p>
        </w:tc>
        <w:tc>
          <w:tcPr>
            <w:tcW w:w="2038" w:type="dxa"/>
            <w:tcBorders>
              <w:bottom w:val="single" w:sz="4" w:space="0" w:color="auto"/>
              <w:right w:val="single" w:sz="4" w:space="0" w:color="auto"/>
            </w:tcBorders>
          </w:tcPr>
          <w:p w14:paraId="5087C9E2" w14:textId="77777777" w:rsidR="00925665" w:rsidRPr="00EC5BB4" w:rsidRDefault="00925665" w:rsidP="0065499A">
            <w:pPr>
              <w:spacing w:before="0"/>
              <w:rPr>
                <w:rFonts w:cs="Arial"/>
                <w:color w:val="FF0000"/>
                <w:sz w:val="24"/>
                <w:szCs w:val="24"/>
              </w:rPr>
            </w:pPr>
          </w:p>
        </w:tc>
      </w:tr>
    </w:tbl>
    <w:p w14:paraId="5C550FB6" w14:textId="77777777" w:rsidR="00925665" w:rsidRPr="00EC5BB4" w:rsidRDefault="00925665" w:rsidP="00925665">
      <w:pPr>
        <w:widowControl w:val="0"/>
        <w:spacing w:before="0"/>
        <w:rPr>
          <w:rFonts w:eastAsia="Arial Unicode MS" w:cs="Arial"/>
          <w:sz w:val="24"/>
          <w:szCs w:val="24"/>
        </w:rPr>
      </w:pPr>
    </w:p>
    <w:p w14:paraId="4648A35E" w14:textId="77777777" w:rsidR="00925665" w:rsidRPr="00E975C8" w:rsidRDefault="00925665" w:rsidP="00925665">
      <w:pPr>
        <w:widowControl w:val="0"/>
        <w:spacing w:before="0"/>
        <w:rPr>
          <w:rFonts w:eastAsia="Arial Unicode MS" w:cs="Arial"/>
          <w:sz w:val="24"/>
          <w:szCs w:val="24"/>
          <w:lang w:val="sr-Cyrl-RS"/>
        </w:rPr>
      </w:pPr>
      <w:r w:rsidRPr="00E975C8">
        <w:rPr>
          <w:rFonts w:eastAsia="Arial Unicode MS" w:cs="Arial"/>
          <w:b/>
          <w:sz w:val="24"/>
          <w:szCs w:val="24"/>
        </w:rPr>
        <w:t>Табела 2</w:t>
      </w:r>
      <w:r>
        <w:rPr>
          <w:rFonts w:eastAsia="Arial Unicode MS" w:cs="Arial"/>
          <w:sz w:val="24"/>
          <w:szCs w:val="24"/>
          <w:lang w:val="sr-Cyrl-RS"/>
        </w:rPr>
        <w:t>.</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057"/>
      </w:tblGrid>
      <w:tr w:rsidR="00925665" w:rsidRPr="00F3215A" w14:paraId="6059D3FF" w14:textId="77777777" w:rsidTr="0065499A">
        <w:trPr>
          <w:trHeight w:val="568"/>
        </w:trPr>
        <w:tc>
          <w:tcPr>
            <w:tcW w:w="3828" w:type="dxa"/>
            <w:vMerge w:val="restart"/>
            <w:shd w:val="clear" w:color="auto" w:fill="auto"/>
            <w:vAlign w:val="center"/>
          </w:tcPr>
          <w:p w14:paraId="6BB0165A" w14:textId="77777777" w:rsidR="00925665" w:rsidRPr="00F3215A" w:rsidRDefault="00925665" w:rsidP="0065499A">
            <w:pPr>
              <w:spacing w:before="0"/>
              <w:rPr>
                <w:rFonts w:cs="Arial"/>
              </w:rPr>
            </w:pPr>
            <w:r w:rsidRPr="00F3215A">
              <w:rPr>
                <w:rFonts w:cs="Arial"/>
              </w:rPr>
              <w:t>Посебно исказани трошкови који су укључени у укупно понуђену цену без ПДВ-а</w:t>
            </w:r>
          </w:p>
          <w:p w14:paraId="5D56664A" w14:textId="77777777" w:rsidR="00925665" w:rsidRPr="00F3215A" w:rsidRDefault="00925665" w:rsidP="0065499A">
            <w:pPr>
              <w:spacing w:before="0"/>
              <w:rPr>
                <w:rFonts w:cs="Arial"/>
                <w:lang w:val="sr-Latn-CS"/>
              </w:rPr>
            </w:pPr>
            <w:r w:rsidRPr="00F3215A">
              <w:rPr>
                <w:rFonts w:cs="Arial"/>
              </w:rPr>
              <w:t xml:space="preserve">(цена из реда бр. </w:t>
            </w:r>
            <w:r w:rsidRPr="00F3215A">
              <w:rPr>
                <w:rFonts w:cs="Arial"/>
                <w:lang w:val="sr-Latn-CS"/>
              </w:rPr>
              <w:t>I</w:t>
            </w:r>
            <w:r w:rsidRPr="00F3215A">
              <w:rPr>
                <w:rFonts w:cs="Arial"/>
                <w:lang w:val="sr-Cyrl-RS"/>
              </w:rPr>
              <w:t>) уколико исти постоје као засебни трошкови</w:t>
            </w:r>
            <w:r w:rsidRPr="00F3215A">
              <w:rPr>
                <w:rFonts w:cs="Arial"/>
                <w:lang w:val="sr-Latn-CS"/>
              </w:rPr>
              <w:t>)</w:t>
            </w:r>
          </w:p>
        </w:tc>
        <w:tc>
          <w:tcPr>
            <w:tcW w:w="3627" w:type="dxa"/>
            <w:shd w:val="clear" w:color="auto" w:fill="auto"/>
            <w:vAlign w:val="center"/>
          </w:tcPr>
          <w:p w14:paraId="569F1ECA" w14:textId="77777777" w:rsidR="00925665" w:rsidRPr="00F3215A" w:rsidRDefault="00925665" w:rsidP="0065499A">
            <w:pPr>
              <w:spacing w:before="0"/>
              <w:rPr>
                <w:rFonts w:cs="Arial"/>
              </w:rPr>
            </w:pPr>
            <w:r w:rsidRPr="00F3215A">
              <w:rPr>
                <w:rFonts w:cs="Arial"/>
              </w:rPr>
              <w:t>Трошкови царине</w:t>
            </w:r>
          </w:p>
        </w:tc>
        <w:tc>
          <w:tcPr>
            <w:tcW w:w="1867" w:type="dxa"/>
          </w:tcPr>
          <w:p w14:paraId="316D1987" w14:textId="77777777" w:rsidR="00925665" w:rsidRPr="00F3215A" w:rsidRDefault="00925665" w:rsidP="0065499A">
            <w:pPr>
              <w:spacing w:before="0"/>
              <w:jc w:val="center"/>
              <w:rPr>
                <w:rFonts w:cs="Arial"/>
                <w:lang w:val="sr-Cyrl-RS"/>
              </w:rPr>
            </w:pPr>
          </w:p>
          <w:p w14:paraId="41792A55" w14:textId="77777777" w:rsidR="00925665" w:rsidRPr="00F3215A" w:rsidRDefault="00925665" w:rsidP="0065499A">
            <w:pPr>
              <w:spacing w:before="0"/>
              <w:jc w:val="center"/>
              <w:rPr>
                <w:rFonts w:cs="Arial"/>
                <w:lang w:val="sr-Cyrl-RS"/>
              </w:rPr>
            </w:pPr>
            <w:r w:rsidRPr="00F3215A">
              <w:rPr>
                <w:rFonts w:cs="Arial"/>
                <w:lang w:val="sr-Cyrl-RS"/>
              </w:rPr>
              <w:t>_________</w:t>
            </w:r>
            <w:r w:rsidRPr="00F3215A">
              <w:rPr>
                <w:rFonts w:cs="Arial"/>
              </w:rPr>
              <w:t>динара</w:t>
            </w:r>
          </w:p>
        </w:tc>
      </w:tr>
      <w:tr w:rsidR="00925665" w:rsidRPr="00F3215A" w14:paraId="1C25F3E6" w14:textId="77777777" w:rsidTr="0065499A">
        <w:trPr>
          <w:trHeight w:val="525"/>
        </w:trPr>
        <w:tc>
          <w:tcPr>
            <w:tcW w:w="3828" w:type="dxa"/>
            <w:vMerge/>
            <w:shd w:val="clear" w:color="auto" w:fill="auto"/>
          </w:tcPr>
          <w:p w14:paraId="7126C4A9" w14:textId="77777777" w:rsidR="00925665" w:rsidRPr="00F3215A" w:rsidRDefault="00925665" w:rsidP="0065499A">
            <w:pPr>
              <w:spacing w:before="0"/>
              <w:rPr>
                <w:rFonts w:cs="Arial"/>
              </w:rPr>
            </w:pPr>
          </w:p>
        </w:tc>
        <w:tc>
          <w:tcPr>
            <w:tcW w:w="3627" w:type="dxa"/>
            <w:shd w:val="clear" w:color="auto" w:fill="auto"/>
            <w:vAlign w:val="center"/>
          </w:tcPr>
          <w:p w14:paraId="77537E3A" w14:textId="77777777" w:rsidR="00925665" w:rsidRPr="00F3215A" w:rsidRDefault="00925665" w:rsidP="0065499A">
            <w:pPr>
              <w:spacing w:before="0"/>
              <w:rPr>
                <w:rFonts w:cs="Arial"/>
              </w:rPr>
            </w:pPr>
            <w:r w:rsidRPr="00F3215A">
              <w:rPr>
                <w:rFonts w:cs="Arial"/>
              </w:rPr>
              <w:t>Трошкови превоза</w:t>
            </w:r>
          </w:p>
        </w:tc>
        <w:tc>
          <w:tcPr>
            <w:tcW w:w="1867" w:type="dxa"/>
          </w:tcPr>
          <w:p w14:paraId="591E7A91" w14:textId="77777777" w:rsidR="00925665" w:rsidRPr="00F3215A" w:rsidRDefault="00925665" w:rsidP="0065499A">
            <w:pPr>
              <w:spacing w:before="0"/>
              <w:jc w:val="center"/>
              <w:rPr>
                <w:rFonts w:cs="Arial"/>
                <w:lang w:val="sr-Cyrl-RS"/>
              </w:rPr>
            </w:pPr>
          </w:p>
          <w:p w14:paraId="0151047E" w14:textId="77777777"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r w:rsidR="00925665" w:rsidRPr="00F3215A" w14:paraId="3C6A54FD" w14:textId="77777777" w:rsidTr="0065499A">
        <w:trPr>
          <w:trHeight w:val="534"/>
        </w:trPr>
        <w:tc>
          <w:tcPr>
            <w:tcW w:w="3828" w:type="dxa"/>
            <w:vMerge/>
            <w:shd w:val="clear" w:color="auto" w:fill="auto"/>
          </w:tcPr>
          <w:p w14:paraId="770A72C7" w14:textId="77777777" w:rsidR="00925665" w:rsidRPr="00F3215A" w:rsidRDefault="00925665" w:rsidP="0065499A">
            <w:pPr>
              <w:spacing w:before="0"/>
              <w:rPr>
                <w:rFonts w:cs="Arial"/>
              </w:rPr>
            </w:pPr>
          </w:p>
        </w:tc>
        <w:tc>
          <w:tcPr>
            <w:tcW w:w="3627" w:type="dxa"/>
            <w:shd w:val="clear" w:color="auto" w:fill="auto"/>
            <w:vAlign w:val="center"/>
          </w:tcPr>
          <w:p w14:paraId="66E238C9" w14:textId="77777777" w:rsidR="00925665" w:rsidRPr="00F3215A" w:rsidRDefault="00925665" w:rsidP="0065499A">
            <w:pPr>
              <w:spacing w:before="0"/>
              <w:rPr>
                <w:rFonts w:cs="Arial"/>
                <w:lang w:val="sr-Cyrl-CS"/>
              </w:rPr>
            </w:pPr>
            <w:r w:rsidRPr="00F3215A">
              <w:rPr>
                <w:rFonts w:cs="Arial"/>
              </w:rPr>
              <w:t>Остали трошкови</w:t>
            </w:r>
            <w:r w:rsidRPr="00F3215A">
              <w:rPr>
                <w:rFonts w:cs="Arial"/>
                <w:lang w:val="sr-Cyrl-CS"/>
              </w:rPr>
              <w:t xml:space="preserve"> (навести)</w:t>
            </w:r>
          </w:p>
        </w:tc>
        <w:tc>
          <w:tcPr>
            <w:tcW w:w="1867" w:type="dxa"/>
          </w:tcPr>
          <w:p w14:paraId="0FA95C40" w14:textId="77777777" w:rsidR="00925665" w:rsidRPr="00F3215A" w:rsidRDefault="00925665" w:rsidP="0065499A">
            <w:pPr>
              <w:spacing w:before="0"/>
              <w:jc w:val="center"/>
              <w:rPr>
                <w:rFonts w:cs="Arial"/>
                <w:lang w:val="sr-Cyrl-RS"/>
              </w:rPr>
            </w:pPr>
          </w:p>
          <w:p w14:paraId="6F44C5EF" w14:textId="77777777"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bl>
    <w:p w14:paraId="564B4ECB" w14:textId="77777777" w:rsidR="00925665" w:rsidRPr="00E975C8" w:rsidRDefault="00925665" w:rsidP="00925665">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925665" w:rsidRPr="00EC5BB4" w14:paraId="24B73749" w14:textId="77777777" w:rsidTr="0065499A">
        <w:trPr>
          <w:jc w:val="center"/>
        </w:trPr>
        <w:tc>
          <w:tcPr>
            <w:tcW w:w="3882" w:type="dxa"/>
          </w:tcPr>
          <w:p w14:paraId="221A9644" w14:textId="77777777" w:rsidR="00925665" w:rsidRPr="00F3215A" w:rsidRDefault="00925665" w:rsidP="0065499A">
            <w:pPr>
              <w:spacing w:before="0"/>
              <w:jc w:val="center"/>
              <w:rPr>
                <w:rFonts w:cs="Arial"/>
              </w:rPr>
            </w:pPr>
            <w:r w:rsidRPr="00F3215A">
              <w:rPr>
                <w:rFonts w:cs="Arial"/>
              </w:rPr>
              <w:t>Датум:</w:t>
            </w:r>
          </w:p>
        </w:tc>
        <w:tc>
          <w:tcPr>
            <w:tcW w:w="2127" w:type="dxa"/>
          </w:tcPr>
          <w:p w14:paraId="71038458" w14:textId="77777777" w:rsidR="00925665" w:rsidRPr="00F3215A" w:rsidRDefault="00925665" w:rsidP="0065499A">
            <w:pPr>
              <w:spacing w:before="0"/>
              <w:jc w:val="center"/>
              <w:rPr>
                <w:rFonts w:cs="Arial"/>
                <w:lang w:val="ru-RU"/>
              </w:rPr>
            </w:pPr>
          </w:p>
        </w:tc>
        <w:tc>
          <w:tcPr>
            <w:tcW w:w="3621" w:type="dxa"/>
          </w:tcPr>
          <w:p w14:paraId="2EF91569" w14:textId="77777777" w:rsidR="00925665" w:rsidRPr="00F3215A" w:rsidRDefault="00925665" w:rsidP="0065499A">
            <w:pPr>
              <w:spacing w:before="0"/>
              <w:jc w:val="center"/>
              <w:rPr>
                <w:rFonts w:cs="Arial"/>
                <w:lang w:val="sr-Cyrl-CS"/>
              </w:rPr>
            </w:pPr>
            <w:r w:rsidRPr="00F3215A">
              <w:rPr>
                <w:rFonts w:cs="Arial"/>
                <w:lang w:val="sr-Cyrl-CS"/>
              </w:rPr>
              <w:t>П</w:t>
            </w:r>
            <w:r w:rsidRPr="00F3215A">
              <w:rPr>
                <w:rFonts w:cs="Arial"/>
              </w:rPr>
              <w:t>онуђач</w:t>
            </w:r>
          </w:p>
        </w:tc>
      </w:tr>
      <w:tr w:rsidR="00925665" w:rsidRPr="00EC5BB4" w14:paraId="690AF3E8" w14:textId="77777777" w:rsidTr="0065499A">
        <w:trPr>
          <w:jc w:val="center"/>
        </w:trPr>
        <w:tc>
          <w:tcPr>
            <w:tcW w:w="3882" w:type="dxa"/>
          </w:tcPr>
          <w:p w14:paraId="23D0B2B4" w14:textId="77777777" w:rsidR="00925665" w:rsidRPr="00F3215A" w:rsidRDefault="00925665" w:rsidP="0065499A">
            <w:pPr>
              <w:spacing w:before="0"/>
              <w:jc w:val="center"/>
              <w:rPr>
                <w:rFonts w:cs="Arial"/>
              </w:rPr>
            </w:pPr>
          </w:p>
        </w:tc>
        <w:tc>
          <w:tcPr>
            <w:tcW w:w="2127" w:type="dxa"/>
          </w:tcPr>
          <w:p w14:paraId="18646C4C" w14:textId="77777777" w:rsidR="00925665" w:rsidRPr="00F3215A" w:rsidRDefault="00925665" w:rsidP="0065499A">
            <w:pPr>
              <w:spacing w:before="0"/>
              <w:jc w:val="center"/>
              <w:rPr>
                <w:rFonts w:cs="Arial"/>
              </w:rPr>
            </w:pPr>
            <w:r w:rsidRPr="00F3215A">
              <w:rPr>
                <w:rFonts w:cs="Arial"/>
              </w:rPr>
              <w:t>М.П.</w:t>
            </w:r>
          </w:p>
        </w:tc>
        <w:tc>
          <w:tcPr>
            <w:tcW w:w="3621" w:type="dxa"/>
          </w:tcPr>
          <w:p w14:paraId="5F9B6F55" w14:textId="77777777" w:rsidR="00925665" w:rsidRPr="00F3215A" w:rsidRDefault="00925665" w:rsidP="0065499A">
            <w:pPr>
              <w:spacing w:before="0"/>
              <w:jc w:val="center"/>
              <w:rPr>
                <w:rFonts w:cs="Arial"/>
                <w:lang w:val="ru-RU"/>
              </w:rPr>
            </w:pPr>
          </w:p>
        </w:tc>
      </w:tr>
      <w:tr w:rsidR="00925665" w:rsidRPr="00EC5BB4" w14:paraId="1EB8901A" w14:textId="77777777" w:rsidTr="0065499A">
        <w:trPr>
          <w:jc w:val="center"/>
        </w:trPr>
        <w:tc>
          <w:tcPr>
            <w:tcW w:w="3882" w:type="dxa"/>
            <w:tcBorders>
              <w:bottom w:val="single" w:sz="4" w:space="0" w:color="auto"/>
            </w:tcBorders>
          </w:tcPr>
          <w:p w14:paraId="643BF7ED" w14:textId="77777777" w:rsidR="00925665" w:rsidRPr="00F3215A" w:rsidRDefault="00925665" w:rsidP="0065499A">
            <w:pPr>
              <w:spacing w:before="0"/>
              <w:jc w:val="center"/>
              <w:rPr>
                <w:rFonts w:cs="Arial"/>
              </w:rPr>
            </w:pPr>
          </w:p>
        </w:tc>
        <w:tc>
          <w:tcPr>
            <w:tcW w:w="2127" w:type="dxa"/>
          </w:tcPr>
          <w:p w14:paraId="6BA32778" w14:textId="77777777" w:rsidR="00925665" w:rsidRPr="00F3215A" w:rsidRDefault="00925665" w:rsidP="0065499A">
            <w:pPr>
              <w:spacing w:before="0"/>
              <w:jc w:val="center"/>
              <w:rPr>
                <w:rFonts w:cs="Arial"/>
                <w:lang w:val="ru-RU"/>
              </w:rPr>
            </w:pPr>
          </w:p>
        </w:tc>
        <w:tc>
          <w:tcPr>
            <w:tcW w:w="3621" w:type="dxa"/>
            <w:tcBorders>
              <w:bottom w:val="single" w:sz="4" w:space="0" w:color="auto"/>
            </w:tcBorders>
          </w:tcPr>
          <w:p w14:paraId="6D2E27C5" w14:textId="77777777" w:rsidR="00925665" w:rsidRPr="00F3215A" w:rsidRDefault="00925665" w:rsidP="0065499A">
            <w:pPr>
              <w:spacing w:before="0"/>
              <w:jc w:val="center"/>
              <w:rPr>
                <w:rFonts w:cs="Arial"/>
                <w:lang w:val="ru-RU"/>
              </w:rPr>
            </w:pPr>
          </w:p>
        </w:tc>
      </w:tr>
      <w:tr w:rsidR="00925665" w:rsidRPr="00EC5BB4" w14:paraId="30B965DA" w14:textId="77777777" w:rsidTr="0065499A">
        <w:trPr>
          <w:trHeight w:val="213"/>
          <w:jc w:val="center"/>
        </w:trPr>
        <w:tc>
          <w:tcPr>
            <w:tcW w:w="3882" w:type="dxa"/>
            <w:tcBorders>
              <w:top w:val="single" w:sz="4" w:space="0" w:color="auto"/>
            </w:tcBorders>
          </w:tcPr>
          <w:p w14:paraId="297CFFB3" w14:textId="77777777" w:rsidR="00925665" w:rsidRPr="00F3215A" w:rsidRDefault="00925665" w:rsidP="0065499A">
            <w:pPr>
              <w:spacing w:before="0"/>
              <w:rPr>
                <w:rFonts w:cs="Arial"/>
              </w:rPr>
            </w:pPr>
          </w:p>
        </w:tc>
        <w:tc>
          <w:tcPr>
            <w:tcW w:w="2127" w:type="dxa"/>
          </w:tcPr>
          <w:p w14:paraId="3B6A5017" w14:textId="77777777" w:rsidR="00925665" w:rsidRPr="00F3215A" w:rsidRDefault="00925665" w:rsidP="0065499A">
            <w:pPr>
              <w:spacing w:before="0"/>
              <w:jc w:val="center"/>
              <w:rPr>
                <w:rFonts w:cs="Arial"/>
                <w:lang w:val="ru-RU"/>
              </w:rPr>
            </w:pPr>
          </w:p>
        </w:tc>
        <w:tc>
          <w:tcPr>
            <w:tcW w:w="3621" w:type="dxa"/>
            <w:tcBorders>
              <w:top w:val="single" w:sz="4" w:space="0" w:color="auto"/>
            </w:tcBorders>
          </w:tcPr>
          <w:p w14:paraId="788F68EE" w14:textId="77777777" w:rsidR="00925665" w:rsidRPr="00F3215A" w:rsidRDefault="00925665" w:rsidP="0065499A">
            <w:pPr>
              <w:spacing w:before="0"/>
              <w:jc w:val="center"/>
              <w:rPr>
                <w:rFonts w:cs="Arial"/>
                <w:lang w:val="ru-RU"/>
              </w:rPr>
            </w:pPr>
          </w:p>
        </w:tc>
      </w:tr>
    </w:tbl>
    <w:p w14:paraId="53852B8B" w14:textId="77777777" w:rsidR="00925665" w:rsidRPr="0042687E" w:rsidRDefault="00925665" w:rsidP="00925665">
      <w:pPr>
        <w:spacing w:before="0"/>
        <w:rPr>
          <w:rFonts w:cs="Arial"/>
          <w:b/>
          <w:i/>
          <w:sz w:val="20"/>
          <w:szCs w:val="20"/>
          <w:lang w:val="sr-Cyrl-CS"/>
        </w:rPr>
      </w:pPr>
      <w:r w:rsidRPr="0042687E">
        <w:rPr>
          <w:rFonts w:cs="Arial"/>
          <w:b/>
          <w:i/>
          <w:sz w:val="20"/>
          <w:szCs w:val="20"/>
          <w:lang w:val="sr-Cyrl-CS"/>
        </w:rPr>
        <w:t>Напомена:</w:t>
      </w:r>
    </w:p>
    <w:p w14:paraId="36E45B0C" w14:textId="77777777" w:rsidR="00925665" w:rsidRDefault="00925665" w:rsidP="00925665">
      <w:pPr>
        <w:pStyle w:val="KDKomentar"/>
        <w:spacing w:before="0"/>
        <w:rPr>
          <w:rFonts w:eastAsia="TimesNewRomanPS-BoldMT" w:cs="Arial"/>
          <w:b/>
          <w:color w:val="auto"/>
        </w:rPr>
      </w:pPr>
      <w:r w:rsidRPr="0042687E">
        <w:rPr>
          <w:rFonts w:eastAsia="TimesNewRomanPS-BoldMT" w:cs="Arial"/>
          <w:color w:val="auto"/>
        </w:rPr>
        <w:t>-</w:t>
      </w:r>
      <w:r w:rsidRPr="00F3215A">
        <w:rPr>
          <w:rFonts w:eastAsia="TimesNewRomanPS-BoldMT" w:cs="Arial"/>
          <w:b/>
          <w:color w:val="auto"/>
        </w:rPr>
        <w:t xml:space="preserve">Уколико </w:t>
      </w:r>
      <w:r w:rsidRPr="00F3215A">
        <w:rPr>
          <w:rFonts w:eastAsia="TimesNewRomanPS-BoldMT" w:cs="Arial"/>
          <w:b/>
          <w:color w:val="auto"/>
          <w:lang w:val="sr-Cyrl-CS"/>
        </w:rPr>
        <w:t>група понуђача подноси заједничку понуду овај образац потписује и оверава Носилац посла</w:t>
      </w:r>
      <w:r w:rsidRPr="00F3215A">
        <w:rPr>
          <w:rFonts w:eastAsia="TimesNewRomanPS-BoldMT" w:cs="Arial"/>
          <w:b/>
          <w:color w:val="auto"/>
        </w:rPr>
        <w:t>.</w:t>
      </w:r>
      <w:r w:rsidRPr="00F3215A">
        <w:rPr>
          <w:rFonts w:eastAsia="TimesNewRomanPS-BoldMT" w:cs="Arial"/>
          <w:b/>
          <w:color w:val="auto"/>
          <w:lang w:val="sr-Cyrl-RS"/>
        </w:rPr>
        <w:t xml:space="preserve"> </w:t>
      </w:r>
      <w:r w:rsidRPr="00F3215A">
        <w:rPr>
          <w:rFonts w:eastAsia="TimesNewRomanPS-BoldMT" w:cs="Arial"/>
          <w:b/>
          <w:color w:val="auto"/>
        </w:rPr>
        <w:t>Уколико понуђач подноси понуду са подизвођачем овај образац потписује и оверава печатом понуђач.</w:t>
      </w:r>
    </w:p>
    <w:p w14:paraId="37BFEFEA" w14:textId="3299D197" w:rsidR="00925665" w:rsidRDefault="00925665" w:rsidP="00322EDE">
      <w:pPr>
        <w:autoSpaceDE w:val="0"/>
        <w:autoSpaceDN w:val="0"/>
        <w:adjustRightInd w:val="0"/>
        <w:rPr>
          <w:rFonts w:eastAsia="TimesNewRomanPS-BoldMT" w:cs="Arial"/>
          <w:bCs/>
          <w:i/>
          <w:iCs/>
          <w:sz w:val="20"/>
          <w:szCs w:val="20"/>
          <w:lang w:val="sr-Cyrl-RS"/>
        </w:rPr>
      </w:pPr>
    </w:p>
    <w:p w14:paraId="520A5410" w14:textId="3046DBB7" w:rsidR="00925665" w:rsidRDefault="00925665" w:rsidP="00322EDE">
      <w:pPr>
        <w:autoSpaceDE w:val="0"/>
        <w:autoSpaceDN w:val="0"/>
        <w:adjustRightInd w:val="0"/>
        <w:rPr>
          <w:rFonts w:eastAsia="TimesNewRomanPS-BoldMT" w:cs="Arial"/>
          <w:bCs/>
          <w:i/>
          <w:iCs/>
          <w:sz w:val="20"/>
          <w:szCs w:val="20"/>
          <w:lang w:val="sr-Cyrl-RS"/>
        </w:rPr>
      </w:pPr>
    </w:p>
    <w:p w14:paraId="2967CB5B" w14:textId="3F44E107" w:rsidR="00925665" w:rsidRDefault="00925665" w:rsidP="00322EDE">
      <w:pPr>
        <w:autoSpaceDE w:val="0"/>
        <w:autoSpaceDN w:val="0"/>
        <w:adjustRightInd w:val="0"/>
        <w:rPr>
          <w:rFonts w:eastAsia="TimesNewRomanPS-BoldMT" w:cs="Arial"/>
          <w:bCs/>
          <w:i/>
          <w:iCs/>
          <w:sz w:val="20"/>
          <w:szCs w:val="20"/>
          <w:lang w:val="sr-Cyrl-RS"/>
        </w:rPr>
      </w:pPr>
    </w:p>
    <w:p w14:paraId="50798DA7" w14:textId="2B6CE87C" w:rsidR="00925665" w:rsidRDefault="00925665" w:rsidP="00322EDE">
      <w:pPr>
        <w:autoSpaceDE w:val="0"/>
        <w:autoSpaceDN w:val="0"/>
        <w:adjustRightInd w:val="0"/>
        <w:rPr>
          <w:rFonts w:eastAsia="TimesNewRomanPS-BoldMT" w:cs="Arial"/>
          <w:bCs/>
          <w:i/>
          <w:iCs/>
          <w:sz w:val="20"/>
          <w:szCs w:val="20"/>
          <w:lang w:val="sr-Cyrl-RS"/>
        </w:rPr>
      </w:pPr>
    </w:p>
    <w:p w14:paraId="0C1FA4D5" w14:textId="77777777" w:rsidR="00925665" w:rsidRDefault="00925665" w:rsidP="00322EDE">
      <w:pPr>
        <w:autoSpaceDE w:val="0"/>
        <w:autoSpaceDN w:val="0"/>
        <w:adjustRightInd w:val="0"/>
        <w:rPr>
          <w:rFonts w:eastAsia="TimesNewRomanPS-BoldMT" w:cs="Arial"/>
          <w:bCs/>
          <w:i/>
          <w:iCs/>
          <w:sz w:val="20"/>
          <w:szCs w:val="20"/>
          <w:lang w:val="sr-Cyrl-RS"/>
        </w:rPr>
      </w:pPr>
    </w:p>
    <w:p w14:paraId="7BE7BB78" w14:textId="77777777" w:rsidR="00925665" w:rsidRDefault="00925665" w:rsidP="00322EDE">
      <w:pPr>
        <w:autoSpaceDE w:val="0"/>
        <w:autoSpaceDN w:val="0"/>
        <w:adjustRightInd w:val="0"/>
        <w:rPr>
          <w:rFonts w:eastAsia="TimesNewRomanPS-BoldMT" w:cs="Arial"/>
          <w:bCs/>
          <w:i/>
          <w:iCs/>
          <w:sz w:val="20"/>
          <w:szCs w:val="20"/>
          <w:lang w:val="sr-Cyrl-RS"/>
        </w:rPr>
      </w:pPr>
    </w:p>
    <w:bookmarkEnd w:id="254"/>
    <w:p w14:paraId="709E02D8" w14:textId="1F2CE47B" w:rsidR="00343A18" w:rsidRDefault="00343A18" w:rsidP="00343A18">
      <w:pPr>
        <w:pStyle w:val="KDKomentar"/>
        <w:spacing w:before="0"/>
        <w:rPr>
          <w:rFonts w:eastAsia="TimesNewRomanPS-BoldMT" w:cs="Arial"/>
          <w:color w:val="auto"/>
        </w:rPr>
      </w:pPr>
      <w:r w:rsidRPr="0042687E">
        <w:rPr>
          <w:rFonts w:eastAsia="TimesNewRomanPS-BoldMT" w:cs="Arial"/>
          <w:color w:val="auto"/>
        </w:rPr>
        <w:lastRenderedPageBreak/>
        <w:t xml:space="preserve"> </w:t>
      </w:r>
    </w:p>
    <w:p w14:paraId="26C9FD64" w14:textId="77777777" w:rsidR="00C26B17" w:rsidRPr="00EC5BB4" w:rsidRDefault="00C26B17" w:rsidP="00C26B17">
      <w:pPr>
        <w:pStyle w:val="KDObrazac"/>
        <w:spacing w:before="0"/>
        <w:rPr>
          <w:sz w:val="24"/>
          <w:szCs w:val="24"/>
        </w:rPr>
      </w:pPr>
      <w:r w:rsidRPr="00EC5BB4">
        <w:rPr>
          <w:sz w:val="24"/>
          <w:szCs w:val="24"/>
        </w:rPr>
        <w:t xml:space="preserve">ОБРАЗАЦ </w:t>
      </w:r>
      <w:r w:rsidRPr="009F5D54">
        <w:rPr>
          <w:sz w:val="24"/>
          <w:szCs w:val="24"/>
          <w:lang w:val="sr-Cyrl-RS"/>
        </w:rPr>
        <w:t>2</w:t>
      </w:r>
      <w:r w:rsidRPr="009F5D54">
        <w:rPr>
          <w:sz w:val="24"/>
          <w:szCs w:val="24"/>
        </w:rPr>
        <w:t>.</w:t>
      </w:r>
    </w:p>
    <w:p w14:paraId="2E0ABA00" w14:textId="31A79C9A" w:rsidR="00C26B17" w:rsidRPr="00EC5BB4" w:rsidRDefault="00C26B17" w:rsidP="00C26B17">
      <w:pPr>
        <w:spacing w:before="0"/>
        <w:jc w:val="center"/>
        <w:rPr>
          <w:rFonts w:cs="Arial"/>
          <w:b/>
          <w:sz w:val="24"/>
          <w:szCs w:val="24"/>
        </w:rPr>
      </w:pPr>
      <w:r w:rsidRPr="0065499A">
        <w:rPr>
          <w:rFonts w:cs="Arial"/>
          <w:b/>
          <w:sz w:val="24"/>
          <w:szCs w:val="24"/>
          <w:lang w:val="sr-Cyrl-RS"/>
        </w:rPr>
        <w:t xml:space="preserve">ПАРТИЈА 2 – </w:t>
      </w:r>
      <w:r w:rsidRPr="0065499A">
        <w:rPr>
          <w:rFonts w:cs="Arial"/>
          <w:b/>
          <w:sz w:val="24"/>
          <w:szCs w:val="24"/>
        </w:rPr>
        <w:t>ОБРАЗАЦ</w:t>
      </w:r>
      <w:r>
        <w:rPr>
          <w:rFonts w:cs="Arial"/>
          <w:b/>
          <w:sz w:val="24"/>
          <w:szCs w:val="24"/>
        </w:rPr>
        <w:t xml:space="preserve"> СТРУКТУ</w:t>
      </w:r>
      <w:r w:rsidRPr="00EC5BB4">
        <w:rPr>
          <w:rFonts w:cs="Arial"/>
          <w:b/>
          <w:sz w:val="24"/>
          <w:szCs w:val="24"/>
        </w:rPr>
        <w:t>РЕ ЦЕНЕ</w:t>
      </w:r>
    </w:p>
    <w:p w14:paraId="6C8E4F37" w14:textId="77777777" w:rsidR="00C26B17" w:rsidRPr="008276C6" w:rsidRDefault="00C26B17" w:rsidP="00C26B17">
      <w:pPr>
        <w:spacing w:before="0"/>
        <w:rPr>
          <w:rFonts w:cs="Arial"/>
          <w:b/>
          <w:sz w:val="24"/>
          <w:szCs w:val="24"/>
        </w:rPr>
      </w:pPr>
      <w:r w:rsidRPr="008276C6">
        <w:rPr>
          <w:rFonts w:cs="Arial"/>
          <w:b/>
          <w:sz w:val="24"/>
          <w:szCs w:val="24"/>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633"/>
        <w:gridCol w:w="851"/>
        <w:gridCol w:w="851"/>
        <w:gridCol w:w="1133"/>
        <w:gridCol w:w="1135"/>
        <w:gridCol w:w="1133"/>
        <w:gridCol w:w="1133"/>
      </w:tblGrid>
      <w:tr w:rsidR="00C26B17" w:rsidRPr="002E31B8" w14:paraId="6A734AF1" w14:textId="77777777" w:rsidTr="0065499A">
        <w:tc>
          <w:tcPr>
            <w:tcW w:w="374" w:type="pct"/>
            <w:shd w:val="clear" w:color="auto" w:fill="C6D9F1" w:themeFill="text2" w:themeFillTint="33"/>
            <w:vAlign w:val="center"/>
          </w:tcPr>
          <w:p w14:paraId="2A81DA2E" w14:textId="77777777" w:rsidR="00C26B17" w:rsidRPr="002E31B8" w:rsidRDefault="00C26B17" w:rsidP="0065499A">
            <w:pPr>
              <w:spacing w:before="0"/>
              <w:jc w:val="center"/>
              <w:rPr>
                <w:rFonts w:cs="Arial"/>
                <w:b/>
                <w:bCs/>
                <w:iCs/>
                <w:lang w:val="sr-Cyrl-CS"/>
              </w:rPr>
            </w:pPr>
            <w:r w:rsidRPr="002E31B8">
              <w:rPr>
                <w:rFonts w:cs="Arial"/>
                <w:b/>
                <w:bCs/>
                <w:iCs/>
                <w:lang w:val="sr-Cyrl-CS"/>
              </w:rPr>
              <w:t>Р.бр</w:t>
            </w:r>
          </w:p>
        </w:tc>
        <w:tc>
          <w:tcPr>
            <w:tcW w:w="1373" w:type="pct"/>
            <w:shd w:val="clear" w:color="auto" w:fill="C6D9F1" w:themeFill="text2" w:themeFillTint="33"/>
            <w:vAlign w:val="center"/>
          </w:tcPr>
          <w:p w14:paraId="529BF173" w14:textId="77777777" w:rsidR="00C26B17" w:rsidRPr="002E31B8" w:rsidRDefault="00C26B17" w:rsidP="0065499A">
            <w:pPr>
              <w:spacing w:before="0"/>
              <w:jc w:val="center"/>
              <w:rPr>
                <w:rFonts w:cs="Arial"/>
                <w:b/>
                <w:bCs/>
                <w:iCs/>
                <w:lang w:val="sr-Cyrl-CS"/>
              </w:rPr>
            </w:pPr>
            <w:r w:rsidRPr="002E31B8">
              <w:rPr>
                <w:rFonts w:cs="Arial"/>
                <w:b/>
                <w:bCs/>
                <w:iCs/>
                <w:lang w:val="sr-Cyrl-CS"/>
              </w:rPr>
              <w:t>Назив добра</w:t>
            </w:r>
          </w:p>
        </w:tc>
        <w:tc>
          <w:tcPr>
            <w:tcW w:w="444" w:type="pct"/>
            <w:shd w:val="clear" w:color="auto" w:fill="C6D9F1" w:themeFill="text2" w:themeFillTint="33"/>
            <w:vAlign w:val="center"/>
          </w:tcPr>
          <w:p w14:paraId="438AA158" w14:textId="77777777" w:rsidR="00C26B17" w:rsidRPr="002E31B8" w:rsidRDefault="00C26B17" w:rsidP="0065499A">
            <w:pPr>
              <w:spacing w:before="0"/>
              <w:jc w:val="center"/>
              <w:rPr>
                <w:rFonts w:cs="Arial"/>
                <w:b/>
                <w:bCs/>
                <w:iCs/>
                <w:lang w:val="sr-Cyrl-CS"/>
              </w:rPr>
            </w:pPr>
            <w:r w:rsidRPr="002E31B8">
              <w:rPr>
                <w:rFonts w:cs="Arial"/>
                <w:b/>
                <w:bCs/>
                <w:iCs/>
                <w:lang w:val="sr-Cyrl-CS"/>
              </w:rPr>
              <w:t>Јед.</w:t>
            </w:r>
          </w:p>
          <w:p w14:paraId="385C7B45" w14:textId="77777777" w:rsidR="00C26B17" w:rsidRPr="002E31B8" w:rsidRDefault="00C26B17" w:rsidP="0065499A">
            <w:pPr>
              <w:spacing w:before="0"/>
              <w:jc w:val="center"/>
              <w:rPr>
                <w:rFonts w:cs="Arial"/>
                <w:b/>
                <w:bCs/>
                <w:iCs/>
                <w:lang w:val="sr-Cyrl-CS"/>
              </w:rPr>
            </w:pPr>
            <w:r w:rsidRPr="002E31B8">
              <w:rPr>
                <w:rFonts w:cs="Arial"/>
                <w:b/>
                <w:bCs/>
                <w:iCs/>
                <w:lang w:val="sr-Cyrl-CS"/>
              </w:rPr>
              <w:t>мере</w:t>
            </w:r>
          </w:p>
        </w:tc>
        <w:tc>
          <w:tcPr>
            <w:tcW w:w="444" w:type="pct"/>
            <w:shd w:val="clear" w:color="auto" w:fill="C6D9F1" w:themeFill="text2" w:themeFillTint="33"/>
            <w:vAlign w:val="center"/>
          </w:tcPr>
          <w:p w14:paraId="4EF1D8C9" w14:textId="77777777" w:rsidR="00C26B17" w:rsidRPr="002E31B8" w:rsidRDefault="00C26B17" w:rsidP="0065499A">
            <w:pPr>
              <w:spacing w:before="0"/>
              <w:jc w:val="center"/>
              <w:rPr>
                <w:rFonts w:cs="Arial"/>
                <w:b/>
                <w:bCs/>
                <w:iCs/>
                <w:lang w:val="sr-Cyrl-CS"/>
              </w:rPr>
            </w:pPr>
            <w:r w:rsidRPr="002E31B8">
              <w:rPr>
                <w:rFonts w:cs="Arial"/>
                <w:b/>
                <w:bCs/>
                <w:iCs/>
                <w:lang w:val="sr-Cyrl-CS"/>
              </w:rPr>
              <w:t>Количина</w:t>
            </w:r>
          </w:p>
        </w:tc>
        <w:tc>
          <w:tcPr>
            <w:tcW w:w="591" w:type="pct"/>
            <w:shd w:val="clear" w:color="auto" w:fill="C6D9F1" w:themeFill="text2" w:themeFillTint="33"/>
            <w:vAlign w:val="center"/>
          </w:tcPr>
          <w:p w14:paraId="2F16853E" w14:textId="77777777" w:rsidR="00C26B17" w:rsidRPr="002E31B8" w:rsidRDefault="00C26B17" w:rsidP="0065499A">
            <w:pPr>
              <w:spacing w:before="0"/>
              <w:jc w:val="center"/>
              <w:rPr>
                <w:rFonts w:cs="Arial"/>
                <w:b/>
                <w:bCs/>
                <w:iCs/>
                <w:lang w:val="sr-Cyrl-CS"/>
              </w:rPr>
            </w:pPr>
            <w:r w:rsidRPr="002E31B8">
              <w:rPr>
                <w:rFonts w:cs="Arial"/>
                <w:b/>
                <w:bCs/>
                <w:iCs/>
                <w:lang w:val="sr-Cyrl-CS"/>
              </w:rPr>
              <w:t>Јед.</w:t>
            </w:r>
          </w:p>
          <w:p w14:paraId="0E02566C" w14:textId="77777777" w:rsidR="00C26B17" w:rsidRPr="002E31B8" w:rsidRDefault="00C26B17" w:rsidP="0065499A">
            <w:pPr>
              <w:spacing w:before="0"/>
              <w:jc w:val="center"/>
              <w:rPr>
                <w:rFonts w:cs="Arial"/>
                <w:b/>
                <w:bCs/>
                <w:iCs/>
                <w:lang w:val="sr-Cyrl-CS"/>
              </w:rPr>
            </w:pPr>
            <w:r w:rsidRPr="002E31B8">
              <w:rPr>
                <w:rFonts w:cs="Arial"/>
                <w:b/>
                <w:bCs/>
                <w:iCs/>
                <w:lang w:val="sr-Cyrl-CS"/>
              </w:rPr>
              <w:t>цена без ПДВ</w:t>
            </w:r>
          </w:p>
          <w:p w14:paraId="0ABA17DF" w14:textId="77777777" w:rsidR="00C26B17" w:rsidRPr="002E31B8" w:rsidRDefault="00C26B17" w:rsidP="0065499A">
            <w:pPr>
              <w:spacing w:before="0"/>
              <w:jc w:val="center"/>
              <w:rPr>
                <w:rFonts w:cs="Arial"/>
                <w:b/>
                <w:bCs/>
                <w:iCs/>
                <w:lang w:val="sr-Cyrl-CS"/>
              </w:rPr>
            </w:pPr>
            <w:r w:rsidRPr="002E31B8">
              <w:rPr>
                <w:rFonts w:cs="Arial"/>
                <w:b/>
                <w:bCs/>
                <w:iCs/>
                <w:lang w:val="sr-Cyrl-CS"/>
              </w:rPr>
              <w:t xml:space="preserve">дин. </w:t>
            </w:r>
          </w:p>
        </w:tc>
        <w:tc>
          <w:tcPr>
            <w:tcW w:w="592" w:type="pct"/>
            <w:shd w:val="clear" w:color="auto" w:fill="C6D9F1" w:themeFill="text2" w:themeFillTint="33"/>
            <w:vAlign w:val="center"/>
          </w:tcPr>
          <w:p w14:paraId="2032870D" w14:textId="77777777" w:rsidR="00C26B17" w:rsidRPr="002E31B8" w:rsidRDefault="00C26B17" w:rsidP="0065499A">
            <w:pPr>
              <w:spacing w:before="0"/>
              <w:jc w:val="center"/>
              <w:rPr>
                <w:rFonts w:cs="Arial"/>
                <w:b/>
                <w:bCs/>
                <w:iCs/>
                <w:lang w:val="sr-Cyrl-CS"/>
              </w:rPr>
            </w:pPr>
            <w:r w:rsidRPr="002E31B8">
              <w:rPr>
                <w:rFonts w:cs="Arial"/>
                <w:b/>
                <w:bCs/>
                <w:iCs/>
                <w:lang w:val="sr-Cyrl-CS"/>
              </w:rPr>
              <w:t>Јед.</w:t>
            </w:r>
          </w:p>
          <w:p w14:paraId="4D73CAAC" w14:textId="77777777" w:rsidR="00C26B17" w:rsidRPr="002E31B8" w:rsidRDefault="00C26B17" w:rsidP="0065499A">
            <w:pPr>
              <w:spacing w:before="0"/>
              <w:jc w:val="center"/>
              <w:rPr>
                <w:rFonts w:cs="Arial"/>
                <w:b/>
                <w:bCs/>
                <w:iCs/>
                <w:lang w:val="sr-Cyrl-CS"/>
              </w:rPr>
            </w:pPr>
            <w:r w:rsidRPr="002E31B8">
              <w:rPr>
                <w:rFonts w:cs="Arial"/>
                <w:b/>
                <w:bCs/>
                <w:iCs/>
                <w:lang w:val="sr-Cyrl-CS"/>
              </w:rPr>
              <w:t>цена са ПДВ</w:t>
            </w:r>
          </w:p>
          <w:p w14:paraId="6E33173A" w14:textId="77777777" w:rsidR="00C26B17" w:rsidRPr="002E31B8" w:rsidRDefault="00C26B17"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14:paraId="390EF7BE" w14:textId="77777777" w:rsidR="00C26B17" w:rsidRPr="002E31B8" w:rsidRDefault="00C26B17" w:rsidP="0065499A">
            <w:pPr>
              <w:spacing w:before="0"/>
              <w:jc w:val="center"/>
              <w:rPr>
                <w:rFonts w:cs="Arial"/>
                <w:b/>
                <w:bCs/>
                <w:iCs/>
                <w:lang w:val="sr-Cyrl-CS"/>
              </w:rPr>
            </w:pPr>
            <w:r w:rsidRPr="002E31B8">
              <w:rPr>
                <w:rFonts w:cs="Arial"/>
                <w:b/>
                <w:bCs/>
                <w:iCs/>
                <w:lang w:val="sr-Cyrl-CS"/>
              </w:rPr>
              <w:t>Укупна цена без ПДВ</w:t>
            </w:r>
          </w:p>
          <w:p w14:paraId="0E430E9D" w14:textId="77777777" w:rsidR="00C26B17" w:rsidRPr="002E31B8" w:rsidRDefault="00C26B17"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14:paraId="3D9467AA" w14:textId="77777777" w:rsidR="00C26B17" w:rsidRPr="002E31B8" w:rsidRDefault="00C26B17" w:rsidP="0065499A">
            <w:pPr>
              <w:spacing w:before="0"/>
              <w:jc w:val="center"/>
              <w:rPr>
                <w:rFonts w:cs="Arial"/>
                <w:b/>
                <w:bCs/>
                <w:iCs/>
                <w:lang w:val="sr-Cyrl-CS"/>
              </w:rPr>
            </w:pPr>
            <w:r w:rsidRPr="002E31B8">
              <w:rPr>
                <w:rFonts w:cs="Arial"/>
                <w:b/>
                <w:bCs/>
                <w:iCs/>
                <w:lang w:val="sr-Cyrl-CS"/>
              </w:rPr>
              <w:t>Укупна цена са ПДВ</w:t>
            </w:r>
          </w:p>
          <w:p w14:paraId="0159BB4E" w14:textId="77777777" w:rsidR="00C26B17" w:rsidRPr="002E31B8" w:rsidRDefault="00C26B17" w:rsidP="0065499A">
            <w:pPr>
              <w:spacing w:before="0"/>
              <w:jc w:val="center"/>
              <w:rPr>
                <w:rFonts w:cs="Arial"/>
                <w:b/>
                <w:bCs/>
                <w:iCs/>
                <w:lang w:val="sr-Cyrl-CS"/>
              </w:rPr>
            </w:pPr>
            <w:r w:rsidRPr="002E31B8">
              <w:rPr>
                <w:rFonts w:cs="Arial"/>
                <w:b/>
                <w:bCs/>
                <w:iCs/>
                <w:lang w:val="sr-Cyrl-CS"/>
              </w:rPr>
              <w:t>дин.</w:t>
            </w:r>
          </w:p>
        </w:tc>
      </w:tr>
      <w:tr w:rsidR="00C26B17" w:rsidRPr="002E31B8" w14:paraId="32072972" w14:textId="77777777" w:rsidTr="0065499A">
        <w:tc>
          <w:tcPr>
            <w:tcW w:w="374" w:type="pct"/>
            <w:shd w:val="clear" w:color="auto" w:fill="auto"/>
          </w:tcPr>
          <w:p w14:paraId="640EF4D0" w14:textId="77777777" w:rsidR="00C26B17" w:rsidRPr="002E31B8" w:rsidRDefault="00C26B17" w:rsidP="0065499A">
            <w:pPr>
              <w:spacing w:before="0"/>
              <w:jc w:val="center"/>
              <w:rPr>
                <w:rFonts w:cs="Arial"/>
                <w:b/>
                <w:bCs/>
                <w:iCs/>
                <w:lang w:val="sr-Cyrl-CS"/>
              </w:rPr>
            </w:pPr>
            <w:r w:rsidRPr="002E31B8">
              <w:rPr>
                <w:rFonts w:cs="Arial"/>
                <w:b/>
                <w:bCs/>
                <w:iCs/>
                <w:lang w:val="sr-Cyrl-CS"/>
              </w:rPr>
              <w:t>(1)</w:t>
            </w:r>
          </w:p>
        </w:tc>
        <w:tc>
          <w:tcPr>
            <w:tcW w:w="1373" w:type="pct"/>
            <w:shd w:val="clear" w:color="auto" w:fill="auto"/>
          </w:tcPr>
          <w:p w14:paraId="2CD2BF22" w14:textId="77777777" w:rsidR="00C26B17" w:rsidRPr="002E31B8" w:rsidRDefault="00C26B17" w:rsidP="0065499A">
            <w:pPr>
              <w:spacing w:before="0"/>
              <w:jc w:val="center"/>
              <w:rPr>
                <w:rFonts w:cs="Arial"/>
                <w:b/>
                <w:bCs/>
                <w:iCs/>
                <w:lang w:val="sr-Cyrl-CS"/>
              </w:rPr>
            </w:pPr>
            <w:r w:rsidRPr="002E31B8">
              <w:rPr>
                <w:rFonts w:cs="Arial"/>
                <w:b/>
                <w:bCs/>
                <w:iCs/>
                <w:lang w:val="sr-Cyrl-CS"/>
              </w:rPr>
              <w:t>(2)</w:t>
            </w:r>
          </w:p>
        </w:tc>
        <w:tc>
          <w:tcPr>
            <w:tcW w:w="444" w:type="pct"/>
            <w:shd w:val="clear" w:color="auto" w:fill="auto"/>
          </w:tcPr>
          <w:p w14:paraId="2BFB4096" w14:textId="77777777" w:rsidR="00C26B17" w:rsidRPr="002E31B8" w:rsidRDefault="00C26B17" w:rsidP="0065499A">
            <w:pPr>
              <w:spacing w:before="0"/>
              <w:jc w:val="center"/>
              <w:rPr>
                <w:rFonts w:cs="Arial"/>
                <w:b/>
                <w:bCs/>
                <w:iCs/>
                <w:lang w:val="sr-Cyrl-CS"/>
              </w:rPr>
            </w:pPr>
            <w:r w:rsidRPr="002E31B8">
              <w:rPr>
                <w:rFonts w:cs="Arial"/>
                <w:b/>
                <w:bCs/>
                <w:iCs/>
                <w:lang w:val="sr-Cyrl-CS"/>
              </w:rPr>
              <w:t>(3)</w:t>
            </w:r>
          </w:p>
        </w:tc>
        <w:tc>
          <w:tcPr>
            <w:tcW w:w="444" w:type="pct"/>
            <w:shd w:val="clear" w:color="auto" w:fill="auto"/>
          </w:tcPr>
          <w:p w14:paraId="60E98E09" w14:textId="77777777" w:rsidR="00C26B17" w:rsidRPr="002E31B8" w:rsidRDefault="00C26B17" w:rsidP="0065499A">
            <w:pPr>
              <w:spacing w:before="0"/>
              <w:jc w:val="center"/>
              <w:rPr>
                <w:rFonts w:cs="Arial"/>
                <w:b/>
                <w:bCs/>
                <w:iCs/>
                <w:lang w:val="sr-Cyrl-CS"/>
              </w:rPr>
            </w:pPr>
            <w:r w:rsidRPr="002E31B8">
              <w:rPr>
                <w:rFonts w:cs="Arial"/>
                <w:b/>
                <w:bCs/>
                <w:iCs/>
                <w:lang w:val="sr-Cyrl-CS"/>
              </w:rPr>
              <w:t>(4)</w:t>
            </w:r>
          </w:p>
        </w:tc>
        <w:tc>
          <w:tcPr>
            <w:tcW w:w="591" w:type="pct"/>
            <w:shd w:val="clear" w:color="auto" w:fill="auto"/>
          </w:tcPr>
          <w:p w14:paraId="7AFADD69" w14:textId="77777777" w:rsidR="00C26B17" w:rsidRPr="002E31B8" w:rsidRDefault="00C26B17" w:rsidP="0065499A">
            <w:pPr>
              <w:spacing w:before="0"/>
              <w:jc w:val="center"/>
              <w:rPr>
                <w:rFonts w:cs="Arial"/>
                <w:b/>
                <w:bCs/>
                <w:iCs/>
                <w:lang w:val="sr-Cyrl-CS"/>
              </w:rPr>
            </w:pPr>
            <w:r w:rsidRPr="002E31B8">
              <w:rPr>
                <w:rFonts w:cs="Arial"/>
                <w:b/>
                <w:bCs/>
                <w:iCs/>
                <w:lang w:val="sr-Cyrl-CS"/>
              </w:rPr>
              <w:t>(5)</w:t>
            </w:r>
          </w:p>
        </w:tc>
        <w:tc>
          <w:tcPr>
            <w:tcW w:w="592" w:type="pct"/>
            <w:shd w:val="clear" w:color="auto" w:fill="auto"/>
          </w:tcPr>
          <w:p w14:paraId="050D05CD" w14:textId="77777777" w:rsidR="00C26B17" w:rsidRPr="002E31B8" w:rsidRDefault="00C26B17" w:rsidP="0065499A">
            <w:pPr>
              <w:spacing w:before="0"/>
              <w:jc w:val="center"/>
              <w:rPr>
                <w:rFonts w:cs="Arial"/>
                <w:b/>
                <w:bCs/>
                <w:iCs/>
                <w:lang w:val="sr-Cyrl-CS"/>
              </w:rPr>
            </w:pPr>
            <w:r w:rsidRPr="002E31B8">
              <w:rPr>
                <w:rFonts w:cs="Arial"/>
                <w:b/>
                <w:bCs/>
                <w:iCs/>
                <w:lang w:val="sr-Cyrl-CS"/>
              </w:rPr>
              <w:t>(6)</w:t>
            </w:r>
          </w:p>
        </w:tc>
        <w:tc>
          <w:tcPr>
            <w:tcW w:w="591" w:type="pct"/>
            <w:shd w:val="clear" w:color="auto" w:fill="auto"/>
          </w:tcPr>
          <w:p w14:paraId="5FA4384D" w14:textId="77777777" w:rsidR="00C26B17" w:rsidRPr="002E31B8" w:rsidRDefault="00C26B17" w:rsidP="0065499A">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91" w:type="pct"/>
            <w:shd w:val="clear" w:color="auto" w:fill="auto"/>
          </w:tcPr>
          <w:p w14:paraId="3A10CFF8" w14:textId="77777777" w:rsidR="00C26B17" w:rsidRPr="002E31B8" w:rsidRDefault="00C26B17" w:rsidP="0065499A">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C26B17" w:rsidRPr="002E31B8" w14:paraId="3B275D3B" w14:textId="77777777" w:rsidTr="0065499A">
        <w:trPr>
          <w:trHeight w:val="714"/>
        </w:trPr>
        <w:tc>
          <w:tcPr>
            <w:tcW w:w="374" w:type="pct"/>
            <w:shd w:val="clear" w:color="auto" w:fill="auto"/>
          </w:tcPr>
          <w:p w14:paraId="57CDD7C6" w14:textId="77777777" w:rsidR="00C26B17" w:rsidRDefault="00C26B17" w:rsidP="0065499A">
            <w:pPr>
              <w:spacing w:before="0"/>
              <w:jc w:val="center"/>
              <w:rPr>
                <w:rFonts w:cs="Arial"/>
              </w:rPr>
            </w:pPr>
          </w:p>
          <w:p w14:paraId="0EDBAD36" w14:textId="77777777" w:rsidR="00C26B17" w:rsidRPr="002E31B8" w:rsidRDefault="00C26B17" w:rsidP="0065499A">
            <w:pPr>
              <w:spacing w:before="0"/>
              <w:jc w:val="center"/>
              <w:rPr>
                <w:rFonts w:cs="Arial"/>
                <w:b/>
                <w:bCs/>
                <w:iCs/>
                <w:lang w:val="sr-Cyrl-CS"/>
              </w:rPr>
            </w:pPr>
            <w:r w:rsidRPr="00133313">
              <w:rPr>
                <w:rFonts w:cs="Arial"/>
              </w:rPr>
              <w:t>1</w:t>
            </w:r>
          </w:p>
        </w:tc>
        <w:tc>
          <w:tcPr>
            <w:tcW w:w="1373" w:type="pct"/>
            <w:shd w:val="clear" w:color="auto" w:fill="auto"/>
          </w:tcPr>
          <w:p w14:paraId="1C90A1C6" w14:textId="77777777" w:rsidR="00C26B17" w:rsidRDefault="00C26B17" w:rsidP="0065499A">
            <w:pPr>
              <w:spacing w:before="0"/>
              <w:jc w:val="center"/>
              <w:rPr>
                <w:rFonts w:cs="Arial"/>
              </w:rPr>
            </w:pPr>
          </w:p>
          <w:p w14:paraId="739AE266" w14:textId="77777777" w:rsidR="00C26B17" w:rsidRPr="002E31B8" w:rsidRDefault="00C26B17" w:rsidP="0065499A">
            <w:pPr>
              <w:spacing w:before="0"/>
              <w:jc w:val="center"/>
              <w:rPr>
                <w:rFonts w:cs="Arial"/>
                <w:b/>
                <w:bCs/>
                <w:iCs/>
                <w:lang w:val="sr-Cyrl-CS"/>
              </w:rPr>
            </w:pPr>
            <w:r w:rsidRPr="00133313">
              <w:rPr>
                <w:rFonts w:cs="Arial"/>
              </w:rPr>
              <w:t>Застава РБ Колубаре 400x120cm</w:t>
            </w:r>
          </w:p>
        </w:tc>
        <w:tc>
          <w:tcPr>
            <w:tcW w:w="444" w:type="pct"/>
            <w:shd w:val="clear" w:color="auto" w:fill="auto"/>
          </w:tcPr>
          <w:p w14:paraId="17EC491C" w14:textId="77777777" w:rsidR="00C26B17" w:rsidRDefault="00C26B17" w:rsidP="0065499A">
            <w:pPr>
              <w:spacing w:before="0"/>
              <w:jc w:val="center"/>
              <w:rPr>
                <w:rFonts w:cs="Arial"/>
                <w:b/>
                <w:bCs/>
                <w:iCs/>
                <w:lang w:val="sr-Cyrl-CS"/>
              </w:rPr>
            </w:pPr>
          </w:p>
          <w:p w14:paraId="5EBD79EE" w14:textId="77777777" w:rsidR="00C26B17" w:rsidRPr="002E31B8"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25FB9999" w14:textId="77777777" w:rsidR="00C26B17" w:rsidRDefault="00C26B17" w:rsidP="0065499A">
            <w:pPr>
              <w:spacing w:before="0"/>
              <w:jc w:val="center"/>
              <w:rPr>
                <w:rFonts w:cs="Arial"/>
                <w:b/>
              </w:rPr>
            </w:pPr>
          </w:p>
          <w:p w14:paraId="404038E8" w14:textId="77777777" w:rsidR="00C26B17" w:rsidRPr="00F3215A" w:rsidRDefault="00C26B17" w:rsidP="0065499A">
            <w:pPr>
              <w:spacing w:before="0"/>
              <w:jc w:val="center"/>
              <w:rPr>
                <w:rFonts w:cs="Arial"/>
                <w:b/>
                <w:bCs/>
                <w:iCs/>
                <w:lang w:val="sr-Cyrl-CS"/>
              </w:rPr>
            </w:pPr>
            <w:r w:rsidRPr="00F3215A">
              <w:rPr>
                <w:rFonts w:cs="Arial"/>
                <w:b/>
              </w:rPr>
              <w:t>4</w:t>
            </w:r>
          </w:p>
        </w:tc>
        <w:tc>
          <w:tcPr>
            <w:tcW w:w="591" w:type="pct"/>
            <w:shd w:val="clear" w:color="auto" w:fill="auto"/>
          </w:tcPr>
          <w:p w14:paraId="7AD3EA34"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2ECCC97F"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015AE9AD"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17C351D7" w14:textId="77777777" w:rsidR="00C26B17" w:rsidRPr="002E31B8" w:rsidRDefault="00C26B17" w:rsidP="0065499A">
            <w:pPr>
              <w:spacing w:before="0"/>
              <w:jc w:val="center"/>
              <w:rPr>
                <w:rFonts w:cs="Arial"/>
                <w:b/>
                <w:bCs/>
                <w:iCs/>
                <w:lang w:val="sr-Cyrl-CS"/>
              </w:rPr>
            </w:pPr>
          </w:p>
        </w:tc>
      </w:tr>
      <w:tr w:rsidR="00C26B17" w:rsidRPr="002E31B8" w14:paraId="558D555B" w14:textId="77777777" w:rsidTr="0065499A">
        <w:tc>
          <w:tcPr>
            <w:tcW w:w="374" w:type="pct"/>
            <w:shd w:val="clear" w:color="auto" w:fill="auto"/>
          </w:tcPr>
          <w:p w14:paraId="70306148" w14:textId="77777777" w:rsidR="00C26B17" w:rsidRDefault="00C26B17" w:rsidP="0065499A">
            <w:pPr>
              <w:spacing w:before="0"/>
              <w:jc w:val="center"/>
              <w:rPr>
                <w:rFonts w:cs="Arial"/>
                <w:b/>
                <w:bCs/>
                <w:iCs/>
                <w:lang w:val="sr-Cyrl-CS"/>
              </w:rPr>
            </w:pPr>
            <w:r w:rsidRPr="00133313">
              <w:rPr>
                <w:rFonts w:cs="Arial"/>
              </w:rPr>
              <w:t>2</w:t>
            </w:r>
          </w:p>
        </w:tc>
        <w:tc>
          <w:tcPr>
            <w:tcW w:w="1373" w:type="pct"/>
            <w:shd w:val="clear" w:color="auto" w:fill="auto"/>
          </w:tcPr>
          <w:p w14:paraId="0B10FC33" w14:textId="77777777" w:rsidR="00C26B17" w:rsidRDefault="00C26B17" w:rsidP="0065499A">
            <w:pPr>
              <w:spacing w:before="0"/>
              <w:jc w:val="center"/>
              <w:rPr>
                <w:rFonts w:cs="Arial"/>
                <w:b/>
                <w:bCs/>
                <w:iCs/>
                <w:lang w:val="sr-Cyrl-CS"/>
              </w:rPr>
            </w:pPr>
            <w:r w:rsidRPr="00133313">
              <w:rPr>
                <w:rFonts w:cs="Arial"/>
              </w:rPr>
              <w:t>Застава РБ Колубаре 300x120cm</w:t>
            </w:r>
          </w:p>
        </w:tc>
        <w:tc>
          <w:tcPr>
            <w:tcW w:w="444" w:type="pct"/>
            <w:shd w:val="clear" w:color="auto" w:fill="auto"/>
          </w:tcPr>
          <w:p w14:paraId="25A7D984" w14:textId="77777777" w:rsidR="00C26B17" w:rsidRDefault="00C26B17" w:rsidP="0065499A">
            <w:pPr>
              <w:spacing w:before="0"/>
              <w:jc w:val="center"/>
              <w:rPr>
                <w:rFonts w:cs="Arial"/>
                <w:b/>
                <w:bCs/>
                <w:iCs/>
                <w:lang w:val="sr-Cyrl-CS"/>
              </w:rPr>
            </w:pPr>
          </w:p>
          <w:p w14:paraId="33505E24"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2D3865F8" w14:textId="77777777" w:rsidR="00C26B17" w:rsidRDefault="00C26B17" w:rsidP="0065499A">
            <w:pPr>
              <w:spacing w:before="0"/>
              <w:jc w:val="center"/>
              <w:rPr>
                <w:rFonts w:cs="Arial"/>
                <w:b/>
              </w:rPr>
            </w:pPr>
          </w:p>
          <w:p w14:paraId="67AC9B3B" w14:textId="77777777" w:rsidR="00C26B17" w:rsidRPr="00F3215A" w:rsidRDefault="00C26B17" w:rsidP="0065499A">
            <w:pPr>
              <w:spacing w:before="0"/>
              <w:jc w:val="center"/>
              <w:rPr>
                <w:rFonts w:cs="Arial"/>
                <w:b/>
                <w:bCs/>
                <w:iCs/>
                <w:lang w:val="sr-Cyrl-CS"/>
              </w:rPr>
            </w:pPr>
            <w:r w:rsidRPr="00F3215A">
              <w:rPr>
                <w:rFonts w:cs="Arial"/>
                <w:b/>
              </w:rPr>
              <w:t>2</w:t>
            </w:r>
          </w:p>
        </w:tc>
        <w:tc>
          <w:tcPr>
            <w:tcW w:w="591" w:type="pct"/>
            <w:shd w:val="clear" w:color="auto" w:fill="auto"/>
          </w:tcPr>
          <w:p w14:paraId="63CC12DA"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26FC2F08"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33A506B8"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5CFF9F41" w14:textId="77777777" w:rsidR="00C26B17" w:rsidRPr="002E31B8" w:rsidRDefault="00C26B17" w:rsidP="0065499A">
            <w:pPr>
              <w:spacing w:before="0"/>
              <w:jc w:val="center"/>
              <w:rPr>
                <w:rFonts w:cs="Arial"/>
                <w:b/>
                <w:bCs/>
                <w:iCs/>
                <w:lang w:val="sr-Cyrl-CS"/>
              </w:rPr>
            </w:pPr>
          </w:p>
        </w:tc>
      </w:tr>
      <w:tr w:rsidR="00C26B17" w:rsidRPr="002E31B8" w14:paraId="07922E6F" w14:textId="77777777" w:rsidTr="0065499A">
        <w:tc>
          <w:tcPr>
            <w:tcW w:w="374" w:type="pct"/>
            <w:shd w:val="clear" w:color="auto" w:fill="auto"/>
          </w:tcPr>
          <w:p w14:paraId="2A106E9C" w14:textId="77777777" w:rsidR="00C26B17" w:rsidRDefault="00C26B17" w:rsidP="0065499A">
            <w:pPr>
              <w:spacing w:before="0"/>
              <w:jc w:val="center"/>
              <w:rPr>
                <w:rFonts w:cs="Arial"/>
                <w:b/>
                <w:bCs/>
                <w:iCs/>
                <w:lang w:val="sr-Cyrl-CS"/>
              </w:rPr>
            </w:pPr>
            <w:r w:rsidRPr="00133313">
              <w:rPr>
                <w:rFonts w:cs="Arial"/>
              </w:rPr>
              <w:t>3</w:t>
            </w:r>
          </w:p>
        </w:tc>
        <w:tc>
          <w:tcPr>
            <w:tcW w:w="1373" w:type="pct"/>
            <w:shd w:val="clear" w:color="auto" w:fill="auto"/>
          </w:tcPr>
          <w:p w14:paraId="53701563" w14:textId="77777777" w:rsidR="00C26B17" w:rsidRDefault="00C26B17" w:rsidP="0065499A">
            <w:pPr>
              <w:spacing w:before="0"/>
              <w:jc w:val="center"/>
              <w:rPr>
                <w:rFonts w:cs="Arial"/>
                <w:b/>
                <w:bCs/>
                <w:iCs/>
                <w:lang w:val="sr-Cyrl-CS"/>
              </w:rPr>
            </w:pPr>
            <w:r w:rsidRPr="00133313">
              <w:rPr>
                <w:rFonts w:cs="Arial"/>
              </w:rPr>
              <w:t>Застава Републике Србије 300x120cm</w:t>
            </w:r>
          </w:p>
        </w:tc>
        <w:tc>
          <w:tcPr>
            <w:tcW w:w="444" w:type="pct"/>
            <w:shd w:val="clear" w:color="auto" w:fill="auto"/>
          </w:tcPr>
          <w:p w14:paraId="0DF15215" w14:textId="77777777" w:rsidR="00C26B17" w:rsidRDefault="00C26B17" w:rsidP="0065499A">
            <w:pPr>
              <w:spacing w:before="0"/>
              <w:jc w:val="center"/>
              <w:rPr>
                <w:rFonts w:cs="Arial"/>
                <w:b/>
                <w:bCs/>
                <w:iCs/>
                <w:lang w:val="sr-Cyrl-CS"/>
              </w:rPr>
            </w:pPr>
          </w:p>
          <w:p w14:paraId="7DE69E4E"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13541CC3" w14:textId="77777777" w:rsidR="00C26B17" w:rsidRDefault="00C26B17" w:rsidP="0065499A">
            <w:pPr>
              <w:spacing w:before="0"/>
              <w:jc w:val="center"/>
              <w:rPr>
                <w:rFonts w:cs="Arial"/>
                <w:b/>
              </w:rPr>
            </w:pPr>
          </w:p>
          <w:p w14:paraId="1CE01339" w14:textId="77777777" w:rsidR="00C26B17" w:rsidRPr="00F3215A" w:rsidRDefault="00C26B17" w:rsidP="0065499A">
            <w:pPr>
              <w:spacing w:before="0"/>
              <w:jc w:val="center"/>
              <w:rPr>
                <w:rFonts w:cs="Arial"/>
                <w:b/>
                <w:bCs/>
                <w:iCs/>
                <w:lang w:val="sr-Cyrl-CS"/>
              </w:rPr>
            </w:pPr>
            <w:r w:rsidRPr="00F3215A">
              <w:rPr>
                <w:rFonts w:cs="Arial"/>
                <w:b/>
              </w:rPr>
              <w:t>2</w:t>
            </w:r>
          </w:p>
        </w:tc>
        <w:tc>
          <w:tcPr>
            <w:tcW w:w="591" w:type="pct"/>
            <w:shd w:val="clear" w:color="auto" w:fill="auto"/>
          </w:tcPr>
          <w:p w14:paraId="5B4E35E4"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627650E8"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700AAF64"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64F78ABC" w14:textId="77777777" w:rsidR="00C26B17" w:rsidRPr="002E31B8" w:rsidRDefault="00C26B17" w:rsidP="0065499A">
            <w:pPr>
              <w:spacing w:before="0"/>
              <w:jc w:val="center"/>
              <w:rPr>
                <w:rFonts w:cs="Arial"/>
                <w:b/>
                <w:bCs/>
                <w:iCs/>
                <w:lang w:val="sr-Cyrl-CS"/>
              </w:rPr>
            </w:pPr>
          </w:p>
        </w:tc>
      </w:tr>
      <w:tr w:rsidR="00C26B17" w:rsidRPr="002E31B8" w14:paraId="1C317837" w14:textId="77777777" w:rsidTr="0065499A">
        <w:tc>
          <w:tcPr>
            <w:tcW w:w="374" w:type="pct"/>
            <w:shd w:val="clear" w:color="auto" w:fill="auto"/>
          </w:tcPr>
          <w:p w14:paraId="0E0C0D87" w14:textId="77777777" w:rsidR="00C26B17" w:rsidRDefault="00C26B17" w:rsidP="0065499A">
            <w:pPr>
              <w:spacing w:before="0"/>
              <w:jc w:val="center"/>
              <w:rPr>
                <w:rFonts w:cs="Arial"/>
                <w:b/>
                <w:bCs/>
                <w:iCs/>
                <w:lang w:val="sr-Cyrl-CS"/>
              </w:rPr>
            </w:pPr>
            <w:r w:rsidRPr="00133313">
              <w:rPr>
                <w:rFonts w:cs="Arial"/>
              </w:rPr>
              <w:t>4</w:t>
            </w:r>
          </w:p>
        </w:tc>
        <w:tc>
          <w:tcPr>
            <w:tcW w:w="1373" w:type="pct"/>
            <w:shd w:val="clear" w:color="auto" w:fill="auto"/>
          </w:tcPr>
          <w:p w14:paraId="7F6FA62B" w14:textId="77777777" w:rsidR="00C26B17" w:rsidRDefault="00C26B17" w:rsidP="0065499A">
            <w:pPr>
              <w:spacing w:before="0"/>
              <w:jc w:val="center"/>
              <w:rPr>
                <w:rFonts w:cs="Arial"/>
                <w:b/>
                <w:bCs/>
                <w:iCs/>
                <w:lang w:val="sr-Cyrl-CS"/>
              </w:rPr>
            </w:pPr>
            <w:r w:rsidRPr="00133313">
              <w:rPr>
                <w:rFonts w:cs="Arial"/>
              </w:rPr>
              <w:t xml:space="preserve">Застава РБ Колубара </w:t>
            </w:r>
            <w:r w:rsidRPr="00F40FF6">
              <w:rPr>
                <w:rFonts w:cs="Arial"/>
              </w:rPr>
              <w:t>100x300cm</w:t>
            </w:r>
          </w:p>
        </w:tc>
        <w:tc>
          <w:tcPr>
            <w:tcW w:w="444" w:type="pct"/>
            <w:shd w:val="clear" w:color="auto" w:fill="auto"/>
          </w:tcPr>
          <w:p w14:paraId="7946AD50" w14:textId="77777777" w:rsidR="00C26B17" w:rsidRDefault="00C26B17" w:rsidP="0065499A">
            <w:pPr>
              <w:spacing w:before="0"/>
              <w:jc w:val="center"/>
              <w:rPr>
                <w:rFonts w:cs="Arial"/>
                <w:b/>
                <w:bCs/>
                <w:iCs/>
                <w:lang w:val="sr-Cyrl-CS"/>
              </w:rPr>
            </w:pPr>
          </w:p>
          <w:p w14:paraId="2773D345" w14:textId="77777777" w:rsidR="00C26B17" w:rsidRDefault="00C26B17" w:rsidP="0065499A">
            <w:pPr>
              <w:spacing w:before="0"/>
              <w:jc w:val="center"/>
              <w:rPr>
                <w:rFonts w:cs="Arial"/>
                <w:b/>
                <w:bCs/>
                <w:iCs/>
                <w:lang w:val="sr-Cyrl-CS"/>
              </w:rPr>
            </w:pPr>
            <w:r>
              <w:rPr>
                <w:rFonts w:cs="Arial"/>
                <w:b/>
                <w:bCs/>
                <w:iCs/>
                <w:lang w:val="sr-Cyrl-CS"/>
              </w:rPr>
              <w:t>ко</w:t>
            </w:r>
            <w:r w:rsidRPr="00E3072F">
              <w:rPr>
                <w:rFonts w:cs="Arial"/>
                <w:b/>
                <w:bCs/>
                <w:iCs/>
                <w:lang w:val="sr-Cyrl-CS"/>
              </w:rPr>
              <w:t>м</w:t>
            </w:r>
          </w:p>
        </w:tc>
        <w:tc>
          <w:tcPr>
            <w:tcW w:w="444" w:type="pct"/>
            <w:shd w:val="clear" w:color="auto" w:fill="auto"/>
          </w:tcPr>
          <w:p w14:paraId="217CC5A0" w14:textId="77777777" w:rsidR="00C26B17" w:rsidRDefault="00C26B17" w:rsidP="0065499A">
            <w:pPr>
              <w:spacing w:before="0"/>
              <w:jc w:val="center"/>
              <w:rPr>
                <w:rFonts w:cs="Arial"/>
                <w:b/>
              </w:rPr>
            </w:pPr>
          </w:p>
          <w:p w14:paraId="4AB65082" w14:textId="77777777" w:rsidR="00C26B17" w:rsidRPr="00F3215A" w:rsidRDefault="00C26B17" w:rsidP="0065499A">
            <w:pPr>
              <w:spacing w:before="0"/>
              <w:jc w:val="center"/>
              <w:rPr>
                <w:rFonts w:cs="Arial"/>
                <w:b/>
                <w:bCs/>
                <w:iCs/>
                <w:lang w:val="sr-Cyrl-CS"/>
              </w:rPr>
            </w:pPr>
            <w:r w:rsidRPr="00F3215A">
              <w:rPr>
                <w:rFonts w:cs="Arial"/>
                <w:b/>
              </w:rPr>
              <w:t>2</w:t>
            </w:r>
          </w:p>
        </w:tc>
        <w:tc>
          <w:tcPr>
            <w:tcW w:w="591" w:type="pct"/>
            <w:shd w:val="clear" w:color="auto" w:fill="auto"/>
          </w:tcPr>
          <w:p w14:paraId="4F3B6CB5"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35C641A8"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11D1A513"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32B6719E" w14:textId="77777777" w:rsidR="00C26B17" w:rsidRPr="002E31B8" w:rsidRDefault="00C26B17" w:rsidP="0065499A">
            <w:pPr>
              <w:spacing w:before="0"/>
              <w:jc w:val="center"/>
              <w:rPr>
                <w:rFonts w:cs="Arial"/>
                <w:b/>
                <w:bCs/>
                <w:iCs/>
                <w:lang w:val="sr-Cyrl-CS"/>
              </w:rPr>
            </w:pPr>
          </w:p>
        </w:tc>
      </w:tr>
      <w:tr w:rsidR="00C26B17" w:rsidRPr="002E31B8" w14:paraId="5C19AA82" w14:textId="77777777" w:rsidTr="0065499A">
        <w:tc>
          <w:tcPr>
            <w:tcW w:w="374" w:type="pct"/>
            <w:shd w:val="clear" w:color="auto" w:fill="auto"/>
          </w:tcPr>
          <w:p w14:paraId="30DDAA33" w14:textId="77777777" w:rsidR="00C26B17" w:rsidRDefault="00C26B17" w:rsidP="0065499A">
            <w:pPr>
              <w:spacing w:before="0"/>
              <w:jc w:val="center"/>
              <w:rPr>
                <w:rFonts w:cs="Arial"/>
                <w:b/>
                <w:bCs/>
                <w:iCs/>
                <w:lang w:val="sr-Cyrl-CS"/>
              </w:rPr>
            </w:pPr>
            <w:r w:rsidRPr="00133313">
              <w:rPr>
                <w:rFonts w:cs="Arial"/>
              </w:rPr>
              <w:t>5</w:t>
            </w:r>
          </w:p>
        </w:tc>
        <w:tc>
          <w:tcPr>
            <w:tcW w:w="1373" w:type="pct"/>
            <w:shd w:val="clear" w:color="auto" w:fill="auto"/>
          </w:tcPr>
          <w:p w14:paraId="42D746A9" w14:textId="77777777" w:rsidR="00C26B17" w:rsidRDefault="00C26B17" w:rsidP="0065499A">
            <w:pPr>
              <w:spacing w:before="0"/>
              <w:jc w:val="center"/>
              <w:rPr>
                <w:rFonts w:cs="Arial"/>
                <w:b/>
                <w:bCs/>
                <w:iCs/>
                <w:lang w:val="sr-Cyrl-CS"/>
              </w:rPr>
            </w:pPr>
            <w:r w:rsidRPr="00133313">
              <w:rPr>
                <w:rFonts w:cs="Arial"/>
              </w:rPr>
              <w:t>Рударска застава 300x120cm</w:t>
            </w:r>
          </w:p>
        </w:tc>
        <w:tc>
          <w:tcPr>
            <w:tcW w:w="444" w:type="pct"/>
            <w:shd w:val="clear" w:color="auto" w:fill="auto"/>
          </w:tcPr>
          <w:p w14:paraId="57BE9CF5" w14:textId="77777777" w:rsidR="00C26B17" w:rsidRDefault="00C26B17" w:rsidP="0065499A">
            <w:pPr>
              <w:spacing w:before="0"/>
              <w:jc w:val="center"/>
              <w:rPr>
                <w:rFonts w:cs="Arial"/>
                <w:b/>
                <w:bCs/>
                <w:iCs/>
                <w:lang w:val="sr-Cyrl-CS"/>
              </w:rPr>
            </w:pPr>
          </w:p>
          <w:p w14:paraId="46983B7F"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592F3E78" w14:textId="77777777" w:rsidR="00C26B17" w:rsidRDefault="00C26B17" w:rsidP="0065499A">
            <w:pPr>
              <w:spacing w:before="0"/>
              <w:jc w:val="center"/>
              <w:rPr>
                <w:rFonts w:cs="Arial"/>
                <w:b/>
              </w:rPr>
            </w:pPr>
          </w:p>
          <w:p w14:paraId="047C5871" w14:textId="77777777" w:rsidR="00C26B17" w:rsidRPr="00F3215A" w:rsidRDefault="00C26B17" w:rsidP="0065499A">
            <w:pPr>
              <w:spacing w:before="0"/>
              <w:jc w:val="center"/>
              <w:rPr>
                <w:rFonts w:cs="Arial"/>
                <w:b/>
                <w:bCs/>
                <w:iCs/>
                <w:lang w:val="sr-Cyrl-CS"/>
              </w:rPr>
            </w:pPr>
            <w:r w:rsidRPr="00F3215A">
              <w:rPr>
                <w:rFonts w:cs="Arial"/>
                <w:b/>
              </w:rPr>
              <w:t>4</w:t>
            </w:r>
          </w:p>
        </w:tc>
        <w:tc>
          <w:tcPr>
            <w:tcW w:w="591" w:type="pct"/>
            <w:shd w:val="clear" w:color="auto" w:fill="auto"/>
          </w:tcPr>
          <w:p w14:paraId="3159882C"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52C9BE66"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209A34A9"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56E2F68F" w14:textId="77777777" w:rsidR="00C26B17" w:rsidRPr="002E31B8" w:rsidRDefault="00C26B17" w:rsidP="0065499A">
            <w:pPr>
              <w:spacing w:before="0"/>
              <w:jc w:val="center"/>
              <w:rPr>
                <w:rFonts w:cs="Arial"/>
                <w:b/>
                <w:bCs/>
                <w:iCs/>
                <w:lang w:val="sr-Cyrl-CS"/>
              </w:rPr>
            </w:pPr>
          </w:p>
        </w:tc>
      </w:tr>
      <w:tr w:rsidR="00C26B17" w:rsidRPr="002E31B8" w14:paraId="391BEA89" w14:textId="77777777" w:rsidTr="0065499A">
        <w:tc>
          <w:tcPr>
            <w:tcW w:w="374" w:type="pct"/>
            <w:shd w:val="clear" w:color="auto" w:fill="auto"/>
          </w:tcPr>
          <w:p w14:paraId="5FAF1FE8" w14:textId="77777777" w:rsidR="00C26B17" w:rsidRDefault="00C26B17" w:rsidP="0065499A">
            <w:pPr>
              <w:spacing w:before="0"/>
              <w:jc w:val="center"/>
              <w:rPr>
                <w:rFonts w:cs="Arial"/>
                <w:b/>
                <w:bCs/>
                <w:iCs/>
                <w:lang w:val="sr-Cyrl-CS"/>
              </w:rPr>
            </w:pPr>
            <w:r w:rsidRPr="00133313">
              <w:rPr>
                <w:rFonts w:cs="Arial"/>
              </w:rPr>
              <w:t>6</w:t>
            </w:r>
          </w:p>
        </w:tc>
        <w:tc>
          <w:tcPr>
            <w:tcW w:w="1373" w:type="pct"/>
            <w:shd w:val="clear" w:color="auto" w:fill="auto"/>
          </w:tcPr>
          <w:p w14:paraId="5C67E996" w14:textId="77777777" w:rsidR="00C26B17" w:rsidRDefault="00C26B17" w:rsidP="0065499A">
            <w:pPr>
              <w:spacing w:before="0"/>
              <w:jc w:val="center"/>
              <w:rPr>
                <w:rFonts w:cs="Arial"/>
                <w:b/>
                <w:bCs/>
                <w:iCs/>
                <w:lang w:val="sr-Cyrl-CS"/>
              </w:rPr>
            </w:pPr>
            <w:r w:rsidRPr="00133313">
              <w:rPr>
                <w:rFonts w:cs="Arial"/>
              </w:rPr>
              <w:t>Рударска застава 300x120cm</w:t>
            </w:r>
          </w:p>
        </w:tc>
        <w:tc>
          <w:tcPr>
            <w:tcW w:w="444" w:type="pct"/>
            <w:shd w:val="clear" w:color="auto" w:fill="auto"/>
          </w:tcPr>
          <w:p w14:paraId="19790553" w14:textId="77777777" w:rsidR="00C26B17" w:rsidRDefault="00C26B17" w:rsidP="0065499A">
            <w:pPr>
              <w:spacing w:before="0"/>
              <w:jc w:val="center"/>
              <w:rPr>
                <w:rFonts w:cs="Arial"/>
                <w:b/>
                <w:bCs/>
                <w:iCs/>
                <w:lang w:val="sr-Cyrl-CS"/>
              </w:rPr>
            </w:pPr>
          </w:p>
          <w:p w14:paraId="52CDEEDC"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4151401E" w14:textId="77777777" w:rsidR="00C26B17" w:rsidRDefault="00C26B17" w:rsidP="0065499A">
            <w:pPr>
              <w:spacing w:before="0"/>
              <w:jc w:val="center"/>
              <w:rPr>
                <w:rFonts w:cs="Arial"/>
                <w:b/>
              </w:rPr>
            </w:pPr>
          </w:p>
          <w:p w14:paraId="6515A2B3" w14:textId="77777777" w:rsidR="00C26B17" w:rsidRPr="00F3215A" w:rsidRDefault="00C26B17" w:rsidP="0065499A">
            <w:pPr>
              <w:spacing w:before="0"/>
              <w:jc w:val="center"/>
              <w:rPr>
                <w:rFonts w:cs="Arial"/>
                <w:b/>
                <w:bCs/>
                <w:iCs/>
                <w:lang w:val="sr-Cyrl-CS"/>
              </w:rPr>
            </w:pPr>
            <w:r w:rsidRPr="00F3215A">
              <w:rPr>
                <w:rFonts w:cs="Arial"/>
                <w:b/>
              </w:rPr>
              <w:t>2</w:t>
            </w:r>
          </w:p>
        </w:tc>
        <w:tc>
          <w:tcPr>
            <w:tcW w:w="591" w:type="pct"/>
            <w:shd w:val="clear" w:color="auto" w:fill="auto"/>
          </w:tcPr>
          <w:p w14:paraId="0A0FAB23"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162505BB"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25598A43"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7719F012" w14:textId="77777777" w:rsidR="00C26B17" w:rsidRPr="002E31B8" w:rsidRDefault="00C26B17" w:rsidP="0065499A">
            <w:pPr>
              <w:spacing w:before="0"/>
              <w:jc w:val="center"/>
              <w:rPr>
                <w:rFonts w:cs="Arial"/>
                <w:b/>
                <w:bCs/>
                <w:iCs/>
                <w:lang w:val="sr-Cyrl-CS"/>
              </w:rPr>
            </w:pPr>
          </w:p>
        </w:tc>
      </w:tr>
      <w:tr w:rsidR="00C26B17" w:rsidRPr="002E31B8" w14:paraId="3B8FF718" w14:textId="77777777" w:rsidTr="0065499A">
        <w:tc>
          <w:tcPr>
            <w:tcW w:w="374" w:type="pct"/>
            <w:shd w:val="clear" w:color="auto" w:fill="auto"/>
          </w:tcPr>
          <w:p w14:paraId="7F015751" w14:textId="77777777" w:rsidR="00C26B17" w:rsidRPr="00133313" w:rsidRDefault="00C26B17" w:rsidP="0065499A">
            <w:pPr>
              <w:spacing w:before="0"/>
              <w:jc w:val="center"/>
              <w:rPr>
                <w:rFonts w:cs="Arial"/>
              </w:rPr>
            </w:pPr>
            <w:r w:rsidRPr="00133313">
              <w:rPr>
                <w:rFonts w:cs="Arial"/>
              </w:rPr>
              <w:t>7</w:t>
            </w:r>
          </w:p>
        </w:tc>
        <w:tc>
          <w:tcPr>
            <w:tcW w:w="1373" w:type="pct"/>
            <w:shd w:val="clear" w:color="auto" w:fill="auto"/>
          </w:tcPr>
          <w:p w14:paraId="717FBE8D" w14:textId="77777777" w:rsidR="00C26B17" w:rsidRPr="00133313" w:rsidRDefault="00C26B17" w:rsidP="0065499A">
            <w:pPr>
              <w:spacing w:before="0"/>
              <w:jc w:val="center"/>
              <w:rPr>
                <w:rFonts w:cs="Arial"/>
              </w:rPr>
            </w:pPr>
            <w:r w:rsidRPr="00133313">
              <w:rPr>
                <w:rFonts w:cs="Arial"/>
              </w:rPr>
              <w:t>Застава Републике Србије 100x300cm</w:t>
            </w:r>
          </w:p>
        </w:tc>
        <w:tc>
          <w:tcPr>
            <w:tcW w:w="444" w:type="pct"/>
            <w:shd w:val="clear" w:color="auto" w:fill="auto"/>
          </w:tcPr>
          <w:p w14:paraId="4CBE1870" w14:textId="77777777" w:rsidR="00C26B17" w:rsidRDefault="00C26B17" w:rsidP="0065499A">
            <w:pPr>
              <w:spacing w:before="0"/>
              <w:jc w:val="center"/>
              <w:rPr>
                <w:rFonts w:cs="Arial"/>
                <w:b/>
                <w:bCs/>
                <w:iCs/>
                <w:lang w:val="sr-Cyrl-CS"/>
              </w:rPr>
            </w:pPr>
          </w:p>
          <w:p w14:paraId="33BC6C36" w14:textId="77777777" w:rsidR="00C26B17" w:rsidRDefault="00C26B17" w:rsidP="0065499A">
            <w:pPr>
              <w:spacing w:before="0"/>
              <w:jc w:val="center"/>
              <w:rPr>
                <w:rFonts w:cs="Arial"/>
                <w:b/>
                <w:bCs/>
                <w:iCs/>
                <w:lang w:val="sr-Cyrl-CS"/>
              </w:rPr>
            </w:pPr>
            <w:r>
              <w:rPr>
                <w:rFonts w:cs="Arial"/>
                <w:b/>
                <w:bCs/>
                <w:iCs/>
                <w:lang w:val="sr-Cyrl-CS"/>
              </w:rPr>
              <w:t>ко</w:t>
            </w:r>
            <w:r w:rsidRPr="00E3072F">
              <w:rPr>
                <w:rFonts w:cs="Arial"/>
                <w:b/>
                <w:bCs/>
                <w:iCs/>
                <w:lang w:val="sr-Cyrl-CS"/>
              </w:rPr>
              <w:t>м</w:t>
            </w:r>
          </w:p>
        </w:tc>
        <w:tc>
          <w:tcPr>
            <w:tcW w:w="444" w:type="pct"/>
            <w:shd w:val="clear" w:color="auto" w:fill="auto"/>
          </w:tcPr>
          <w:p w14:paraId="5E902031" w14:textId="77777777" w:rsidR="00C26B17" w:rsidRDefault="00C26B17" w:rsidP="0065499A">
            <w:pPr>
              <w:spacing w:before="0"/>
              <w:jc w:val="center"/>
              <w:rPr>
                <w:rFonts w:cs="Arial"/>
                <w:b/>
              </w:rPr>
            </w:pPr>
          </w:p>
          <w:p w14:paraId="5A2FEA11" w14:textId="77777777" w:rsidR="00C26B17" w:rsidRPr="00F3215A" w:rsidRDefault="00C26B17" w:rsidP="0065499A">
            <w:pPr>
              <w:spacing w:before="0"/>
              <w:jc w:val="center"/>
              <w:rPr>
                <w:rFonts w:cs="Arial"/>
                <w:b/>
              </w:rPr>
            </w:pPr>
            <w:r w:rsidRPr="00F3215A">
              <w:rPr>
                <w:rFonts w:cs="Arial"/>
                <w:b/>
              </w:rPr>
              <w:t>4</w:t>
            </w:r>
          </w:p>
        </w:tc>
        <w:tc>
          <w:tcPr>
            <w:tcW w:w="591" w:type="pct"/>
            <w:shd w:val="clear" w:color="auto" w:fill="auto"/>
          </w:tcPr>
          <w:p w14:paraId="7B336816"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7E2D12FE"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223E95FB"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560C93D3" w14:textId="77777777" w:rsidR="00C26B17" w:rsidRPr="002E31B8" w:rsidRDefault="00C26B17" w:rsidP="0065499A">
            <w:pPr>
              <w:spacing w:before="0"/>
              <w:jc w:val="center"/>
              <w:rPr>
                <w:rFonts w:cs="Arial"/>
                <w:b/>
                <w:bCs/>
                <w:iCs/>
                <w:lang w:val="sr-Cyrl-CS"/>
              </w:rPr>
            </w:pPr>
          </w:p>
        </w:tc>
      </w:tr>
      <w:tr w:rsidR="00C26B17" w:rsidRPr="002E31B8" w14:paraId="05AF3D49" w14:textId="77777777" w:rsidTr="0065499A">
        <w:tc>
          <w:tcPr>
            <w:tcW w:w="374" w:type="pct"/>
            <w:shd w:val="clear" w:color="auto" w:fill="auto"/>
          </w:tcPr>
          <w:p w14:paraId="1D072DB6" w14:textId="77777777" w:rsidR="00C26B17" w:rsidRPr="00133313" w:rsidRDefault="00C26B17" w:rsidP="0065499A">
            <w:pPr>
              <w:spacing w:before="0"/>
              <w:jc w:val="center"/>
              <w:rPr>
                <w:rFonts w:cs="Arial"/>
              </w:rPr>
            </w:pPr>
            <w:r w:rsidRPr="00133313">
              <w:rPr>
                <w:rFonts w:cs="Arial"/>
              </w:rPr>
              <w:t>8</w:t>
            </w:r>
          </w:p>
        </w:tc>
        <w:tc>
          <w:tcPr>
            <w:tcW w:w="1373" w:type="pct"/>
            <w:shd w:val="clear" w:color="auto" w:fill="auto"/>
          </w:tcPr>
          <w:p w14:paraId="3771585D" w14:textId="77777777" w:rsidR="00C26B17" w:rsidRPr="00133313" w:rsidRDefault="00C26B17" w:rsidP="0065499A">
            <w:pPr>
              <w:spacing w:before="0"/>
              <w:jc w:val="center"/>
              <w:rPr>
                <w:rFonts w:cs="Arial"/>
              </w:rPr>
            </w:pPr>
            <w:r w:rsidRPr="00133313">
              <w:rPr>
                <w:rFonts w:cs="Arial"/>
              </w:rPr>
              <w:t>Застава Републике Србије 100x300cm</w:t>
            </w:r>
          </w:p>
        </w:tc>
        <w:tc>
          <w:tcPr>
            <w:tcW w:w="444" w:type="pct"/>
            <w:shd w:val="clear" w:color="auto" w:fill="auto"/>
          </w:tcPr>
          <w:p w14:paraId="1257B8F0" w14:textId="77777777" w:rsidR="00C26B17" w:rsidRDefault="00C26B17" w:rsidP="0065499A">
            <w:pPr>
              <w:spacing w:before="0"/>
              <w:jc w:val="center"/>
              <w:rPr>
                <w:rFonts w:cs="Arial"/>
                <w:b/>
                <w:bCs/>
                <w:iCs/>
                <w:lang w:val="sr-Cyrl-CS"/>
              </w:rPr>
            </w:pPr>
          </w:p>
          <w:p w14:paraId="4A5E77CC"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2526B82F" w14:textId="77777777" w:rsidR="00C26B17" w:rsidRDefault="00C26B17" w:rsidP="0065499A">
            <w:pPr>
              <w:spacing w:before="0"/>
              <w:jc w:val="center"/>
              <w:rPr>
                <w:rFonts w:cs="Arial"/>
                <w:b/>
              </w:rPr>
            </w:pPr>
          </w:p>
          <w:p w14:paraId="5974AC34" w14:textId="77777777" w:rsidR="00C26B17" w:rsidRPr="00F3215A" w:rsidRDefault="00C26B17" w:rsidP="0065499A">
            <w:pPr>
              <w:spacing w:before="0"/>
              <w:jc w:val="center"/>
              <w:rPr>
                <w:rFonts w:cs="Arial"/>
                <w:b/>
              </w:rPr>
            </w:pPr>
            <w:r w:rsidRPr="00F3215A">
              <w:rPr>
                <w:rFonts w:cs="Arial"/>
                <w:b/>
              </w:rPr>
              <w:t>2</w:t>
            </w:r>
          </w:p>
        </w:tc>
        <w:tc>
          <w:tcPr>
            <w:tcW w:w="591" w:type="pct"/>
            <w:shd w:val="clear" w:color="auto" w:fill="auto"/>
          </w:tcPr>
          <w:p w14:paraId="6BFF2B84"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373564FC"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166FDF1B"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5CCED431" w14:textId="77777777" w:rsidR="00C26B17" w:rsidRPr="002E31B8" w:rsidRDefault="00C26B17" w:rsidP="0065499A">
            <w:pPr>
              <w:spacing w:before="0"/>
              <w:jc w:val="center"/>
              <w:rPr>
                <w:rFonts w:cs="Arial"/>
                <w:b/>
                <w:bCs/>
                <w:iCs/>
                <w:lang w:val="sr-Cyrl-CS"/>
              </w:rPr>
            </w:pPr>
          </w:p>
        </w:tc>
      </w:tr>
      <w:tr w:rsidR="00C26B17" w:rsidRPr="002E31B8" w14:paraId="03BE666B" w14:textId="77777777" w:rsidTr="0065499A">
        <w:tc>
          <w:tcPr>
            <w:tcW w:w="374" w:type="pct"/>
            <w:shd w:val="clear" w:color="auto" w:fill="auto"/>
          </w:tcPr>
          <w:p w14:paraId="2ECED90F" w14:textId="77777777" w:rsidR="00C26B17" w:rsidRPr="00133313" w:rsidRDefault="00C26B17" w:rsidP="0065499A">
            <w:pPr>
              <w:spacing w:before="0"/>
              <w:jc w:val="center"/>
              <w:rPr>
                <w:rFonts w:cs="Arial"/>
              </w:rPr>
            </w:pPr>
            <w:r w:rsidRPr="00133313">
              <w:rPr>
                <w:rFonts w:cs="Arial"/>
              </w:rPr>
              <w:t>9</w:t>
            </w:r>
          </w:p>
        </w:tc>
        <w:tc>
          <w:tcPr>
            <w:tcW w:w="1373" w:type="pct"/>
            <w:shd w:val="clear" w:color="auto" w:fill="auto"/>
          </w:tcPr>
          <w:p w14:paraId="5069EF7D" w14:textId="77777777" w:rsidR="00C26B17" w:rsidRPr="00133313" w:rsidRDefault="00C26B17" w:rsidP="0065499A">
            <w:pPr>
              <w:spacing w:before="0"/>
              <w:jc w:val="center"/>
              <w:rPr>
                <w:rFonts w:cs="Arial"/>
              </w:rPr>
            </w:pPr>
            <w:r w:rsidRPr="00133313">
              <w:rPr>
                <w:rFonts w:cs="Arial"/>
              </w:rPr>
              <w:t>Застава Републике Србије 150x100cm</w:t>
            </w:r>
          </w:p>
        </w:tc>
        <w:tc>
          <w:tcPr>
            <w:tcW w:w="444" w:type="pct"/>
            <w:shd w:val="clear" w:color="auto" w:fill="auto"/>
          </w:tcPr>
          <w:p w14:paraId="0B155C7D" w14:textId="77777777" w:rsidR="00C26B17" w:rsidRDefault="00C26B17" w:rsidP="0065499A">
            <w:pPr>
              <w:spacing w:before="0"/>
              <w:jc w:val="center"/>
              <w:rPr>
                <w:rFonts w:cs="Arial"/>
                <w:b/>
                <w:bCs/>
                <w:iCs/>
                <w:lang w:val="sr-Cyrl-CS"/>
              </w:rPr>
            </w:pPr>
          </w:p>
          <w:p w14:paraId="4D89E53A"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3E2BB64A" w14:textId="77777777" w:rsidR="00C26B17" w:rsidRDefault="00C26B17" w:rsidP="0065499A">
            <w:pPr>
              <w:spacing w:before="0"/>
              <w:jc w:val="center"/>
              <w:rPr>
                <w:rFonts w:cs="Arial"/>
                <w:b/>
              </w:rPr>
            </w:pPr>
          </w:p>
          <w:p w14:paraId="2DFD1504" w14:textId="77777777" w:rsidR="00C26B17" w:rsidRPr="00F3215A" w:rsidRDefault="00C26B17" w:rsidP="0065499A">
            <w:pPr>
              <w:spacing w:before="0"/>
              <w:jc w:val="center"/>
              <w:rPr>
                <w:rFonts w:cs="Arial"/>
                <w:b/>
              </w:rPr>
            </w:pPr>
            <w:r w:rsidRPr="00F3215A">
              <w:rPr>
                <w:rFonts w:cs="Arial"/>
                <w:b/>
              </w:rPr>
              <w:t>2</w:t>
            </w:r>
          </w:p>
        </w:tc>
        <w:tc>
          <w:tcPr>
            <w:tcW w:w="591" w:type="pct"/>
            <w:shd w:val="clear" w:color="auto" w:fill="auto"/>
          </w:tcPr>
          <w:p w14:paraId="611C1604"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0D856FF2"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53245E3F"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35406DBB" w14:textId="77777777" w:rsidR="00C26B17" w:rsidRPr="002E31B8" w:rsidRDefault="00C26B17" w:rsidP="0065499A">
            <w:pPr>
              <w:spacing w:before="0"/>
              <w:jc w:val="center"/>
              <w:rPr>
                <w:rFonts w:cs="Arial"/>
                <w:b/>
                <w:bCs/>
                <w:iCs/>
                <w:lang w:val="sr-Cyrl-CS"/>
              </w:rPr>
            </w:pPr>
          </w:p>
        </w:tc>
      </w:tr>
    </w:tbl>
    <w:tbl>
      <w:tblPr>
        <w:tblpPr w:leftFromText="141" w:rightFromText="141" w:vertAnchor="text" w:horzAnchor="margin" w:tblpX="-147" w:tblpY="2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179"/>
      </w:tblGrid>
      <w:tr w:rsidR="00C26B17" w:rsidRPr="00EC5BB4" w14:paraId="4819243B" w14:textId="77777777" w:rsidTr="0065499A">
        <w:trPr>
          <w:trHeight w:val="418"/>
        </w:trPr>
        <w:tc>
          <w:tcPr>
            <w:tcW w:w="715" w:type="dxa"/>
            <w:vAlign w:val="center"/>
          </w:tcPr>
          <w:p w14:paraId="3A6BD549" w14:textId="77777777" w:rsidR="00C26B17" w:rsidRPr="00EC5BB4" w:rsidRDefault="00C26B17" w:rsidP="0065499A">
            <w:pPr>
              <w:spacing w:before="0"/>
              <w:jc w:val="center"/>
              <w:rPr>
                <w:rFonts w:cs="Arial"/>
                <w:b/>
                <w:sz w:val="24"/>
                <w:szCs w:val="24"/>
                <w:lang w:val="sr-Latn-CS"/>
              </w:rPr>
            </w:pPr>
            <w:r w:rsidRPr="00EC5BB4">
              <w:rPr>
                <w:rFonts w:cs="Arial"/>
                <w:b/>
                <w:sz w:val="24"/>
                <w:szCs w:val="24"/>
              </w:rPr>
              <w:t>I</w:t>
            </w:r>
          </w:p>
        </w:tc>
        <w:tc>
          <w:tcPr>
            <w:tcW w:w="6740" w:type="dxa"/>
          </w:tcPr>
          <w:p w14:paraId="55E2371F" w14:textId="77777777" w:rsidR="00C26B17" w:rsidRPr="00F3215A" w:rsidRDefault="00C26B17" w:rsidP="0065499A">
            <w:pPr>
              <w:spacing w:before="0"/>
              <w:jc w:val="center"/>
              <w:rPr>
                <w:rFonts w:cs="Arial"/>
                <w:b/>
                <w:sz w:val="24"/>
                <w:szCs w:val="24"/>
                <w:lang w:val="sr-Cyrl-RS"/>
              </w:rPr>
            </w:pPr>
            <w:r w:rsidRPr="00F3215A">
              <w:rPr>
                <w:rFonts w:cs="Arial"/>
                <w:b/>
                <w:sz w:val="24"/>
                <w:szCs w:val="24"/>
              </w:rPr>
              <w:t xml:space="preserve">УКУПНО ПОНУЂЕНА </w:t>
            </w:r>
            <w:proofErr w:type="gramStart"/>
            <w:r w:rsidRPr="00F3215A">
              <w:rPr>
                <w:rFonts w:cs="Arial"/>
                <w:b/>
                <w:sz w:val="24"/>
                <w:szCs w:val="24"/>
              </w:rPr>
              <w:t>ЦЕНА  без</w:t>
            </w:r>
            <w:proofErr w:type="gramEnd"/>
            <w:r w:rsidRPr="00F3215A">
              <w:rPr>
                <w:rFonts w:cs="Arial"/>
                <w:b/>
                <w:sz w:val="24"/>
                <w:szCs w:val="24"/>
              </w:rPr>
              <w:t xml:space="preserve"> ПДВ динара</w:t>
            </w:r>
          </w:p>
          <w:p w14:paraId="626985CA" w14:textId="77777777" w:rsidR="00C26B17" w:rsidRPr="00F3215A" w:rsidRDefault="00C26B17" w:rsidP="0065499A">
            <w:pPr>
              <w:spacing w:before="0"/>
              <w:jc w:val="center"/>
              <w:rPr>
                <w:rFonts w:cs="Arial"/>
                <w:b/>
                <w:sz w:val="24"/>
                <w:szCs w:val="24"/>
              </w:rPr>
            </w:pPr>
            <w:r w:rsidRPr="00F3215A">
              <w:rPr>
                <w:rFonts w:cs="Arial"/>
                <w:b/>
                <w:color w:val="000000"/>
                <w:sz w:val="24"/>
                <w:szCs w:val="24"/>
              </w:rPr>
              <w:t xml:space="preserve">(збир колоне бр. </w:t>
            </w:r>
            <w:r w:rsidRPr="00F3215A">
              <w:rPr>
                <w:rFonts w:cs="Arial"/>
                <w:b/>
                <w:color w:val="000000"/>
                <w:sz w:val="24"/>
                <w:szCs w:val="24"/>
                <w:lang w:val="sr-Cyrl-CS"/>
              </w:rPr>
              <w:t>7</w:t>
            </w:r>
            <w:r w:rsidRPr="00F3215A">
              <w:rPr>
                <w:rFonts w:cs="Arial"/>
                <w:b/>
                <w:color w:val="000000"/>
                <w:sz w:val="24"/>
                <w:szCs w:val="24"/>
              </w:rPr>
              <w:t>)</w:t>
            </w:r>
          </w:p>
        </w:tc>
        <w:tc>
          <w:tcPr>
            <w:tcW w:w="2179" w:type="dxa"/>
          </w:tcPr>
          <w:p w14:paraId="053E74F2" w14:textId="77777777" w:rsidR="00C26B17" w:rsidRPr="00EC5BB4" w:rsidRDefault="00C26B17" w:rsidP="0065499A">
            <w:pPr>
              <w:spacing w:before="0"/>
              <w:rPr>
                <w:rFonts w:cs="Arial"/>
                <w:color w:val="FF0000"/>
                <w:sz w:val="24"/>
                <w:szCs w:val="24"/>
              </w:rPr>
            </w:pPr>
          </w:p>
        </w:tc>
      </w:tr>
      <w:tr w:rsidR="00C26B17" w:rsidRPr="00EC5BB4" w14:paraId="237C2CE2" w14:textId="77777777" w:rsidTr="0065499A">
        <w:trPr>
          <w:trHeight w:val="425"/>
        </w:trPr>
        <w:tc>
          <w:tcPr>
            <w:tcW w:w="715" w:type="dxa"/>
            <w:tcBorders>
              <w:bottom w:val="single" w:sz="4" w:space="0" w:color="auto"/>
            </w:tcBorders>
            <w:vAlign w:val="center"/>
          </w:tcPr>
          <w:p w14:paraId="078FCDBE" w14:textId="77777777" w:rsidR="00C26B17" w:rsidRPr="00EC5BB4" w:rsidRDefault="00C26B17" w:rsidP="0065499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2D4B17D" w14:textId="77777777" w:rsidR="00C26B17" w:rsidRPr="00F3215A" w:rsidRDefault="00C26B17" w:rsidP="0065499A">
            <w:pPr>
              <w:spacing w:before="0"/>
              <w:jc w:val="center"/>
              <w:rPr>
                <w:rFonts w:cs="Arial"/>
                <w:b/>
                <w:color w:val="00B050"/>
                <w:sz w:val="24"/>
                <w:szCs w:val="24"/>
                <w:lang w:val="sr-Cyrl-RS"/>
              </w:rPr>
            </w:pPr>
            <w:r w:rsidRPr="00F3215A">
              <w:rPr>
                <w:rFonts w:cs="Arial"/>
                <w:b/>
                <w:sz w:val="24"/>
                <w:szCs w:val="24"/>
              </w:rPr>
              <w:t>УКУПАН ИЗНОС  ПДВ динара</w:t>
            </w:r>
          </w:p>
        </w:tc>
        <w:tc>
          <w:tcPr>
            <w:tcW w:w="2179" w:type="dxa"/>
            <w:tcBorders>
              <w:bottom w:val="single" w:sz="4" w:space="0" w:color="auto"/>
              <w:right w:val="single" w:sz="4" w:space="0" w:color="auto"/>
            </w:tcBorders>
          </w:tcPr>
          <w:p w14:paraId="24A9DC7B" w14:textId="77777777" w:rsidR="00C26B17" w:rsidRPr="00EC5BB4" w:rsidRDefault="00C26B17" w:rsidP="0065499A">
            <w:pPr>
              <w:spacing w:before="0"/>
              <w:rPr>
                <w:rFonts w:cs="Arial"/>
                <w:color w:val="FF0000"/>
                <w:sz w:val="24"/>
                <w:szCs w:val="24"/>
              </w:rPr>
            </w:pPr>
          </w:p>
        </w:tc>
      </w:tr>
      <w:tr w:rsidR="00C26B17" w:rsidRPr="00EC5BB4" w14:paraId="3C86BE7E" w14:textId="77777777" w:rsidTr="0065499A">
        <w:trPr>
          <w:trHeight w:val="562"/>
        </w:trPr>
        <w:tc>
          <w:tcPr>
            <w:tcW w:w="715" w:type="dxa"/>
            <w:tcBorders>
              <w:bottom w:val="single" w:sz="4" w:space="0" w:color="auto"/>
            </w:tcBorders>
            <w:vAlign w:val="center"/>
          </w:tcPr>
          <w:p w14:paraId="6DD2978A" w14:textId="77777777" w:rsidR="00C26B17" w:rsidRPr="00EC5BB4" w:rsidRDefault="00C26B17" w:rsidP="0065499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30C873D" w14:textId="77777777" w:rsidR="00C26B17" w:rsidRPr="00F3215A" w:rsidRDefault="00C26B17" w:rsidP="0065499A">
            <w:pPr>
              <w:spacing w:before="0"/>
              <w:jc w:val="center"/>
              <w:rPr>
                <w:rFonts w:cs="Arial"/>
                <w:b/>
                <w:sz w:val="24"/>
                <w:szCs w:val="24"/>
              </w:rPr>
            </w:pPr>
            <w:r w:rsidRPr="00F3215A">
              <w:rPr>
                <w:rFonts w:cs="Arial"/>
                <w:b/>
                <w:sz w:val="24"/>
                <w:szCs w:val="24"/>
              </w:rPr>
              <w:t xml:space="preserve">УКУПНО ПОНУЂЕНА </w:t>
            </w:r>
            <w:proofErr w:type="gramStart"/>
            <w:r w:rsidRPr="00F3215A">
              <w:rPr>
                <w:rFonts w:cs="Arial"/>
                <w:b/>
                <w:sz w:val="24"/>
                <w:szCs w:val="24"/>
              </w:rPr>
              <w:t>ЦЕНА  са</w:t>
            </w:r>
            <w:proofErr w:type="gramEnd"/>
            <w:r w:rsidRPr="00F3215A">
              <w:rPr>
                <w:rFonts w:cs="Arial"/>
                <w:b/>
                <w:sz w:val="24"/>
                <w:szCs w:val="24"/>
              </w:rPr>
              <w:t xml:space="preserve"> ПДВ</w:t>
            </w:r>
          </w:p>
          <w:p w14:paraId="52ACFD9C" w14:textId="77777777" w:rsidR="00C26B17" w:rsidRPr="00F3215A" w:rsidRDefault="00C26B17" w:rsidP="0065499A">
            <w:pPr>
              <w:spacing w:before="0"/>
              <w:jc w:val="center"/>
              <w:rPr>
                <w:rFonts w:cs="Arial"/>
                <w:b/>
                <w:sz w:val="24"/>
                <w:szCs w:val="24"/>
                <w:lang w:val="sr-Cyrl-RS"/>
              </w:rPr>
            </w:pPr>
            <w:r w:rsidRPr="00F3215A">
              <w:rPr>
                <w:rFonts w:cs="Arial"/>
                <w:b/>
                <w:sz w:val="24"/>
                <w:szCs w:val="24"/>
              </w:rPr>
              <w:t>(ред. бр.</w:t>
            </w:r>
            <w:r w:rsidRPr="00F3215A">
              <w:rPr>
                <w:rFonts w:cs="Arial"/>
                <w:b/>
                <w:sz w:val="24"/>
                <w:szCs w:val="24"/>
                <w:lang w:val="sr-Latn-CS"/>
              </w:rPr>
              <w:t>I</w:t>
            </w:r>
            <w:r w:rsidRPr="00F3215A">
              <w:rPr>
                <w:rFonts w:cs="Arial"/>
                <w:b/>
                <w:sz w:val="24"/>
                <w:szCs w:val="24"/>
              </w:rPr>
              <w:t>+ред.бр.</w:t>
            </w:r>
            <w:r w:rsidRPr="00F3215A">
              <w:rPr>
                <w:rFonts w:cs="Arial"/>
                <w:b/>
                <w:sz w:val="24"/>
                <w:szCs w:val="24"/>
                <w:lang w:val="sr-Latn-CS"/>
              </w:rPr>
              <w:t>II</w:t>
            </w:r>
            <w:r w:rsidRPr="00F3215A">
              <w:rPr>
                <w:rFonts w:cs="Arial"/>
                <w:b/>
                <w:sz w:val="24"/>
                <w:szCs w:val="24"/>
              </w:rPr>
              <w:t>) динара</w:t>
            </w:r>
          </w:p>
        </w:tc>
        <w:tc>
          <w:tcPr>
            <w:tcW w:w="2179" w:type="dxa"/>
            <w:tcBorders>
              <w:bottom w:val="single" w:sz="4" w:space="0" w:color="auto"/>
              <w:right w:val="single" w:sz="4" w:space="0" w:color="auto"/>
            </w:tcBorders>
          </w:tcPr>
          <w:p w14:paraId="518A2A54" w14:textId="77777777" w:rsidR="00C26B17" w:rsidRPr="00EC5BB4" w:rsidRDefault="00C26B17" w:rsidP="0065499A">
            <w:pPr>
              <w:spacing w:before="0"/>
              <w:rPr>
                <w:rFonts w:cs="Arial"/>
                <w:color w:val="FF0000"/>
                <w:sz w:val="24"/>
                <w:szCs w:val="24"/>
              </w:rPr>
            </w:pPr>
          </w:p>
        </w:tc>
      </w:tr>
    </w:tbl>
    <w:p w14:paraId="1846C9C8" w14:textId="77777777" w:rsidR="00C26B17" w:rsidRPr="00EC5BB4" w:rsidRDefault="00C26B17" w:rsidP="00C26B17">
      <w:pPr>
        <w:widowControl w:val="0"/>
        <w:spacing w:before="0"/>
        <w:rPr>
          <w:rFonts w:eastAsia="Arial Unicode MS" w:cs="Arial"/>
          <w:sz w:val="24"/>
          <w:szCs w:val="24"/>
        </w:rPr>
      </w:pPr>
    </w:p>
    <w:p w14:paraId="6EB7C79C" w14:textId="77777777" w:rsidR="00C26B17" w:rsidRPr="00E975C8" w:rsidRDefault="00C26B17" w:rsidP="00C26B17">
      <w:pPr>
        <w:widowControl w:val="0"/>
        <w:spacing w:before="0"/>
        <w:rPr>
          <w:rFonts w:eastAsia="Arial Unicode MS" w:cs="Arial"/>
          <w:sz w:val="24"/>
          <w:szCs w:val="24"/>
          <w:lang w:val="sr-Cyrl-RS"/>
        </w:rPr>
      </w:pPr>
      <w:r w:rsidRPr="00E975C8">
        <w:rPr>
          <w:rFonts w:eastAsia="Arial Unicode MS" w:cs="Arial"/>
          <w:b/>
          <w:sz w:val="24"/>
          <w:szCs w:val="24"/>
        </w:rPr>
        <w:t>Табела 2</w:t>
      </w:r>
      <w:r>
        <w:rPr>
          <w:rFonts w:eastAsia="Arial Unicode MS" w:cs="Arial"/>
          <w:sz w:val="24"/>
          <w:szCs w:val="24"/>
          <w:lang w:val="sr-Cyrl-RS"/>
        </w:rPr>
        <w:t>.</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057"/>
      </w:tblGrid>
      <w:tr w:rsidR="00C26B17" w:rsidRPr="00F3215A" w14:paraId="007B855F" w14:textId="77777777" w:rsidTr="0065499A">
        <w:trPr>
          <w:trHeight w:val="568"/>
        </w:trPr>
        <w:tc>
          <w:tcPr>
            <w:tcW w:w="3828" w:type="dxa"/>
            <w:vMerge w:val="restart"/>
            <w:shd w:val="clear" w:color="auto" w:fill="auto"/>
            <w:vAlign w:val="center"/>
          </w:tcPr>
          <w:p w14:paraId="1B71903A" w14:textId="77777777" w:rsidR="00C26B17" w:rsidRPr="00F3215A" w:rsidRDefault="00C26B17" w:rsidP="0065499A">
            <w:pPr>
              <w:spacing w:before="0"/>
              <w:rPr>
                <w:rFonts w:cs="Arial"/>
              </w:rPr>
            </w:pPr>
            <w:r w:rsidRPr="00F3215A">
              <w:rPr>
                <w:rFonts w:cs="Arial"/>
              </w:rPr>
              <w:t>Посебно исказани трошкови који су укључени у укупно понуђену цену без ПДВ-а</w:t>
            </w:r>
          </w:p>
          <w:p w14:paraId="6EB6D1EA" w14:textId="77777777" w:rsidR="00C26B17" w:rsidRPr="00F3215A" w:rsidRDefault="00C26B17" w:rsidP="0065499A">
            <w:pPr>
              <w:spacing w:before="0"/>
              <w:rPr>
                <w:rFonts w:cs="Arial"/>
                <w:lang w:val="sr-Latn-CS"/>
              </w:rPr>
            </w:pPr>
            <w:r w:rsidRPr="00F3215A">
              <w:rPr>
                <w:rFonts w:cs="Arial"/>
              </w:rPr>
              <w:t xml:space="preserve">(цена из реда бр. </w:t>
            </w:r>
            <w:r w:rsidRPr="00F3215A">
              <w:rPr>
                <w:rFonts w:cs="Arial"/>
                <w:lang w:val="sr-Latn-CS"/>
              </w:rPr>
              <w:t>I</w:t>
            </w:r>
            <w:r w:rsidRPr="00F3215A">
              <w:rPr>
                <w:rFonts w:cs="Arial"/>
                <w:lang w:val="sr-Cyrl-RS"/>
              </w:rPr>
              <w:t>) уколико исти постоје као засебни трошкови</w:t>
            </w:r>
            <w:r w:rsidRPr="00F3215A">
              <w:rPr>
                <w:rFonts w:cs="Arial"/>
                <w:lang w:val="sr-Latn-CS"/>
              </w:rPr>
              <w:t>)</w:t>
            </w:r>
          </w:p>
        </w:tc>
        <w:tc>
          <w:tcPr>
            <w:tcW w:w="3627" w:type="dxa"/>
            <w:shd w:val="clear" w:color="auto" w:fill="auto"/>
            <w:vAlign w:val="center"/>
          </w:tcPr>
          <w:p w14:paraId="769FFDD5" w14:textId="77777777" w:rsidR="00C26B17" w:rsidRPr="00F3215A" w:rsidRDefault="00C26B17" w:rsidP="0065499A">
            <w:pPr>
              <w:spacing w:before="0"/>
              <w:rPr>
                <w:rFonts w:cs="Arial"/>
              </w:rPr>
            </w:pPr>
            <w:r w:rsidRPr="00F3215A">
              <w:rPr>
                <w:rFonts w:cs="Arial"/>
              </w:rPr>
              <w:t>Трошкови царине</w:t>
            </w:r>
          </w:p>
        </w:tc>
        <w:tc>
          <w:tcPr>
            <w:tcW w:w="1867" w:type="dxa"/>
          </w:tcPr>
          <w:p w14:paraId="72D9D015" w14:textId="77777777" w:rsidR="00C26B17" w:rsidRPr="00F3215A" w:rsidRDefault="00C26B17" w:rsidP="0065499A">
            <w:pPr>
              <w:spacing w:before="0"/>
              <w:jc w:val="center"/>
              <w:rPr>
                <w:rFonts w:cs="Arial"/>
                <w:lang w:val="sr-Cyrl-RS"/>
              </w:rPr>
            </w:pPr>
          </w:p>
          <w:p w14:paraId="2910B1A3" w14:textId="77777777" w:rsidR="00C26B17" w:rsidRPr="00F3215A" w:rsidRDefault="00C26B17" w:rsidP="0065499A">
            <w:pPr>
              <w:spacing w:before="0"/>
              <w:jc w:val="center"/>
              <w:rPr>
                <w:rFonts w:cs="Arial"/>
                <w:lang w:val="sr-Cyrl-RS"/>
              </w:rPr>
            </w:pPr>
            <w:r w:rsidRPr="00F3215A">
              <w:rPr>
                <w:rFonts w:cs="Arial"/>
                <w:lang w:val="sr-Cyrl-RS"/>
              </w:rPr>
              <w:t>_________</w:t>
            </w:r>
            <w:r w:rsidRPr="00F3215A">
              <w:rPr>
                <w:rFonts w:cs="Arial"/>
              </w:rPr>
              <w:t>динара</w:t>
            </w:r>
          </w:p>
        </w:tc>
      </w:tr>
      <w:tr w:rsidR="00C26B17" w:rsidRPr="00F3215A" w14:paraId="70EE2295" w14:textId="77777777" w:rsidTr="0065499A">
        <w:trPr>
          <w:trHeight w:val="525"/>
        </w:trPr>
        <w:tc>
          <w:tcPr>
            <w:tcW w:w="3828" w:type="dxa"/>
            <w:vMerge/>
            <w:shd w:val="clear" w:color="auto" w:fill="auto"/>
          </w:tcPr>
          <w:p w14:paraId="1DB8481C" w14:textId="77777777" w:rsidR="00C26B17" w:rsidRPr="00F3215A" w:rsidRDefault="00C26B17" w:rsidP="0065499A">
            <w:pPr>
              <w:spacing w:before="0"/>
              <w:rPr>
                <w:rFonts w:cs="Arial"/>
              </w:rPr>
            </w:pPr>
          </w:p>
        </w:tc>
        <w:tc>
          <w:tcPr>
            <w:tcW w:w="3627" w:type="dxa"/>
            <w:shd w:val="clear" w:color="auto" w:fill="auto"/>
            <w:vAlign w:val="center"/>
          </w:tcPr>
          <w:p w14:paraId="41B30F4C" w14:textId="77777777" w:rsidR="00C26B17" w:rsidRPr="00F3215A" w:rsidRDefault="00C26B17" w:rsidP="0065499A">
            <w:pPr>
              <w:spacing w:before="0"/>
              <w:rPr>
                <w:rFonts w:cs="Arial"/>
              </w:rPr>
            </w:pPr>
            <w:r w:rsidRPr="00F3215A">
              <w:rPr>
                <w:rFonts w:cs="Arial"/>
              </w:rPr>
              <w:t>Трошкови превоза</w:t>
            </w:r>
          </w:p>
        </w:tc>
        <w:tc>
          <w:tcPr>
            <w:tcW w:w="1867" w:type="dxa"/>
          </w:tcPr>
          <w:p w14:paraId="0D5EB3A3" w14:textId="77777777" w:rsidR="00C26B17" w:rsidRPr="00F3215A" w:rsidRDefault="00C26B17" w:rsidP="0065499A">
            <w:pPr>
              <w:spacing w:before="0"/>
              <w:jc w:val="center"/>
              <w:rPr>
                <w:rFonts w:cs="Arial"/>
                <w:lang w:val="sr-Cyrl-RS"/>
              </w:rPr>
            </w:pPr>
          </w:p>
          <w:p w14:paraId="051E27EB" w14:textId="77777777" w:rsidR="00C26B17" w:rsidRPr="00F3215A" w:rsidRDefault="00C26B17" w:rsidP="0065499A">
            <w:pPr>
              <w:spacing w:before="0"/>
              <w:jc w:val="center"/>
              <w:rPr>
                <w:rFonts w:cs="Arial"/>
              </w:rPr>
            </w:pPr>
            <w:r w:rsidRPr="00F3215A">
              <w:rPr>
                <w:rFonts w:cs="Arial"/>
                <w:lang w:val="sr-Cyrl-RS"/>
              </w:rPr>
              <w:t>_________</w:t>
            </w:r>
            <w:r w:rsidRPr="00F3215A">
              <w:rPr>
                <w:rFonts w:cs="Arial"/>
              </w:rPr>
              <w:t>динара</w:t>
            </w:r>
          </w:p>
        </w:tc>
      </w:tr>
      <w:tr w:rsidR="00C26B17" w:rsidRPr="00F3215A" w14:paraId="367E62E3" w14:textId="77777777" w:rsidTr="0065499A">
        <w:trPr>
          <w:trHeight w:val="534"/>
        </w:trPr>
        <w:tc>
          <w:tcPr>
            <w:tcW w:w="3828" w:type="dxa"/>
            <w:vMerge/>
            <w:shd w:val="clear" w:color="auto" w:fill="auto"/>
          </w:tcPr>
          <w:p w14:paraId="7AB1A184" w14:textId="77777777" w:rsidR="00C26B17" w:rsidRPr="00F3215A" w:rsidRDefault="00C26B17" w:rsidP="0065499A">
            <w:pPr>
              <w:spacing w:before="0"/>
              <w:rPr>
                <w:rFonts w:cs="Arial"/>
              </w:rPr>
            </w:pPr>
          </w:p>
        </w:tc>
        <w:tc>
          <w:tcPr>
            <w:tcW w:w="3627" w:type="dxa"/>
            <w:shd w:val="clear" w:color="auto" w:fill="auto"/>
            <w:vAlign w:val="center"/>
          </w:tcPr>
          <w:p w14:paraId="0B8E3AAB" w14:textId="77777777" w:rsidR="00C26B17" w:rsidRPr="00F3215A" w:rsidRDefault="00C26B17" w:rsidP="0065499A">
            <w:pPr>
              <w:spacing w:before="0"/>
              <w:rPr>
                <w:rFonts w:cs="Arial"/>
                <w:lang w:val="sr-Cyrl-CS"/>
              </w:rPr>
            </w:pPr>
            <w:r w:rsidRPr="00F3215A">
              <w:rPr>
                <w:rFonts w:cs="Arial"/>
              </w:rPr>
              <w:t>Остали трошкови</w:t>
            </w:r>
            <w:r w:rsidRPr="00F3215A">
              <w:rPr>
                <w:rFonts w:cs="Arial"/>
                <w:lang w:val="sr-Cyrl-CS"/>
              </w:rPr>
              <w:t xml:space="preserve"> (навести)</w:t>
            </w:r>
          </w:p>
        </w:tc>
        <w:tc>
          <w:tcPr>
            <w:tcW w:w="1867" w:type="dxa"/>
          </w:tcPr>
          <w:p w14:paraId="6A6D7362" w14:textId="77777777" w:rsidR="00C26B17" w:rsidRPr="00F3215A" w:rsidRDefault="00C26B17" w:rsidP="0065499A">
            <w:pPr>
              <w:spacing w:before="0"/>
              <w:jc w:val="center"/>
              <w:rPr>
                <w:rFonts w:cs="Arial"/>
                <w:lang w:val="sr-Cyrl-RS"/>
              </w:rPr>
            </w:pPr>
          </w:p>
          <w:p w14:paraId="03F05876" w14:textId="77777777" w:rsidR="00C26B17" w:rsidRPr="00F3215A" w:rsidRDefault="00C26B17" w:rsidP="0065499A">
            <w:pPr>
              <w:spacing w:before="0"/>
              <w:jc w:val="center"/>
              <w:rPr>
                <w:rFonts w:cs="Arial"/>
              </w:rPr>
            </w:pPr>
            <w:r w:rsidRPr="00F3215A">
              <w:rPr>
                <w:rFonts w:cs="Arial"/>
                <w:lang w:val="sr-Cyrl-RS"/>
              </w:rPr>
              <w:t>_________</w:t>
            </w:r>
            <w:r w:rsidRPr="00F3215A">
              <w:rPr>
                <w:rFonts w:cs="Arial"/>
              </w:rPr>
              <w:t>динара</w:t>
            </w:r>
          </w:p>
        </w:tc>
      </w:tr>
    </w:tbl>
    <w:p w14:paraId="29A464E6" w14:textId="77777777" w:rsidR="00C26B17" w:rsidRPr="00E975C8" w:rsidRDefault="00C26B17" w:rsidP="00C26B17">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C26B17" w:rsidRPr="00EC5BB4" w14:paraId="180803CF" w14:textId="77777777" w:rsidTr="0065499A">
        <w:trPr>
          <w:jc w:val="center"/>
        </w:trPr>
        <w:tc>
          <w:tcPr>
            <w:tcW w:w="3882" w:type="dxa"/>
          </w:tcPr>
          <w:p w14:paraId="22BF9B81" w14:textId="77777777" w:rsidR="00C26B17" w:rsidRPr="00F3215A" w:rsidRDefault="00C26B17" w:rsidP="0065499A">
            <w:pPr>
              <w:spacing w:before="0"/>
              <w:jc w:val="center"/>
              <w:rPr>
                <w:rFonts w:cs="Arial"/>
              </w:rPr>
            </w:pPr>
            <w:r w:rsidRPr="00F3215A">
              <w:rPr>
                <w:rFonts w:cs="Arial"/>
              </w:rPr>
              <w:t>Датум:</w:t>
            </w:r>
          </w:p>
        </w:tc>
        <w:tc>
          <w:tcPr>
            <w:tcW w:w="2127" w:type="dxa"/>
          </w:tcPr>
          <w:p w14:paraId="2BBD7670" w14:textId="77777777" w:rsidR="00C26B17" w:rsidRPr="00F3215A" w:rsidRDefault="00C26B17" w:rsidP="0065499A">
            <w:pPr>
              <w:spacing w:before="0"/>
              <w:jc w:val="center"/>
              <w:rPr>
                <w:rFonts w:cs="Arial"/>
                <w:lang w:val="ru-RU"/>
              </w:rPr>
            </w:pPr>
          </w:p>
        </w:tc>
        <w:tc>
          <w:tcPr>
            <w:tcW w:w="3621" w:type="dxa"/>
          </w:tcPr>
          <w:p w14:paraId="1E75609C" w14:textId="77777777" w:rsidR="00C26B17" w:rsidRPr="00F3215A" w:rsidRDefault="00C26B17" w:rsidP="0065499A">
            <w:pPr>
              <w:spacing w:before="0"/>
              <w:jc w:val="center"/>
              <w:rPr>
                <w:rFonts w:cs="Arial"/>
                <w:lang w:val="sr-Cyrl-CS"/>
              </w:rPr>
            </w:pPr>
            <w:r w:rsidRPr="00F3215A">
              <w:rPr>
                <w:rFonts w:cs="Arial"/>
                <w:lang w:val="sr-Cyrl-CS"/>
              </w:rPr>
              <w:t>П</w:t>
            </w:r>
            <w:r w:rsidRPr="00F3215A">
              <w:rPr>
                <w:rFonts w:cs="Arial"/>
              </w:rPr>
              <w:t>онуђач</w:t>
            </w:r>
          </w:p>
        </w:tc>
      </w:tr>
      <w:tr w:rsidR="00C26B17" w:rsidRPr="00EC5BB4" w14:paraId="031DBFD9" w14:textId="77777777" w:rsidTr="0065499A">
        <w:trPr>
          <w:jc w:val="center"/>
        </w:trPr>
        <w:tc>
          <w:tcPr>
            <w:tcW w:w="3882" w:type="dxa"/>
          </w:tcPr>
          <w:p w14:paraId="0686EC74" w14:textId="77777777" w:rsidR="00C26B17" w:rsidRPr="00F3215A" w:rsidRDefault="00C26B17" w:rsidP="0065499A">
            <w:pPr>
              <w:spacing w:before="0"/>
              <w:jc w:val="center"/>
              <w:rPr>
                <w:rFonts w:cs="Arial"/>
              </w:rPr>
            </w:pPr>
          </w:p>
        </w:tc>
        <w:tc>
          <w:tcPr>
            <w:tcW w:w="2127" w:type="dxa"/>
          </w:tcPr>
          <w:p w14:paraId="0129BFDD" w14:textId="77777777" w:rsidR="00C26B17" w:rsidRPr="00F3215A" w:rsidRDefault="00C26B17" w:rsidP="0065499A">
            <w:pPr>
              <w:spacing w:before="0"/>
              <w:jc w:val="center"/>
              <w:rPr>
                <w:rFonts w:cs="Arial"/>
              </w:rPr>
            </w:pPr>
            <w:r w:rsidRPr="00F3215A">
              <w:rPr>
                <w:rFonts w:cs="Arial"/>
              </w:rPr>
              <w:t>М.П.</w:t>
            </w:r>
          </w:p>
        </w:tc>
        <w:tc>
          <w:tcPr>
            <w:tcW w:w="3621" w:type="dxa"/>
          </w:tcPr>
          <w:p w14:paraId="39B22AB9" w14:textId="77777777" w:rsidR="00C26B17" w:rsidRPr="00F3215A" w:rsidRDefault="00C26B17" w:rsidP="0065499A">
            <w:pPr>
              <w:spacing w:before="0"/>
              <w:jc w:val="center"/>
              <w:rPr>
                <w:rFonts w:cs="Arial"/>
                <w:lang w:val="ru-RU"/>
              </w:rPr>
            </w:pPr>
          </w:p>
        </w:tc>
      </w:tr>
      <w:tr w:rsidR="00C26B17" w:rsidRPr="00EC5BB4" w14:paraId="1C276364" w14:textId="77777777" w:rsidTr="0065499A">
        <w:trPr>
          <w:jc w:val="center"/>
        </w:trPr>
        <w:tc>
          <w:tcPr>
            <w:tcW w:w="3882" w:type="dxa"/>
            <w:tcBorders>
              <w:bottom w:val="single" w:sz="4" w:space="0" w:color="auto"/>
            </w:tcBorders>
          </w:tcPr>
          <w:p w14:paraId="27558F19" w14:textId="77777777" w:rsidR="00C26B17" w:rsidRPr="00F3215A" w:rsidRDefault="00C26B17" w:rsidP="0065499A">
            <w:pPr>
              <w:spacing w:before="0"/>
              <w:jc w:val="center"/>
              <w:rPr>
                <w:rFonts w:cs="Arial"/>
              </w:rPr>
            </w:pPr>
          </w:p>
        </w:tc>
        <w:tc>
          <w:tcPr>
            <w:tcW w:w="2127" w:type="dxa"/>
          </w:tcPr>
          <w:p w14:paraId="185F6C75" w14:textId="77777777" w:rsidR="00C26B17" w:rsidRPr="00F3215A" w:rsidRDefault="00C26B17" w:rsidP="0065499A">
            <w:pPr>
              <w:spacing w:before="0"/>
              <w:jc w:val="center"/>
              <w:rPr>
                <w:rFonts w:cs="Arial"/>
                <w:lang w:val="ru-RU"/>
              </w:rPr>
            </w:pPr>
          </w:p>
        </w:tc>
        <w:tc>
          <w:tcPr>
            <w:tcW w:w="3621" w:type="dxa"/>
            <w:tcBorders>
              <w:bottom w:val="single" w:sz="4" w:space="0" w:color="auto"/>
            </w:tcBorders>
          </w:tcPr>
          <w:p w14:paraId="1FD07BBA" w14:textId="77777777" w:rsidR="00C26B17" w:rsidRPr="00F3215A" w:rsidRDefault="00C26B17" w:rsidP="0065499A">
            <w:pPr>
              <w:spacing w:before="0"/>
              <w:jc w:val="center"/>
              <w:rPr>
                <w:rFonts w:cs="Arial"/>
                <w:lang w:val="ru-RU"/>
              </w:rPr>
            </w:pPr>
          </w:p>
        </w:tc>
      </w:tr>
      <w:tr w:rsidR="00C26B17" w:rsidRPr="00EC5BB4" w14:paraId="550A6DB2" w14:textId="77777777" w:rsidTr="0065499A">
        <w:trPr>
          <w:trHeight w:val="213"/>
          <w:jc w:val="center"/>
        </w:trPr>
        <w:tc>
          <w:tcPr>
            <w:tcW w:w="3882" w:type="dxa"/>
            <w:tcBorders>
              <w:top w:val="single" w:sz="4" w:space="0" w:color="auto"/>
            </w:tcBorders>
          </w:tcPr>
          <w:p w14:paraId="2E1CBE7C" w14:textId="77777777" w:rsidR="00C26B17" w:rsidRPr="00F3215A" w:rsidRDefault="00C26B17" w:rsidP="0065499A">
            <w:pPr>
              <w:spacing w:before="0"/>
              <w:rPr>
                <w:rFonts w:cs="Arial"/>
              </w:rPr>
            </w:pPr>
          </w:p>
        </w:tc>
        <w:tc>
          <w:tcPr>
            <w:tcW w:w="2127" w:type="dxa"/>
          </w:tcPr>
          <w:p w14:paraId="1FC455A5" w14:textId="77777777" w:rsidR="00C26B17" w:rsidRPr="00F3215A" w:rsidRDefault="00C26B17" w:rsidP="0065499A">
            <w:pPr>
              <w:spacing w:before="0"/>
              <w:jc w:val="center"/>
              <w:rPr>
                <w:rFonts w:cs="Arial"/>
                <w:lang w:val="ru-RU"/>
              </w:rPr>
            </w:pPr>
          </w:p>
        </w:tc>
        <w:tc>
          <w:tcPr>
            <w:tcW w:w="3621" w:type="dxa"/>
            <w:tcBorders>
              <w:top w:val="single" w:sz="4" w:space="0" w:color="auto"/>
            </w:tcBorders>
          </w:tcPr>
          <w:p w14:paraId="4A165011" w14:textId="77777777" w:rsidR="00C26B17" w:rsidRPr="00F3215A" w:rsidRDefault="00C26B17" w:rsidP="0065499A">
            <w:pPr>
              <w:spacing w:before="0"/>
              <w:jc w:val="center"/>
              <w:rPr>
                <w:rFonts w:cs="Arial"/>
                <w:lang w:val="ru-RU"/>
              </w:rPr>
            </w:pPr>
          </w:p>
        </w:tc>
      </w:tr>
    </w:tbl>
    <w:p w14:paraId="0C1F377C" w14:textId="77777777" w:rsidR="00C26B17" w:rsidRPr="0042687E" w:rsidRDefault="00C26B17" w:rsidP="00C26B17">
      <w:pPr>
        <w:spacing w:before="0"/>
        <w:rPr>
          <w:rFonts w:cs="Arial"/>
          <w:b/>
          <w:i/>
          <w:sz w:val="20"/>
          <w:szCs w:val="20"/>
          <w:lang w:val="sr-Cyrl-CS"/>
        </w:rPr>
      </w:pPr>
      <w:r w:rsidRPr="0042687E">
        <w:rPr>
          <w:rFonts w:cs="Arial"/>
          <w:b/>
          <w:i/>
          <w:sz w:val="20"/>
          <w:szCs w:val="20"/>
          <w:lang w:val="sr-Cyrl-CS"/>
        </w:rPr>
        <w:t>Напомена:</w:t>
      </w:r>
    </w:p>
    <w:p w14:paraId="7C87DC3E" w14:textId="24A04027" w:rsidR="00C26B17" w:rsidRDefault="00C26B17" w:rsidP="00C26B17">
      <w:pPr>
        <w:pStyle w:val="KDObrazac"/>
        <w:spacing w:before="0"/>
        <w:jc w:val="left"/>
        <w:rPr>
          <w:sz w:val="24"/>
          <w:szCs w:val="24"/>
        </w:rPr>
      </w:pPr>
      <w:r w:rsidRPr="0042687E">
        <w:rPr>
          <w:rFonts w:eastAsia="TimesNewRomanPS-BoldMT"/>
        </w:rPr>
        <w:t>-</w:t>
      </w:r>
      <w:r w:rsidRPr="00F3215A">
        <w:rPr>
          <w:rFonts w:eastAsia="TimesNewRomanPS-BoldMT"/>
          <w:b w:val="0"/>
        </w:rPr>
        <w:t xml:space="preserve">Уколико </w:t>
      </w:r>
      <w:r w:rsidRPr="00F3215A">
        <w:rPr>
          <w:rFonts w:eastAsia="TimesNewRomanPS-BoldMT"/>
          <w:b w:val="0"/>
          <w:lang w:val="sr-Cyrl-CS"/>
        </w:rPr>
        <w:t>група понуђача подноси заједничку понуду овај образац потписује и оверава Носилац посла</w:t>
      </w:r>
      <w:r w:rsidRPr="00F3215A">
        <w:rPr>
          <w:rFonts w:eastAsia="TimesNewRomanPS-BoldMT"/>
          <w:b w:val="0"/>
        </w:rPr>
        <w:t>.</w:t>
      </w:r>
      <w:r w:rsidRPr="00F3215A">
        <w:rPr>
          <w:rFonts w:eastAsia="TimesNewRomanPS-BoldMT"/>
          <w:b w:val="0"/>
          <w:lang w:val="sr-Cyrl-RS"/>
        </w:rPr>
        <w:t xml:space="preserve"> </w:t>
      </w:r>
      <w:r w:rsidRPr="00F3215A">
        <w:rPr>
          <w:rFonts w:eastAsia="TimesNewRomanPS-BoldMT"/>
          <w:b w:val="0"/>
        </w:rPr>
        <w:t>Уколико понуђач подноси понуду са подизвођачем овај образац потписује и оверава печатом понуђач.</w:t>
      </w:r>
    </w:p>
    <w:p w14:paraId="0667276D" w14:textId="77777777" w:rsidR="00C26B17" w:rsidRDefault="00C26B17" w:rsidP="00F3215A">
      <w:pPr>
        <w:pStyle w:val="KDObrazac"/>
        <w:spacing w:before="0"/>
        <w:rPr>
          <w:sz w:val="24"/>
          <w:szCs w:val="24"/>
        </w:rPr>
      </w:pPr>
    </w:p>
    <w:p w14:paraId="1B8ECA57" w14:textId="77777777" w:rsidR="00C26B17" w:rsidRDefault="00C26B17" w:rsidP="00F3215A">
      <w:pPr>
        <w:pStyle w:val="KDObrazac"/>
        <w:spacing w:before="0"/>
        <w:rPr>
          <w:sz w:val="24"/>
          <w:szCs w:val="24"/>
        </w:rPr>
      </w:pPr>
    </w:p>
    <w:p w14:paraId="621FB949" w14:textId="3FD956F8" w:rsidR="00F3215A" w:rsidRPr="00EC5BB4" w:rsidRDefault="00F3215A" w:rsidP="00F3215A">
      <w:pPr>
        <w:pStyle w:val="KDObrazac"/>
        <w:spacing w:before="0"/>
        <w:rPr>
          <w:sz w:val="24"/>
          <w:szCs w:val="24"/>
        </w:rPr>
      </w:pPr>
      <w:r w:rsidRPr="00EC5BB4">
        <w:rPr>
          <w:sz w:val="24"/>
          <w:szCs w:val="24"/>
        </w:rPr>
        <w:lastRenderedPageBreak/>
        <w:t xml:space="preserve">ОБРАЗАЦ </w:t>
      </w:r>
      <w:r w:rsidRPr="009F5D54">
        <w:rPr>
          <w:sz w:val="24"/>
          <w:szCs w:val="24"/>
          <w:lang w:val="sr-Cyrl-RS"/>
        </w:rPr>
        <w:t>2</w:t>
      </w:r>
      <w:r w:rsidRPr="009F5D54">
        <w:rPr>
          <w:sz w:val="24"/>
          <w:szCs w:val="24"/>
        </w:rPr>
        <w:t>.</w:t>
      </w:r>
    </w:p>
    <w:p w14:paraId="76141ED3" w14:textId="5B25C6D6" w:rsidR="00F3215A" w:rsidRPr="00EC5BB4" w:rsidRDefault="00C26B17" w:rsidP="00F3215A">
      <w:pPr>
        <w:spacing w:before="0"/>
        <w:jc w:val="center"/>
        <w:rPr>
          <w:rFonts w:cs="Arial"/>
          <w:b/>
          <w:sz w:val="24"/>
          <w:szCs w:val="24"/>
        </w:rPr>
      </w:pPr>
      <w:r>
        <w:rPr>
          <w:rFonts w:cs="Arial"/>
          <w:b/>
          <w:sz w:val="24"/>
          <w:szCs w:val="24"/>
          <w:lang w:val="sr-Cyrl-RS"/>
        </w:rPr>
        <w:t>ПАРТИЈА 3</w:t>
      </w:r>
      <w:r w:rsidR="00482E58">
        <w:rPr>
          <w:rFonts w:cs="Arial"/>
          <w:b/>
          <w:sz w:val="24"/>
          <w:szCs w:val="24"/>
          <w:lang w:val="sr-Cyrl-RS"/>
        </w:rPr>
        <w:t xml:space="preserve"> –</w:t>
      </w:r>
      <w:r w:rsidR="00F3215A">
        <w:rPr>
          <w:rFonts w:cs="Arial"/>
          <w:b/>
          <w:sz w:val="24"/>
          <w:szCs w:val="24"/>
          <w:lang w:val="sr-Cyrl-RS"/>
        </w:rPr>
        <w:t xml:space="preserve"> </w:t>
      </w:r>
      <w:r w:rsidR="00F3215A">
        <w:rPr>
          <w:rFonts w:cs="Arial"/>
          <w:b/>
          <w:sz w:val="24"/>
          <w:szCs w:val="24"/>
        </w:rPr>
        <w:t>ОБРАЗАЦ СТРУКТУ</w:t>
      </w:r>
      <w:r w:rsidR="00F3215A" w:rsidRPr="00EC5BB4">
        <w:rPr>
          <w:rFonts w:cs="Arial"/>
          <w:b/>
          <w:sz w:val="24"/>
          <w:szCs w:val="24"/>
        </w:rPr>
        <w:t>РЕ ЦЕНЕ</w:t>
      </w:r>
    </w:p>
    <w:p w14:paraId="7CEF87C6" w14:textId="77777777" w:rsidR="00F3215A" w:rsidRPr="008276C6" w:rsidRDefault="00F3215A" w:rsidP="00F3215A">
      <w:pPr>
        <w:spacing w:before="0"/>
        <w:rPr>
          <w:rFonts w:cs="Arial"/>
          <w:b/>
          <w:sz w:val="24"/>
          <w:szCs w:val="24"/>
        </w:rPr>
      </w:pPr>
      <w:r w:rsidRPr="008276C6">
        <w:rPr>
          <w:rFonts w:cs="Arial"/>
          <w:b/>
          <w:sz w:val="24"/>
          <w:szCs w:val="24"/>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633"/>
        <w:gridCol w:w="851"/>
        <w:gridCol w:w="851"/>
        <w:gridCol w:w="1133"/>
        <w:gridCol w:w="1135"/>
        <w:gridCol w:w="1133"/>
        <w:gridCol w:w="1133"/>
      </w:tblGrid>
      <w:tr w:rsidR="00F3215A" w:rsidRPr="002E31B8" w14:paraId="07C9CF71" w14:textId="77777777" w:rsidTr="007A05C8">
        <w:tc>
          <w:tcPr>
            <w:tcW w:w="374" w:type="pct"/>
            <w:shd w:val="clear" w:color="auto" w:fill="C6D9F1" w:themeFill="text2" w:themeFillTint="33"/>
            <w:vAlign w:val="center"/>
          </w:tcPr>
          <w:p w14:paraId="0C38B257" w14:textId="77777777" w:rsidR="00F3215A" w:rsidRPr="002E31B8" w:rsidRDefault="00F3215A" w:rsidP="007A05C8">
            <w:pPr>
              <w:spacing w:before="0"/>
              <w:jc w:val="center"/>
              <w:rPr>
                <w:rFonts w:cs="Arial"/>
                <w:b/>
                <w:bCs/>
                <w:iCs/>
                <w:lang w:val="sr-Cyrl-CS"/>
              </w:rPr>
            </w:pPr>
            <w:r w:rsidRPr="002E31B8">
              <w:rPr>
                <w:rFonts w:cs="Arial"/>
                <w:b/>
                <w:bCs/>
                <w:iCs/>
                <w:lang w:val="sr-Cyrl-CS"/>
              </w:rPr>
              <w:t>Р.бр</w:t>
            </w:r>
          </w:p>
        </w:tc>
        <w:tc>
          <w:tcPr>
            <w:tcW w:w="1373" w:type="pct"/>
            <w:shd w:val="clear" w:color="auto" w:fill="C6D9F1" w:themeFill="text2" w:themeFillTint="33"/>
            <w:vAlign w:val="center"/>
          </w:tcPr>
          <w:p w14:paraId="761E6D5F" w14:textId="77777777" w:rsidR="00F3215A" w:rsidRPr="002E31B8" w:rsidRDefault="00F3215A" w:rsidP="007A05C8">
            <w:pPr>
              <w:spacing w:before="0"/>
              <w:jc w:val="center"/>
              <w:rPr>
                <w:rFonts w:cs="Arial"/>
                <w:b/>
                <w:bCs/>
                <w:iCs/>
                <w:lang w:val="sr-Cyrl-CS"/>
              </w:rPr>
            </w:pPr>
            <w:r w:rsidRPr="002E31B8">
              <w:rPr>
                <w:rFonts w:cs="Arial"/>
                <w:b/>
                <w:bCs/>
                <w:iCs/>
                <w:lang w:val="sr-Cyrl-CS"/>
              </w:rPr>
              <w:t>Назив добра</w:t>
            </w:r>
          </w:p>
        </w:tc>
        <w:tc>
          <w:tcPr>
            <w:tcW w:w="444" w:type="pct"/>
            <w:shd w:val="clear" w:color="auto" w:fill="C6D9F1" w:themeFill="text2" w:themeFillTint="33"/>
            <w:vAlign w:val="center"/>
          </w:tcPr>
          <w:p w14:paraId="0856D771" w14:textId="77777777" w:rsidR="00F3215A" w:rsidRPr="002E31B8" w:rsidRDefault="00F3215A" w:rsidP="007A05C8">
            <w:pPr>
              <w:spacing w:before="0"/>
              <w:jc w:val="center"/>
              <w:rPr>
                <w:rFonts w:cs="Arial"/>
                <w:b/>
                <w:bCs/>
                <w:iCs/>
                <w:lang w:val="sr-Cyrl-CS"/>
              </w:rPr>
            </w:pPr>
            <w:r w:rsidRPr="002E31B8">
              <w:rPr>
                <w:rFonts w:cs="Arial"/>
                <w:b/>
                <w:bCs/>
                <w:iCs/>
                <w:lang w:val="sr-Cyrl-CS"/>
              </w:rPr>
              <w:t>Јед.</w:t>
            </w:r>
          </w:p>
          <w:p w14:paraId="0693BC55" w14:textId="77777777" w:rsidR="00F3215A" w:rsidRPr="002E31B8" w:rsidRDefault="00F3215A" w:rsidP="007A05C8">
            <w:pPr>
              <w:spacing w:before="0"/>
              <w:jc w:val="center"/>
              <w:rPr>
                <w:rFonts w:cs="Arial"/>
                <w:b/>
                <w:bCs/>
                <w:iCs/>
                <w:lang w:val="sr-Cyrl-CS"/>
              </w:rPr>
            </w:pPr>
            <w:r w:rsidRPr="002E31B8">
              <w:rPr>
                <w:rFonts w:cs="Arial"/>
                <w:b/>
                <w:bCs/>
                <w:iCs/>
                <w:lang w:val="sr-Cyrl-CS"/>
              </w:rPr>
              <w:t>мере</w:t>
            </w:r>
          </w:p>
        </w:tc>
        <w:tc>
          <w:tcPr>
            <w:tcW w:w="444" w:type="pct"/>
            <w:shd w:val="clear" w:color="auto" w:fill="C6D9F1" w:themeFill="text2" w:themeFillTint="33"/>
            <w:vAlign w:val="center"/>
          </w:tcPr>
          <w:p w14:paraId="6CACB7C8" w14:textId="77777777" w:rsidR="00F3215A" w:rsidRPr="002E31B8" w:rsidRDefault="00F3215A" w:rsidP="007A05C8">
            <w:pPr>
              <w:spacing w:before="0"/>
              <w:jc w:val="center"/>
              <w:rPr>
                <w:rFonts w:cs="Arial"/>
                <w:b/>
                <w:bCs/>
                <w:iCs/>
                <w:lang w:val="sr-Cyrl-CS"/>
              </w:rPr>
            </w:pPr>
            <w:r w:rsidRPr="002E31B8">
              <w:rPr>
                <w:rFonts w:cs="Arial"/>
                <w:b/>
                <w:bCs/>
                <w:iCs/>
                <w:lang w:val="sr-Cyrl-CS"/>
              </w:rPr>
              <w:t>Количина</w:t>
            </w:r>
          </w:p>
        </w:tc>
        <w:tc>
          <w:tcPr>
            <w:tcW w:w="591" w:type="pct"/>
            <w:shd w:val="clear" w:color="auto" w:fill="C6D9F1" w:themeFill="text2" w:themeFillTint="33"/>
            <w:vAlign w:val="center"/>
          </w:tcPr>
          <w:p w14:paraId="3913689F" w14:textId="77777777" w:rsidR="00F3215A" w:rsidRPr="002E31B8" w:rsidRDefault="00F3215A" w:rsidP="007A05C8">
            <w:pPr>
              <w:spacing w:before="0"/>
              <w:jc w:val="center"/>
              <w:rPr>
                <w:rFonts w:cs="Arial"/>
                <w:b/>
                <w:bCs/>
                <w:iCs/>
                <w:lang w:val="sr-Cyrl-CS"/>
              </w:rPr>
            </w:pPr>
            <w:r w:rsidRPr="002E31B8">
              <w:rPr>
                <w:rFonts w:cs="Arial"/>
                <w:b/>
                <w:bCs/>
                <w:iCs/>
                <w:lang w:val="sr-Cyrl-CS"/>
              </w:rPr>
              <w:t>Јед.</w:t>
            </w:r>
          </w:p>
          <w:p w14:paraId="38A16411" w14:textId="77777777" w:rsidR="00F3215A" w:rsidRPr="002E31B8" w:rsidRDefault="00F3215A" w:rsidP="007A05C8">
            <w:pPr>
              <w:spacing w:before="0"/>
              <w:jc w:val="center"/>
              <w:rPr>
                <w:rFonts w:cs="Arial"/>
                <w:b/>
                <w:bCs/>
                <w:iCs/>
                <w:lang w:val="sr-Cyrl-CS"/>
              </w:rPr>
            </w:pPr>
            <w:r w:rsidRPr="002E31B8">
              <w:rPr>
                <w:rFonts w:cs="Arial"/>
                <w:b/>
                <w:bCs/>
                <w:iCs/>
                <w:lang w:val="sr-Cyrl-CS"/>
              </w:rPr>
              <w:t>цена без ПДВ</w:t>
            </w:r>
          </w:p>
          <w:p w14:paraId="2288C4E2" w14:textId="77777777" w:rsidR="00F3215A" w:rsidRPr="002E31B8" w:rsidRDefault="00F3215A" w:rsidP="007A05C8">
            <w:pPr>
              <w:spacing w:before="0"/>
              <w:jc w:val="center"/>
              <w:rPr>
                <w:rFonts w:cs="Arial"/>
                <w:b/>
                <w:bCs/>
                <w:iCs/>
                <w:lang w:val="sr-Cyrl-CS"/>
              </w:rPr>
            </w:pPr>
            <w:r w:rsidRPr="002E31B8">
              <w:rPr>
                <w:rFonts w:cs="Arial"/>
                <w:b/>
                <w:bCs/>
                <w:iCs/>
                <w:lang w:val="sr-Cyrl-CS"/>
              </w:rPr>
              <w:t xml:space="preserve">дин. </w:t>
            </w:r>
          </w:p>
        </w:tc>
        <w:tc>
          <w:tcPr>
            <w:tcW w:w="592" w:type="pct"/>
            <w:shd w:val="clear" w:color="auto" w:fill="C6D9F1" w:themeFill="text2" w:themeFillTint="33"/>
            <w:vAlign w:val="center"/>
          </w:tcPr>
          <w:p w14:paraId="73F5CA5F" w14:textId="77777777" w:rsidR="00F3215A" w:rsidRPr="002E31B8" w:rsidRDefault="00F3215A" w:rsidP="007A05C8">
            <w:pPr>
              <w:spacing w:before="0"/>
              <w:jc w:val="center"/>
              <w:rPr>
                <w:rFonts w:cs="Arial"/>
                <w:b/>
                <w:bCs/>
                <w:iCs/>
                <w:lang w:val="sr-Cyrl-CS"/>
              </w:rPr>
            </w:pPr>
            <w:r w:rsidRPr="002E31B8">
              <w:rPr>
                <w:rFonts w:cs="Arial"/>
                <w:b/>
                <w:bCs/>
                <w:iCs/>
                <w:lang w:val="sr-Cyrl-CS"/>
              </w:rPr>
              <w:t>Јед.</w:t>
            </w:r>
          </w:p>
          <w:p w14:paraId="37618829" w14:textId="77777777" w:rsidR="00F3215A" w:rsidRPr="002E31B8" w:rsidRDefault="00F3215A" w:rsidP="007A05C8">
            <w:pPr>
              <w:spacing w:before="0"/>
              <w:jc w:val="center"/>
              <w:rPr>
                <w:rFonts w:cs="Arial"/>
                <w:b/>
                <w:bCs/>
                <w:iCs/>
                <w:lang w:val="sr-Cyrl-CS"/>
              </w:rPr>
            </w:pPr>
            <w:r w:rsidRPr="002E31B8">
              <w:rPr>
                <w:rFonts w:cs="Arial"/>
                <w:b/>
                <w:bCs/>
                <w:iCs/>
                <w:lang w:val="sr-Cyrl-CS"/>
              </w:rPr>
              <w:t>цена са ПДВ</w:t>
            </w:r>
          </w:p>
          <w:p w14:paraId="33B16B3B" w14:textId="77777777" w:rsidR="00F3215A" w:rsidRPr="002E31B8" w:rsidRDefault="00F3215A" w:rsidP="007A05C8">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14:paraId="386B8436" w14:textId="77777777" w:rsidR="00F3215A" w:rsidRPr="002E31B8" w:rsidRDefault="00F3215A" w:rsidP="007A05C8">
            <w:pPr>
              <w:spacing w:before="0"/>
              <w:jc w:val="center"/>
              <w:rPr>
                <w:rFonts w:cs="Arial"/>
                <w:b/>
                <w:bCs/>
                <w:iCs/>
                <w:lang w:val="sr-Cyrl-CS"/>
              </w:rPr>
            </w:pPr>
            <w:r w:rsidRPr="002E31B8">
              <w:rPr>
                <w:rFonts w:cs="Arial"/>
                <w:b/>
                <w:bCs/>
                <w:iCs/>
                <w:lang w:val="sr-Cyrl-CS"/>
              </w:rPr>
              <w:t>Укупна цена без ПДВ</w:t>
            </w:r>
          </w:p>
          <w:p w14:paraId="0FBBD3ED" w14:textId="77777777" w:rsidR="00F3215A" w:rsidRPr="002E31B8" w:rsidRDefault="00F3215A" w:rsidP="007A05C8">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14:paraId="33BDE970" w14:textId="77777777" w:rsidR="00F3215A" w:rsidRPr="002E31B8" w:rsidRDefault="00F3215A" w:rsidP="007A05C8">
            <w:pPr>
              <w:spacing w:before="0"/>
              <w:jc w:val="center"/>
              <w:rPr>
                <w:rFonts w:cs="Arial"/>
                <w:b/>
                <w:bCs/>
                <w:iCs/>
                <w:lang w:val="sr-Cyrl-CS"/>
              </w:rPr>
            </w:pPr>
            <w:r w:rsidRPr="002E31B8">
              <w:rPr>
                <w:rFonts w:cs="Arial"/>
                <w:b/>
                <w:bCs/>
                <w:iCs/>
                <w:lang w:val="sr-Cyrl-CS"/>
              </w:rPr>
              <w:t>Укупна цена са ПДВ</w:t>
            </w:r>
          </w:p>
          <w:p w14:paraId="17B14C53" w14:textId="77777777" w:rsidR="00F3215A" w:rsidRPr="002E31B8" w:rsidRDefault="00F3215A" w:rsidP="007A05C8">
            <w:pPr>
              <w:spacing w:before="0"/>
              <w:jc w:val="center"/>
              <w:rPr>
                <w:rFonts w:cs="Arial"/>
                <w:b/>
                <w:bCs/>
                <w:iCs/>
                <w:lang w:val="sr-Cyrl-CS"/>
              </w:rPr>
            </w:pPr>
            <w:r w:rsidRPr="002E31B8">
              <w:rPr>
                <w:rFonts w:cs="Arial"/>
                <w:b/>
                <w:bCs/>
                <w:iCs/>
                <w:lang w:val="sr-Cyrl-CS"/>
              </w:rPr>
              <w:t>дин.</w:t>
            </w:r>
          </w:p>
        </w:tc>
      </w:tr>
      <w:tr w:rsidR="00F3215A" w:rsidRPr="002E31B8" w14:paraId="248956CE" w14:textId="77777777" w:rsidTr="007A05C8">
        <w:tc>
          <w:tcPr>
            <w:tcW w:w="374" w:type="pct"/>
            <w:shd w:val="clear" w:color="auto" w:fill="auto"/>
          </w:tcPr>
          <w:p w14:paraId="6427D9DF" w14:textId="77777777" w:rsidR="00F3215A" w:rsidRPr="002E31B8" w:rsidRDefault="00F3215A" w:rsidP="007A05C8">
            <w:pPr>
              <w:spacing w:before="0"/>
              <w:jc w:val="center"/>
              <w:rPr>
                <w:rFonts w:cs="Arial"/>
                <w:b/>
                <w:bCs/>
                <w:iCs/>
                <w:lang w:val="sr-Cyrl-CS"/>
              </w:rPr>
            </w:pPr>
            <w:r w:rsidRPr="002E31B8">
              <w:rPr>
                <w:rFonts w:cs="Arial"/>
                <w:b/>
                <w:bCs/>
                <w:iCs/>
                <w:lang w:val="sr-Cyrl-CS"/>
              </w:rPr>
              <w:t>(1)</w:t>
            </w:r>
          </w:p>
        </w:tc>
        <w:tc>
          <w:tcPr>
            <w:tcW w:w="1373" w:type="pct"/>
            <w:shd w:val="clear" w:color="auto" w:fill="auto"/>
          </w:tcPr>
          <w:p w14:paraId="67DE2636" w14:textId="77777777" w:rsidR="00F3215A" w:rsidRPr="002E31B8" w:rsidRDefault="00F3215A" w:rsidP="007A05C8">
            <w:pPr>
              <w:spacing w:before="0"/>
              <w:jc w:val="center"/>
              <w:rPr>
                <w:rFonts w:cs="Arial"/>
                <w:b/>
                <w:bCs/>
                <w:iCs/>
                <w:lang w:val="sr-Cyrl-CS"/>
              </w:rPr>
            </w:pPr>
            <w:r w:rsidRPr="002E31B8">
              <w:rPr>
                <w:rFonts w:cs="Arial"/>
                <w:b/>
                <w:bCs/>
                <w:iCs/>
                <w:lang w:val="sr-Cyrl-CS"/>
              </w:rPr>
              <w:t>(2)</w:t>
            </w:r>
          </w:p>
        </w:tc>
        <w:tc>
          <w:tcPr>
            <w:tcW w:w="444" w:type="pct"/>
            <w:shd w:val="clear" w:color="auto" w:fill="auto"/>
          </w:tcPr>
          <w:p w14:paraId="506CDC87" w14:textId="77777777" w:rsidR="00F3215A" w:rsidRPr="002E31B8" w:rsidRDefault="00F3215A" w:rsidP="007A05C8">
            <w:pPr>
              <w:spacing w:before="0"/>
              <w:jc w:val="center"/>
              <w:rPr>
                <w:rFonts w:cs="Arial"/>
                <w:b/>
                <w:bCs/>
                <w:iCs/>
                <w:lang w:val="sr-Cyrl-CS"/>
              </w:rPr>
            </w:pPr>
            <w:r w:rsidRPr="002E31B8">
              <w:rPr>
                <w:rFonts w:cs="Arial"/>
                <w:b/>
                <w:bCs/>
                <w:iCs/>
                <w:lang w:val="sr-Cyrl-CS"/>
              </w:rPr>
              <w:t>(3)</w:t>
            </w:r>
          </w:p>
        </w:tc>
        <w:tc>
          <w:tcPr>
            <w:tcW w:w="444" w:type="pct"/>
            <w:shd w:val="clear" w:color="auto" w:fill="auto"/>
          </w:tcPr>
          <w:p w14:paraId="7B550AFE" w14:textId="77777777" w:rsidR="00F3215A" w:rsidRPr="002E31B8" w:rsidRDefault="00F3215A" w:rsidP="007A05C8">
            <w:pPr>
              <w:spacing w:before="0"/>
              <w:jc w:val="center"/>
              <w:rPr>
                <w:rFonts w:cs="Arial"/>
                <w:b/>
                <w:bCs/>
                <w:iCs/>
                <w:lang w:val="sr-Cyrl-CS"/>
              </w:rPr>
            </w:pPr>
            <w:r w:rsidRPr="002E31B8">
              <w:rPr>
                <w:rFonts w:cs="Arial"/>
                <w:b/>
                <w:bCs/>
                <w:iCs/>
                <w:lang w:val="sr-Cyrl-CS"/>
              </w:rPr>
              <w:t>(4)</w:t>
            </w:r>
          </w:p>
        </w:tc>
        <w:tc>
          <w:tcPr>
            <w:tcW w:w="591" w:type="pct"/>
            <w:shd w:val="clear" w:color="auto" w:fill="auto"/>
          </w:tcPr>
          <w:p w14:paraId="0893BE51" w14:textId="77777777" w:rsidR="00F3215A" w:rsidRPr="002E31B8" w:rsidRDefault="00F3215A" w:rsidP="007A05C8">
            <w:pPr>
              <w:spacing w:before="0"/>
              <w:jc w:val="center"/>
              <w:rPr>
                <w:rFonts w:cs="Arial"/>
                <w:b/>
                <w:bCs/>
                <w:iCs/>
                <w:lang w:val="sr-Cyrl-CS"/>
              </w:rPr>
            </w:pPr>
            <w:r w:rsidRPr="002E31B8">
              <w:rPr>
                <w:rFonts w:cs="Arial"/>
                <w:b/>
                <w:bCs/>
                <w:iCs/>
                <w:lang w:val="sr-Cyrl-CS"/>
              </w:rPr>
              <w:t>(5)</w:t>
            </w:r>
          </w:p>
        </w:tc>
        <w:tc>
          <w:tcPr>
            <w:tcW w:w="592" w:type="pct"/>
            <w:shd w:val="clear" w:color="auto" w:fill="auto"/>
          </w:tcPr>
          <w:p w14:paraId="26F8EFA3" w14:textId="77777777" w:rsidR="00F3215A" w:rsidRPr="002E31B8" w:rsidRDefault="00F3215A" w:rsidP="007A05C8">
            <w:pPr>
              <w:spacing w:before="0"/>
              <w:jc w:val="center"/>
              <w:rPr>
                <w:rFonts w:cs="Arial"/>
                <w:b/>
                <w:bCs/>
                <w:iCs/>
                <w:lang w:val="sr-Cyrl-CS"/>
              </w:rPr>
            </w:pPr>
            <w:r w:rsidRPr="002E31B8">
              <w:rPr>
                <w:rFonts w:cs="Arial"/>
                <w:b/>
                <w:bCs/>
                <w:iCs/>
                <w:lang w:val="sr-Cyrl-CS"/>
              </w:rPr>
              <w:t>(6)</w:t>
            </w:r>
          </w:p>
        </w:tc>
        <w:tc>
          <w:tcPr>
            <w:tcW w:w="591" w:type="pct"/>
            <w:shd w:val="clear" w:color="auto" w:fill="auto"/>
          </w:tcPr>
          <w:p w14:paraId="370DFB42" w14:textId="77777777" w:rsidR="00F3215A" w:rsidRPr="002E31B8" w:rsidRDefault="00F3215A" w:rsidP="007A05C8">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91" w:type="pct"/>
            <w:shd w:val="clear" w:color="auto" w:fill="auto"/>
          </w:tcPr>
          <w:p w14:paraId="2E6CF1E9" w14:textId="77777777" w:rsidR="00F3215A" w:rsidRPr="002E31B8" w:rsidRDefault="00F3215A" w:rsidP="007A05C8">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F3215A" w:rsidRPr="002E31B8" w14:paraId="10A71098" w14:textId="77777777" w:rsidTr="007A05C8">
        <w:trPr>
          <w:trHeight w:val="1098"/>
        </w:trPr>
        <w:tc>
          <w:tcPr>
            <w:tcW w:w="374" w:type="pct"/>
            <w:shd w:val="clear" w:color="auto" w:fill="auto"/>
          </w:tcPr>
          <w:p w14:paraId="43D3EA89" w14:textId="2E325B94" w:rsidR="00F3215A" w:rsidRPr="002E31B8" w:rsidRDefault="00F3215A" w:rsidP="00F3215A">
            <w:pPr>
              <w:spacing w:before="0"/>
              <w:jc w:val="center"/>
              <w:rPr>
                <w:rFonts w:cs="Arial"/>
                <w:b/>
                <w:bCs/>
                <w:iCs/>
                <w:lang w:val="sr-Cyrl-CS"/>
              </w:rPr>
            </w:pPr>
            <w:r w:rsidRPr="00133313">
              <w:rPr>
                <w:rFonts w:cs="Arial"/>
              </w:rPr>
              <w:t>1</w:t>
            </w:r>
          </w:p>
        </w:tc>
        <w:tc>
          <w:tcPr>
            <w:tcW w:w="1373" w:type="pct"/>
            <w:shd w:val="clear" w:color="auto" w:fill="auto"/>
          </w:tcPr>
          <w:p w14:paraId="33D97179" w14:textId="7E86ADAC" w:rsidR="00F3215A" w:rsidRPr="002E31B8" w:rsidRDefault="00F3215A" w:rsidP="00F3215A">
            <w:pPr>
              <w:spacing w:before="0"/>
              <w:jc w:val="center"/>
              <w:rPr>
                <w:rFonts w:cs="Arial"/>
                <w:b/>
                <w:bCs/>
                <w:iCs/>
                <w:lang w:val="sr-Cyrl-CS"/>
              </w:rPr>
            </w:pPr>
            <w:r w:rsidRPr="00133313">
              <w:rPr>
                <w:rFonts w:cs="Arial"/>
              </w:rPr>
              <w:t>Државна застава Републике Србије спољна, димензија 200x130cm</w:t>
            </w:r>
          </w:p>
        </w:tc>
        <w:tc>
          <w:tcPr>
            <w:tcW w:w="444" w:type="pct"/>
            <w:shd w:val="clear" w:color="auto" w:fill="auto"/>
          </w:tcPr>
          <w:p w14:paraId="37E2F16B" w14:textId="77777777" w:rsidR="00F3215A" w:rsidRDefault="00F3215A" w:rsidP="00F3215A">
            <w:pPr>
              <w:spacing w:before="0"/>
              <w:jc w:val="center"/>
              <w:rPr>
                <w:rFonts w:cs="Arial"/>
                <w:b/>
                <w:bCs/>
                <w:iCs/>
                <w:lang w:val="sr-Cyrl-CS"/>
              </w:rPr>
            </w:pPr>
          </w:p>
          <w:p w14:paraId="18547422" w14:textId="77777777" w:rsidR="00F3215A" w:rsidRDefault="00F3215A" w:rsidP="00F3215A">
            <w:pPr>
              <w:spacing w:before="0"/>
              <w:jc w:val="center"/>
              <w:rPr>
                <w:rFonts w:cs="Arial"/>
                <w:b/>
                <w:bCs/>
                <w:iCs/>
                <w:lang w:val="sr-Cyrl-CS"/>
              </w:rPr>
            </w:pPr>
          </w:p>
          <w:p w14:paraId="7AF80328" w14:textId="77777777" w:rsidR="00F3215A" w:rsidRPr="002E31B8" w:rsidRDefault="00F3215A" w:rsidP="00F3215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5F075F0E" w14:textId="777E9B42" w:rsidR="00F3215A" w:rsidRPr="00F3215A" w:rsidRDefault="00F3215A" w:rsidP="00F3215A">
            <w:pPr>
              <w:spacing w:before="0"/>
              <w:jc w:val="center"/>
              <w:rPr>
                <w:rFonts w:cs="Arial"/>
                <w:b/>
                <w:bCs/>
                <w:iCs/>
                <w:lang w:val="sr-Cyrl-CS"/>
              </w:rPr>
            </w:pPr>
            <w:r w:rsidRPr="00133313">
              <w:rPr>
                <w:rFonts w:cs="Arial"/>
              </w:rPr>
              <w:t>25</w:t>
            </w:r>
          </w:p>
        </w:tc>
        <w:tc>
          <w:tcPr>
            <w:tcW w:w="591" w:type="pct"/>
            <w:shd w:val="clear" w:color="auto" w:fill="auto"/>
          </w:tcPr>
          <w:p w14:paraId="38D673FA"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162C1A23"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34F35BCD"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77158BF4" w14:textId="77777777" w:rsidR="00F3215A" w:rsidRPr="002E31B8" w:rsidRDefault="00F3215A" w:rsidP="00F3215A">
            <w:pPr>
              <w:spacing w:before="0"/>
              <w:jc w:val="center"/>
              <w:rPr>
                <w:rFonts w:cs="Arial"/>
                <w:b/>
                <w:bCs/>
                <w:iCs/>
                <w:lang w:val="sr-Cyrl-CS"/>
              </w:rPr>
            </w:pPr>
          </w:p>
        </w:tc>
      </w:tr>
      <w:tr w:rsidR="00F3215A" w:rsidRPr="002E31B8" w14:paraId="3F922B00" w14:textId="77777777" w:rsidTr="007A05C8">
        <w:tc>
          <w:tcPr>
            <w:tcW w:w="374" w:type="pct"/>
            <w:shd w:val="clear" w:color="auto" w:fill="auto"/>
          </w:tcPr>
          <w:p w14:paraId="743461EB" w14:textId="10014CBE" w:rsidR="00F3215A" w:rsidRDefault="00F3215A" w:rsidP="00F3215A">
            <w:pPr>
              <w:spacing w:before="0"/>
              <w:jc w:val="center"/>
              <w:rPr>
                <w:rFonts w:cs="Arial"/>
                <w:b/>
                <w:bCs/>
                <w:iCs/>
                <w:lang w:val="sr-Cyrl-CS"/>
              </w:rPr>
            </w:pPr>
            <w:r w:rsidRPr="00133313">
              <w:rPr>
                <w:rFonts w:cs="Arial"/>
              </w:rPr>
              <w:t>2</w:t>
            </w:r>
          </w:p>
        </w:tc>
        <w:tc>
          <w:tcPr>
            <w:tcW w:w="1373" w:type="pct"/>
            <w:shd w:val="clear" w:color="auto" w:fill="auto"/>
          </w:tcPr>
          <w:p w14:paraId="189D783F" w14:textId="509AFE37" w:rsidR="00F3215A" w:rsidRDefault="00F3215A" w:rsidP="00F3215A">
            <w:pPr>
              <w:spacing w:before="0"/>
              <w:jc w:val="center"/>
              <w:rPr>
                <w:rFonts w:cs="Arial"/>
                <w:b/>
                <w:bCs/>
                <w:iCs/>
                <w:lang w:val="sr-Cyrl-CS"/>
              </w:rPr>
            </w:pPr>
            <w:r w:rsidRPr="00133313">
              <w:rPr>
                <w:rFonts w:cs="Arial"/>
              </w:rPr>
              <w:t xml:space="preserve">Државна застава Републике Србије спољна, димензија 200x130cm </w:t>
            </w:r>
          </w:p>
        </w:tc>
        <w:tc>
          <w:tcPr>
            <w:tcW w:w="444" w:type="pct"/>
            <w:shd w:val="clear" w:color="auto" w:fill="auto"/>
          </w:tcPr>
          <w:p w14:paraId="6C1AD6BC" w14:textId="77777777" w:rsidR="00F3215A" w:rsidRDefault="00F3215A" w:rsidP="00F3215A">
            <w:pPr>
              <w:spacing w:before="0"/>
              <w:jc w:val="center"/>
              <w:rPr>
                <w:rFonts w:cs="Arial"/>
                <w:b/>
                <w:bCs/>
                <w:iCs/>
                <w:lang w:val="sr-Cyrl-CS"/>
              </w:rPr>
            </w:pPr>
          </w:p>
          <w:p w14:paraId="5CACDFEF" w14:textId="77777777" w:rsidR="00F3215A" w:rsidRDefault="00F3215A" w:rsidP="00F3215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7B769887" w14:textId="47C880D2" w:rsidR="00F3215A" w:rsidRPr="00F3215A" w:rsidRDefault="00F3215A" w:rsidP="00F3215A">
            <w:pPr>
              <w:spacing w:before="0"/>
              <w:jc w:val="center"/>
              <w:rPr>
                <w:rFonts w:cs="Arial"/>
                <w:b/>
                <w:bCs/>
                <w:iCs/>
                <w:lang w:val="sr-Cyrl-CS"/>
              </w:rPr>
            </w:pPr>
            <w:r w:rsidRPr="00133313">
              <w:rPr>
                <w:rFonts w:cs="Arial"/>
              </w:rPr>
              <w:t>25</w:t>
            </w:r>
          </w:p>
        </w:tc>
        <w:tc>
          <w:tcPr>
            <w:tcW w:w="591" w:type="pct"/>
            <w:shd w:val="clear" w:color="auto" w:fill="auto"/>
          </w:tcPr>
          <w:p w14:paraId="0FC67772"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4BE10264"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12259617"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46FBA913" w14:textId="77777777" w:rsidR="00F3215A" w:rsidRPr="002E31B8" w:rsidRDefault="00F3215A" w:rsidP="00F3215A">
            <w:pPr>
              <w:spacing w:before="0"/>
              <w:jc w:val="center"/>
              <w:rPr>
                <w:rFonts w:cs="Arial"/>
                <w:b/>
                <w:bCs/>
                <w:iCs/>
                <w:lang w:val="sr-Cyrl-CS"/>
              </w:rPr>
            </w:pPr>
          </w:p>
        </w:tc>
      </w:tr>
      <w:tr w:rsidR="00F3215A" w:rsidRPr="002E31B8" w14:paraId="566A5E59" w14:textId="77777777" w:rsidTr="007A05C8">
        <w:tc>
          <w:tcPr>
            <w:tcW w:w="374" w:type="pct"/>
            <w:shd w:val="clear" w:color="auto" w:fill="auto"/>
          </w:tcPr>
          <w:p w14:paraId="65886475" w14:textId="4AD645B6" w:rsidR="00F3215A" w:rsidRDefault="00F3215A" w:rsidP="00F3215A">
            <w:pPr>
              <w:spacing w:before="0"/>
              <w:jc w:val="center"/>
              <w:rPr>
                <w:rFonts w:cs="Arial"/>
                <w:b/>
                <w:bCs/>
                <w:iCs/>
                <w:lang w:val="sr-Cyrl-CS"/>
              </w:rPr>
            </w:pPr>
            <w:r w:rsidRPr="00133313">
              <w:rPr>
                <w:rFonts w:cs="Arial"/>
              </w:rPr>
              <w:t>3</w:t>
            </w:r>
          </w:p>
        </w:tc>
        <w:tc>
          <w:tcPr>
            <w:tcW w:w="1373" w:type="pct"/>
            <w:shd w:val="clear" w:color="auto" w:fill="auto"/>
          </w:tcPr>
          <w:p w14:paraId="3C82C4F4" w14:textId="5ECAB34D" w:rsidR="00F3215A" w:rsidRDefault="00F3215A" w:rsidP="00F3215A">
            <w:pPr>
              <w:spacing w:before="0"/>
              <w:jc w:val="center"/>
              <w:rPr>
                <w:rFonts w:cs="Arial"/>
                <w:b/>
                <w:bCs/>
                <w:iCs/>
                <w:lang w:val="sr-Cyrl-CS"/>
              </w:rPr>
            </w:pPr>
            <w:r w:rsidRPr="00133313">
              <w:rPr>
                <w:rFonts w:cs="Arial"/>
              </w:rPr>
              <w:t xml:space="preserve">Застава ЈП ЕПС спољна, димензија 200x130cm </w:t>
            </w:r>
          </w:p>
        </w:tc>
        <w:tc>
          <w:tcPr>
            <w:tcW w:w="444" w:type="pct"/>
            <w:shd w:val="clear" w:color="auto" w:fill="auto"/>
          </w:tcPr>
          <w:p w14:paraId="7FCAA66B" w14:textId="77777777" w:rsidR="00F3215A" w:rsidRDefault="00F3215A" w:rsidP="00F3215A">
            <w:pPr>
              <w:spacing w:before="0"/>
              <w:jc w:val="center"/>
              <w:rPr>
                <w:rFonts w:cs="Arial"/>
                <w:b/>
                <w:bCs/>
                <w:iCs/>
                <w:lang w:val="sr-Cyrl-CS"/>
              </w:rPr>
            </w:pPr>
          </w:p>
          <w:p w14:paraId="1C5F58A6" w14:textId="77777777" w:rsidR="00F3215A" w:rsidRDefault="00F3215A" w:rsidP="00F3215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61ECA17E" w14:textId="710D701D" w:rsidR="00F3215A" w:rsidRPr="00F3215A" w:rsidRDefault="00F3215A" w:rsidP="00F3215A">
            <w:pPr>
              <w:spacing w:before="0"/>
              <w:jc w:val="center"/>
              <w:rPr>
                <w:rFonts w:cs="Arial"/>
                <w:b/>
                <w:bCs/>
                <w:iCs/>
                <w:lang w:val="sr-Cyrl-CS"/>
              </w:rPr>
            </w:pPr>
            <w:r w:rsidRPr="00133313">
              <w:rPr>
                <w:rFonts w:cs="Arial"/>
              </w:rPr>
              <w:t>25</w:t>
            </w:r>
          </w:p>
        </w:tc>
        <w:tc>
          <w:tcPr>
            <w:tcW w:w="591" w:type="pct"/>
            <w:shd w:val="clear" w:color="auto" w:fill="auto"/>
          </w:tcPr>
          <w:p w14:paraId="4DFC5B3B"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6544B4F5"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17DF02A2"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6174BC58" w14:textId="77777777" w:rsidR="00F3215A" w:rsidRPr="002E31B8" w:rsidRDefault="00F3215A" w:rsidP="00F3215A">
            <w:pPr>
              <w:spacing w:before="0"/>
              <w:jc w:val="center"/>
              <w:rPr>
                <w:rFonts w:cs="Arial"/>
                <w:b/>
                <w:bCs/>
                <w:iCs/>
                <w:lang w:val="sr-Cyrl-CS"/>
              </w:rPr>
            </w:pPr>
          </w:p>
        </w:tc>
      </w:tr>
      <w:tr w:rsidR="00F3215A" w:rsidRPr="002E31B8" w14:paraId="7DEE607F" w14:textId="77777777" w:rsidTr="007A05C8">
        <w:tc>
          <w:tcPr>
            <w:tcW w:w="374" w:type="pct"/>
            <w:shd w:val="clear" w:color="auto" w:fill="auto"/>
          </w:tcPr>
          <w:p w14:paraId="49B26921" w14:textId="31B422FC" w:rsidR="00F3215A" w:rsidRDefault="00F3215A" w:rsidP="00F3215A">
            <w:pPr>
              <w:spacing w:before="0"/>
              <w:jc w:val="center"/>
              <w:rPr>
                <w:rFonts w:cs="Arial"/>
                <w:b/>
                <w:bCs/>
                <w:iCs/>
                <w:lang w:val="sr-Cyrl-CS"/>
              </w:rPr>
            </w:pPr>
            <w:r w:rsidRPr="00133313">
              <w:rPr>
                <w:rFonts w:cs="Arial"/>
              </w:rPr>
              <w:t>4</w:t>
            </w:r>
          </w:p>
        </w:tc>
        <w:tc>
          <w:tcPr>
            <w:tcW w:w="1373" w:type="pct"/>
            <w:shd w:val="clear" w:color="auto" w:fill="auto"/>
          </w:tcPr>
          <w:p w14:paraId="5C77E6EF" w14:textId="61EDBBC8" w:rsidR="00F3215A" w:rsidRDefault="00F3215A" w:rsidP="00F3215A">
            <w:pPr>
              <w:spacing w:before="0"/>
              <w:jc w:val="center"/>
              <w:rPr>
                <w:rFonts w:cs="Arial"/>
                <w:b/>
                <w:bCs/>
                <w:iCs/>
                <w:lang w:val="sr-Cyrl-CS"/>
              </w:rPr>
            </w:pPr>
            <w:r w:rsidRPr="00133313">
              <w:rPr>
                <w:rFonts w:cs="Arial"/>
              </w:rPr>
              <w:t xml:space="preserve">Застава ЈП ЕПС спољна, димензија 200x130cm </w:t>
            </w:r>
          </w:p>
        </w:tc>
        <w:tc>
          <w:tcPr>
            <w:tcW w:w="444" w:type="pct"/>
            <w:shd w:val="clear" w:color="auto" w:fill="auto"/>
          </w:tcPr>
          <w:p w14:paraId="7EE357C1" w14:textId="77777777" w:rsidR="00F3215A" w:rsidRDefault="00F3215A" w:rsidP="00F3215A">
            <w:pPr>
              <w:spacing w:before="0"/>
              <w:jc w:val="center"/>
              <w:rPr>
                <w:rFonts w:cs="Arial"/>
                <w:b/>
                <w:bCs/>
                <w:iCs/>
                <w:lang w:val="sr-Cyrl-CS"/>
              </w:rPr>
            </w:pPr>
          </w:p>
          <w:p w14:paraId="72AA8DC2" w14:textId="77777777" w:rsidR="00F3215A" w:rsidRDefault="00F3215A" w:rsidP="00F3215A">
            <w:pPr>
              <w:spacing w:before="0"/>
              <w:jc w:val="center"/>
              <w:rPr>
                <w:rFonts w:cs="Arial"/>
                <w:b/>
                <w:bCs/>
                <w:iCs/>
                <w:lang w:val="sr-Cyrl-CS"/>
              </w:rPr>
            </w:pPr>
            <w:r>
              <w:rPr>
                <w:rFonts w:cs="Arial"/>
                <w:b/>
                <w:bCs/>
                <w:iCs/>
                <w:lang w:val="sr-Cyrl-CS"/>
              </w:rPr>
              <w:t>ко</w:t>
            </w:r>
            <w:r w:rsidRPr="00E3072F">
              <w:rPr>
                <w:rFonts w:cs="Arial"/>
                <w:b/>
                <w:bCs/>
                <w:iCs/>
                <w:lang w:val="sr-Cyrl-CS"/>
              </w:rPr>
              <w:t>м</w:t>
            </w:r>
          </w:p>
        </w:tc>
        <w:tc>
          <w:tcPr>
            <w:tcW w:w="444" w:type="pct"/>
            <w:shd w:val="clear" w:color="auto" w:fill="auto"/>
          </w:tcPr>
          <w:p w14:paraId="59B90B03" w14:textId="42F10A56" w:rsidR="00F3215A" w:rsidRPr="00F3215A" w:rsidRDefault="00F3215A" w:rsidP="00F3215A">
            <w:pPr>
              <w:spacing w:before="0"/>
              <w:jc w:val="center"/>
              <w:rPr>
                <w:rFonts w:cs="Arial"/>
                <w:b/>
                <w:bCs/>
                <w:iCs/>
                <w:lang w:val="sr-Cyrl-CS"/>
              </w:rPr>
            </w:pPr>
            <w:r w:rsidRPr="00133313">
              <w:rPr>
                <w:rFonts w:cs="Arial"/>
              </w:rPr>
              <w:t>25</w:t>
            </w:r>
          </w:p>
        </w:tc>
        <w:tc>
          <w:tcPr>
            <w:tcW w:w="591" w:type="pct"/>
            <w:shd w:val="clear" w:color="auto" w:fill="auto"/>
          </w:tcPr>
          <w:p w14:paraId="2AE86362"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303972A8"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26F05885"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6D80B6B6" w14:textId="77777777" w:rsidR="00F3215A" w:rsidRPr="002E31B8" w:rsidRDefault="00F3215A" w:rsidP="00F3215A">
            <w:pPr>
              <w:spacing w:before="0"/>
              <w:jc w:val="center"/>
              <w:rPr>
                <w:rFonts w:cs="Arial"/>
                <w:b/>
                <w:bCs/>
                <w:iCs/>
                <w:lang w:val="sr-Cyrl-CS"/>
              </w:rPr>
            </w:pPr>
          </w:p>
        </w:tc>
      </w:tr>
      <w:tr w:rsidR="00F3215A" w:rsidRPr="002E31B8" w14:paraId="0ED82280" w14:textId="77777777" w:rsidTr="007A05C8">
        <w:tc>
          <w:tcPr>
            <w:tcW w:w="374" w:type="pct"/>
            <w:shd w:val="clear" w:color="auto" w:fill="auto"/>
          </w:tcPr>
          <w:p w14:paraId="3CF8D60F" w14:textId="42430348" w:rsidR="00F3215A" w:rsidRDefault="00F3215A" w:rsidP="00F3215A">
            <w:pPr>
              <w:spacing w:before="0"/>
              <w:jc w:val="center"/>
              <w:rPr>
                <w:rFonts w:cs="Arial"/>
                <w:b/>
                <w:bCs/>
                <w:iCs/>
                <w:lang w:val="sr-Cyrl-CS"/>
              </w:rPr>
            </w:pPr>
            <w:r w:rsidRPr="00133313">
              <w:rPr>
                <w:rFonts w:cs="Arial"/>
              </w:rPr>
              <w:t>5</w:t>
            </w:r>
          </w:p>
        </w:tc>
        <w:tc>
          <w:tcPr>
            <w:tcW w:w="1373" w:type="pct"/>
            <w:shd w:val="clear" w:color="auto" w:fill="auto"/>
          </w:tcPr>
          <w:p w14:paraId="3138C2E9" w14:textId="307C6992" w:rsidR="00F3215A" w:rsidRDefault="00F3215A" w:rsidP="00F3215A">
            <w:pPr>
              <w:spacing w:before="0"/>
              <w:jc w:val="center"/>
              <w:rPr>
                <w:rFonts w:cs="Arial"/>
                <w:b/>
                <w:bCs/>
                <w:iCs/>
                <w:lang w:val="sr-Cyrl-CS"/>
              </w:rPr>
            </w:pPr>
            <w:r w:rsidRPr="00133313">
              <w:rPr>
                <w:rFonts w:cs="Arial"/>
              </w:rPr>
              <w:t xml:space="preserve">Застава РУДАРСКА спољна, димензија 200x130cm </w:t>
            </w:r>
          </w:p>
        </w:tc>
        <w:tc>
          <w:tcPr>
            <w:tcW w:w="444" w:type="pct"/>
            <w:shd w:val="clear" w:color="auto" w:fill="auto"/>
          </w:tcPr>
          <w:p w14:paraId="699A26BB" w14:textId="77777777" w:rsidR="00F3215A" w:rsidRDefault="00F3215A" w:rsidP="00F3215A">
            <w:pPr>
              <w:spacing w:before="0"/>
              <w:jc w:val="center"/>
              <w:rPr>
                <w:rFonts w:cs="Arial"/>
                <w:b/>
                <w:bCs/>
                <w:iCs/>
                <w:lang w:val="sr-Cyrl-CS"/>
              </w:rPr>
            </w:pPr>
          </w:p>
          <w:p w14:paraId="59CCB5B7" w14:textId="77777777" w:rsidR="00F3215A" w:rsidRDefault="00F3215A" w:rsidP="00F3215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21B603BF" w14:textId="41B27C6D" w:rsidR="00F3215A" w:rsidRPr="00F3215A" w:rsidRDefault="00F3215A" w:rsidP="00F3215A">
            <w:pPr>
              <w:spacing w:before="0"/>
              <w:jc w:val="center"/>
              <w:rPr>
                <w:rFonts w:cs="Arial"/>
                <w:b/>
                <w:bCs/>
                <w:iCs/>
                <w:lang w:val="sr-Cyrl-CS"/>
              </w:rPr>
            </w:pPr>
            <w:r w:rsidRPr="00133313">
              <w:rPr>
                <w:rFonts w:cs="Arial"/>
              </w:rPr>
              <w:t>25</w:t>
            </w:r>
          </w:p>
        </w:tc>
        <w:tc>
          <w:tcPr>
            <w:tcW w:w="591" w:type="pct"/>
            <w:shd w:val="clear" w:color="auto" w:fill="auto"/>
          </w:tcPr>
          <w:p w14:paraId="5EBA85F6"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34B20476"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2C61F165"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447670F4" w14:textId="77777777" w:rsidR="00F3215A" w:rsidRPr="002E31B8" w:rsidRDefault="00F3215A" w:rsidP="00F3215A">
            <w:pPr>
              <w:spacing w:before="0"/>
              <w:jc w:val="center"/>
              <w:rPr>
                <w:rFonts w:cs="Arial"/>
                <w:b/>
                <w:bCs/>
                <w:iCs/>
                <w:lang w:val="sr-Cyrl-CS"/>
              </w:rPr>
            </w:pPr>
          </w:p>
        </w:tc>
      </w:tr>
      <w:tr w:rsidR="00F3215A" w:rsidRPr="002E31B8" w14:paraId="50E40F7A" w14:textId="77777777" w:rsidTr="007A05C8">
        <w:tc>
          <w:tcPr>
            <w:tcW w:w="374" w:type="pct"/>
            <w:shd w:val="clear" w:color="auto" w:fill="auto"/>
          </w:tcPr>
          <w:p w14:paraId="14B04485" w14:textId="5EAD22A7" w:rsidR="00F3215A" w:rsidRDefault="00F3215A" w:rsidP="00F3215A">
            <w:pPr>
              <w:spacing w:before="0"/>
              <w:jc w:val="center"/>
              <w:rPr>
                <w:rFonts w:cs="Arial"/>
                <w:b/>
                <w:bCs/>
                <w:iCs/>
                <w:lang w:val="sr-Cyrl-CS"/>
              </w:rPr>
            </w:pPr>
            <w:r w:rsidRPr="00133313">
              <w:rPr>
                <w:rFonts w:cs="Arial"/>
              </w:rPr>
              <w:t>6</w:t>
            </w:r>
          </w:p>
        </w:tc>
        <w:tc>
          <w:tcPr>
            <w:tcW w:w="1373" w:type="pct"/>
            <w:shd w:val="clear" w:color="auto" w:fill="auto"/>
          </w:tcPr>
          <w:p w14:paraId="494168C0" w14:textId="1FD8801F" w:rsidR="00F3215A" w:rsidRDefault="00F3215A" w:rsidP="00F3215A">
            <w:pPr>
              <w:spacing w:before="0"/>
              <w:jc w:val="center"/>
              <w:rPr>
                <w:rFonts w:cs="Arial"/>
                <w:b/>
                <w:bCs/>
                <w:iCs/>
                <w:lang w:val="sr-Cyrl-CS"/>
              </w:rPr>
            </w:pPr>
            <w:r w:rsidRPr="00133313">
              <w:rPr>
                <w:rFonts w:cs="Arial"/>
              </w:rPr>
              <w:t xml:space="preserve">Застава РУДАРСКА спољна, димензија 200x130cm </w:t>
            </w:r>
          </w:p>
        </w:tc>
        <w:tc>
          <w:tcPr>
            <w:tcW w:w="444" w:type="pct"/>
            <w:shd w:val="clear" w:color="auto" w:fill="auto"/>
          </w:tcPr>
          <w:p w14:paraId="6D5C5DB2" w14:textId="77777777" w:rsidR="00F3215A" w:rsidRDefault="00F3215A" w:rsidP="00F3215A">
            <w:pPr>
              <w:spacing w:before="0"/>
              <w:jc w:val="center"/>
              <w:rPr>
                <w:rFonts w:cs="Arial"/>
                <w:b/>
                <w:bCs/>
                <w:iCs/>
                <w:lang w:val="sr-Cyrl-CS"/>
              </w:rPr>
            </w:pPr>
          </w:p>
          <w:p w14:paraId="0B836E9A" w14:textId="77777777" w:rsidR="00F3215A" w:rsidRDefault="00F3215A" w:rsidP="00F3215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6C0A9E86" w14:textId="2960DDDA" w:rsidR="00F3215A" w:rsidRPr="00F3215A" w:rsidRDefault="00F3215A" w:rsidP="00F3215A">
            <w:pPr>
              <w:spacing w:before="0"/>
              <w:jc w:val="center"/>
              <w:rPr>
                <w:rFonts w:cs="Arial"/>
                <w:b/>
                <w:bCs/>
                <w:iCs/>
                <w:lang w:val="sr-Cyrl-CS"/>
              </w:rPr>
            </w:pPr>
            <w:r w:rsidRPr="00133313">
              <w:rPr>
                <w:rFonts w:cs="Arial"/>
              </w:rPr>
              <w:t>25</w:t>
            </w:r>
          </w:p>
        </w:tc>
        <w:tc>
          <w:tcPr>
            <w:tcW w:w="591" w:type="pct"/>
            <w:shd w:val="clear" w:color="auto" w:fill="auto"/>
          </w:tcPr>
          <w:p w14:paraId="6E70690C"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697AE0A0"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2A08504A"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1BFCEB85" w14:textId="77777777" w:rsidR="00F3215A" w:rsidRPr="002E31B8" w:rsidRDefault="00F3215A" w:rsidP="00F3215A">
            <w:pPr>
              <w:spacing w:before="0"/>
              <w:jc w:val="center"/>
              <w:rPr>
                <w:rFonts w:cs="Arial"/>
                <w:b/>
                <w:bCs/>
                <w:iCs/>
                <w:lang w:val="sr-Cyrl-CS"/>
              </w:rPr>
            </w:pPr>
          </w:p>
        </w:tc>
      </w:tr>
      <w:tr w:rsidR="00F3215A" w:rsidRPr="002E31B8" w14:paraId="5F223072" w14:textId="77777777" w:rsidTr="007A05C8">
        <w:tc>
          <w:tcPr>
            <w:tcW w:w="374" w:type="pct"/>
            <w:shd w:val="clear" w:color="auto" w:fill="auto"/>
          </w:tcPr>
          <w:p w14:paraId="0F4D7016" w14:textId="4FB7E8EC" w:rsidR="00F3215A" w:rsidRPr="00133313" w:rsidRDefault="00F3215A" w:rsidP="00F3215A">
            <w:pPr>
              <w:spacing w:before="0"/>
              <w:jc w:val="center"/>
              <w:rPr>
                <w:rFonts w:cs="Arial"/>
              </w:rPr>
            </w:pPr>
            <w:r w:rsidRPr="00133313">
              <w:rPr>
                <w:rFonts w:cs="Arial"/>
              </w:rPr>
              <w:t>7</w:t>
            </w:r>
          </w:p>
        </w:tc>
        <w:tc>
          <w:tcPr>
            <w:tcW w:w="1373" w:type="pct"/>
            <w:shd w:val="clear" w:color="auto" w:fill="auto"/>
          </w:tcPr>
          <w:p w14:paraId="28D1AB46" w14:textId="5D6F8065" w:rsidR="00F3215A" w:rsidRPr="00133313" w:rsidRDefault="00F3215A" w:rsidP="00F3215A">
            <w:pPr>
              <w:spacing w:before="0"/>
              <w:jc w:val="center"/>
              <w:rPr>
                <w:rFonts w:cs="Arial"/>
              </w:rPr>
            </w:pPr>
            <w:r w:rsidRPr="00133313">
              <w:rPr>
                <w:rFonts w:cs="Arial"/>
              </w:rPr>
              <w:t xml:space="preserve">Државна застава Републике Србије спољна, димензија 150x100cm </w:t>
            </w:r>
          </w:p>
        </w:tc>
        <w:tc>
          <w:tcPr>
            <w:tcW w:w="444" w:type="pct"/>
            <w:shd w:val="clear" w:color="auto" w:fill="auto"/>
          </w:tcPr>
          <w:p w14:paraId="4DA12AF8" w14:textId="77777777" w:rsidR="00F3215A" w:rsidRDefault="00F3215A" w:rsidP="00F3215A">
            <w:pPr>
              <w:spacing w:before="0"/>
              <w:jc w:val="center"/>
              <w:rPr>
                <w:rFonts w:cs="Arial"/>
                <w:b/>
                <w:bCs/>
                <w:iCs/>
                <w:lang w:val="sr-Cyrl-CS"/>
              </w:rPr>
            </w:pPr>
          </w:p>
          <w:p w14:paraId="3AFA5153" w14:textId="77777777" w:rsidR="00F3215A" w:rsidRDefault="00F3215A" w:rsidP="00F3215A">
            <w:pPr>
              <w:spacing w:before="0"/>
              <w:jc w:val="center"/>
              <w:rPr>
                <w:rFonts w:cs="Arial"/>
                <w:b/>
                <w:bCs/>
                <w:iCs/>
                <w:lang w:val="sr-Cyrl-CS"/>
              </w:rPr>
            </w:pPr>
          </w:p>
          <w:p w14:paraId="0EA46783" w14:textId="300E9FD7" w:rsidR="00F3215A" w:rsidRDefault="00F3215A" w:rsidP="00F3215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5423C037" w14:textId="042BB829" w:rsidR="00F3215A" w:rsidRDefault="00F3215A" w:rsidP="00F3215A">
            <w:pPr>
              <w:spacing w:before="0"/>
              <w:jc w:val="center"/>
              <w:rPr>
                <w:rFonts w:cs="Arial"/>
                <w:b/>
              </w:rPr>
            </w:pPr>
            <w:r w:rsidRPr="00133313">
              <w:rPr>
                <w:rFonts w:cs="Arial"/>
              </w:rPr>
              <w:t>8</w:t>
            </w:r>
          </w:p>
        </w:tc>
        <w:tc>
          <w:tcPr>
            <w:tcW w:w="591" w:type="pct"/>
            <w:shd w:val="clear" w:color="auto" w:fill="auto"/>
          </w:tcPr>
          <w:p w14:paraId="7A91DD96"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48EEBB01"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0988E46B"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63AF822F" w14:textId="77777777" w:rsidR="00F3215A" w:rsidRPr="002E31B8" w:rsidRDefault="00F3215A" w:rsidP="00F3215A">
            <w:pPr>
              <w:spacing w:before="0"/>
              <w:jc w:val="center"/>
              <w:rPr>
                <w:rFonts w:cs="Arial"/>
                <w:b/>
                <w:bCs/>
                <w:iCs/>
                <w:lang w:val="sr-Cyrl-CS"/>
              </w:rPr>
            </w:pPr>
          </w:p>
        </w:tc>
      </w:tr>
      <w:tr w:rsidR="00F3215A" w:rsidRPr="002E31B8" w14:paraId="25584B16" w14:textId="77777777" w:rsidTr="007A05C8">
        <w:tc>
          <w:tcPr>
            <w:tcW w:w="374" w:type="pct"/>
            <w:shd w:val="clear" w:color="auto" w:fill="auto"/>
          </w:tcPr>
          <w:p w14:paraId="2674BBAE" w14:textId="199D9AA7" w:rsidR="00F3215A" w:rsidRPr="00133313" w:rsidRDefault="00F3215A" w:rsidP="00F3215A">
            <w:pPr>
              <w:spacing w:before="0"/>
              <w:jc w:val="center"/>
              <w:rPr>
                <w:rFonts w:cs="Arial"/>
              </w:rPr>
            </w:pPr>
            <w:r w:rsidRPr="00133313">
              <w:rPr>
                <w:rFonts w:cs="Arial"/>
              </w:rPr>
              <w:t>8</w:t>
            </w:r>
          </w:p>
        </w:tc>
        <w:tc>
          <w:tcPr>
            <w:tcW w:w="1373" w:type="pct"/>
            <w:shd w:val="clear" w:color="auto" w:fill="auto"/>
          </w:tcPr>
          <w:p w14:paraId="6750DC7F" w14:textId="4E42CB17" w:rsidR="00F3215A" w:rsidRPr="00133313" w:rsidRDefault="00F3215A" w:rsidP="00F3215A">
            <w:pPr>
              <w:spacing w:before="0"/>
              <w:jc w:val="center"/>
              <w:rPr>
                <w:rFonts w:cs="Arial"/>
              </w:rPr>
            </w:pPr>
            <w:r w:rsidRPr="00133313">
              <w:rPr>
                <w:rFonts w:cs="Arial"/>
              </w:rPr>
              <w:t xml:space="preserve">Државна застава Републике Србије спољна, димензија 150x100cm </w:t>
            </w:r>
          </w:p>
        </w:tc>
        <w:tc>
          <w:tcPr>
            <w:tcW w:w="444" w:type="pct"/>
            <w:shd w:val="clear" w:color="auto" w:fill="auto"/>
          </w:tcPr>
          <w:p w14:paraId="3C16C7E8" w14:textId="77777777" w:rsidR="00F3215A" w:rsidRDefault="00F3215A" w:rsidP="00F3215A">
            <w:pPr>
              <w:spacing w:before="0"/>
              <w:jc w:val="center"/>
              <w:rPr>
                <w:rFonts w:cs="Arial"/>
                <w:b/>
                <w:bCs/>
                <w:iCs/>
                <w:lang w:val="sr-Cyrl-CS"/>
              </w:rPr>
            </w:pPr>
          </w:p>
          <w:p w14:paraId="2427EF9F" w14:textId="50FFF017" w:rsidR="00F3215A" w:rsidRDefault="00F3215A" w:rsidP="00F3215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2B20676D" w14:textId="1C44A6B5" w:rsidR="00F3215A" w:rsidRDefault="00F3215A" w:rsidP="00F3215A">
            <w:pPr>
              <w:spacing w:before="0"/>
              <w:jc w:val="center"/>
              <w:rPr>
                <w:rFonts w:cs="Arial"/>
                <w:b/>
              </w:rPr>
            </w:pPr>
            <w:r w:rsidRPr="00133313">
              <w:rPr>
                <w:rFonts w:cs="Arial"/>
              </w:rPr>
              <w:t>8</w:t>
            </w:r>
          </w:p>
        </w:tc>
        <w:tc>
          <w:tcPr>
            <w:tcW w:w="591" w:type="pct"/>
            <w:shd w:val="clear" w:color="auto" w:fill="auto"/>
          </w:tcPr>
          <w:p w14:paraId="152C9113"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69C63C86"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750CCA7A"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06C09672" w14:textId="77777777" w:rsidR="00F3215A" w:rsidRPr="002E31B8" w:rsidRDefault="00F3215A" w:rsidP="00F3215A">
            <w:pPr>
              <w:spacing w:before="0"/>
              <w:jc w:val="center"/>
              <w:rPr>
                <w:rFonts w:cs="Arial"/>
                <w:b/>
                <w:bCs/>
                <w:iCs/>
                <w:lang w:val="sr-Cyrl-CS"/>
              </w:rPr>
            </w:pPr>
          </w:p>
        </w:tc>
      </w:tr>
      <w:tr w:rsidR="00F3215A" w:rsidRPr="002E31B8" w14:paraId="126E5F61" w14:textId="77777777" w:rsidTr="007A05C8">
        <w:tc>
          <w:tcPr>
            <w:tcW w:w="374" w:type="pct"/>
            <w:shd w:val="clear" w:color="auto" w:fill="auto"/>
          </w:tcPr>
          <w:p w14:paraId="05B3779D" w14:textId="737603B3" w:rsidR="00F3215A" w:rsidRPr="00133313" w:rsidRDefault="00F3215A" w:rsidP="00F3215A">
            <w:pPr>
              <w:spacing w:before="0"/>
              <w:jc w:val="center"/>
              <w:rPr>
                <w:rFonts w:cs="Arial"/>
              </w:rPr>
            </w:pPr>
            <w:r w:rsidRPr="00133313">
              <w:rPr>
                <w:rFonts w:cs="Arial"/>
              </w:rPr>
              <w:t>9</w:t>
            </w:r>
          </w:p>
        </w:tc>
        <w:tc>
          <w:tcPr>
            <w:tcW w:w="1373" w:type="pct"/>
            <w:shd w:val="clear" w:color="auto" w:fill="auto"/>
          </w:tcPr>
          <w:p w14:paraId="510062C7" w14:textId="1178DBC6" w:rsidR="00F3215A" w:rsidRPr="00133313" w:rsidRDefault="00F3215A" w:rsidP="00F3215A">
            <w:pPr>
              <w:spacing w:before="0"/>
              <w:jc w:val="center"/>
              <w:rPr>
                <w:rFonts w:cs="Arial"/>
              </w:rPr>
            </w:pPr>
            <w:r w:rsidRPr="00133313">
              <w:rPr>
                <w:rFonts w:cs="Arial"/>
              </w:rPr>
              <w:t xml:space="preserve">Застава ЈП ЕПС спољна, димензија 150x100cm </w:t>
            </w:r>
          </w:p>
        </w:tc>
        <w:tc>
          <w:tcPr>
            <w:tcW w:w="444" w:type="pct"/>
            <w:shd w:val="clear" w:color="auto" w:fill="auto"/>
          </w:tcPr>
          <w:p w14:paraId="05AA6FE9" w14:textId="77777777" w:rsidR="00F3215A" w:rsidRDefault="00F3215A" w:rsidP="00F3215A">
            <w:pPr>
              <w:spacing w:before="0"/>
              <w:jc w:val="center"/>
              <w:rPr>
                <w:rFonts w:cs="Arial"/>
                <w:b/>
                <w:bCs/>
                <w:iCs/>
                <w:lang w:val="sr-Cyrl-CS"/>
              </w:rPr>
            </w:pPr>
          </w:p>
          <w:p w14:paraId="16DA5499" w14:textId="7693F10B" w:rsidR="00F3215A" w:rsidRDefault="00F3215A" w:rsidP="00F3215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50EC1F10" w14:textId="10BC2EDF" w:rsidR="00F3215A" w:rsidRDefault="00F3215A" w:rsidP="00F3215A">
            <w:pPr>
              <w:spacing w:before="0"/>
              <w:jc w:val="center"/>
              <w:rPr>
                <w:rFonts w:cs="Arial"/>
                <w:b/>
              </w:rPr>
            </w:pPr>
            <w:r w:rsidRPr="00133313">
              <w:rPr>
                <w:rFonts w:cs="Arial"/>
              </w:rPr>
              <w:t>8</w:t>
            </w:r>
          </w:p>
        </w:tc>
        <w:tc>
          <w:tcPr>
            <w:tcW w:w="591" w:type="pct"/>
            <w:shd w:val="clear" w:color="auto" w:fill="auto"/>
          </w:tcPr>
          <w:p w14:paraId="0D708C78"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31C9A166"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1F419CAD"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33244B6D" w14:textId="77777777" w:rsidR="00F3215A" w:rsidRPr="002E31B8" w:rsidRDefault="00F3215A" w:rsidP="00F3215A">
            <w:pPr>
              <w:spacing w:before="0"/>
              <w:jc w:val="center"/>
              <w:rPr>
                <w:rFonts w:cs="Arial"/>
                <w:b/>
                <w:bCs/>
                <w:iCs/>
                <w:lang w:val="sr-Cyrl-CS"/>
              </w:rPr>
            </w:pPr>
          </w:p>
        </w:tc>
      </w:tr>
      <w:tr w:rsidR="00F3215A" w:rsidRPr="002E31B8" w14:paraId="4D1CC7FD" w14:textId="77777777" w:rsidTr="007A05C8">
        <w:tc>
          <w:tcPr>
            <w:tcW w:w="374" w:type="pct"/>
            <w:shd w:val="clear" w:color="auto" w:fill="auto"/>
          </w:tcPr>
          <w:p w14:paraId="05FC4D4E" w14:textId="6493E437" w:rsidR="00F3215A" w:rsidRPr="00133313" w:rsidRDefault="00F3215A" w:rsidP="00F3215A">
            <w:pPr>
              <w:spacing w:before="0"/>
              <w:jc w:val="center"/>
              <w:rPr>
                <w:rFonts w:cs="Arial"/>
              </w:rPr>
            </w:pPr>
            <w:r w:rsidRPr="00133313">
              <w:rPr>
                <w:rFonts w:cs="Arial"/>
              </w:rPr>
              <w:t>10</w:t>
            </w:r>
          </w:p>
        </w:tc>
        <w:tc>
          <w:tcPr>
            <w:tcW w:w="1373" w:type="pct"/>
            <w:shd w:val="clear" w:color="auto" w:fill="auto"/>
          </w:tcPr>
          <w:p w14:paraId="3B2E56D1" w14:textId="18A6EF0B" w:rsidR="00F3215A" w:rsidRPr="00133313" w:rsidRDefault="00F3215A" w:rsidP="00F3215A">
            <w:pPr>
              <w:spacing w:before="0"/>
              <w:jc w:val="center"/>
              <w:rPr>
                <w:rFonts w:cs="Arial"/>
              </w:rPr>
            </w:pPr>
            <w:r w:rsidRPr="00133313">
              <w:rPr>
                <w:rFonts w:cs="Arial"/>
              </w:rPr>
              <w:t xml:space="preserve">Застава ЈП ЕПС спољна, димензија 150x100cm </w:t>
            </w:r>
          </w:p>
        </w:tc>
        <w:tc>
          <w:tcPr>
            <w:tcW w:w="444" w:type="pct"/>
            <w:shd w:val="clear" w:color="auto" w:fill="auto"/>
          </w:tcPr>
          <w:p w14:paraId="24932411" w14:textId="77777777" w:rsidR="00F3215A" w:rsidRDefault="00F3215A" w:rsidP="00F3215A">
            <w:pPr>
              <w:spacing w:before="0"/>
              <w:jc w:val="center"/>
              <w:rPr>
                <w:rFonts w:cs="Arial"/>
                <w:b/>
                <w:bCs/>
                <w:iCs/>
                <w:lang w:val="sr-Cyrl-CS"/>
              </w:rPr>
            </w:pPr>
          </w:p>
          <w:p w14:paraId="7BC57394" w14:textId="3BDB5766" w:rsidR="00F3215A" w:rsidRDefault="00F3215A" w:rsidP="00F3215A">
            <w:pPr>
              <w:spacing w:before="0"/>
              <w:jc w:val="center"/>
              <w:rPr>
                <w:rFonts w:cs="Arial"/>
                <w:b/>
                <w:bCs/>
                <w:iCs/>
                <w:lang w:val="sr-Cyrl-CS"/>
              </w:rPr>
            </w:pPr>
            <w:r>
              <w:rPr>
                <w:rFonts w:cs="Arial"/>
                <w:b/>
                <w:bCs/>
                <w:iCs/>
                <w:lang w:val="sr-Cyrl-CS"/>
              </w:rPr>
              <w:t>ко</w:t>
            </w:r>
            <w:r w:rsidRPr="00E3072F">
              <w:rPr>
                <w:rFonts w:cs="Arial"/>
                <w:b/>
                <w:bCs/>
                <w:iCs/>
                <w:lang w:val="sr-Cyrl-CS"/>
              </w:rPr>
              <w:t>м</w:t>
            </w:r>
          </w:p>
        </w:tc>
        <w:tc>
          <w:tcPr>
            <w:tcW w:w="444" w:type="pct"/>
            <w:shd w:val="clear" w:color="auto" w:fill="auto"/>
          </w:tcPr>
          <w:p w14:paraId="60EFE4EE" w14:textId="1E5ECE92" w:rsidR="00F3215A" w:rsidRDefault="00F3215A" w:rsidP="00F3215A">
            <w:pPr>
              <w:spacing w:before="0"/>
              <w:jc w:val="center"/>
              <w:rPr>
                <w:rFonts w:cs="Arial"/>
                <w:b/>
              </w:rPr>
            </w:pPr>
            <w:r w:rsidRPr="00133313">
              <w:rPr>
                <w:rFonts w:cs="Arial"/>
              </w:rPr>
              <w:t>8</w:t>
            </w:r>
          </w:p>
        </w:tc>
        <w:tc>
          <w:tcPr>
            <w:tcW w:w="591" w:type="pct"/>
            <w:shd w:val="clear" w:color="auto" w:fill="auto"/>
          </w:tcPr>
          <w:p w14:paraId="6E2E7B84" w14:textId="77777777" w:rsidR="00F3215A" w:rsidRPr="002E31B8" w:rsidRDefault="00F3215A" w:rsidP="00F3215A">
            <w:pPr>
              <w:spacing w:before="0"/>
              <w:jc w:val="center"/>
              <w:rPr>
                <w:rFonts w:cs="Arial"/>
                <w:b/>
                <w:bCs/>
                <w:iCs/>
                <w:lang w:val="sr-Cyrl-CS"/>
              </w:rPr>
            </w:pPr>
          </w:p>
        </w:tc>
        <w:tc>
          <w:tcPr>
            <w:tcW w:w="592" w:type="pct"/>
            <w:shd w:val="clear" w:color="auto" w:fill="auto"/>
          </w:tcPr>
          <w:p w14:paraId="084556DD"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672222F1" w14:textId="77777777" w:rsidR="00F3215A" w:rsidRPr="002E31B8" w:rsidRDefault="00F3215A" w:rsidP="00F3215A">
            <w:pPr>
              <w:spacing w:before="0"/>
              <w:jc w:val="center"/>
              <w:rPr>
                <w:rFonts w:cs="Arial"/>
                <w:b/>
                <w:bCs/>
                <w:iCs/>
                <w:lang w:val="sr-Cyrl-CS"/>
              </w:rPr>
            </w:pPr>
          </w:p>
        </w:tc>
        <w:tc>
          <w:tcPr>
            <w:tcW w:w="591" w:type="pct"/>
            <w:shd w:val="clear" w:color="auto" w:fill="auto"/>
          </w:tcPr>
          <w:p w14:paraId="23A35C68" w14:textId="77777777" w:rsidR="00F3215A" w:rsidRPr="002E31B8" w:rsidRDefault="00F3215A" w:rsidP="00F3215A">
            <w:pPr>
              <w:spacing w:before="0"/>
              <w:jc w:val="center"/>
              <w:rPr>
                <w:rFonts w:cs="Arial"/>
                <w:b/>
                <w:bCs/>
                <w:iCs/>
                <w:lang w:val="sr-Cyrl-CS"/>
              </w:rPr>
            </w:pPr>
          </w:p>
        </w:tc>
      </w:tr>
    </w:tbl>
    <w:tbl>
      <w:tblPr>
        <w:tblpPr w:leftFromText="141" w:rightFromText="141" w:vertAnchor="text" w:horzAnchor="margin" w:tblpX="-147" w:tblpY="2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179"/>
      </w:tblGrid>
      <w:tr w:rsidR="00F3215A" w:rsidRPr="00EC5BB4" w14:paraId="344AFE9A" w14:textId="77777777" w:rsidTr="00F3215A">
        <w:trPr>
          <w:trHeight w:val="699"/>
        </w:trPr>
        <w:tc>
          <w:tcPr>
            <w:tcW w:w="715" w:type="dxa"/>
            <w:vAlign w:val="center"/>
          </w:tcPr>
          <w:p w14:paraId="5832A412" w14:textId="77777777" w:rsidR="00F3215A" w:rsidRPr="00EC5BB4" w:rsidRDefault="00F3215A" w:rsidP="007A05C8">
            <w:pPr>
              <w:spacing w:before="0"/>
              <w:jc w:val="center"/>
              <w:rPr>
                <w:rFonts w:cs="Arial"/>
                <w:b/>
                <w:sz w:val="24"/>
                <w:szCs w:val="24"/>
                <w:lang w:val="sr-Latn-CS"/>
              </w:rPr>
            </w:pPr>
            <w:r w:rsidRPr="00EC5BB4">
              <w:rPr>
                <w:rFonts w:cs="Arial"/>
                <w:b/>
                <w:sz w:val="24"/>
                <w:szCs w:val="24"/>
              </w:rPr>
              <w:t>I</w:t>
            </w:r>
          </w:p>
        </w:tc>
        <w:tc>
          <w:tcPr>
            <w:tcW w:w="6740" w:type="dxa"/>
          </w:tcPr>
          <w:p w14:paraId="29CD1DD5" w14:textId="77777777" w:rsidR="00F3215A" w:rsidRPr="00F3215A" w:rsidRDefault="00F3215A" w:rsidP="007A05C8">
            <w:pPr>
              <w:spacing w:before="0"/>
              <w:jc w:val="center"/>
              <w:rPr>
                <w:rFonts w:cs="Arial"/>
                <w:b/>
                <w:sz w:val="24"/>
                <w:szCs w:val="24"/>
                <w:lang w:val="sr-Cyrl-RS"/>
              </w:rPr>
            </w:pPr>
            <w:r w:rsidRPr="00F3215A">
              <w:rPr>
                <w:rFonts w:cs="Arial"/>
                <w:b/>
                <w:sz w:val="24"/>
                <w:szCs w:val="24"/>
              </w:rPr>
              <w:t xml:space="preserve">УКУПНО ПОНУЂЕНА </w:t>
            </w:r>
            <w:proofErr w:type="gramStart"/>
            <w:r w:rsidRPr="00F3215A">
              <w:rPr>
                <w:rFonts w:cs="Arial"/>
                <w:b/>
                <w:sz w:val="24"/>
                <w:szCs w:val="24"/>
              </w:rPr>
              <w:t>ЦЕНА  без</w:t>
            </w:r>
            <w:proofErr w:type="gramEnd"/>
            <w:r w:rsidRPr="00F3215A">
              <w:rPr>
                <w:rFonts w:cs="Arial"/>
                <w:b/>
                <w:sz w:val="24"/>
                <w:szCs w:val="24"/>
              </w:rPr>
              <w:t xml:space="preserve"> ПДВ динара</w:t>
            </w:r>
          </w:p>
          <w:p w14:paraId="3CFE3F4F" w14:textId="77777777" w:rsidR="00F3215A" w:rsidRPr="00F3215A" w:rsidRDefault="00F3215A" w:rsidP="007A05C8">
            <w:pPr>
              <w:spacing w:before="0"/>
              <w:jc w:val="center"/>
              <w:rPr>
                <w:rFonts w:cs="Arial"/>
                <w:b/>
                <w:sz w:val="24"/>
                <w:szCs w:val="24"/>
              </w:rPr>
            </w:pPr>
            <w:r w:rsidRPr="00F3215A">
              <w:rPr>
                <w:rFonts w:cs="Arial"/>
                <w:b/>
                <w:color w:val="000000"/>
                <w:sz w:val="24"/>
                <w:szCs w:val="24"/>
              </w:rPr>
              <w:t xml:space="preserve">(збир колоне бр. </w:t>
            </w:r>
            <w:r w:rsidRPr="00F3215A">
              <w:rPr>
                <w:rFonts w:cs="Arial"/>
                <w:b/>
                <w:color w:val="000000"/>
                <w:sz w:val="24"/>
                <w:szCs w:val="24"/>
                <w:lang w:val="sr-Cyrl-CS"/>
              </w:rPr>
              <w:t>7</w:t>
            </w:r>
            <w:r w:rsidRPr="00F3215A">
              <w:rPr>
                <w:rFonts w:cs="Arial"/>
                <w:b/>
                <w:color w:val="000000"/>
                <w:sz w:val="24"/>
                <w:szCs w:val="24"/>
              </w:rPr>
              <w:t>)</w:t>
            </w:r>
          </w:p>
        </w:tc>
        <w:tc>
          <w:tcPr>
            <w:tcW w:w="2179" w:type="dxa"/>
          </w:tcPr>
          <w:p w14:paraId="00CF85C1" w14:textId="77777777" w:rsidR="00F3215A" w:rsidRPr="00EC5BB4" w:rsidRDefault="00F3215A" w:rsidP="007A05C8">
            <w:pPr>
              <w:spacing w:before="0"/>
              <w:rPr>
                <w:rFonts w:cs="Arial"/>
                <w:color w:val="FF0000"/>
                <w:sz w:val="24"/>
                <w:szCs w:val="24"/>
              </w:rPr>
            </w:pPr>
          </w:p>
        </w:tc>
      </w:tr>
      <w:tr w:rsidR="00F3215A" w:rsidRPr="00EC5BB4" w14:paraId="7563DB42" w14:textId="77777777" w:rsidTr="00F3215A">
        <w:trPr>
          <w:trHeight w:val="565"/>
        </w:trPr>
        <w:tc>
          <w:tcPr>
            <w:tcW w:w="715" w:type="dxa"/>
            <w:tcBorders>
              <w:bottom w:val="single" w:sz="4" w:space="0" w:color="auto"/>
            </w:tcBorders>
            <w:vAlign w:val="center"/>
          </w:tcPr>
          <w:p w14:paraId="3C162A58" w14:textId="77777777" w:rsidR="00F3215A" w:rsidRPr="00EC5BB4" w:rsidRDefault="00F3215A" w:rsidP="007A05C8">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963537D" w14:textId="77777777" w:rsidR="00F3215A" w:rsidRPr="00F3215A" w:rsidRDefault="00F3215A" w:rsidP="007A05C8">
            <w:pPr>
              <w:spacing w:before="0"/>
              <w:jc w:val="center"/>
              <w:rPr>
                <w:rFonts w:cs="Arial"/>
                <w:b/>
                <w:color w:val="00B050"/>
                <w:sz w:val="24"/>
                <w:szCs w:val="24"/>
                <w:lang w:val="sr-Cyrl-RS"/>
              </w:rPr>
            </w:pPr>
            <w:r w:rsidRPr="00F3215A">
              <w:rPr>
                <w:rFonts w:cs="Arial"/>
                <w:b/>
                <w:sz w:val="24"/>
                <w:szCs w:val="24"/>
              </w:rPr>
              <w:t>УКУПАН ИЗНОС  ПДВ динара</w:t>
            </w:r>
          </w:p>
        </w:tc>
        <w:tc>
          <w:tcPr>
            <w:tcW w:w="2179" w:type="dxa"/>
            <w:tcBorders>
              <w:bottom w:val="single" w:sz="4" w:space="0" w:color="auto"/>
              <w:right w:val="single" w:sz="4" w:space="0" w:color="auto"/>
            </w:tcBorders>
          </w:tcPr>
          <w:p w14:paraId="3286B894" w14:textId="77777777" w:rsidR="00F3215A" w:rsidRPr="00EC5BB4" w:rsidRDefault="00F3215A" w:rsidP="007A05C8">
            <w:pPr>
              <w:spacing w:before="0"/>
              <w:rPr>
                <w:rFonts w:cs="Arial"/>
                <w:color w:val="FF0000"/>
                <w:sz w:val="24"/>
                <w:szCs w:val="24"/>
              </w:rPr>
            </w:pPr>
          </w:p>
        </w:tc>
      </w:tr>
      <w:tr w:rsidR="00F3215A" w:rsidRPr="00EC5BB4" w14:paraId="5236A300" w14:textId="77777777" w:rsidTr="00F3215A">
        <w:trPr>
          <w:trHeight w:val="562"/>
        </w:trPr>
        <w:tc>
          <w:tcPr>
            <w:tcW w:w="715" w:type="dxa"/>
            <w:tcBorders>
              <w:bottom w:val="single" w:sz="4" w:space="0" w:color="auto"/>
            </w:tcBorders>
            <w:vAlign w:val="center"/>
          </w:tcPr>
          <w:p w14:paraId="12DF567C" w14:textId="77777777" w:rsidR="00F3215A" w:rsidRPr="00EC5BB4" w:rsidRDefault="00F3215A" w:rsidP="007A05C8">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1D058EEB" w14:textId="77777777" w:rsidR="00F3215A" w:rsidRPr="00F3215A" w:rsidRDefault="00F3215A" w:rsidP="007A05C8">
            <w:pPr>
              <w:spacing w:before="0"/>
              <w:jc w:val="center"/>
              <w:rPr>
                <w:rFonts w:cs="Arial"/>
                <w:b/>
                <w:sz w:val="24"/>
                <w:szCs w:val="24"/>
              </w:rPr>
            </w:pPr>
            <w:r w:rsidRPr="00F3215A">
              <w:rPr>
                <w:rFonts w:cs="Arial"/>
                <w:b/>
                <w:sz w:val="24"/>
                <w:szCs w:val="24"/>
              </w:rPr>
              <w:t xml:space="preserve">УКУПНО ПОНУЂЕНА </w:t>
            </w:r>
            <w:proofErr w:type="gramStart"/>
            <w:r w:rsidRPr="00F3215A">
              <w:rPr>
                <w:rFonts w:cs="Arial"/>
                <w:b/>
                <w:sz w:val="24"/>
                <w:szCs w:val="24"/>
              </w:rPr>
              <w:t>ЦЕНА  са</w:t>
            </w:r>
            <w:proofErr w:type="gramEnd"/>
            <w:r w:rsidRPr="00F3215A">
              <w:rPr>
                <w:rFonts w:cs="Arial"/>
                <w:b/>
                <w:sz w:val="24"/>
                <w:szCs w:val="24"/>
              </w:rPr>
              <w:t xml:space="preserve"> ПДВ</w:t>
            </w:r>
          </w:p>
          <w:p w14:paraId="794885DD" w14:textId="77777777" w:rsidR="00F3215A" w:rsidRPr="00F3215A" w:rsidRDefault="00F3215A" w:rsidP="007A05C8">
            <w:pPr>
              <w:spacing w:before="0"/>
              <w:jc w:val="center"/>
              <w:rPr>
                <w:rFonts w:cs="Arial"/>
                <w:b/>
                <w:sz w:val="24"/>
                <w:szCs w:val="24"/>
                <w:lang w:val="sr-Cyrl-RS"/>
              </w:rPr>
            </w:pPr>
            <w:r w:rsidRPr="00F3215A">
              <w:rPr>
                <w:rFonts w:cs="Arial"/>
                <w:b/>
                <w:sz w:val="24"/>
                <w:szCs w:val="24"/>
              </w:rPr>
              <w:t>(ред. бр.</w:t>
            </w:r>
            <w:r w:rsidRPr="00F3215A">
              <w:rPr>
                <w:rFonts w:cs="Arial"/>
                <w:b/>
                <w:sz w:val="24"/>
                <w:szCs w:val="24"/>
                <w:lang w:val="sr-Latn-CS"/>
              </w:rPr>
              <w:t>I</w:t>
            </w:r>
            <w:r w:rsidRPr="00F3215A">
              <w:rPr>
                <w:rFonts w:cs="Arial"/>
                <w:b/>
                <w:sz w:val="24"/>
                <w:szCs w:val="24"/>
              </w:rPr>
              <w:t>+ред.бр.</w:t>
            </w:r>
            <w:r w:rsidRPr="00F3215A">
              <w:rPr>
                <w:rFonts w:cs="Arial"/>
                <w:b/>
                <w:sz w:val="24"/>
                <w:szCs w:val="24"/>
                <w:lang w:val="sr-Latn-CS"/>
              </w:rPr>
              <w:t>II</w:t>
            </w:r>
            <w:r w:rsidRPr="00F3215A">
              <w:rPr>
                <w:rFonts w:cs="Arial"/>
                <w:b/>
                <w:sz w:val="24"/>
                <w:szCs w:val="24"/>
              </w:rPr>
              <w:t>) динара</w:t>
            </w:r>
          </w:p>
        </w:tc>
        <w:tc>
          <w:tcPr>
            <w:tcW w:w="2179" w:type="dxa"/>
            <w:tcBorders>
              <w:bottom w:val="single" w:sz="4" w:space="0" w:color="auto"/>
              <w:right w:val="single" w:sz="4" w:space="0" w:color="auto"/>
            </w:tcBorders>
          </w:tcPr>
          <w:p w14:paraId="6E446DD6" w14:textId="77777777" w:rsidR="00F3215A" w:rsidRPr="00EC5BB4" w:rsidRDefault="00F3215A" w:rsidP="007A05C8">
            <w:pPr>
              <w:spacing w:before="0"/>
              <w:rPr>
                <w:rFonts w:cs="Arial"/>
                <w:color w:val="FF0000"/>
                <w:sz w:val="24"/>
                <w:szCs w:val="24"/>
              </w:rPr>
            </w:pPr>
          </w:p>
        </w:tc>
      </w:tr>
    </w:tbl>
    <w:p w14:paraId="1518255F" w14:textId="77777777" w:rsidR="00F3215A" w:rsidRPr="00EC5BB4" w:rsidRDefault="00F3215A" w:rsidP="00F3215A">
      <w:pPr>
        <w:widowControl w:val="0"/>
        <w:spacing w:before="0"/>
        <w:rPr>
          <w:rFonts w:eastAsia="Arial Unicode MS" w:cs="Arial"/>
          <w:sz w:val="24"/>
          <w:szCs w:val="24"/>
        </w:rPr>
      </w:pPr>
    </w:p>
    <w:p w14:paraId="6C786921" w14:textId="77777777" w:rsidR="00F3215A" w:rsidRDefault="00F3215A" w:rsidP="00F3215A">
      <w:pPr>
        <w:widowControl w:val="0"/>
        <w:spacing w:before="0"/>
        <w:rPr>
          <w:rFonts w:eastAsia="Arial Unicode MS" w:cs="Arial"/>
          <w:b/>
          <w:sz w:val="24"/>
          <w:szCs w:val="24"/>
        </w:rPr>
      </w:pPr>
    </w:p>
    <w:p w14:paraId="47B5EF1B" w14:textId="77777777" w:rsidR="00F3215A" w:rsidRDefault="00F3215A" w:rsidP="00F3215A">
      <w:pPr>
        <w:widowControl w:val="0"/>
        <w:spacing w:before="0"/>
        <w:rPr>
          <w:rFonts w:eastAsia="Arial Unicode MS" w:cs="Arial"/>
          <w:b/>
          <w:sz w:val="24"/>
          <w:szCs w:val="24"/>
        </w:rPr>
      </w:pPr>
    </w:p>
    <w:p w14:paraId="576FE770" w14:textId="77777777" w:rsidR="00F3215A" w:rsidRDefault="00F3215A" w:rsidP="00F3215A">
      <w:pPr>
        <w:widowControl w:val="0"/>
        <w:spacing w:before="0"/>
        <w:rPr>
          <w:rFonts w:eastAsia="Arial Unicode MS" w:cs="Arial"/>
          <w:b/>
          <w:sz w:val="24"/>
          <w:szCs w:val="24"/>
        </w:rPr>
      </w:pPr>
    </w:p>
    <w:p w14:paraId="5A5E7657" w14:textId="13683432" w:rsidR="00F3215A" w:rsidRPr="00E975C8" w:rsidRDefault="00F3215A" w:rsidP="00F3215A">
      <w:pPr>
        <w:widowControl w:val="0"/>
        <w:spacing w:before="0"/>
        <w:rPr>
          <w:rFonts w:eastAsia="Arial Unicode MS" w:cs="Arial"/>
          <w:sz w:val="24"/>
          <w:szCs w:val="24"/>
          <w:lang w:val="sr-Cyrl-RS"/>
        </w:rPr>
      </w:pPr>
      <w:r w:rsidRPr="00E975C8">
        <w:rPr>
          <w:rFonts w:eastAsia="Arial Unicode MS" w:cs="Arial"/>
          <w:b/>
          <w:sz w:val="24"/>
          <w:szCs w:val="24"/>
        </w:rPr>
        <w:lastRenderedPageBreak/>
        <w:t>Табела 2</w:t>
      </w:r>
      <w:r>
        <w:rPr>
          <w:rFonts w:eastAsia="Arial Unicode MS" w:cs="Arial"/>
          <w:sz w:val="24"/>
          <w:szCs w:val="24"/>
          <w:lang w:val="sr-Cyrl-RS"/>
        </w:rPr>
        <w:t>.</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057"/>
      </w:tblGrid>
      <w:tr w:rsidR="00F3215A" w:rsidRPr="00F3215A" w14:paraId="39FB9D61" w14:textId="77777777" w:rsidTr="007A05C8">
        <w:trPr>
          <w:trHeight w:val="568"/>
        </w:trPr>
        <w:tc>
          <w:tcPr>
            <w:tcW w:w="3828" w:type="dxa"/>
            <w:vMerge w:val="restart"/>
            <w:shd w:val="clear" w:color="auto" w:fill="auto"/>
            <w:vAlign w:val="center"/>
          </w:tcPr>
          <w:p w14:paraId="74EED6B9" w14:textId="77777777" w:rsidR="00F3215A" w:rsidRPr="00F3215A" w:rsidRDefault="00F3215A" w:rsidP="007A05C8">
            <w:pPr>
              <w:spacing w:before="0"/>
              <w:rPr>
                <w:rFonts w:cs="Arial"/>
              </w:rPr>
            </w:pPr>
            <w:r w:rsidRPr="00F3215A">
              <w:rPr>
                <w:rFonts w:cs="Arial"/>
              </w:rPr>
              <w:t>Посебно исказани трошкови који су укључени у укупно понуђену цену без ПДВ-а</w:t>
            </w:r>
          </w:p>
          <w:p w14:paraId="09B05F5C" w14:textId="77777777" w:rsidR="00F3215A" w:rsidRPr="00F3215A" w:rsidRDefault="00F3215A" w:rsidP="007A05C8">
            <w:pPr>
              <w:spacing w:before="0"/>
              <w:rPr>
                <w:rFonts w:cs="Arial"/>
                <w:lang w:val="sr-Latn-CS"/>
              </w:rPr>
            </w:pPr>
            <w:r w:rsidRPr="00F3215A">
              <w:rPr>
                <w:rFonts w:cs="Arial"/>
              </w:rPr>
              <w:t xml:space="preserve">(цена из реда бр. </w:t>
            </w:r>
            <w:r w:rsidRPr="00F3215A">
              <w:rPr>
                <w:rFonts w:cs="Arial"/>
                <w:lang w:val="sr-Latn-CS"/>
              </w:rPr>
              <w:t>I</w:t>
            </w:r>
            <w:r w:rsidRPr="00F3215A">
              <w:rPr>
                <w:rFonts w:cs="Arial"/>
                <w:lang w:val="sr-Cyrl-RS"/>
              </w:rPr>
              <w:t>) уколико исти постоје као засебни трошкови</w:t>
            </w:r>
            <w:r w:rsidRPr="00F3215A">
              <w:rPr>
                <w:rFonts w:cs="Arial"/>
                <w:lang w:val="sr-Latn-CS"/>
              </w:rPr>
              <w:t>)</w:t>
            </w:r>
          </w:p>
        </w:tc>
        <w:tc>
          <w:tcPr>
            <w:tcW w:w="3627" w:type="dxa"/>
            <w:shd w:val="clear" w:color="auto" w:fill="auto"/>
            <w:vAlign w:val="center"/>
          </w:tcPr>
          <w:p w14:paraId="4E47127B" w14:textId="77777777" w:rsidR="00F3215A" w:rsidRPr="00F3215A" w:rsidRDefault="00F3215A" w:rsidP="007A05C8">
            <w:pPr>
              <w:spacing w:before="0"/>
              <w:rPr>
                <w:rFonts w:cs="Arial"/>
              </w:rPr>
            </w:pPr>
            <w:r w:rsidRPr="00F3215A">
              <w:rPr>
                <w:rFonts w:cs="Arial"/>
              </w:rPr>
              <w:t>Трошкови царине</w:t>
            </w:r>
          </w:p>
        </w:tc>
        <w:tc>
          <w:tcPr>
            <w:tcW w:w="1867" w:type="dxa"/>
          </w:tcPr>
          <w:p w14:paraId="179CCC28" w14:textId="77777777" w:rsidR="00F3215A" w:rsidRPr="00F3215A" w:rsidRDefault="00F3215A" w:rsidP="007A05C8">
            <w:pPr>
              <w:spacing w:before="0"/>
              <w:jc w:val="center"/>
              <w:rPr>
                <w:rFonts w:cs="Arial"/>
                <w:lang w:val="sr-Cyrl-RS"/>
              </w:rPr>
            </w:pPr>
          </w:p>
          <w:p w14:paraId="7550DB57" w14:textId="77777777" w:rsidR="00F3215A" w:rsidRPr="00F3215A" w:rsidRDefault="00F3215A" w:rsidP="007A05C8">
            <w:pPr>
              <w:spacing w:before="0"/>
              <w:jc w:val="center"/>
              <w:rPr>
                <w:rFonts w:cs="Arial"/>
                <w:lang w:val="sr-Cyrl-RS"/>
              </w:rPr>
            </w:pPr>
            <w:r w:rsidRPr="00F3215A">
              <w:rPr>
                <w:rFonts w:cs="Arial"/>
                <w:lang w:val="sr-Cyrl-RS"/>
              </w:rPr>
              <w:t>_________</w:t>
            </w:r>
            <w:r w:rsidRPr="00F3215A">
              <w:rPr>
                <w:rFonts w:cs="Arial"/>
              </w:rPr>
              <w:t>динара</w:t>
            </w:r>
          </w:p>
        </w:tc>
      </w:tr>
      <w:tr w:rsidR="00F3215A" w:rsidRPr="00F3215A" w14:paraId="7B9341E0" w14:textId="77777777" w:rsidTr="007A05C8">
        <w:trPr>
          <w:trHeight w:val="525"/>
        </w:trPr>
        <w:tc>
          <w:tcPr>
            <w:tcW w:w="3828" w:type="dxa"/>
            <w:vMerge/>
            <w:shd w:val="clear" w:color="auto" w:fill="auto"/>
          </w:tcPr>
          <w:p w14:paraId="04D166FC" w14:textId="77777777" w:rsidR="00F3215A" w:rsidRPr="00F3215A" w:rsidRDefault="00F3215A" w:rsidP="007A05C8">
            <w:pPr>
              <w:spacing w:before="0"/>
              <w:rPr>
                <w:rFonts w:cs="Arial"/>
              </w:rPr>
            </w:pPr>
          </w:p>
        </w:tc>
        <w:tc>
          <w:tcPr>
            <w:tcW w:w="3627" w:type="dxa"/>
            <w:shd w:val="clear" w:color="auto" w:fill="auto"/>
            <w:vAlign w:val="center"/>
          </w:tcPr>
          <w:p w14:paraId="706895BB" w14:textId="77777777" w:rsidR="00F3215A" w:rsidRPr="00F3215A" w:rsidRDefault="00F3215A" w:rsidP="007A05C8">
            <w:pPr>
              <w:spacing w:before="0"/>
              <w:rPr>
                <w:rFonts w:cs="Arial"/>
              </w:rPr>
            </w:pPr>
            <w:r w:rsidRPr="00F3215A">
              <w:rPr>
                <w:rFonts w:cs="Arial"/>
              </w:rPr>
              <w:t>Трошкови превоза</w:t>
            </w:r>
          </w:p>
        </w:tc>
        <w:tc>
          <w:tcPr>
            <w:tcW w:w="1867" w:type="dxa"/>
          </w:tcPr>
          <w:p w14:paraId="77450C02" w14:textId="77777777" w:rsidR="00F3215A" w:rsidRPr="00F3215A" w:rsidRDefault="00F3215A" w:rsidP="007A05C8">
            <w:pPr>
              <w:spacing w:before="0"/>
              <w:jc w:val="center"/>
              <w:rPr>
                <w:rFonts w:cs="Arial"/>
                <w:lang w:val="sr-Cyrl-RS"/>
              </w:rPr>
            </w:pPr>
          </w:p>
          <w:p w14:paraId="2EEAAA47" w14:textId="77777777" w:rsidR="00F3215A" w:rsidRPr="00F3215A" w:rsidRDefault="00F3215A" w:rsidP="007A05C8">
            <w:pPr>
              <w:spacing w:before="0"/>
              <w:jc w:val="center"/>
              <w:rPr>
                <w:rFonts w:cs="Arial"/>
              </w:rPr>
            </w:pPr>
            <w:r w:rsidRPr="00F3215A">
              <w:rPr>
                <w:rFonts w:cs="Arial"/>
                <w:lang w:val="sr-Cyrl-RS"/>
              </w:rPr>
              <w:t>_________</w:t>
            </w:r>
            <w:r w:rsidRPr="00F3215A">
              <w:rPr>
                <w:rFonts w:cs="Arial"/>
              </w:rPr>
              <w:t>динара</w:t>
            </w:r>
          </w:p>
        </w:tc>
      </w:tr>
      <w:tr w:rsidR="00F3215A" w:rsidRPr="00F3215A" w14:paraId="4580AD2D" w14:textId="77777777" w:rsidTr="007A05C8">
        <w:trPr>
          <w:trHeight w:val="534"/>
        </w:trPr>
        <w:tc>
          <w:tcPr>
            <w:tcW w:w="3828" w:type="dxa"/>
            <w:vMerge/>
            <w:shd w:val="clear" w:color="auto" w:fill="auto"/>
          </w:tcPr>
          <w:p w14:paraId="5B5337A4" w14:textId="77777777" w:rsidR="00F3215A" w:rsidRPr="00F3215A" w:rsidRDefault="00F3215A" w:rsidP="007A05C8">
            <w:pPr>
              <w:spacing w:before="0"/>
              <w:rPr>
                <w:rFonts w:cs="Arial"/>
              </w:rPr>
            </w:pPr>
          </w:p>
        </w:tc>
        <w:tc>
          <w:tcPr>
            <w:tcW w:w="3627" w:type="dxa"/>
            <w:shd w:val="clear" w:color="auto" w:fill="auto"/>
            <w:vAlign w:val="center"/>
          </w:tcPr>
          <w:p w14:paraId="228A85CB" w14:textId="77777777" w:rsidR="00F3215A" w:rsidRPr="00F3215A" w:rsidRDefault="00F3215A" w:rsidP="007A05C8">
            <w:pPr>
              <w:spacing w:before="0"/>
              <w:rPr>
                <w:rFonts w:cs="Arial"/>
                <w:lang w:val="sr-Cyrl-CS"/>
              </w:rPr>
            </w:pPr>
            <w:r w:rsidRPr="00F3215A">
              <w:rPr>
                <w:rFonts w:cs="Arial"/>
              </w:rPr>
              <w:t>Остали трошкови</w:t>
            </w:r>
            <w:r w:rsidRPr="00F3215A">
              <w:rPr>
                <w:rFonts w:cs="Arial"/>
                <w:lang w:val="sr-Cyrl-CS"/>
              </w:rPr>
              <w:t xml:space="preserve"> (навести)</w:t>
            </w:r>
          </w:p>
        </w:tc>
        <w:tc>
          <w:tcPr>
            <w:tcW w:w="1867" w:type="dxa"/>
          </w:tcPr>
          <w:p w14:paraId="373B6FD9" w14:textId="77777777" w:rsidR="00F3215A" w:rsidRPr="00F3215A" w:rsidRDefault="00F3215A" w:rsidP="007A05C8">
            <w:pPr>
              <w:spacing w:before="0"/>
              <w:jc w:val="center"/>
              <w:rPr>
                <w:rFonts w:cs="Arial"/>
                <w:lang w:val="sr-Cyrl-RS"/>
              </w:rPr>
            </w:pPr>
          </w:p>
          <w:p w14:paraId="7E3EAD06" w14:textId="77777777" w:rsidR="00F3215A" w:rsidRPr="00F3215A" w:rsidRDefault="00F3215A" w:rsidP="007A05C8">
            <w:pPr>
              <w:spacing w:before="0"/>
              <w:jc w:val="center"/>
              <w:rPr>
                <w:rFonts w:cs="Arial"/>
              </w:rPr>
            </w:pPr>
            <w:r w:rsidRPr="00F3215A">
              <w:rPr>
                <w:rFonts w:cs="Arial"/>
                <w:lang w:val="sr-Cyrl-RS"/>
              </w:rPr>
              <w:t>_________</w:t>
            </w:r>
            <w:r w:rsidRPr="00F3215A">
              <w:rPr>
                <w:rFonts w:cs="Arial"/>
              </w:rPr>
              <w:t>динара</w:t>
            </w:r>
          </w:p>
        </w:tc>
      </w:tr>
    </w:tbl>
    <w:p w14:paraId="748063B2" w14:textId="77777777" w:rsidR="00F3215A" w:rsidRPr="00E975C8" w:rsidRDefault="00F3215A" w:rsidP="00F3215A">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F3215A" w:rsidRPr="00EC5BB4" w14:paraId="5C334C31" w14:textId="77777777" w:rsidTr="007A05C8">
        <w:trPr>
          <w:jc w:val="center"/>
        </w:trPr>
        <w:tc>
          <w:tcPr>
            <w:tcW w:w="3882" w:type="dxa"/>
          </w:tcPr>
          <w:p w14:paraId="7C7DA762" w14:textId="77777777" w:rsidR="00F3215A" w:rsidRPr="00F3215A" w:rsidRDefault="00F3215A" w:rsidP="007A05C8">
            <w:pPr>
              <w:spacing w:before="0"/>
              <w:jc w:val="center"/>
              <w:rPr>
                <w:rFonts w:cs="Arial"/>
              </w:rPr>
            </w:pPr>
            <w:r w:rsidRPr="00F3215A">
              <w:rPr>
                <w:rFonts w:cs="Arial"/>
              </w:rPr>
              <w:t>Датум:</w:t>
            </w:r>
          </w:p>
        </w:tc>
        <w:tc>
          <w:tcPr>
            <w:tcW w:w="2127" w:type="dxa"/>
          </w:tcPr>
          <w:p w14:paraId="7B8B6763" w14:textId="77777777" w:rsidR="00F3215A" w:rsidRPr="00F3215A" w:rsidRDefault="00F3215A" w:rsidP="007A05C8">
            <w:pPr>
              <w:spacing w:before="0"/>
              <w:jc w:val="center"/>
              <w:rPr>
                <w:rFonts w:cs="Arial"/>
                <w:lang w:val="ru-RU"/>
              </w:rPr>
            </w:pPr>
          </w:p>
        </w:tc>
        <w:tc>
          <w:tcPr>
            <w:tcW w:w="3621" w:type="dxa"/>
          </w:tcPr>
          <w:p w14:paraId="2E0A4CDB" w14:textId="77777777" w:rsidR="00F3215A" w:rsidRPr="00F3215A" w:rsidRDefault="00F3215A" w:rsidP="007A05C8">
            <w:pPr>
              <w:spacing w:before="0"/>
              <w:jc w:val="center"/>
              <w:rPr>
                <w:rFonts w:cs="Arial"/>
                <w:lang w:val="sr-Cyrl-CS"/>
              </w:rPr>
            </w:pPr>
            <w:r w:rsidRPr="00F3215A">
              <w:rPr>
                <w:rFonts w:cs="Arial"/>
                <w:lang w:val="sr-Cyrl-CS"/>
              </w:rPr>
              <w:t>П</w:t>
            </w:r>
            <w:r w:rsidRPr="00F3215A">
              <w:rPr>
                <w:rFonts w:cs="Arial"/>
              </w:rPr>
              <w:t>онуђач</w:t>
            </w:r>
          </w:p>
        </w:tc>
      </w:tr>
      <w:tr w:rsidR="00F3215A" w:rsidRPr="00EC5BB4" w14:paraId="5FE17A96" w14:textId="77777777" w:rsidTr="007A05C8">
        <w:trPr>
          <w:jc w:val="center"/>
        </w:trPr>
        <w:tc>
          <w:tcPr>
            <w:tcW w:w="3882" w:type="dxa"/>
          </w:tcPr>
          <w:p w14:paraId="36FEDD73" w14:textId="77777777" w:rsidR="00F3215A" w:rsidRPr="00F3215A" w:rsidRDefault="00F3215A" w:rsidP="007A05C8">
            <w:pPr>
              <w:spacing w:before="0"/>
              <w:jc w:val="center"/>
              <w:rPr>
                <w:rFonts w:cs="Arial"/>
              </w:rPr>
            </w:pPr>
          </w:p>
        </w:tc>
        <w:tc>
          <w:tcPr>
            <w:tcW w:w="2127" w:type="dxa"/>
          </w:tcPr>
          <w:p w14:paraId="6A8262F6" w14:textId="77777777" w:rsidR="00F3215A" w:rsidRPr="00F3215A" w:rsidRDefault="00F3215A" w:rsidP="007A05C8">
            <w:pPr>
              <w:spacing w:before="0"/>
              <w:jc w:val="center"/>
              <w:rPr>
                <w:rFonts w:cs="Arial"/>
              </w:rPr>
            </w:pPr>
            <w:r w:rsidRPr="00F3215A">
              <w:rPr>
                <w:rFonts w:cs="Arial"/>
              </w:rPr>
              <w:t>М.П.</w:t>
            </w:r>
          </w:p>
        </w:tc>
        <w:tc>
          <w:tcPr>
            <w:tcW w:w="3621" w:type="dxa"/>
          </w:tcPr>
          <w:p w14:paraId="271B5D92" w14:textId="77777777" w:rsidR="00F3215A" w:rsidRPr="00F3215A" w:rsidRDefault="00F3215A" w:rsidP="007A05C8">
            <w:pPr>
              <w:spacing w:before="0"/>
              <w:jc w:val="center"/>
              <w:rPr>
                <w:rFonts w:cs="Arial"/>
                <w:lang w:val="ru-RU"/>
              </w:rPr>
            </w:pPr>
          </w:p>
        </w:tc>
      </w:tr>
      <w:tr w:rsidR="00F3215A" w:rsidRPr="00EC5BB4" w14:paraId="72382EA2" w14:textId="77777777" w:rsidTr="007A05C8">
        <w:trPr>
          <w:jc w:val="center"/>
        </w:trPr>
        <w:tc>
          <w:tcPr>
            <w:tcW w:w="3882" w:type="dxa"/>
            <w:tcBorders>
              <w:bottom w:val="single" w:sz="4" w:space="0" w:color="auto"/>
            </w:tcBorders>
          </w:tcPr>
          <w:p w14:paraId="6828B072" w14:textId="77777777" w:rsidR="00F3215A" w:rsidRPr="00F3215A" w:rsidRDefault="00F3215A" w:rsidP="007A05C8">
            <w:pPr>
              <w:spacing w:before="0"/>
              <w:jc w:val="center"/>
              <w:rPr>
                <w:rFonts w:cs="Arial"/>
              </w:rPr>
            </w:pPr>
          </w:p>
        </w:tc>
        <w:tc>
          <w:tcPr>
            <w:tcW w:w="2127" w:type="dxa"/>
          </w:tcPr>
          <w:p w14:paraId="7C05EB17" w14:textId="77777777" w:rsidR="00F3215A" w:rsidRPr="00F3215A" w:rsidRDefault="00F3215A" w:rsidP="007A05C8">
            <w:pPr>
              <w:spacing w:before="0"/>
              <w:jc w:val="center"/>
              <w:rPr>
                <w:rFonts w:cs="Arial"/>
                <w:lang w:val="ru-RU"/>
              </w:rPr>
            </w:pPr>
          </w:p>
        </w:tc>
        <w:tc>
          <w:tcPr>
            <w:tcW w:w="3621" w:type="dxa"/>
            <w:tcBorders>
              <w:bottom w:val="single" w:sz="4" w:space="0" w:color="auto"/>
            </w:tcBorders>
          </w:tcPr>
          <w:p w14:paraId="0A18BDDB" w14:textId="77777777" w:rsidR="00F3215A" w:rsidRPr="00F3215A" w:rsidRDefault="00F3215A" w:rsidP="007A05C8">
            <w:pPr>
              <w:spacing w:before="0"/>
              <w:jc w:val="center"/>
              <w:rPr>
                <w:rFonts w:cs="Arial"/>
                <w:lang w:val="ru-RU"/>
              </w:rPr>
            </w:pPr>
          </w:p>
        </w:tc>
      </w:tr>
      <w:tr w:rsidR="00F3215A" w:rsidRPr="00EC5BB4" w14:paraId="29EDF1BA" w14:textId="77777777" w:rsidTr="007A05C8">
        <w:trPr>
          <w:trHeight w:val="213"/>
          <w:jc w:val="center"/>
        </w:trPr>
        <w:tc>
          <w:tcPr>
            <w:tcW w:w="3882" w:type="dxa"/>
            <w:tcBorders>
              <w:top w:val="single" w:sz="4" w:space="0" w:color="auto"/>
            </w:tcBorders>
          </w:tcPr>
          <w:p w14:paraId="7061DFE7" w14:textId="77777777" w:rsidR="00F3215A" w:rsidRPr="00F3215A" w:rsidRDefault="00F3215A" w:rsidP="007A05C8">
            <w:pPr>
              <w:spacing w:before="0"/>
              <w:rPr>
                <w:rFonts w:cs="Arial"/>
              </w:rPr>
            </w:pPr>
          </w:p>
        </w:tc>
        <w:tc>
          <w:tcPr>
            <w:tcW w:w="2127" w:type="dxa"/>
          </w:tcPr>
          <w:p w14:paraId="75D7A636" w14:textId="77777777" w:rsidR="00F3215A" w:rsidRPr="00F3215A" w:rsidRDefault="00F3215A" w:rsidP="007A05C8">
            <w:pPr>
              <w:spacing w:before="0"/>
              <w:jc w:val="center"/>
              <w:rPr>
                <w:rFonts w:cs="Arial"/>
                <w:lang w:val="ru-RU"/>
              </w:rPr>
            </w:pPr>
          </w:p>
        </w:tc>
        <w:tc>
          <w:tcPr>
            <w:tcW w:w="3621" w:type="dxa"/>
            <w:tcBorders>
              <w:top w:val="single" w:sz="4" w:space="0" w:color="auto"/>
            </w:tcBorders>
          </w:tcPr>
          <w:p w14:paraId="6D106B36" w14:textId="77777777" w:rsidR="00F3215A" w:rsidRPr="00F3215A" w:rsidRDefault="00F3215A" w:rsidP="007A05C8">
            <w:pPr>
              <w:spacing w:before="0"/>
              <w:jc w:val="center"/>
              <w:rPr>
                <w:rFonts w:cs="Arial"/>
                <w:lang w:val="ru-RU"/>
              </w:rPr>
            </w:pPr>
          </w:p>
        </w:tc>
      </w:tr>
    </w:tbl>
    <w:p w14:paraId="285F30D5" w14:textId="77777777" w:rsidR="00F3215A" w:rsidRPr="0042687E" w:rsidRDefault="00F3215A" w:rsidP="00F3215A">
      <w:pPr>
        <w:spacing w:before="0"/>
        <w:rPr>
          <w:rFonts w:cs="Arial"/>
          <w:b/>
          <w:i/>
          <w:sz w:val="20"/>
          <w:szCs w:val="20"/>
          <w:lang w:val="sr-Cyrl-CS"/>
        </w:rPr>
      </w:pPr>
      <w:r w:rsidRPr="0042687E">
        <w:rPr>
          <w:rFonts w:cs="Arial"/>
          <w:b/>
          <w:i/>
          <w:sz w:val="20"/>
          <w:szCs w:val="20"/>
          <w:lang w:val="sr-Cyrl-CS"/>
        </w:rPr>
        <w:t>Напомена:</w:t>
      </w:r>
    </w:p>
    <w:p w14:paraId="34425CDA" w14:textId="6BBB16F4" w:rsidR="00F3215A" w:rsidRDefault="00F3215A" w:rsidP="00F3215A">
      <w:pPr>
        <w:pStyle w:val="KDKomentar"/>
        <w:spacing w:before="0"/>
        <w:rPr>
          <w:rFonts w:eastAsia="TimesNewRomanPS-BoldMT" w:cs="Arial"/>
          <w:b/>
          <w:color w:val="auto"/>
        </w:rPr>
      </w:pPr>
      <w:r w:rsidRPr="0042687E">
        <w:rPr>
          <w:rFonts w:eastAsia="TimesNewRomanPS-BoldMT" w:cs="Arial"/>
          <w:color w:val="auto"/>
        </w:rPr>
        <w:t>-</w:t>
      </w:r>
      <w:r w:rsidRPr="00F3215A">
        <w:rPr>
          <w:rFonts w:eastAsia="TimesNewRomanPS-BoldMT" w:cs="Arial"/>
          <w:b/>
          <w:color w:val="auto"/>
        </w:rPr>
        <w:t xml:space="preserve">Уколико </w:t>
      </w:r>
      <w:r w:rsidRPr="00F3215A">
        <w:rPr>
          <w:rFonts w:eastAsia="TimesNewRomanPS-BoldMT" w:cs="Arial"/>
          <w:b/>
          <w:color w:val="auto"/>
          <w:lang w:val="sr-Cyrl-CS"/>
        </w:rPr>
        <w:t>група понуђача подноси заједничку понуду овај образац потписује и оверава Носилац посла</w:t>
      </w:r>
      <w:r w:rsidRPr="00F3215A">
        <w:rPr>
          <w:rFonts w:eastAsia="TimesNewRomanPS-BoldMT" w:cs="Arial"/>
          <w:b/>
          <w:color w:val="auto"/>
        </w:rPr>
        <w:t>.</w:t>
      </w:r>
      <w:r w:rsidRPr="00F3215A">
        <w:rPr>
          <w:rFonts w:eastAsia="TimesNewRomanPS-BoldMT" w:cs="Arial"/>
          <w:b/>
          <w:color w:val="auto"/>
          <w:lang w:val="sr-Cyrl-RS"/>
        </w:rPr>
        <w:t xml:space="preserve"> </w:t>
      </w:r>
      <w:r w:rsidRPr="00F3215A">
        <w:rPr>
          <w:rFonts w:eastAsia="TimesNewRomanPS-BoldMT" w:cs="Arial"/>
          <w:b/>
          <w:color w:val="auto"/>
        </w:rPr>
        <w:t>Уколико понуђач подноси понуду са подизвођачем овај образац потписује и оверава печатом понуђач.</w:t>
      </w:r>
    </w:p>
    <w:p w14:paraId="036C72D3" w14:textId="3AB2883D" w:rsidR="00F3215A" w:rsidRDefault="00F3215A" w:rsidP="00F3215A">
      <w:pPr>
        <w:pStyle w:val="KDKomentar"/>
        <w:spacing w:before="0"/>
        <w:rPr>
          <w:rFonts w:eastAsia="TimesNewRomanPS-BoldMT" w:cs="Arial"/>
          <w:b/>
          <w:color w:val="auto"/>
        </w:rPr>
      </w:pPr>
    </w:p>
    <w:p w14:paraId="6E215224" w14:textId="4DBD260B" w:rsidR="00F3215A" w:rsidRDefault="00F3215A" w:rsidP="00F3215A">
      <w:pPr>
        <w:pStyle w:val="KDKomentar"/>
        <w:spacing w:before="0"/>
        <w:rPr>
          <w:rFonts w:eastAsia="TimesNewRomanPS-BoldMT" w:cs="Arial"/>
          <w:b/>
          <w:color w:val="auto"/>
        </w:rPr>
      </w:pPr>
    </w:p>
    <w:p w14:paraId="6C695DDE" w14:textId="3F95D669" w:rsidR="00F3215A" w:rsidRDefault="00F3215A" w:rsidP="00F3215A">
      <w:pPr>
        <w:pStyle w:val="KDKomentar"/>
        <w:spacing w:before="0"/>
        <w:rPr>
          <w:rFonts w:eastAsia="TimesNewRomanPS-BoldMT" w:cs="Arial"/>
          <w:b/>
          <w:color w:val="auto"/>
        </w:rPr>
      </w:pPr>
    </w:p>
    <w:p w14:paraId="724F4D2A" w14:textId="0DB1BD50" w:rsidR="00F3215A" w:rsidRDefault="00F3215A" w:rsidP="00F3215A">
      <w:pPr>
        <w:pStyle w:val="KDKomentar"/>
        <w:spacing w:before="0"/>
        <w:rPr>
          <w:rFonts w:eastAsia="TimesNewRomanPS-BoldMT" w:cs="Arial"/>
          <w:b/>
          <w:color w:val="auto"/>
        </w:rPr>
      </w:pPr>
    </w:p>
    <w:p w14:paraId="76B868BF" w14:textId="08EDEF4A" w:rsidR="00F3215A" w:rsidRDefault="00F3215A" w:rsidP="00F3215A">
      <w:pPr>
        <w:pStyle w:val="KDKomentar"/>
        <w:spacing w:before="0"/>
        <w:rPr>
          <w:rFonts w:eastAsia="TimesNewRomanPS-BoldMT" w:cs="Arial"/>
          <w:b/>
          <w:color w:val="auto"/>
        </w:rPr>
      </w:pPr>
    </w:p>
    <w:p w14:paraId="2B019857" w14:textId="0F3D0813" w:rsidR="00F3215A" w:rsidRDefault="00F3215A" w:rsidP="00F3215A">
      <w:pPr>
        <w:pStyle w:val="KDKomentar"/>
        <w:spacing w:before="0"/>
        <w:rPr>
          <w:rFonts w:eastAsia="TimesNewRomanPS-BoldMT" w:cs="Arial"/>
          <w:b/>
          <w:color w:val="auto"/>
        </w:rPr>
      </w:pPr>
    </w:p>
    <w:p w14:paraId="336B8431" w14:textId="5A0C957B" w:rsidR="00F3215A" w:rsidRDefault="00F3215A" w:rsidP="00F3215A">
      <w:pPr>
        <w:pStyle w:val="KDKomentar"/>
        <w:spacing w:before="0"/>
        <w:rPr>
          <w:rFonts w:eastAsia="TimesNewRomanPS-BoldMT" w:cs="Arial"/>
          <w:b/>
          <w:color w:val="auto"/>
        </w:rPr>
      </w:pPr>
    </w:p>
    <w:p w14:paraId="2FCF6B79" w14:textId="13F57EA5" w:rsidR="00F3215A" w:rsidRDefault="00F3215A" w:rsidP="00F3215A">
      <w:pPr>
        <w:pStyle w:val="KDKomentar"/>
        <w:spacing w:before="0"/>
        <w:rPr>
          <w:rFonts w:eastAsia="TimesNewRomanPS-BoldMT" w:cs="Arial"/>
          <w:b/>
          <w:color w:val="auto"/>
        </w:rPr>
      </w:pPr>
    </w:p>
    <w:p w14:paraId="4C08312B" w14:textId="13793B53" w:rsidR="00F3215A" w:rsidRDefault="00F3215A" w:rsidP="00F3215A">
      <w:pPr>
        <w:pStyle w:val="KDKomentar"/>
        <w:spacing w:before="0"/>
        <w:rPr>
          <w:rFonts w:eastAsia="TimesNewRomanPS-BoldMT" w:cs="Arial"/>
          <w:b/>
          <w:color w:val="auto"/>
        </w:rPr>
      </w:pPr>
    </w:p>
    <w:p w14:paraId="2CE5A25D" w14:textId="46290BBD" w:rsidR="00F3215A" w:rsidRDefault="00F3215A" w:rsidP="00F3215A">
      <w:pPr>
        <w:pStyle w:val="KDKomentar"/>
        <w:spacing w:before="0"/>
        <w:rPr>
          <w:rFonts w:eastAsia="TimesNewRomanPS-BoldMT" w:cs="Arial"/>
          <w:b/>
          <w:color w:val="auto"/>
        </w:rPr>
      </w:pPr>
    </w:p>
    <w:p w14:paraId="2FB427C1" w14:textId="0C34A120" w:rsidR="00F3215A" w:rsidRDefault="00F3215A" w:rsidP="00F3215A">
      <w:pPr>
        <w:pStyle w:val="KDKomentar"/>
        <w:spacing w:before="0"/>
        <w:rPr>
          <w:rFonts w:eastAsia="TimesNewRomanPS-BoldMT" w:cs="Arial"/>
          <w:b/>
          <w:color w:val="auto"/>
        </w:rPr>
      </w:pPr>
    </w:p>
    <w:p w14:paraId="5A15F62E" w14:textId="72484F40" w:rsidR="00F3215A" w:rsidRDefault="00F3215A" w:rsidP="00F3215A">
      <w:pPr>
        <w:pStyle w:val="KDKomentar"/>
        <w:spacing w:before="0"/>
        <w:rPr>
          <w:rFonts w:eastAsia="TimesNewRomanPS-BoldMT" w:cs="Arial"/>
          <w:b/>
          <w:color w:val="auto"/>
        </w:rPr>
      </w:pPr>
    </w:p>
    <w:p w14:paraId="5B1544C2" w14:textId="746153E2" w:rsidR="00F3215A" w:rsidRDefault="00F3215A" w:rsidP="00F3215A">
      <w:pPr>
        <w:pStyle w:val="KDKomentar"/>
        <w:spacing w:before="0"/>
        <w:rPr>
          <w:rFonts w:eastAsia="TimesNewRomanPS-BoldMT" w:cs="Arial"/>
          <w:b/>
          <w:color w:val="auto"/>
        </w:rPr>
      </w:pPr>
    </w:p>
    <w:p w14:paraId="54DBF797" w14:textId="426C865D" w:rsidR="00F3215A" w:rsidRDefault="00F3215A" w:rsidP="00F3215A">
      <w:pPr>
        <w:pStyle w:val="KDKomentar"/>
        <w:spacing w:before="0"/>
        <w:rPr>
          <w:rFonts w:eastAsia="TimesNewRomanPS-BoldMT" w:cs="Arial"/>
          <w:b/>
          <w:color w:val="auto"/>
        </w:rPr>
      </w:pPr>
    </w:p>
    <w:p w14:paraId="586B70F4" w14:textId="16016D7F" w:rsidR="00F3215A" w:rsidRDefault="00F3215A" w:rsidP="00F3215A">
      <w:pPr>
        <w:pStyle w:val="KDKomentar"/>
        <w:spacing w:before="0"/>
        <w:rPr>
          <w:rFonts w:eastAsia="TimesNewRomanPS-BoldMT" w:cs="Arial"/>
          <w:b/>
          <w:color w:val="auto"/>
        </w:rPr>
      </w:pPr>
    </w:p>
    <w:p w14:paraId="4FD2714F" w14:textId="7B70D15B" w:rsidR="00F3215A" w:rsidRDefault="00F3215A" w:rsidP="00F3215A">
      <w:pPr>
        <w:pStyle w:val="KDKomentar"/>
        <w:spacing w:before="0"/>
        <w:rPr>
          <w:rFonts w:eastAsia="TimesNewRomanPS-BoldMT" w:cs="Arial"/>
          <w:b/>
          <w:color w:val="auto"/>
        </w:rPr>
      </w:pPr>
    </w:p>
    <w:p w14:paraId="321C8792" w14:textId="3045D2C3" w:rsidR="00F3215A" w:rsidRDefault="00F3215A" w:rsidP="00F3215A">
      <w:pPr>
        <w:pStyle w:val="KDKomentar"/>
        <w:spacing w:before="0"/>
        <w:rPr>
          <w:rFonts w:eastAsia="TimesNewRomanPS-BoldMT" w:cs="Arial"/>
          <w:b/>
          <w:color w:val="auto"/>
        </w:rPr>
      </w:pPr>
    </w:p>
    <w:p w14:paraId="01B34C20" w14:textId="67538CFB" w:rsidR="00F3215A" w:rsidRDefault="00F3215A" w:rsidP="00F3215A">
      <w:pPr>
        <w:pStyle w:val="KDKomentar"/>
        <w:spacing w:before="0"/>
        <w:rPr>
          <w:rFonts w:eastAsia="TimesNewRomanPS-BoldMT" w:cs="Arial"/>
          <w:b/>
          <w:color w:val="auto"/>
        </w:rPr>
      </w:pPr>
    </w:p>
    <w:p w14:paraId="0B547A10" w14:textId="01D8F1CE" w:rsidR="00F3215A" w:rsidRDefault="00F3215A" w:rsidP="00F3215A">
      <w:pPr>
        <w:pStyle w:val="KDKomentar"/>
        <w:spacing w:before="0"/>
        <w:rPr>
          <w:rFonts w:eastAsia="TimesNewRomanPS-BoldMT" w:cs="Arial"/>
          <w:b/>
          <w:color w:val="auto"/>
        </w:rPr>
      </w:pPr>
    </w:p>
    <w:p w14:paraId="7AC11BB6" w14:textId="1460548D" w:rsidR="00F3215A" w:rsidRDefault="00F3215A" w:rsidP="00F3215A">
      <w:pPr>
        <w:pStyle w:val="KDKomentar"/>
        <w:spacing w:before="0"/>
        <w:rPr>
          <w:rFonts w:eastAsia="TimesNewRomanPS-BoldMT" w:cs="Arial"/>
          <w:b/>
          <w:color w:val="auto"/>
        </w:rPr>
      </w:pPr>
    </w:p>
    <w:p w14:paraId="4E985D32" w14:textId="2D4397EF" w:rsidR="00F3215A" w:rsidRDefault="00F3215A" w:rsidP="00F3215A">
      <w:pPr>
        <w:pStyle w:val="KDKomentar"/>
        <w:spacing w:before="0"/>
        <w:rPr>
          <w:rFonts w:eastAsia="TimesNewRomanPS-BoldMT" w:cs="Arial"/>
          <w:b/>
          <w:color w:val="auto"/>
        </w:rPr>
      </w:pPr>
    </w:p>
    <w:p w14:paraId="15287602" w14:textId="7E0375EF" w:rsidR="00F3215A" w:rsidRDefault="00F3215A" w:rsidP="00F3215A">
      <w:pPr>
        <w:pStyle w:val="KDKomentar"/>
        <w:spacing w:before="0"/>
        <w:rPr>
          <w:rFonts w:eastAsia="TimesNewRomanPS-BoldMT" w:cs="Arial"/>
          <w:b/>
          <w:color w:val="auto"/>
        </w:rPr>
      </w:pPr>
    </w:p>
    <w:p w14:paraId="65D047E9" w14:textId="0EAFFCA4" w:rsidR="00F3215A" w:rsidRDefault="00F3215A" w:rsidP="00F3215A">
      <w:pPr>
        <w:pStyle w:val="KDKomentar"/>
        <w:spacing w:before="0"/>
        <w:rPr>
          <w:rFonts w:eastAsia="TimesNewRomanPS-BoldMT" w:cs="Arial"/>
          <w:b/>
          <w:color w:val="auto"/>
        </w:rPr>
      </w:pPr>
    </w:p>
    <w:p w14:paraId="107BD2FB" w14:textId="12E474DD" w:rsidR="00F3215A" w:rsidRDefault="00F3215A" w:rsidP="00F3215A">
      <w:pPr>
        <w:pStyle w:val="KDKomentar"/>
        <w:spacing w:before="0"/>
        <w:rPr>
          <w:rFonts w:eastAsia="TimesNewRomanPS-BoldMT" w:cs="Arial"/>
          <w:b/>
          <w:color w:val="auto"/>
        </w:rPr>
      </w:pPr>
    </w:p>
    <w:p w14:paraId="61640C2A" w14:textId="6678A3C1" w:rsidR="00F3215A" w:rsidRDefault="00F3215A" w:rsidP="00F3215A">
      <w:pPr>
        <w:pStyle w:val="KDKomentar"/>
        <w:spacing w:before="0"/>
        <w:rPr>
          <w:rFonts w:eastAsia="TimesNewRomanPS-BoldMT" w:cs="Arial"/>
          <w:b/>
          <w:color w:val="auto"/>
        </w:rPr>
      </w:pPr>
    </w:p>
    <w:p w14:paraId="3D2F05DF" w14:textId="08E8C465" w:rsidR="00F3215A" w:rsidRDefault="00F3215A" w:rsidP="00F3215A">
      <w:pPr>
        <w:pStyle w:val="KDKomentar"/>
        <w:spacing w:before="0"/>
        <w:rPr>
          <w:rFonts w:eastAsia="TimesNewRomanPS-BoldMT" w:cs="Arial"/>
          <w:b/>
          <w:color w:val="auto"/>
        </w:rPr>
      </w:pPr>
    </w:p>
    <w:p w14:paraId="64C306A5" w14:textId="6510C838" w:rsidR="00F3215A" w:rsidRDefault="00F3215A" w:rsidP="00F3215A">
      <w:pPr>
        <w:pStyle w:val="KDKomentar"/>
        <w:spacing w:before="0"/>
        <w:rPr>
          <w:rFonts w:eastAsia="TimesNewRomanPS-BoldMT" w:cs="Arial"/>
          <w:b/>
          <w:color w:val="auto"/>
        </w:rPr>
      </w:pPr>
    </w:p>
    <w:p w14:paraId="4FDDEEF3" w14:textId="184917E6" w:rsidR="00F3215A" w:rsidRDefault="00F3215A" w:rsidP="00F3215A">
      <w:pPr>
        <w:pStyle w:val="KDKomentar"/>
        <w:spacing w:before="0"/>
        <w:rPr>
          <w:rFonts w:eastAsia="TimesNewRomanPS-BoldMT" w:cs="Arial"/>
          <w:b/>
          <w:color w:val="auto"/>
        </w:rPr>
      </w:pPr>
    </w:p>
    <w:p w14:paraId="472692C5" w14:textId="3F1F0E44" w:rsidR="00F3215A" w:rsidRDefault="00F3215A" w:rsidP="00F3215A">
      <w:pPr>
        <w:pStyle w:val="KDKomentar"/>
        <w:spacing w:before="0"/>
        <w:rPr>
          <w:rFonts w:eastAsia="TimesNewRomanPS-BoldMT" w:cs="Arial"/>
          <w:b/>
          <w:color w:val="auto"/>
        </w:rPr>
      </w:pPr>
    </w:p>
    <w:p w14:paraId="25732770" w14:textId="7A50B4BA" w:rsidR="00F3215A" w:rsidRDefault="00F3215A" w:rsidP="00F3215A">
      <w:pPr>
        <w:pStyle w:val="KDKomentar"/>
        <w:spacing w:before="0"/>
        <w:rPr>
          <w:rFonts w:eastAsia="TimesNewRomanPS-BoldMT" w:cs="Arial"/>
          <w:b/>
          <w:color w:val="auto"/>
        </w:rPr>
      </w:pPr>
    </w:p>
    <w:p w14:paraId="05324D98" w14:textId="67923ABD" w:rsidR="00F3215A" w:rsidRDefault="00F3215A" w:rsidP="00F3215A">
      <w:pPr>
        <w:pStyle w:val="KDKomentar"/>
        <w:spacing w:before="0"/>
        <w:rPr>
          <w:rFonts w:eastAsia="TimesNewRomanPS-BoldMT" w:cs="Arial"/>
          <w:b/>
          <w:color w:val="auto"/>
        </w:rPr>
      </w:pPr>
    </w:p>
    <w:p w14:paraId="6FE45F04" w14:textId="3E273733" w:rsidR="00F3215A" w:rsidRDefault="00F3215A" w:rsidP="00F3215A">
      <w:pPr>
        <w:pStyle w:val="KDKomentar"/>
        <w:spacing w:before="0"/>
        <w:rPr>
          <w:rFonts w:eastAsia="TimesNewRomanPS-BoldMT" w:cs="Arial"/>
          <w:b/>
          <w:color w:val="auto"/>
        </w:rPr>
      </w:pPr>
    </w:p>
    <w:p w14:paraId="017D6717" w14:textId="3E4A9E1D" w:rsidR="00F3215A" w:rsidRDefault="00F3215A" w:rsidP="00F3215A">
      <w:pPr>
        <w:pStyle w:val="KDKomentar"/>
        <w:spacing w:before="0"/>
        <w:rPr>
          <w:rFonts w:eastAsia="TimesNewRomanPS-BoldMT" w:cs="Arial"/>
          <w:b/>
          <w:color w:val="auto"/>
        </w:rPr>
      </w:pPr>
    </w:p>
    <w:p w14:paraId="4FA09048" w14:textId="02F0C62E" w:rsidR="00F3215A" w:rsidRDefault="00F3215A" w:rsidP="00F3215A">
      <w:pPr>
        <w:pStyle w:val="KDKomentar"/>
        <w:spacing w:before="0"/>
        <w:rPr>
          <w:rFonts w:eastAsia="TimesNewRomanPS-BoldMT" w:cs="Arial"/>
          <w:b/>
          <w:color w:val="auto"/>
        </w:rPr>
      </w:pPr>
    </w:p>
    <w:p w14:paraId="69EF8D01" w14:textId="06B908D8" w:rsidR="00F3215A" w:rsidRDefault="00F3215A" w:rsidP="00F3215A">
      <w:pPr>
        <w:pStyle w:val="KDKomentar"/>
        <w:spacing w:before="0"/>
        <w:rPr>
          <w:rFonts w:eastAsia="TimesNewRomanPS-BoldMT" w:cs="Arial"/>
          <w:b/>
          <w:color w:val="auto"/>
        </w:rPr>
      </w:pPr>
    </w:p>
    <w:p w14:paraId="0394FFCB" w14:textId="12AC30A7" w:rsidR="00F3215A" w:rsidRDefault="00F3215A" w:rsidP="00F3215A">
      <w:pPr>
        <w:pStyle w:val="KDKomentar"/>
        <w:spacing w:before="0"/>
        <w:rPr>
          <w:rFonts w:eastAsia="TimesNewRomanPS-BoldMT" w:cs="Arial"/>
          <w:b/>
          <w:color w:val="auto"/>
        </w:rPr>
      </w:pPr>
    </w:p>
    <w:p w14:paraId="72D32412" w14:textId="450DC278" w:rsidR="00F3215A" w:rsidRDefault="00F3215A" w:rsidP="00F3215A">
      <w:pPr>
        <w:pStyle w:val="KDKomentar"/>
        <w:spacing w:before="0"/>
        <w:rPr>
          <w:rFonts w:eastAsia="TimesNewRomanPS-BoldMT" w:cs="Arial"/>
          <w:b/>
          <w:color w:val="auto"/>
        </w:rPr>
      </w:pPr>
    </w:p>
    <w:p w14:paraId="3BEA5D5F" w14:textId="61351C1D" w:rsidR="00F3215A" w:rsidRDefault="00F3215A" w:rsidP="00F3215A">
      <w:pPr>
        <w:pStyle w:val="KDKomentar"/>
        <w:spacing w:before="0"/>
        <w:rPr>
          <w:rFonts w:eastAsia="TimesNewRomanPS-BoldMT" w:cs="Arial"/>
          <w:b/>
          <w:color w:val="auto"/>
        </w:rPr>
      </w:pPr>
    </w:p>
    <w:p w14:paraId="4D8467D1" w14:textId="65158B06" w:rsidR="00F3215A" w:rsidRDefault="00F3215A" w:rsidP="00F3215A">
      <w:pPr>
        <w:pStyle w:val="KDKomentar"/>
        <w:spacing w:before="0"/>
        <w:rPr>
          <w:rFonts w:eastAsia="TimesNewRomanPS-BoldMT" w:cs="Arial"/>
          <w:b/>
          <w:color w:val="auto"/>
        </w:rPr>
      </w:pPr>
    </w:p>
    <w:p w14:paraId="06833FD9" w14:textId="75CF7B78" w:rsidR="00F3215A" w:rsidRDefault="00F3215A" w:rsidP="00F3215A">
      <w:pPr>
        <w:pStyle w:val="KDKomentar"/>
        <w:spacing w:before="0"/>
        <w:rPr>
          <w:rFonts w:eastAsia="TimesNewRomanPS-BoldMT" w:cs="Arial"/>
          <w:b/>
          <w:color w:val="auto"/>
        </w:rPr>
      </w:pPr>
    </w:p>
    <w:p w14:paraId="33C09165" w14:textId="1993BA24" w:rsidR="00F3215A" w:rsidRDefault="00F3215A" w:rsidP="00F3215A">
      <w:pPr>
        <w:pStyle w:val="KDKomentar"/>
        <w:spacing w:before="0"/>
        <w:rPr>
          <w:rFonts w:eastAsia="TimesNewRomanPS-BoldMT" w:cs="Arial"/>
          <w:b/>
          <w:color w:val="auto"/>
        </w:rPr>
      </w:pPr>
    </w:p>
    <w:p w14:paraId="5358A469" w14:textId="77777777" w:rsidR="00F3215A" w:rsidRDefault="00F3215A" w:rsidP="00F3215A">
      <w:pPr>
        <w:pStyle w:val="KDKomentar"/>
        <w:spacing w:before="0"/>
        <w:rPr>
          <w:rFonts w:eastAsia="TimesNewRomanPS-BoldMT" w:cs="Arial"/>
          <w:b/>
          <w:color w:val="auto"/>
        </w:rPr>
      </w:pPr>
    </w:p>
    <w:p w14:paraId="23DB8BA1" w14:textId="77777777" w:rsidR="00925665" w:rsidRPr="00EC5BB4" w:rsidRDefault="00925665" w:rsidP="00925665">
      <w:pPr>
        <w:pStyle w:val="KDObrazac"/>
        <w:spacing w:before="0"/>
        <w:rPr>
          <w:sz w:val="24"/>
          <w:szCs w:val="24"/>
        </w:rPr>
      </w:pPr>
      <w:r w:rsidRPr="00EC5BB4">
        <w:rPr>
          <w:sz w:val="24"/>
          <w:szCs w:val="24"/>
        </w:rPr>
        <w:lastRenderedPageBreak/>
        <w:t xml:space="preserve">ОБРАЗАЦ </w:t>
      </w:r>
      <w:r w:rsidRPr="009F5D54">
        <w:rPr>
          <w:sz w:val="24"/>
          <w:szCs w:val="24"/>
          <w:lang w:val="sr-Cyrl-RS"/>
        </w:rPr>
        <w:t>2</w:t>
      </w:r>
      <w:r w:rsidRPr="009F5D54">
        <w:rPr>
          <w:sz w:val="24"/>
          <w:szCs w:val="24"/>
        </w:rPr>
        <w:t>.</w:t>
      </w:r>
    </w:p>
    <w:p w14:paraId="388857C3" w14:textId="131586EC" w:rsidR="00925665" w:rsidRPr="00EC5BB4" w:rsidRDefault="00925665" w:rsidP="00925665">
      <w:pPr>
        <w:spacing w:before="0"/>
        <w:jc w:val="center"/>
        <w:rPr>
          <w:rFonts w:cs="Arial"/>
          <w:b/>
          <w:sz w:val="24"/>
          <w:szCs w:val="24"/>
        </w:rPr>
      </w:pPr>
      <w:r>
        <w:rPr>
          <w:rFonts w:cs="Arial"/>
          <w:b/>
          <w:sz w:val="24"/>
          <w:szCs w:val="24"/>
          <w:lang w:val="sr-Cyrl-RS"/>
        </w:rPr>
        <w:t xml:space="preserve">ПАРТИЈА 4  - </w:t>
      </w:r>
      <w:r>
        <w:rPr>
          <w:rFonts w:cs="Arial"/>
          <w:b/>
          <w:sz w:val="24"/>
          <w:szCs w:val="24"/>
        </w:rPr>
        <w:t>ОБРАЗАЦ СТРУКТУ</w:t>
      </w:r>
      <w:r w:rsidRPr="00EC5BB4">
        <w:rPr>
          <w:rFonts w:cs="Arial"/>
          <w:b/>
          <w:sz w:val="24"/>
          <w:szCs w:val="24"/>
        </w:rPr>
        <w:t>РЕ ЦЕНЕ</w:t>
      </w:r>
    </w:p>
    <w:p w14:paraId="619B9720" w14:textId="77777777" w:rsidR="00925665" w:rsidRPr="008276C6" w:rsidRDefault="00925665" w:rsidP="00925665">
      <w:pPr>
        <w:spacing w:before="0"/>
        <w:rPr>
          <w:rFonts w:cs="Arial"/>
          <w:b/>
          <w:sz w:val="24"/>
          <w:szCs w:val="24"/>
        </w:rPr>
      </w:pPr>
      <w:r w:rsidRPr="008276C6">
        <w:rPr>
          <w:rFonts w:cs="Arial"/>
          <w:b/>
          <w:sz w:val="24"/>
          <w:szCs w:val="24"/>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775"/>
        <w:gridCol w:w="709"/>
        <w:gridCol w:w="851"/>
        <w:gridCol w:w="1133"/>
        <w:gridCol w:w="1135"/>
        <w:gridCol w:w="1133"/>
        <w:gridCol w:w="1133"/>
      </w:tblGrid>
      <w:tr w:rsidR="00925665" w:rsidRPr="002E31B8" w14:paraId="679B80D3" w14:textId="77777777" w:rsidTr="0065499A">
        <w:tc>
          <w:tcPr>
            <w:tcW w:w="374" w:type="pct"/>
            <w:shd w:val="clear" w:color="auto" w:fill="C6D9F1" w:themeFill="text2" w:themeFillTint="33"/>
            <w:vAlign w:val="center"/>
          </w:tcPr>
          <w:p w14:paraId="290184D0"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Р.бр</w:t>
            </w:r>
          </w:p>
        </w:tc>
        <w:tc>
          <w:tcPr>
            <w:tcW w:w="1447" w:type="pct"/>
            <w:shd w:val="clear" w:color="auto" w:fill="C6D9F1" w:themeFill="text2" w:themeFillTint="33"/>
            <w:vAlign w:val="center"/>
          </w:tcPr>
          <w:p w14:paraId="3A50DF67"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Назив добра</w:t>
            </w:r>
          </w:p>
        </w:tc>
        <w:tc>
          <w:tcPr>
            <w:tcW w:w="370" w:type="pct"/>
            <w:shd w:val="clear" w:color="auto" w:fill="C6D9F1" w:themeFill="text2" w:themeFillTint="33"/>
            <w:vAlign w:val="center"/>
          </w:tcPr>
          <w:p w14:paraId="4B9742F7"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Јед.</w:t>
            </w:r>
          </w:p>
          <w:p w14:paraId="04F0E1B0"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мере</w:t>
            </w:r>
          </w:p>
        </w:tc>
        <w:tc>
          <w:tcPr>
            <w:tcW w:w="444" w:type="pct"/>
            <w:shd w:val="clear" w:color="auto" w:fill="C6D9F1" w:themeFill="text2" w:themeFillTint="33"/>
            <w:vAlign w:val="center"/>
          </w:tcPr>
          <w:p w14:paraId="280EDC41"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Количина</w:t>
            </w:r>
          </w:p>
        </w:tc>
        <w:tc>
          <w:tcPr>
            <w:tcW w:w="591" w:type="pct"/>
            <w:shd w:val="clear" w:color="auto" w:fill="C6D9F1" w:themeFill="text2" w:themeFillTint="33"/>
            <w:vAlign w:val="center"/>
          </w:tcPr>
          <w:p w14:paraId="5D246FBF"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Јед.</w:t>
            </w:r>
          </w:p>
          <w:p w14:paraId="59DFCCD3"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цена без ПДВ</w:t>
            </w:r>
          </w:p>
          <w:p w14:paraId="79C19DB4"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 xml:space="preserve">дин. </w:t>
            </w:r>
          </w:p>
        </w:tc>
        <w:tc>
          <w:tcPr>
            <w:tcW w:w="592" w:type="pct"/>
            <w:shd w:val="clear" w:color="auto" w:fill="C6D9F1" w:themeFill="text2" w:themeFillTint="33"/>
            <w:vAlign w:val="center"/>
          </w:tcPr>
          <w:p w14:paraId="13CC078B"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Јед.</w:t>
            </w:r>
          </w:p>
          <w:p w14:paraId="154A0A6F"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цена са ПДВ</w:t>
            </w:r>
          </w:p>
          <w:p w14:paraId="547EFADF"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 xml:space="preserve">дин. </w:t>
            </w:r>
          </w:p>
        </w:tc>
        <w:tc>
          <w:tcPr>
            <w:tcW w:w="591" w:type="pct"/>
            <w:shd w:val="clear" w:color="auto" w:fill="C6D9F1" w:themeFill="text2" w:themeFillTint="33"/>
            <w:vAlign w:val="center"/>
          </w:tcPr>
          <w:p w14:paraId="266B1FD8"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Укупна цена без ПДВ</w:t>
            </w:r>
          </w:p>
          <w:p w14:paraId="76B16B58"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 xml:space="preserve">дин. </w:t>
            </w:r>
          </w:p>
        </w:tc>
        <w:tc>
          <w:tcPr>
            <w:tcW w:w="591" w:type="pct"/>
            <w:shd w:val="clear" w:color="auto" w:fill="C6D9F1" w:themeFill="text2" w:themeFillTint="33"/>
            <w:vAlign w:val="center"/>
          </w:tcPr>
          <w:p w14:paraId="0F7012EC"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Укупна цена са ПДВ</w:t>
            </w:r>
          </w:p>
          <w:p w14:paraId="59929643" w14:textId="77777777" w:rsidR="00925665" w:rsidRPr="004C2353" w:rsidRDefault="00925665" w:rsidP="0065499A">
            <w:pPr>
              <w:spacing w:before="0"/>
              <w:jc w:val="center"/>
              <w:rPr>
                <w:rFonts w:cs="Arial"/>
                <w:b/>
                <w:bCs/>
                <w:iCs/>
                <w:sz w:val="20"/>
                <w:szCs w:val="20"/>
                <w:lang w:val="sr-Cyrl-CS"/>
              </w:rPr>
            </w:pPr>
            <w:r w:rsidRPr="004C2353">
              <w:rPr>
                <w:rFonts w:cs="Arial"/>
                <w:b/>
                <w:bCs/>
                <w:iCs/>
                <w:sz w:val="20"/>
                <w:szCs w:val="20"/>
                <w:lang w:val="sr-Cyrl-CS"/>
              </w:rPr>
              <w:t>дин.</w:t>
            </w:r>
          </w:p>
        </w:tc>
      </w:tr>
      <w:tr w:rsidR="00925665" w:rsidRPr="002E31B8" w14:paraId="5B7EFDAC" w14:textId="77777777" w:rsidTr="0065499A">
        <w:tc>
          <w:tcPr>
            <w:tcW w:w="374" w:type="pct"/>
            <w:shd w:val="clear" w:color="auto" w:fill="auto"/>
          </w:tcPr>
          <w:p w14:paraId="53A9FB7D" w14:textId="77777777" w:rsidR="00925665" w:rsidRPr="002E31B8" w:rsidRDefault="00925665" w:rsidP="0065499A">
            <w:pPr>
              <w:spacing w:before="0"/>
              <w:jc w:val="center"/>
              <w:rPr>
                <w:rFonts w:cs="Arial"/>
                <w:b/>
                <w:bCs/>
                <w:iCs/>
                <w:lang w:val="sr-Cyrl-CS"/>
              </w:rPr>
            </w:pPr>
            <w:r w:rsidRPr="002E31B8">
              <w:rPr>
                <w:rFonts w:cs="Arial"/>
                <w:b/>
                <w:bCs/>
                <w:iCs/>
                <w:lang w:val="sr-Cyrl-CS"/>
              </w:rPr>
              <w:t>(1)</w:t>
            </w:r>
          </w:p>
        </w:tc>
        <w:tc>
          <w:tcPr>
            <w:tcW w:w="1447" w:type="pct"/>
            <w:shd w:val="clear" w:color="auto" w:fill="auto"/>
          </w:tcPr>
          <w:p w14:paraId="3B21C646" w14:textId="77777777" w:rsidR="00925665" w:rsidRPr="002E31B8" w:rsidRDefault="00925665" w:rsidP="0065499A">
            <w:pPr>
              <w:spacing w:before="0"/>
              <w:jc w:val="center"/>
              <w:rPr>
                <w:rFonts w:cs="Arial"/>
                <w:b/>
                <w:bCs/>
                <w:iCs/>
                <w:lang w:val="sr-Cyrl-CS"/>
              </w:rPr>
            </w:pPr>
            <w:r w:rsidRPr="002E31B8">
              <w:rPr>
                <w:rFonts w:cs="Arial"/>
                <w:b/>
                <w:bCs/>
                <w:iCs/>
                <w:lang w:val="sr-Cyrl-CS"/>
              </w:rPr>
              <w:t>(2)</w:t>
            </w:r>
          </w:p>
        </w:tc>
        <w:tc>
          <w:tcPr>
            <w:tcW w:w="370" w:type="pct"/>
            <w:shd w:val="clear" w:color="auto" w:fill="auto"/>
          </w:tcPr>
          <w:p w14:paraId="19C0396F" w14:textId="77777777" w:rsidR="00925665" w:rsidRPr="002E31B8" w:rsidRDefault="00925665" w:rsidP="0065499A">
            <w:pPr>
              <w:spacing w:before="0"/>
              <w:jc w:val="center"/>
              <w:rPr>
                <w:rFonts w:cs="Arial"/>
                <w:b/>
                <w:bCs/>
                <w:iCs/>
                <w:lang w:val="sr-Cyrl-CS"/>
              </w:rPr>
            </w:pPr>
            <w:r w:rsidRPr="002E31B8">
              <w:rPr>
                <w:rFonts w:cs="Arial"/>
                <w:b/>
                <w:bCs/>
                <w:iCs/>
                <w:lang w:val="sr-Cyrl-CS"/>
              </w:rPr>
              <w:t>(3)</w:t>
            </w:r>
          </w:p>
        </w:tc>
        <w:tc>
          <w:tcPr>
            <w:tcW w:w="444" w:type="pct"/>
            <w:shd w:val="clear" w:color="auto" w:fill="auto"/>
          </w:tcPr>
          <w:p w14:paraId="7E680E2B" w14:textId="77777777" w:rsidR="00925665" w:rsidRPr="002E31B8" w:rsidRDefault="00925665" w:rsidP="0065499A">
            <w:pPr>
              <w:spacing w:before="0"/>
              <w:jc w:val="center"/>
              <w:rPr>
                <w:rFonts w:cs="Arial"/>
                <w:b/>
                <w:bCs/>
                <w:iCs/>
                <w:lang w:val="sr-Cyrl-CS"/>
              </w:rPr>
            </w:pPr>
            <w:r w:rsidRPr="002E31B8">
              <w:rPr>
                <w:rFonts w:cs="Arial"/>
                <w:b/>
                <w:bCs/>
                <w:iCs/>
                <w:lang w:val="sr-Cyrl-CS"/>
              </w:rPr>
              <w:t>(4)</w:t>
            </w:r>
          </w:p>
        </w:tc>
        <w:tc>
          <w:tcPr>
            <w:tcW w:w="591" w:type="pct"/>
            <w:shd w:val="clear" w:color="auto" w:fill="auto"/>
          </w:tcPr>
          <w:p w14:paraId="78F48652" w14:textId="77777777" w:rsidR="00925665" w:rsidRPr="002E31B8" w:rsidRDefault="00925665" w:rsidP="0065499A">
            <w:pPr>
              <w:spacing w:before="0"/>
              <w:jc w:val="center"/>
              <w:rPr>
                <w:rFonts w:cs="Arial"/>
                <w:b/>
                <w:bCs/>
                <w:iCs/>
                <w:lang w:val="sr-Cyrl-CS"/>
              </w:rPr>
            </w:pPr>
            <w:r w:rsidRPr="002E31B8">
              <w:rPr>
                <w:rFonts w:cs="Arial"/>
                <w:b/>
                <w:bCs/>
                <w:iCs/>
                <w:lang w:val="sr-Cyrl-CS"/>
              </w:rPr>
              <w:t>(5)</w:t>
            </w:r>
          </w:p>
        </w:tc>
        <w:tc>
          <w:tcPr>
            <w:tcW w:w="592" w:type="pct"/>
            <w:shd w:val="clear" w:color="auto" w:fill="auto"/>
          </w:tcPr>
          <w:p w14:paraId="57D1FDFC" w14:textId="77777777" w:rsidR="00925665" w:rsidRPr="002E31B8" w:rsidRDefault="00925665" w:rsidP="0065499A">
            <w:pPr>
              <w:spacing w:before="0"/>
              <w:jc w:val="center"/>
              <w:rPr>
                <w:rFonts w:cs="Arial"/>
                <w:b/>
                <w:bCs/>
                <w:iCs/>
                <w:lang w:val="sr-Cyrl-CS"/>
              </w:rPr>
            </w:pPr>
            <w:r w:rsidRPr="002E31B8">
              <w:rPr>
                <w:rFonts w:cs="Arial"/>
                <w:b/>
                <w:bCs/>
                <w:iCs/>
                <w:lang w:val="sr-Cyrl-CS"/>
              </w:rPr>
              <w:t>(6)</w:t>
            </w:r>
          </w:p>
        </w:tc>
        <w:tc>
          <w:tcPr>
            <w:tcW w:w="591" w:type="pct"/>
            <w:shd w:val="clear" w:color="auto" w:fill="auto"/>
          </w:tcPr>
          <w:p w14:paraId="2E0992AD" w14:textId="77777777" w:rsidR="00925665" w:rsidRPr="002E31B8" w:rsidRDefault="00925665" w:rsidP="0065499A">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91" w:type="pct"/>
            <w:shd w:val="clear" w:color="auto" w:fill="auto"/>
          </w:tcPr>
          <w:p w14:paraId="404CC06D" w14:textId="77777777" w:rsidR="00925665" w:rsidRPr="002E31B8" w:rsidRDefault="00925665" w:rsidP="0065499A">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925665" w:rsidRPr="002E31B8" w14:paraId="3DF398D2" w14:textId="77777777" w:rsidTr="0065499A">
        <w:trPr>
          <w:trHeight w:val="714"/>
        </w:trPr>
        <w:tc>
          <w:tcPr>
            <w:tcW w:w="374" w:type="pct"/>
            <w:shd w:val="clear" w:color="auto" w:fill="auto"/>
          </w:tcPr>
          <w:p w14:paraId="31D694CA" w14:textId="77777777" w:rsidR="00925665" w:rsidRPr="002E31B8" w:rsidRDefault="00925665" w:rsidP="0065499A">
            <w:pPr>
              <w:spacing w:before="0"/>
              <w:jc w:val="center"/>
              <w:rPr>
                <w:rFonts w:cs="Arial"/>
                <w:b/>
                <w:bCs/>
                <w:iCs/>
                <w:lang w:val="sr-Cyrl-CS"/>
              </w:rPr>
            </w:pPr>
            <w:r w:rsidRPr="00133313">
              <w:rPr>
                <w:rFonts w:cs="Arial"/>
              </w:rPr>
              <w:t>1</w:t>
            </w:r>
          </w:p>
        </w:tc>
        <w:tc>
          <w:tcPr>
            <w:tcW w:w="1447" w:type="pct"/>
            <w:shd w:val="clear" w:color="auto" w:fill="auto"/>
          </w:tcPr>
          <w:p w14:paraId="1016D30A" w14:textId="77777777" w:rsidR="00925665" w:rsidRPr="004C2353" w:rsidRDefault="00925665" w:rsidP="0065499A">
            <w:pPr>
              <w:spacing w:before="0"/>
              <w:jc w:val="center"/>
              <w:rPr>
                <w:rFonts w:cs="Arial"/>
                <w:b/>
                <w:bCs/>
                <w:iCs/>
                <w:sz w:val="20"/>
                <w:szCs w:val="20"/>
                <w:lang w:val="sr-Cyrl-CS"/>
              </w:rPr>
            </w:pPr>
            <w:r w:rsidRPr="004C2353">
              <w:rPr>
                <w:rFonts w:cs="Arial"/>
                <w:sz w:val="20"/>
                <w:szCs w:val="20"/>
              </w:rPr>
              <w:t>Комплет фасадни носач + “G” носач + копље, за заставе димензија 200x130cm</w:t>
            </w:r>
          </w:p>
        </w:tc>
        <w:tc>
          <w:tcPr>
            <w:tcW w:w="370" w:type="pct"/>
            <w:shd w:val="clear" w:color="auto" w:fill="auto"/>
          </w:tcPr>
          <w:p w14:paraId="56AAEF50" w14:textId="77777777" w:rsidR="00925665" w:rsidRDefault="00925665" w:rsidP="0065499A">
            <w:pPr>
              <w:spacing w:before="0"/>
              <w:jc w:val="center"/>
              <w:rPr>
                <w:rFonts w:cs="Arial"/>
              </w:rPr>
            </w:pPr>
          </w:p>
          <w:p w14:paraId="76ABB13E" w14:textId="77777777" w:rsidR="00925665" w:rsidRPr="002E31B8" w:rsidRDefault="00925665" w:rsidP="0065499A">
            <w:pPr>
              <w:spacing w:before="0"/>
              <w:jc w:val="center"/>
              <w:rPr>
                <w:rFonts w:cs="Arial"/>
                <w:b/>
                <w:bCs/>
                <w:iCs/>
                <w:lang w:val="sr-Cyrl-CS"/>
              </w:rPr>
            </w:pPr>
            <w:r w:rsidRPr="00133313">
              <w:rPr>
                <w:rFonts w:cs="Arial"/>
              </w:rPr>
              <w:t>Ком</w:t>
            </w:r>
          </w:p>
        </w:tc>
        <w:tc>
          <w:tcPr>
            <w:tcW w:w="444" w:type="pct"/>
            <w:shd w:val="clear" w:color="auto" w:fill="auto"/>
          </w:tcPr>
          <w:p w14:paraId="33BB87EB" w14:textId="77777777" w:rsidR="00925665" w:rsidRDefault="00925665" w:rsidP="0065499A">
            <w:pPr>
              <w:spacing w:before="0"/>
              <w:jc w:val="center"/>
              <w:rPr>
                <w:rFonts w:cs="Arial"/>
              </w:rPr>
            </w:pPr>
          </w:p>
          <w:p w14:paraId="3C5A0788" w14:textId="77777777" w:rsidR="00925665" w:rsidRPr="00F3215A" w:rsidRDefault="00925665" w:rsidP="0065499A">
            <w:pPr>
              <w:spacing w:before="0"/>
              <w:jc w:val="center"/>
              <w:rPr>
                <w:rFonts w:cs="Arial"/>
                <w:b/>
                <w:bCs/>
                <w:iCs/>
                <w:lang w:val="sr-Cyrl-CS"/>
              </w:rPr>
            </w:pPr>
            <w:r w:rsidRPr="00133313">
              <w:rPr>
                <w:rFonts w:cs="Arial"/>
              </w:rPr>
              <w:t>2</w:t>
            </w:r>
          </w:p>
        </w:tc>
        <w:tc>
          <w:tcPr>
            <w:tcW w:w="591" w:type="pct"/>
            <w:shd w:val="clear" w:color="auto" w:fill="auto"/>
          </w:tcPr>
          <w:p w14:paraId="64DFB8FB"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75C86772"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243580B1"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3396DEF1" w14:textId="77777777" w:rsidR="00925665" w:rsidRPr="002E31B8" w:rsidRDefault="00925665" w:rsidP="0065499A">
            <w:pPr>
              <w:spacing w:before="0"/>
              <w:jc w:val="center"/>
              <w:rPr>
                <w:rFonts w:cs="Arial"/>
                <w:b/>
                <w:bCs/>
                <w:iCs/>
                <w:lang w:val="sr-Cyrl-CS"/>
              </w:rPr>
            </w:pPr>
          </w:p>
        </w:tc>
      </w:tr>
      <w:tr w:rsidR="00925665" w:rsidRPr="002E31B8" w14:paraId="3B6996FE" w14:textId="77777777" w:rsidTr="0065499A">
        <w:tc>
          <w:tcPr>
            <w:tcW w:w="374" w:type="pct"/>
            <w:shd w:val="clear" w:color="auto" w:fill="auto"/>
          </w:tcPr>
          <w:p w14:paraId="453A7EE4" w14:textId="77777777" w:rsidR="00925665" w:rsidRDefault="00925665" w:rsidP="0065499A">
            <w:pPr>
              <w:spacing w:before="0"/>
              <w:jc w:val="center"/>
              <w:rPr>
                <w:rFonts w:cs="Arial"/>
                <w:b/>
                <w:bCs/>
                <w:iCs/>
                <w:lang w:val="sr-Cyrl-CS"/>
              </w:rPr>
            </w:pPr>
            <w:r w:rsidRPr="00133313">
              <w:rPr>
                <w:rFonts w:cs="Arial"/>
              </w:rPr>
              <w:t>2</w:t>
            </w:r>
          </w:p>
        </w:tc>
        <w:tc>
          <w:tcPr>
            <w:tcW w:w="1447" w:type="pct"/>
            <w:shd w:val="clear" w:color="auto" w:fill="auto"/>
          </w:tcPr>
          <w:p w14:paraId="7022B90E" w14:textId="77777777" w:rsidR="00925665" w:rsidRPr="004C2353" w:rsidRDefault="00925665" w:rsidP="0065499A">
            <w:pPr>
              <w:spacing w:before="0"/>
              <w:jc w:val="center"/>
              <w:rPr>
                <w:rFonts w:cs="Arial"/>
                <w:b/>
                <w:bCs/>
                <w:iCs/>
                <w:sz w:val="20"/>
                <w:szCs w:val="20"/>
                <w:lang w:val="sr-Cyrl-CS"/>
              </w:rPr>
            </w:pPr>
            <w:r w:rsidRPr="004C2353">
              <w:rPr>
                <w:rFonts w:cs="Arial"/>
                <w:sz w:val="20"/>
                <w:szCs w:val="20"/>
                <w:lang w:val="sr-Cyrl-RS"/>
              </w:rPr>
              <w:t>Државна застава Републике Србијеза фасадни носач, спољна</w:t>
            </w:r>
            <w:r w:rsidRPr="004C2353">
              <w:rPr>
                <w:rFonts w:cs="Arial"/>
                <w:sz w:val="20"/>
                <w:szCs w:val="20"/>
              </w:rPr>
              <w:t xml:space="preserve">, димензија 200x130cm </w:t>
            </w:r>
          </w:p>
        </w:tc>
        <w:tc>
          <w:tcPr>
            <w:tcW w:w="370" w:type="pct"/>
            <w:shd w:val="clear" w:color="auto" w:fill="auto"/>
          </w:tcPr>
          <w:p w14:paraId="7F22522E" w14:textId="77777777" w:rsidR="00925665" w:rsidRDefault="00925665" w:rsidP="0065499A">
            <w:pPr>
              <w:spacing w:before="0"/>
              <w:jc w:val="center"/>
              <w:rPr>
                <w:rFonts w:cs="Arial"/>
              </w:rPr>
            </w:pPr>
          </w:p>
          <w:p w14:paraId="62B7B7E7" w14:textId="77777777" w:rsidR="00925665" w:rsidRDefault="00925665" w:rsidP="0065499A">
            <w:pPr>
              <w:spacing w:before="0"/>
              <w:jc w:val="center"/>
              <w:rPr>
                <w:rFonts w:cs="Arial"/>
                <w:b/>
                <w:bCs/>
                <w:iCs/>
                <w:lang w:val="sr-Cyrl-CS"/>
              </w:rPr>
            </w:pPr>
            <w:r w:rsidRPr="00133313">
              <w:rPr>
                <w:rFonts w:cs="Arial"/>
              </w:rPr>
              <w:t>Ком</w:t>
            </w:r>
          </w:p>
        </w:tc>
        <w:tc>
          <w:tcPr>
            <w:tcW w:w="444" w:type="pct"/>
            <w:shd w:val="clear" w:color="auto" w:fill="auto"/>
          </w:tcPr>
          <w:p w14:paraId="3D17093C" w14:textId="77777777" w:rsidR="00925665" w:rsidRDefault="00925665" w:rsidP="0065499A">
            <w:pPr>
              <w:spacing w:before="0"/>
              <w:jc w:val="center"/>
              <w:rPr>
                <w:rFonts w:cs="Arial"/>
              </w:rPr>
            </w:pPr>
          </w:p>
          <w:p w14:paraId="37CA275A" w14:textId="77777777" w:rsidR="00925665" w:rsidRPr="00F3215A" w:rsidRDefault="00925665" w:rsidP="0065499A">
            <w:pPr>
              <w:spacing w:before="0"/>
              <w:jc w:val="center"/>
              <w:rPr>
                <w:rFonts w:cs="Arial"/>
                <w:b/>
                <w:bCs/>
                <w:iCs/>
                <w:lang w:val="sr-Cyrl-CS"/>
              </w:rPr>
            </w:pPr>
            <w:r w:rsidRPr="00133313">
              <w:rPr>
                <w:rFonts w:cs="Arial"/>
              </w:rPr>
              <w:t>37</w:t>
            </w:r>
          </w:p>
        </w:tc>
        <w:tc>
          <w:tcPr>
            <w:tcW w:w="591" w:type="pct"/>
            <w:shd w:val="clear" w:color="auto" w:fill="auto"/>
          </w:tcPr>
          <w:p w14:paraId="61547864"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009B8639"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6978EFC7"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5F93928A" w14:textId="77777777" w:rsidR="00925665" w:rsidRPr="002E31B8" w:rsidRDefault="00925665" w:rsidP="0065499A">
            <w:pPr>
              <w:spacing w:before="0"/>
              <w:jc w:val="center"/>
              <w:rPr>
                <w:rFonts w:cs="Arial"/>
                <w:b/>
                <w:bCs/>
                <w:iCs/>
                <w:lang w:val="sr-Cyrl-CS"/>
              </w:rPr>
            </w:pPr>
          </w:p>
        </w:tc>
      </w:tr>
      <w:tr w:rsidR="00925665" w:rsidRPr="002E31B8" w14:paraId="1DF82294" w14:textId="77777777" w:rsidTr="0065499A">
        <w:trPr>
          <w:trHeight w:val="691"/>
        </w:trPr>
        <w:tc>
          <w:tcPr>
            <w:tcW w:w="374" w:type="pct"/>
            <w:shd w:val="clear" w:color="auto" w:fill="auto"/>
          </w:tcPr>
          <w:p w14:paraId="5CD26676" w14:textId="77777777" w:rsidR="00925665" w:rsidRDefault="00925665" w:rsidP="0065499A">
            <w:pPr>
              <w:spacing w:before="0"/>
              <w:jc w:val="center"/>
              <w:rPr>
                <w:rFonts w:cs="Arial"/>
                <w:b/>
                <w:bCs/>
                <w:iCs/>
                <w:lang w:val="sr-Cyrl-CS"/>
              </w:rPr>
            </w:pPr>
            <w:r w:rsidRPr="00133313">
              <w:rPr>
                <w:rFonts w:cs="Arial"/>
              </w:rPr>
              <w:t>3</w:t>
            </w:r>
          </w:p>
        </w:tc>
        <w:tc>
          <w:tcPr>
            <w:tcW w:w="1447" w:type="pct"/>
            <w:shd w:val="clear" w:color="auto" w:fill="auto"/>
          </w:tcPr>
          <w:p w14:paraId="0EB1B50E" w14:textId="77777777" w:rsidR="00925665" w:rsidRPr="004C2353" w:rsidRDefault="00925665" w:rsidP="0065499A">
            <w:pPr>
              <w:spacing w:before="0"/>
              <w:jc w:val="center"/>
              <w:rPr>
                <w:rFonts w:cs="Arial"/>
                <w:b/>
                <w:bCs/>
                <w:iCs/>
                <w:sz w:val="20"/>
                <w:szCs w:val="20"/>
                <w:lang w:val="sr-Cyrl-CS"/>
              </w:rPr>
            </w:pPr>
            <w:r w:rsidRPr="004C2353">
              <w:rPr>
                <w:rFonts w:cs="Arial"/>
                <w:sz w:val="20"/>
                <w:szCs w:val="20"/>
                <w:lang w:val="sr-Cyrl-RS"/>
              </w:rPr>
              <w:t xml:space="preserve">Застава ЈП ЕПС за фасадни </w:t>
            </w:r>
            <w:r w:rsidRPr="004C2353">
              <w:rPr>
                <w:rFonts w:cs="Arial"/>
                <w:sz w:val="20"/>
                <w:szCs w:val="20"/>
              </w:rPr>
              <w:t xml:space="preserve">“G” </w:t>
            </w:r>
            <w:r w:rsidRPr="004C2353">
              <w:rPr>
                <w:rFonts w:cs="Arial"/>
                <w:sz w:val="20"/>
                <w:szCs w:val="20"/>
                <w:lang w:val="sr-Cyrl-RS"/>
              </w:rPr>
              <w:t xml:space="preserve"> носач,</w:t>
            </w:r>
            <w:r w:rsidRPr="004C2353">
              <w:rPr>
                <w:rFonts w:cs="Arial"/>
                <w:sz w:val="20"/>
                <w:szCs w:val="20"/>
              </w:rPr>
              <w:t xml:space="preserve"> спољна, димензија 200x130cm</w:t>
            </w:r>
          </w:p>
        </w:tc>
        <w:tc>
          <w:tcPr>
            <w:tcW w:w="370" w:type="pct"/>
            <w:shd w:val="clear" w:color="auto" w:fill="auto"/>
          </w:tcPr>
          <w:p w14:paraId="527B9B0C" w14:textId="77777777" w:rsidR="00925665" w:rsidRDefault="00925665" w:rsidP="0065499A">
            <w:pPr>
              <w:spacing w:before="0"/>
              <w:jc w:val="center"/>
              <w:rPr>
                <w:rFonts w:cs="Arial"/>
              </w:rPr>
            </w:pPr>
          </w:p>
          <w:p w14:paraId="6AF807B4" w14:textId="77777777" w:rsidR="00925665" w:rsidRDefault="00925665" w:rsidP="0065499A">
            <w:pPr>
              <w:spacing w:before="0"/>
              <w:jc w:val="center"/>
              <w:rPr>
                <w:rFonts w:cs="Arial"/>
                <w:b/>
                <w:bCs/>
                <w:iCs/>
                <w:lang w:val="sr-Cyrl-CS"/>
              </w:rPr>
            </w:pPr>
            <w:r w:rsidRPr="00133313">
              <w:rPr>
                <w:rFonts w:cs="Arial"/>
              </w:rPr>
              <w:t>Ком</w:t>
            </w:r>
          </w:p>
        </w:tc>
        <w:tc>
          <w:tcPr>
            <w:tcW w:w="444" w:type="pct"/>
            <w:shd w:val="clear" w:color="auto" w:fill="auto"/>
          </w:tcPr>
          <w:p w14:paraId="484C7741" w14:textId="77777777" w:rsidR="00925665" w:rsidRDefault="00925665" w:rsidP="0065499A">
            <w:pPr>
              <w:spacing w:before="0"/>
              <w:jc w:val="center"/>
              <w:rPr>
                <w:rFonts w:cs="Arial"/>
              </w:rPr>
            </w:pPr>
          </w:p>
          <w:p w14:paraId="3887E3FC" w14:textId="77777777" w:rsidR="00925665" w:rsidRPr="00F3215A" w:rsidRDefault="00925665" w:rsidP="0065499A">
            <w:pPr>
              <w:spacing w:before="0"/>
              <w:jc w:val="center"/>
              <w:rPr>
                <w:rFonts w:cs="Arial"/>
                <w:b/>
                <w:bCs/>
                <w:iCs/>
                <w:lang w:val="sr-Cyrl-CS"/>
              </w:rPr>
            </w:pPr>
            <w:r w:rsidRPr="00133313">
              <w:rPr>
                <w:rFonts w:cs="Arial"/>
              </w:rPr>
              <w:t>37</w:t>
            </w:r>
          </w:p>
        </w:tc>
        <w:tc>
          <w:tcPr>
            <w:tcW w:w="591" w:type="pct"/>
            <w:shd w:val="clear" w:color="auto" w:fill="auto"/>
          </w:tcPr>
          <w:p w14:paraId="50421F8D"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13C1385F"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769C474F"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6468A7BE" w14:textId="77777777" w:rsidR="00925665" w:rsidRPr="002E31B8" w:rsidRDefault="00925665" w:rsidP="0065499A">
            <w:pPr>
              <w:spacing w:before="0"/>
              <w:jc w:val="center"/>
              <w:rPr>
                <w:rFonts w:cs="Arial"/>
                <w:b/>
                <w:bCs/>
                <w:iCs/>
                <w:lang w:val="sr-Cyrl-CS"/>
              </w:rPr>
            </w:pPr>
          </w:p>
        </w:tc>
      </w:tr>
      <w:tr w:rsidR="00925665" w:rsidRPr="002E31B8" w14:paraId="14AF1820" w14:textId="77777777" w:rsidTr="0065499A">
        <w:tc>
          <w:tcPr>
            <w:tcW w:w="374" w:type="pct"/>
            <w:shd w:val="clear" w:color="auto" w:fill="auto"/>
          </w:tcPr>
          <w:p w14:paraId="53535996" w14:textId="77777777" w:rsidR="00925665" w:rsidRDefault="00925665" w:rsidP="0065499A">
            <w:pPr>
              <w:spacing w:before="0"/>
              <w:jc w:val="center"/>
              <w:rPr>
                <w:rFonts w:cs="Arial"/>
                <w:b/>
                <w:bCs/>
                <w:iCs/>
                <w:lang w:val="sr-Cyrl-CS"/>
              </w:rPr>
            </w:pPr>
            <w:r w:rsidRPr="00133313">
              <w:rPr>
                <w:rFonts w:cs="Arial"/>
              </w:rPr>
              <w:t>4</w:t>
            </w:r>
          </w:p>
        </w:tc>
        <w:tc>
          <w:tcPr>
            <w:tcW w:w="1447" w:type="pct"/>
            <w:shd w:val="clear" w:color="auto" w:fill="auto"/>
          </w:tcPr>
          <w:p w14:paraId="3FA0B6D2" w14:textId="77777777" w:rsidR="00925665" w:rsidRPr="004C2353" w:rsidRDefault="00925665" w:rsidP="0065499A">
            <w:pPr>
              <w:spacing w:before="0"/>
              <w:jc w:val="center"/>
              <w:rPr>
                <w:rFonts w:cs="Arial"/>
                <w:b/>
                <w:bCs/>
                <w:iCs/>
                <w:sz w:val="20"/>
                <w:szCs w:val="20"/>
                <w:lang w:val="sr-Cyrl-CS"/>
              </w:rPr>
            </w:pPr>
            <w:r w:rsidRPr="004C2353">
              <w:rPr>
                <w:rFonts w:cs="Arial"/>
                <w:sz w:val="20"/>
                <w:szCs w:val="20"/>
                <w:lang w:val="sr-Cyrl-RS"/>
              </w:rPr>
              <w:t>Државна застава за пластични јарбол, спољна</w:t>
            </w:r>
            <w:r w:rsidRPr="004C2353">
              <w:rPr>
                <w:rFonts w:cs="Arial"/>
                <w:sz w:val="20"/>
                <w:szCs w:val="20"/>
              </w:rPr>
              <w:t>, димензија 400x120cm</w:t>
            </w:r>
          </w:p>
        </w:tc>
        <w:tc>
          <w:tcPr>
            <w:tcW w:w="370" w:type="pct"/>
            <w:shd w:val="clear" w:color="auto" w:fill="auto"/>
          </w:tcPr>
          <w:p w14:paraId="13925C46" w14:textId="77777777" w:rsidR="00925665" w:rsidRDefault="00925665" w:rsidP="0065499A">
            <w:pPr>
              <w:spacing w:before="0"/>
              <w:jc w:val="center"/>
              <w:rPr>
                <w:rFonts w:cs="Arial"/>
              </w:rPr>
            </w:pPr>
          </w:p>
          <w:p w14:paraId="70EAB5EE" w14:textId="77777777" w:rsidR="00925665" w:rsidRDefault="00925665" w:rsidP="0065499A">
            <w:pPr>
              <w:spacing w:before="0"/>
              <w:jc w:val="center"/>
              <w:rPr>
                <w:rFonts w:cs="Arial"/>
                <w:b/>
                <w:bCs/>
                <w:iCs/>
                <w:lang w:val="sr-Cyrl-CS"/>
              </w:rPr>
            </w:pPr>
            <w:r w:rsidRPr="00133313">
              <w:rPr>
                <w:rFonts w:cs="Arial"/>
              </w:rPr>
              <w:t>Ком</w:t>
            </w:r>
          </w:p>
        </w:tc>
        <w:tc>
          <w:tcPr>
            <w:tcW w:w="444" w:type="pct"/>
            <w:shd w:val="clear" w:color="auto" w:fill="auto"/>
          </w:tcPr>
          <w:p w14:paraId="775256C1" w14:textId="77777777" w:rsidR="00925665" w:rsidRDefault="00925665" w:rsidP="0065499A">
            <w:pPr>
              <w:spacing w:before="0"/>
              <w:jc w:val="center"/>
              <w:rPr>
                <w:rFonts w:cs="Arial"/>
              </w:rPr>
            </w:pPr>
          </w:p>
          <w:p w14:paraId="2CD72E83" w14:textId="77777777" w:rsidR="00925665" w:rsidRPr="00F3215A" w:rsidRDefault="00925665" w:rsidP="0065499A">
            <w:pPr>
              <w:spacing w:before="0"/>
              <w:jc w:val="center"/>
              <w:rPr>
                <w:rFonts w:cs="Arial"/>
                <w:b/>
                <w:bCs/>
                <w:iCs/>
                <w:lang w:val="sr-Cyrl-CS"/>
              </w:rPr>
            </w:pPr>
            <w:r w:rsidRPr="00133313">
              <w:rPr>
                <w:rFonts w:cs="Arial"/>
              </w:rPr>
              <w:t>8</w:t>
            </w:r>
          </w:p>
        </w:tc>
        <w:tc>
          <w:tcPr>
            <w:tcW w:w="591" w:type="pct"/>
            <w:shd w:val="clear" w:color="auto" w:fill="auto"/>
          </w:tcPr>
          <w:p w14:paraId="56202FEE"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2BDB9D39"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232B4C6E"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4F1FDEB1" w14:textId="77777777" w:rsidR="00925665" w:rsidRPr="002E31B8" w:rsidRDefault="00925665" w:rsidP="0065499A">
            <w:pPr>
              <w:spacing w:before="0"/>
              <w:jc w:val="center"/>
              <w:rPr>
                <w:rFonts w:cs="Arial"/>
                <w:b/>
                <w:bCs/>
                <w:iCs/>
                <w:lang w:val="sr-Cyrl-CS"/>
              </w:rPr>
            </w:pPr>
          </w:p>
        </w:tc>
      </w:tr>
      <w:tr w:rsidR="00925665" w:rsidRPr="002E31B8" w14:paraId="369F1E71" w14:textId="77777777" w:rsidTr="0065499A">
        <w:tc>
          <w:tcPr>
            <w:tcW w:w="374" w:type="pct"/>
            <w:shd w:val="clear" w:color="auto" w:fill="auto"/>
          </w:tcPr>
          <w:p w14:paraId="1C3D45B7" w14:textId="77777777" w:rsidR="00925665" w:rsidRDefault="00925665" w:rsidP="0065499A">
            <w:pPr>
              <w:spacing w:before="0"/>
              <w:jc w:val="center"/>
              <w:rPr>
                <w:rFonts w:cs="Arial"/>
                <w:b/>
                <w:bCs/>
                <w:iCs/>
                <w:lang w:val="sr-Cyrl-CS"/>
              </w:rPr>
            </w:pPr>
            <w:r w:rsidRPr="00133313">
              <w:rPr>
                <w:rFonts w:cs="Arial"/>
              </w:rPr>
              <w:t>5</w:t>
            </w:r>
          </w:p>
        </w:tc>
        <w:tc>
          <w:tcPr>
            <w:tcW w:w="1447" w:type="pct"/>
            <w:shd w:val="clear" w:color="auto" w:fill="auto"/>
          </w:tcPr>
          <w:p w14:paraId="75A838E5" w14:textId="77777777" w:rsidR="00925665" w:rsidRPr="004C2353" w:rsidRDefault="00925665" w:rsidP="0065499A">
            <w:pPr>
              <w:spacing w:before="0"/>
              <w:jc w:val="center"/>
              <w:rPr>
                <w:rFonts w:cs="Arial"/>
                <w:b/>
                <w:bCs/>
                <w:iCs/>
                <w:sz w:val="20"/>
                <w:szCs w:val="20"/>
                <w:lang w:val="sr-Cyrl-CS"/>
              </w:rPr>
            </w:pPr>
            <w:r w:rsidRPr="004C2353">
              <w:rPr>
                <w:rFonts w:cs="Arial"/>
                <w:sz w:val="20"/>
                <w:szCs w:val="20"/>
                <w:lang w:val="sr-Cyrl-RS"/>
              </w:rPr>
              <w:t>Застава ЈП ЕПС за пластични јарбол,</w:t>
            </w:r>
            <w:r w:rsidRPr="004C2353">
              <w:rPr>
                <w:rFonts w:cs="Arial"/>
                <w:sz w:val="20"/>
                <w:szCs w:val="20"/>
              </w:rPr>
              <w:t xml:space="preserve"> спољна, димензија 4000x120cm</w:t>
            </w:r>
          </w:p>
        </w:tc>
        <w:tc>
          <w:tcPr>
            <w:tcW w:w="370" w:type="pct"/>
            <w:shd w:val="clear" w:color="auto" w:fill="auto"/>
          </w:tcPr>
          <w:p w14:paraId="519BAAF7" w14:textId="77777777" w:rsidR="00925665" w:rsidRDefault="00925665" w:rsidP="0065499A">
            <w:pPr>
              <w:spacing w:before="0"/>
              <w:jc w:val="center"/>
              <w:rPr>
                <w:rFonts w:cs="Arial"/>
              </w:rPr>
            </w:pPr>
          </w:p>
          <w:p w14:paraId="5BFAB6A5" w14:textId="77777777" w:rsidR="00925665" w:rsidRDefault="00925665" w:rsidP="0065499A">
            <w:pPr>
              <w:spacing w:before="0"/>
              <w:jc w:val="center"/>
              <w:rPr>
                <w:rFonts w:cs="Arial"/>
                <w:b/>
                <w:bCs/>
                <w:iCs/>
                <w:lang w:val="sr-Cyrl-CS"/>
              </w:rPr>
            </w:pPr>
            <w:r w:rsidRPr="00133313">
              <w:rPr>
                <w:rFonts w:cs="Arial"/>
              </w:rPr>
              <w:t>Ком</w:t>
            </w:r>
          </w:p>
        </w:tc>
        <w:tc>
          <w:tcPr>
            <w:tcW w:w="444" w:type="pct"/>
            <w:shd w:val="clear" w:color="auto" w:fill="auto"/>
          </w:tcPr>
          <w:p w14:paraId="3C3DCDE1" w14:textId="77777777" w:rsidR="00925665" w:rsidRDefault="00925665" w:rsidP="0065499A">
            <w:pPr>
              <w:spacing w:before="0"/>
              <w:jc w:val="center"/>
              <w:rPr>
                <w:rFonts w:cs="Arial"/>
              </w:rPr>
            </w:pPr>
          </w:p>
          <w:p w14:paraId="2A1006D5" w14:textId="77777777" w:rsidR="00925665" w:rsidRPr="00F3215A" w:rsidRDefault="00925665" w:rsidP="0065499A">
            <w:pPr>
              <w:spacing w:before="0"/>
              <w:jc w:val="center"/>
              <w:rPr>
                <w:rFonts w:cs="Arial"/>
                <w:b/>
                <w:bCs/>
                <w:iCs/>
                <w:lang w:val="sr-Cyrl-CS"/>
              </w:rPr>
            </w:pPr>
            <w:r w:rsidRPr="00133313">
              <w:rPr>
                <w:rFonts w:cs="Arial"/>
              </w:rPr>
              <w:t>8</w:t>
            </w:r>
          </w:p>
        </w:tc>
        <w:tc>
          <w:tcPr>
            <w:tcW w:w="591" w:type="pct"/>
            <w:shd w:val="clear" w:color="auto" w:fill="auto"/>
          </w:tcPr>
          <w:p w14:paraId="43E2E7E7"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72E7708A"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33D5665B"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1CC46D3A" w14:textId="77777777" w:rsidR="00925665" w:rsidRPr="002E31B8" w:rsidRDefault="00925665" w:rsidP="0065499A">
            <w:pPr>
              <w:spacing w:before="0"/>
              <w:jc w:val="center"/>
              <w:rPr>
                <w:rFonts w:cs="Arial"/>
                <w:b/>
                <w:bCs/>
                <w:iCs/>
                <w:lang w:val="sr-Cyrl-CS"/>
              </w:rPr>
            </w:pPr>
          </w:p>
        </w:tc>
      </w:tr>
      <w:tr w:rsidR="00925665" w:rsidRPr="002E31B8" w14:paraId="14BA4EDE" w14:textId="77777777" w:rsidTr="0065499A">
        <w:tc>
          <w:tcPr>
            <w:tcW w:w="374" w:type="pct"/>
            <w:shd w:val="clear" w:color="auto" w:fill="auto"/>
          </w:tcPr>
          <w:p w14:paraId="115F9CC3" w14:textId="77777777" w:rsidR="00925665" w:rsidRDefault="00925665" w:rsidP="0065499A">
            <w:pPr>
              <w:spacing w:before="0"/>
              <w:jc w:val="center"/>
              <w:rPr>
                <w:rFonts w:cs="Arial"/>
                <w:b/>
                <w:bCs/>
                <w:iCs/>
                <w:lang w:val="sr-Cyrl-CS"/>
              </w:rPr>
            </w:pPr>
            <w:r w:rsidRPr="00133313">
              <w:rPr>
                <w:rFonts w:cs="Arial"/>
              </w:rPr>
              <w:t>6</w:t>
            </w:r>
          </w:p>
        </w:tc>
        <w:tc>
          <w:tcPr>
            <w:tcW w:w="1447" w:type="pct"/>
            <w:shd w:val="clear" w:color="auto" w:fill="auto"/>
          </w:tcPr>
          <w:p w14:paraId="1C0D91CD" w14:textId="77777777" w:rsidR="00925665" w:rsidRPr="004C2353" w:rsidRDefault="00925665" w:rsidP="0065499A">
            <w:pPr>
              <w:spacing w:before="0"/>
              <w:jc w:val="center"/>
              <w:rPr>
                <w:rFonts w:cs="Arial"/>
                <w:b/>
                <w:bCs/>
                <w:iCs/>
                <w:sz w:val="20"/>
                <w:szCs w:val="20"/>
                <w:lang w:val="sr-Cyrl-CS"/>
              </w:rPr>
            </w:pPr>
            <w:r w:rsidRPr="004C2353">
              <w:rPr>
                <w:rFonts w:cs="Arial"/>
                <w:sz w:val="20"/>
                <w:szCs w:val="20"/>
                <w:lang w:val="sr-Cyrl-RS"/>
              </w:rPr>
              <w:t xml:space="preserve">Државна </w:t>
            </w:r>
            <w:r w:rsidRPr="004C2353">
              <w:rPr>
                <w:rFonts w:cs="Arial"/>
                <w:sz w:val="20"/>
                <w:szCs w:val="20"/>
              </w:rPr>
              <w:t xml:space="preserve">застава </w:t>
            </w:r>
            <w:r w:rsidRPr="004C2353">
              <w:rPr>
                <w:rFonts w:cs="Arial"/>
                <w:sz w:val="20"/>
                <w:szCs w:val="20"/>
                <w:lang w:val="sr-Cyrl-RS"/>
              </w:rPr>
              <w:t>за метални јарбол,</w:t>
            </w:r>
            <w:r w:rsidRPr="004C2353">
              <w:rPr>
                <w:rFonts w:cs="Arial"/>
                <w:sz w:val="20"/>
                <w:szCs w:val="20"/>
              </w:rPr>
              <w:t xml:space="preserve"> спољна, димензија 400x120cm</w:t>
            </w:r>
          </w:p>
        </w:tc>
        <w:tc>
          <w:tcPr>
            <w:tcW w:w="370" w:type="pct"/>
            <w:shd w:val="clear" w:color="auto" w:fill="auto"/>
          </w:tcPr>
          <w:p w14:paraId="4F9F1859" w14:textId="77777777" w:rsidR="00925665" w:rsidRDefault="00925665" w:rsidP="0065499A">
            <w:pPr>
              <w:spacing w:before="0"/>
              <w:jc w:val="center"/>
              <w:rPr>
                <w:rFonts w:cs="Arial"/>
              </w:rPr>
            </w:pPr>
          </w:p>
          <w:p w14:paraId="2575F4FC" w14:textId="77777777" w:rsidR="00925665" w:rsidRDefault="00925665" w:rsidP="0065499A">
            <w:pPr>
              <w:spacing w:before="0"/>
              <w:jc w:val="center"/>
              <w:rPr>
                <w:rFonts w:cs="Arial"/>
                <w:b/>
                <w:bCs/>
                <w:iCs/>
                <w:lang w:val="sr-Cyrl-CS"/>
              </w:rPr>
            </w:pPr>
            <w:r w:rsidRPr="00133313">
              <w:rPr>
                <w:rFonts w:cs="Arial"/>
              </w:rPr>
              <w:t>Ком</w:t>
            </w:r>
          </w:p>
        </w:tc>
        <w:tc>
          <w:tcPr>
            <w:tcW w:w="444" w:type="pct"/>
            <w:shd w:val="clear" w:color="auto" w:fill="auto"/>
          </w:tcPr>
          <w:p w14:paraId="39443B8B" w14:textId="77777777" w:rsidR="00925665" w:rsidRDefault="00925665" w:rsidP="0065499A">
            <w:pPr>
              <w:spacing w:before="0"/>
              <w:jc w:val="center"/>
              <w:rPr>
                <w:rFonts w:cs="Arial"/>
              </w:rPr>
            </w:pPr>
          </w:p>
          <w:p w14:paraId="09AD0EBA" w14:textId="77777777" w:rsidR="00925665" w:rsidRPr="00F3215A" w:rsidRDefault="00925665" w:rsidP="0065499A">
            <w:pPr>
              <w:spacing w:before="0"/>
              <w:jc w:val="center"/>
              <w:rPr>
                <w:rFonts w:cs="Arial"/>
                <w:b/>
                <w:bCs/>
                <w:iCs/>
                <w:lang w:val="sr-Cyrl-CS"/>
              </w:rPr>
            </w:pPr>
            <w:r w:rsidRPr="00133313">
              <w:rPr>
                <w:rFonts w:cs="Arial"/>
              </w:rPr>
              <w:t>26</w:t>
            </w:r>
          </w:p>
        </w:tc>
        <w:tc>
          <w:tcPr>
            <w:tcW w:w="591" w:type="pct"/>
            <w:shd w:val="clear" w:color="auto" w:fill="auto"/>
          </w:tcPr>
          <w:p w14:paraId="4F1AB722"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4EF06AB8"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783AE6BD"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06B2CEF5" w14:textId="77777777" w:rsidR="00925665" w:rsidRPr="002E31B8" w:rsidRDefault="00925665" w:rsidP="0065499A">
            <w:pPr>
              <w:spacing w:before="0"/>
              <w:jc w:val="center"/>
              <w:rPr>
                <w:rFonts w:cs="Arial"/>
                <w:b/>
                <w:bCs/>
                <w:iCs/>
                <w:lang w:val="sr-Cyrl-CS"/>
              </w:rPr>
            </w:pPr>
          </w:p>
        </w:tc>
      </w:tr>
      <w:tr w:rsidR="00925665" w:rsidRPr="002E31B8" w14:paraId="2ADA930C" w14:textId="77777777" w:rsidTr="0065499A">
        <w:tc>
          <w:tcPr>
            <w:tcW w:w="374" w:type="pct"/>
            <w:shd w:val="clear" w:color="auto" w:fill="auto"/>
          </w:tcPr>
          <w:p w14:paraId="4A706786" w14:textId="77777777" w:rsidR="00925665" w:rsidRPr="00133313" w:rsidRDefault="00925665" w:rsidP="0065499A">
            <w:pPr>
              <w:spacing w:before="0"/>
              <w:jc w:val="center"/>
              <w:rPr>
                <w:rFonts w:cs="Arial"/>
              </w:rPr>
            </w:pPr>
            <w:r w:rsidRPr="00133313">
              <w:rPr>
                <w:rFonts w:cs="Arial"/>
                <w:lang w:val="sr-Cyrl-RS"/>
              </w:rPr>
              <w:t>7</w:t>
            </w:r>
          </w:p>
        </w:tc>
        <w:tc>
          <w:tcPr>
            <w:tcW w:w="1447" w:type="pct"/>
            <w:shd w:val="clear" w:color="auto" w:fill="auto"/>
          </w:tcPr>
          <w:p w14:paraId="55406774" w14:textId="77777777" w:rsidR="00925665" w:rsidRPr="004C2353" w:rsidRDefault="00925665" w:rsidP="0065499A">
            <w:pPr>
              <w:spacing w:before="0"/>
              <w:jc w:val="center"/>
              <w:rPr>
                <w:rFonts w:cs="Arial"/>
                <w:sz w:val="20"/>
                <w:szCs w:val="20"/>
              </w:rPr>
            </w:pPr>
            <w:r w:rsidRPr="004C2353">
              <w:rPr>
                <w:rFonts w:cs="Arial"/>
                <w:sz w:val="20"/>
                <w:szCs w:val="20"/>
                <w:lang w:val="sr-Cyrl-RS"/>
              </w:rPr>
              <w:t xml:space="preserve">Застава ЈП ЕПС за метални јарбол, спољна, димензија </w:t>
            </w:r>
            <w:r w:rsidRPr="004C2353">
              <w:rPr>
                <w:rFonts w:cs="Arial"/>
                <w:sz w:val="20"/>
                <w:szCs w:val="20"/>
              </w:rPr>
              <w:t>400x120cm</w:t>
            </w:r>
          </w:p>
        </w:tc>
        <w:tc>
          <w:tcPr>
            <w:tcW w:w="370" w:type="pct"/>
            <w:shd w:val="clear" w:color="auto" w:fill="auto"/>
          </w:tcPr>
          <w:p w14:paraId="22CDBCF0" w14:textId="77777777" w:rsidR="00925665" w:rsidRDefault="00925665" w:rsidP="0065499A">
            <w:pPr>
              <w:spacing w:before="0"/>
              <w:jc w:val="center"/>
              <w:rPr>
                <w:rFonts w:cs="Arial"/>
                <w:lang w:val="sr-Cyrl-RS"/>
              </w:rPr>
            </w:pPr>
          </w:p>
          <w:p w14:paraId="49D5F6F6" w14:textId="77777777" w:rsidR="00925665" w:rsidRDefault="00925665" w:rsidP="0065499A">
            <w:pPr>
              <w:spacing w:before="0"/>
              <w:jc w:val="center"/>
              <w:rPr>
                <w:rFonts w:cs="Arial"/>
                <w:b/>
                <w:bCs/>
                <w:iCs/>
                <w:lang w:val="sr-Cyrl-CS"/>
              </w:rPr>
            </w:pPr>
            <w:r w:rsidRPr="00133313">
              <w:rPr>
                <w:rFonts w:cs="Arial"/>
                <w:lang w:val="sr-Cyrl-RS"/>
              </w:rPr>
              <w:t>Ком</w:t>
            </w:r>
          </w:p>
        </w:tc>
        <w:tc>
          <w:tcPr>
            <w:tcW w:w="444" w:type="pct"/>
            <w:shd w:val="clear" w:color="auto" w:fill="auto"/>
          </w:tcPr>
          <w:p w14:paraId="307028EA" w14:textId="77777777" w:rsidR="00925665" w:rsidRDefault="00925665" w:rsidP="0065499A">
            <w:pPr>
              <w:spacing w:before="0"/>
              <w:jc w:val="center"/>
              <w:rPr>
                <w:rFonts w:cs="Arial"/>
                <w:lang w:val="sr-Cyrl-RS"/>
              </w:rPr>
            </w:pPr>
          </w:p>
          <w:p w14:paraId="59DE61E9" w14:textId="77777777" w:rsidR="00925665" w:rsidRDefault="00925665" w:rsidP="0065499A">
            <w:pPr>
              <w:spacing w:before="0"/>
              <w:jc w:val="center"/>
              <w:rPr>
                <w:rFonts w:cs="Arial"/>
                <w:b/>
              </w:rPr>
            </w:pPr>
            <w:r w:rsidRPr="00133313">
              <w:rPr>
                <w:rFonts w:cs="Arial"/>
                <w:lang w:val="sr-Cyrl-RS"/>
              </w:rPr>
              <w:t>26</w:t>
            </w:r>
          </w:p>
        </w:tc>
        <w:tc>
          <w:tcPr>
            <w:tcW w:w="591" w:type="pct"/>
            <w:shd w:val="clear" w:color="auto" w:fill="auto"/>
          </w:tcPr>
          <w:p w14:paraId="435F1DBB" w14:textId="77777777" w:rsidR="00925665" w:rsidRPr="002E31B8" w:rsidRDefault="00925665" w:rsidP="0065499A">
            <w:pPr>
              <w:spacing w:before="0"/>
              <w:jc w:val="center"/>
              <w:rPr>
                <w:rFonts w:cs="Arial"/>
                <w:b/>
                <w:bCs/>
                <w:iCs/>
                <w:lang w:val="sr-Cyrl-CS"/>
              </w:rPr>
            </w:pPr>
          </w:p>
        </w:tc>
        <w:tc>
          <w:tcPr>
            <w:tcW w:w="592" w:type="pct"/>
            <w:shd w:val="clear" w:color="auto" w:fill="auto"/>
          </w:tcPr>
          <w:p w14:paraId="330472F7"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4CBB3403" w14:textId="77777777" w:rsidR="00925665" w:rsidRPr="002E31B8" w:rsidRDefault="00925665" w:rsidP="0065499A">
            <w:pPr>
              <w:spacing w:before="0"/>
              <w:jc w:val="center"/>
              <w:rPr>
                <w:rFonts w:cs="Arial"/>
                <w:b/>
                <w:bCs/>
                <w:iCs/>
                <w:lang w:val="sr-Cyrl-CS"/>
              </w:rPr>
            </w:pPr>
          </w:p>
        </w:tc>
        <w:tc>
          <w:tcPr>
            <w:tcW w:w="591" w:type="pct"/>
            <w:shd w:val="clear" w:color="auto" w:fill="auto"/>
          </w:tcPr>
          <w:p w14:paraId="44C73F77" w14:textId="77777777" w:rsidR="00925665" w:rsidRPr="002E31B8" w:rsidRDefault="00925665" w:rsidP="0065499A">
            <w:pPr>
              <w:spacing w:before="0"/>
              <w:jc w:val="center"/>
              <w:rPr>
                <w:rFonts w:cs="Arial"/>
                <w:b/>
                <w:bCs/>
                <w:iCs/>
                <w:lang w:val="sr-Cyrl-CS"/>
              </w:rPr>
            </w:pPr>
          </w:p>
        </w:tc>
      </w:tr>
    </w:tbl>
    <w:tbl>
      <w:tblPr>
        <w:tblpPr w:leftFromText="141" w:rightFromText="141" w:vertAnchor="text" w:horzAnchor="margin" w:tblpX="-147" w:tblpY="2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179"/>
      </w:tblGrid>
      <w:tr w:rsidR="00925665" w:rsidRPr="004C2353" w14:paraId="1467CD75" w14:textId="77777777" w:rsidTr="0065499A">
        <w:trPr>
          <w:trHeight w:val="418"/>
        </w:trPr>
        <w:tc>
          <w:tcPr>
            <w:tcW w:w="715" w:type="dxa"/>
            <w:vAlign w:val="center"/>
          </w:tcPr>
          <w:p w14:paraId="1E47EC88" w14:textId="77777777" w:rsidR="00925665" w:rsidRPr="004C2353" w:rsidRDefault="00925665" w:rsidP="0065499A">
            <w:pPr>
              <w:spacing w:before="0"/>
              <w:jc w:val="center"/>
              <w:rPr>
                <w:rFonts w:cs="Arial"/>
                <w:b/>
                <w:sz w:val="20"/>
                <w:szCs w:val="20"/>
                <w:lang w:val="sr-Latn-CS"/>
              </w:rPr>
            </w:pPr>
            <w:r w:rsidRPr="004C2353">
              <w:rPr>
                <w:rFonts w:cs="Arial"/>
                <w:b/>
                <w:sz w:val="20"/>
                <w:szCs w:val="20"/>
              </w:rPr>
              <w:t>I</w:t>
            </w:r>
          </w:p>
        </w:tc>
        <w:tc>
          <w:tcPr>
            <w:tcW w:w="6740" w:type="dxa"/>
          </w:tcPr>
          <w:p w14:paraId="4849E796" w14:textId="77777777" w:rsidR="00925665" w:rsidRPr="004C2353" w:rsidRDefault="00925665" w:rsidP="0065499A">
            <w:pPr>
              <w:spacing w:before="0"/>
              <w:jc w:val="center"/>
              <w:rPr>
                <w:rFonts w:cs="Arial"/>
                <w:b/>
                <w:sz w:val="20"/>
                <w:szCs w:val="20"/>
                <w:lang w:val="sr-Cyrl-RS"/>
              </w:rPr>
            </w:pPr>
            <w:r w:rsidRPr="004C2353">
              <w:rPr>
                <w:rFonts w:cs="Arial"/>
                <w:b/>
                <w:sz w:val="20"/>
                <w:szCs w:val="20"/>
              </w:rPr>
              <w:t xml:space="preserve">УКУПНО ПОНУЂЕНА </w:t>
            </w:r>
            <w:proofErr w:type="gramStart"/>
            <w:r w:rsidRPr="004C2353">
              <w:rPr>
                <w:rFonts w:cs="Arial"/>
                <w:b/>
                <w:sz w:val="20"/>
                <w:szCs w:val="20"/>
              </w:rPr>
              <w:t>ЦЕНА  без</w:t>
            </w:r>
            <w:proofErr w:type="gramEnd"/>
            <w:r w:rsidRPr="004C2353">
              <w:rPr>
                <w:rFonts w:cs="Arial"/>
                <w:b/>
                <w:sz w:val="20"/>
                <w:szCs w:val="20"/>
              </w:rPr>
              <w:t xml:space="preserve"> ПДВ динара</w:t>
            </w:r>
          </w:p>
          <w:p w14:paraId="56463896" w14:textId="77777777" w:rsidR="00925665" w:rsidRPr="004C2353" w:rsidRDefault="00925665" w:rsidP="0065499A">
            <w:pPr>
              <w:spacing w:before="0"/>
              <w:jc w:val="center"/>
              <w:rPr>
                <w:rFonts w:cs="Arial"/>
                <w:b/>
                <w:sz w:val="20"/>
                <w:szCs w:val="20"/>
              </w:rPr>
            </w:pPr>
            <w:r w:rsidRPr="004C2353">
              <w:rPr>
                <w:rFonts w:cs="Arial"/>
                <w:b/>
                <w:color w:val="000000"/>
                <w:sz w:val="20"/>
                <w:szCs w:val="20"/>
              </w:rPr>
              <w:t xml:space="preserve">(збир колоне бр. </w:t>
            </w:r>
            <w:r w:rsidRPr="004C2353">
              <w:rPr>
                <w:rFonts w:cs="Arial"/>
                <w:b/>
                <w:color w:val="000000"/>
                <w:sz w:val="20"/>
                <w:szCs w:val="20"/>
                <w:lang w:val="sr-Cyrl-CS"/>
              </w:rPr>
              <w:t>7</w:t>
            </w:r>
            <w:r w:rsidRPr="004C2353">
              <w:rPr>
                <w:rFonts w:cs="Arial"/>
                <w:b/>
                <w:color w:val="000000"/>
                <w:sz w:val="20"/>
                <w:szCs w:val="20"/>
              </w:rPr>
              <w:t>)</w:t>
            </w:r>
          </w:p>
        </w:tc>
        <w:tc>
          <w:tcPr>
            <w:tcW w:w="2179" w:type="dxa"/>
          </w:tcPr>
          <w:p w14:paraId="5EF5BD30" w14:textId="77777777" w:rsidR="00925665" w:rsidRPr="004C2353" w:rsidRDefault="00925665" w:rsidP="0065499A">
            <w:pPr>
              <w:spacing w:before="0"/>
              <w:rPr>
                <w:rFonts w:cs="Arial"/>
                <w:color w:val="FF0000"/>
                <w:sz w:val="20"/>
                <w:szCs w:val="20"/>
              </w:rPr>
            </w:pPr>
          </w:p>
        </w:tc>
      </w:tr>
      <w:tr w:rsidR="00925665" w:rsidRPr="004C2353" w14:paraId="0A049985" w14:textId="77777777" w:rsidTr="0065499A">
        <w:trPr>
          <w:trHeight w:val="425"/>
        </w:trPr>
        <w:tc>
          <w:tcPr>
            <w:tcW w:w="715" w:type="dxa"/>
            <w:tcBorders>
              <w:bottom w:val="single" w:sz="4" w:space="0" w:color="auto"/>
            </w:tcBorders>
            <w:vAlign w:val="center"/>
          </w:tcPr>
          <w:p w14:paraId="6D41AE02" w14:textId="77777777" w:rsidR="00925665" w:rsidRPr="004C2353" w:rsidRDefault="00925665" w:rsidP="0065499A">
            <w:pPr>
              <w:spacing w:before="0"/>
              <w:jc w:val="center"/>
              <w:rPr>
                <w:rFonts w:cs="Arial"/>
                <w:b/>
                <w:sz w:val="20"/>
                <w:szCs w:val="20"/>
                <w:lang w:val="sr-Latn-CS"/>
              </w:rPr>
            </w:pPr>
            <w:r w:rsidRPr="004C2353">
              <w:rPr>
                <w:rFonts w:cs="Arial"/>
                <w:b/>
                <w:sz w:val="20"/>
                <w:szCs w:val="20"/>
                <w:lang w:val="sr-Latn-CS"/>
              </w:rPr>
              <w:t>II</w:t>
            </w:r>
          </w:p>
        </w:tc>
        <w:tc>
          <w:tcPr>
            <w:tcW w:w="6740" w:type="dxa"/>
            <w:tcBorders>
              <w:bottom w:val="single" w:sz="4" w:space="0" w:color="auto"/>
              <w:right w:val="single" w:sz="4" w:space="0" w:color="auto"/>
            </w:tcBorders>
          </w:tcPr>
          <w:p w14:paraId="0BBD7EE3" w14:textId="77777777" w:rsidR="00925665" w:rsidRPr="004C2353" w:rsidRDefault="00925665" w:rsidP="0065499A">
            <w:pPr>
              <w:spacing w:before="0"/>
              <w:jc w:val="center"/>
              <w:rPr>
                <w:rFonts w:cs="Arial"/>
                <w:b/>
                <w:color w:val="00B050"/>
                <w:sz w:val="20"/>
                <w:szCs w:val="20"/>
                <w:lang w:val="sr-Cyrl-RS"/>
              </w:rPr>
            </w:pPr>
            <w:r w:rsidRPr="004C2353">
              <w:rPr>
                <w:rFonts w:cs="Arial"/>
                <w:b/>
                <w:sz w:val="20"/>
                <w:szCs w:val="20"/>
              </w:rPr>
              <w:t>УКУПАН ИЗНОС  ПДВ динара</w:t>
            </w:r>
          </w:p>
        </w:tc>
        <w:tc>
          <w:tcPr>
            <w:tcW w:w="2179" w:type="dxa"/>
            <w:tcBorders>
              <w:bottom w:val="single" w:sz="4" w:space="0" w:color="auto"/>
              <w:right w:val="single" w:sz="4" w:space="0" w:color="auto"/>
            </w:tcBorders>
          </w:tcPr>
          <w:p w14:paraId="7FB97D30" w14:textId="77777777" w:rsidR="00925665" w:rsidRPr="004C2353" w:rsidRDefault="00925665" w:rsidP="0065499A">
            <w:pPr>
              <w:spacing w:before="0"/>
              <w:rPr>
                <w:rFonts w:cs="Arial"/>
                <w:color w:val="FF0000"/>
                <w:sz w:val="20"/>
                <w:szCs w:val="20"/>
              </w:rPr>
            </w:pPr>
          </w:p>
        </w:tc>
      </w:tr>
      <w:tr w:rsidR="00925665" w:rsidRPr="004C2353" w14:paraId="63367704" w14:textId="77777777" w:rsidTr="0065499A">
        <w:trPr>
          <w:trHeight w:val="365"/>
        </w:trPr>
        <w:tc>
          <w:tcPr>
            <w:tcW w:w="715" w:type="dxa"/>
            <w:tcBorders>
              <w:bottom w:val="single" w:sz="4" w:space="0" w:color="auto"/>
            </w:tcBorders>
            <w:vAlign w:val="center"/>
          </w:tcPr>
          <w:p w14:paraId="6D823930" w14:textId="77777777" w:rsidR="00925665" w:rsidRPr="004C2353" w:rsidRDefault="00925665" w:rsidP="0065499A">
            <w:pPr>
              <w:spacing w:before="0"/>
              <w:jc w:val="center"/>
              <w:rPr>
                <w:rFonts w:cs="Arial"/>
                <w:b/>
                <w:sz w:val="20"/>
                <w:szCs w:val="20"/>
                <w:lang w:val="sr-Latn-CS"/>
              </w:rPr>
            </w:pPr>
            <w:r w:rsidRPr="004C2353">
              <w:rPr>
                <w:rFonts w:cs="Arial"/>
                <w:b/>
                <w:sz w:val="20"/>
                <w:szCs w:val="20"/>
                <w:lang w:val="sr-Latn-CS"/>
              </w:rPr>
              <w:t>III</w:t>
            </w:r>
          </w:p>
        </w:tc>
        <w:tc>
          <w:tcPr>
            <w:tcW w:w="6740" w:type="dxa"/>
            <w:tcBorders>
              <w:bottom w:val="single" w:sz="4" w:space="0" w:color="auto"/>
              <w:right w:val="single" w:sz="4" w:space="0" w:color="auto"/>
            </w:tcBorders>
          </w:tcPr>
          <w:p w14:paraId="37D8D748" w14:textId="77777777" w:rsidR="00925665" w:rsidRPr="004C2353" w:rsidRDefault="00925665" w:rsidP="0065499A">
            <w:pPr>
              <w:spacing w:before="0"/>
              <w:jc w:val="center"/>
              <w:rPr>
                <w:rFonts w:cs="Arial"/>
                <w:b/>
                <w:sz w:val="20"/>
                <w:szCs w:val="20"/>
              </w:rPr>
            </w:pPr>
            <w:r w:rsidRPr="004C2353">
              <w:rPr>
                <w:rFonts w:cs="Arial"/>
                <w:b/>
                <w:sz w:val="20"/>
                <w:szCs w:val="20"/>
              </w:rPr>
              <w:t xml:space="preserve">УКУПНО ПОНУЂЕНА </w:t>
            </w:r>
            <w:proofErr w:type="gramStart"/>
            <w:r w:rsidRPr="004C2353">
              <w:rPr>
                <w:rFonts w:cs="Arial"/>
                <w:b/>
                <w:sz w:val="20"/>
                <w:szCs w:val="20"/>
              </w:rPr>
              <w:t>ЦЕНА  са</w:t>
            </w:r>
            <w:proofErr w:type="gramEnd"/>
            <w:r w:rsidRPr="004C2353">
              <w:rPr>
                <w:rFonts w:cs="Arial"/>
                <w:b/>
                <w:sz w:val="20"/>
                <w:szCs w:val="20"/>
              </w:rPr>
              <w:t xml:space="preserve"> ПДВ</w:t>
            </w:r>
          </w:p>
          <w:p w14:paraId="14C7ADEA" w14:textId="77777777" w:rsidR="00925665" w:rsidRPr="004C2353" w:rsidRDefault="00925665" w:rsidP="0065499A">
            <w:pPr>
              <w:spacing w:before="0"/>
              <w:jc w:val="center"/>
              <w:rPr>
                <w:rFonts w:cs="Arial"/>
                <w:b/>
                <w:sz w:val="20"/>
                <w:szCs w:val="20"/>
                <w:lang w:val="sr-Cyrl-RS"/>
              </w:rPr>
            </w:pPr>
            <w:r w:rsidRPr="004C2353">
              <w:rPr>
                <w:rFonts w:cs="Arial"/>
                <w:b/>
                <w:sz w:val="20"/>
                <w:szCs w:val="20"/>
              </w:rPr>
              <w:t>(ред. бр.</w:t>
            </w:r>
            <w:r w:rsidRPr="004C2353">
              <w:rPr>
                <w:rFonts w:cs="Arial"/>
                <w:b/>
                <w:sz w:val="20"/>
                <w:szCs w:val="20"/>
                <w:lang w:val="sr-Latn-CS"/>
              </w:rPr>
              <w:t>I</w:t>
            </w:r>
            <w:r w:rsidRPr="004C2353">
              <w:rPr>
                <w:rFonts w:cs="Arial"/>
                <w:b/>
                <w:sz w:val="20"/>
                <w:szCs w:val="20"/>
              </w:rPr>
              <w:t>+ред.бр.</w:t>
            </w:r>
            <w:r w:rsidRPr="004C2353">
              <w:rPr>
                <w:rFonts w:cs="Arial"/>
                <w:b/>
                <w:sz w:val="20"/>
                <w:szCs w:val="20"/>
                <w:lang w:val="sr-Latn-CS"/>
              </w:rPr>
              <w:t>II</w:t>
            </w:r>
            <w:r w:rsidRPr="004C2353">
              <w:rPr>
                <w:rFonts w:cs="Arial"/>
                <w:b/>
                <w:sz w:val="20"/>
                <w:szCs w:val="20"/>
              </w:rPr>
              <w:t>) динара</w:t>
            </w:r>
          </w:p>
        </w:tc>
        <w:tc>
          <w:tcPr>
            <w:tcW w:w="2179" w:type="dxa"/>
            <w:tcBorders>
              <w:bottom w:val="single" w:sz="4" w:space="0" w:color="auto"/>
              <w:right w:val="single" w:sz="4" w:space="0" w:color="auto"/>
            </w:tcBorders>
          </w:tcPr>
          <w:p w14:paraId="4B67ABCB" w14:textId="77777777" w:rsidR="00925665" w:rsidRPr="004C2353" w:rsidRDefault="00925665" w:rsidP="0065499A">
            <w:pPr>
              <w:spacing w:before="0"/>
              <w:rPr>
                <w:rFonts w:cs="Arial"/>
                <w:color w:val="FF0000"/>
                <w:sz w:val="20"/>
                <w:szCs w:val="20"/>
              </w:rPr>
            </w:pPr>
          </w:p>
        </w:tc>
      </w:tr>
    </w:tbl>
    <w:p w14:paraId="3B80C05A" w14:textId="77777777" w:rsidR="00925665" w:rsidRPr="00EC5BB4" w:rsidRDefault="00925665" w:rsidP="00925665">
      <w:pPr>
        <w:widowControl w:val="0"/>
        <w:spacing w:before="0"/>
        <w:rPr>
          <w:rFonts w:eastAsia="Arial Unicode MS" w:cs="Arial"/>
          <w:sz w:val="24"/>
          <w:szCs w:val="24"/>
        </w:rPr>
      </w:pPr>
    </w:p>
    <w:p w14:paraId="556005C0" w14:textId="77777777" w:rsidR="00925665" w:rsidRPr="00E975C8" w:rsidRDefault="00925665" w:rsidP="00925665">
      <w:pPr>
        <w:widowControl w:val="0"/>
        <w:spacing w:before="0"/>
        <w:rPr>
          <w:rFonts w:eastAsia="Arial Unicode MS" w:cs="Arial"/>
          <w:sz w:val="24"/>
          <w:szCs w:val="24"/>
          <w:lang w:val="sr-Cyrl-RS"/>
        </w:rPr>
      </w:pPr>
      <w:r w:rsidRPr="00E975C8">
        <w:rPr>
          <w:rFonts w:eastAsia="Arial Unicode MS" w:cs="Arial"/>
          <w:b/>
          <w:sz w:val="24"/>
          <w:szCs w:val="24"/>
        </w:rPr>
        <w:t>Табела 2</w:t>
      </w:r>
      <w:r>
        <w:rPr>
          <w:rFonts w:eastAsia="Arial Unicode MS" w:cs="Arial"/>
          <w:sz w:val="24"/>
          <w:szCs w:val="24"/>
          <w:lang w:val="sr-Cyrl-RS"/>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375"/>
      </w:tblGrid>
      <w:tr w:rsidR="00925665" w:rsidRPr="00F3215A" w14:paraId="43896907" w14:textId="77777777" w:rsidTr="0065499A">
        <w:trPr>
          <w:trHeight w:val="568"/>
        </w:trPr>
        <w:tc>
          <w:tcPr>
            <w:tcW w:w="3730" w:type="dxa"/>
            <w:vMerge w:val="restart"/>
            <w:shd w:val="clear" w:color="auto" w:fill="auto"/>
            <w:vAlign w:val="center"/>
          </w:tcPr>
          <w:p w14:paraId="5FC97469" w14:textId="77777777" w:rsidR="00925665" w:rsidRPr="00F3215A" w:rsidRDefault="00925665" w:rsidP="0065499A">
            <w:pPr>
              <w:spacing w:before="0"/>
              <w:rPr>
                <w:rFonts w:cs="Arial"/>
              </w:rPr>
            </w:pPr>
            <w:r w:rsidRPr="00F3215A">
              <w:rPr>
                <w:rFonts w:cs="Arial"/>
              </w:rPr>
              <w:t>Посебно исказани трошкови који су укључени у укупно понуђену цену без ПДВ-а</w:t>
            </w:r>
          </w:p>
          <w:p w14:paraId="4E83BBEE" w14:textId="77777777" w:rsidR="00925665" w:rsidRPr="00F3215A" w:rsidRDefault="00925665" w:rsidP="0065499A">
            <w:pPr>
              <w:spacing w:before="0"/>
              <w:rPr>
                <w:rFonts w:cs="Arial"/>
                <w:lang w:val="sr-Latn-CS"/>
              </w:rPr>
            </w:pPr>
            <w:r w:rsidRPr="00F3215A">
              <w:rPr>
                <w:rFonts w:cs="Arial"/>
              </w:rPr>
              <w:t xml:space="preserve">(цена из реда бр. </w:t>
            </w:r>
            <w:r w:rsidRPr="00F3215A">
              <w:rPr>
                <w:rFonts w:cs="Arial"/>
                <w:lang w:val="sr-Latn-CS"/>
              </w:rPr>
              <w:t>I</w:t>
            </w:r>
            <w:r w:rsidRPr="00F3215A">
              <w:rPr>
                <w:rFonts w:cs="Arial"/>
                <w:lang w:val="sr-Cyrl-RS"/>
              </w:rPr>
              <w:t>) уколико исти постоје као засебни трошкови</w:t>
            </w:r>
            <w:r w:rsidRPr="00F3215A">
              <w:rPr>
                <w:rFonts w:cs="Arial"/>
                <w:lang w:val="sr-Latn-CS"/>
              </w:rPr>
              <w:t>)</w:t>
            </w:r>
          </w:p>
        </w:tc>
        <w:tc>
          <w:tcPr>
            <w:tcW w:w="3535" w:type="dxa"/>
            <w:shd w:val="clear" w:color="auto" w:fill="auto"/>
            <w:vAlign w:val="center"/>
          </w:tcPr>
          <w:p w14:paraId="2ECD86DC" w14:textId="77777777" w:rsidR="00925665" w:rsidRPr="00F3215A" w:rsidRDefault="00925665" w:rsidP="0065499A">
            <w:pPr>
              <w:spacing w:before="0"/>
              <w:rPr>
                <w:rFonts w:cs="Arial"/>
              </w:rPr>
            </w:pPr>
            <w:r w:rsidRPr="00F3215A">
              <w:rPr>
                <w:rFonts w:cs="Arial"/>
              </w:rPr>
              <w:t>Трошкови царине</w:t>
            </w:r>
          </w:p>
        </w:tc>
        <w:tc>
          <w:tcPr>
            <w:tcW w:w="2375" w:type="dxa"/>
          </w:tcPr>
          <w:p w14:paraId="1DBB60E5" w14:textId="77777777" w:rsidR="00925665" w:rsidRPr="00F3215A" w:rsidRDefault="00925665" w:rsidP="0065499A">
            <w:pPr>
              <w:spacing w:before="0"/>
              <w:jc w:val="center"/>
              <w:rPr>
                <w:rFonts w:cs="Arial"/>
                <w:lang w:val="sr-Cyrl-RS"/>
              </w:rPr>
            </w:pPr>
          </w:p>
          <w:p w14:paraId="3880E2CB" w14:textId="77777777" w:rsidR="00925665" w:rsidRPr="00F3215A" w:rsidRDefault="00925665" w:rsidP="0065499A">
            <w:pPr>
              <w:spacing w:before="0"/>
              <w:jc w:val="center"/>
              <w:rPr>
                <w:rFonts w:cs="Arial"/>
                <w:lang w:val="sr-Cyrl-RS"/>
              </w:rPr>
            </w:pPr>
            <w:r w:rsidRPr="00F3215A">
              <w:rPr>
                <w:rFonts w:cs="Arial"/>
                <w:lang w:val="sr-Cyrl-RS"/>
              </w:rPr>
              <w:t>_________</w:t>
            </w:r>
            <w:r w:rsidRPr="00F3215A">
              <w:rPr>
                <w:rFonts w:cs="Arial"/>
              </w:rPr>
              <w:t>динара</w:t>
            </w:r>
          </w:p>
        </w:tc>
      </w:tr>
      <w:tr w:rsidR="00925665" w:rsidRPr="00F3215A" w14:paraId="76048915" w14:textId="77777777" w:rsidTr="0065499A">
        <w:trPr>
          <w:trHeight w:val="525"/>
        </w:trPr>
        <w:tc>
          <w:tcPr>
            <w:tcW w:w="3730" w:type="dxa"/>
            <w:vMerge/>
            <w:shd w:val="clear" w:color="auto" w:fill="auto"/>
          </w:tcPr>
          <w:p w14:paraId="098EFEDF" w14:textId="77777777" w:rsidR="00925665" w:rsidRPr="00F3215A" w:rsidRDefault="00925665" w:rsidP="0065499A">
            <w:pPr>
              <w:spacing w:before="0"/>
              <w:rPr>
                <w:rFonts w:cs="Arial"/>
              </w:rPr>
            </w:pPr>
          </w:p>
        </w:tc>
        <w:tc>
          <w:tcPr>
            <w:tcW w:w="3535" w:type="dxa"/>
            <w:shd w:val="clear" w:color="auto" w:fill="auto"/>
            <w:vAlign w:val="center"/>
          </w:tcPr>
          <w:p w14:paraId="4DD475DF" w14:textId="77777777" w:rsidR="00925665" w:rsidRPr="00F3215A" w:rsidRDefault="00925665" w:rsidP="0065499A">
            <w:pPr>
              <w:spacing w:before="0"/>
              <w:rPr>
                <w:rFonts w:cs="Arial"/>
              </w:rPr>
            </w:pPr>
            <w:r w:rsidRPr="00F3215A">
              <w:rPr>
                <w:rFonts w:cs="Arial"/>
              </w:rPr>
              <w:t>Трошкови превоза</w:t>
            </w:r>
          </w:p>
        </w:tc>
        <w:tc>
          <w:tcPr>
            <w:tcW w:w="2375" w:type="dxa"/>
          </w:tcPr>
          <w:p w14:paraId="6ABAC313" w14:textId="77777777" w:rsidR="00925665" w:rsidRPr="00F3215A" w:rsidRDefault="00925665" w:rsidP="0065499A">
            <w:pPr>
              <w:spacing w:before="0"/>
              <w:jc w:val="center"/>
              <w:rPr>
                <w:rFonts w:cs="Arial"/>
                <w:lang w:val="sr-Cyrl-RS"/>
              </w:rPr>
            </w:pPr>
          </w:p>
          <w:p w14:paraId="19DAB2A8" w14:textId="77777777"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r w:rsidR="00925665" w:rsidRPr="00F3215A" w14:paraId="3F590056" w14:textId="77777777" w:rsidTr="0065499A">
        <w:trPr>
          <w:trHeight w:val="534"/>
        </w:trPr>
        <w:tc>
          <w:tcPr>
            <w:tcW w:w="3730" w:type="dxa"/>
            <w:vMerge/>
            <w:shd w:val="clear" w:color="auto" w:fill="auto"/>
          </w:tcPr>
          <w:p w14:paraId="270BD15C" w14:textId="77777777" w:rsidR="00925665" w:rsidRPr="00F3215A" w:rsidRDefault="00925665" w:rsidP="0065499A">
            <w:pPr>
              <w:spacing w:before="0"/>
              <w:rPr>
                <w:rFonts w:cs="Arial"/>
              </w:rPr>
            </w:pPr>
          </w:p>
        </w:tc>
        <w:tc>
          <w:tcPr>
            <w:tcW w:w="3535" w:type="dxa"/>
            <w:shd w:val="clear" w:color="auto" w:fill="auto"/>
            <w:vAlign w:val="center"/>
          </w:tcPr>
          <w:p w14:paraId="0B6B6B1A" w14:textId="77777777" w:rsidR="00925665" w:rsidRPr="00F3215A" w:rsidRDefault="00925665" w:rsidP="0065499A">
            <w:pPr>
              <w:spacing w:before="0"/>
              <w:rPr>
                <w:rFonts w:cs="Arial"/>
                <w:lang w:val="sr-Cyrl-CS"/>
              </w:rPr>
            </w:pPr>
            <w:r w:rsidRPr="00F3215A">
              <w:rPr>
                <w:rFonts w:cs="Arial"/>
              </w:rPr>
              <w:t>Остали трошкови</w:t>
            </w:r>
            <w:r w:rsidRPr="00F3215A">
              <w:rPr>
                <w:rFonts w:cs="Arial"/>
                <w:lang w:val="sr-Cyrl-CS"/>
              </w:rPr>
              <w:t xml:space="preserve"> (навести)</w:t>
            </w:r>
          </w:p>
        </w:tc>
        <w:tc>
          <w:tcPr>
            <w:tcW w:w="2375" w:type="dxa"/>
          </w:tcPr>
          <w:p w14:paraId="32F86C29" w14:textId="77777777" w:rsidR="00925665" w:rsidRPr="00F3215A" w:rsidRDefault="00925665" w:rsidP="0065499A">
            <w:pPr>
              <w:spacing w:before="0"/>
              <w:jc w:val="center"/>
              <w:rPr>
                <w:rFonts w:cs="Arial"/>
                <w:lang w:val="sr-Cyrl-RS"/>
              </w:rPr>
            </w:pPr>
          </w:p>
          <w:p w14:paraId="7F5A1EB5" w14:textId="77777777"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bl>
    <w:p w14:paraId="546EC360" w14:textId="77777777" w:rsidR="00925665" w:rsidRPr="00E975C8" w:rsidRDefault="00925665" w:rsidP="00925665">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925665" w:rsidRPr="00EC5BB4" w14:paraId="6EB6CAD6" w14:textId="77777777" w:rsidTr="0065499A">
        <w:trPr>
          <w:jc w:val="center"/>
        </w:trPr>
        <w:tc>
          <w:tcPr>
            <w:tcW w:w="3882" w:type="dxa"/>
          </w:tcPr>
          <w:p w14:paraId="384A1570" w14:textId="77777777" w:rsidR="00925665" w:rsidRPr="00F3215A" w:rsidRDefault="00925665" w:rsidP="0065499A">
            <w:pPr>
              <w:spacing w:before="0"/>
              <w:jc w:val="center"/>
              <w:rPr>
                <w:rFonts w:cs="Arial"/>
              </w:rPr>
            </w:pPr>
            <w:r w:rsidRPr="00F3215A">
              <w:rPr>
                <w:rFonts w:cs="Arial"/>
              </w:rPr>
              <w:t>Датум:</w:t>
            </w:r>
          </w:p>
        </w:tc>
        <w:tc>
          <w:tcPr>
            <w:tcW w:w="2127" w:type="dxa"/>
          </w:tcPr>
          <w:p w14:paraId="0D25422E" w14:textId="77777777" w:rsidR="00925665" w:rsidRPr="00F3215A" w:rsidRDefault="00925665" w:rsidP="0065499A">
            <w:pPr>
              <w:spacing w:before="0"/>
              <w:jc w:val="center"/>
              <w:rPr>
                <w:rFonts w:cs="Arial"/>
                <w:lang w:val="ru-RU"/>
              </w:rPr>
            </w:pPr>
          </w:p>
        </w:tc>
        <w:tc>
          <w:tcPr>
            <w:tcW w:w="3621" w:type="dxa"/>
          </w:tcPr>
          <w:p w14:paraId="6968A60A" w14:textId="77777777" w:rsidR="00925665" w:rsidRPr="00F3215A" w:rsidRDefault="00925665" w:rsidP="0065499A">
            <w:pPr>
              <w:spacing w:before="0"/>
              <w:jc w:val="center"/>
              <w:rPr>
                <w:rFonts w:cs="Arial"/>
                <w:lang w:val="sr-Cyrl-CS"/>
              </w:rPr>
            </w:pPr>
            <w:r w:rsidRPr="00F3215A">
              <w:rPr>
                <w:rFonts w:cs="Arial"/>
                <w:lang w:val="sr-Cyrl-CS"/>
              </w:rPr>
              <w:t>П</w:t>
            </w:r>
            <w:r w:rsidRPr="00F3215A">
              <w:rPr>
                <w:rFonts w:cs="Arial"/>
              </w:rPr>
              <w:t>онуђач</w:t>
            </w:r>
          </w:p>
        </w:tc>
      </w:tr>
      <w:tr w:rsidR="00925665" w:rsidRPr="00EC5BB4" w14:paraId="1991814E" w14:textId="77777777" w:rsidTr="0065499A">
        <w:trPr>
          <w:jc w:val="center"/>
        </w:trPr>
        <w:tc>
          <w:tcPr>
            <w:tcW w:w="3882" w:type="dxa"/>
          </w:tcPr>
          <w:p w14:paraId="75906196" w14:textId="77777777" w:rsidR="00925665" w:rsidRPr="00F3215A" w:rsidRDefault="00925665" w:rsidP="0065499A">
            <w:pPr>
              <w:spacing w:before="0"/>
              <w:jc w:val="center"/>
              <w:rPr>
                <w:rFonts w:cs="Arial"/>
              </w:rPr>
            </w:pPr>
          </w:p>
        </w:tc>
        <w:tc>
          <w:tcPr>
            <w:tcW w:w="2127" w:type="dxa"/>
          </w:tcPr>
          <w:p w14:paraId="3EFC9C6C" w14:textId="77777777" w:rsidR="00925665" w:rsidRPr="00F3215A" w:rsidRDefault="00925665" w:rsidP="0065499A">
            <w:pPr>
              <w:spacing w:before="0"/>
              <w:jc w:val="center"/>
              <w:rPr>
                <w:rFonts w:cs="Arial"/>
              </w:rPr>
            </w:pPr>
            <w:r w:rsidRPr="00F3215A">
              <w:rPr>
                <w:rFonts w:cs="Arial"/>
              </w:rPr>
              <w:t>М.П.</w:t>
            </w:r>
          </w:p>
        </w:tc>
        <w:tc>
          <w:tcPr>
            <w:tcW w:w="3621" w:type="dxa"/>
          </w:tcPr>
          <w:p w14:paraId="7C09A87B" w14:textId="77777777" w:rsidR="00925665" w:rsidRPr="00F3215A" w:rsidRDefault="00925665" w:rsidP="0065499A">
            <w:pPr>
              <w:spacing w:before="0"/>
              <w:jc w:val="center"/>
              <w:rPr>
                <w:rFonts w:cs="Arial"/>
                <w:lang w:val="ru-RU"/>
              </w:rPr>
            </w:pPr>
          </w:p>
        </w:tc>
      </w:tr>
      <w:tr w:rsidR="00925665" w:rsidRPr="00EC5BB4" w14:paraId="3CBF0376" w14:textId="77777777" w:rsidTr="0065499A">
        <w:trPr>
          <w:jc w:val="center"/>
        </w:trPr>
        <w:tc>
          <w:tcPr>
            <w:tcW w:w="3882" w:type="dxa"/>
            <w:tcBorders>
              <w:bottom w:val="single" w:sz="4" w:space="0" w:color="auto"/>
            </w:tcBorders>
          </w:tcPr>
          <w:p w14:paraId="7E1A424F" w14:textId="77777777" w:rsidR="00925665" w:rsidRPr="00F3215A" w:rsidRDefault="00925665" w:rsidP="0065499A">
            <w:pPr>
              <w:spacing w:before="0"/>
              <w:jc w:val="center"/>
              <w:rPr>
                <w:rFonts w:cs="Arial"/>
              </w:rPr>
            </w:pPr>
          </w:p>
        </w:tc>
        <w:tc>
          <w:tcPr>
            <w:tcW w:w="2127" w:type="dxa"/>
          </w:tcPr>
          <w:p w14:paraId="506EBAA6" w14:textId="77777777" w:rsidR="00925665" w:rsidRPr="00F3215A" w:rsidRDefault="00925665" w:rsidP="0065499A">
            <w:pPr>
              <w:spacing w:before="0"/>
              <w:jc w:val="center"/>
              <w:rPr>
                <w:rFonts w:cs="Arial"/>
                <w:lang w:val="ru-RU"/>
              </w:rPr>
            </w:pPr>
          </w:p>
        </w:tc>
        <w:tc>
          <w:tcPr>
            <w:tcW w:w="3621" w:type="dxa"/>
            <w:tcBorders>
              <w:bottom w:val="single" w:sz="4" w:space="0" w:color="auto"/>
            </w:tcBorders>
          </w:tcPr>
          <w:p w14:paraId="42FB4626" w14:textId="77777777" w:rsidR="00925665" w:rsidRPr="00F3215A" w:rsidRDefault="00925665" w:rsidP="0065499A">
            <w:pPr>
              <w:spacing w:before="0"/>
              <w:jc w:val="center"/>
              <w:rPr>
                <w:rFonts w:cs="Arial"/>
                <w:lang w:val="ru-RU"/>
              </w:rPr>
            </w:pPr>
          </w:p>
        </w:tc>
      </w:tr>
      <w:tr w:rsidR="00925665" w:rsidRPr="00EC5BB4" w14:paraId="721DB6D1" w14:textId="77777777" w:rsidTr="0065499A">
        <w:trPr>
          <w:trHeight w:val="213"/>
          <w:jc w:val="center"/>
        </w:trPr>
        <w:tc>
          <w:tcPr>
            <w:tcW w:w="3882" w:type="dxa"/>
            <w:tcBorders>
              <w:top w:val="single" w:sz="4" w:space="0" w:color="auto"/>
            </w:tcBorders>
          </w:tcPr>
          <w:p w14:paraId="06F48FAD" w14:textId="77777777" w:rsidR="00925665" w:rsidRPr="00F3215A" w:rsidRDefault="00925665" w:rsidP="0065499A">
            <w:pPr>
              <w:spacing w:before="0"/>
              <w:rPr>
                <w:rFonts w:cs="Arial"/>
              </w:rPr>
            </w:pPr>
          </w:p>
        </w:tc>
        <w:tc>
          <w:tcPr>
            <w:tcW w:w="2127" w:type="dxa"/>
          </w:tcPr>
          <w:p w14:paraId="6F389019" w14:textId="77777777" w:rsidR="00925665" w:rsidRPr="00F3215A" w:rsidRDefault="00925665" w:rsidP="0065499A">
            <w:pPr>
              <w:spacing w:before="0"/>
              <w:jc w:val="center"/>
              <w:rPr>
                <w:rFonts w:cs="Arial"/>
                <w:lang w:val="ru-RU"/>
              </w:rPr>
            </w:pPr>
          </w:p>
        </w:tc>
        <w:tc>
          <w:tcPr>
            <w:tcW w:w="3621" w:type="dxa"/>
            <w:tcBorders>
              <w:top w:val="single" w:sz="4" w:space="0" w:color="auto"/>
            </w:tcBorders>
          </w:tcPr>
          <w:p w14:paraId="67FD0E62" w14:textId="77777777" w:rsidR="00925665" w:rsidRPr="00F3215A" w:rsidRDefault="00925665" w:rsidP="0065499A">
            <w:pPr>
              <w:spacing w:before="0"/>
              <w:jc w:val="center"/>
              <w:rPr>
                <w:rFonts w:cs="Arial"/>
                <w:lang w:val="ru-RU"/>
              </w:rPr>
            </w:pPr>
          </w:p>
        </w:tc>
      </w:tr>
    </w:tbl>
    <w:p w14:paraId="78FB5B5F" w14:textId="77777777" w:rsidR="00925665" w:rsidRPr="0042687E" w:rsidRDefault="00925665" w:rsidP="00925665">
      <w:pPr>
        <w:spacing w:before="0"/>
        <w:rPr>
          <w:rFonts w:cs="Arial"/>
          <w:b/>
          <w:i/>
          <w:sz w:val="20"/>
          <w:szCs w:val="20"/>
          <w:lang w:val="sr-Cyrl-CS"/>
        </w:rPr>
      </w:pPr>
      <w:r w:rsidRPr="0042687E">
        <w:rPr>
          <w:rFonts w:cs="Arial"/>
          <w:b/>
          <w:i/>
          <w:sz w:val="20"/>
          <w:szCs w:val="20"/>
          <w:lang w:val="sr-Cyrl-CS"/>
        </w:rPr>
        <w:t>Напомена:</w:t>
      </w:r>
    </w:p>
    <w:p w14:paraId="56849114" w14:textId="5DED37A2" w:rsidR="00234CA1" w:rsidRDefault="00925665" w:rsidP="00925665">
      <w:pPr>
        <w:pStyle w:val="KDKomentar"/>
        <w:spacing w:before="0"/>
        <w:rPr>
          <w:rFonts w:eastAsia="TimesNewRomanPS-BoldMT" w:cs="Arial"/>
          <w:b/>
          <w:color w:val="auto"/>
        </w:rPr>
      </w:pPr>
      <w:r w:rsidRPr="0042687E">
        <w:rPr>
          <w:rFonts w:eastAsia="TimesNewRomanPS-BoldMT" w:cs="Arial"/>
          <w:color w:val="auto"/>
        </w:rPr>
        <w:t>-</w:t>
      </w:r>
      <w:r w:rsidRPr="00F3215A">
        <w:rPr>
          <w:rFonts w:eastAsia="TimesNewRomanPS-BoldMT" w:cs="Arial"/>
          <w:b/>
          <w:color w:val="auto"/>
        </w:rPr>
        <w:t xml:space="preserve">Уколико </w:t>
      </w:r>
      <w:r w:rsidRPr="00F3215A">
        <w:rPr>
          <w:rFonts w:eastAsia="TimesNewRomanPS-BoldMT" w:cs="Arial"/>
          <w:b/>
          <w:color w:val="auto"/>
          <w:lang w:val="sr-Cyrl-CS"/>
        </w:rPr>
        <w:t>група понуђача подноси заједничку понуду овај образац потписује и оверава Носилац посла</w:t>
      </w:r>
      <w:r w:rsidRPr="00F3215A">
        <w:rPr>
          <w:rFonts w:eastAsia="TimesNewRomanPS-BoldMT" w:cs="Arial"/>
          <w:b/>
          <w:color w:val="auto"/>
        </w:rPr>
        <w:t>.</w:t>
      </w:r>
      <w:r w:rsidRPr="00F3215A">
        <w:rPr>
          <w:rFonts w:eastAsia="TimesNewRomanPS-BoldMT" w:cs="Arial"/>
          <w:b/>
          <w:color w:val="auto"/>
          <w:lang w:val="sr-Cyrl-RS"/>
        </w:rPr>
        <w:t xml:space="preserve"> </w:t>
      </w:r>
      <w:r w:rsidRPr="00F3215A">
        <w:rPr>
          <w:rFonts w:eastAsia="TimesNewRomanPS-BoldMT" w:cs="Arial"/>
          <w:b/>
          <w:color w:val="auto"/>
        </w:rPr>
        <w:t>Уколико понуђач подноси понуду са подизвођачем овај образац потписује и оверава печатом понуђач.</w:t>
      </w:r>
    </w:p>
    <w:p w14:paraId="05AB7C6D" w14:textId="314DBFA8" w:rsidR="00234CA1" w:rsidRDefault="00234CA1" w:rsidP="00F3215A">
      <w:pPr>
        <w:pStyle w:val="KDKomentar"/>
        <w:spacing w:before="0"/>
        <w:rPr>
          <w:rFonts w:eastAsia="TimesNewRomanPS-BoldMT" w:cs="Arial"/>
          <w:b/>
          <w:color w:val="auto"/>
        </w:rPr>
      </w:pPr>
    </w:p>
    <w:p w14:paraId="0EBE67B3" w14:textId="15E1E484" w:rsidR="00234CA1" w:rsidRDefault="00234CA1" w:rsidP="00F3215A">
      <w:pPr>
        <w:pStyle w:val="KDKomentar"/>
        <w:spacing w:before="0"/>
        <w:rPr>
          <w:rFonts w:eastAsia="TimesNewRomanPS-BoldMT" w:cs="Arial"/>
          <w:b/>
          <w:color w:val="auto"/>
        </w:rPr>
      </w:pPr>
    </w:p>
    <w:p w14:paraId="79754078" w14:textId="77777777" w:rsidR="00C26B17" w:rsidRPr="00EC5BB4" w:rsidRDefault="00C26B17" w:rsidP="00C26B17">
      <w:pPr>
        <w:pStyle w:val="KDObrazac"/>
        <w:spacing w:before="0"/>
        <w:rPr>
          <w:sz w:val="24"/>
          <w:szCs w:val="24"/>
        </w:rPr>
      </w:pPr>
      <w:r w:rsidRPr="00EC5BB4">
        <w:rPr>
          <w:sz w:val="24"/>
          <w:szCs w:val="24"/>
        </w:rPr>
        <w:lastRenderedPageBreak/>
        <w:t xml:space="preserve">ОБРАЗАЦ </w:t>
      </w:r>
      <w:r w:rsidRPr="009F5D54">
        <w:rPr>
          <w:sz w:val="24"/>
          <w:szCs w:val="24"/>
          <w:lang w:val="sr-Cyrl-RS"/>
        </w:rPr>
        <w:t>2</w:t>
      </w:r>
      <w:r w:rsidRPr="009F5D54">
        <w:rPr>
          <w:sz w:val="24"/>
          <w:szCs w:val="24"/>
        </w:rPr>
        <w:t>.</w:t>
      </w:r>
    </w:p>
    <w:p w14:paraId="22372518" w14:textId="537964D9" w:rsidR="00C26B17" w:rsidRPr="00EC5BB4" w:rsidRDefault="00C26B17" w:rsidP="00C26B17">
      <w:pPr>
        <w:spacing w:before="0"/>
        <w:jc w:val="center"/>
        <w:rPr>
          <w:rFonts w:cs="Arial"/>
          <w:b/>
          <w:sz w:val="24"/>
          <w:szCs w:val="24"/>
        </w:rPr>
      </w:pPr>
      <w:r>
        <w:rPr>
          <w:rFonts w:cs="Arial"/>
          <w:b/>
          <w:sz w:val="24"/>
          <w:szCs w:val="24"/>
          <w:lang w:val="sr-Cyrl-RS"/>
        </w:rPr>
        <w:t xml:space="preserve">ПАРТИЈА 5 –  </w:t>
      </w:r>
      <w:r>
        <w:rPr>
          <w:rFonts w:cs="Arial"/>
          <w:b/>
          <w:sz w:val="24"/>
          <w:szCs w:val="24"/>
        </w:rPr>
        <w:t>ОБРАЗАЦ СТРУКТУ</w:t>
      </w:r>
      <w:r w:rsidRPr="00EC5BB4">
        <w:rPr>
          <w:rFonts w:cs="Arial"/>
          <w:b/>
          <w:sz w:val="24"/>
          <w:szCs w:val="24"/>
        </w:rPr>
        <w:t>РЕ ЦЕНЕ</w:t>
      </w:r>
    </w:p>
    <w:p w14:paraId="3896D9F8" w14:textId="77777777" w:rsidR="00C26B17" w:rsidRPr="008276C6" w:rsidRDefault="00C26B17" w:rsidP="00C26B17">
      <w:pPr>
        <w:spacing w:before="0"/>
        <w:rPr>
          <w:rFonts w:cs="Arial"/>
          <w:b/>
          <w:sz w:val="24"/>
          <w:szCs w:val="24"/>
        </w:rPr>
      </w:pPr>
      <w:r w:rsidRPr="008276C6">
        <w:rPr>
          <w:rFonts w:cs="Arial"/>
          <w:b/>
          <w:sz w:val="24"/>
          <w:szCs w:val="24"/>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633"/>
        <w:gridCol w:w="851"/>
        <w:gridCol w:w="851"/>
        <w:gridCol w:w="1133"/>
        <w:gridCol w:w="1135"/>
        <w:gridCol w:w="1133"/>
        <w:gridCol w:w="1133"/>
      </w:tblGrid>
      <w:tr w:rsidR="00C26B17" w:rsidRPr="002E31B8" w14:paraId="50195562" w14:textId="77777777" w:rsidTr="0065499A">
        <w:tc>
          <w:tcPr>
            <w:tcW w:w="374" w:type="pct"/>
            <w:shd w:val="clear" w:color="auto" w:fill="C6D9F1" w:themeFill="text2" w:themeFillTint="33"/>
            <w:vAlign w:val="center"/>
          </w:tcPr>
          <w:p w14:paraId="0E34C72E" w14:textId="77777777" w:rsidR="00C26B17" w:rsidRPr="002E31B8" w:rsidRDefault="00C26B17" w:rsidP="0065499A">
            <w:pPr>
              <w:spacing w:before="0"/>
              <w:jc w:val="center"/>
              <w:rPr>
                <w:rFonts w:cs="Arial"/>
                <w:b/>
                <w:bCs/>
                <w:iCs/>
                <w:lang w:val="sr-Cyrl-CS"/>
              </w:rPr>
            </w:pPr>
            <w:r w:rsidRPr="002E31B8">
              <w:rPr>
                <w:rFonts w:cs="Arial"/>
                <w:b/>
                <w:bCs/>
                <w:iCs/>
                <w:lang w:val="sr-Cyrl-CS"/>
              </w:rPr>
              <w:t>Р.бр</w:t>
            </w:r>
          </w:p>
        </w:tc>
        <w:tc>
          <w:tcPr>
            <w:tcW w:w="1373" w:type="pct"/>
            <w:shd w:val="clear" w:color="auto" w:fill="C6D9F1" w:themeFill="text2" w:themeFillTint="33"/>
            <w:vAlign w:val="center"/>
          </w:tcPr>
          <w:p w14:paraId="19C9D926" w14:textId="77777777" w:rsidR="00C26B17" w:rsidRPr="002E31B8" w:rsidRDefault="00C26B17" w:rsidP="0065499A">
            <w:pPr>
              <w:spacing w:before="0"/>
              <w:jc w:val="center"/>
              <w:rPr>
                <w:rFonts w:cs="Arial"/>
                <w:b/>
                <w:bCs/>
                <w:iCs/>
                <w:lang w:val="sr-Cyrl-CS"/>
              </w:rPr>
            </w:pPr>
            <w:r w:rsidRPr="002E31B8">
              <w:rPr>
                <w:rFonts w:cs="Arial"/>
                <w:b/>
                <w:bCs/>
                <w:iCs/>
                <w:lang w:val="sr-Cyrl-CS"/>
              </w:rPr>
              <w:t>Назив добра</w:t>
            </w:r>
          </w:p>
        </w:tc>
        <w:tc>
          <w:tcPr>
            <w:tcW w:w="444" w:type="pct"/>
            <w:shd w:val="clear" w:color="auto" w:fill="C6D9F1" w:themeFill="text2" w:themeFillTint="33"/>
            <w:vAlign w:val="center"/>
          </w:tcPr>
          <w:p w14:paraId="6F9C4B70" w14:textId="77777777" w:rsidR="00C26B17" w:rsidRPr="002E31B8" w:rsidRDefault="00C26B17" w:rsidP="0065499A">
            <w:pPr>
              <w:spacing w:before="0"/>
              <w:jc w:val="center"/>
              <w:rPr>
                <w:rFonts w:cs="Arial"/>
                <w:b/>
                <w:bCs/>
                <w:iCs/>
                <w:lang w:val="sr-Cyrl-CS"/>
              </w:rPr>
            </w:pPr>
            <w:r w:rsidRPr="002E31B8">
              <w:rPr>
                <w:rFonts w:cs="Arial"/>
                <w:b/>
                <w:bCs/>
                <w:iCs/>
                <w:lang w:val="sr-Cyrl-CS"/>
              </w:rPr>
              <w:t>Јед.</w:t>
            </w:r>
          </w:p>
          <w:p w14:paraId="5A06F036" w14:textId="77777777" w:rsidR="00C26B17" w:rsidRPr="002E31B8" w:rsidRDefault="00C26B17" w:rsidP="0065499A">
            <w:pPr>
              <w:spacing w:before="0"/>
              <w:jc w:val="center"/>
              <w:rPr>
                <w:rFonts w:cs="Arial"/>
                <w:b/>
                <w:bCs/>
                <w:iCs/>
                <w:lang w:val="sr-Cyrl-CS"/>
              </w:rPr>
            </w:pPr>
            <w:r w:rsidRPr="002E31B8">
              <w:rPr>
                <w:rFonts w:cs="Arial"/>
                <w:b/>
                <w:bCs/>
                <w:iCs/>
                <w:lang w:val="sr-Cyrl-CS"/>
              </w:rPr>
              <w:t>мере</w:t>
            </w:r>
          </w:p>
        </w:tc>
        <w:tc>
          <w:tcPr>
            <w:tcW w:w="444" w:type="pct"/>
            <w:shd w:val="clear" w:color="auto" w:fill="C6D9F1" w:themeFill="text2" w:themeFillTint="33"/>
            <w:vAlign w:val="center"/>
          </w:tcPr>
          <w:p w14:paraId="573A3071" w14:textId="77777777" w:rsidR="00C26B17" w:rsidRPr="002E31B8" w:rsidRDefault="00C26B17" w:rsidP="0065499A">
            <w:pPr>
              <w:spacing w:before="0"/>
              <w:jc w:val="center"/>
              <w:rPr>
                <w:rFonts w:cs="Arial"/>
                <w:b/>
                <w:bCs/>
                <w:iCs/>
                <w:lang w:val="sr-Cyrl-CS"/>
              </w:rPr>
            </w:pPr>
            <w:r w:rsidRPr="002E31B8">
              <w:rPr>
                <w:rFonts w:cs="Arial"/>
                <w:b/>
                <w:bCs/>
                <w:iCs/>
                <w:lang w:val="sr-Cyrl-CS"/>
              </w:rPr>
              <w:t>Количина</w:t>
            </w:r>
          </w:p>
        </w:tc>
        <w:tc>
          <w:tcPr>
            <w:tcW w:w="591" w:type="pct"/>
            <w:shd w:val="clear" w:color="auto" w:fill="C6D9F1" w:themeFill="text2" w:themeFillTint="33"/>
            <w:vAlign w:val="center"/>
          </w:tcPr>
          <w:p w14:paraId="6E613D4F" w14:textId="77777777" w:rsidR="00C26B17" w:rsidRPr="002E31B8" w:rsidRDefault="00C26B17" w:rsidP="0065499A">
            <w:pPr>
              <w:spacing w:before="0"/>
              <w:jc w:val="center"/>
              <w:rPr>
                <w:rFonts w:cs="Arial"/>
                <w:b/>
                <w:bCs/>
                <w:iCs/>
                <w:lang w:val="sr-Cyrl-CS"/>
              </w:rPr>
            </w:pPr>
            <w:r w:rsidRPr="002E31B8">
              <w:rPr>
                <w:rFonts w:cs="Arial"/>
                <w:b/>
                <w:bCs/>
                <w:iCs/>
                <w:lang w:val="sr-Cyrl-CS"/>
              </w:rPr>
              <w:t>Јед.</w:t>
            </w:r>
          </w:p>
          <w:p w14:paraId="2379ECDF" w14:textId="77777777" w:rsidR="00C26B17" w:rsidRPr="002E31B8" w:rsidRDefault="00C26B17" w:rsidP="0065499A">
            <w:pPr>
              <w:spacing w:before="0"/>
              <w:jc w:val="center"/>
              <w:rPr>
                <w:rFonts w:cs="Arial"/>
                <w:b/>
                <w:bCs/>
                <w:iCs/>
                <w:lang w:val="sr-Cyrl-CS"/>
              </w:rPr>
            </w:pPr>
            <w:r w:rsidRPr="002E31B8">
              <w:rPr>
                <w:rFonts w:cs="Arial"/>
                <w:b/>
                <w:bCs/>
                <w:iCs/>
                <w:lang w:val="sr-Cyrl-CS"/>
              </w:rPr>
              <w:t>цена без ПДВ</w:t>
            </w:r>
          </w:p>
          <w:p w14:paraId="1780F384" w14:textId="77777777" w:rsidR="00C26B17" w:rsidRPr="002E31B8" w:rsidRDefault="00C26B17" w:rsidP="0065499A">
            <w:pPr>
              <w:spacing w:before="0"/>
              <w:jc w:val="center"/>
              <w:rPr>
                <w:rFonts w:cs="Arial"/>
                <w:b/>
                <w:bCs/>
                <w:iCs/>
                <w:lang w:val="sr-Cyrl-CS"/>
              </w:rPr>
            </w:pPr>
            <w:r w:rsidRPr="002E31B8">
              <w:rPr>
                <w:rFonts w:cs="Arial"/>
                <w:b/>
                <w:bCs/>
                <w:iCs/>
                <w:lang w:val="sr-Cyrl-CS"/>
              </w:rPr>
              <w:t xml:space="preserve">дин. </w:t>
            </w:r>
          </w:p>
        </w:tc>
        <w:tc>
          <w:tcPr>
            <w:tcW w:w="592" w:type="pct"/>
            <w:shd w:val="clear" w:color="auto" w:fill="C6D9F1" w:themeFill="text2" w:themeFillTint="33"/>
            <w:vAlign w:val="center"/>
          </w:tcPr>
          <w:p w14:paraId="490AD3E3" w14:textId="77777777" w:rsidR="00C26B17" w:rsidRPr="002E31B8" w:rsidRDefault="00C26B17" w:rsidP="0065499A">
            <w:pPr>
              <w:spacing w:before="0"/>
              <w:jc w:val="center"/>
              <w:rPr>
                <w:rFonts w:cs="Arial"/>
                <w:b/>
                <w:bCs/>
                <w:iCs/>
                <w:lang w:val="sr-Cyrl-CS"/>
              </w:rPr>
            </w:pPr>
            <w:r w:rsidRPr="002E31B8">
              <w:rPr>
                <w:rFonts w:cs="Arial"/>
                <w:b/>
                <w:bCs/>
                <w:iCs/>
                <w:lang w:val="sr-Cyrl-CS"/>
              </w:rPr>
              <w:t>Јед.</w:t>
            </w:r>
          </w:p>
          <w:p w14:paraId="3F6F8980" w14:textId="77777777" w:rsidR="00C26B17" w:rsidRPr="002E31B8" w:rsidRDefault="00C26B17" w:rsidP="0065499A">
            <w:pPr>
              <w:spacing w:before="0"/>
              <w:jc w:val="center"/>
              <w:rPr>
                <w:rFonts w:cs="Arial"/>
                <w:b/>
                <w:bCs/>
                <w:iCs/>
                <w:lang w:val="sr-Cyrl-CS"/>
              </w:rPr>
            </w:pPr>
            <w:r w:rsidRPr="002E31B8">
              <w:rPr>
                <w:rFonts w:cs="Arial"/>
                <w:b/>
                <w:bCs/>
                <w:iCs/>
                <w:lang w:val="sr-Cyrl-CS"/>
              </w:rPr>
              <w:t>цена са ПДВ</w:t>
            </w:r>
          </w:p>
          <w:p w14:paraId="34FACBC4" w14:textId="77777777" w:rsidR="00C26B17" w:rsidRPr="002E31B8" w:rsidRDefault="00C26B17"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14:paraId="1467F6FF" w14:textId="77777777" w:rsidR="00C26B17" w:rsidRPr="002E31B8" w:rsidRDefault="00C26B17" w:rsidP="0065499A">
            <w:pPr>
              <w:spacing w:before="0"/>
              <w:jc w:val="center"/>
              <w:rPr>
                <w:rFonts w:cs="Arial"/>
                <w:b/>
                <w:bCs/>
                <w:iCs/>
                <w:lang w:val="sr-Cyrl-CS"/>
              </w:rPr>
            </w:pPr>
            <w:r w:rsidRPr="002E31B8">
              <w:rPr>
                <w:rFonts w:cs="Arial"/>
                <w:b/>
                <w:bCs/>
                <w:iCs/>
                <w:lang w:val="sr-Cyrl-CS"/>
              </w:rPr>
              <w:t>Укупна цена без ПДВ</w:t>
            </w:r>
          </w:p>
          <w:p w14:paraId="737B517A" w14:textId="77777777" w:rsidR="00C26B17" w:rsidRPr="002E31B8" w:rsidRDefault="00C26B17"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14:paraId="5CF1A20A" w14:textId="77777777" w:rsidR="00C26B17" w:rsidRPr="002E31B8" w:rsidRDefault="00C26B17" w:rsidP="0065499A">
            <w:pPr>
              <w:spacing w:before="0"/>
              <w:jc w:val="center"/>
              <w:rPr>
                <w:rFonts w:cs="Arial"/>
                <w:b/>
                <w:bCs/>
                <w:iCs/>
                <w:lang w:val="sr-Cyrl-CS"/>
              </w:rPr>
            </w:pPr>
            <w:r w:rsidRPr="002E31B8">
              <w:rPr>
                <w:rFonts w:cs="Arial"/>
                <w:b/>
                <w:bCs/>
                <w:iCs/>
                <w:lang w:val="sr-Cyrl-CS"/>
              </w:rPr>
              <w:t>Укупна цена са ПДВ</w:t>
            </w:r>
          </w:p>
          <w:p w14:paraId="3CE2490D" w14:textId="77777777" w:rsidR="00C26B17" w:rsidRPr="002E31B8" w:rsidRDefault="00C26B17" w:rsidP="0065499A">
            <w:pPr>
              <w:spacing w:before="0"/>
              <w:jc w:val="center"/>
              <w:rPr>
                <w:rFonts w:cs="Arial"/>
                <w:b/>
                <w:bCs/>
                <w:iCs/>
                <w:lang w:val="sr-Cyrl-CS"/>
              </w:rPr>
            </w:pPr>
            <w:r w:rsidRPr="002E31B8">
              <w:rPr>
                <w:rFonts w:cs="Arial"/>
                <w:b/>
                <w:bCs/>
                <w:iCs/>
                <w:lang w:val="sr-Cyrl-CS"/>
              </w:rPr>
              <w:t>дин.</w:t>
            </w:r>
          </w:p>
        </w:tc>
      </w:tr>
      <w:tr w:rsidR="00C26B17" w:rsidRPr="002E31B8" w14:paraId="541C5263" w14:textId="77777777" w:rsidTr="0065499A">
        <w:tc>
          <w:tcPr>
            <w:tcW w:w="374" w:type="pct"/>
            <w:shd w:val="clear" w:color="auto" w:fill="auto"/>
          </w:tcPr>
          <w:p w14:paraId="76ED6C63" w14:textId="77777777" w:rsidR="00C26B17" w:rsidRPr="002E31B8" w:rsidRDefault="00C26B17" w:rsidP="0065499A">
            <w:pPr>
              <w:spacing w:before="0"/>
              <w:jc w:val="center"/>
              <w:rPr>
                <w:rFonts w:cs="Arial"/>
                <w:b/>
                <w:bCs/>
                <w:iCs/>
                <w:lang w:val="sr-Cyrl-CS"/>
              </w:rPr>
            </w:pPr>
            <w:r w:rsidRPr="002E31B8">
              <w:rPr>
                <w:rFonts w:cs="Arial"/>
                <w:b/>
                <w:bCs/>
                <w:iCs/>
                <w:lang w:val="sr-Cyrl-CS"/>
              </w:rPr>
              <w:t>(1)</w:t>
            </w:r>
          </w:p>
        </w:tc>
        <w:tc>
          <w:tcPr>
            <w:tcW w:w="1373" w:type="pct"/>
            <w:shd w:val="clear" w:color="auto" w:fill="auto"/>
          </w:tcPr>
          <w:p w14:paraId="0D63FF5D" w14:textId="77777777" w:rsidR="00C26B17" w:rsidRPr="002E31B8" w:rsidRDefault="00C26B17" w:rsidP="0065499A">
            <w:pPr>
              <w:spacing w:before="0"/>
              <w:jc w:val="center"/>
              <w:rPr>
                <w:rFonts w:cs="Arial"/>
                <w:b/>
                <w:bCs/>
                <w:iCs/>
                <w:lang w:val="sr-Cyrl-CS"/>
              </w:rPr>
            </w:pPr>
            <w:r w:rsidRPr="002E31B8">
              <w:rPr>
                <w:rFonts w:cs="Arial"/>
                <w:b/>
                <w:bCs/>
                <w:iCs/>
                <w:lang w:val="sr-Cyrl-CS"/>
              </w:rPr>
              <w:t>(2)</w:t>
            </w:r>
          </w:p>
        </w:tc>
        <w:tc>
          <w:tcPr>
            <w:tcW w:w="444" w:type="pct"/>
            <w:shd w:val="clear" w:color="auto" w:fill="auto"/>
          </w:tcPr>
          <w:p w14:paraId="50484DC1" w14:textId="77777777" w:rsidR="00C26B17" w:rsidRPr="002E31B8" w:rsidRDefault="00C26B17" w:rsidP="0065499A">
            <w:pPr>
              <w:spacing w:before="0"/>
              <w:jc w:val="center"/>
              <w:rPr>
                <w:rFonts w:cs="Arial"/>
                <w:b/>
                <w:bCs/>
                <w:iCs/>
                <w:lang w:val="sr-Cyrl-CS"/>
              </w:rPr>
            </w:pPr>
            <w:r w:rsidRPr="002E31B8">
              <w:rPr>
                <w:rFonts w:cs="Arial"/>
                <w:b/>
                <w:bCs/>
                <w:iCs/>
                <w:lang w:val="sr-Cyrl-CS"/>
              </w:rPr>
              <w:t>(3)</w:t>
            </w:r>
          </w:p>
        </w:tc>
        <w:tc>
          <w:tcPr>
            <w:tcW w:w="444" w:type="pct"/>
            <w:shd w:val="clear" w:color="auto" w:fill="auto"/>
          </w:tcPr>
          <w:p w14:paraId="00DBBD15" w14:textId="77777777" w:rsidR="00C26B17" w:rsidRPr="002E31B8" w:rsidRDefault="00C26B17" w:rsidP="0065499A">
            <w:pPr>
              <w:spacing w:before="0"/>
              <w:jc w:val="center"/>
              <w:rPr>
                <w:rFonts w:cs="Arial"/>
                <w:b/>
                <w:bCs/>
                <w:iCs/>
                <w:lang w:val="sr-Cyrl-CS"/>
              </w:rPr>
            </w:pPr>
            <w:r w:rsidRPr="002E31B8">
              <w:rPr>
                <w:rFonts w:cs="Arial"/>
                <w:b/>
                <w:bCs/>
                <w:iCs/>
                <w:lang w:val="sr-Cyrl-CS"/>
              </w:rPr>
              <w:t>(4)</w:t>
            </w:r>
          </w:p>
        </w:tc>
        <w:tc>
          <w:tcPr>
            <w:tcW w:w="591" w:type="pct"/>
            <w:shd w:val="clear" w:color="auto" w:fill="auto"/>
          </w:tcPr>
          <w:p w14:paraId="08F18B8D" w14:textId="77777777" w:rsidR="00C26B17" w:rsidRPr="002E31B8" w:rsidRDefault="00C26B17" w:rsidP="0065499A">
            <w:pPr>
              <w:spacing w:before="0"/>
              <w:jc w:val="center"/>
              <w:rPr>
                <w:rFonts w:cs="Arial"/>
                <w:b/>
                <w:bCs/>
                <w:iCs/>
                <w:lang w:val="sr-Cyrl-CS"/>
              </w:rPr>
            </w:pPr>
            <w:r w:rsidRPr="002E31B8">
              <w:rPr>
                <w:rFonts w:cs="Arial"/>
                <w:b/>
                <w:bCs/>
                <w:iCs/>
                <w:lang w:val="sr-Cyrl-CS"/>
              </w:rPr>
              <w:t>(5)</w:t>
            </w:r>
          </w:p>
        </w:tc>
        <w:tc>
          <w:tcPr>
            <w:tcW w:w="592" w:type="pct"/>
            <w:shd w:val="clear" w:color="auto" w:fill="auto"/>
          </w:tcPr>
          <w:p w14:paraId="35834730" w14:textId="77777777" w:rsidR="00C26B17" w:rsidRPr="002E31B8" w:rsidRDefault="00C26B17" w:rsidP="0065499A">
            <w:pPr>
              <w:spacing w:before="0"/>
              <w:jc w:val="center"/>
              <w:rPr>
                <w:rFonts w:cs="Arial"/>
                <w:b/>
                <w:bCs/>
                <w:iCs/>
                <w:lang w:val="sr-Cyrl-CS"/>
              </w:rPr>
            </w:pPr>
            <w:r w:rsidRPr="002E31B8">
              <w:rPr>
                <w:rFonts w:cs="Arial"/>
                <w:b/>
                <w:bCs/>
                <w:iCs/>
                <w:lang w:val="sr-Cyrl-CS"/>
              </w:rPr>
              <w:t>(6)</w:t>
            </w:r>
          </w:p>
        </w:tc>
        <w:tc>
          <w:tcPr>
            <w:tcW w:w="591" w:type="pct"/>
            <w:shd w:val="clear" w:color="auto" w:fill="auto"/>
          </w:tcPr>
          <w:p w14:paraId="084ECCCD" w14:textId="77777777" w:rsidR="00C26B17" w:rsidRPr="002E31B8" w:rsidRDefault="00C26B17" w:rsidP="0065499A">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91" w:type="pct"/>
            <w:shd w:val="clear" w:color="auto" w:fill="auto"/>
          </w:tcPr>
          <w:p w14:paraId="521393DC" w14:textId="77777777" w:rsidR="00C26B17" w:rsidRPr="002E31B8" w:rsidRDefault="00C26B17" w:rsidP="0065499A">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C26B17" w:rsidRPr="002E31B8" w14:paraId="46C942D1" w14:textId="77777777" w:rsidTr="0065499A">
        <w:trPr>
          <w:trHeight w:val="1098"/>
        </w:trPr>
        <w:tc>
          <w:tcPr>
            <w:tcW w:w="374" w:type="pct"/>
            <w:shd w:val="clear" w:color="auto" w:fill="auto"/>
          </w:tcPr>
          <w:p w14:paraId="5D917648" w14:textId="77777777" w:rsidR="00C26B17" w:rsidRPr="002E31B8" w:rsidRDefault="00C26B17" w:rsidP="0065499A">
            <w:pPr>
              <w:spacing w:before="0"/>
              <w:jc w:val="center"/>
              <w:rPr>
                <w:rFonts w:cs="Arial"/>
                <w:b/>
                <w:bCs/>
                <w:iCs/>
                <w:lang w:val="sr-Cyrl-CS"/>
              </w:rPr>
            </w:pPr>
            <w:r w:rsidRPr="00133313">
              <w:rPr>
                <w:rFonts w:cs="Arial"/>
              </w:rPr>
              <w:t>1</w:t>
            </w:r>
          </w:p>
        </w:tc>
        <w:tc>
          <w:tcPr>
            <w:tcW w:w="1373" w:type="pct"/>
            <w:shd w:val="clear" w:color="auto" w:fill="auto"/>
          </w:tcPr>
          <w:p w14:paraId="30738B96" w14:textId="77777777" w:rsidR="00C26B17" w:rsidRPr="002E31B8" w:rsidRDefault="00C26B17" w:rsidP="0065499A">
            <w:pPr>
              <w:spacing w:before="0"/>
              <w:jc w:val="center"/>
              <w:rPr>
                <w:rFonts w:cs="Arial"/>
                <w:b/>
                <w:bCs/>
                <w:iCs/>
                <w:lang w:val="sr-Cyrl-CS"/>
              </w:rPr>
            </w:pPr>
            <w:r w:rsidRPr="00133313">
              <w:rPr>
                <w:rFonts w:cs="Arial"/>
              </w:rPr>
              <w:t>Комплет фасадни носач + “G” носач + копље, за заставе димензија 200x130cm</w:t>
            </w:r>
          </w:p>
        </w:tc>
        <w:tc>
          <w:tcPr>
            <w:tcW w:w="444" w:type="pct"/>
            <w:shd w:val="clear" w:color="auto" w:fill="auto"/>
          </w:tcPr>
          <w:p w14:paraId="5BBED4C1" w14:textId="77777777" w:rsidR="00C26B17" w:rsidRDefault="00C26B17" w:rsidP="0065499A">
            <w:pPr>
              <w:spacing w:before="0"/>
              <w:jc w:val="center"/>
              <w:rPr>
                <w:rFonts w:cs="Arial"/>
                <w:b/>
                <w:bCs/>
                <w:iCs/>
                <w:lang w:val="sr-Cyrl-CS"/>
              </w:rPr>
            </w:pPr>
          </w:p>
          <w:p w14:paraId="42F4D318" w14:textId="77777777" w:rsidR="00C26B17" w:rsidRDefault="00C26B17" w:rsidP="0065499A">
            <w:pPr>
              <w:spacing w:before="0"/>
              <w:jc w:val="center"/>
              <w:rPr>
                <w:rFonts w:cs="Arial"/>
                <w:b/>
                <w:bCs/>
                <w:iCs/>
                <w:lang w:val="sr-Cyrl-CS"/>
              </w:rPr>
            </w:pPr>
          </w:p>
          <w:p w14:paraId="45531789" w14:textId="77777777" w:rsidR="00C26B17" w:rsidRPr="002E31B8"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1FBAB81D" w14:textId="77777777" w:rsidR="00C26B17" w:rsidRDefault="00C26B17" w:rsidP="0065499A">
            <w:pPr>
              <w:spacing w:before="0"/>
              <w:jc w:val="center"/>
              <w:rPr>
                <w:rFonts w:cs="Arial"/>
                <w:b/>
              </w:rPr>
            </w:pPr>
          </w:p>
          <w:p w14:paraId="5936061A" w14:textId="77777777" w:rsidR="00C26B17" w:rsidRDefault="00C26B17" w:rsidP="0065499A">
            <w:pPr>
              <w:spacing w:before="0"/>
              <w:jc w:val="center"/>
              <w:rPr>
                <w:rFonts w:cs="Arial"/>
                <w:b/>
              </w:rPr>
            </w:pPr>
          </w:p>
          <w:p w14:paraId="0894FDEC" w14:textId="77777777" w:rsidR="00C26B17" w:rsidRPr="00F3215A" w:rsidRDefault="00C26B17" w:rsidP="0065499A">
            <w:pPr>
              <w:spacing w:before="0"/>
              <w:jc w:val="center"/>
              <w:rPr>
                <w:rFonts w:cs="Arial"/>
                <w:b/>
                <w:bCs/>
                <w:iCs/>
                <w:lang w:val="sr-Cyrl-CS"/>
              </w:rPr>
            </w:pPr>
            <w:r w:rsidRPr="00F3215A">
              <w:rPr>
                <w:rFonts w:cs="Arial"/>
                <w:b/>
              </w:rPr>
              <w:t>15</w:t>
            </w:r>
          </w:p>
        </w:tc>
        <w:tc>
          <w:tcPr>
            <w:tcW w:w="591" w:type="pct"/>
            <w:shd w:val="clear" w:color="auto" w:fill="auto"/>
          </w:tcPr>
          <w:p w14:paraId="56DDFE7B"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1D7893EB"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35CF730A"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727D2A36" w14:textId="77777777" w:rsidR="00C26B17" w:rsidRPr="002E31B8" w:rsidRDefault="00C26B17" w:rsidP="0065499A">
            <w:pPr>
              <w:spacing w:before="0"/>
              <w:jc w:val="center"/>
              <w:rPr>
                <w:rFonts w:cs="Arial"/>
                <w:b/>
                <w:bCs/>
                <w:iCs/>
                <w:lang w:val="sr-Cyrl-CS"/>
              </w:rPr>
            </w:pPr>
          </w:p>
        </w:tc>
      </w:tr>
      <w:tr w:rsidR="00C26B17" w:rsidRPr="002E31B8" w14:paraId="1F156D61" w14:textId="77777777" w:rsidTr="0065499A">
        <w:tc>
          <w:tcPr>
            <w:tcW w:w="374" w:type="pct"/>
            <w:shd w:val="clear" w:color="auto" w:fill="auto"/>
          </w:tcPr>
          <w:p w14:paraId="321526AA" w14:textId="77777777" w:rsidR="00C26B17" w:rsidRDefault="00C26B17" w:rsidP="0065499A">
            <w:pPr>
              <w:spacing w:before="0"/>
              <w:jc w:val="center"/>
              <w:rPr>
                <w:rFonts w:cs="Arial"/>
                <w:b/>
                <w:bCs/>
                <w:iCs/>
                <w:lang w:val="sr-Cyrl-CS"/>
              </w:rPr>
            </w:pPr>
            <w:r w:rsidRPr="00133313">
              <w:rPr>
                <w:rFonts w:cs="Arial"/>
              </w:rPr>
              <w:t>2</w:t>
            </w:r>
          </w:p>
        </w:tc>
        <w:tc>
          <w:tcPr>
            <w:tcW w:w="1373" w:type="pct"/>
            <w:shd w:val="clear" w:color="auto" w:fill="auto"/>
          </w:tcPr>
          <w:p w14:paraId="70792052" w14:textId="77777777" w:rsidR="00C26B17" w:rsidRDefault="00C26B17" w:rsidP="0065499A">
            <w:pPr>
              <w:spacing w:before="0"/>
              <w:jc w:val="center"/>
              <w:rPr>
                <w:rFonts w:cs="Arial"/>
                <w:b/>
                <w:bCs/>
                <w:iCs/>
                <w:lang w:val="sr-Cyrl-CS"/>
              </w:rPr>
            </w:pPr>
            <w:r w:rsidRPr="00133313">
              <w:rPr>
                <w:rFonts w:cs="Arial"/>
              </w:rPr>
              <w:t xml:space="preserve">Комплет фасадни носач + “G” носач + копље, за заставе димензија 150x100cm </w:t>
            </w:r>
          </w:p>
        </w:tc>
        <w:tc>
          <w:tcPr>
            <w:tcW w:w="444" w:type="pct"/>
            <w:shd w:val="clear" w:color="auto" w:fill="auto"/>
          </w:tcPr>
          <w:p w14:paraId="71D9DE73" w14:textId="77777777" w:rsidR="00C26B17" w:rsidRDefault="00C26B17" w:rsidP="0065499A">
            <w:pPr>
              <w:spacing w:before="0"/>
              <w:jc w:val="center"/>
              <w:rPr>
                <w:rFonts w:cs="Arial"/>
                <w:b/>
                <w:bCs/>
                <w:iCs/>
                <w:lang w:val="sr-Cyrl-CS"/>
              </w:rPr>
            </w:pPr>
          </w:p>
          <w:p w14:paraId="4E37DAF0"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4FD6F816" w14:textId="77777777" w:rsidR="00C26B17" w:rsidRDefault="00C26B17" w:rsidP="0065499A">
            <w:pPr>
              <w:spacing w:before="0"/>
              <w:jc w:val="center"/>
              <w:rPr>
                <w:rFonts w:cs="Arial"/>
                <w:b/>
              </w:rPr>
            </w:pPr>
          </w:p>
          <w:p w14:paraId="04F8481A" w14:textId="77777777" w:rsidR="00C26B17" w:rsidRPr="00F3215A" w:rsidRDefault="00C26B17" w:rsidP="0065499A">
            <w:pPr>
              <w:spacing w:before="0"/>
              <w:jc w:val="center"/>
              <w:rPr>
                <w:rFonts w:cs="Arial"/>
                <w:b/>
                <w:bCs/>
                <w:iCs/>
                <w:lang w:val="sr-Cyrl-CS"/>
              </w:rPr>
            </w:pPr>
            <w:r w:rsidRPr="00F3215A">
              <w:rPr>
                <w:rFonts w:cs="Arial"/>
                <w:b/>
              </w:rPr>
              <w:t>15</w:t>
            </w:r>
          </w:p>
        </w:tc>
        <w:tc>
          <w:tcPr>
            <w:tcW w:w="591" w:type="pct"/>
            <w:shd w:val="clear" w:color="auto" w:fill="auto"/>
          </w:tcPr>
          <w:p w14:paraId="43F2B455"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50FD0522"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15BAC48B"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3912BE25" w14:textId="77777777" w:rsidR="00C26B17" w:rsidRPr="002E31B8" w:rsidRDefault="00C26B17" w:rsidP="0065499A">
            <w:pPr>
              <w:spacing w:before="0"/>
              <w:jc w:val="center"/>
              <w:rPr>
                <w:rFonts w:cs="Arial"/>
                <w:b/>
                <w:bCs/>
                <w:iCs/>
                <w:lang w:val="sr-Cyrl-CS"/>
              </w:rPr>
            </w:pPr>
          </w:p>
        </w:tc>
      </w:tr>
      <w:tr w:rsidR="00C26B17" w:rsidRPr="002E31B8" w14:paraId="34C1E903" w14:textId="77777777" w:rsidTr="0065499A">
        <w:tc>
          <w:tcPr>
            <w:tcW w:w="374" w:type="pct"/>
            <w:shd w:val="clear" w:color="auto" w:fill="auto"/>
          </w:tcPr>
          <w:p w14:paraId="1411F736" w14:textId="77777777" w:rsidR="00C26B17" w:rsidRDefault="00C26B17" w:rsidP="0065499A">
            <w:pPr>
              <w:spacing w:before="0"/>
              <w:jc w:val="center"/>
              <w:rPr>
                <w:rFonts w:cs="Arial"/>
                <w:b/>
                <w:bCs/>
                <w:iCs/>
                <w:lang w:val="sr-Cyrl-CS"/>
              </w:rPr>
            </w:pPr>
            <w:r w:rsidRPr="00133313">
              <w:rPr>
                <w:rFonts w:cs="Arial"/>
              </w:rPr>
              <w:t>3</w:t>
            </w:r>
          </w:p>
        </w:tc>
        <w:tc>
          <w:tcPr>
            <w:tcW w:w="1373" w:type="pct"/>
            <w:shd w:val="clear" w:color="auto" w:fill="auto"/>
          </w:tcPr>
          <w:p w14:paraId="10458559" w14:textId="77777777" w:rsidR="00C26B17" w:rsidRDefault="00C26B17" w:rsidP="0065499A">
            <w:pPr>
              <w:spacing w:before="0"/>
              <w:jc w:val="center"/>
              <w:rPr>
                <w:rFonts w:cs="Arial"/>
                <w:b/>
                <w:bCs/>
                <w:iCs/>
                <w:lang w:val="sr-Cyrl-CS"/>
              </w:rPr>
            </w:pPr>
            <w:r w:rsidRPr="00133313">
              <w:rPr>
                <w:rFonts w:cs="Arial"/>
              </w:rPr>
              <w:t>Државна застава Републике Србије спољна, димензија 200x130cm</w:t>
            </w:r>
          </w:p>
        </w:tc>
        <w:tc>
          <w:tcPr>
            <w:tcW w:w="444" w:type="pct"/>
            <w:shd w:val="clear" w:color="auto" w:fill="auto"/>
          </w:tcPr>
          <w:p w14:paraId="561959AF" w14:textId="77777777" w:rsidR="00C26B17" w:rsidRDefault="00C26B17" w:rsidP="0065499A">
            <w:pPr>
              <w:spacing w:before="0"/>
              <w:jc w:val="center"/>
              <w:rPr>
                <w:rFonts w:cs="Arial"/>
                <w:b/>
                <w:bCs/>
                <w:iCs/>
                <w:lang w:val="sr-Cyrl-CS"/>
              </w:rPr>
            </w:pPr>
          </w:p>
          <w:p w14:paraId="25926AD0"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7D18780A" w14:textId="77777777" w:rsidR="00C26B17" w:rsidRDefault="00C26B17" w:rsidP="0065499A">
            <w:pPr>
              <w:spacing w:before="0"/>
              <w:jc w:val="center"/>
              <w:rPr>
                <w:rFonts w:cs="Arial"/>
                <w:b/>
              </w:rPr>
            </w:pPr>
          </w:p>
          <w:p w14:paraId="2EC2069A" w14:textId="77777777" w:rsidR="00C26B17" w:rsidRPr="00F3215A" w:rsidRDefault="00C26B17" w:rsidP="0065499A">
            <w:pPr>
              <w:spacing w:before="0"/>
              <w:jc w:val="center"/>
              <w:rPr>
                <w:rFonts w:cs="Arial"/>
                <w:b/>
                <w:bCs/>
                <w:iCs/>
                <w:lang w:val="sr-Cyrl-CS"/>
              </w:rPr>
            </w:pPr>
            <w:r w:rsidRPr="00F3215A">
              <w:rPr>
                <w:rFonts w:cs="Arial"/>
                <w:b/>
              </w:rPr>
              <w:t>15</w:t>
            </w:r>
          </w:p>
        </w:tc>
        <w:tc>
          <w:tcPr>
            <w:tcW w:w="591" w:type="pct"/>
            <w:shd w:val="clear" w:color="auto" w:fill="auto"/>
          </w:tcPr>
          <w:p w14:paraId="64841C3B"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3B3BFEEB"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07AF3E0A"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68EBAFBE" w14:textId="77777777" w:rsidR="00C26B17" w:rsidRPr="002E31B8" w:rsidRDefault="00C26B17" w:rsidP="0065499A">
            <w:pPr>
              <w:spacing w:before="0"/>
              <w:jc w:val="center"/>
              <w:rPr>
                <w:rFonts w:cs="Arial"/>
                <w:b/>
                <w:bCs/>
                <w:iCs/>
                <w:lang w:val="sr-Cyrl-CS"/>
              </w:rPr>
            </w:pPr>
          </w:p>
        </w:tc>
      </w:tr>
      <w:tr w:rsidR="00C26B17" w:rsidRPr="002E31B8" w14:paraId="03367AB2" w14:textId="77777777" w:rsidTr="0065499A">
        <w:tc>
          <w:tcPr>
            <w:tcW w:w="374" w:type="pct"/>
            <w:shd w:val="clear" w:color="auto" w:fill="auto"/>
          </w:tcPr>
          <w:p w14:paraId="0E14DB87" w14:textId="77777777" w:rsidR="00C26B17" w:rsidRDefault="00C26B17" w:rsidP="0065499A">
            <w:pPr>
              <w:spacing w:before="0"/>
              <w:jc w:val="center"/>
              <w:rPr>
                <w:rFonts w:cs="Arial"/>
                <w:b/>
                <w:bCs/>
                <w:iCs/>
                <w:lang w:val="sr-Cyrl-CS"/>
              </w:rPr>
            </w:pPr>
            <w:r w:rsidRPr="00133313">
              <w:rPr>
                <w:rFonts w:cs="Arial"/>
              </w:rPr>
              <w:t>4</w:t>
            </w:r>
          </w:p>
        </w:tc>
        <w:tc>
          <w:tcPr>
            <w:tcW w:w="1373" w:type="pct"/>
            <w:shd w:val="clear" w:color="auto" w:fill="auto"/>
          </w:tcPr>
          <w:p w14:paraId="51368FCD" w14:textId="77777777" w:rsidR="00C26B17" w:rsidRDefault="00C26B17" w:rsidP="0065499A">
            <w:pPr>
              <w:spacing w:before="0"/>
              <w:jc w:val="center"/>
              <w:rPr>
                <w:rFonts w:cs="Arial"/>
                <w:b/>
                <w:bCs/>
                <w:iCs/>
                <w:lang w:val="sr-Cyrl-CS"/>
              </w:rPr>
            </w:pPr>
            <w:r w:rsidRPr="00133313">
              <w:rPr>
                <w:rFonts w:cs="Arial"/>
              </w:rPr>
              <w:t>Застава ЈП ЕПС спољна, димензија 200x130cm</w:t>
            </w:r>
          </w:p>
        </w:tc>
        <w:tc>
          <w:tcPr>
            <w:tcW w:w="444" w:type="pct"/>
            <w:shd w:val="clear" w:color="auto" w:fill="auto"/>
          </w:tcPr>
          <w:p w14:paraId="3537896F" w14:textId="77777777" w:rsidR="00C26B17" w:rsidRDefault="00C26B17" w:rsidP="0065499A">
            <w:pPr>
              <w:spacing w:before="0"/>
              <w:jc w:val="center"/>
              <w:rPr>
                <w:rFonts w:cs="Arial"/>
                <w:b/>
                <w:bCs/>
                <w:iCs/>
                <w:lang w:val="sr-Cyrl-CS"/>
              </w:rPr>
            </w:pPr>
          </w:p>
          <w:p w14:paraId="2EA0389F" w14:textId="77777777" w:rsidR="00C26B17" w:rsidRDefault="00C26B17" w:rsidP="0065499A">
            <w:pPr>
              <w:spacing w:before="0"/>
              <w:jc w:val="center"/>
              <w:rPr>
                <w:rFonts w:cs="Arial"/>
                <w:b/>
                <w:bCs/>
                <w:iCs/>
                <w:lang w:val="sr-Cyrl-CS"/>
              </w:rPr>
            </w:pPr>
            <w:r>
              <w:rPr>
                <w:rFonts w:cs="Arial"/>
                <w:b/>
                <w:bCs/>
                <w:iCs/>
                <w:lang w:val="sr-Cyrl-CS"/>
              </w:rPr>
              <w:t>ко</w:t>
            </w:r>
            <w:r w:rsidRPr="00E3072F">
              <w:rPr>
                <w:rFonts w:cs="Arial"/>
                <w:b/>
                <w:bCs/>
                <w:iCs/>
                <w:lang w:val="sr-Cyrl-CS"/>
              </w:rPr>
              <w:t>м</w:t>
            </w:r>
          </w:p>
        </w:tc>
        <w:tc>
          <w:tcPr>
            <w:tcW w:w="444" w:type="pct"/>
            <w:shd w:val="clear" w:color="auto" w:fill="auto"/>
          </w:tcPr>
          <w:p w14:paraId="53A908AC" w14:textId="77777777" w:rsidR="00C26B17" w:rsidRDefault="00C26B17" w:rsidP="0065499A">
            <w:pPr>
              <w:spacing w:before="0"/>
              <w:jc w:val="center"/>
              <w:rPr>
                <w:rFonts w:cs="Arial"/>
                <w:b/>
              </w:rPr>
            </w:pPr>
          </w:p>
          <w:p w14:paraId="16BE9151" w14:textId="77777777" w:rsidR="00C26B17" w:rsidRPr="00F3215A" w:rsidRDefault="00C26B17" w:rsidP="0065499A">
            <w:pPr>
              <w:spacing w:before="0"/>
              <w:jc w:val="center"/>
              <w:rPr>
                <w:rFonts w:cs="Arial"/>
                <w:b/>
                <w:bCs/>
                <w:iCs/>
                <w:lang w:val="sr-Cyrl-CS"/>
              </w:rPr>
            </w:pPr>
            <w:r w:rsidRPr="00F3215A">
              <w:rPr>
                <w:rFonts w:cs="Arial"/>
                <w:b/>
              </w:rPr>
              <w:t>15</w:t>
            </w:r>
          </w:p>
        </w:tc>
        <w:tc>
          <w:tcPr>
            <w:tcW w:w="591" w:type="pct"/>
            <w:shd w:val="clear" w:color="auto" w:fill="auto"/>
          </w:tcPr>
          <w:p w14:paraId="27D99A4F"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62017FEB"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6E95558D"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71FFF3BC" w14:textId="77777777" w:rsidR="00C26B17" w:rsidRPr="002E31B8" w:rsidRDefault="00C26B17" w:rsidP="0065499A">
            <w:pPr>
              <w:spacing w:before="0"/>
              <w:jc w:val="center"/>
              <w:rPr>
                <w:rFonts w:cs="Arial"/>
                <w:b/>
                <w:bCs/>
                <w:iCs/>
                <w:lang w:val="sr-Cyrl-CS"/>
              </w:rPr>
            </w:pPr>
          </w:p>
        </w:tc>
      </w:tr>
      <w:tr w:rsidR="00C26B17" w:rsidRPr="002E31B8" w14:paraId="1A657040" w14:textId="77777777" w:rsidTr="0065499A">
        <w:tc>
          <w:tcPr>
            <w:tcW w:w="374" w:type="pct"/>
            <w:shd w:val="clear" w:color="auto" w:fill="auto"/>
          </w:tcPr>
          <w:p w14:paraId="5C0DBAD5" w14:textId="77777777" w:rsidR="00C26B17" w:rsidRDefault="00C26B17" w:rsidP="0065499A">
            <w:pPr>
              <w:spacing w:before="0"/>
              <w:jc w:val="center"/>
              <w:rPr>
                <w:rFonts w:cs="Arial"/>
                <w:b/>
                <w:bCs/>
                <w:iCs/>
                <w:lang w:val="sr-Cyrl-CS"/>
              </w:rPr>
            </w:pPr>
            <w:r w:rsidRPr="00133313">
              <w:rPr>
                <w:rFonts w:cs="Arial"/>
              </w:rPr>
              <w:t>5</w:t>
            </w:r>
          </w:p>
        </w:tc>
        <w:tc>
          <w:tcPr>
            <w:tcW w:w="1373" w:type="pct"/>
            <w:shd w:val="clear" w:color="auto" w:fill="auto"/>
          </w:tcPr>
          <w:p w14:paraId="15C551C1" w14:textId="77777777" w:rsidR="00C26B17" w:rsidRDefault="00C26B17" w:rsidP="0065499A">
            <w:pPr>
              <w:spacing w:before="0"/>
              <w:jc w:val="center"/>
              <w:rPr>
                <w:rFonts w:cs="Arial"/>
                <w:b/>
                <w:bCs/>
                <w:iCs/>
                <w:lang w:val="sr-Cyrl-CS"/>
              </w:rPr>
            </w:pPr>
            <w:r w:rsidRPr="00133313">
              <w:rPr>
                <w:rFonts w:cs="Arial"/>
              </w:rPr>
              <w:t>Државна застава Републике Србије спољна, димензија 150x100cm</w:t>
            </w:r>
          </w:p>
        </w:tc>
        <w:tc>
          <w:tcPr>
            <w:tcW w:w="444" w:type="pct"/>
            <w:shd w:val="clear" w:color="auto" w:fill="auto"/>
          </w:tcPr>
          <w:p w14:paraId="4DDE1175" w14:textId="77777777" w:rsidR="00C26B17" w:rsidRDefault="00C26B17" w:rsidP="0065499A">
            <w:pPr>
              <w:spacing w:before="0"/>
              <w:jc w:val="center"/>
              <w:rPr>
                <w:rFonts w:cs="Arial"/>
                <w:b/>
                <w:bCs/>
                <w:iCs/>
                <w:lang w:val="sr-Cyrl-CS"/>
              </w:rPr>
            </w:pPr>
          </w:p>
          <w:p w14:paraId="5B50A61F"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4001CD53" w14:textId="77777777" w:rsidR="00C26B17" w:rsidRDefault="00C26B17" w:rsidP="0065499A">
            <w:pPr>
              <w:spacing w:before="0"/>
              <w:jc w:val="center"/>
              <w:rPr>
                <w:rFonts w:cs="Arial"/>
                <w:b/>
              </w:rPr>
            </w:pPr>
          </w:p>
          <w:p w14:paraId="202ECFBB" w14:textId="77777777" w:rsidR="00C26B17" w:rsidRPr="00F3215A" w:rsidRDefault="00C26B17" w:rsidP="0065499A">
            <w:pPr>
              <w:spacing w:before="0"/>
              <w:jc w:val="center"/>
              <w:rPr>
                <w:rFonts w:cs="Arial"/>
                <w:b/>
                <w:bCs/>
                <w:iCs/>
                <w:lang w:val="sr-Cyrl-CS"/>
              </w:rPr>
            </w:pPr>
            <w:r w:rsidRPr="00F3215A">
              <w:rPr>
                <w:rFonts w:cs="Arial"/>
                <w:b/>
              </w:rPr>
              <w:t>15</w:t>
            </w:r>
          </w:p>
        </w:tc>
        <w:tc>
          <w:tcPr>
            <w:tcW w:w="591" w:type="pct"/>
            <w:shd w:val="clear" w:color="auto" w:fill="auto"/>
          </w:tcPr>
          <w:p w14:paraId="3EE405F6"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4CC57DB7"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4F74BD08"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4C84B6CB" w14:textId="77777777" w:rsidR="00C26B17" w:rsidRPr="002E31B8" w:rsidRDefault="00C26B17" w:rsidP="0065499A">
            <w:pPr>
              <w:spacing w:before="0"/>
              <w:jc w:val="center"/>
              <w:rPr>
                <w:rFonts w:cs="Arial"/>
                <w:b/>
                <w:bCs/>
                <w:iCs/>
                <w:lang w:val="sr-Cyrl-CS"/>
              </w:rPr>
            </w:pPr>
          </w:p>
        </w:tc>
      </w:tr>
      <w:tr w:rsidR="00C26B17" w:rsidRPr="002E31B8" w14:paraId="1BED9593" w14:textId="77777777" w:rsidTr="0065499A">
        <w:tc>
          <w:tcPr>
            <w:tcW w:w="374" w:type="pct"/>
            <w:shd w:val="clear" w:color="auto" w:fill="auto"/>
          </w:tcPr>
          <w:p w14:paraId="40900D4F" w14:textId="77777777" w:rsidR="00C26B17" w:rsidRDefault="00C26B17" w:rsidP="0065499A">
            <w:pPr>
              <w:spacing w:before="0"/>
              <w:jc w:val="center"/>
              <w:rPr>
                <w:rFonts w:cs="Arial"/>
                <w:b/>
                <w:bCs/>
                <w:iCs/>
                <w:lang w:val="sr-Cyrl-CS"/>
              </w:rPr>
            </w:pPr>
            <w:r w:rsidRPr="00133313">
              <w:rPr>
                <w:rFonts w:cs="Arial"/>
              </w:rPr>
              <w:t>6</w:t>
            </w:r>
          </w:p>
        </w:tc>
        <w:tc>
          <w:tcPr>
            <w:tcW w:w="1373" w:type="pct"/>
            <w:shd w:val="clear" w:color="auto" w:fill="auto"/>
          </w:tcPr>
          <w:p w14:paraId="715B632B" w14:textId="77777777" w:rsidR="00C26B17" w:rsidRDefault="00C26B17" w:rsidP="0065499A">
            <w:pPr>
              <w:spacing w:before="0"/>
              <w:jc w:val="center"/>
              <w:rPr>
                <w:rFonts w:cs="Arial"/>
                <w:b/>
                <w:bCs/>
                <w:iCs/>
                <w:lang w:val="sr-Cyrl-CS"/>
              </w:rPr>
            </w:pPr>
            <w:r w:rsidRPr="00133313">
              <w:rPr>
                <w:rFonts w:cs="Arial"/>
              </w:rPr>
              <w:t>Застава ЈП ЕПС спољна, димензија 150x100cm</w:t>
            </w:r>
          </w:p>
        </w:tc>
        <w:tc>
          <w:tcPr>
            <w:tcW w:w="444" w:type="pct"/>
            <w:shd w:val="clear" w:color="auto" w:fill="auto"/>
          </w:tcPr>
          <w:p w14:paraId="59F84FCC" w14:textId="77777777" w:rsidR="00C26B17" w:rsidRDefault="00C26B17" w:rsidP="0065499A">
            <w:pPr>
              <w:spacing w:before="0"/>
              <w:jc w:val="center"/>
              <w:rPr>
                <w:rFonts w:cs="Arial"/>
                <w:b/>
                <w:bCs/>
                <w:iCs/>
                <w:lang w:val="sr-Cyrl-CS"/>
              </w:rPr>
            </w:pPr>
          </w:p>
          <w:p w14:paraId="261A2399" w14:textId="77777777" w:rsidR="00C26B17" w:rsidRDefault="00C26B17"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14:paraId="53D459EE" w14:textId="77777777" w:rsidR="00C26B17" w:rsidRDefault="00C26B17" w:rsidP="0065499A">
            <w:pPr>
              <w:spacing w:before="0"/>
              <w:jc w:val="center"/>
              <w:rPr>
                <w:rFonts w:cs="Arial"/>
                <w:b/>
              </w:rPr>
            </w:pPr>
          </w:p>
          <w:p w14:paraId="148AE5E4" w14:textId="77777777" w:rsidR="00C26B17" w:rsidRPr="00F3215A" w:rsidRDefault="00C26B17" w:rsidP="0065499A">
            <w:pPr>
              <w:spacing w:before="0"/>
              <w:jc w:val="center"/>
              <w:rPr>
                <w:rFonts w:cs="Arial"/>
                <w:b/>
                <w:bCs/>
                <w:iCs/>
                <w:lang w:val="sr-Cyrl-CS"/>
              </w:rPr>
            </w:pPr>
            <w:r w:rsidRPr="00F3215A">
              <w:rPr>
                <w:rFonts w:cs="Arial"/>
                <w:b/>
              </w:rPr>
              <w:t>15</w:t>
            </w:r>
          </w:p>
        </w:tc>
        <w:tc>
          <w:tcPr>
            <w:tcW w:w="591" w:type="pct"/>
            <w:shd w:val="clear" w:color="auto" w:fill="auto"/>
          </w:tcPr>
          <w:p w14:paraId="2FA21AEB" w14:textId="77777777" w:rsidR="00C26B17" w:rsidRPr="002E31B8" w:rsidRDefault="00C26B17" w:rsidP="0065499A">
            <w:pPr>
              <w:spacing w:before="0"/>
              <w:jc w:val="center"/>
              <w:rPr>
                <w:rFonts w:cs="Arial"/>
                <w:b/>
                <w:bCs/>
                <w:iCs/>
                <w:lang w:val="sr-Cyrl-CS"/>
              </w:rPr>
            </w:pPr>
          </w:p>
        </w:tc>
        <w:tc>
          <w:tcPr>
            <w:tcW w:w="592" w:type="pct"/>
            <w:shd w:val="clear" w:color="auto" w:fill="auto"/>
          </w:tcPr>
          <w:p w14:paraId="78EF80F6"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1733442C" w14:textId="77777777" w:rsidR="00C26B17" w:rsidRPr="002E31B8" w:rsidRDefault="00C26B17" w:rsidP="0065499A">
            <w:pPr>
              <w:spacing w:before="0"/>
              <w:jc w:val="center"/>
              <w:rPr>
                <w:rFonts w:cs="Arial"/>
                <w:b/>
                <w:bCs/>
                <w:iCs/>
                <w:lang w:val="sr-Cyrl-CS"/>
              </w:rPr>
            </w:pPr>
          </w:p>
        </w:tc>
        <w:tc>
          <w:tcPr>
            <w:tcW w:w="591" w:type="pct"/>
            <w:shd w:val="clear" w:color="auto" w:fill="auto"/>
          </w:tcPr>
          <w:p w14:paraId="24CB078E" w14:textId="77777777" w:rsidR="00C26B17" w:rsidRPr="002E31B8" w:rsidRDefault="00C26B17" w:rsidP="0065499A">
            <w:pPr>
              <w:spacing w:before="0"/>
              <w:jc w:val="center"/>
              <w:rPr>
                <w:rFonts w:cs="Arial"/>
                <w:b/>
                <w:bCs/>
                <w:iCs/>
                <w:lang w:val="sr-Cyrl-CS"/>
              </w:rPr>
            </w:pPr>
          </w:p>
        </w:tc>
      </w:tr>
    </w:tbl>
    <w:tbl>
      <w:tblPr>
        <w:tblpPr w:leftFromText="141" w:rightFromText="141" w:vertAnchor="text" w:horzAnchor="margin" w:tblpX="-147" w:tblpY="28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185"/>
      </w:tblGrid>
      <w:tr w:rsidR="00C26B17" w:rsidRPr="00EC5BB4" w14:paraId="6044EB73" w14:textId="77777777" w:rsidTr="0065499A">
        <w:trPr>
          <w:trHeight w:val="418"/>
        </w:trPr>
        <w:tc>
          <w:tcPr>
            <w:tcW w:w="715" w:type="dxa"/>
            <w:vAlign w:val="center"/>
          </w:tcPr>
          <w:p w14:paraId="048FEAB8" w14:textId="77777777" w:rsidR="00C26B17" w:rsidRPr="00EC5BB4" w:rsidRDefault="00C26B17" w:rsidP="0065499A">
            <w:pPr>
              <w:spacing w:before="0"/>
              <w:jc w:val="center"/>
              <w:rPr>
                <w:rFonts w:cs="Arial"/>
                <w:b/>
                <w:sz w:val="24"/>
                <w:szCs w:val="24"/>
                <w:lang w:val="sr-Latn-CS"/>
              </w:rPr>
            </w:pPr>
            <w:r w:rsidRPr="00EC5BB4">
              <w:rPr>
                <w:rFonts w:cs="Arial"/>
                <w:b/>
                <w:sz w:val="24"/>
                <w:szCs w:val="24"/>
              </w:rPr>
              <w:t>I</w:t>
            </w:r>
          </w:p>
        </w:tc>
        <w:tc>
          <w:tcPr>
            <w:tcW w:w="6740" w:type="dxa"/>
          </w:tcPr>
          <w:p w14:paraId="202C3ECE" w14:textId="77777777" w:rsidR="00C26B17" w:rsidRPr="00F3215A" w:rsidRDefault="00C26B17" w:rsidP="0065499A">
            <w:pPr>
              <w:spacing w:before="0"/>
              <w:jc w:val="center"/>
              <w:rPr>
                <w:rFonts w:cs="Arial"/>
                <w:b/>
                <w:sz w:val="24"/>
                <w:szCs w:val="24"/>
                <w:lang w:val="sr-Cyrl-RS"/>
              </w:rPr>
            </w:pPr>
            <w:r w:rsidRPr="00F3215A">
              <w:rPr>
                <w:rFonts w:cs="Arial"/>
                <w:b/>
                <w:sz w:val="24"/>
                <w:szCs w:val="24"/>
              </w:rPr>
              <w:t xml:space="preserve">УКУПНО ПОНУЂЕНА </w:t>
            </w:r>
            <w:proofErr w:type="gramStart"/>
            <w:r w:rsidRPr="00F3215A">
              <w:rPr>
                <w:rFonts w:cs="Arial"/>
                <w:b/>
                <w:sz w:val="24"/>
                <w:szCs w:val="24"/>
              </w:rPr>
              <w:t>ЦЕНА  без</w:t>
            </w:r>
            <w:proofErr w:type="gramEnd"/>
            <w:r w:rsidRPr="00F3215A">
              <w:rPr>
                <w:rFonts w:cs="Arial"/>
                <w:b/>
                <w:sz w:val="24"/>
                <w:szCs w:val="24"/>
              </w:rPr>
              <w:t xml:space="preserve"> ПДВ динара</w:t>
            </w:r>
          </w:p>
          <w:p w14:paraId="5C7233E2" w14:textId="77777777" w:rsidR="00C26B17" w:rsidRPr="00F3215A" w:rsidRDefault="00C26B17" w:rsidP="0065499A">
            <w:pPr>
              <w:spacing w:before="0"/>
              <w:jc w:val="center"/>
              <w:rPr>
                <w:rFonts w:cs="Arial"/>
                <w:b/>
                <w:sz w:val="24"/>
                <w:szCs w:val="24"/>
              </w:rPr>
            </w:pPr>
            <w:r w:rsidRPr="00F3215A">
              <w:rPr>
                <w:rFonts w:cs="Arial"/>
                <w:b/>
                <w:color w:val="000000"/>
                <w:sz w:val="24"/>
                <w:szCs w:val="24"/>
              </w:rPr>
              <w:t xml:space="preserve">(збир колоне бр. </w:t>
            </w:r>
            <w:r w:rsidRPr="00F3215A">
              <w:rPr>
                <w:rFonts w:cs="Arial"/>
                <w:b/>
                <w:color w:val="000000"/>
                <w:sz w:val="24"/>
                <w:szCs w:val="24"/>
                <w:lang w:val="sr-Cyrl-CS"/>
              </w:rPr>
              <w:t>7</w:t>
            </w:r>
            <w:r w:rsidRPr="00F3215A">
              <w:rPr>
                <w:rFonts w:cs="Arial"/>
                <w:b/>
                <w:color w:val="000000"/>
                <w:sz w:val="24"/>
                <w:szCs w:val="24"/>
              </w:rPr>
              <w:t>)</w:t>
            </w:r>
          </w:p>
        </w:tc>
        <w:tc>
          <w:tcPr>
            <w:tcW w:w="2185" w:type="dxa"/>
          </w:tcPr>
          <w:p w14:paraId="243D5725" w14:textId="77777777" w:rsidR="00C26B17" w:rsidRPr="00EC5BB4" w:rsidRDefault="00C26B17" w:rsidP="0065499A">
            <w:pPr>
              <w:spacing w:before="0"/>
              <w:rPr>
                <w:rFonts w:cs="Arial"/>
                <w:color w:val="FF0000"/>
                <w:sz w:val="24"/>
                <w:szCs w:val="24"/>
              </w:rPr>
            </w:pPr>
          </w:p>
        </w:tc>
      </w:tr>
      <w:tr w:rsidR="00C26B17" w:rsidRPr="00EC5BB4" w14:paraId="361CA0E6" w14:textId="77777777" w:rsidTr="0065499A">
        <w:trPr>
          <w:trHeight w:val="425"/>
        </w:trPr>
        <w:tc>
          <w:tcPr>
            <w:tcW w:w="715" w:type="dxa"/>
            <w:tcBorders>
              <w:bottom w:val="single" w:sz="4" w:space="0" w:color="auto"/>
            </w:tcBorders>
            <w:vAlign w:val="center"/>
          </w:tcPr>
          <w:p w14:paraId="4F097FC8" w14:textId="77777777" w:rsidR="00C26B17" w:rsidRPr="00EC5BB4" w:rsidRDefault="00C26B17" w:rsidP="0065499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77EFCD" w14:textId="77777777" w:rsidR="00C26B17" w:rsidRPr="00F3215A" w:rsidRDefault="00C26B17" w:rsidP="0065499A">
            <w:pPr>
              <w:spacing w:before="0"/>
              <w:jc w:val="center"/>
              <w:rPr>
                <w:rFonts w:cs="Arial"/>
                <w:b/>
                <w:color w:val="00B050"/>
                <w:sz w:val="24"/>
                <w:szCs w:val="24"/>
                <w:lang w:val="sr-Cyrl-RS"/>
              </w:rPr>
            </w:pPr>
            <w:r w:rsidRPr="00F3215A">
              <w:rPr>
                <w:rFonts w:cs="Arial"/>
                <w:b/>
                <w:sz w:val="24"/>
                <w:szCs w:val="24"/>
              </w:rPr>
              <w:t>УКУПАН ИЗНОС  ПДВ динара</w:t>
            </w:r>
          </w:p>
        </w:tc>
        <w:tc>
          <w:tcPr>
            <w:tcW w:w="2185" w:type="dxa"/>
            <w:tcBorders>
              <w:bottom w:val="single" w:sz="4" w:space="0" w:color="auto"/>
              <w:right w:val="single" w:sz="4" w:space="0" w:color="auto"/>
            </w:tcBorders>
          </w:tcPr>
          <w:p w14:paraId="263764A4" w14:textId="77777777" w:rsidR="00C26B17" w:rsidRPr="00EC5BB4" w:rsidRDefault="00C26B17" w:rsidP="0065499A">
            <w:pPr>
              <w:spacing w:before="0"/>
              <w:rPr>
                <w:rFonts w:cs="Arial"/>
                <w:color w:val="FF0000"/>
                <w:sz w:val="24"/>
                <w:szCs w:val="24"/>
              </w:rPr>
            </w:pPr>
          </w:p>
        </w:tc>
      </w:tr>
      <w:tr w:rsidR="00C26B17" w:rsidRPr="00EC5BB4" w14:paraId="7BD783D5" w14:textId="77777777" w:rsidTr="0065499A">
        <w:trPr>
          <w:trHeight w:val="562"/>
        </w:trPr>
        <w:tc>
          <w:tcPr>
            <w:tcW w:w="715" w:type="dxa"/>
            <w:tcBorders>
              <w:bottom w:val="single" w:sz="4" w:space="0" w:color="auto"/>
            </w:tcBorders>
            <w:vAlign w:val="center"/>
          </w:tcPr>
          <w:p w14:paraId="03556FAD" w14:textId="77777777" w:rsidR="00C26B17" w:rsidRPr="00EC5BB4" w:rsidRDefault="00C26B17" w:rsidP="0065499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FA9E456" w14:textId="77777777" w:rsidR="00C26B17" w:rsidRPr="00F3215A" w:rsidRDefault="00C26B17" w:rsidP="0065499A">
            <w:pPr>
              <w:spacing w:before="0"/>
              <w:jc w:val="center"/>
              <w:rPr>
                <w:rFonts w:cs="Arial"/>
                <w:b/>
                <w:sz w:val="24"/>
                <w:szCs w:val="24"/>
              </w:rPr>
            </w:pPr>
            <w:r w:rsidRPr="00F3215A">
              <w:rPr>
                <w:rFonts w:cs="Arial"/>
                <w:b/>
                <w:sz w:val="24"/>
                <w:szCs w:val="24"/>
              </w:rPr>
              <w:t xml:space="preserve">УКУПНО ПОНУЂЕНА </w:t>
            </w:r>
            <w:proofErr w:type="gramStart"/>
            <w:r w:rsidRPr="00F3215A">
              <w:rPr>
                <w:rFonts w:cs="Arial"/>
                <w:b/>
                <w:sz w:val="24"/>
                <w:szCs w:val="24"/>
              </w:rPr>
              <w:t>ЦЕНА  са</w:t>
            </w:r>
            <w:proofErr w:type="gramEnd"/>
            <w:r w:rsidRPr="00F3215A">
              <w:rPr>
                <w:rFonts w:cs="Arial"/>
                <w:b/>
                <w:sz w:val="24"/>
                <w:szCs w:val="24"/>
              </w:rPr>
              <w:t xml:space="preserve"> ПДВ</w:t>
            </w:r>
          </w:p>
          <w:p w14:paraId="33A9A2B1" w14:textId="77777777" w:rsidR="00C26B17" w:rsidRPr="00F3215A" w:rsidRDefault="00C26B17" w:rsidP="0065499A">
            <w:pPr>
              <w:spacing w:before="0"/>
              <w:jc w:val="center"/>
              <w:rPr>
                <w:rFonts w:cs="Arial"/>
                <w:b/>
                <w:sz w:val="24"/>
                <w:szCs w:val="24"/>
                <w:lang w:val="sr-Cyrl-RS"/>
              </w:rPr>
            </w:pPr>
            <w:r w:rsidRPr="00F3215A">
              <w:rPr>
                <w:rFonts w:cs="Arial"/>
                <w:b/>
                <w:sz w:val="24"/>
                <w:szCs w:val="24"/>
              </w:rPr>
              <w:t>(ред. бр.</w:t>
            </w:r>
            <w:r w:rsidRPr="00F3215A">
              <w:rPr>
                <w:rFonts w:cs="Arial"/>
                <w:b/>
                <w:sz w:val="24"/>
                <w:szCs w:val="24"/>
                <w:lang w:val="sr-Latn-CS"/>
              </w:rPr>
              <w:t>I</w:t>
            </w:r>
            <w:r w:rsidRPr="00F3215A">
              <w:rPr>
                <w:rFonts w:cs="Arial"/>
                <w:b/>
                <w:sz w:val="24"/>
                <w:szCs w:val="24"/>
              </w:rPr>
              <w:t>+ред.бр.</w:t>
            </w:r>
            <w:r w:rsidRPr="00F3215A">
              <w:rPr>
                <w:rFonts w:cs="Arial"/>
                <w:b/>
                <w:sz w:val="24"/>
                <w:szCs w:val="24"/>
                <w:lang w:val="sr-Latn-CS"/>
              </w:rPr>
              <w:t>II</w:t>
            </w:r>
            <w:r w:rsidRPr="00F3215A">
              <w:rPr>
                <w:rFonts w:cs="Arial"/>
                <w:b/>
                <w:sz w:val="24"/>
                <w:szCs w:val="24"/>
              </w:rPr>
              <w:t>) динара</w:t>
            </w:r>
          </w:p>
        </w:tc>
        <w:tc>
          <w:tcPr>
            <w:tcW w:w="2185" w:type="dxa"/>
            <w:tcBorders>
              <w:bottom w:val="single" w:sz="4" w:space="0" w:color="auto"/>
              <w:right w:val="single" w:sz="4" w:space="0" w:color="auto"/>
            </w:tcBorders>
          </w:tcPr>
          <w:p w14:paraId="0DD33CFE" w14:textId="77777777" w:rsidR="00C26B17" w:rsidRPr="00EC5BB4" w:rsidRDefault="00C26B17" w:rsidP="0065499A">
            <w:pPr>
              <w:spacing w:before="0"/>
              <w:rPr>
                <w:rFonts w:cs="Arial"/>
                <w:color w:val="FF0000"/>
                <w:sz w:val="24"/>
                <w:szCs w:val="24"/>
              </w:rPr>
            </w:pPr>
          </w:p>
        </w:tc>
      </w:tr>
    </w:tbl>
    <w:p w14:paraId="15E97EFD" w14:textId="77777777" w:rsidR="00C26B17" w:rsidRPr="00EC5BB4" w:rsidRDefault="00C26B17" w:rsidP="00C26B17">
      <w:pPr>
        <w:widowControl w:val="0"/>
        <w:spacing w:before="0"/>
        <w:rPr>
          <w:rFonts w:eastAsia="Arial Unicode MS" w:cs="Arial"/>
          <w:sz w:val="24"/>
          <w:szCs w:val="24"/>
        </w:rPr>
      </w:pPr>
    </w:p>
    <w:p w14:paraId="39B96616" w14:textId="77777777" w:rsidR="00C26B17" w:rsidRPr="00E975C8" w:rsidRDefault="00C26B17" w:rsidP="00C26B17">
      <w:pPr>
        <w:widowControl w:val="0"/>
        <w:spacing w:before="0"/>
        <w:rPr>
          <w:rFonts w:eastAsia="Arial Unicode MS" w:cs="Arial"/>
          <w:sz w:val="24"/>
          <w:szCs w:val="24"/>
          <w:lang w:val="sr-Cyrl-RS"/>
        </w:rPr>
      </w:pPr>
      <w:r w:rsidRPr="00E975C8">
        <w:rPr>
          <w:rFonts w:eastAsia="Arial Unicode MS" w:cs="Arial"/>
          <w:b/>
          <w:sz w:val="24"/>
          <w:szCs w:val="24"/>
        </w:rPr>
        <w:t>Табела 2</w:t>
      </w:r>
      <w:r>
        <w:rPr>
          <w:rFonts w:eastAsia="Arial Unicode MS" w:cs="Arial"/>
          <w:sz w:val="24"/>
          <w:szCs w:val="24"/>
          <w:lang w:val="sr-Cyrl-RS"/>
        </w:rPr>
        <w:t>.</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057"/>
      </w:tblGrid>
      <w:tr w:rsidR="00C26B17" w:rsidRPr="00F3215A" w14:paraId="45083279" w14:textId="77777777" w:rsidTr="0065499A">
        <w:trPr>
          <w:trHeight w:val="568"/>
        </w:trPr>
        <w:tc>
          <w:tcPr>
            <w:tcW w:w="3828" w:type="dxa"/>
            <w:vMerge w:val="restart"/>
            <w:shd w:val="clear" w:color="auto" w:fill="auto"/>
            <w:vAlign w:val="center"/>
          </w:tcPr>
          <w:p w14:paraId="188E19FC" w14:textId="77777777" w:rsidR="00C26B17" w:rsidRPr="00F3215A" w:rsidRDefault="00C26B17" w:rsidP="0065499A">
            <w:pPr>
              <w:spacing w:before="0"/>
              <w:rPr>
                <w:rFonts w:cs="Arial"/>
              </w:rPr>
            </w:pPr>
            <w:r w:rsidRPr="00F3215A">
              <w:rPr>
                <w:rFonts w:cs="Arial"/>
              </w:rPr>
              <w:t>Посебно исказани трошкови који су укључени у укупно понуђену цену без ПДВ-а</w:t>
            </w:r>
          </w:p>
          <w:p w14:paraId="1E8790AC" w14:textId="77777777" w:rsidR="00C26B17" w:rsidRPr="00F3215A" w:rsidRDefault="00C26B17" w:rsidP="0065499A">
            <w:pPr>
              <w:spacing w:before="0"/>
              <w:rPr>
                <w:rFonts w:cs="Arial"/>
                <w:lang w:val="sr-Latn-CS"/>
              </w:rPr>
            </w:pPr>
            <w:r w:rsidRPr="00F3215A">
              <w:rPr>
                <w:rFonts w:cs="Arial"/>
              </w:rPr>
              <w:t xml:space="preserve">(цена из реда бр. </w:t>
            </w:r>
            <w:r w:rsidRPr="00F3215A">
              <w:rPr>
                <w:rFonts w:cs="Arial"/>
                <w:lang w:val="sr-Latn-CS"/>
              </w:rPr>
              <w:t>I</w:t>
            </w:r>
            <w:r w:rsidRPr="00F3215A">
              <w:rPr>
                <w:rFonts w:cs="Arial"/>
                <w:lang w:val="sr-Cyrl-RS"/>
              </w:rPr>
              <w:t>) уколико исти постоје као засебни трошкови</w:t>
            </w:r>
            <w:r w:rsidRPr="00F3215A">
              <w:rPr>
                <w:rFonts w:cs="Arial"/>
                <w:lang w:val="sr-Latn-CS"/>
              </w:rPr>
              <w:t>)</w:t>
            </w:r>
          </w:p>
        </w:tc>
        <w:tc>
          <w:tcPr>
            <w:tcW w:w="3627" w:type="dxa"/>
            <w:shd w:val="clear" w:color="auto" w:fill="auto"/>
            <w:vAlign w:val="center"/>
          </w:tcPr>
          <w:p w14:paraId="51C5CBD5" w14:textId="77777777" w:rsidR="00C26B17" w:rsidRPr="00F3215A" w:rsidRDefault="00C26B17" w:rsidP="0065499A">
            <w:pPr>
              <w:spacing w:before="0"/>
              <w:rPr>
                <w:rFonts w:cs="Arial"/>
              </w:rPr>
            </w:pPr>
            <w:r w:rsidRPr="00F3215A">
              <w:rPr>
                <w:rFonts w:cs="Arial"/>
              </w:rPr>
              <w:t>Трошкови царине</w:t>
            </w:r>
          </w:p>
        </w:tc>
        <w:tc>
          <w:tcPr>
            <w:tcW w:w="1867" w:type="dxa"/>
          </w:tcPr>
          <w:p w14:paraId="2C2990CF" w14:textId="77777777" w:rsidR="00C26B17" w:rsidRPr="00F3215A" w:rsidRDefault="00C26B17" w:rsidP="0065499A">
            <w:pPr>
              <w:spacing w:before="0"/>
              <w:jc w:val="center"/>
              <w:rPr>
                <w:rFonts w:cs="Arial"/>
                <w:lang w:val="sr-Cyrl-RS"/>
              </w:rPr>
            </w:pPr>
          </w:p>
          <w:p w14:paraId="51A5144A" w14:textId="77777777" w:rsidR="00C26B17" w:rsidRPr="00F3215A" w:rsidRDefault="00C26B17" w:rsidP="0065499A">
            <w:pPr>
              <w:spacing w:before="0"/>
              <w:jc w:val="center"/>
              <w:rPr>
                <w:rFonts w:cs="Arial"/>
                <w:lang w:val="sr-Cyrl-RS"/>
              </w:rPr>
            </w:pPr>
            <w:r w:rsidRPr="00F3215A">
              <w:rPr>
                <w:rFonts w:cs="Arial"/>
                <w:lang w:val="sr-Cyrl-RS"/>
              </w:rPr>
              <w:t>_________</w:t>
            </w:r>
            <w:r w:rsidRPr="00F3215A">
              <w:rPr>
                <w:rFonts w:cs="Arial"/>
              </w:rPr>
              <w:t>динара</w:t>
            </w:r>
          </w:p>
        </w:tc>
      </w:tr>
      <w:tr w:rsidR="00C26B17" w:rsidRPr="00F3215A" w14:paraId="1F6EC915" w14:textId="77777777" w:rsidTr="0065499A">
        <w:trPr>
          <w:trHeight w:val="525"/>
        </w:trPr>
        <w:tc>
          <w:tcPr>
            <w:tcW w:w="3828" w:type="dxa"/>
            <w:vMerge/>
            <w:shd w:val="clear" w:color="auto" w:fill="auto"/>
          </w:tcPr>
          <w:p w14:paraId="668532C2" w14:textId="77777777" w:rsidR="00C26B17" w:rsidRPr="00F3215A" w:rsidRDefault="00C26B17" w:rsidP="0065499A">
            <w:pPr>
              <w:spacing w:before="0"/>
              <w:rPr>
                <w:rFonts w:cs="Arial"/>
              </w:rPr>
            </w:pPr>
          </w:p>
        </w:tc>
        <w:tc>
          <w:tcPr>
            <w:tcW w:w="3627" w:type="dxa"/>
            <w:shd w:val="clear" w:color="auto" w:fill="auto"/>
            <w:vAlign w:val="center"/>
          </w:tcPr>
          <w:p w14:paraId="1EF91E69" w14:textId="77777777" w:rsidR="00C26B17" w:rsidRPr="00F3215A" w:rsidRDefault="00C26B17" w:rsidP="0065499A">
            <w:pPr>
              <w:spacing w:before="0"/>
              <w:rPr>
                <w:rFonts w:cs="Arial"/>
              </w:rPr>
            </w:pPr>
            <w:r w:rsidRPr="00F3215A">
              <w:rPr>
                <w:rFonts w:cs="Arial"/>
              </w:rPr>
              <w:t>Трошкови превоза</w:t>
            </w:r>
          </w:p>
        </w:tc>
        <w:tc>
          <w:tcPr>
            <w:tcW w:w="1867" w:type="dxa"/>
          </w:tcPr>
          <w:p w14:paraId="56106521" w14:textId="77777777" w:rsidR="00C26B17" w:rsidRPr="00F3215A" w:rsidRDefault="00C26B17" w:rsidP="0065499A">
            <w:pPr>
              <w:spacing w:before="0"/>
              <w:jc w:val="center"/>
              <w:rPr>
                <w:rFonts w:cs="Arial"/>
                <w:lang w:val="sr-Cyrl-RS"/>
              </w:rPr>
            </w:pPr>
          </w:p>
          <w:p w14:paraId="4E048BAA" w14:textId="77777777" w:rsidR="00C26B17" w:rsidRPr="00F3215A" w:rsidRDefault="00C26B17" w:rsidP="0065499A">
            <w:pPr>
              <w:spacing w:before="0"/>
              <w:jc w:val="center"/>
              <w:rPr>
                <w:rFonts w:cs="Arial"/>
              </w:rPr>
            </w:pPr>
            <w:r w:rsidRPr="00F3215A">
              <w:rPr>
                <w:rFonts w:cs="Arial"/>
                <w:lang w:val="sr-Cyrl-RS"/>
              </w:rPr>
              <w:t>_________</w:t>
            </w:r>
            <w:r w:rsidRPr="00F3215A">
              <w:rPr>
                <w:rFonts w:cs="Arial"/>
              </w:rPr>
              <w:t>динара</w:t>
            </w:r>
          </w:p>
        </w:tc>
      </w:tr>
      <w:tr w:rsidR="00C26B17" w:rsidRPr="00F3215A" w14:paraId="486CEB50" w14:textId="77777777" w:rsidTr="0065499A">
        <w:trPr>
          <w:trHeight w:val="534"/>
        </w:trPr>
        <w:tc>
          <w:tcPr>
            <w:tcW w:w="3828" w:type="dxa"/>
            <w:vMerge/>
            <w:shd w:val="clear" w:color="auto" w:fill="auto"/>
          </w:tcPr>
          <w:p w14:paraId="7824F9AD" w14:textId="77777777" w:rsidR="00C26B17" w:rsidRPr="00F3215A" w:rsidRDefault="00C26B17" w:rsidP="0065499A">
            <w:pPr>
              <w:spacing w:before="0"/>
              <w:rPr>
                <w:rFonts w:cs="Arial"/>
              </w:rPr>
            </w:pPr>
          </w:p>
        </w:tc>
        <w:tc>
          <w:tcPr>
            <w:tcW w:w="3627" w:type="dxa"/>
            <w:shd w:val="clear" w:color="auto" w:fill="auto"/>
            <w:vAlign w:val="center"/>
          </w:tcPr>
          <w:p w14:paraId="3D8B53E4" w14:textId="77777777" w:rsidR="00C26B17" w:rsidRPr="00F3215A" w:rsidRDefault="00C26B17" w:rsidP="0065499A">
            <w:pPr>
              <w:spacing w:before="0"/>
              <w:rPr>
                <w:rFonts w:cs="Arial"/>
                <w:lang w:val="sr-Cyrl-CS"/>
              </w:rPr>
            </w:pPr>
            <w:r w:rsidRPr="00F3215A">
              <w:rPr>
                <w:rFonts w:cs="Arial"/>
              </w:rPr>
              <w:t>Остали трошкови</w:t>
            </w:r>
            <w:r w:rsidRPr="00F3215A">
              <w:rPr>
                <w:rFonts w:cs="Arial"/>
                <w:lang w:val="sr-Cyrl-CS"/>
              </w:rPr>
              <w:t xml:space="preserve"> (навести)</w:t>
            </w:r>
          </w:p>
        </w:tc>
        <w:tc>
          <w:tcPr>
            <w:tcW w:w="1867" w:type="dxa"/>
          </w:tcPr>
          <w:p w14:paraId="251E16FD" w14:textId="77777777" w:rsidR="00C26B17" w:rsidRPr="00F3215A" w:rsidRDefault="00C26B17" w:rsidP="0065499A">
            <w:pPr>
              <w:spacing w:before="0"/>
              <w:jc w:val="center"/>
              <w:rPr>
                <w:rFonts w:cs="Arial"/>
                <w:lang w:val="sr-Cyrl-RS"/>
              </w:rPr>
            </w:pPr>
          </w:p>
          <w:p w14:paraId="0E64B47D" w14:textId="77777777" w:rsidR="00C26B17" w:rsidRPr="00F3215A" w:rsidRDefault="00C26B17" w:rsidP="0065499A">
            <w:pPr>
              <w:spacing w:before="0"/>
              <w:jc w:val="center"/>
              <w:rPr>
                <w:rFonts w:cs="Arial"/>
              </w:rPr>
            </w:pPr>
            <w:r w:rsidRPr="00F3215A">
              <w:rPr>
                <w:rFonts w:cs="Arial"/>
                <w:lang w:val="sr-Cyrl-RS"/>
              </w:rPr>
              <w:t>_________</w:t>
            </w:r>
            <w:r w:rsidRPr="00F3215A">
              <w:rPr>
                <w:rFonts w:cs="Arial"/>
              </w:rPr>
              <w:t>динара</w:t>
            </w:r>
          </w:p>
        </w:tc>
      </w:tr>
    </w:tbl>
    <w:p w14:paraId="158C35FB" w14:textId="77777777" w:rsidR="00C26B17" w:rsidRPr="00E975C8" w:rsidRDefault="00C26B17" w:rsidP="00C26B17">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C26B17" w:rsidRPr="00EC5BB4" w14:paraId="007D18BC" w14:textId="77777777" w:rsidTr="0065499A">
        <w:trPr>
          <w:jc w:val="center"/>
        </w:trPr>
        <w:tc>
          <w:tcPr>
            <w:tcW w:w="3882" w:type="dxa"/>
          </w:tcPr>
          <w:p w14:paraId="3EFF9076" w14:textId="77777777" w:rsidR="00C26B17" w:rsidRPr="00F3215A" w:rsidRDefault="00C26B17" w:rsidP="0065499A">
            <w:pPr>
              <w:spacing w:before="0"/>
              <w:jc w:val="center"/>
              <w:rPr>
                <w:rFonts w:cs="Arial"/>
              </w:rPr>
            </w:pPr>
            <w:r w:rsidRPr="00F3215A">
              <w:rPr>
                <w:rFonts w:cs="Arial"/>
              </w:rPr>
              <w:t>Датум:</w:t>
            </w:r>
          </w:p>
        </w:tc>
        <w:tc>
          <w:tcPr>
            <w:tcW w:w="2127" w:type="dxa"/>
          </w:tcPr>
          <w:p w14:paraId="6D55D422" w14:textId="77777777" w:rsidR="00C26B17" w:rsidRPr="00F3215A" w:rsidRDefault="00C26B17" w:rsidP="0065499A">
            <w:pPr>
              <w:spacing w:before="0"/>
              <w:jc w:val="center"/>
              <w:rPr>
                <w:rFonts w:cs="Arial"/>
                <w:lang w:val="ru-RU"/>
              </w:rPr>
            </w:pPr>
          </w:p>
        </w:tc>
        <w:tc>
          <w:tcPr>
            <w:tcW w:w="3621" w:type="dxa"/>
          </w:tcPr>
          <w:p w14:paraId="10B81151" w14:textId="77777777" w:rsidR="00C26B17" w:rsidRPr="00F3215A" w:rsidRDefault="00C26B17" w:rsidP="0065499A">
            <w:pPr>
              <w:spacing w:before="0"/>
              <w:jc w:val="center"/>
              <w:rPr>
                <w:rFonts w:cs="Arial"/>
                <w:lang w:val="sr-Cyrl-CS"/>
              </w:rPr>
            </w:pPr>
            <w:r w:rsidRPr="00F3215A">
              <w:rPr>
                <w:rFonts w:cs="Arial"/>
                <w:lang w:val="sr-Cyrl-CS"/>
              </w:rPr>
              <w:t>П</w:t>
            </w:r>
            <w:r w:rsidRPr="00F3215A">
              <w:rPr>
                <w:rFonts w:cs="Arial"/>
              </w:rPr>
              <w:t>онуђач</w:t>
            </w:r>
          </w:p>
        </w:tc>
      </w:tr>
      <w:tr w:rsidR="00C26B17" w:rsidRPr="00EC5BB4" w14:paraId="1FB81C15" w14:textId="77777777" w:rsidTr="0065499A">
        <w:trPr>
          <w:jc w:val="center"/>
        </w:trPr>
        <w:tc>
          <w:tcPr>
            <w:tcW w:w="3882" w:type="dxa"/>
          </w:tcPr>
          <w:p w14:paraId="5A2AA2A3" w14:textId="77777777" w:rsidR="00C26B17" w:rsidRPr="00F3215A" w:rsidRDefault="00C26B17" w:rsidP="0065499A">
            <w:pPr>
              <w:spacing w:before="0"/>
              <w:jc w:val="center"/>
              <w:rPr>
                <w:rFonts w:cs="Arial"/>
              </w:rPr>
            </w:pPr>
          </w:p>
        </w:tc>
        <w:tc>
          <w:tcPr>
            <w:tcW w:w="2127" w:type="dxa"/>
          </w:tcPr>
          <w:p w14:paraId="30AE25DA" w14:textId="77777777" w:rsidR="00C26B17" w:rsidRPr="00F3215A" w:rsidRDefault="00C26B17" w:rsidP="0065499A">
            <w:pPr>
              <w:spacing w:before="0"/>
              <w:jc w:val="center"/>
              <w:rPr>
                <w:rFonts w:cs="Arial"/>
              </w:rPr>
            </w:pPr>
            <w:r w:rsidRPr="00F3215A">
              <w:rPr>
                <w:rFonts w:cs="Arial"/>
              </w:rPr>
              <w:t>М.П.</w:t>
            </w:r>
          </w:p>
        </w:tc>
        <w:tc>
          <w:tcPr>
            <w:tcW w:w="3621" w:type="dxa"/>
          </w:tcPr>
          <w:p w14:paraId="23EEEAF2" w14:textId="77777777" w:rsidR="00C26B17" w:rsidRPr="00F3215A" w:rsidRDefault="00C26B17" w:rsidP="0065499A">
            <w:pPr>
              <w:spacing w:before="0"/>
              <w:jc w:val="center"/>
              <w:rPr>
                <w:rFonts w:cs="Arial"/>
                <w:lang w:val="ru-RU"/>
              </w:rPr>
            </w:pPr>
          </w:p>
        </w:tc>
      </w:tr>
      <w:tr w:rsidR="00C26B17" w:rsidRPr="00EC5BB4" w14:paraId="4643A92F" w14:textId="77777777" w:rsidTr="0065499A">
        <w:trPr>
          <w:jc w:val="center"/>
        </w:trPr>
        <w:tc>
          <w:tcPr>
            <w:tcW w:w="3882" w:type="dxa"/>
            <w:tcBorders>
              <w:bottom w:val="single" w:sz="4" w:space="0" w:color="auto"/>
            </w:tcBorders>
          </w:tcPr>
          <w:p w14:paraId="751A271F" w14:textId="77777777" w:rsidR="00C26B17" w:rsidRPr="00F3215A" w:rsidRDefault="00C26B17" w:rsidP="0065499A">
            <w:pPr>
              <w:spacing w:before="0"/>
              <w:jc w:val="center"/>
              <w:rPr>
                <w:rFonts w:cs="Arial"/>
              </w:rPr>
            </w:pPr>
          </w:p>
        </w:tc>
        <w:tc>
          <w:tcPr>
            <w:tcW w:w="2127" w:type="dxa"/>
          </w:tcPr>
          <w:p w14:paraId="075BB3C5" w14:textId="77777777" w:rsidR="00C26B17" w:rsidRPr="00F3215A" w:rsidRDefault="00C26B17" w:rsidP="0065499A">
            <w:pPr>
              <w:spacing w:before="0"/>
              <w:jc w:val="center"/>
              <w:rPr>
                <w:rFonts w:cs="Arial"/>
                <w:lang w:val="ru-RU"/>
              </w:rPr>
            </w:pPr>
          </w:p>
        </w:tc>
        <w:tc>
          <w:tcPr>
            <w:tcW w:w="3621" w:type="dxa"/>
            <w:tcBorders>
              <w:bottom w:val="single" w:sz="4" w:space="0" w:color="auto"/>
            </w:tcBorders>
          </w:tcPr>
          <w:p w14:paraId="640C486F" w14:textId="77777777" w:rsidR="00C26B17" w:rsidRPr="00F3215A" w:rsidRDefault="00C26B17" w:rsidP="0065499A">
            <w:pPr>
              <w:spacing w:before="0"/>
              <w:jc w:val="center"/>
              <w:rPr>
                <w:rFonts w:cs="Arial"/>
                <w:lang w:val="ru-RU"/>
              </w:rPr>
            </w:pPr>
          </w:p>
        </w:tc>
      </w:tr>
      <w:tr w:rsidR="00C26B17" w:rsidRPr="00EC5BB4" w14:paraId="7AF298B5" w14:textId="77777777" w:rsidTr="0065499A">
        <w:trPr>
          <w:trHeight w:val="213"/>
          <w:jc w:val="center"/>
        </w:trPr>
        <w:tc>
          <w:tcPr>
            <w:tcW w:w="3882" w:type="dxa"/>
            <w:tcBorders>
              <w:top w:val="single" w:sz="4" w:space="0" w:color="auto"/>
            </w:tcBorders>
          </w:tcPr>
          <w:p w14:paraId="2CBE4844" w14:textId="77777777" w:rsidR="00C26B17" w:rsidRPr="00F3215A" w:rsidRDefault="00C26B17" w:rsidP="0065499A">
            <w:pPr>
              <w:spacing w:before="0"/>
              <w:rPr>
                <w:rFonts w:cs="Arial"/>
              </w:rPr>
            </w:pPr>
          </w:p>
        </w:tc>
        <w:tc>
          <w:tcPr>
            <w:tcW w:w="2127" w:type="dxa"/>
          </w:tcPr>
          <w:p w14:paraId="1AE72A87" w14:textId="77777777" w:rsidR="00C26B17" w:rsidRPr="00F3215A" w:rsidRDefault="00C26B17" w:rsidP="0065499A">
            <w:pPr>
              <w:spacing w:before="0"/>
              <w:jc w:val="center"/>
              <w:rPr>
                <w:rFonts w:cs="Arial"/>
                <w:lang w:val="ru-RU"/>
              </w:rPr>
            </w:pPr>
          </w:p>
        </w:tc>
        <w:tc>
          <w:tcPr>
            <w:tcW w:w="3621" w:type="dxa"/>
            <w:tcBorders>
              <w:top w:val="single" w:sz="4" w:space="0" w:color="auto"/>
            </w:tcBorders>
          </w:tcPr>
          <w:p w14:paraId="31573E02" w14:textId="77777777" w:rsidR="00C26B17" w:rsidRPr="00F3215A" w:rsidRDefault="00C26B17" w:rsidP="0065499A">
            <w:pPr>
              <w:spacing w:before="0"/>
              <w:jc w:val="center"/>
              <w:rPr>
                <w:rFonts w:cs="Arial"/>
                <w:lang w:val="ru-RU"/>
              </w:rPr>
            </w:pPr>
          </w:p>
        </w:tc>
      </w:tr>
    </w:tbl>
    <w:p w14:paraId="47D94A9E" w14:textId="77777777" w:rsidR="00C26B17" w:rsidRPr="0042687E" w:rsidRDefault="00C26B17" w:rsidP="00C26B17">
      <w:pPr>
        <w:spacing w:before="0"/>
        <w:rPr>
          <w:rFonts w:cs="Arial"/>
          <w:b/>
          <w:i/>
          <w:sz w:val="20"/>
          <w:szCs w:val="20"/>
          <w:lang w:val="sr-Cyrl-CS"/>
        </w:rPr>
      </w:pPr>
      <w:r w:rsidRPr="0042687E">
        <w:rPr>
          <w:rFonts w:cs="Arial"/>
          <w:b/>
          <w:i/>
          <w:sz w:val="20"/>
          <w:szCs w:val="20"/>
          <w:lang w:val="sr-Cyrl-CS"/>
        </w:rPr>
        <w:t>Напомена:</w:t>
      </w:r>
    </w:p>
    <w:p w14:paraId="7C5F8357" w14:textId="76107AC5" w:rsidR="00234CA1" w:rsidRDefault="00C26B17" w:rsidP="00C26B17">
      <w:pPr>
        <w:pStyle w:val="KDKomentar"/>
        <w:spacing w:before="0"/>
        <w:rPr>
          <w:rFonts w:eastAsia="TimesNewRomanPS-BoldMT" w:cs="Arial"/>
          <w:b/>
          <w:color w:val="auto"/>
        </w:rPr>
      </w:pPr>
      <w:r w:rsidRPr="0042687E">
        <w:rPr>
          <w:rFonts w:eastAsia="TimesNewRomanPS-BoldMT" w:cs="Arial"/>
          <w:color w:val="auto"/>
        </w:rPr>
        <w:t>-</w:t>
      </w:r>
      <w:r w:rsidRPr="00F3215A">
        <w:rPr>
          <w:rFonts w:eastAsia="TimesNewRomanPS-BoldMT" w:cs="Arial"/>
          <w:b/>
          <w:color w:val="auto"/>
        </w:rPr>
        <w:t xml:space="preserve">Уколико </w:t>
      </w:r>
      <w:r w:rsidRPr="00F3215A">
        <w:rPr>
          <w:rFonts w:eastAsia="TimesNewRomanPS-BoldMT" w:cs="Arial"/>
          <w:b/>
          <w:color w:val="auto"/>
          <w:lang w:val="sr-Cyrl-CS"/>
        </w:rPr>
        <w:t>група понуђача подноси заједничку понуду овај образац потписује и оверава Носилац посла</w:t>
      </w:r>
      <w:r w:rsidRPr="00F3215A">
        <w:rPr>
          <w:rFonts w:eastAsia="TimesNewRomanPS-BoldMT" w:cs="Arial"/>
          <w:b/>
          <w:color w:val="auto"/>
        </w:rPr>
        <w:t>.</w:t>
      </w:r>
      <w:r w:rsidRPr="00F3215A">
        <w:rPr>
          <w:rFonts w:eastAsia="TimesNewRomanPS-BoldMT" w:cs="Arial"/>
          <w:b/>
          <w:color w:val="auto"/>
          <w:lang w:val="sr-Cyrl-RS"/>
        </w:rPr>
        <w:t xml:space="preserve"> </w:t>
      </w:r>
      <w:r w:rsidRPr="00F3215A">
        <w:rPr>
          <w:rFonts w:eastAsia="TimesNewRomanPS-BoldMT" w:cs="Arial"/>
          <w:b/>
          <w:color w:val="auto"/>
        </w:rPr>
        <w:t>Уколико понуђач подноси понуду са подизвођачем овај образац потписује и оверава печатом понуђач.</w:t>
      </w:r>
    </w:p>
    <w:p w14:paraId="78E0033D" w14:textId="0F82B1DC"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r w:rsidR="00482E58">
        <w:rPr>
          <w:rFonts w:cs="Arial"/>
          <w:b/>
          <w:sz w:val="24"/>
          <w:szCs w:val="24"/>
          <w:lang w:val="ru-RU"/>
        </w:rPr>
        <w:t xml:space="preserve"> за све партије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3A3EE7F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6B7E88C" w14:textId="62536405"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r w:rsidR="007E7BB8" w:rsidRPr="00E975C8">
        <w:rPr>
          <w:rFonts w:ascii="Arial" w:hAnsi="Arial" w:cs="Arial"/>
          <w:bCs/>
          <w:iCs/>
          <w:sz w:val="24"/>
          <w:szCs w:val="24"/>
        </w:rPr>
        <w:t>уписати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DF5FB5D" w14:textId="77777777"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r w:rsidRPr="00E975C8">
        <w:rPr>
          <w:rFonts w:cs="Arial"/>
          <w:sz w:val="24"/>
          <w:szCs w:val="24"/>
        </w:rPr>
        <w:t>у Табелу 2. уписују се посебно исказани трошкови који су укључени у укупно</w:t>
      </w:r>
    </w:p>
    <w:p w14:paraId="60B90D4D" w14:textId="75FE0470" w:rsidR="00343A18" w:rsidRPr="00E975C8" w:rsidRDefault="00343A18" w:rsidP="00343A18">
      <w:pPr>
        <w:tabs>
          <w:tab w:val="left" w:pos="992"/>
        </w:tabs>
        <w:spacing w:before="0"/>
        <w:rPr>
          <w:rFonts w:cs="Arial"/>
          <w:sz w:val="24"/>
          <w:szCs w:val="24"/>
        </w:rPr>
      </w:pPr>
      <w:r w:rsidRPr="00E975C8">
        <w:rPr>
          <w:rFonts w:cs="Arial"/>
          <w:sz w:val="24"/>
          <w:szCs w:val="24"/>
        </w:rPr>
        <w:t>понуђену цену без ПДВ (ред бр. I из табеле 1)</w:t>
      </w:r>
      <w:r w:rsidR="007F7D7A" w:rsidRPr="00E975C8">
        <w:rPr>
          <w:rFonts w:cs="Arial"/>
          <w:sz w:val="24"/>
          <w:szCs w:val="24"/>
          <w:lang w:val="sr-Cyrl-RS"/>
        </w:rPr>
        <w:t xml:space="preserve"> уколико исти постоје као засебни трошкови</w:t>
      </w: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 xml:space="preserve">у ред бр. I – уписује се укупно понуђена цена за све </w:t>
      </w:r>
      <w:proofErr w:type="gramStart"/>
      <w:r w:rsidRPr="00EC5BB4">
        <w:rPr>
          <w:rFonts w:cs="Arial"/>
          <w:sz w:val="24"/>
          <w:szCs w:val="24"/>
        </w:rPr>
        <w:t>позиције  без</w:t>
      </w:r>
      <w:proofErr w:type="gramEnd"/>
      <w:r w:rsidRPr="00EC5BB4">
        <w:rPr>
          <w:rFonts w:cs="Arial"/>
          <w:sz w:val="24"/>
          <w:szCs w:val="24"/>
        </w:rPr>
        <w:t xml:space="preserve"> ПДВ (збир</w:t>
      </w:r>
    </w:p>
    <w:p w14:paraId="2473F895" w14:textId="77777777"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колоне бр. 5)</w:t>
      </w:r>
    </w:p>
    <w:p w14:paraId="10142B5F" w14:textId="0E92CBE3" w:rsidR="00343A18" w:rsidRPr="00EC5BB4" w:rsidRDefault="0081182E" w:rsidP="00DB5D73">
      <w:pPr>
        <w:numPr>
          <w:ilvl w:val="0"/>
          <w:numId w:val="21"/>
        </w:numPr>
        <w:tabs>
          <w:tab w:val="left" w:pos="992"/>
        </w:tabs>
        <w:spacing w:before="0"/>
        <w:ind w:left="90" w:hanging="90"/>
        <w:rPr>
          <w:rFonts w:cs="Arial"/>
          <w:sz w:val="24"/>
          <w:szCs w:val="24"/>
        </w:rPr>
      </w:pPr>
      <w:r>
        <w:rPr>
          <w:rFonts w:cs="Arial"/>
          <w:sz w:val="24"/>
          <w:szCs w:val="24"/>
          <w:lang w:val="sr-Cyrl-RS"/>
        </w:rPr>
        <w:t xml:space="preserve">    </w:t>
      </w:r>
      <w:r w:rsidR="00343A18" w:rsidRPr="00EC5BB4">
        <w:rPr>
          <w:rFonts w:cs="Arial"/>
          <w:sz w:val="24"/>
          <w:szCs w:val="24"/>
        </w:rPr>
        <w:t xml:space="preserve">у ред бр. II – уписује се укупан износ ПДВ </w:t>
      </w:r>
    </w:p>
    <w:p w14:paraId="70D09AAC" w14:textId="1EE51979"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бр. II)</w:t>
      </w:r>
    </w:p>
    <w:p w14:paraId="35D1219D" w14:textId="77777777" w:rsidR="00343A18" w:rsidRPr="00EC5BB4" w:rsidRDefault="00343A18" w:rsidP="00343A18">
      <w:pPr>
        <w:tabs>
          <w:tab w:val="left" w:pos="992"/>
        </w:tabs>
        <w:spacing w:before="0"/>
        <w:rPr>
          <w:rFonts w:cs="Arial"/>
          <w:sz w:val="24"/>
          <w:szCs w:val="24"/>
        </w:rPr>
      </w:pPr>
    </w:p>
    <w:p w14:paraId="33034DEA" w14:textId="0FB1384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6B5E73FB" w14:textId="008B89F4" w:rsidR="007E7BB8" w:rsidRDefault="007E7BB8" w:rsidP="00537552">
      <w:pPr>
        <w:rPr>
          <w:rFonts w:cs="Arial"/>
          <w:b/>
          <w:i/>
          <w:sz w:val="20"/>
          <w:szCs w:val="20"/>
          <w:lang w:val="sr-Cyrl-CS"/>
        </w:rPr>
      </w:pPr>
    </w:p>
    <w:p w14:paraId="0437FE1B" w14:textId="1831EA79" w:rsidR="004C2353" w:rsidRDefault="004C2353" w:rsidP="00537552">
      <w:pPr>
        <w:rPr>
          <w:rFonts w:cs="Arial"/>
          <w:b/>
          <w:i/>
          <w:sz w:val="20"/>
          <w:szCs w:val="20"/>
          <w:lang w:val="sr-Cyrl-CS"/>
        </w:rPr>
      </w:pPr>
    </w:p>
    <w:p w14:paraId="4DFCE5BE" w14:textId="2F82DC8D" w:rsidR="004C2353" w:rsidRDefault="004C2353" w:rsidP="00537552">
      <w:pPr>
        <w:rPr>
          <w:rFonts w:cs="Arial"/>
          <w:b/>
          <w:i/>
          <w:sz w:val="20"/>
          <w:szCs w:val="20"/>
          <w:lang w:val="sr-Cyrl-CS"/>
        </w:rPr>
      </w:pPr>
    </w:p>
    <w:p w14:paraId="4A53D66D" w14:textId="18EB6C38" w:rsidR="004C2353" w:rsidRDefault="004C2353" w:rsidP="00537552">
      <w:pPr>
        <w:rPr>
          <w:rFonts w:cs="Arial"/>
          <w:b/>
          <w:i/>
          <w:sz w:val="20"/>
          <w:szCs w:val="20"/>
          <w:lang w:val="sr-Cyrl-CS"/>
        </w:rPr>
      </w:pPr>
    </w:p>
    <w:p w14:paraId="1AA36F9F" w14:textId="1796C05E" w:rsidR="004C2353" w:rsidRDefault="004C2353" w:rsidP="00537552">
      <w:pPr>
        <w:rPr>
          <w:rFonts w:cs="Arial"/>
          <w:b/>
          <w:i/>
          <w:sz w:val="20"/>
          <w:szCs w:val="20"/>
          <w:lang w:val="sr-Cyrl-CS"/>
        </w:rPr>
      </w:pPr>
    </w:p>
    <w:p w14:paraId="0D5E9F6F" w14:textId="77777777" w:rsidR="004C2353" w:rsidRPr="00EC5BB4" w:rsidRDefault="004C2353"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333D2296" w14:textId="1A4D7E85" w:rsidR="00343A18" w:rsidRPr="00EC5BB4" w:rsidRDefault="00343A18" w:rsidP="00343A18">
      <w:pPr>
        <w:pStyle w:val="KDObrazac"/>
        <w:spacing w:before="0"/>
        <w:rPr>
          <w:sz w:val="24"/>
          <w:szCs w:val="24"/>
        </w:rPr>
      </w:pPr>
      <w:bookmarkStart w:id="255" w:name="_Toc442559926"/>
      <w:r w:rsidRPr="00EC5BB4">
        <w:rPr>
          <w:sz w:val="24"/>
          <w:szCs w:val="24"/>
        </w:rPr>
        <w:lastRenderedPageBreak/>
        <w:t xml:space="preserve">ОБРАЗАЦ </w:t>
      </w:r>
      <w:r w:rsidR="00E975C8" w:rsidRPr="009F5D54">
        <w:rPr>
          <w:sz w:val="24"/>
          <w:szCs w:val="24"/>
          <w:lang w:val="sr-Cyrl-RS"/>
        </w:rPr>
        <w:t>3</w:t>
      </w:r>
      <w:r w:rsidRPr="00EC5BB4">
        <w:rPr>
          <w:sz w:val="24"/>
          <w:szCs w:val="24"/>
        </w:rPr>
        <w:t>.</w:t>
      </w:r>
      <w:bookmarkEnd w:id="255"/>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6D8C0344" w:rsidR="00343A18" w:rsidRPr="00EC5BB4" w:rsidRDefault="00343A18" w:rsidP="00037902">
      <w:pPr>
        <w:spacing w:before="0"/>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4C2353">
        <w:rPr>
          <w:rFonts w:cs="Arial"/>
          <w:sz w:val="24"/>
          <w:szCs w:val="24"/>
          <w:lang w:val="sr-Cyrl-RS"/>
        </w:rPr>
        <w:t>Јарболи и заставе</w:t>
      </w:r>
      <w:r w:rsidR="00E975C8">
        <w:rPr>
          <w:rFonts w:cs="Arial"/>
          <w:sz w:val="24"/>
          <w:szCs w:val="24"/>
          <w:lang w:val="ru-RU"/>
        </w:rPr>
        <w:t>, ЈН/1000/0</w:t>
      </w:r>
      <w:r w:rsidR="004C2353">
        <w:rPr>
          <w:rFonts w:cs="Arial"/>
          <w:sz w:val="24"/>
          <w:szCs w:val="24"/>
          <w:lang w:val="ru-RU"/>
        </w:rPr>
        <w:t>492</w:t>
      </w:r>
      <w:r w:rsidR="00E975C8">
        <w:rPr>
          <w:rFonts w:cs="Arial"/>
          <w:sz w:val="24"/>
          <w:szCs w:val="24"/>
          <w:lang w:val="ru-RU"/>
        </w:rPr>
        <w:t>/201</w:t>
      </w:r>
      <w:r w:rsidR="006573FF">
        <w:rPr>
          <w:rFonts w:cs="Arial"/>
          <w:sz w:val="24"/>
          <w:szCs w:val="24"/>
          <w:lang w:val="ru-RU"/>
        </w:rPr>
        <w:t>7</w:t>
      </w:r>
      <w:r w:rsidR="00AF1EF9">
        <w:rPr>
          <w:rFonts w:cs="Arial"/>
          <w:sz w:val="24"/>
          <w:szCs w:val="24"/>
          <w:lang w:val="ru-RU"/>
        </w:rPr>
        <w:t>,</w:t>
      </w:r>
      <w:r w:rsidR="00E975C8">
        <w:rPr>
          <w:rFonts w:cs="Arial"/>
          <w:sz w:val="24"/>
          <w:szCs w:val="24"/>
          <w:lang w:val="ru-RU"/>
        </w:rPr>
        <w:t xml:space="preserve"> </w:t>
      </w:r>
      <w:r w:rsidR="00AF1EF9">
        <w:rPr>
          <w:rFonts w:cs="Arial"/>
          <w:sz w:val="24"/>
          <w:szCs w:val="24"/>
          <w:lang w:val="ru-RU"/>
        </w:rPr>
        <w:t xml:space="preserve">Партија </w:t>
      </w:r>
      <w:r w:rsidR="001D07B1">
        <w:rPr>
          <w:rFonts w:cs="Arial"/>
          <w:sz w:val="24"/>
          <w:szCs w:val="24"/>
          <w:lang w:val="ru-RU"/>
        </w:rPr>
        <w:t>бр.</w:t>
      </w:r>
      <w:r w:rsidR="00AF1EF9">
        <w:rPr>
          <w:rFonts w:cs="Arial"/>
          <w:sz w:val="24"/>
          <w:szCs w:val="24"/>
          <w:lang w:val="ru-RU"/>
        </w:rPr>
        <w:t xml:space="preserve">__________,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w:t>
      </w:r>
      <w:r w:rsidR="004C2353">
        <w:rPr>
          <w:rFonts w:cs="Arial"/>
          <w:sz w:val="24"/>
          <w:szCs w:val="24"/>
          <w:lang w:val="ru-RU"/>
        </w:rPr>
        <w:t>и и интернет страници Наручиоца</w:t>
      </w:r>
      <w:r w:rsidRPr="00EC5BB4">
        <w:rPr>
          <w:rFonts w:cs="Arial"/>
          <w:sz w:val="24"/>
          <w:szCs w:val="24"/>
          <w:lang w:val="ru-RU"/>
        </w:rPr>
        <w:t>,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Pr="00E975C8">
        <w:rPr>
          <w:rFonts w:cs="Arial"/>
          <w:i/>
          <w:sz w:val="20"/>
          <w:szCs w:val="20"/>
        </w:rPr>
        <w:t>године.Повреда</w:t>
      </w:r>
      <w:proofErr w:type="gramEnd"/>
      <w:r w:rsidRPr="00E975C8">
        <w:rPr>
          <w:rFonts w:cs="Arial"/>
          <w:i/>
          <w:sz w:val="20"/>
          <w:szCs w:val="20"/>
        </w:rPr>
        <w:t xml:space="preserve"> конкуренције представља негативну референцу, у смислу члана 82. став 1. тачка 2) Закона. </w:t>
      </w:r>
    </w:p>
    <w:p w14:paraId="4CD014CA" w14:textId="77777777" w:rsidR="00E975C8" w:rsidRPr="00E975C8" w:rsidRDefault="00E975C8" w:rsidP="00E975C8">
      <w:pPr>
        <w:rPr>
          <w:rFonts w:cs="Arial"/>
          <w:i/>
          <w:sz w:val="20"/>
          <w:szCs w:val="20"/>
        </w:rPr>
      </w:pPr>
      <w:r w:rsidRPr="00E975C8">
        <w:rPr>
          <w:rFonts w:cs="Arial"/>
          <w:i/>
          <w:sz w:val="20"/>
          <w:szCs w:val="20"/>
        </w:rPr>
        <w:t xml:space="preserve">Уколико понуду подноси група </w:t>
      </w:r>
      <w:proofErr w:type="gramStart"/>
      <w:r w:rsidRPr="00E975C8">
        <w:rPr>
          <w:rFonts w:cs="Arial"/>
          <w:i/>
          <w:sz w:val="20"/>
          <w:szCs w:val="20"/>
        </w:rPr>
        <w:t>понуђача,Изјава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4A0FCB23" w14:textId="77777777" w:rsidR="00CB44A5" w:rsidRPr="00EC5BB4" w:rsidRDefault="00CB44A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0292F90F" w:rsidR="00343A18" w:rsidRPr="00EC5BB4" w:rsidRDefault="00343A18" w:rsidP="00343A18">
      <w:pPr>
        <w:pStyle w:val="KDObrazac"/>
        <w:spacing w:before="0"/>
        <w:rPr>
          <w:sz w:val="24"/>
          <w:szCs w:val="24"/>
        </w:rPr>
      </w:pPr>
      <w:bookmarkStart w:id="256" w:name="_Toc442559928"/>
      <w:r w:rsidRPr="00EC5BB4">
        <w:rPr>
          <w:sz w:val="24"/>
          <w:szCs w:val="24"/>
        </w:rPr>
        <w:lastRenderedPageBreak/>
        <w:t xml:space="preserve">ОБРАЗАЦ </w:t>
      </w:r>
      <w:r w:rsidR="00E975C8" w:rsidRPr="009F5D54">
        <w:rPr>
          <w:sz w:val="24"/>
          <w:szCs w:val="24"/>
          <w:lang w:val="sr-Cyrl-RS"/>
        </w:rPr>
        <w:t>4</w:t>
      </w:r>
      <w:r w:rsidRPr="009F5D54">
        <w:rPr>
          <w:sz w:val="24"/>
          <w:szCs w:val="24"/>
        </w:rPr>
        <w:t>.</w:t>
      </w:r>
      <w:bookmarkEnd w:id="256"/>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47B4A18A" w14:textId="77777777" w:rsidR="00343A18" w:rsidRPr="00874F5B" w:rsidRDefault="00343A18" w:rsidP="00874F5B"/>
    <w:p w14:paraId="77A5F622" w14:textId="77777777" w:rsidR="00343A18" w:rsidRPr="00874F5B" w:rsidRDefault="00343A18" w:rsidP="00874F5B"/>
    <w:p w14:paraId="34E06FBD" w14:textId="7A583CD0"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4C2353">
        <w:rPr>
          <w:rFonts w:cs="Arial"/>
          <w:sz w:val="24"/>
          <w:szCs w:val="24"/>
          <w:lang w:val="sr-Cyrl-RS"/>
        </w:rPr>
        <w:t>Јарболи и заставе</w:t>
      </w:r>
      <w:r w:rsidR="00AF1EF9" w:rsidRPr="00AF1EF9">
        <w:rPr>
          <w:rFonts w:cs="Arial"/>
          <w:sz w:val="24"/>
          <w:szCs w:val="24"/>
          <w:lang w:val="ru-RU"/>
        </w:rPr>
        <w:t xml:space="preserve"> </w:t>
      </w:r>
      <w:r w:rsidR="00AF1EF9">
        <w:rPr>
          <w:rFonts w:cs="Arial"/>
          <w:sz w:val="24"/>
          <w:szCs w:val="24"/>
          <w:lang w:val="ru-RU"/>
        </w:rPr>
        <w:t xml:space="preserve">Партија </w:t>
      </w:r>
      <w:r w:rsidR="001D07B1">
        <w:rPr>
          <w:rFonts w:cs="Arial"/>
          <w:sz w:val="24"/>
          <w:szCs w:val="24"/>
          <w:lang w:val="sr-Cyrl-RS"/>
        </w:rPr>
        <w:t>бр.</w:t>
      </w:r>
      <w:r w:rsidR="00AF1EF9">
        <w:rPr>
          <w:rFonts w:cs="Arial"/>
          <w:sz w:val="24"/>
          <w:szCs w:val="24"/>
          <w:lang w:val="ru-RU"/>
        </w:rPr>
        <w:t>__________,</w:t>
      </w:r>
      <w:r w:rsidR="00037902" w:rsidRPr="00EC5BB4">
        <w:rPr>
          <w:rFonts w:cs="Arial"/>
          <w:sz w:val="24"/>
          <w:szCs w:val="24"/>
        </w:rPr>
        <w:t xml:space="preserve"> </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4C2353">
        <w:rPr>
          <w:rFonts w:cs="Arial"/>
          <w:sz w:val="24"/>
          <w:szCs w:val="24"/>
          <w:lang w:val="ru-RU"/>
        </w:rPr>
        <w:t>492</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58F61834" w:rsidR="0042687E" w:rsidRDefault="0042687E" w:rsidP="00874F5B"/>
    <w:p w14:paraId="740B5888" w14:textId="5F108873" w:rsidR="00925665" w:rsidRDefault="00925665" w:rsidP="00874F5B"/>
    <w:p w14:paraId="184F7D52" w14:textId="77777777" w:rsidR="00925665" w:rsidRPr="00874F5B" w:rsidRDefault="00925665" w:rsidP="00874F5B"/>
    <w:p w14:paraId="2461D543" w14:textId="77777777" w:rsidR="000F683D" w:rsidRPr="00874F5B" w:rsidRDefault="000F683D" w:rsidP="00874F5B"/>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79BF3621" w:rsidR="007E7BB8" w:rsidRPr="00E975C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4C2353">
        <w:rPr>
          <w:rFonts w:cs="Arial"/>
          <w:sz w:val="24"/>
          <w:szCs w:val="24"/>
          <w:lang w:val="sr-Cyrl-RS"/>
        </w:rPr>
        <w:t>Јарболи и заставе</w:t>
      </w:r>
    </w:p>
    <w:p w14:paraId="1124A5F6" w14:textId="1B5264B3" w:rsidR="007E7BB8" w:rsidRPr="006573FF" w:rsidRDefault="00E975C8" w:rsidP="007E7BB8">
      <w:pPr>
        <w:spacing w:after="120"/>
        <w:jc w:val="center"/>
        <w:rPr>
          <w:rFonts w:cs="Arial"/>
          <w:sz w:val="24"/>
          <w:szCs w:val="24"/>
          <w:lang w:val="sr-Cyrl-RS"/>
        </w:rPr>
      </w:pPr>
      <w:r>
        <w:rPr>
          <w:rFonts w:cs="Arial"/>
          <w:sz w:val="24"/>
          <w:szCs w:val="24"/>
        </w:rPr>
        <w:t>ЈН/1000/0</w:t>
      </w:r>
      <w:r w:rsidR="004C2353">
        <w:rPr>
          <w:rFonts w:cs="Arial"/>
          <w:sz w:val="24"/>
          <w:szCs w:val="24"/>
          <w:lang w:val="sr-Cyrl-RS"/>
        </w:rPr>
        <w:t>492</w:t>
      </w:r>
      <w:r>
        <w:rPr>
          <w:rFonts w:cs="Arial"/>
          <w:sz w:val="24"/>
          <w:szCs w:val="24"/>
        </w:rPr>
        <w:t>/201</w:t>
      </w:r>
      <w:r w:rsidR="006573FF">
        <w:rPr>
          <w:rFonts w:cs="Arial"/>
          <w:sz w:val="24"/>
          <w:szCs w:val="24"/>
          <w:lang w:val="sr-Cyrl-RS"/>
        </w:rPr>
        <w:t>7</w:t>
      </w:r>
      <w:r w:rsidR="00AF1EF9">
        <w:rPr>
          <w:rFonts w:cs="Arial"/>
          <w:sz w:val="24"/>
          <w:szCs w:val="24"/>
          <w:lang w:val="sr-Cyrl-RS"/>
        </w:rPr>
        <w:t xml:space="preserve"> </w:t>
      </w:r>
      <w:r w:rsidR="00AF1EF9">
        <w:rPr>
          <w:rFonts w:cs="Arial"/>
          <w:sz w:val="24"/>
          <w:szCs w:val="24"/>
          <w:lang w:val="ru-RU"/>
        </w:rPr>
        <w:t xml:space="preserve">Партија </w:t>
      </w:r>
      <w:proofErr w:type="gramStart"/>
      <w:r w:rsidR="001D07B1">
        <w:rPr>
          <w:rFonts w:cs="Arial"/>
          <w:sz w:val="24"/>
          <w:szCs w:val="24"/>
          <w:lang w:val="ru-RU"/>
        </w:rPr>
        <w:t>бр.</w:t>
      </w:r>
      <w:r w:rsidR="00AF1EF9">
        <w:rPr>
          <w:rFonts w:cs="Arial"/>
          <w:sz w:val="24"/>
          <w:szCs w:val="24"/>
          <w:lang w:val="ru-RU"/>
        </w:rPr>
        <w:t>_</w:t>
      </w:r>
      <w:proofErr w:type="gramEnd"/>
      <w:r w:rsidR="00AF1EF9">
        <w:rPr>
          <w:rFonts w:cs="Arial"/>
          <w:sz w:val="24"/>
          <w:szCs w:val="24"/>
          <w:lang w:val="ru-RU"/>
        </w:rPr>
        <w:t>_________,</w:t>
      </w:r>
    </w:p>
    <w:p w14:paraId="76F9C391" w14:textId="6F5A6A9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AB8C6B3"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2C574F38" w14:textId="4F2CE8DE"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14:paraId="2C86E485" w14:textId="77777777" w:rsidR="001B0370" w:rsidRPr="00B02E86" w:rsidRDefault="001B0370" w:rsidP="00B02E86"/>
    <w:p w14:paraId="7198B73F" w14:textId="77777777" w:rsidR="001B0370" w:rsidRPr="00EC5BB4" w:rsidRDefault="001B0370" w:rsidP="001B0370">
      <w:pPr>
        <w:spacing w:before="0"/>
        <w:rPr>
          <w:rFonts w:cs="Arial"/>
          <w:color w:val="00B0F0"/>
          <w:sz w:val="24"/>
          <w:szCs w:val="24"/>
        </w:rPr>
      </w:pPr>
    </w:p>
    <w:p w14:paraId="11BD4A26" w14:textId="77777777" w:rsidR="000D4304" w:rsidRPr="00E975C8" w:rsidRDefault="001B0370" w:rsidP="000D4304">
      <w:pPr>
        <w:spacing w:before="0"/>
        <w:rPr>
          <w:rFonts w:cs="Arial"/>
          <w:sz w:val="24"/>
          <w:szCs w:val="24"/>
        </w:rPr>
      </w:pPr>
      <w:r w:rsidRPr="00E975C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975C8">
        <w:rPr>
          <w:rFonts w:cs="Arial"/>
          <w:sz w:val="24"/>
          <w:szCs w:val="24"/>
        </w:rPr>
        <w:t>П</w:t>
      </w:r>
      <w:r w:rsidRPr="00E975C8">
        <w:rPr>
          <w:rFonts w:cs="Arial"/>
          <w:sz w:val="24"/>
          <w:szCs w:val="24"/>
        </w:rPr>
        <w:t>овеља</w:t>
      </w:r>
      <w:r w:rsidR="00527AD1" w:rsidRPr="00E975C8">
        <w:rPr>
          <w:rFonts w:cs="Arial"/>
          <w:sz w:val="24"/>
          <w:szCs w:val="24"/>
          <w:lang w:val="sr-Cyrl-RS"/>
        </w:rPr>
        <w:t>, Сл.лист РС 80/15</w:t>
      </w:r>
      <w:r w:rsidRPr="00E975C8">
        <w:rPr>
          <w:rFonts w:cs="Arial"/>
          <w:sz w:val="24"/>
          <w:szCs w:val="24"/>
        </w:rPr>
        <w:t xml:space="preserve">) и Зaкoнa o </w:t>
      </w:r>
      <w:r w:rsidR="00527AD1" w:rsidRPr="00E975C8">
        <w:rPr>
          <w:rFonts w:cs="Arial"/>
          <w:sz w:val="24"/>
          <w:szCs w:val="24"/>
          <w:lang w:val="sr-Cyrl-RS"/>
        </w:rPr>
        <w:t>платним услугама</w:t>
      </w:r>
      <w:r w:rsidRPr="00E975C8">
        <w:rPr>
          <w:rFonts w:cs="Arial"/>
          <w:sz w:val="24"/>
          <w:szCs w:val="24"/>
        </w:rPr>
        <w:t xml:space="preserve"> </w:t>
      </w:r>
      <w:proofErr w:type="gramStart"/>
      <w:r w:rsidR="000D4304">
        <w:rPr>
          <w:rFonts w:cs="Arial"/>
          <w:sz w:val="24"/>
          <w:szCs w:val="24"/>
          <w:lang w:val="ru-RU"/>
        </w:rPr>
        <w:t>( Сл.</w:t>
      </w:r>
      <w:proofErr w:type="gramEnd"/>
      <w:r w:rsidR="000D4304">
        <w:rPr>
          <w:rFonts w:cs="Arial"/>
          <w:sz w:val="24"/>
          <w:szCs w:val="24"/>
          <w:lang w:val="ru-RU"/>
        </w:rPr>
        <w:t xml:space="preserve"> гласник .РС..број 139/2014</w:t>
      </w:r>
    </w:p>
    <w:p w14:paraId="0ABAF1CA" w14:textId="6A103E9A" w:rsidR="001B0370" w:rsidRPr="00E975C8" w:rsidRDefault="001B0370" w:rsidP="001B0370">
      <w:pPr>
        <w:spacing w:before="0"/>
        <w:rPr>
          <w:rFonts w:cs="Arial"/>
          <w:sz w:val="24"/>
          <w:szCs w:val="24"/>
        </w:rPr>
      </w:pPr>
    </w:p>
    <w:p w14:paraId="40DA7646" w14:textId="77777777" w:rsidR="001B0370" w:rsidRPr="00E975C8" w:rsidRDefault="001B0370" w:rsidP="001B0370">
      <w:pPr>
        <w:spacing w:before="0"/>
        <w:rPr>
          <w:rFonts w:cs="Arial"/>
          <w:sz w:val="24"/>
          <w:szCs w:val="24"/>
        </w:rPr>
      </w:pPr>
    </w:p>
    <w:p w14:paraId="17F8357F" w14:textId="77777777" w:rsidR="001B0370" w:rsidRPr="00E975C8" w:rsidRDefault="001B0370" w:rsidP="001B0370">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2829095A" w14:textId="77777777" w:rsidR="001B0370" w:rsidRPr="00E975C8" w:rsidRDefault="001B0370" w:rsidP="001B0370">
      <w:pPr>
        <w:spacing w:before="0"/>
        <w:rPr>
          <w:rFonts w:cs="Arial"/>
          <w:sz w:val="24"/>
          <w:szCs w:val="24"/>
        </w:rPr>
      </w:pPr>
      <w:r w:rsidRPr="00E975C8">
        <w:rPr>
          <w:rFonts w:cs="Arial"/>
          <w:sz w:val="24"/>
          <w:szCs w:val="24"/>
        </w:rPr>
        <w:t>(назив и седиште Понуђача)</w:t>
      </w:r>
    </w:p>
    <w:p w14:paraId="49588EB9"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65681E8E"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66691523"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685CBA9A" w14:textId="77777777" w:rsidR="001B0370" w:rsidRPr="00E975C8" w:rsidRDefault="001B0370" w:rsidP="001B0370">
      <w:pPr>
        <w:spacing w:before="0"/>
        <w:rPr>
          <w:rFonts w:cs="Arial"/>
          <w:sz w:val="24"/>
          <w:szCs w:val="24"/>
        </w:rPr>
      </w:pPr>
    </w:p>
    <w:p w14:paraId="486F8C72" w14:textId="77777777" w:rsidR="001B0370" w:rsidRPr="00E975C8" w:rsidRDefault="001B0370" w:rsidP="001B0370">
      <w:pPr>
        <w:spacing w:before="0"/>
        <w:rPr>
          <w:rFonts w:cs="Arial"/>
          <w:sz w:val="24"/>
          <w:szCs w:val="24"/>
        </w:rPr>
      </w:pPr>
      <w:r w:rsidRPr="00E975C8">
        <w:rPr>
          <w:rFonts w:cs="Arial"/>
          <w:sz w:val="24"/>
          <w:szCs w:val="24"/>
        </w:rPr>
        <w:t xml:space="preserve">и з д а ј </w:t>
      </w:r>
      <w:proofErr w:type="gramStart"/>
      <w:r w:rsidRPr="00E975C8">
        <w:rPr>
          <w:rFonts w:cs="Arial"/>
          <w:sz w:val="24"/>
          <w:szCs w:val="24"/>
        </w:rPr>
        <w:t>е  д</w:t>
      </w:r>
      <w:proofErr w:type="gramEnd"/>
      <w:r w:rsidRPr="00E975C8">
        <w:rPr>
          <w:rFonts w:cs="Arial"/>
          <w:sz w:val="24"/>
          <w:szCs w:val="24"/>
        </w:rPr>
        <w:t xml:space="preserve"> а н а ............................ године</w:t>
      </w:r>
    </w:p>
    <w:p w14:paraId="7A6BDDD5" w14:textId="77777777" w:rsidR="001B0370" w:rsidRPr="00E975C8" w:rsidRDefault="001B0370" w:rsidP="001B0370">
      <w:pPr>
        <w:spacing w:before="0"/>
        <w:rPr>
          <w:rFonts w:cs="Arial"/>
          <w:sz w:val="24"/>
          <w:szCs w:val="24"/>
        </w:rPr>
      </w:pPr>
    </w:p>
    <w:p w14:paraId="172A2E37" w14:textId="77777777" w:rsidR="001B0370" w:rsidRPr="00E975C8" w:rsidRDefault="001B0370" w:rsidP="001B0370">
      <w:pPr>
        <w:spacing w:before="0"/>
        <w:rPr>
          <w:rFonts w:cs="Arial"/>
          <w:sz w:val="24"/>
          <w:szCs w:val="24"/>
        </w:rPr>
      </w:pPr>
    </w:p>
    <w:p w14:paraId="483BB4F1" w14:textId="08DC4E19"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14:paraId="35996DE6" w14:textId="77777777" w:rsidR="001B0370" w:rsidRPr="00E975C8" w:rsidRDefault="001B0370" w:rsidP="001B0370">
      <w:pPr>
        <w:spacing w:before="0"/>
        <w:jc w:val="center"/>
        <w:rPr>
          <w:rFonts w:cs="Arial"/>
          <w:b/>
          <w:sz w:val="24"/>
          <w:szCs w:val="24"/>
        </w:rPr>
      </w:pPr>
    </w:p>
    <w:p w14:paraId="5A19DD0E" w14:textId="3DFE0E26"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w:t>
      </w:r>
      <w:proofErr w:type="gramStart"/>
      <w:r w:rsidRPr="00E975C8">
        <w:rPr>
          <w:rFonts w:cs="Arial"/>
          <w:b w:val="0"/>
          <w:sz w:val="24"/>
          <w:szCs w:val="24"/>
        </w:rPr>
        <w:t>ПОВЕРИЛАЦ:Јавно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2D424D62"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0E9EA629" w14:textId="1D74F01A" w:rsidR="004E0FFC" w:rsidRPr="00E975C8" w:rsidRDefault="001B0370" w:rsidP="00AF1EF9">
      <w:pPr>
        <w:spacing w:before="0"/>
        <w:ind w:firstLine="72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w:t>
      </w:r>
      <w:r w:rsidR="00AF1EF9">
        <w:rPr>
          <w:rFonts w:cs="Arial"/>
          <w:sz w:val="24"/>
          <w:szCs w:val="24"/>
          <w:lang w:val="sr-Cyrl-RS"/>
        </w:rPr>
        <w:t xml:space="preserve">теста и наплатива на први позив ЈН 1000/0492/2017, </w:t>
      </w:r>
      <w:r w:rsidR="00AF1EF9">
        <w:rPr>
          <w:rFonts w:cs="Arial"/>
          <w:sz w:val="24"/>
          <w:szCs w:val="24"/>
          <w:lang w:val="ru-RU"/>
        </w:rPr>
        <w:t>Партија __________</w:t>
      </w:r>
      <w:r w:rsidR="001D07B1">
        <w:rPr>
          <w:rFonts w:cs="Arial"/>
          <w:sz w:val="24"/>
          <w:szCs w:val="24"/>
          <w:lang w:val="ru-RU"/>
        </w:rPr>
        <w:t>________________________________( број и назив партије)</w:t>
      </w:r>
      <w:r w:rsidR="00AF1EF9">
        <w:rPr>
          <w:rFonts w:cs="Arial"/>
          <w:sz w:val="24"/>
          <w:szCs w:val="24"/>
          <w:lang w:val="ru-RU"/>
        </w:rPr>
        <w:t xml:space="preserve">, </w:t>
      </w:r>
    </w:p>
    <w:p w14:paraId="639F86A2" w14:textId="6241307F"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79FCF37A" w14:textId="77777777" w:rsidR="001B0370" w:rsidRPr="00E975C8" w:rsidRDefault="001B0370" w:rsidP="001B0370">
      <w:pPr>
        <w:spacing w:before="0"/>
        <w:rPr>
          <w:rFonts w:cs="Arial"/>
          <w:sz w:val="24"/>
          <w:szCs w:val="24"/>
        </w:rPr>
      </w:pPr>
    </w:p>
    <w:p w14:paraId="78158E78" w14:textId="665FC4A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6E079B3C" w14:textId="77777777" w:rsidR="001B0370" w:rsidRPr="00E975C8" w:rsidRDefault="001B0370" w:rsidP="001B0370">
      <w:pPr>
        <w:pStyle w:val="Default"/>
        <w:spacing w:before="0"/>
        <w:rPr>
          <w:rFonts w:ascii="Arial" w:hAnsi="Arial" w:cs="Arial"/>
          <w:color w:val="auto"/>
          <w:lang w:val="sr-Cyrl-CS"/>
        </w:rPr>
      </w:pPr>
    </w:p>
    <w:p w14:paraId="34DB4090"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5A48A037" w14:textId="77777777" w:rsidR="001B0370" w:rsidRPr="00E975C8" w:rsidRDefault="001B0370" w:rsidP="001B0370">
      <w:pPr>
        <w:pStyle w:val="Default"/>
        <w:spacing w:before="0"/>
        <w:rPr>
          <w:rFonts w:ascii="Arial" w:hAnsi="Arial" w:cs="Arial"/>
          <w:color w:val="auto"/>
          <w:lang w:val="sr-Cyrl-CS"/>
        </w:rPr>
      </w:pPr>
    </w:p>
    <w:p w14:paraId="2F3737E5" w14:textId="155ABECC"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lastRenderedPageBreak/>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746824D4" w14:textId="77777777" w:rsidR="001B0370" w:rsidRPr="00E975C8" w:rsidRDefault="001B0370" w:rsidP="001B0370">
      <w:pPr>
        <w:pStyle w:val="Default"/>
        <w:spacing w:before="0"/>
        <w:rPr>
          <w:rFonts w:ascii="Arial" w:hAnsi="Arial" w:cs="Arial"/>
          <w:color w:val="auto"/>
          <w:lang w:val="sr-Cyrl-CS"/>
        </w:rPr>
      </w:pPr>
    </w:p>
    <w:p w14:paraId="5A59D4A5" w14:textId="20EB537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433FB30E" w14:textId="77777777" w:rsidR="001B0370" w:rsidRPr="00E975C8" w:rsidRDefault="001B0370" w:rsidP="001B0370">
      <w:pPr>
        <w:pStyle w:val="Default"/>
        <w:spacing w:before="0"/>
        <w:rPr>
          <w:rFonts w:ascii="Arial" w:hAnsi="Arial" w:cs="Arial"/>
          <w:color w:val="auto"/>
          <w:lang w:val="sr-Cyrl-CS"/>
        </w:rPr>
      </w:pPr>
    </w:p>
    <w:p w14:paraId="7DC4F640" w14:textId="5556592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827F11C" w14:textId="77777777" w:rsidR="001B0370" w:rsidRPr="00E975C8" w:rsidRDefault="001B0370" w:rsidP="001B0370">
      <w:pPr>
        <w:pStyle w:val="Default"/>
        <w:spacing w:before="0"/>
        <w:rPr>
          <w:rFonts w:ascii="Arial" w:hAnsi="Arial" w:cs="Arial"/>
          <w:color w:val="auto"/>
          <w:lang w:val="sr-Cyrl-CS"/>
        </w:rPr>
      </w:pPr>
    </w:p>
    <w:p w14:paraId="7F597C62"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2705CB2A" w14:textId="77777777" w:rsidR="001B0370" w:rsidRPr="00E975C8" w:rsidRDefault="001B0370" w:rsidP="001B0370">
      <w:pPr>
        <w:spacing w:before="0"/>
        <w:rPr>
          <w:rFonts w:cs="Arial"/>
          <w:sz w:val="24"/>
          <w:szCs w:val="24"/>
        </w:rPr>
      </w:pPr>
    </w:p>
    <w:p w14:paraId="244FE4FF"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2810E334" w14:textId="02D72DB6"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2AE91031" w14:textId="13790ACD"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4A1EFA85"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E1DB59D" w14:textId="77777777" w:rsidTr="00BE2EA9">
        <w:trPr>
          <w:jc w:val="center"/>
        </w:trPr>
        <w:tc>
          <w:tcPr>
            <w:tcW w:w="3882" w:type="dxa"/>
          </w:tcPr>
          <w:p w14:paraId="217DAE8A"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6D9D9F06" w14:textId="77777777" w:rsidR="001B0370" w:rsidRPr="00E975C8" w:rsidRDefault="001B0370" w:rsidP="00BE2EA9">
            <w:pPr>
              <w:spacing w:before="0"/>
              <w:jc w:val="center"/>
              <w:rPr>
                <w:rFonts w:cs="Arial"/>
                <w:sz w:val="24"/>
                <w:szCs w:val="24"/>
                <w:lang w:val="ru-RU"/>
              </w:rPr>
            </w:pPr>
          </w:p>
        </w:tc>
        <w:tc>
          <w:tcPr>
            <w:tcW w:w="4022" w:type="dxa"/>
          </w:tcPr>
          <w:p w14:paraId="52EAA08A"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1F18BD24" w14:textId="77777777" w:rsidTr="00BE2EA9">
        <w:trPr>
          <w:jc w:val="center"/>
        </w:trPr>
        <w:tc>
          <w:tcPr>
            <w:tcW w:w="3882" w:type="dxa"/>
          </w:tcPr>
          <w:p w14:paraId="24CCF598" w14:textId="77777777" w:rsidR="001B0370" w:rsidRPr="00E975C8" w:rsidRDefault="001B0370" w:rsidP="00BE2EA9">
            <w:pPr>
              <w:spacing w:before="0"/>
              <w:jc w:val="center"/>
              <w:rPr>
                <w:rFonts w:cs="Arial"/>
                <w:sz w:val="24"/>
                <w:szCs w:val="24"/>
              </w:rPr>
            </w:pPr>
          </w:p>
        </w:tc>
        <w:tc>
          <w:tcPr>
            <w:tcW w:w="2127" w:type="dxa"/>
          </w:tcPr>
          <w:p w14:paraId="65F68C7A"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3E78105E" w14:textId="77777777" w:rsidR="001B0370" w:rsidRPr="00E975C8" w:rsidRDefault="001B0370" w:rsidP="00BE2EA9">
            <w:pPr>
              <w:spacing w:before="0"/>
              <w:jc w:val="center"/>
              <w:rPr>
                <w:rFonts w:cs="Arial"/>
                <w:sz w:val="24"/>
                <w:szCs w:val="24"/>
                <w:lang w:val="ru-RU"/>
              </w:rPr>
            </w:pPr>
          </w:p>
        </w:tc>
      </w:tr>
      <w:tr w:rsidR="001B0370" w:rsidRPr="00E975C8" w14:paraId="3307DF3A" w14:textId="77777777" w:rsidTr="00BE2EA9">
        <w:trPr>
          <w:jc w:val="center"/>
        </w:trPr>
        <w:tc>
          <w:tcPr>
            <w:tcW w:w="3882" w:type="dxa"/>
            <w:tcBorders>
              <w:bottom w:val="single" w:sz="4" w:space="0" w:color="auto"/>
            </w:tcBorders>
          </w:tcPr>
          <w:p w14:paraId="131CE380" w14:textId="77777777" w:rsidR="001B0370" w:rsidRPr="00E975C8" w:rsidRDefault="001B0370" w:rsidP="00BE2EA9">
            <w:pPr>
              <w:spacing w:before="0"/>
              <w:jc w:val="center"/>
              <w:rPr>
                <w:rFonts w:cs="Arial"/>
                <w:sz w:val="24"/>
                <w:szCs w:val="24"/>
              </w:rPr>
            </w:pPr>
          </w:p>
        </w:tc>
        <w:tc>
          <w:tcPr>
            <w:tcW w:w="2127" w:type="dxa"/>
          </w:tcPr>
          <w:p w14:paraId="56505BAC"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E975C8" w:rsidRDefault="001B0370" w:rsidP="00BE2EA9">
            <w:pPr>
              <w:spacing w:before="0"/>
              <w:jc w:val="center"/>
              <w:rPr>
                <w:rFonts w:cs="Arial"/>
                <w:sz w:val="24"/>
                <w:szCs w:val="24"/>
                <w:lang w:val="ru-RU"/>
              </w:rPr>
            </w:pPr>
          </w:p>
        </w:tc>
      </w:tr>
      <w:tr w:rsidR="001B0370" w:rsidRPr="00E975C8" w14:paraId="22C3DE39" w14:textId="77777777" w:rsidTr="00BE2EA9">
        <w:trPr>
          <w:trHeight w:val="389"/>
          <w:jc w:val="center"/>
        </w:trPr>
        <w:tc>
          <w:tcPr>
            <w:tcW w:w="3882" w:type="dxa"/>
            <w:tcBorders>
              <w:top w:val="single" w:sz="4" w:space="0" w:color="auto"/>
            </w:tcBorders>
          </w:tcPr>
          <w:p w14:paraId="500B8FC8" w14:textId="77777777" w:rsidR="001B0370" w:rsidRPr="00E975C8" w:rsidRDefault="001B0370" w:rsidP="00BE2EA9">
            <w:pPr>
              <w:spacing w:before="0"/>
              <w:jc w:val="center"/>
              <w:rPr>
                <w:rFonts w:cs="Arial"/>
                <w:sz w:val="24"/>
                <w:szCs w:val="24"/>
              </w:rPr>
            </w:pPr>
          </w:p>
        </w:tc>
        <w:tc>
          <w:tcPr>
            <w:tcW w:w="2127" w:type="dxa"/>
          </w:tcPr>
          <w:p w14:paraId="6697D215"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E975C8" w:rsidRDefault="001B0370" w:rsidP="00BE2EA9">
            <w:pPr>
              <w:spacing w:before="0"/>
              <w:jc w:val="center"/>
              <w:rPr>
                <w:rFonts w:cs="Arial"/>
                <w:sz w:val="24"/>
                <w:szCs w:val="24"/>
                <w:lang w:val="ru-RU"/>
              </w:rPr>
            </w:pPr>
          </w:p>
        </w:tc>
      </w:tr>
    </w:tbl>
    <w:p w14:paraId="4F30F125" w14:textId="77777777" w:rsidR="001B0370" w:rsidRPr="00E975C8" w:rsidRDefault="001B0370" w:rsidP="001B0370">
      <w:pPr>
        <w:spacing w:before="0"/>
        <w:ind w:firstLine="720"/>
        <w:rPr>
          <w:rFonts w:cs="Arial"/>
          <w:sz w:val="24"/>
          <w:szCs w:val="24"/>
          <w:lang w:val="ru-RU"/>
        </w:rPr>
      </w:pPr>
    </w:p>
    <w:p w14:paraId="239FFA60" w14:textId="77777777" w:rsidR="001B0370" w:rsidRPr="00E975C8" w:rsidRDefault="001B0370" w:rsidP="001B0370">
      <w:pPr>
        <w:spacing w:before="0"/>
        <w:ind w:firstLine="720"/>
        <w:rPr>
          <w:rFonts w:cs="Arial"/>
          <w:sz w:val="24"/>
          <w:szCs w:val="24"/>
          <w:lang w:val="ru-RU"/>
        </w:rPr>
      </w:pPr>
    </w:p>
    <w:p w14:paraId="4B54F7DC"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15B59B99" w14:textId="0A538C26"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577AFDEA"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E975C8">
        <w:rPr>
          <w:rFonts w:ascii="Arial" w:hAnsi="Arial" w:cs="Arial"/>
          <w:sz w:val="24"/>
          <w:szCs w:val="24"/>
        </w:rPr>
        <w:t>код  пословне</w:t>
      </w:r>
      <w:proofErr w:type="gramEnd"/>
      <w:r w:rsidRPr="00E975C8">
        <w:rPr>
          <w:rFonts w:ascii="Arial" w:hAnsi="Arial" w:cs="Arial"/>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549B6EFA" w14:textId="77777777"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Доказ о регистрацији менице у Регистру меница Народне банке Србије (</w:t>
      </w:r>
      <w:proofErr w:type="gramStart"/>
      <w:r w:rsidRPr="00E975C8">
        <w:rPr>
          <w:rFonts w:ascii="Arial" w:hAnsi="Arial" w:cs="Arial"/>
          <w:sz w:val="24"/>
          <w:szCs w:val="24"/>
        </w:rPr>
        <w:t>фотокопија  Захтева</w:t>
      </w:r>
      <w:proofErr w:type="gramEnd"/>
      <w:r w:rsidRPr="00E975C8">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3CC55F" w14:textId="77777777" w:rsidR="00E975C8" w:rsidRPr="00E975C8" w:rsidRDefault="00E975C8" w:rsidP="001B0370">
      <w:pPr>
        <w:pStyle w:val="ListParagraph"/>
        <w:spacing w:before="0" w:after="0" w:line="240" w:lineRule="auto"/>
        <w:rPr>
          <w:rFonts w:ascii="Arial" w:hAnsi="Arial" w:cs="Arial"/>
          <w:sz w:val="24"/>
          <w:szCs w:val="24"/>
        </w:rPr>
      </w:pPr>
    </w:p>
    <w:p w14:paraId="5FDCFB2C"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3B9CA731" w14:textId="14015EF6"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3D53B267" w14:textId="77777777" w:rsidR="00030949" w:rsidRDefault="00030949" w:rsidP="001B0370">
      <w:pPr>
        <w:spacing w:before="0"/>
        <w:jc w:val="right"/>
        <w:rPr>
          <w:rFonts w:cs="Arial"/>
          <w:b/>
          <w:sz w:val="24"/>
          <w:szCs w:val="24"/>
          <w:lang w:val="sr-Cyrl-RS"/>
        </w:rPr>
      </w:pPr>
    </w:p>
    <w:p w14:paraId="2D6CA9E6" w14:textId="77777777" w:rsidR="00E975C8" w:rsidRDefault="00E975C8" w:rsidP="001B0370">
      <w:pPr>
        <w:spacing w:before="0"/>
        <w:jc w:val="right"/>
        <w:rPr>
          <w:rFonts w:cs="Arial"/>
          <w:b/>
          <w:sz w:val="24"/>
          <w:szCs w:val="24"/>
          <w:lang w:val="sr-Cyrl-RS"/>
        </w:rPr>
      </w:pPr>
    </w:p>
    <w:p w14:paraId="3CBEB4F8" w14:textId="77777777" w:rsidR="00E975C8" w:rsidRDefault="00E975C8" w:rsidP="001B0370">
      <w:pPr>
        <w:spacing w:before="0"/>
        <w:jc w:val="right"/>
        <w:rPr>
          <w:rFonts w:cs="Arial"/>
          <w:b/>
          <w:sz w:val="24"/>
          <w:szCs w:val="24"/>
          <w:lang w:val="sr-Cyrl-RS"/>
        </w:rPr>
      </w:pPr>
    </w:p>
    <w:p w14:paraId="4EEFDEE0" w14:textId="77777777" w:rsidR="00030949" w:rsidRDefault="00030949" w:rsidP="001B0370">
      <w:pPr>
        <w:spacing w:before="0"/>
        <w:jc w:val="right"/>
        <w:rPr>
          <w:rFonts w:cs="Arial"/>
          <w:b/>
          <w:sz w:val="24"/>
          <w:szCs w:val="24"/>
          <w:lang w:val="sr-Cyrl-RS"/>
        </w:rPr>
      </w:pPr>
    </w:p>
    <w:p w14:paraId="04237341" w14:textId="77777777" w:rsidR="00165F13" w:rsidRDefault="00165F13" w:rsidP="001B0370">
      <w:pPr>
        <w:spacing w:before="0"/>
        <w:jc w:val="right"/>
        <w:rPr>
          <w:rFonts w:cs="Arial"/>
          <w:b/>
          <w:sz w:val="24"/>
          <w:szCs w:val="24"/>
          <w:lang w:val="sr-Cyrl-RS"/>
        </w:rPr>
      </w:pPr>
    </w:p>
    <w:p w14:paraId="1F0B34B2" w14:textId="6C9F9DE2" w:rsidR="001B0370" w:rsidRDefault="001B0370" w:rsidP="00CC60B9">
      <w:pPr>
        <w:pStyle w:val="Heading2"/>
        <w:jc w:val="right"/>
        <w:rPr>
          <w:lang w:val="sr-Cyrl-RS"/>
        </w:rPr>
      </w:pPr>
      <w:r w:rsidRPr="00EC5BB4">
        <w:rPr>
          <w:lang w:val="sr-Cyrl-RS"/>
        </w:rPr>
        <w:t xml:space="preserve">ПРИЛОГ </w:t>
      </w:r>
      <w:r w:rsidR="00E975C8" w:rsidRPr="009F5D54">
        <w:rPr>
          <w:lang w:val="sr-Cyrl-RS"/>
        </w:rPr>
        <w:t>3.</w:t>
      </w:r>
    </w:p>
    <w:p w14:paraId="62484940" w14:textId="77777777" w:rsidR="004E0FFC" w:rsidRPr="00EC5BB4" w:rsidRDefault="004E0FFC" w:rsidP="001B0370">
      <w:pPr>
        <w:spacing w:before="0"/>
        <w:jc w:val="right"/>
        <w:rPr>
          <w:rFonts w:cs="Arial"/>
          <w:b/>
          <w:color w:val="00B0F0"/>
          <w:sz w:val="24"/>
          <w:szCs w:val="24"/>
        </w:rPr>
      </w:pPr>
    </w:p>
    <w:p w14:paraId="12FC192E" w14:textId="77777777" w:rsidR="000D4304" w:rsidRPr="00E975C8" w:rsidRDefault="004E0FFC" w:rsidP="000D4304">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roofErr w:type="gramStart"/>
      <w:r w:rsidR="000D4304">
        <w:rPr>
          <w:rFonts w:cs="Arial"/>
          <w:sz w:val="24"/>
          <w:szCs w:val="24"/>
          <w:lang w:val="ru-RU"/>
        </w:rPr>
        <w:t>( Сл.</w:t>
      </w:r>
      <w:proofErr w:type="gramEnd"/>
      <w:r w:rsidR="000D4304">
        <w:rPr>
          <w:rFonts w:cs="Arial"/>
          <w:sz w:val="24"/>
          <w:szCs w:val="24"/>
          <w:lang w:val="ru-RU"/>
        </w:rPr>
        <w:t xml:space="preserve"> гласник .РС..број 139/2014</w:t>
      </w:r>
    </w:p>
    <w:p w14:paraId="27C2411A" w14:textId="0C3E9C53" w:rsidR="004E0FFC" w:rsidRPr="00E975C8" w:rsidRDefault="004E0FFC" w:rsidP="004E0FFC">
      <w:pPr>
        <w:spacing w:before="0"/>
        <w:rPr>
          <w:rFonts w:cs="Arial"/>
          <w:sz w:val="24"/>
          <w:szCs w:val="24"/>
        </w:rPr>
      </w:pPr>
    </w:p>
    <w:p w14:paraId="53E232C3" w14:textId="77777777" w:rsidR="004E0FFC" w:rsidRPr="00E975C8" w:rsidRDefault="004E0FFC" w:rsidP="001B0370">
      <w:pPr>
        <w:spacing w:before="0"/>
        <w:rPr>
          <w:rFonts w:cs="Arial"/>
          <w:sz w:val="24"/>
          <w:szCs w:val="24"/>
        </w:rPr>
      </w:pPr>
    </w:p>
    <w:p w14:paraId="0BF14BA3" w14:textId="77777777" w:rsidR="001B0370" w:rsidRPr="00E975C8" w:rsidRDefault="001B0370" w:rsidP="001B0370">
      <w:pPr>
        <w:spacing w:before="0"/>
        <w:rPr>
          <w:rFonts w:cs="Arial"/>
          <w:sz w:val="24"/>
          <w:szCs w:val="24"/>
        </w:rPr>
      </w:pPr>
      <w:r w:rsidRPr="00E975C8">
        <w:rPr>
          <w:rFonts w:cs="Arial"/>
          <w:sz w:val="24"/>
          <w:szCs w:val="24"/>
        </w:rPr>
        <w:t>(напомена: не доставља се у понуди)</w:t>
      </w:r>
    </w:p>
    <w:p w14:paraId="0A2F0F0B" w14:textId="77777777" w:rsidR="004E0FFC" w:rsidRPr="00E975C8" w:rsidRDefault="004E0FFC" w:rsidP="001B0370">
      <w:pPr>
        <w:spacing w:before="0"/>
        <w:rPr>
          <w:rFonts w:cs="Arial"/>
          <w:sz w:val="24"/>
          <w:szCs w:val="24"/>
        </w:rPr>
      </w:pPr>
    </w:p>
    <w:p w14:paraId="58386A3A" w14:textId="77777777" w:rsidR="004E0FFC" w:rsidRPr="00E975C8" w:rsidRDefault="004E0FFC" w:rsidP="004E0FF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075010BC" w14:textId="77777777" w:rsidR="004E0FFC" w:rsidRPr="00E975C8" w:rsidRDefault="004E0FFC" w:rsidP="004E0FFC">
      <w:pPr>
        <w:spacing w:before="0"/>
        <w:rPr>
          <w:rFonts w:cs="Arial"/>
          <w:sz w:val="24"/>
          <w:szCs w:val="24"/>
        </w:rPr>
      </w:pPr>
      <w:r w:rsidRPr="00E975C8">
        <w:rPr>
          <w:rFonts w:cs="Arial"/>
          <w:sz w:val="24"/>
          <w:szCs w:val="24"/>
        </w:rPr>
        <w:t>(назив и седиште Понуђача)</w:t>
      </w:r>
    </w:p>
    <w:p w14:paraId="259EB1B9"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5414CD3D"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3D127E7E"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098B7FBE" w14:textId="77777777" w:rsidR="004E0FFC" w:rsidRPr="00E975C8" w:rsidRDefault="004E0FFC" w:rsidP="004E0FFC">
      <w:pPr>
        <w:spacing w:before="0"/>
        <w:rPr>
          <w:rFonts w:cs="Arial"/>
          <w:sz w:val="24"/>
          <w:szCs w:val="24"/>
        </w:rPr>
      </w:pPr>
    </w:p>
    <w:p w14:paraId="47B058F1" w14:textId="77777777" w:rsidR="004E0FFC" w:rsidRPr="00E975C8" w:rsidRDefault="004E0FFC" w:rsidP="004E0FFC">
      <w:pPr>
        <w:spacing w:before="0"/>
        <w:rPr>
          <w:rFonts w:cs="Arial"/>
          <w:sz w:val="24"/>
          <w:szCs w:val="24"/>
        </w:rPr>
      </w:pPr>
      <w:r w:rsidRPr="00E975C8">
        <w:rPr>
          <w:rFonts w:cs="Arial"/>
          <w:sz w:val="24"/>
          <w:szCs w:val="24"/>
        </w:rPr>
        <w:t xml:space="preserve">и з д а ј </w:t>
      </w:r>
      <w:proofErr w:type="gramStart"/>
      <w:r w:rsidRPr="00E975C8">
        <w:rPr>
          <w:rFonts w:cs="Arial"/>
          <w:sz w:val="24"/>
          <w:szCs w:val="24"/>
        </w:rPr>
        <w:t>е  д</w:t>
      </w:r>
      <w:proofErr w:type="gramEnd"/>
      <w:r w:rsidRPr="00E975C8">
        <w:rPr>
          <w:rFonts w:cs="Arial"/>
          <w:sz w:val="24"/>
          <w:szCs w:val="24"/>
        </w:rPr>
        <w:t xml:space="preserve"> а н а ............................ године</w:t>
      </w:r>
    </w:p>
    <w:p w14:paraId="5350E2E0" w14:textId="77777777" w:rsidR="004E0FFC" w:rsidRPr="00E975C8" w:rsidRDefault="004E0FFC" w:rsidP="004E0FFC">
      <w:pPr>
        <w:spacing w:before="0"/>
        <w:rPr>
          <w:rFonts w:cs="Arial"/>
          <w:sz w:val="24"/>
          <w:szCs w:val="24"/>
        </w:rPr>
      </w:pPr>
    </w:p>
    <w:p w14:paraId="611C9698" w14:textId="77777777" w:rsidR="004E0FFC" w:rsidRPr="00E975C8" w:rsidRDefault="004E0FFC" w:rsidP="004E0FFC">
      <w:pPr>
        <w:spacing w:before="0"/>
        <w:rPr>
          <w:rFonts w:cs="Arial"/>
          <w:sz w:val="24"/>
          <w:szCs w:val="24"/>
        </w:rPr>
      </w:pPr>
    </w:p>
    <w:p w14:paraId="20CA42A7"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37D921F9" w14:textId="77777777" w:rsidR="001B0370" w:rsidRPr="00E975C8" w:rsidRDefault="001B0370" w:rsidP="001B0370">
      <w:pPr>
        <w:spacing w:before="0"/>
        <w:rPr>
          <w:rFonts w:cs="Arial"/>
          <w:sz w:val="24"/>
          <w:szCs w:val="24"/>
        </w:rPr>
      </w:pPr>
    </w:p>
    <w:p w14:paraId="51E0D92E" w14:textId="7840ECF1"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w:t>
      </w:r>
      <w:proofErr w:type="gramStart"/>
      <w:r w:rsidRPr="00E975C8">
        <w:rPr>
          <w:rFonts w:cs="Arial"/>
          <w:b w:val="0"/>
          <w:sz w:val="24"/>
          <w:szCs w:val="24"/>
        </w:rPr>
        <w:t>ПОВЕРИЛАЦ:Јавно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1FF912FE" w14:textId="6DCEC37F"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315A6354" w14:textId="77777777" w:rsidR="001B0370" w:rsidRPr="00E975C8" w:rsidRDefault="001B0370" w:rsidP="001B0370">
      <w:pPr>
        <w:spacing w:before="0"/>
        <w:rPr>
          <w:rFonts w:cs="Arial"/>
          <w:sz w:val="24"/>
          <w:szCs w:val="24"/>
        </w:rPr>
      </w:pPr>
    </w:p>
    <w:p w14:paraId="73A16B2C" w14:textId="1C64F274"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w:t>
      </w:r>
      <w:r w:rsidR="001D07B1">
        <w:rPr>
          <w:rFonts w:cs="Arial"/>
          <w:sz w:val="24"/>
          <w:szCs w:val="24"/>
          <w:lang w:val="sr-Cyrl-RS"/>
        </w:rPr>
        <w:t xml:space="preserve">јавној </w:t>
      </w:r>
      <w:r w:rsidR="00E975C8" w:rsidRPr="00E975C8">
        <w:rPr>
          <w:rFonts w:cs="Arial"/>
          <w:sz w:val="24"/>
          <w:szCs w:val="24"/>
          <w:lang w:val="sr-Cyrl-RS"/>
        </w:rPr>
        <w:t xml:space="preserve">набавци </w:t>
      </w:r>
      <w:r w:rsidR="004C2353">
        <w:rPr>
          <w:rFonts w:cs="Arial"/>
          <w:sz w:val="24"/>
          <w:szCs w:val="24"/>
          <w:lang w:val="sr-Cyrl-RS"/>
        </w:rPr>
        <w:t>Јарболи и заставе за партију __________</w:t>
      </w:r>
      <w:r w:rsidRPr="00E975C8">
        <w:rPr>
          <w:rFonts w:cs="Arial"/>
          <w:sz w:val="24"/>
          <w:szCs w:val="24"/>
        </w:rPr>
        <w:t xml:space="preserve">, </w:t>
      </w:r>
      <w:r w:rsidR="00AF1EF9">
        <w:rPr>
          <w:rFonts w:cs="Arial"/>
          <w:sz w:val="24"/>
          <w:szCs w:val="24"/>
          <w:lang w:val="sr-Cyrl-RS"/>
        </w:rPr>
        <w:t xml:space="preserve">ЈН 1000/0492/2017, </w:t>
      </w:r>
      <w:r w:rsidRPr="00E975C8">
        <w:rPr>
          <w:rFonts w:cs="Arial"/>
          <w:sz w:val="24"/>
          <w:szCs w:val="24"/>
        </w:rPr>
        <w:t>бр._____</w:t>
      </w:r>
      <w:r w:rsidR="001D07B1">
        <w:rPr>
          <w:rFonts w:cs="Arial"/>
          <w:sz w:val="24"/>
          <w:szCs w:val="24"/>
          <w:lang w:val="sr-Cyrl-RS"/>
        </w:rPr>
        <w:t>___</w:t>
      </w:r>
      <w:r w:rsidRPr="00E975C8">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E975C8" w:rsidRDefault="001B0370" w:rsidP="001B0370">
      <w:pPr>
        <w:spacing w:before="0"/>
        <w:rPr>
          <w:rFonts w:cs="Arial"/>
          <w:sz w:val="24"/>
          <w:szCs w:val="24"/>
        </w:rPr>
      </w:pPr>
    </w:p>
    <w:p w14:paraId="24C8FAD3" w14:textId="63F0A3C5"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од _________ године (заведен код Корисника-</w:t>
      </w:r>
      <w:proofErr w:type="gramStart"/>
      <w:r w:rsidR="001B0370" w:rsidRPr="00E975C8">
        <w:rPr>
          <w:rFonts w:cs="Arial"/>
          <w:sz w:val="24"/>
          <w:szCs w:val="24"/>
        </w:rPr>
        <w:t>Повериоца)  и</w:t>
      </w:r>
      <w:proofErr w:type="gramEnd"/>
      <w:r w:rsidR="001B0370" w:rsidRPr="00E975C8">
        <w:rPr>
          <w:rFonts w:cs="Arial"/>
          <w:sz w:val="24"/>
          <w:szCs w:val="24"/>
        </w:rPr>
        <w:t xml:space="preserve"> бр. _____________ од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 xml:space="preserve">продужетак рока завршетка испоруке има за последицу и продужење рока </w:t>
      </w:r>
      <w:r w:rsidR="001B0370" w:rsidRPr="00E975C8">
        <w:rPr>
          <w:rFonts w:cs="Arial"/>
          <w:sz w:val="24"/>
          <w:szCs w:val="24"/>
        </w:rPr>
        <w:lastRenderedPageBreak/>
        <w:t>важења менице и меничног овлашћења, за исти број дана за који ће бити продужен и рок за испоруку.</w:t>
      </w:r>
    </w:p>
    <w:p w14:paraId="4D4B3297" w14:textId="77777777" w:rsidR="001B0370" w:rsidRPr="00E975C8" w:rsidRDefault="001B0370" w:rsidP="001B0370">
      <w:pPr>
        <w:spacing w:before="0"/>
        <w:rPr>
          <w:rFonts w:cs="Arial"/>
          <w:sz w:val="24"/>
          <w:szCs w:val="24"/>
        </w:rPr>
      </w:pPr>
    </w:p>
    <w:p w14:paraId="58E09EB3" w14:textId="77777777" w:rsidR="001B0370" w:rsidRPr="00E975C8" w:rsidRDefault="001B0370" w:rsidP="001B0370">
      <w:pPr>
        <w:spacing w:before="0"/>
        <w:rPr>
          <w:rFonts w:cs="Arial"/>
          <w:sz w:val="24"/>
          <w:szCs w:val="24"/>
        </w:rPr>
      </w:pPr>
      <w:r w:rsidRPr="00E975C8">
        <w:rPr>
          <w:rFonts w:cs="Arial"/>
          <w:sz w:val="24"/>
          <w:szCs w:val="24"/>
        </w:rPr>
        <w:t xml:space="preserve">Овлашћујемо Јавно предузеће „Електропривреда </w:t>
      </w:r>
      <w:proofErr w:type="gramStart"/>
      <w:r w:rsidRPr="00E975C8">
        <w:rPr>
          <w:rFonts w:cs="Arial"/>
          <w:sz w:val="24"/>
          <w:szCs w:val="24"/>
        </w:rPr>
        <w:t>Србије“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E975C8">
        <w:rPr>
          <w:rFonts w:cs="Arial"/>
          <w:sz w:val="24"/>
          <w:szCs w:val="24"/>
        </w:rPr>
        <w:t>бр._</w:t>
      </w:r>
      <w:proofErr w:type="gramEnd"/>
      <w:r w:rsidRPr="00E975C8">
        <w:rPr>
          <w:rFonts w:cs="Arial"/>
          <w:sz w:val="24"/>
          <w:szCs w:val="24"/>
        </w:rPr>
        <w:t>_____ код __________________ Банке, а у корист текућег рачуна Повериоца бр. 160-700-13 Banka Intesa.</w:t>
      </w:r>
    </w:p>
    <w:p w14:paraId="3C351CAF" w14:textId="77777777" w:rsidR="001B0370" w:rsidRPr="00E975C8" w:rsidRDefault="001B0370" w:rsidP="001B0370">
      <w:pPr>
        <w:spacing w:before="0"/>
        <w:rPr>
          <w:rFonts w:cs="Arial"/>
          <w:sz w:val="24"/>
          <w:szCs w:val="24"/>
        </w:rPr>
      </w:pPr>
    </w:p>
    <w:p w14:paraId="5C9A2F61"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E975C8" w:rsidRDefault="001B0370" w:rsidP="001B0370">
      <w:pPr>
        <w:spacing w:before="0"/>
        <w:rPr>
          <w:rFonts w:cs="Arial"/>
          <w:sz w:val="24"/>
          <w:szCs w:val="24"/>
        </w:rPr>
      </w:pPr>
    </w:p>
    <w:p w14:paraId="1EFB1480"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E975C8" w:rsidRDefault="001B0370" w:rsidP="001B0370">
      <w:pPr>
        <w:spacing w:before="0"/>
        <w:rPr>
          <w:rFonts w:cs="Arial"/>
          <w:sz w:val="24"/>
          <w:szCs w:val="24"/>
        </w:rPr>
      </w:pPr>
    </w:p>
    <w:p w14:paraId="5191B145"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5D4A9428" w14:textId="77777777" w:rsidR="001B0370" w:rsidRPr="00E975C8" w:rsidRDefault="001B0370" w:rsidP="001B0370">
      <w:pPr>
        <w:spacing w:before="0"/>
        <w:rPr>
          <w:rFonts w:cs="Arial"/>
          <w:sz w:val="24"/>
          <w:szCs w:val="24"/>
        </w:rPr>
      </w:pPr>
    </w:p>
    <w:p w14:paraId="1122B88C"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54BFFD5A" w14:textId="77777777" w:rsidR="001B0370" w:rsidRPr="00E975C8" w:rsidRDefault="001B0370" w:rsidP="001B0370">
      <w:pPr>
        <w:spacing w:before="0"/>
        <w:rPr>
          <w:rFonts w:cs="Arial"/>
          <w:sz w:val="24"/>
          <w:szCs w:val="24"/>
        </w:rPr>
      </w:pPr>
    </w:p>
    <w:p w14:paraId="64674DC5"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1C2F24A8" w14:textId="77777777" w:rsidTr="00BE2EA9">
        <w:trPr>
          <w:jc w:val="center"/>
        </w:trPr>
        <w:tc>
          <w:tcPr>
            <w:tcW w:w="3882" w:type="dxa"/>
          </w:tcPr>
          <w:p w14:paraId="6A1F63DE"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51472BAA" w14:textId="77777777" w:rsidR="001B0370" w:rsidRPr="00E975C8" w:rsidRDefault="001B0370" w:rsidP="00BE2EA9">
            <w:pPr>
              <w:spacing w:before="0"/>
              <w:jc w:val="center"/>
              <w:rPr>
                <w:rFonts w:cs="Arial"/>
                <w:sz w:val="24"/>
                <w:szCs w:val="24"/>
                <w:lang w:val="ru-RU"/>
              </w:rPr>
            </w:pPr>
          </w:p>
        </w:tc>
        <w:tc>
          <w:tcPr>
            <w:tcW w:w="4022" w:type="dxa"/>
          </w:tcPr>
          <w:p w14:paraId="326307CD"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7328DF2B" w14:textId="77777777" w:rsidTr="00BE2EA9">
        <w:trPr>
          <w:jc w:val="center"/>
        </w:trPr>
        <w:tc>
          <w:tcPr>
            <w:tcW w:w="3882" w:type="dxa"/>
          </w:tcPr>
          <w:p w14:paraId="579E0B0F" w14:textId="77777777" w:rsidR="001B0370" w:rsidRPr="00E975C8" w:rsidRDefault="001B0370" w:rsidP="00BE2EA9">
            <w:pPr>
              <w:spacing w:before="0"/>
              <w:jc w:val="center"/>
              <w:rPr>
                <w:rFonts w:cs="Arial"/>
                <w:sz w:val="24"/>
                <w:szCs w:val="24"/>
              </w:rPr>
            </w:pPr>
          </w:p>
        </w:tc>
        <w:tc>
          <w:tcPr>
            <w:tcW w:w="2127" w:type="dxa"/>
          </w:tcPr>
          <w:p w14:paraId="651B29F8"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5E260208" w14:textId="77777777" w:rsidR="001B0370" w:rsidRPr="00E975C8" w:rsidRDefault="001B0370" w:rsidP="00BE2EA9">
            <w:pPr>
              <w:spacing w:before="0"/>
              <w:jc w:val="center"/>
              <w:rPr>
                <w:rFonts w:cs="Arial"/>
                <w:sz w:val="24"/>
                <w:szCs w:val="24"/>
                <w:lang w:val="ru-RU"/>
              </w:rPr>
            </w:pPr>
          </w:p>
        </w:tc>
      </w:tr>
      <w:tr w:rsidR="001B0370" w:rsidRPr="00E975C8" w14:paraId="1CC7C2EE" w14:textId="77777777" w:rsidTr="00BE2EA9">
        <w:trPr>
          <w:jc w:val="center"/>
        </w:trPr>
        <w:tc>
          <w:tcPr>
            <w:tcW w:w="3882" w:type="dxa"/>
            <w:tcBorders>
              <w:bottom w:val="single" w:sz="4" w:space="0" w:color="auto"/>
            </w:tcBorders>
          </w:tcPr>
          <w:p w14:paraId="020674E7" w14:textId="77777777" w:rsidR="001B0370" w:rsidRPr="00E975C8" w:rsidRDefault="001B0370" w:rsidP="00BE2EA9">
            <w:pPr>
              <w:spacing w:before="0"/>
              <w:jc w:val="center"/>
              <w:rPr>
                <w:rFonts w:cs="Arial"/>
                <w:sz w:val="24"/>
                <w:szCs w:val="24"/>
              </w:rPr>
            </w:pPr>
          </w:p>
        </w:tc>
        <w:tc>
          <w:tcPr>
            <w:tcW w:w="2127" w:type="dxa"/>
          </w:tcPr>
          <w:p w14:paraId="4CBF7432"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E975C8" w:rsidRDefault="001B0370" w:rsidP="00BE2EA9">
            <w:pPr>
              <w:spacing w:before="0"/>
              <w:jc w:val="center"/>
              <w:rPr>
                <w:rFonts w:cs="Arial"/>
                <w:sz w:val="24"/>
                <w:szCs w:val="24"/>
                <w:lang w:val="ru-RU"/>
              </w:rPr>
            </w:pPr>
          </w:p>
        </w:tc>
      </w:tr>
    </w:tbl>
    <w:p w14:paraId="368DE3A0"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7C624FAE" w14:textId="77777777" w:rsidR="001B0370" w:rsidRPr="00E975C8" w:rsidRDefault="001B0370" w:rsidP="001B0370">
      <w:pPr>
        <w:spacing w:before="0"/>
        <w:rPr>
          <w:rFonts w:cs="Arial"/>
          <w:sz w:val="24"/>
          <w:szCs w:val="24"/>
        </w:rPr>
      </w:pPr>
    </w:p>
    <w:p w14:paraId="6297CF41" w14:textId="77777777" w:rsidR="001B0370" w:rsidRPr="00E975C8" w:rsidRDefault="001B0370" w:rsidP="001B0370">
      <w:pPr>
        <w:spacing w:before="0"/>
        <w:rPr>
          <w:rFonts w:cs="Arial"/>
          <w:sz w:val="24"/>
          <w:szCs w:val="24"/>
        </w:rPr>
      </w:pPr>
      <w:r w:rsidRPr="00E975C8">
        <w:rPr>
          <w:rFonts w:cs="Arial"/>
          <w:sz w:val="24"/>
          <w:szCs w:val="24"/>
        </w:rPr>
        <w:t>Прилог:</w:t>
      </w:r>
    </w:p>
    <w:p w14:paraId="39763697" w14:textId="10244C89"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0719163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E975C8">
        <w:rPr>
          <w:rFonts w:ascii="Arial" w:hAnsi="Arial" w:cs="Arial"/>
          <w:sz w:val="24"/>
          <w:szCs w:val="24"/>
        </w:rPr>
        <w:t>код  пословне</w:t>
      </w:r>
      <w:proofErr w:type="gramEnd"/>
      <w:r w:rsidRPr="00E975C8">
        <w:rPr>
          <w:rFonts w:ascii="Arial" w:hAnsi="Arial" w:cs="Arial"/>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F7EB43E"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Доказ о регистрацији менице у Регистру меница Народне банке Србије (</w:t>
      </w:r>
      <w:proofErr w:type="gramStart"/>
      <w:r w:rsidRPr="00E975C8">
        <w:rPr>
          <w:rFonts w:ascii="Arial" w:hAnsi="Arial" w:cs="Arial"/>
          <w:sz w:val="24"/>
          <w:szCs w:val="24"/>
        </w:rPr>
        <w:t>фотокопија  Захтева</w:t>
      </w:r>
      <w:proofErr w:type="gramEnd"/>
      <w:r w:rsidRPr="00E975C8">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E975C8" w:rsidRDefault="001B0370" w:rsidP="001B0370">
      <w:pPr>
        <w:spacing w:before="0"/>
        <w:rPr>
          <w:rFonts w:cs="Arial"/>
          <w:sz w:val="24"/>
          <w:szCs w:val="24"/>
        </w:rPr>
      </w:pPr>
    </w:p>
    <w:p w14:paraId="143FC370" w14:textId="77777777" w:rsidR="00030949" w:rsidRPr="00E975C8" w:rsidRDefault="00030949" w:rsidP="001B0370">
      <w:pPr>
        <w:spacing w:before="0"/>
        <w:jc w:val="right"/>
        <w:rPr>
          <w:rFonts w:cs="Arial"/>
          <w:b/>
          <w:sz w:val="24"/>
          <w:szCs w:val="24"/>
          <w:lang w:val="sr-Cyrl-RS"/>
        </w:rPr>
      </w:pPr>
    </w:p>
    <w:p w14:paraId="6D3954BC" w14:textId="77777777" w:rsidR="00030949" w:rsidRPr="00E975C8" w:rsidRDefault="00030949" w:rsidP="001B0370">
      <w:pPr>
        <w:spacing w:before="0"/>
        <w:jc w:val="right"/>
        <w:rPr>
          <w:rFonts w:cs="Arial"/>
          <w:b/>
          <w:sz w:val="24"/>
          <w:szCs w:val="24"/>
          <w:lang w:val="sr-Cyrl-RS"/>
        </w:rPr>
      </w:pPr>
    </w:p>
    <w:p w14:paraId="4B74A137" w14:textId="77777777" w:rsidR="00030949" w:rsidRDefault="00030949" w:rsidP="001B0370">
      <w:pPr>
        <w:spacing w:before="0"/>
        <w:jc w:val="right"/>
        <w:rPr>
          <w:rFonts w:cs="Arial"/>
          <w:b/>
          <w:sz w:val="24"/>
          <w:szCs w:val="24"/>
          <w:lang w:val="sr-Cyrl-RS"/>
        </w:rPr>
      </w:pPr>
    </w:p>
    <w:p w14:paraId="7556A873" w14:textId="287F6292" w:rsidR="00B740FF" w:rsidRPr="001D69B3" w:rsidRDefault="0098424F" w:rsidP="001D69B3">
      <w:pPr>
        <w:pStyle w:val="Heading2"/>
        <w:jc w:val="right"/>
        <w:rPr>
          <w:sz w:val="24"/>
          <w:szCs w:val="24"/>
        </w:rPr>
      </w:pPr>
      <w:r w:rsidRPr="001D69B3">
        <w:rPr>
          <w:sz w:val="24"/>
          <w:szCs w:val="24"/>
        </w:rPr>
        <w:lastRenderedPageBreak/>
        <w:t xml:space="preserve">ПРИЛОГ </w:t>
      </w:r>
      <w:r w:rsidR="00BD1632">
        <w:rPr>
          <w:sz w:val="24"/>
          <w:szCs w:val="24"/>
          <w:lang w:val="sr-Cyrl-RS"/>
        </w:rPr>
        <w:t>4</w:t>
      </w:r>
      <w:r w:rsidRPr="001D69B3">
        <w:rPr>
          <w:sz w:val="24"/>
          <w:szCs w:val="24"/>
        </w:rPr>
        <w:t>.</w:t>
      </w:r>
    </w:p>
    <w:p w14:paraId="18893526" w14:textId="77777777" w:rsidR="00B740FF" w:rsidRPr="00B740FF" w:rsidRDefault="00B740FF" w:rsidP="00B740FF">
      <w:pPr>
        <w:jc w:val="center"/>
        <w:rPr>
          <w:rFonts w:cs="Arial"/>
          <w:b/>
          <w:sz w:val="24"/>
          <w:szCs w:val="24"/>
          <w:lang w:val="sr-Cyrl-CS"/>
        </w:rPr>
      </w:pPr>
    </w:p>
    <w:p w14:paraId="5C23123B" w14:textId="77777777" w:rsidR="00AB757C" w:rsidRPr="0098424F" w:rsidRDefault="00AB757C" w:rsidP="00AB757C">
      <w:pPr>
        <w:jc w:val="center"/>
        <w:rPr>
          <w:rFonts w:cs="Arial"/>
          <w:sz w:val="24"/>
          <w:szCs w:val="24"/>
          <w:lang w:val="ru-RU"/>
        </w:rPr>
      </w:pPr>
      <w:bookmarkStart w:id="258"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487F4384" w14:textId="2EE0E51D" w:rsidR="00AB757C" w:rsidRPr="00B740FF" w:rsidRDefault="004C2353" w:rsidP="004C2353">
      <w:pPr>
        <w:jc w:val="left"/>
        <w:rPr>
          <w:rFonts w:cs="Arial"/>
          <w:sz w:val="24"/>
          <w:szCs w:val="24"/>
          <w:lang w:val="ru-RU"/>
        </w:rPr>
      </w:pPr>
      <w:r>
        <w:rPr>
          <w:rFonts w:cs="Arial"/>
          <w:sz w:val="24"/>
          <w:szCs w:val="24"/>
          <w:lang w:val="ru-RU"/>
        </w:rPr>
        <w:t>ЗА ПАРТИЈУ ______________________________________________________    ( назив,број )</w:t>
      </w:r>
    </w:p>
    <w:p w14:paraId="554DEFE0"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7970A75D"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592"/>
        <w:gridCol w:w="4797"/>
      </w:tblGrid>
      <w:tr w:rsidR="00AB757C" w:rsidRPr="002E31B8" w14:paraId="7364DBAF" w14:textId="77777777" w:rsidTr="00037902">
        <w:tc>
          <w:tcPr>
            <w:tcW w:w="359"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797"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401"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55545D5" w14:textId="64C4E29C" w:rsidR="00AB757C" w:rsidRPr="002E31B8" w:rsidRDefault="00AB757C" w:rsidP="007263E2">
            <w:pPr>
              <w:spacing w:before="0"/>
              <w:jc w:val="center"/>
              <w:rPr>
                <w:rFonts w:cs="Arial"/>
                <w:b/>
                <w:bCs/>
                <w:iCs/>
                <w:lang w:val="sr-Cyrl-CS"/>
              </w:rPr>
            </w:pPr>
            <w:r w:rsidRPr="002E31B8">
              <w:rPr>
                <w:rFonts w:cs="Arial"/>
                <w:b/>
                <w:bCs/>
                <w:iCs/>
                <w:lang w:val="sr-Cyrl-CS"/>
              </w:rPr>
              <w:t>модел</w:t>
            </w:r>
            <w:r w:rsidR="004C2353">
              <w:rPr>
                <w:rFonts w:cs="Arial"/>
                <w:b/>
                <w:bCs/>
                <w:iCs/>
                <w:lang w:val="sr-Cyrl-CS"/>
              </w:rPr>
              <w:t>а</w:t>
            </w:r>
            <w:r w:rsidRPr="002E31B8">
              <w:rPr>
                <w:rFonts w:cs="Arial"/>
                <w:b/>
                <w:bCs/>
                <w:iCs/>
                <w:lang w:val="sr-Cyrl-CS"/>
              </w:rPr>
              <w:t>, ознака добра</w:t>
            </w:r>
          </w:p>
        </w:tc>
      </w:tr>
      <w:tr w:rsidR="00037902" w:rsidRPr="002E31B8" w14:paraId="56364417" w14:textId="77777777" w:rsidTr="004C2353">
        <w:trPr>
          <w:trHeight w:val="697"/>
        </w:trPr>
        <w:tc>
          <w:tcPr>
            <w:tcW w:w="359" w:type="pct"/>
            <w:shd w:val="clear" w:color="auto" w:fill="auto"/>
          </w:tcPr>
          <w:p w14:paraId="7F4CCA92" w14:textId="77777777" w:rsidR="00037902" w:rsidRDefault="00037902" w:rsidP="00037902">
            <w:pPr>
              <w:spacing w:before="0"/>
              <w:jc w:val="center"/>
              <w:rPr>
                <w:rFonts w:cs="Arial"/>
                <w:b/>
                <w:bCs/>
                <w:iCs/>
                <w:lang w:val="sr-Cyrl-CS"/>
              </w:rPr>
            </w:pPr>
          </w:p>
          <w:p w14:paraId="5CFE6E1D" w14:textId="77777777" w:rsidR="00037902" w:rsidRDefault="00037902" w:rsidP="00037902">
            <w:pPr>
              <w:spacing w:before="0"/>
              <w:jc w:val="center"/>
              <w:rPr>
                <w:rFonts w:cs="Arial"/>
                <w:b/>
                <w:bCs/>
                <w:iCs/>
                <w:lang w:val="sr-Cyrl-CS"/>
              </w:rPr>
            </w:pPr>
            <w:r>
              <w:rPr>
                <w:rFonts w:cs="Arial"/>
                <w:b/>
                <w:bCs/>
                <w:iCs/>
                <w:lang w:val="sr-Cyrl-CS"/>
              </w:rPr>
              <w:t>1.</w:t>
            </w:r>
          </w:p>
          <w:p w14:paraId="6CAF264D" w14:textId="77777777" w:rsidR="00037902" w:rsidRPr="002E31B8" w:rsidRDefault="00037902" w:rsidP="00037902">
            <w:pPr>
              <w:spacing w:before="0"/>
              <w:jc w:val="center"/>
              <w:rPr>
                <w:rFonts w:cs="Arial"/>
                <w:b/>
                <w:bCs/>
                <w:iCs/>
                <w:lang w:val="sr-Cyrl-CS"/>
              </w:rPr>
            </w:pPr>
          </w:p>
        </w:tc>
        <w:tc>
          <w:tcPr>
            <w:tcW w:w="1039" w:type="pct"/>
            <w:shd w:val="clear" w:color="auto" w:fill="auto"/>
          </w:tcPr>
          <w:p w14:paraId="4CE1236C" w14:textId="5C4AA82D" w:rsidR="00037902" w:rsidRPr="002E31B8" w:rsidRDefault="00037902" w:rsidP="004C2353">
            <w:pPr>
              <w:spacing w:before="0"/>
              <w:rPr>
                <w:rFonts w:cs="Arial"/>
                <w:b/>
                <w:bCs/>
                <w:iCs/>
                <w:lang w:val="sr-Cyrl-CS"/>
              </w:rPr>
            </w:pPr>
          </w:p>
        </w:tc>
        <w:tc>
          <w:tcPr>
            <w:tcW w:w="404" w:type="pct"/>
            <w:shd w:val="clear" w:color="auto" w:fill="auto"/>
          </w:tcPr>
          <w:p w14:paraId="3C8149C4" w14:textId="77777777" w:rsidR="00037902" w:rsidRDefault="00037902" w:rsidP="00037902">
            <w:pPr>
              <w:spacing w:before="0"/>
              <w:jc w:val="center"/>
              <w:rPr>
                <w:rFonts w:cs="Arial"/>
                <w:b/>
                <w:bCs/>
                <w:iCs/>
                <w:lang w:val="sr-Cyrl-CS"/>
              </w:rPr>
            </w:pPr>
          </w:p>
          <w:p w14:paraId="0A76318B" w14:textId="46F7C60F" w:rsidR="00037902" w:rsidRPr="002E31B8"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14:paraId="5F8EC1E2" w14:textId="324428F7" w:rsidR="00037902" w:rsidRPr="002E31B8" w:rsidRDefault="00037902" w:rsidP="00037902">
            <w:pPr>
              <w:spacing w:before="0"/>
              <w:jc w:val="center"/>
              <w:rPr>
                <w:rFonts w:cs="Arial"/>
                <w:b/>
                <w:bCs/>
                <w:iCs/>
                <w:lang w:val="sr-Cyrl-CS"/>
              </w:rPr>
            </w:pPr>
          </w:p>
        </w:tc>
        <w:tc>
          <w:tcPr>
            <w:tcW w:w="2401" w:type="pct"/>
          </w:tcPr>
          <w:p w14:paraId="02B0DDB6" w14:textId="77777777" w:rsidR="00037902" w:rsidRPr="002E31B8" w:rsidRDefault="00037902" w:rsidP="00037902">
            <w:pPr>
              <w:spacing w:before="0"/>
              <w:jc w:val="center"/>
              <w:rPr>
                <w:rFonts w:cs="Arial"/>
                <w:b/>
                <w:bCs/>
                <w:iCs/>
                <w:lang w:val="sr-Cyrl-CS"/>
              </w:rPr>
            </w:pPr>
          </w:p>
        </w:tc>
      </w:tr>
      <w:tr w:rsidR="00037902" w:rsidRPr="002E31B8" w14:paraId="73E031E7" w14:textId="77777777" w:rsidTr="00037902">
        <w:tc>
          <w:tcPr>
            <w:tcW w:w="359" w:type="pct"/>
            <w:shd w:val="clear" w:color="auto" w:fill="auto"/>
          </w:tcPr>
          <w:p w14:paraId="10A11012" w14:textId="77777777" w:rsidR="00037902" w:rsidRDefault="00037902" w:rsidP="00037902">
            <w:pPr>
              <w:spacing w:before="0"/>
              <w:jc w:val="center"/>
              <w:rPr>
                <w:rFonts w:cs="Arial"/>
                <w:b/>
                <w:bCs/>
                <w:iCs/>
                <w:lang w:val="sr-Cyrl-CS"/>
              </w:rPr>
            </w:pPr>
          </w:p>
          <w:p w14:paraId="185FEC63" w14:textId="0DF23259" w:rsidR="00037902" w:rsidRDefault="00037902" w:rsidP="00037902">
            <w:pPr>
              <w:spacing w:before="0"/>
              <w:jc w:val="center"/>
              <w:rPr>
                <w:rFonts w:cs="Arial"/>
                <w:b/>
                <w:bCs/>
                <w:iCs/>
                <w:lang w:val="sr-Cyrl-CS"/>
              </w:rPr>
            </w:pPr>
            <w:r>
              <w:rPr>
                <w:rFonts w:cs="Arial"/>
                <w:b/>
                <w:bCs/>
                <w:iCs/>
                <w:lang w:val="sr-Cyrl-CS"/>
              </w:rPr>
              <w:t>2.</w:t>
            </w:r>
          </w:p>
        </w:tc>
        <w:tc>
          <w:tcPr>
            <w:tcW w:w="1039" w:type="pct"/>
            <w:shd w:val="clear" w:color="auto" w:fill="auto"/>
          </w:tcPr>
          <w:p w14:paraId="32FC460B" w14:textId="3722AFC6" w:rsidR="00037902" w:rsidRDefault="00037902" w:rsidP="00037902">
            <w:pPr>
              <w:spacing w:before="0"/>
              <w:jc w:val="center"/>
              <w:rPr>
                <w:rFonts w:cs="Arial"/>
                <w:b/>
                <w:bCs/>
                <w:iCs/>
                <w:lang w:val="sr-Cyrl-CS"/>
              </w:rPr>
            </w:pPr>
          </w:p>
        </w:tc>
        <w:tc>
          <w:tcPr>
            <w:tcW w:w="404" w:type="pct"/>
            <w:shd w:val="clear" w:color="auto" w:fill="auto"/>
          </w:tcPr>
          <w:p w14:paraId="47F57014" w14:textId="77777777" w:rsidR="00037902" w:rsidRDefault="00037902" w:rsidP="00037902">
            <w:pPr>
              <w:spacing w:before="0"/>
              <w:jc w:val="center"/>
              <w:rPr>
                <w:rFonts w:cs="Arial"/>
                <w:b/>
                <w:bCs/>
                <w:iCs/>
                <w:lang w:val="sr-Cyrl-CS"/>
              </w:rPr>
            </w:pPr>
          </w:p>
          <w:p w14:paraId="1317D0B1" w14:textId="2DD99DB6"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14:paraId="13ADCEBA" w14:textId="7BE45036" w:rsidR="00037902" w:rsidRDefault="00037902" w:rsidP="00037902">
            <w:pPr>
              <w:spacing w:before="0"/>
              <w:jc w:val="center"/>
              <w:rPr>
                <w:rFonts w:cs="Arial"/>
                <w:b/>
                <w:bCs/>
                <w:iCs/>
                <w:lang w:val="sr-Cyrl-CS"/>
              </w:rPr>
            </w:pPr>
          </w:p>
        </w:tc>
        <w:tc>
          <w:tcPr>
            <w:tcW w:w="2401" w:type="pct"/>
          </w:tcPr>
          <w:p w14:paraId="0DE0606F" w14:textId="77777777" w:rsidR="00037902" w:rsidRPr="002E31B8" w:rsidRDefault="00037902" w:rsidP="00037902">
            <w:pPr>
              <w:spacing w:before="0"/>
              <w:jc w:val="center"/>
              <w:rPr>
                <w:rFonts w:cs="Arial"/>
                <w:b/>
                <w:bCs/>
                <w:iCs/>
                <w:lang w:val="sr-Cyrl-CS"/>
              </w:rPr>
            </w:pPr>
          </w:p>
        </w:tc>
      </w:tr>
      <w:tr w:rsidR="00037902" w:rsidRPr="002E31B8" w14:paraId="7920FB3A" w14:textId="77777777" w:rsidTr="00037902">
        <w:tc>
          <w:tcPr>
            <w:tcW w:w="359" w:type="pct"/>
            <w:shd w:val="clear" w:color="auto" w:fill="auto"/>
          </w:tcPr>
          <w:p w14:paraId="4AECFB3F" w14:textId="77777777" w:rsidR="00037902" w:rsidRDefault="00037902" w:rsidP="00037902">
            <w:pPr>
              <w:spacing w:before="0"/>
              <w:jc w:val="center"/>
              <w:rPr>
                <w:rFonts w:cs="Arial"/>
                <w:b/>
                <w:bCs/>
                <w:iCs/>
                <w:lang w:val="sr-Cyrl-CS"/>
              </w:rPr>
            </w:pPr>
          </w:p>
          <w:p w14:paraId="0846D02E" w14:textId="04ED9F67" w:rsidR="00037902" w:rsidRDefault="00037902" w:rsidP="00037902">
            <w:pPr>
              <w:spacing w:before="0"/>
              <w:jc w:val="center"/>
              <w:rPr>
                <w:rFonts w:cs="Arial"/>
                <w:b/>
                <w:bCs/>
                <w:iCs/>
                <w:lang w:val="sr-Cyrl-CS"/>
              </w:rPr>
            </w:pPr>
            <w:r>
              <w:rPr>
                <w:rFonts w:cs="Arial"/>
                <w:b/>
                <w:bCs/>
                <w:iCs/>
                <w:lang w:val="sr-Cyrl-CS"/>
              </w:rPr>
              <w:t>3.</w:t>
            </w:r>
          </w:p>
        </w:tc>
        <w:tc>
          <w:tcPr>
            <w:tcW w:w="1039" w:type="pct"/>
            <w:shd w:val="clear" w:color="auto" w:fill="auto"/>
          </w:tcPr>
          <w:p w14:paraId="1FAD1768" w14:textId="48BE0836" w:rsidR="00037902" w:rsidRDefault="00037902" w:rsidP="00037902">
            <w:pPr>
              <w:spacing w:before="0"/>
              <w:jc w:val="center"/>
              <w:rPr>
                <w:rFonts w:cs="Arial"/>
                <w:b/>
                <w:bCs/>
                <w:iCs/>
                <w:lang w:val="sr-Cyrl-CS"/>
              </w:rPr>
            </w:pPr>
          </w:p>
        </w:tc>
        <w:tc>
          <w:tcPr>
            <w:tcW w:w="404" w:type="pct"/>
            <w:shd w:val="clear" w:color="auto" w:fill="auto"/>
          </w:tcPr>
          <w:p w14:paraId="6CBE7536" w14:textId="77777777" w:rsidR="00037902" w:rsidRDefault="00037902" w:rsidP="00037902">
            <w:pPr>
              <w:spacing w:before="0"/>
              <w:jc w:val="center"/>
              <w:rPr>
                <w:rFonts w:cs="Arial"/>
                <w:b/>
                <w:bCs/>
                <w:iCs/>
                <w:lang w:val="sr-Cyrl-CS"/>
              </w:rPr>
            </w:pPr>
          </w:p>
          <w:p w14:paraId="4E67A814" w14:textId="61A3966C"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14:paraId="79A7E30D" w14:textId="00E62893" w:rsidR="00037902" w:rsidRDefault="00037902" w:rsidP="00037902">
            <w:pPr>
              <w:spacing w:before="0"/>
              <w:jc w:val="center"/>
              <w:rPr>
                <w:rFonts w:cs="Arial"/>
                <w:b/>
                <w:bCs/>
                <w:iCs/>
                <w:lang w:val="sr-Cyrl-CS"/>
              </w:rPr>
            </w:pPr>
          </w:p>
        </w:tc>
        <w:tc>
          <w:tcPr>
            <w:tcW w:w="2401" w:type="pct"/>
          </w:tcPr>
          <w:p w14:paraId="38BE571E" w14:textId="77777777" w:rsidR="00037902" w:rsidRPr="002E31B8" w:rsidRDefault="00037902" w:rsidP="00037902">
            <w:pPr>
              <w:spacing w:before="0"/>
              <w:jc w:val="center"/>
              <w:rPr>
                <w:rFonts w:cs="Arial"/>
                <w:b/>
                <w:bCs/>
                <w:iCs/>
                <w:lang w:val="sr-Cyrl-CS"/>
              </w:rPr>
            </w:pPr>
          </w:p>
        </w:tc>
      </w:tr>
      <w:tr w:rsidR="00037902" w:rsidRPr="002E31B8" w14:paraId="0C4F8947" w14:textId="77777777" w:rsidTr="00037902">
        <w:tc>
          <w:tcPr>
            <w:tcW w:w="359" w:type="pct"/>
            <w:shd w:val="clear" w:color="auto" w:fill="auto"/>
          </w:tcPr>
          <w:p w14:paraId="006F8E8F" w14:textId="77777777" w:rsidR="00037902" w:rsidRDefault="00037902" w:rsidP="00037902">
            <w:pPr>
              <w:spacing w:before="0"/>
              <w:jc w:val="center"/>
              <w:rPr>
                <w:rFonts w:cs="Arial"/>
                <w:b/>
                <w:bCs/>
                <w:iCs/>
                <w:lang w:val="sr-Cyrl-CS"/>
              </w:rPr>
            </w:pPr>
          </w:p>
          <w:p w14:paraId="0CBD2CE7" w14:textId="2B08F003" w:rsidR="00037902" w:rsidRDefault="00037902" w:rsidP="00037902">
            <w:pPr>
              <w:spacing w:before="0"/>
              <w:jc w:val="center"/>
              <w:rPr>
                <w:rFonts w:cs="Arial"/>
                <w:b/>
                <w:bCs/>
                <w:iCs/>
                <w:lang w:val="sr-Cyrl-CS"/>
              </w:rPr>
            </w:pPr>
            <w:r>
              <w:rPr>
                <w:rFonts w:cs="Arial"/>
                <w:b/>
                <w:bCs/>
                <w:iCs/>
                <w:lang w:val="sr-Cyrl-CS"/>
              </w:rPr>
              <w:t>4.</w:t>
            </w:r>
          </w:p>
        </w:tc>
        <w:tc>
          <w:tcPr>
            <w:tcW w:w="1039" w:type="pct"/>
            <w:shd w:val="clear" w:color="auto" w:fill="auto"/>
          </w:tcPr>
          <w:p w14:paraId="507053D6" w14:textId="3D4DCBD2" w:rsidR="00037902" w:rsidRDefault="00037902" w:rsidP="00037902">
            <w:pPr>
              <w:spacing w:before="0"/>
              <w:jc w:val="center"/>
              <w:rPr>
                <w:rFonts w:cs="Arial"/>
                <w:b/>
                <w:bCs/>
                <w:iCs/>
                <w:lang w:val="sr-Cyrl-CS"/>
              </w:rPr>
            </w:pPr>
          </w:p>
        </w:tc>
        <w:tc>
          <w:tcPr>
            <w:tcW w:w="404" w:type="pct"/>
            <w:shd w:val="clear" w:color="auto" w:fill="auto"/>
          </w:tcPr>
          <w:p w14:paraId="109F21C9" w14:textId="77777777" w:rsidR="00037902" w:rsidRDefault="00037902" w:rsidP="00037902">
            <w:pPr>
              <w:spacing w:before="0"/>
              <w:jc w:val="center"/>
              <w:rPr>
                <w:rFonts w:cs="Arial"/>
                <w:b/>
                <w:bCs/>
                <w:iCs/>
                <w:lang w:val="sr-Cyrl-CS"/>
              </w:rPr>
            </w:pPr>
          </w:p>
          <w:p w14:paraId="004D223F" w14:textId="43DFD2B8"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14:paraId="2A2774C6" w14:textId="18AF33BF" w:rsidR="00037902" w:rsidRDefault="00037902" w:rsidP="00037902">
            <w:pPr>
              <w:spacing w:before="0"/>
              <w:jc w:val="center"/>
              <w:rPr>
                <w:rFonts w:cs="Arial"/>
                <w:b/>
                <w:bCs/>
                <w:iCs/>
                <w:lang w:val="sr-Cyrl-CS"/>
              </w:rPr>
            </w:pPr>
          </w:p>
        </w:tc>
        <w:tc>
          <w:tcPr>
            <w:tcW w:w="2401" w:type="pct"/>
          </w:tcPr>
          <w:p w14:paraId="46B79803" w14:textId="77777777" w:rsidR="00037902" w:rsidRPr="002E31B8" w:rsidRDefault="00037902" w:rsidP="00037902">
            <w:pPr>
              <w:spacing w:before="0"/>
              <w:jc w:val="center"/>
              <w:rPr>
                <w:rFonts w:cs="Arial"/>
                <w:b/>
                <w:bCs/>
                <w:iCs/>
                <w:lang w:val="sr-Cyrl-CS"/>
              </w:rPr>
            </w:pPr>
          </w:p>
        </w:tc>
      </w:tr>
      <w:tr w:rsidR="004C2353" w:rsidRPr="002E31B8" w14:paraId="38EDF9E1" w14:textId="77777777" w:rsidTr="00037902">
        <w:tc>
          <w:tcPr>
            <w:tcW w:w="359" w:type="pct"/>
            <w:shd w:val="clear" w:color="auto" w:fill="auto"/>
          </w:tcPr>
          <w:p w14:paraId="3769380B" w14:textId="206B8883" w:rsidR="004C2353" w:rsidRDefault="004C2353" w:rsidP="004C2353">
            <w:pPr>
              <w:spacing w:before="0"/>
              <w:jc w:val="center"/>
              <w:rPr>
                <w:rFonts w:cs="Arial"/>
                <w:b/>
                <w:bCs/>
                <w:iCs/>
                <w:lang w:val="sr-Cyrl-CS"/>
              </w:rPr>
            </w:pPr>
            <w:r>
              <w:rPr>
                <w:rFonts w:cs="Arial"/>
                <w:b/>
                <w:bCs/>
                <w:iCs/>
                <w:lang w:val="sr-Cyrl-CS"/>
              </w:rPr>
              <w:t>5.</w:t>
            </w:r>
          </w:p>
        </w:tc>
        <w:tc>
          <w:tcPr>
            <w:tcW w:w="1039" w:type="pct"/>
            <w:shd w:val="clear" w:color="auto" w:fill="auto"/>
          </w:tcPr>
          <w:p w14:paraId="5A97BF8F" w14:textId="77777777" w:rsidR="004C2353" w:rsidRDefault="004C2353" w:rsidP="004C2353">
            <w:pPr>
              <w:spacing w:before="0"/>
              <w:jc w:val="center"/>
              <w:rPr>
                <w:rFonts w:cs="Arial"/>
                <w:b/>
                <w:bCs/>
                <w:iCs/>
                <w:lang w:val="sr-Cyrl-CS"/>
              </w:rPr>
            </w:pPr>
          </w:p>
        </w:tc>
        <w:tc>
          <w:tcPr>
            <w:tcW w:w="404" w:type="pct"/>
            <w:shd w:val="clear" w:color="auto" w:fill="auto"/>
          </w:tcPr>
          <w:p w14:paraId="66958C91" w14:textId="77777777" w:rsidR="004C2353" w:rsidRDefault="004C2353" w:rsidP="004C2353">
            <w:pPr>
              <w:spacing w:before="0"/>
              <w:jc w:val="center"/>
              <w:rPr>
                <w:rFonts w:cs="Arial"/>
                <w:b/>
                <w:bCs/>
                <w:iCs/>
                <w:lang w:val="sr-Cyrl-CS"/>
              </w:rPr>
            </w:pPr>
          </w:p>
          <w:p w14:paraId="0A9CB3C9" w14:textId="123E850C" w:rsidR="004C2353" w:rsidRDefault="004C2353" w:rsidP="004C2353">
            <w:pPr>
              <w:spacing w:before="0"/>
              <w:jc w:val="center"/>
              <w:rPr>
                <w:rFonts w:cs="Arial"/>
                <w:b/>
                <w:bCs/>
                <w:iCs/>
                <w:lang w:val="sr-Cyrl-CS"/>
              </w:rPr>
            </w:pPr>
            <w:r>
              <w:rPr>
                <w:rFonts w:cs="Arial"/>
                <w:b/>
                <w:bCs/>
                <w:iCs/>
                <w:lang w:val="sr-Cyrl-CS"/>
              </w:rPr>
              <w:t>ком</w:t>
            </w:r>
          </w:p>
        </w:tc>
        <w:tc>
          <w:tcPr>
            <w:tcW w:w="797" w:type="pct"/>
            <w:shd w:val="clear" w:color="auto" w:fill="auto"/>
          </w:tcPr>
          <w:p w14:paraId="38A9C989" w14:textId="77777777" w:rsidR="004C2353" w:rsidRDefault="004C2353" w:rsidP="004C2353">
            <w:pPr>
              <w:spacing w:before="0"/>
              <w:jc w:val="center"/>
              <w:rPr>
                <w:rFonts w:cs="Arial"/>
                <w:b/>
                <w:bCs/>
                <w:iCs/>
                <w:lang w:val="sr-Cyrl-CS"/>
              </w:rPr>
            </w:pPr>
          </w:p>
        </w:tc>
        <w:tc>
          <w:tcPr>
            <w:tcW w:w="2401" w:type="pct"/>
          </w:tcPr>
          <w:p w14:paraId="64A56A5A" w14:textId="77777777" w:rsidR="004C2353" w:rsidRPr="002E31B8" w:rsidRDefault="004C2353" w:rsidP="004C2353">
            <w:pPr>
              <w:spacing w:before="0"/>
              <w:jc w:val="center"/>
              <w:rPr>
                <w:rFonts w:cs="Arial"/>
                <w:b/>
                <w:bCs/>
                <w:iCs/>
                <w:lang w:val="sr-Cyrl-CS"/>
              </w:rPr>
            </w:pPr>
          </w:p>
        </w:tc>
      </w:tr>
      <w:tr w:rsidR="004C2353" w:rsidRPr="002E31B8" w14:paraId="43986D76" w14:textId="77777777" w:rsidTr="00037902">
        <w:tc>
          <w:tcPr>
            <w:tcW w:w="359" w:type="pct"/>
            <w:shd w:val="clear" w:color="auto" w:fill="auto"/>
          </w:tcPr>
          <w:p w14:paraId="176BFB96" w14:textId="0639744B" w:rsidR="004C2353" w:rsidRDefault="004C2353" w:rsidP="004C2353">
            <w:pPr>
              <w:spacing w:before="0"/>
              <w:jc w:val="center"/>
              <w:rPr>
                <w:rFonts w:cs="Arial"/>
                <w:b/>
                <w:bCs/>
                <w:iCs/>
                <w:lang w:val="sr-Cyrl-CS"/>
              </w:rPr>
            </w:pPr>
            <w:r>
              <w:rPr>
                <w:rFonts w:cs="Arial"/>
                <w:b/>
                <w:bCs/>
                <w:iCs/>
                <w:lang w:val="sr-Cyrl-CS"/>
              </w:rPr>
              <w:t>6.</w:t>
            </w:r>
          </w:p>
        </w:tc>
        <w:tc>
          <w:tcPr>
            <w:tcW w:w="1039" w:type="pct"/>
            <w:shd w:val="clear" w:color="auto" w:fill="auto"/>
          </w:tcPr>
          <w:p w14:paraId="249F70AE" w14:textId="77777777" w:rsidR="004C2353" w:rsidRDefault="004C2353" w:rsidP="004C2353">
            <w:pPr>
              <w:spacing w:before="0"/>
              <w:jc w:val="center"/>
              <w:rPr>
                <w:rFonts w:cs="Arial"/>
                <w:b/>
                <w:bCs/>
                <w:iCs/>
                <w:lang w:val="sr-Cyrl-CS"/>
              </w:rPr>
            </w:pPr>
          </w:p>
        </w:tc>
        <w:tc>
          <w:tcPr>
            <w:tcW w:w="404" w:type="pct"/>
            <w:shd w:val="clear" w:color="auto" w:fill="auto"/>
          </w:tcPr>
          <w:p w14:paraId="0382E632" w14:textId="77777777" w:rsidR="004C2353" w:rsidRDefault="004C2353" w:rsidP="004C2353">
            <w:pPr>
              <w:spacing w:before="0"/>
              <w:jc w:val="center"/>
              <w:rPr>
                <w:rFonts w:cs="Arial"/>
                <w:b/>
                <w:bCs/>
                <w:iCs/>
                <w:lang w:val="sr-Cyrl-CS"/>
              </w:rPr>
            </w:pPr>
          </w:p>
          <w:p w14:paraId="13B27CC2" w14:textId="4FC5AE8E" w:rsidR="004C2353" w:rsidRDefault="004C2353" w:rsidP="004C2353">
            <w:pPr>
              <w:spacing w:before="0"/>
              <w:jc w:val="center"/>
              <w:rPr>
                <w:rFonts w:cs="Arial"/>
                <w:b/>
                <w:bCs/>
                <w:iCs/>
                <w:lang w:val="sr-Cyrl-CS"/>
              </w:rPr>
            </w:pPr>
            <w:r>
              <w:rPr>
                <w:rFonts w:cs="Arial"/>
                <w:b/>
                <w:bCs/>
                <w:iCs/>
                <w:lang w:val="sr-Cyrl-CS"/>
              </w:rPr>
              <w:t>ком</w:t>
            </w:r>
          </w:p>
        </w:tc>
        <w:tc>
          <w:tcPr>
            <w:tcW w:w="797" w:type="pct"/>
            <w:shd w:val="clear" w:color="auto" w:fill="auto"/>
          </w:tcPr>
          <w:p w14:paraId="4168E522" w14:textId="77777777" w:rsidR="004C2353" w:rsidRDefault="004C2353" w:rsidP="004C2353">
            <w:pPr>
              <w:spacing w:before="0"/>
              <w:jc w:val="center"/>
              <w:rPr>
                <w:rFonts w:cs="Arial"/>
                <w:b/>
                <w:bCs/>
                <w:iCs/>
                <w:lang w:val="sr-Cyrl-CS"/>
              </w:rPr>
            </w:pPr>
          </w:p>
        </w:tc>
        <w:tc>
          <w:tcPr>
            <w:tcW w:w="2401" w:type="pct"/>
          </w:tcPr>
          <w:p w14:paraId="702B2E34" w14:textId="77777777" w:rsidR="004C2353" w:rsidRPr="002E31B8" w:rsidRDefault="004C2353" w:rsidP="004C2353">
            <w:pPr>
              <w:spacing w:before="0"/>
              <w:jc w:val="center"/>
              <w:rPr>
                <w:rFonts w:cs="Arial"/>
                <w:b/>
                <w:bCs/>
                <w:iCs/>
                <w:lang w:val="sr-Cyrl-CS"/>
              </w:rPr>
            </w:pPr>
          </w:p>
        </w:tc>
      </w:tr>
      <w:tr w:rsidR="004C2353" w:rsidRPr="002E31B8" w14:paraId="6B7AD75B" w14:textId="77777777" w:rsidTr="00037902">
        <w:tc>
          <w:tcPr>
            <w:tcW w:w="359" w:type="pct"/>
            <w:shd w:val="clear" w:color="auto" w:fill="auto"/>
          </w:tcPr>
          <w:p w14:paraId="77F199A0" w14:textId="524A80BE" w:rsidR="004C2353" w:rsidRDefault="004C2353" w:rsidP="004C2353">
            <w:pPr>
              <w:spacing w:before="0"/>
              <w:jc w:val="center"/>
              <w:rPr>
                <w:rFonts w:cs="Arial"/>
                <w:b/>
                <w:bCs/>
                <w:iCs/>
                <w:lang w:val="sr-Cyrl-CS"/>
              </w:rPr>
            </w:pPr>
            <w:r>
              <w:rPr>
                <w:rFonts w:cs="Arial"/>
                <w:b/>
                <w:bCs/>
                <w:iCs/>
                <w:lang w:val="sr-Cyrl-CS"/>
              </w:rPr>
              <w:t>7.</w:t>
            </w:r>
          </w:p>
        </w:tc>
        <w:tc>
          <w:tcPr>
            <w:tcW w:w="1039" w:type="pct"/>
            <w:shd w:val="clear" w:color="auto" w:fill="auto"/>
          </w:tcPr>
          <w:p w14:paraId="0A9F94F3" w14:textId="77777777" w:rsidR="004C2353" w:rsidRDefault="004C2353" w:rsidP="004C2353">
            <w:pPr>
              <w:spacing w:before="0"/>
              <w:jc w:val="center"/>
              <w:rPr>
                <w:rFonts w:cs="Arial"/>
                <w:b/>
                <w:bCs/>
                <w:iCs/>
                <w:lang w:val="sr-Cyrl-CS"/>
              </w:rPr>
            </w:pPr>
          </w:p>
        </w:tc>
        <w:tc>
          <w:tcPr>
            <w:tcW w:w="404" w:type="pct"/>
            <w:shd w:val="clear" w:color="auto" w:fill="auto"/>
          </w:tcPr>
          <w:p w14:paraId="6DC665BC" w14:textId="77777777" w:rsidR="004C2353" w:rsidRDefault="004C2353" w:rsidP="004C2353">
            <w:pPr>
              <w:spacing w:before="0"/>
              <w:jc w:val="center"/>
              <w:rPr>
                <w:rFonts w:cs="Arial"/>
                <w:b/>
                <w:bCs/>
                <w:iCs/>
                <w:lang w:val="sr-Cyrl-CS"/>
              </w:rPr>
            </w:pPr>
          </w:p>
          <w:p w14:paraId="2721F1A4" w14:textId="6F39C991" w:rsidR="004C2353" w:rsidRDefault="004C2353" w:rsidP="004C2353">
            <w:pPr>
              <w:spacing w:before="0"/>
              <w:jc w:val="center"/>
              <w:rPr>
                <w:rFonts w:cs="Arial"/>
                <w:b/>
                <w:bCs/>
                <w:iCs/>
                <w:lang w:val="sr-Cyrl-CS"/>
              </w:rPr>
            </w:pPr>
            <w:r>
              <w:rPr>
                <w:rFonts w:cs="Arial"/>
                <w:b/>
                <w:bCs/>
                <w:iCs/>
                <w:lang w:val="sr-Cyrl-CS"/>
              </w:rPr>
              <w:t>ком</w:t>
            </w:r>
          </w:p>
        </w:tc>
        <w:tc>
          <w:tcPr>
            <w:tcW w:w="797" w:type="pct"/>
            <w:shd w:val="clear" w:color="auto" w:fill="auto"/>
          </w:tcPr>
          <w:p w14:paraId="5C3FDF5E" w14:textId="77777777" w:rsidR="004C2353" w:rsidRDefault="004C2353" w:rsidP="004C2353">
            <w:pPr>
              <w:spacing w:before="0"/>
              <w:jc w:val="center"/>
              <w:rPr>
                <w:rFonts w:cs="Arial"/>
                <w:b/>
                <w:bCs/>
                <w:iCs/>
                <w:lang w:val="sr-Cyrl-CS"/>
              </w:rPr>
            </w:pPr>
          </w:p>
        </w:tc>
        <w:tc>
          <w:tcPr>
            <w:tcW w:w="2401" w:type="pct"/>
          </w:tcPr>
          <w:p w14:paraId="1968FB3B" w14:textId="77777777" w:rsidR="004C2353" w:rsidRPr="002E31B8" w:rsidRDefault="004C2353" w:rsidP="004C2353">
            <w:pPr>
              <w:spacing w:before="0"/>
              <w:jc w:val="center"/>
              <w:rPr>
                <w:rFonts w:cs="Arial"/>
                <w:b/>
                <w:bCs/>
                <w:iCs/>
                <w:lang w:val="sr-Cyrl-CS"/>
              </w:rPr>
            </w:pPr>
          </w:p>
        </w:tc>
      </w:tr>
      <w:tr w:rsidR="004C2353" w:rsidRPr="002E31B8" w14:paraId="6AB0DBCA" w14:textId="77777777" w:rsidTr="00037902">
        <w:tc>
          <w:tcPr>
            <w:tcW w:w="359" w:type="pct"/>
            <w:shd w:val="clear" w:color="auto" w:fill="auto"/>
          </w:tcPr>
          <w:p w14:paraId="0266FD2D" w14:textId="02AA2F40" w:rsidR="004C2353" w:rsidRDefault="004C2353" w:rsidP="004C2353">
            <w:pPr>
              <w:spacing w:before="0"/>
              <w:jc w:val="center"/>
              <w:rPr>
                <w:rFonts w:cs="Arial"/>
                <w:b/>
                <w:bCs/>
                <w:iCs/>
                <w:lang w:val="sr-Cyrl-CS"/>
              </w:rPr>
            </w:pPr>
            <w:r>
              <w:rPr>
                <w:rFonts w:cs="Arial"/>
                <w:b/>
                <w:bCs/>
                <w:iCs/>
                <w:lang w:val="sr-Cyrl-CS"/>
              </w:rPr>
              <w:t>8.</w:t>
            </w:r>
          </w:p>
        </w:tc>
        <w:tc>
          <w:tcPr>
            <w:tcW w:w="1039" w:type="pct"/>
            <w:shd w:val="clear" w:color="auto" w:fill="auto"/>
          </w:tcPr>
          <w:p w14:paraId="440B4638" w14:textId="77777777" w:rsidR="004C2353" w:rsidRDefault="004C2353" w:rsidP="004C2353">
            <w:pPr>
              <w:spacing w:before="0"/>
              <w:jc w:val="center"/>
              <w:rPr>
                <w:rFonts w:cs="Arial"/>
                <w:b/>
                <w:bCs/>
                <w:iCs/>
                <w:lang w:val="sr-Cyrl-CS"/>
              </w:rPr>
            </w:pPr>
          </w:p>
        </w:tc>
        <w:tc>
          <w:tcPr>
            <w:tcW w:w="404" w:type="pct"/>
            <w:shd w:val="clear" w:color="auto" w:fill="auto"/>
          </w:tcPr>
          <w:p w14:paraId="16F6ABA6" w14:textId="77777777" w:rsidR="004C2353" w:rsidRDefault="004C2353" w:rsidP="004C2353">
            <w:pPr>
              <w:spacing w:before="0"/>
              <w:jc w:val="center"/>
              <w:rPr>
                <w:rFonts w:cs="Arial"/>
                <w:b/>
                <w:bCs/>
                <w:iCs/>
                <w:lang w:val="sr-Cyrl-CS"/>
              </w:rPr>
            </w:pPr>
          </w:p>
          <w:p w14:paraId="7F91A5E3" w14:textId="1023CF68" w:rsidR="004C2353" w:rsidRDefault="004C2353" w:rsidP="004C2353">
            <w:pPr>
              <w:spacing w:before="0"/>
              <w:jc w:val="center"/>
              <w:rPr>
                <w:rFonts w:cs="Arial"/>
                <w:b/>
                <w:bCs/>
                <w:iCs/>
                <w:lang w:val="sr-Cyrl-CS"/>
              </w:rPr>
            </w:pPr>
            <w:r>
              <w:rPr>
                <w:rFonts w:cs="Arial"/>
                <w:b/>
                <w:bCs/>
                <w:iCs/>
                <w:lang w:val="sr-Cyrl-CS"/>
              </w:rPr>
              <w:t>ком</w:t>
            </w:r>
          </w:p>
        </w:tc>
        <w:tc>
          <w:tcPr>
            <w:tcW w:w="797" w:type="pct"/>
            <w:shd w:val="clear" w:color="auto" w:fill="auto"/>
          </w:tcPr>
          <w:p w14:paraId="1195FA9E" w14:textId="77777777" w:rsidR="004C2353" w:rsidRDefault="004C2353" w:rsidP="004C2353">
            <w:pPr>
              <w:spacing w:before="0"/>
              <w:jc w:val="center"/>
              <w:rPr>
                <w:rFonts w:cs="Arial"/>
                <w:b/>
                <w:bCs/>
                <w:iCs/>
                <w:lang w:val="sr-Cyrl-CS"/>
              </w:rPr>
            </w:pPr>
          </w:p>
        </w:tc>
        <w:tc>
          <w:tcPr>
            <w:tcW w:w="2401" w:type="pct"/>
          </w:tcPr>
          <w:p w14:paraId="41BC2A55" w14:textId="77777777" w:rsidR="004C2353" w:rsidRPr="002E31B8" w:rsidRDefault="004C2353" w:rsidP="004C2353">
            <w:pPr>
              <w:spacing w:before="0"/>
              <w:jc w:val="center"/>
              <w:rPr>
                <w:rFonts w:cs="Arial"/>
                <w:b/>
                <w:bCs/>
                <w:iCs/>
                <w:lang w:val="sr-Cyrl-CS"/>
              </w:rPr>
            </w:pPr>
          </w:p>
        </w:tc>
      </w:tr>
      <w:tr w:rsidR="004C2353" w:rsidRPr="002E31B8" w14:paraId="5DBEC5FB" w14:textId="77777777" w:rsidTr="00037902">
        <w:tc>
          <w:tcPr>
            <w:tcW w:w="359" w:type="pct"/>
            <w:shd w:val="clear" w:color="auto" w:fill="auto"/>
          </w:tcPr>
          <w:p w14:paraId="4588A96C" w14:textId="468D2406" w:rsidR="004C2353" w:rsidRDefault="004C2353" w:rsidP="004C2353">
            <w:pPr>
              <w:spacing w:before="0"/>
              <w:jc w:val="center"/>
              <w:rPr>
                <w:rFonts w:cs="Arial"/>
                <w:b/>
                <w:bCs/>
                <w:iCs/>
                <w:lang w:val="sr-Cyrl-CS"/>
              </w:rPr>
            </w:pPr>
            <w:r>
              <w:rPr>
                <w:rFonts w:cs="Arial"/>
                <w:b/>
                <w:bCs/>
                <w:iCs/>
                <w:lang w:val="sr-Cyrl-CS"/>
              </w:rPr>
              <w:t>9.</w:t>
            </w:r>
          </w:p>
        </w:tc>
        <w:tc>
          <w:tcPr>
            <w:tcW w:w="1039" w:type="pct"/>
            <w:shd w:val="clear" w:color="auto" w:fill="auto"/>
          </w:tcPr>
          <w:p w14:paraId="26D88082" w14:textId="77777777" w:rsidR="004C2353" w:rsidRDefault="004C2353" w:rsidP="004C2353">
            <w:pPr>
              <w:spacing w:before="0"/>
              <w:jc w:val="center"/>
              <w:rPr>
                <w:rFonts w:cs="Arial"/>
                <w:b/>
                <w:bCs/>
                <w:iCs/>
                <w:lang w:val="sr-Cyrl-CS"/>
              </w:rPr>
            </w:pPr>
          </w:p>
        </w:tc>
        <w:tc>
          <w:tcPr>
            <w:tcW w:w="404" w:type="pct"/>
            <w:shd w:val="clear" w:color="auto" w:fill="auto"/>
          </w:tcPr>
          <w:p w14:paraId="48D882ED" w14:textId="77777777" w:rsidR="004C2353" w:rsidRDefault="004C2353" w:rsidP="004C2353">
            <w:pPr>
              <w:spacing w:before="0"/>
              <w:jc w:val="center"/>
              <w:rPr>
                <w:rFonts w:cs="Arial"/>
                <w:b/>
                <w:bCs/>
                <w:iCs/>
                <w:lang w:val="sr-Cyrl-CS"/>
              </w:rPr>
            </w:pPr>
          </w:p>
          <w:p w14:paraId="5AC6C0C2" w14:textId="35239624" w:rsidR="004C2353" w:rsidRDefault="004C2353" w:rsidP="004C2353">
            <w:pPr>
              <w:spacing w:before="0"/>
              <w:jc w:val="center"/>
              <w:rPr>
                <w:rFonts w:cs="Arial"/>
                <w:b/>
                <w:bCs/>
                <w:iCs/>
                <w:lang w:val="sr-Cyrl-CS"/>
              </w:rPr>
            </w:pPr>
            <w:r>
              <w:rPr>
                <w:rFonts w:cs="Arial"/>
                <w:b/>
                <w:bCs/>
                <w:iCs/>
                <w:lang w:val="sr-Cyrl-CS"/>
              </w:rPr>
              <w:t>ком</w:t>
            </w:r>
          </w:p>
        </w:tc>
        <w:tc>
          <w:tcPr>
            <w:tcW w:w="797" w:type="pct"/>
            <w:shd w:val="clear" w:color="auto" w:fill="auto"/>
          </w:tcPr>
          <w:p w14:paraId="15DDC1E6" w14:textId="77777777" w:rsidR="004C2353" w:rsidRDefault="004C2353" w:rsidP="004C2353">
            <w:pPr>
              <w:spacing w:before="0"/>
              <w:jc w:val="center"/>
              <w:rPr>
                <w:rFonts w:cs="Arial"/>
                <w:b/>
                <w:bCs/>
                <w:iCs/>
                <w:lang w:val="sr-Cyrl-CS"/>
              </w:rPr>
            </w:pPr>
          </w:p>
        </w:tc>
        <w:tc>
          <w:tcPr>
            <w:tcW w:w="2401" w:type="pct"/>
          </w:tcPr>
          <w:p w14:paraId="77644BD9" w14:textId="77777777" w:rsidR="004C2353" w:rsidRPr="002E31B8" w:rsidRDefault="004C2353" w:rsidP="004C2353">
            <w:pPr>
              <w:spacing w:before="0"/>
              <w:jc w:val="center"/>
              <w:rPr>
                <w:rFonts w:cs="Arial"/>
                <w:b/>
                <w:bCs/>
                <w:iCs/>
                <w:lang w:val="sr-Cyrl-CS"/>
              </w:rPr>
            </w:pPr>
          </w:p>
        </w:tc>
      </w:tr>
      <w:tr w:rsidR="004C2353" w:rsidRPr="002E31B8" w14:paraId="3963646D" w14:textId="77777777" w:rsidTr="00037902">
        <w:tc>
          <w:tcPr>
            <w:tcW w:w="359" w:type="pct"/>
            <w:shd w:val="clear" w:color="auto" w:fill="auto"/>
          </w:tcPr>
          <w:p w14:paraId="3DD91966" w14:textId="26403FCE" w:rsidR="004C2353" w:rsidRDefault="004C2353" w:rsidP="004C2353">
            <w:pPr>
              <w:spacing w:before="0"/>
              <w:jc w:val="center"/>
              <w:rPr>
                <w:rFonts w:cs="Arial"/>
                <w:b/>
                <w:bCs/>
                <w:iCs/>
                <w:lang w:val="sr-Cyrl-CS"/>
              </w:rPr>
            </w:pPr>
            <w:r>
              <w:rPr>
                <w:rFonts w:cs="Arial"/>
                <w:b/>
                <w:bCs/>
                <w:iCs/>
                <w:lang w:val="sr-Cyrl-CS"/>
              </w:rPr>
              <w:t>10.</w:t>
            </w:r>
          </w:p>
        </w:tc>
        <w:tc>
          <w:tcPr>
            <w:tcW w:w="1039" w:type="pct"/>
            <w:shd w:val="clear" w:color="auto" w:fill="auto"/>
          </w:tcPr>
          <w:p w14:paraId="4CB02E4D" w14:textId="77777777" w:rsidR="004C2353" w:rsidRDefault="004C2353" w:rsidP="004C2353">
            <w:pPr>
              <w:spacing w:before="0"/>
              <w:jc w:val="center"/>
              <w:rPr>
                <w:rFonts w:cs="Arial"/>
                <w:b/>
                <w:bCs/>
                <w:iCs/>
                <w:lang w:val="sr-Cyrl-CS"/>
              </w:rPr>
            </w:pPr>
          </w:p>
        </w:tc>
        <w:tc>
          <w:tcPr>
            <w:tcW w:w="404" w:type="pct"/>
            <w:shd w:val="clear" w:color="auto" w:fill="auto"/>
          </w:tcPr>
          <w:p w14:paraId="3143A6F7" w14:textId="77777777" w:rsidR="004C2353" w:rsidRDefault="004C2353" w:rsidP="004C2353">
            <w:pPr>
              <w:spacing w:before="0"/>
              <w:jc w:val="center"/>
              <w:rPr>
                <w:rFonts w:cs="Arial"/>
                <w:b/>
                <w:bCs/>
                <w:iCs/>
                <w:lang w:val="sr-Cyrl-CS"/>
              </w:rPr>
            </w:pPr>
          </w:p>
          <w:p w14:paraId="1DED2E6B" w14:textId="0B691AF0" w:rsidR="004C2353" w:rsidRDefault="004C2353" w:rsidP="004C2353">
            <w:pPr>
              <w:spacing w:before="0"/>
              <w:jc w:val="center"/>
              <w:rPr>
                <w:rFonts w:cs="Arial"/>
                <w:b/>
                <w:bCs/>
                <w:iCs/>
                <w:lang w:val="sr-Cyrl-CS"/>
              </w:rPr>
            </w:pPr>
            <w:r>
              <w:rPr>
                <w:rFonts w:cs="Arial"/>
                <w:b/>
                <w:bCs/>
                <w:iCs/>
                <w:lang w:val="sr-Cyrl-CS"/>
              </w:rPr>
              <w:t>ком</w:t>
            </w:r>
          </w:p>
        </w:tc>
        <w:tc>
          <w:tcPr>
            <w:tcW w:w="797" w:type="pct"/>
            <w:shd w:val="clear" w:color="auto" w:fill="auto"/>
          </w:tcPr>
          <w:p w14:paraId="2F1A8EAC" w14:textId="77777777" w:rsidR="004C2353" w:rsidRDefault="004C2353" w:rsidP="004C2353">
            <w:pPr>
              <w:spacing w:before="0"/>
              <w:jc w:val="center"/>
              <w:rPr>
                <w:rFonts w:cs="Arial"/>
                <w:b/>
                <w:bCs/>
                <w:iCs/>
                <w:lang w:val="sr-Cyrl-CS"/>
              </w:rPr>
            </w:pPr>
          </w:p>
        </w:tc>
        <w:tc>
          <w:tcPr>
            <w:tcW w:w="2401" w:type="pct"/>
          </w:tcPr>
          <w:p w14:paraId="28E0211F" w14:textId="77777777" w:rsidR="004C2353" w:rsidRPr="002E31B8" w:rsidRDefault="004C2353" w:rsidP="004C2353">
            <w:pPr>
              <w:spacing w:before="0"/>
              <w:jc w:val="center"/>
              <w:rPr>
                <w:rFonts w:cs="Arial"/>
                <w:b/>
                <w:bCs/>
                <w:iCs/>
                <w:lang w:val="sr-Cyrl-CS"/>
              </w:rPr>
            </w:pPr>
          </w:p>
        </w:tc>
      </w:tr>
    </w:tbl>
    <w:p w14:paraId="22159743" w14:textId="77777777" w:rsidR="00143665" w:rsidRPr="00B740FF" w:rsidRDefault="00143665"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lastRenderedPageBreak/>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7712D2FF" w14:textId="5AC26E71" w:rsidR="001B2E80" w:rsidRPr="001B2E80" w:rsidRDefault="00AB757C" w:rsidP="001B2E80">
      <w:pPr>
        <w:pStyle w:val="KDPodnaslov1"/>
        <w:spacing w:before="0"/>
        <w:jc w:val="both"/>
        <w:rPr>
          <w:rFonts w:cs="Arial"/>
          <w:b w:val="0"/>
          <w:sz w:val="20"/>
          <w:szCs w:val="20"/>
        </w:rPr>
      </w:pPr>
      <w:r w:rsidRPr="00143665">
        <w:rPr>
          <w:rFonts w:eastAsia="Arial Unicode MS" w:cs="Arial"/>
          <w:sz w:val="24"/>
          <w:szCs w:val="24"/>
        </w:rPr>
        <w:br w:type="page"/>
      </w:r>
      <w:r w:rsidR="001B2E80" w:rsidRPr="001B2E80">
        <w:rPr>
          <w:rFonts w:cs="Arial"/>
          <w:b w:val="0"/>
          <w:sz w:val="20"/>
          <w:szCs w:val="20"/>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013D3CB" w14:textId="77777777" w:rsidR="001B2E80" w:rsidRPr="001B2E80" w:rsidRDefault="001B2E80" w:rsidP="001B2E80">
      <w:pPr>
        <w:pStyle w:val="KDPodnaslov1"/>
        <w:spacing w:before="0"/>
        <w:jc w:val="both"/>
        <w:rPr>
          <w:rFonts w:cs="Arial"/>
          <w:b w:val="0"/>
          <w:i/>
          <w:sz w:val="20"/>
          <w:szCs w:val="20"/>
        </w:rPr>
      </w:pPr>
    </w:p>
    <w:p w14:paraId="233EBCD9" w14:textId="7EDCC8DD" w:rsidR="00343A18" w:rsidRDefault="00343A18" w:rsidP="001B2E80">
      <w:pPr>
        <w:pStyle w:val="KDPodnaslov1"/>
        <w:spacing w:before="0"/>
        <w:rPr>
          <w:rFonts w:cs="Arial"/>
          <w:sz w:val="24"/>
          <w:szCs w:val="24"/>
        </w:rPr>
      </w:pPr>
      <w:r w:rsidRPr="00143665">
        <w:rPr>
          <w:rFonts w:cs="Arial"/>
          <w:sz w:val="24"/>
          <w:szCs w:val="24"/>
        </w:rPr>
        <w:t>МОДЕЛ УГОВОРА</w:t>
      </w:r>
      <w:bookmarkEnd w:id="258"/>
    </w:p>
    <w:p w14:paraId="1891E40F" w14:textId="3CC01876" w:rsidR="00343A18" w:rsidRPr="000E3076" w:rsidRDefault="00343A18" w:rsidP="00343A18">
      <w:pPr>
        <w:pStyle w:val="KDParagraf"/>
        <w:spacing w:before="0"/>
        <w:rPr>
          <w:rFonts w:cs="Arial"/>
          <w:i/>
          <w:sz w:val="20"/>
          <w:szCs w:val="20"/>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19515C65"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w:t>
      </w:r>
      <w:proofErr w:type="gramStart"/>
      <w:r w:rsidRPr="00EC5BB4">
        <w:rPr>
          <w:rFonts w:ascii="Arial" w:hAnsi="Arial" w:cs="Arial"/>
          <w:sz w:val="24"/>
          <w:szCs w:val="24"/>
        </w:rPr>
        <w:t>Србије“</w:t>
      </w:r>
      <w:proofErr w:type="gramEnd"/>
      <w:r w:rsidRPr="00EC5BB4">
        <w:rPr>
          <w:rFonts w:ascii="Arial" w:hAnsi="Arial" w:cs="Arial"/>
          <w:sz w:val="24"/>
          <w:szCs w:val="24"/>
        </w:rPr>
        <w:t xml:space="preserve">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197E98" w:rsidRDefault="00343A18" w:rsidP="00343A18">
      <w:pPr>
        <w:spacing w:before="0"/>
        <w:rPr>
          <w:rFonts w:cs="Arial"/>
          <w:sz w:val="16"/>
          <w:szCs w:val="16"/>
        </w:rPr>
      </w:pPr>
    </w:p>
    <w:p w14:paraId="67334C42" w14:textId="77777777" w:rsidR="00343A18" w:rsidRPr="00EC5BB4" w:rsidRDefault="00343A18" w:rsidP="00343A18">
      <w:pPr>
        <w:spacing w:before="0"/>
        <w:rPr>
          <w:rFonts w:cs="Arial"/>
          <w:sz w:val="24"/>
          <w:szCs w:val="24"/>
        </w:rPr>
      </w:pPr>
      <w:r w:rsidRPr="00EC5BB4">
        <w:rPr>
          <w:rFonts w:cs="Arial"/>
          <w:sz w:val="24"/>
          <w:szCs w:val="24"/>
        </w:rPr>
        <w:t>и</w:t>
      </w:r>
    </w:p>
    <w:p w14:paraId="360165CE" w14:textId="77777777" w:rsidR="00343A18" w:rsidRPr="00197E98" w:rsidRDefault="00343A18" w:rsidP="00343A18">
      <w:pPr>
        <w:spacing w:before="0"/>
        <w:rPr>
          <w:rFonts w:cs="Arial"/>
          <w:sz w:val="16"/>
          <w:szCs w:val="16"/>
        </w:rPr>
      </w:pPr>
    </w:p>
    <w:p w14:paraId="6EAB63E7" w14:textId="66FC9D68" w:rsidR="00343A18" w:rsidRPr="00EC5BB4" w:rsidRDefault="002940C2" w:rsidP="00FA7AF9">
      <w:pPr>
        <w:pStyle w:val="ListParagraph"/>
        <w:numPr>
          <w:ilvl w:val="0"/>
          <w:numId w:val="9"/>
        </w:numPr>
        <w:spacing w:before="0" w:after="0" w:line="240" w:lineRule="auto"/>
        <w:ind w:left="0" w:firstLine="0"/>
        <w:rPr>
          <w:rFonts w:ascii="Arial" w:hAnsi="Arial" w:cs="Arial"/>
          <w:sz w:val="24"/>
          <w:szCs w:val="24"/>
        </w:rPr>
      </w:pPr>
      <w:r>
        <w:rPr>
          <w:rFonts w:ascii="Arial" w:hAnsi="Arial" w:cs="Arial"/>
          <w:sz w:val="24"/>
          <w:szCs w:val="24"/>
          <w:lang w:val="sr-Cyrl-RS"/>
        </w:rPr>
        <w:t>_____</w:t>
      </w:r>
      <w:r w:rsidR="00343A18" w:rsidRPr="00EC5BB4">
        <w:rPr>
          <w:rFonts w:ascii="Arial" w:hAnsi="Arial" w:cs="Arial"/>
          <w:sz w:val="24"/>
          <w:szCs w:val="24"/>
        </w:rPr>
        <w:t xml:space="preserve">_________________ из </w:t>
      </w:r>
      <w:r>
        <w:rPr>
          <w:rFonts w:ascii="Arial" w:hAnsi="Arial" w:cs="Arial"/>
          <w:sz w:val="24"/>
          <w:szCs w:val="24"/>
          <w:lang w:val="sr-Cyrl-RS"/>
        </w:rPr>
        <w:t>_____</w:t>
      </w:r>
      <w:r w:rsidR="00343A18" w:rsidRPr="00EC5BB4">
        <w:rPr>
          <w:rFonts w:ascii="Arial" w:hAnsi="Arial" w:cs="Arial"/>
          <w:sz w:val="24"/>
          <w:szCs w:val="24"/>
        </w:rPr>
        <w:t>________, ул. ____________</w:t>
      </w:r>
      <w:r>
        <w:rPr>
          <w:rFonts w:ascii="Arial" w:hAnsi="Arial" w:cs="Arial"/>
          <w:sz w:val="24"/>
          <w:szCs w:val="24"/>
          <w:lang w:val="sr-Cyrl-RS"/>
        </w:rPr>
        <w:t>_</w:t>
      </w:r>
      <w:r w:rsidR="00343A18" w:rsidRPr="00EC5BB4">
        <w:rPr>
          <w:rFonts w:ascii="Arial" w:hAnsi="Arial" w:cs="Arial"/>
          <w:sz w:val="24"/>
          <w:szCs w:val="24"/>
        </w:rPr>
        <w:t xml:space="preserve">, </w:t>
      </w:r>
      <w:proofErr w:type="gramStart"/>
      <w:r w:rsidR="00343A18" w:rsidRPr="00EC5BB4">
        <w:rPr>
          <w:rFonts w:ascii="Arial" w:hAnsi="Arial" w:cs="Arial"/>
          <w:sz w:val="24"/>
          <w:szCs w:val="24"/>
        </w:rPr>
        <w:t>бр._</w:t>
      </w:r>
      <w:proofErr w:type="gramEnd"/>
      <w:r w:rsidR="00343A18" w:rsidRPr="00EC5BB4">
        <w:rPr>
          <w:rFonts w:ascii="Arial" w:hAnsi="Arial" w:cs="Arial"/>
          <w:sz w:val="24"/>
          <w:szCs w:val="24"/>
        </w:rPr>
        <w:t xml:space="preserve">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Pr>
          <w:rFonts w:ascii="Arial" w:hAnsi="Arial" w:cs="Arial"/>
          <w:sz w:val="24"/>
          <w:szCs w:val="24"/>
          <w:lang w:val="sr-Cyrl-RS"/>
        </w:rPr>
        <w:t>___</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00343A18" w:rsidRPr="00EC5BB4">
        <w:rPr>
          <w:rFonts w:ascii="Arial" w:hAnsi="Arial" w:cs="Arial"/>
          <w:sz w:val="24"/>
          <w:szCs w:val="24"/>
        </w:rPr>
        <w:t>кога заступа __________________</w:t>
      </w:r>
      <w:r>
        <w:rPr>
          <w:rFonts w:ascii="Arial" w:hAnsi="Arial" w:cs="Arial"/>
          <w:sz w:val="24"/>
          <w:szCs w:val="24"/>
          <w:lang w:val="sr-Cyrl-RS"/>
        </w:rPr>
        <w:t>___</w:t>
      </w:r>
      <w:r w:rsidR="00343A18" w:rsidRPr="00EC5BB4">
        <w:rPr>
          <w:rFonts w:ascii="Arial" w:hAnsi="Arial" w:cs="Arial"/>
          <w:sz w:val="24"/>
          <w:szCs w:val="24"/>
        </w:rPr>
        <w:t>, _____________, (</w:t>
      </w:r>
      <w:r w:rsidR="00197E98" w:rsidRPr="00412B1B">
        <w:rPr>
          <w:rFonts w:ascii="Arial" w:hAnsi="Arial" w:cs="Arial"/>
          <w:sz w:val="24"/>
          <w:szCs w:val="24"/>
          <w:lang w:val="ru-RU"/>
        </w:rPr>
        <w:t>као носилац посла у име и за рачун групе понуђача</w:t>
      </w:r>
      <w:r w:rsidR="00197E98" w:rsidRPr="00412B1B">
        <w:rPr>
          <w:rFonts w:ascii="Arial" w:hAnsi="Arial" w:cs="Arial"/>
          <w:sz w:val="24"/>
          <w:szCs w:val="24"/>
        </w:rPr>
        <w:t>)</w:t>
      </w:r>
      <w:r w:rsidR="00197E98" w:rsidRPr="00EC5BB4">
        <w:rPr>
          <w:rFonts w:ascii="Arial" w:hAnsi="Arial" w:cs="Arial"/>
          <w:sz w:val="24"/>
          <w:szCs w:val="24"/>
        </w:rPr>
        <w:t xml:space="preserve"> </w:t>
      </w:r>
      <w:r w:rsidR="00343A18"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proofErr w:type="gramStart"/>
      <w:r w:rsidRPr="00EC5BB4">
        <w:rPr>
          <w:rFonts w:eastAsia="Calibri" w:cs="Arial"/>
          <w:sz w:val="24"/>
          <w:szCs w:val="24"/>
        </w:rPr>
        <w:t>а)_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1BB343D" w14:textId="77777777" w:rsidR="00343A18" w:rsidRPr="00197E98"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197E98">
        <w:rPr>
          <w:rFonts w:eastAsia="Calibri" w:cs="Arial"/>
          <w:i/>
          <w:sz w:val="24"/>
          <w:szCs w:val="24"/>
        </w:rPr>
        <w:t>(члан групе понуђача или подизвођач)</w:t>
      </w:r>
    </w:p>
    <w:p w14:paraId="25CFD26B" w14:textId="2C975E2A" w:rsidR="00343A18" w:rsidRPr="00197E98" w:rsidRDefault="00343A18" w:rsidP="00343A18">
      <w:pPr>
        <w:spacing w:before="0"/>
        <w:rPr>
          <w:rFonts w:eastAsia="Calibri" w:cs="Arial"/>
          <w:sz w:val="24"/>
          <w:szCs w:val="24"/>
          <w:lang w:val="sr-Cyrl-BA"/>
        </w:rPr>
      </w:pPr>
      <w:r w:rsidRPr="00197E98">
        <w:rPr>
          <w:rFonts w:eastAsia="Calibri" w:cs="Arial"/>
          <w:sz w:val="24"/>
          <w:szCs w:val="24"/>
        </w:rPr>
        <w:t>2</w:t>
      </w:r>
      <w:r w:rsidR="0098424F" w:rsidRPr="00197E98">
        <w:rPr>
          <w:rFonts w:eastAsia="Calibri" w:cs="Arial"/>
          <w:sz w:val="24"/>
          <w:szCs w:val="24"/>
          <w:lang w:val="sr-Cyrl-RS"/>
        </w:rPr>
        <w:t xml:space="preserve"> </w:t>
      </w:r>
      <w:proofErr w:type="gramStart"/>
      <w:r w:rsidRPr="00197E98">
        <w:rPr>
          <w:rFonts w:eastAsia="Calibri" w:cs="Arial"/>
          <w:sz w:val="24"/>
          <w:szCs w:val="24"/>
        </w:rPr>
        <w:t>б)_</w:t>
      </w:r>
      <w:proofErr w:type="gramEnd"/>
      <w:r w:rsidRPr="00197E98">
        <w:rPr>
          <w:rFonts w:eastAsia="Calibri" w:cs="Arial"/>
          <w:sz w:val="24"/>
          <w:szCs w:val="24"/>
        </w:rPr>
        <w:t>______________________________________из</w:t>
      </w:r>
      <w:r w:rsidRPr="00197E98">
        <w:rPr>
          <w:rFonts w:eastAsia="Calibri" w:cs="Arial"/>
          <w:sz w:val="24"/>
          <w:szCs w:val="24"/>
        </w:rPr>
        <w:tab/>
        <w:t>_____________, улица</w:t>
      </w:r>
    </w:p>
    <w:p w14:paraId="30C80693" w14:textId="77777777" w:rsidR="00343A18" w:rsidRPr="00197E98" w:rsidRDefault="00343A18" w:rsidP="00343A18">
      <w:pPr>
        <w:spacing w:before="0"/>
        <w:rPr>
          <w:rFonts w:eastAsia="Calibri" w:cs="Arial"/>
          <w:sz w:val="24"/>
          <w:szCs w:val="24"/>
        </w:rPr>
      </w:pPr>
      <w:r w:rsidRPr="00197E98">
        <w:rPr>
          <w:rFonts w:eastAsia="Calibri" w:cs="Arial"/>
          <w:sz w:val="24"/>
          <w:szCs w:val="24"/>
        </w:rPr>
        <w:t xml:space="preserve"> ___________________ бр. ___, ПИБ: _____________, матични број _____________, </w:t>
      </w:r>
    </w:p>
    <w:p w14:paraId="04B0F59F" w14:textId="77777777" w:rsidR="00343A18" w:rsidRPr="00197E98" w:rsidRDefault="00F67A55" w:rsidP="00343A18">
      <w:pPr>
        <w:spacing w:before="0"/>
        <w:rPr>
          <w:rFonts w:eastAsia="Calibri" w:cs="Arial"/>
          <w:sz w:val="24"/>
          <w:szCs w:val="24"/>
        </w:rPr>
      </w:pPr>
      <w:r w:rsidRPr="00197E98">
        <w:rPr>
          <w:rFonts w:cs="Arial"/>
          <w:sz w:val="24"/>
          <w:szCs w:val="24"/>
        </w:rPr>
        <w:t xml:space="preserve">Текући рачун </w:t>
      </w:r>
      <w:r w:rsidRPr="00197E98">
        <w:rPr>
          <w:rFonts w:cs="Arial"/>
          <w:sz w:val="24"/>
          <w:szCs w:val="24"/>
          <w:lang w:val="sr-Latn-RS"/>
        </w:rPr>
        <w:t>____________,</w:t>
      </w:r>
      <w:r w:rsidRPr="00197E98">
        <w:rPr>
          <w:rFonts w:cs="Arial"/>
          <w:sz w:val="24"/>
          <w:szCs w:val="24"/>
        </w:rPr>
        <w:t xml:space="preserve"> </w:t>
      </w:r>
      <w:r w:rsidRPr="00197E98">
        <w:rPr>
          <w:rFonts w:cs="Arial"/>
          <w:sz w:val="24"/>
          <w:szCs w:val="24"/>
          <w:lang w:val="sr-Cyrl-RS"/>
        </w:rPr>
        <w:t xml:space="preserve">банка </w:t>
      </w:r>
      <w:r w:rsidRPr="00197E98">
        <w:rPr>
          <w:rFonts w:cs="Arial"/>
          <w:sz w:val="24"/>
          <w:szCs w:val="24"/>
        </w:rPr>
        <w:t>_____________</w:t>
      </w:r>
      <w:proofErr w:type="gramStart"/>
      <w:r w:rsidRPr="00197E98">
        <w:rPr>
          <w:rFonts w:cs="Arial"/>
          <w:sz w:val="24"/>
          <w:szCs w:val="24"/>
        </w:rPr>
        <w:t xml:space="preserve">_ </w:t>
      </w:r>
      <w:r w:rsidRPr="00197E98">
        <w:rPr>
          <w:rFonts w:cs="Arial"/>
          <w:sz w:val="24"/>
          <w:szCs w:val="24"/>
          <w:lang w:val="sr-Cyrl-RS"/>
        </w:rPr>
        <w:t>,</w:t>
      </w:r>
      <w:r w:rsidR="00343A18" w:rsidRPr="00197E98">
        <w:rPr>
          <w:rFonts w:eastAsia="Calibri" w:cs="Arial"/>
          <w:sz w:val="24"/>
          <w:szCs w:val="24"/>
        </w:rPr>
        <w:t>кога</w:t>
      </w:r>
      <w:proofErr w:type="gramEnd"/>
      <w:r w:rsidR="00343A18" w:rsidRPr="00197E98">
        <w:rPr>
          <w:rFonts w:eastAsia="Calibri" w:cs="Arial"/>
          <w:sz w:val="24"/>
          <w:szCs w:val="24"/>
        </w:rPr>
        <w:t xml:space="preserve">  заступа _______________________, </w:t>
      </w:r>
      <w:r w:rsidR="00343A18" w:rsidRPr="00197E98">
        <w:rPr>
          <w:rFonts w:eastAsia="Calibri" w:cs="Arial"/>
          <w:i/>
          <w:sz w:val="24"/>
          <w:szCs w:val="24"/>
        </w:rPr>
        <w:t>(члан групе понуђача или подизвођач)</w:t>
      </w:r>
    </w:p>
    <w:p w14:paraId="13CB7B6E" w14:textId="77777777" w:rsidR="00343A18" w:rsidRPr="00197E98" w:rsidRDefault="00343A18" w:rsidP="00343A18">
      <w:pPr>
        <w:pStyle w:val="KDParagraf"/>
        <w:spacing w:before="0"/>
        <w:rPr>
          <w:rFonts w:cs="Arial"/>
          <w:sz w:val="16"/>
          <w:szCs w:val="16"/>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14:paraId="1DFF45CA" w14:textId="255D2CA2" w:rsidR="00343A18" w:rsidRDefault="00343A18" w:rsidP="00343A18">
      <w:pPr>
        <w:pStyle w:val="KDParagraf"/>
        <w:spacing w:before="0"/>
        <w:rPr>
          <w:rFonts w:cs="Arial"/>
          <w:sz w:val="24"/>
          <w:szCs w:val="24"/>
        </w:rPr>
      </w:pPr>
      <w:r w:rsidRPr="00EC5BB4">
        <w:rPr>
          <w:rFonts w:cs="Arial"/>
          <w:sz w:val="24"/>
          <w:szCs w:val="24"/>
        </w:rPr>
        <w:t>закључиле су у Београду, дана ______</w:t>
      </w:r>
      <w:proofErr w:type="gramStart"/>
      <w:r w:rsidRPr="00EC5BB4">
        <w:rPr>
          <w:rFonts w:cs="Arial"/>
          <w:sz w:val="24"/>
          <w:szCs w:val="24"/>
        </w:rPr>
        <w:t>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w:t>
      </w:r>
      <w:proofErr w:type="gramEnd"/>
      <w:r w:rsidRPr="00EC5BB4">
        <w:rPr>
          <w:rFonts w:cs="Arial"/>
          <w:sz w:val="24"/>
          <w:szCs w:val="24"/>
        </w:rPr>
        <w:t xml:space="preserve"> следећи</w:t>
      </w:r>
      <w:r w:rsidR="001D07B1">
        <w:rPr>
          <w:rFonts w:cs="Arial"/>
          <w:sz w:val="24"/>
          <w:szCs w:val="24"/>
          <w:lang w:val="sr-Cyrl-RS"/>
        </w:rPr>
        <w:t xml:space="preserve"> уговор</w:t>
      </w:r>
      <w:r w:rsidRPr="00EC5BB4">
        <w:rPr>
          <w:rFonts w:cs="Arial"/>
          <w:sz w:val="24"/>
          <w:szCs w:val="24"/>
        </w:rPr>
        <w:t>:</w:t>
      </w:r>
    </w:p>
    <w:p w14:paraId="652517A5" w14:textId="1E4C2B49" w:rsidR="00343A18" w:rsidRDefault="00343A18" w:rsidP="00343A18">
      <w:pPr>
        <w:pStyle w:val="KDParagraf"/>
        <w:spacing w:before="0"/>
        <w:rPr>
          <w:rFonts w:cs="Arial"/>
          <w:sz w:val="16"/>
          <w:szCs w:val="16"/>
        </w:rPr>
      </w:pPr>
    </w:p>
    <w:p w14:paraId="6B2545D7" w14:textId="77777777" w:rsidR="006133A5" w:rsidRPr="00197E98" w:rsidRDefault="006133A5" w:rsidP="00343A18">
      <w:pPr>
        <w:pStyle w:val="KDParagraf"/>
        <w:spacing w:before="0"/>
        <w:rPr>
          <w:rFonts w:cs="Arial"/>
          <w:sz w:val="16"/>
          <w:szCs w:val="16"/>
        </w:rPr>
      </w:pPr>
    </w:p>
    <w:p w14:paraId="4CEBD377" w14:textId="7C8ED2E4" w:rsidR="00343A18" w:rsidRDefault="00721D7D" w:rsidP="00343A18">
      <w:pPr>
        <w:pStyle w:val="KDParagraf"/>
        <w:spacing w:before="0"/>
        <w:rPr>
          <w:rFonts w:cs="Arial"/>
          <w:sz w:val="24"/>
          <w:szCs w:val="24"/>
          <w:lang w:val="sr-Cyrl-RS"/>
        </w:rPr>
      </w:pPr>
      <w:r>
        <w:rPr>
          <w:rFonts w:cs="Arial"/>
          <w:sz w:val="24"/>
          <w:szCs w:val="24"/>
          <w:lang w:val="sr-Cyrl-RS"/>
        </w:rPr>
        <w:t>УВОДНЕ ОДРЕДБЕ</w:t>
      </w:r>
    </w:p>
    <w:p w14:paraId="77AE80C4" w14:textId="0C64C44B" w:rsidR="00721D7D" w:rsidRDefault="00721D7D" w:rsidP="00343A18">
      <w:pPr>
        <w:pStyle w:val="KDParagraf"/>
        <w:spacing w:before="0"/>
        <w:rPr>
          <w:rFonts w:cs="Arial"/>
          <w:sz w:val="16"/>
          <w:szCs w:val="16"/>
          <w:lang w:val="sr-Cyrl-RS"/>
        </w:rPr>
      </w:pPr>
    </w:p>
    <w:p w14:paraId="10CB1D62" w14:textId="77777777" w:rsidR="000E3076" w:rsidRPr="00197E98" w:rsidRDefault="000E3076" w:rsidP="00343A18">
      <w:pPr>
        <w:pStyle w:val="KDParagraf"/>
        <w:spacing w:before="0"/>
        <w:rPr>
          <w:rFonts w:cs="Arial"/>
          <w:sz w:val="16"/>
          <w:szCs w:val="16"/>
          <w:lang w:val="sr-Cyrl-RS"/>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6A91E9A1"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197E98">
        <w:rPr>
          <w:rFonts w:cs="Arial"/>
          <w:sz w:val="24"/>
          <w:szCs w:val="24"/>
          <w:lang w:val="sr-Cyrl-RS"/>
        </w:rPr>
        <w:t>492</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0E3076">
        <w:rPr>
          <w:rFonts w:cs="Arial"/>
          <w:sz w:val="24"/>
          <w:szCs w:val="24"/>
          <w:lang w:val="sr-Cyrl-RS"/>
        </w:rPr>
        <w:t xml:space="preserve"> </w:t>
      </w:r>
      <w:r w:rsidR="000E3076">
        <w:rPr>
          <w:rFonts w:cs="Arial"/>
          <w:sz w:val="24"/>
          <w:szCs w:val="24"/>
        </w:rPr>
        <w:t>–</w:t>
      </w:r>
      <w:r w:rsidR="008E6A5D" w:rsidRPr="008E6A5D">
        <w:rPr>
          <w:rFonts w:cs="Arial"/>
          <w:sz w:val="24"/>
          <w:szCs w:val="24"/>
          <w:lang w:val="sr-Cyrl-CS"/>
        </w:rPr>
        <w:t xml:space="preserve"> </w:t>
      </w:r>
      <w:r w:rsidR="000E3076">
        <w:rPr>
          <w:rFonts w:cs="Arial"/>
          <w:sz w:val="24"/>
          <w:szCs w:val="24"/>
          <w:lang w:val="sr-Cyrl-CS"/>
        </w:rPr>
        <w:t xml:space="preserve">Јарболи и заставе, партија бр. </w:t>
      </w:r>
      <w:r w:rsidR="006133A5">
        <w:rPr>
          <w:rFonts w:cs="Arial"/>
          <w:sz w:val="24"/>
          <w:szCs w:val="24"/>
          <w:lang w:val="sr-Cyrl-CS"/>
        </w:rPr>
        <w:t>________________________, ______________ ( уписати број и назив партије за који се понуда подноси ),</w:t>
      </w:r>
    </w:p>
    <w:p w14:paraId="536CF0D5" w14:textId="36E66BAE"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98424F">
        <w:rPr>
          <w:rFonts w:cs="Arial"/>
          <w:sz w:val="24"/>
          <w:szCs w:val="24"/>
        </w:rPr>
        <w:t>.</w:t>
      </w:r>
    </w:p>
    <w:p w14:paraId="15600302" w14:textId="3E159A67"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1F56B0B1"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Понуђача</w:t>
      </w:r>
      <w:r w:rsidR="001D07B1">
        <w:rPr>
          <w:rFonts w:cs="Arial"/>
          <w:sz w:val="24"/>
          <w:szCs w:val="24"/>
          <w:lang w:val="sr-Cyrl-RS"/>
        </w:rPr>
        <w:t>, за партију бр._____________</w:t>
      </w:r>
      <w:r w:rsidRPr="00EC5BB4">
        <w:rPr>
          <w:rFonts w:cs="Arial"/>
          <w:sz w:val="24"/>
          <w:szCs w:val="24"/>
        </w:rPr>
        <w:t>.</w:t>
      </w:r>
    </w:p>
    <w:p w14:paraId="75EFD54F" w14:textId="77777777" w:rsidR="00343A18" w:rsidRPr="00EC5BB4" w:rsidRDefault="00343A18" w:rsidP="00343A18">
      <w:pPr>
        <w:pStyle w:val="KDParagraf"/>
        <w:spacing w:before="0"/>
        <w:rPr>
          <w:rFonts w:cs="Arial"/>
          <w:sz w:val="24"/>
          <w:szCs w:val="24"/>
          <w:lang w:val="sr-Cyrl-BA"/>
        </w:rPr>
      </w:pPr>
    </w:p>
    <w:p w14:paraId="07D40C3B" w14:textId="41B4918E" w:rsidR="000D4BCF" w:rsidRDefault="000D4BCF" w:rsidP="00F655EC">
      <w:pPr>
        <w:pStyle w:val="KDParagraf"/>
        <w:spacing w:before="0"/>
        <w:jc w:val="center"/>
        <w:rPr>
          <w:rFonts w:cs="Arial"/>
          <w:b/>
          <w:sz w:val="24"/>
          <w:szCs w:val="24"/>
        </w:rPr>
      </w:pPr>
    </w:p>
    <w:p w14:paraId="4740CE33" w14:textId="77777777" w:rsidR="006133A5" w:rsidRDefault="006133A5" w:rsidP="00F655EC">
      <w:pPr>
        <w:pStyle w:val="KDParagraf"/>
        <w:spacing w:before="0"/>
        <w:jc w:val="center"/>
        <w:rPr>
          <w:rFonts w:cs="Arial"/>
          <w:b/>
          <w:sz w:val="24"/>
          <w:szCs w:val="24"/>
        </w:rPr>
      </w:pPr>
    </w:p>
    <w:p w14:paraId="0CD730A3" w14:textId="52B1BE08" w:rsidR="00343A18" w:rsidRDefault="00343A18" w:rsidP="00F655EC">
      <w:pPr>
        <w:pStyle w:val="KDParagraf"/>
        <w:spacing w:before="0"/>
        <w:jc w:val="center"/>
        <w:rPr>
          <w:rFonts w:cs="Arial"/>
          <w:b/>
          <w:sz w:val="24"/>
          <w:szCs w:val="24"/>
        </w:rPr>
      </w:pPr>
      <w:proofErr w:type="gramStart"/>
      <w:r w:rsidRPr="00EC5BB4">
        <w:rPr>
          <w:rFonts w:cs="Arial"/>
          <w:b/>
          <w:sz w:val="24"/>
          <w:szCs w:val="24"/>
        </w:rPr>
        <w:lastRenderedPageBreak/>
        <w:t>ПРЕДМЕТ  УГОВОРА</w:t>
      </w:r>
      <w:proofErr w:type="gramEnd"/>
    </w:p>
    <w:p w14:paraId="19929742" w14:textId="77777777" w:rsidR="00F655EC" w:rsidRPr="00EC5BB4" w:rsidRDefault="00F655EC" w:rsidP="00F655EC">
      <w:pPr>
        <w:pStyle w:val="KDParagraf"/>
        <w:spacing w:before="0"/>
        <w:jc w:val="center"/>
        <w:rPr>
          <w:rFonts w:cs="Arial"/>
          <w:b/>
          <w:sz w:val="24"/>
          <w:szCs w:val="24"/>
        </w:rPr>
      </w:pPr>
    </w:p>
    <w:p w14:paraId="36719749" w14:textId="77777777" w:rsidR="00343A18" w:rsidRDefault="00343A18" w:rsidP="00343A18">
      <w:pPr>
        <w:spacing w:before="0"/>
        <w:jc w:val="center"/>
        <w:rPr>
          <w:rFonts w:cs="Arial"/>
          <w:b/>
          <w:sz w:val="24"/>
          <w:szCs w:val="24"/>
        </w:rPr>
      </w:pPr>
      <w:r w:rsidRPr="00EC5BB4">
        <w:rPr>
          <w:rFonts w:cs="Arial"/>
          <w:b/>
          <w:sz w:val="24"/>
          <w:szCs w:val="24"/>
        </w:rPr>
        <w:t>Члан 1.</w:t>
      </w:r>
    </w:p>
    <w:p w14:paraId="27C170CE" w14:textId="77777777" w:rsidR="00F655EC" w:rsidRPr="00EC5BB4" w:rsidRDefault="00F655EC" w:rsidP="00343A18">
      <w:pPr>
        <w:spacing w:before="0"/>
        <w:jc w:val="center"/>
        <w:rPr>
          <w:rFonts w:cs="Arial"/>
          <w:b/>
          <w:sz w:val="24"/>
          <w:szCs w:val="24"/>
        </w:rPr>
      </w:pPr>
    </w:p>
    <w:p w14:paraId="3EC59C98" w14:textId="01F04342"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w:t>
      </w:r>
      <w:r w:rsidR="000D4BCF">
        <w:rPr>
          <w:rFonts w:eastAsia="Calibri" w:cs="Arial"/>
          <w:sz w:val="24"/>
          <w:szCs w:val="24"/>
          <w:lang w:val="sr-Cyrl-RS"/>
        </w:rPr>
        <w:t xml:space="preserve">добара </w:t>
      </w:r>
      <w:r w:rsidRPr="00EC5BB4">
        <w:rPr>
          <w:rFonts w:eastAsia="Calibri" w:cs="Arial"/>
          <w:sz w:val="24"/>
          <w:szCs w:val="24"/>
          <w:lang w:val="ru-RU"/>
        </w:rPr>
        <w:t xml:space="preserve">(даље: Уговор) </w:t>
      </w:r>
      <w:r w:rsidR="008E6A5D">
        <w:rPr>
          <w:rFonts w:eastAsia="Calibri" w:cs="Arial"/>
          <w:sz w:val="24"/>
          <w:szCs w:val="24"/>
          <w:lang w:val="ru-RU"/>
        </w:rPr>
        <w:t>су</w:t>
      </w:r>
      <w:r w:rsidR="00BD1632">
        <w:rPr>
          <w:rFonts w:eastAsia="Calibri" w:cs="Arial"/>
          <w:sz w:val="24"/>
          <w:szCs w:val="24"/>
          <w:lang w:val="ru-RU"/>
        </w:rPr>
        <w:t xml:space="preserve"> </w:t>
      </w:r>
      <w:r w:rsidR="000D4BCF">
        <w:rPr>
          <w:rFonts w:eastAsia="Calibri" w:cs="Arial"/>
          <w:sz w:val="24"/>
          <w:szCs w:val="24"/>
          <w:lang w:val="ru-RU"/>
        </w:rPr>
        <w:t xml:space="preserve">добра: </w:t>
      </w:r>
      <w:r w:rsidR="00197E98">
        <w:rPr>
          <w:rFonts w:cs="Arial"/>
          <w:sz w:val="24"/>
          <w:szCs w:val="24"/>
          <w:lang w:val="sr-Cyrl-CS"/>
        </w:rPr>
        <w:t>Јарболи и заставе</w:t>
      </w:r>
      <w:r w:rsidR="008E6A5D">
        <w:rPr>
          <w:rFonts w:eastAsia="Calibri" w:cs="Arial"/>
          <w:sz w:val="24"/>
          <w:szCs w:val="24"/>
          <w:lang w:val="ru-RU"/>
        </w:rPr>
        <w:t xml:space="preserve"> </w:t>
      </w:r>
      <w:r w:rsidR="00431196">
        <w:rPr>
          <w:rFonts w:eastAsia="Calibri" w:cs="Arial"/>
          <w:sz w:val="24"/>
          <w:szCs w:val="24"/>
          <w:lang w:val="ru-RU"/>
        </w:rPr>
        <w:t>(у даљем тексту: Добр</w:t>
      </w:r>
      <w:r w:rsidR="000D4BCF">
        <w:rPr>
          <w:rFonts w:eastAsia="Calibri" w:cs="Arial"/>
          <w:sz w:val="24"/>
          <w:szCs w:val="24"/>
          <w:lang w:val="ru-RU"/>
        </w:rPr>
        <w:t>а</w:t>
      </w:r>
      <w:r w:rsidR="00431196">
        <w:rPr>
          <w:rFonts w:eastAsia="Calibri" w:cs="Arial"/>
          <w:sz w:val="24"/>
          <w:szCs w:val="24"/>
          <w:lang w:val="ru-RU"/>
        </w:rPr>
        <w:t>)</w:t>
      </w:r>
      <w:r w:rsidR="006133A5">
        <w:rPr>
          <w:rFonts w:eastAsia="Calibri" w:cs="Arial"/>
          <w:sz w:val="24"/>
          <w:szCs w:val="24"/>
          <w:lang w:val="ru-RU"/>
        </w:rPr>
        <w:t xml:space="preserve">, </w:t>
      </w:r>
      <w:r w:rsidR="006133A5">
        <w:rPr>
          <w:rFonts w:cs="Arial"/>
          <w:sz w:val="24"/>
          <w:szCs w:val="24"/>
          <w:lang w:val="sr-Cyrl-CS"/>
        </w:rPr>
        <w:t>Партија бр. ________________________,</w:t>
      </w:r>
      <w:r w:rsidR="009F3470">
        <w:rPr>
          <w:rFonts w:cs="Arial"/>
          <w:sz w:val="24"/>
          <w:szCs w:val="24"/>
          <w:lang w:val="sr-Cyrl-CS"/>
        </w:rPr>
        <w:t xml:space="preserve"> ___________________</w:t>
      </w:r>
      <w:r w:rsidR="006133A5">
        <w:rPr>
          <w:rFonts w:cs="Arial"/>
          <w:sz w:val="24"/>
          <w:szCs w:val="24"/>
          <w:lang w:val="sr-Cyrl-CS"/>
        </w:rPr>
        <w:t>( уписати број и назив партије за који се понуда подноси ),</w:t>
      </w:r>
    </w:p>
    <w:p w14:paraId="3E153B3A" w14:textId="64BD95C3" w:rsidR="00343A18" w:rsidRPr="00197E98" w:rsidRDefault="00343A18" w:rsidP="00343A18">
      <w:pPr>
        <w:pStyle w:val="KDParagraf"/>
        <w:spacing w:before="0"/>
        <w:rPr>
          <w:rFonts w:eastAsia="Calibri" w:cs="Arial"/>
          <w:sz w:val="24"/>
          <w:szCs w:val="24"/>
          <w:lang w:val="sr-Cyrl-RS"/>
        </w:rPr>
      </w:pPr>
      <w:r w:rsidRPr="00EC5BB4">
        <w:rPr>
          <w:rFonts w:eastAsia="Calibri" w:cs="Arial"/>
          <w:sz w:val="24"/>
          <w:szCs w:val="24"/>
        </w:rPr>
        <w:t>Продавац се обавезу</w:t>
      </w:r>
      <w:r w:rsidR="00197E98">
        <w:rPr>
          <w:rFonts w:eastAsia="Calibri" w:cs="Arial"/>
          <w:sz w:val="24"/>
          <w:szCs w:val="24"/>
        </w:rPr>
        <w:t>је да за потребе Купца испоручи</w:t>
      </w:r>
      <w:r w:rsidRPr="00EC5BB4">
        <w:rPr>
          <w:rFonts w:eastAsia="Calibri" w:cs="Arial"/>
          <w:sz w:val="24"/>
          <w:szCs w:val="24"/>
        </w:rPr>
        <w:t xml:space="preserve"> добр</w:t>
      </w:r>
      <w:r w:rsidR="000D4BCF">
        <w:rPr>
          <w:rFonts w:eastAsia="Calibri" w:cs="Arial"/>
          <w:sz w:val="24"/>
          <w:szCs w:val="24"/>
          <w:lang w:val="sr-Cyrl-RS"/>
        </w:rPr>
        <w:t>а</w:t>
      </w:r>
      <w:r w:rsidRPr="00EC5BB4">
        <w:rPr>
          <w:rFonts w:eastAsia="Calibri" w:cs="Arial"/>
          <w:sz w:val="24"/>
          <w:szCs w:val="24"/>
        </w:rPr>
        <w:t xml:space="preserve"> из става 1.</w:t>
      </w:r>
      <w:r w:rsidR="0043119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испоручено у месту </w:t>
      </w:r>
      <w:r w:rsidR="008E6A5D">
        <w:rPr>
          <w:rFonts w:eastAsia="Calibri" w:cs="Arial"/>
          <w:sz w:val="24"/>
          <w:szCs w:val="24"/>
          <w:lang w:val="sr-Cyrl-RS"/>
        </w:rPr>
        <w:t>магацин Купца</w:t>
      </w:r>
      <w:r w:rsidR="00BD1632">
        <w:rPr>
          <w:rFonts w:eastAsia="Calibri" w:cs="Arial"/>
          <w:sz w:val="24"/>
          <w:szCs w:val="24"/>
          <w:lang w:val="sr-Cyrl-RS"/>
        </w:rPr>
        <w:t xml:space="preserve">, </w:t>
      </w:r>
      <w:r w:rsidRPr="00EC5BB4">
        <w:rPr>
          <w:rFonts w:eastAsia="Calibri" w:cs="Arial"/>
          <w:sz w:val="24"/>
          <w:szCs w:val="24"/>
        </w:rPr>
        <w:t>у свему пр</w:t>
      </w:r>
      <w:r w:rsidR="000D4BCF">
        <w:rPr>
          <w:rFonts w:eastAsia="Calibri" w:cs="Arial"/>
          <w:sz w:val="24"/>
          <w:szCs w:val="24"/>
        </w:rPr>
        <w:t>ема Конкурсној документацији за</w:t>
      </w:r>
      <w:r w:rsidRPr="00EC5BB4">
        <w:rPr>
          <w:rFonts w:eastAsia="Calibri" w:cs="Arial"/>
          <w:sz w:val="24"/>
          <w:szCs w:val="24"/>
        </w:rPr>
        <w:t xml:space="preserve"> јавну набавку</w:t>
      </w:r>
      <w:r w:rsidR="000D4BCF">
        <w:rPr>
          <w:rFonts w:eastAsia="Calibri" w:cs="Arial"/>
          <w:sz w:val="24"/>
          <w:szCs w:val="24"/>
          <w:lang w:val="sr-Cyrl-RS"/>
        </w:rPr>
        <w:t xml:space="preserve"> бр. 1000/0492/2017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w:t>
      </w:r>
      <w:r w:rsidR="000D4BCF">
        <w:rPr>
          <w:rFonts w:eastAsia="Calibri" w:cs="Arial"/>
          <w:sz w:val="24"/>
          <w:szCs w:val="24"/>
          <w:lang w:val="sr-Cyrl-RS"/>
        </w:rPr>
        <w:t xml:space="preserve"> </w:t>
      </w:r>
      <w:r w:rsidR="00E72FDB" w:rsidRPr="00E72FDB">
        <w:rPr>
          <w:rFonts w:eastAsia="Calibri" w:cs="Arial"/>
          <w:sz w:val="24"/>
          <w:szCs w:val="24"/>
        </w:rPr>
        <w:t>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122CAEAD"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5735E4A2" w14:textId="77777777" w:rsidR="00343A18" w:rsidRPr="00EC5BB4" w:rsidRDefault="00343A18" w:rsidP="00343A18">
      <w:pPr>
        <w:spacing w:before="0"/>
        <w:jc w:val="center"/>
        <w:rPr>
          <w:rFonts w:cs="Arial"/>
          <w:b/>
          <w:sz w:val="24"/>
          <w:szCs w:val="24"/>
        </w:rPr>
      </w:pP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BCB1C28"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458596FE" w14:textId="77777777" w:rsidR="007E6F0E" w:rsidRPr="00EC5BB4" w:rsidRDefault="007E6F0E" w:rsidP="00343A18">
      <w:pPr>
        <w:pStyle w:val="KDParagraf"/>
        <w:spacing w:before="0"/>
        <w:rPr>
          <w:rFonts w:eastAsia="Calibri" w:cs="Arial"/>
          <w:sz w:val="24"/>
          <w:szCs w:val="24"/>
        </w:rPr>
      </w:pPr>
    </w:p>
    <w:p w14:paraId="2A645CF0" w14:textId="63C332F8"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2148FE9E" w14:textId="77777777" w:rsidR="00515723" w:rsidRPr="00EC5BB4" w:rsidRDefault="00515723" w:rsidP="00515723">
      <w:pPr>
        <w:pStyle w:val="KDParagraf"/>
        <w:spacing w:before="0"/>
        <w:jc w:val="center"/>
        <w:rPr>
          <w:rFonts w:cs="Arial"/>
          <w:b/>
          <w:sz w:val="24"/>
          <w:szCs w:val="24"/>
        </w:rPr>
      </w:pPr>
    </w:p>
    <w:p w14:paraId="674E3EF9"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3FD2C3DA" w14:textId="77777777" w:rsidR="00343A18" w:rsidRPr="00EC5BB4" w:rsidRDefault="00343A18" w:rsidP="00343A18">
      <w:pPr>
        <w:spacing w:before="0"/>
        <w:jc w:val="center"/>
        <w:rPr>
          <w:rFonts w:cs="Arial"/>
          <w:b/>
          <w:sz w:val="24"/>
          <w:szCs w:val="24"/>
        </w:rPr>
      </w:pPr>
    </w:p>
    <w:p w14:paraId="13B06388" w14:textId="07C98A5B"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вредност </w:t>
      </w:r>
      <w:r w:rsidR="00431196">
        <w:rPr>
          <w:rFonts w:cs="Arial"/>
          <w:sz w:val="24"/>
          <w:szCs w:val="24"/>
          <w:lang w:val="sr-Cyrl-RS"/>
        </w:rPr>
        <w:t>Д</w:t>
      </w:r>
      <w:r w:rsidRPr="00EC5BB4">
        <w:rPr>
          <w:rFonts w:cs="Arial"/>
          <w:sz w:val="24"/>
          <w:szCs w:val="24"/>
        </w:rPr>
        <w:t>об</w:t>
      </w:r>
      <w:r w:rsidR="000D4BCF">
        <w:rPr>
          <w:rFonts w:cs="Arial"/>
          <w:sz w:val="24"/>
          <w:szCs w:val="24"/>
          <w:lang w:val="sr-Cyrl-RS"/>
        </w:rPr>
        <w:t>а</w:t>
      </w:r>
      <w:r w:rsidRPr="00EC5BB4">
        <w:rPr>
          <w:rFonts w:cs="Arial"/>
          <w:sz w:val="24"/>
          <w:szCs w:val="24"/>
        </w:rPr>
        <w:t xml:space="preserve">ра </w:t>
      </w:r>
      <w:r w:rsidR="00B44873" w:rsidRPr="00B44873">
        <w:rPr>
          <w:rFonts w:cs="Arial"/>
          <w:sz w:val="24"/>
          <w:szCs w:val="24"/>
        </w:rPr>
        <w:t>из члана 1. овог Уговора</w:t>
      </w:r>
      <w:r w:rsidR="00B44873">
        <w:rPr>
          <w:rFonts w:cs="Arial"/>
          <w:sz w:val="24"/>
          <w:szCs w:val="24"/>
          <w:lang w:val="sr-Cyrl-RS"/>
        </w:rPr>
        <w:t xml:space="preserve"> </w:t>
      </w:r>
      <w:r w:rsidRPr="00EC5BB4">
        <w:rPr>
          <w:rFonts w:cs="Arial"/>
          <w:sz w:val="24"/>
          <w:szCs w:val="24"/>
        </w:rPr>
        <w:t>износи _________________(</w:t>
      </w:r>
      <w:proofErr w:type="gramStart"/>
      <w:r w:rsidRPr="00EC5BB4">
        <w:rPr>
          <w:rFonts w:cs="Arial"/>
          <w:sz w:val="24"/>
          <w:szCs w:val="24"/>
        </w:rPr>
        <w:t>словима:_</w:t>
      </w:r>
      <w:proofErr w:type="gramEnd"/>
      <w:r w:rsidRPr="00EC5BB4">
        <w:rPr>
          <w:rFonts w:cs="Arial"/>
          <w:sz w:val="24"/>
          <w:szCs w:val="24"/>
        </w:rPr>
        <w:t>___________________</w:t>
      </w:r>
      <w:r w:rsidR="00197E98">
        <w:rPr>
          <w:rFonts w:cs="Arial"/>
          <w:sz w:val="24"/>
          <w:szCs w:val="24"/>
          <w:lang w:val="sr-Cyrl-RS"/>
        </w:rPr>
        <w:t>_____________</w:t>
      </w:r>
      <w:r w:rsidRPr="00EC5BB4">
        <w:rPr>
          <w:rFonts w:cs="Arial"/>
          <w:sz w:val="24"/>
          <w:szCs w:val="24"/>
        </w:rPr>
        <w:t>)</w:t>
      </w:r>
      <w:r w:rsidR="0098424F">
        <w:rPr>
          <w:rFonts w:cs="Arial"/>
          <w:sz w:val="24"/>
          <w:szCs w:val="24"/>
          <w:lang w:val="sr-Cyrl-RS"/>
        </w:rPr>
        <w:t xml:space="preserve"> </w:t>
      </w:r>
      <w:r w:rsidR="00197E98">
        <w:rPr>
          <w:rFonts w:cs="Arial"/>
          <w:sz w:val="24"/>
          <w:szCs w:val="24"/>
          <w:lang w:val="sr-Cyrl-RS"/>
        </w:rPr>
        <w:t>динара</w:t>
      </w:r>
      <w:r w:rsidRPr="0098424F">
        <w:rPr>
          <w:rFonts w:cs="Arial"/>
          <w:sz w:val="24"/>
          <w:szCs w:val="24"/>
        </w:rPr>
        <w:t>.</w:t>
      </w:r>
    </w:p>
    <w:p w14:paraId="5AD98874" w14:textId="77777777" w:rsidR="00FB51D5" w:rsidRDefault="00FB51D5" w:rsidP="00FB51D5">
      <w:pPr>
        <w:pStyle w:val="KDParagraf"/>
        <w:spacing w:before="0"/>
        <w:rPr>
          <w:rFonts w:cs="Arial"/>
          <w:sz w:val="24"/>
          <w:szCs w:val="24"/>
          <w:lang w:val="sr-Cyrl-RS"/>
        </w:rPr>
      </w:pPr>
    </w:p>
    <w:p w14:paraId="6A77D201" w14:textId="77777777" w:rsidR="00343A18" w:rsidRPr="00EC5BB4" w:rsidRDefault="00343A18" w:rsidP="00343A18">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11C06421" w14:textId="3CDB5433" w:rsidR="00343A18" w:rsidRPr="00EC5BB4"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0D4BCF">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14:paraId="126008D4" w14:textId="6CC7E889"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w:t>
      </w:r>
      <w:r w:rsidR="000D4BCF">
        <w:rPr>
          <w:rFonts w:cs="Arial"/>
          <w:sz w:val="24"/>
          <w:szCs w:val="24"/>
          <w:lang w:val="sr-Cyrl-RS"/>
        </w:rPr>
        <w:t>а</w:t>
      </w:r>
      <w:r w:rsidRPr="00165F13">
        <w:rPr>
          <w:rFonts w:cs="Arial"/>
          <w:sz w:val="24"/>
          <w:szCs w:val="24"/>
        </w:rPr>
        <w:t>ра</w:t>
      </w:r>
      <w:r w:rsidRPr="00EC5BB4">
        <w:rPr>
          <w:rFonts w:cs="Arial"/>
          <w:sz w:val="24"/>
          <w:szCs w:val="24"/>
        </w:rPr>
        <w:t xml:space="preserve"> из става 1.</w:t>
      </w:r>
      <w:r w:rsidR="00431196">
        <w:rPr>
          <w:rFonts w:cs="Arial"/>
          <w:sz w:val="24"/>
          <w:szCs w:val="24"/>
          <w:lang w:val="sr-Cyrl-RS"/>
        </w:rPr>
        <w:t xml:space="preserve"> </w:t>
      </w:r>
      <w:r w:rsidRPr="00EC5BB4">
        <w:rPr>
          <w:rFonts w:cs="Arial"/>
          <w:sz w:val="24"/>
          <w:szCs w:val="24"/>
        </w:rPr>
        <w:t xml:space="preserve">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093F789F" w14:textId="004008DB"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w:t>
      </w:r>
      <w:r w:rsidR="000D4BCF">
        <w:rPr>
          <w:rFonts w:eastAsia="Calibri" w:cs="Arial"/>
          <w:sz w:val="24"/>
          <w:szCs w:val="24"/>
          <w:lang w:val="sr-Cyrl-RS"/>
        </w:rPr>
        <w:t>и не може се мењати</w:t>
      </w:r>
      <w:r w:rsidRPr="00D369E3">
        <w:rPr>
          <w:rFonts w:eastAsia="Calibri" w:cs="Arial"/>
          <w:sz w:val="24"/>
          <w:szCs w:val="24"/>
          <w:lang w:val="sr-Cyrl-RS"/>
        </w:rPr>
        <w:t>.</w:t>
      </w:r>
    </w:p>
    <w:p w14:paraId="7DBE4B9D" w14:textId="77777777" w:rsidR="00D369E3" w:rsidRPr="00D369E3" w:rsidRDefault="00D369E3" w:rsidP="00343A18">
      <w:pPr>
        <w:pStyle w:val="KDParagraf"/>
        <w:spacing w:before="0"/>
        <w:rPr>
          <w:rFonts w:eastAsia="Calibri" w:cs="Arial"/>
          <w:sz w:val="24"/>
          <w:szCs w:val="24"/>
        </w:rPr>
      </w:pPr>
    </w:p>
    <w:p w14:paraId="6988673B" w14:textId="77777777"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30ED34B3" w14:textId="77777777" w:rsidR="00343A18" w:rsidRPr="00EC5BB4" w:rsidRDefault="00343A18" w:rsidP="00343A18">
      <w:pPr>
        <w:pStyle w:val="KDParagraf"/>
        <w:spacing w:before="0"/>
        <w:rPr>
          <w:rFonts w:cs="Arial"/>
          <w:sz w:val="24"/>
          <w:szCs w:val="24"/>
        </w:rPr>
      </w:pPr>
    </w:p>
    <w:p w14:paraId="5ADB4FF9" w14:textId="7C4C708D" w:rsidR="00DC10EF" w:rsidRPr="00EC5BB4" w:rsidRDefault="00343A18" w:rsidP="008F7CA8">
      <w:pPr>
        <w:spacing w:before="0"/>
        <w:jc w:val="center"/>
        <w:rPr>
          <w:rFonts w:cs="Arial"/>
          <w:b/>
          <w:sz w:val="24"/>
          <w:szCs w:val="24"/>
        </w:rPr>
      </w:pPr>
      <w:r w:rsidRPr="00EC5BB4">
        <w:rPr>
          <w:rFonts w:cs="Arial"/>
          <w:b/>
          <w:sz w:val="24"/>
          <w:szCs w:val="24"/>
        </w:rPr>
        <w:t>Члан 4.</w:t>
      </w:r>
    </w:p>
    <w:p w14:paraId="653BBEC4" w14:textId="42B12012" w:rsidR="006757F4" w:rsidRPr="00165F13" w:rsidRDefault="006757F4" w:rsidP="006757F4">
      <w:pPr>
        <w:pStyle w:val="KDParagraf"/>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0D4BCF">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добра и по потписивању Записника о квалитативном </w:t>
      </w:r>
      <w:r w:rsidR="00C52679" w:rsidRPr="00165F13">
        <w:rPr>
          <w:rFonts w:eastAsia="Calibri" w:cs="Arial"/>
          <w:sz w:val="24"/>
          <w:szCs w:val="24"/>
        </w:rPr>
        <w:t xml:space="preserve">и квантитативном пријему </w:t>
      </w:r>
      <w:proofErr w:type="gramStart"/>
      <w:r w:rsidR="00C52679" w:rsidRPr="00165F13">
        <w:rPr>
          <w:rFonts w:eastAsia="Calibri" w:cs="Arial"/>
          <w:sz w:val="24"/>
          <w:szCs w:val="24"/>
        </w:rPr>
        <w:t>добра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proofErr w:type="gramEnd"/>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14:paraId="1F627476" w14:textId="6CBE9F64" w:rsidR="006757F4" w:rsidRPr="00197E98" w:rsidRDefault="006757F4" w:rsidP="006757F4">
      <w:pPr>
        <w:pStyle w:val="KDParagraf"/>
        <w:spacing w:before="0"/>
        <w:rPr>
          <w:rFonts w:cs="Arial"/>
          <w:sz w:val="24"/>
          <w:szCs w:val="24"/>
          <w:lang w:val="sr-Cyrl-RS"/>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 xml:space="preserve">Јавно предузеће „Електропривреда </w:t>
      </w:r>
      <w:proofErr w:type="gramStart"/>
      <w:r w:rsidRPr="00165F13">
        <w:rPr>
          <w:rFonts w:cs="Arial"/>
          <w:sz w:val="24"/>
          <w:szCs w:val="24"/>
        </w:rPr>
        <w:t>Србије“ Београд</w:t>
      </w:r>
      <w:proofErr w:type="gramEnd"/>
      <w:r w:rsidRPr="00165F13">
        <w:rPr>
          <w:rFonts w:cs="Arial"/>
          <w:sz w:val="24"/>
          <w:szCs w:val="24"/>
        </w:rPr>
        <w:t xml:space="preserve">, </w:t>
      </w:r>
      <w:r w:rsidR="00197E98">
        <w:rPr>
          <w:rFonts w:cs="Arial"/>
          <w:sz w:val="24"/>
          <w:szCs w:val="24"/>
          <w:lang w:val="sr-Cyrl-RS"/>
        </w:rPr>
        <w:t>Мас</w:t>
      </w:r>
      <w:r w:rsidR="000D4BCF">
        <w:rPr>
          <w:rFonts w:cs="Arial"/>
          <w:sz w:val="24"/>
          <w:szCs w:val="24"/>
          <w:lang w:val="sr-Cyrl-RS"/>
        </w:rPr>
        <w:t>а</w:t>
      </w:r>
      <w:r w:rsidR="00197E98">
        <w:rPr>
          <w:rFonts w:cs="Arial"/>
          <w:sz w:val="24"/>
          <w:szCs w:val="24"/>
          <w:lang w:val="sr-Cyrl-RS"/>
        </w:rPr>
        <w:t>рикова 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1D69B3" w:rsidRPr="00165F13">
        <w:rPr>
          <w:rFonts w:cs="Arial"/>
          <w:sz w:val="24"/>
          <w:szCs w:val="24"/>
          <w:lang w:val="sr-Cyrl-RS"/>
        </w:rPr>
        <w:t>и</w:t>
      </w:r>
      <w:r w:rsidRPr="00165F13">
        <w:rPr>
          <w:rFonts w:cs="Arial"/>
          <w:sz w:val="24"/>
          <w:szCs w:val="24"/>
        </w:rPr>
        <w:t xml:space="preserve"> </w:t>
      </w:r>
      <w:r w:rsidR="000D4BCF">
        <w:rPr>
          <w:rFonts w:cs="Arial"/>
          <w:sz w:val="24"/>
          <w:szCs w:val="24"/>
          <w:lang w:val="sr-Cyrl-RS"/>
        </w:rPr>
        <w:t xml:space="preserve"> </w:t>
      </w:r>
      <w:r w:rsidRPr="00165F13">
        <w:rPr>
          <w:rFonts w:cs="Arial"/>
          <w:sz w:val="24"/>
          <w:szCs w:val="24"/>
        </w:rPr>
        <w:t xml:space="preserve">квантитативном </w:t>
      </w:r>
      <w:r w:rsidR="003C3E2F" w:rsidRPr="00165F13">
        <w:rPr>
          <w:rFonts w:cs="Arial"/>
          <w:sz w:val="24"/>
          <w:szCs w:val="24"/>
          <w:lang w:val="sr-Cyrl-RS"/>
        </w:rPr>
        <w:t xml:space="preserve">пријему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добр</w:t>
      </w:r>
      <w:r w:rsidR="00165F13" w:rsidRPr="00165F13">
        <w:rPr>
          <w:rFonts w:cs="Arial"/>
          <w:sz w:val="24"/>
          <w:szCs w:val="24"/>
          <w:lang w:val="sr-Cyrl-RS"/>
        </w:rPr>
        <w:t>о</w:t>
      </w:r>
      <w:r w:rsidRPr="00165F13">
        <w:rPr>
          <w:rFonts w:cs="Arial"/>
          <w:sz w:val="24"/>
          <w:szCs w:val="24"/>
        </w:rPr>
        <w:t>.</w:t>
      </w:r>
      <w:r w:rsidR="00197E98">
        <w:rPr>
          <w:rFonts w:cs="Arial"/>
          <w:sz w:val="24"/>
          <w:szCs w:val="24"/>
          <w:lang w:val="sr-Cyrl-RS"/>
        </w:rPr>
        <w:t xml:space="preserve"> </w:t>
      </w:r>
    </w:p>
    <w:p w14:paraId="66586212" w14:textId="3E57E5AB" w:rsidR="00FB51D5" w:rsidRDefault="00FB51D5" w:rsidP="00FB51D5">
      <w:pPr>
        <w:pStyle w:val="KDParagraf"/>
        <w:spacing w:before="0"/>
        <w:rPr>
          <w:rFonts w:cs="Arial"/>
          <w:sz w:val="24"/>
          <w:szCs w:val="24"/>
          <w:lang w:val="sr-Cyrl-RS"/>
        </w:rPr>
      </w:pPr>
      <w:r w:rsidRPr="004C3B38">
        <w:rPr>
          <w:rFonts w:cs="Arial"/>
          <w:sz w:val="24"/>
          <w:szCs w:val="24"/>
          <w:lang w:val="sr-Cyrl-RS"/>
        </w:rPr>
        <w:lastRenderedPageBreak/>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4CFA614A" w14:textId="402825C6"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3C73391D" w14:textId="77777777" w:rsidR="00343A18" w:rsidRPr="00EC5BB4" w:rsidRDefault="00343A18" w:rsidP="00343A18">
      <w:pPr>
        <w:pStyle w:val="KDParagraf"/>
        <w:spacing w:before="0"/>
        <w:rPr>
          <w:rFonts w:cs="Arial"/>
          <w:b/>
          <w:color w:val="00B0F0"/>
          <w:sz w:val="24"/>
          <w:szCs w:val="24"/>
        </w:rPr>
      </w:pPr>
    </w:p>
    <w:p w14:paraId="2B62D039"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7FC9D9D7" w14:textId="4CD6D5D9" w:rsidR="00515723" w:rsidRPr="009F3470" w:rsidRDefault="003C3E2F" w:rsidP="00515723">
      <w:pPr>
        <w:pStyle w:val="KDParagraf"/>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 xml:space="preserve">добра изврши у року од </w:t>
      </w:r>
      <w:r w:rsidR="00F820AD" w:rsidRPr="009F3470">
        <w:rPr>
          <w:rFonts w:cs="Arial"/>
          <w:sz w:val="24"/>
          <w:szCs w:val="24"/>
          <w:lang w:val="sr-Cyrl-RS"/>
        </w:rPr>
        <w:t>__</w:t>
      </w:r>
      <w:r w:rsidR="00197E98" w:rsidRPr="009F3470">
        <w:rPr>
          <w:rFonts w:cs="Arial"/>
          <w:sz w:val="24"/>
          <w:szCs w:val="24"/>
          <w:lang w:val="sr-Cyrl-RS"/>
        </w:rPr>
        <w:t>___</w:t>
      </w:r>
      <w:r w:rsidR="00515723" w:rsidRPr="009F3470">
        <w:rPr>
          <w:rFonts w:cs="Arial"/>
          <w:sz w:val="24"/>
          <w:szCs w:val="24"/>
          <w:lang w:val="sr-Cyrl-RS"/>
        </w:rPr>
        <w:t xml:space="preserve"> </w:t>
      </w:r>
      <w:r w:rsidR="009F3470" w:rsidRPr="009F3470">
        <w:rPr>
          <w:rFonts w:cs="Arial"/>
          <w:sz w:val="24"/>
          <w:szCs w:val="24"/>
          <w:lang w:val="sr-Cyrl-RS"/>
        </w:rPr>
        <w:t xml:space="preserve">( </w:t>
      </w:r>
      <w:r w:rsidR="009F3470" w:rsidRPr="009F3470">
        <w:rPr>
          <w:rFonts w:cs="Arial"/>
          <w:spacing w:val="4"/>
          <w:sz w:val="24"/>
          <w:szCs w:val="24"/>
          <w:lang w:val="sr-Cyrl-CS"/>
        </w:rPr>
        <w:t>најдуже 30</w:t>
      </w:r>
      <w:r w:rsidR="009F3470" w:rsidRPr="009F3470">
        <w:rPr>
          <w:rFonts w:cs="Arial"/>
          <w:bCs/>
          <w:iCs/>
          <w:sz w:val="24"/>
          <w:szCs w:val="24"/>
          <w:lang w:val="sr-Cyrl-CS"/>
        </w:rPr>
        <w:t xml:space="preserve"> </w:t>
      </w:r>
      <w:r w:rsidR="00515723" w:rsidRPr="009F3470">
        <w:rPr>
          <w:rFonts w:cs="Arial"/>
          <w:sz w:val="24"/>
          <w:szCs w:val="24"/>
          <w:lang w:val="sr-Cyrl-RS"/>
        </w:rPr>
        <w:t>дана</w:t>
      </w:r>
      <w:r w:rsidR="009F3470" w:rsidRPr="009F3470">
        <w:rPr>
          <w:rFonts w:cs="Arial"/>
          <w:sz w:val="24"/>
          <w:szCs w:val="24"/>
          <w:lang w:val="sr-Cyrl-RS"/>
        </w:rPr>
        <w:t xml:space="preserve"> )</w:t>
      </w:r>
      <w:r w:rsidR="00515723" w:rsidRPr="009F3470">
        <w:rPr>
          <w:rFonts w:cs="Arial"/>
          <w:sz w:val="24"/>
          <w:szCs w:val="24"/>
          <w:lang w:val="sr-Cyrl-RS"/>
        </w:rPr>
        <w:t xml:space="preserve"> од дана </w:t>
      </w:r>
      <w:r w:rsidR="00BD1632" w:rsidRPr="009F3470">
        <w:rPr>
          <w:rFonts w:cs="Arial"/>
          <w:sz w:val="24"/>
          <w:szCs w:val="24"/>
          <w:lang w:val="sr-Cyrl-RS"/>
        </w:rPr>
        <w:t>ступања</w:t>
      </w:r>
      <w:r w:rsidR="00515723" w:rsidRPr="009F3470">
        <w:rPr>
          <w:rFonts w:cs="Arial"/>
          <w:sz w:val="24"/>
          <w:szCs w:val="24"/>
          <w:lang w:val="sr-Cyrl-RS"/>
        </w:rPr>
        <w:t xml:space="preserve"> Уговора</w:t>
      </w:r>
      <w:r w:rsidR="00BD1632" w:rsidRPr="009F3470">
        <w:rPr>
          <w:rFonts w:cs="Arial"/>
          <w:sz w:val="24"/>
          <w:szCs w:val="24"/>
          <w:lang w:val="sr-Cyrl-RS"/>
        </w:rPr>
        <w:t xml:space="preserve"> на снагу</w:t>
      </w:r>
      <w:r w:rsidR="00515723" w:rsidRPr="009F3470">
        <w:rPr>
          <w:rFonts w:cs="Arial"/>
          <w:sz w:val="24"/>
          <w:szCs w:val="24"/>
          <w:lang w:val="sr-Cyrl-RS"/>
        </w:rPr>
        <w:t>.</w:t>
      </w:r>
    </w:p>
    <w:p w14:paraId="37EABEA8" w14:textId="1ECF6FB1" w:rsidR="00197E98" w:rsidRDefault="00515723" w:rsidP="00515723">
      <w:pPr>
        <w:pStyle w:val="KDParagraf"/>
        <w:rPr>
          <w:rFonts w:cs="Arial"/>
          <w:sz w:val="24"/>
          <w:szCs w:val="24"/>
          <w:lang w:val="sr-Cyrl-RS"/>
        </w:rPr>
      </w:pPr>
      <w:r w:rsidRPr="00165F13">
        <w:rPr>
          <w:rFonts w:cs="Arial"/>
          <w:sz w:val="24"/>
          <w:szCs w:val="24"/>
        </w:rPr>
        <w:t xml:space="preserve">Место испоруке је </w:t>
      </w:r>
      <w:r w:rsidRPr="0082457B">
        <w:rPr>
          <w:rFonts w:cs="Arial"/>
          <w:sz w:val="24"/>
          <w:szCs w:val="24"/>
        </w:rPr>
        <w:t xml:space="preserve">на адреси </w:t>
      </w:r>
      <w:r w:rsidR="008E6A5D" w:rsidRPr="0082457B">
        <w:rPr>
          <w:rFonts w:cs="Arial"/>
          <w:sz w:val="24"/>
          <w:szCs w:val="24"/>
          <w:lang w:val="sr-Cyrl-RS"/>
        </w:rPr>
        <w:t>Купца</w:t>
      </w:r>
      <w:r w:rsidR="00197E98">
        <w:rPr>
          <w:rFonts w:cs="Arial"/>
          <w:sz w:val="24"/>
          <w:szCs w:val="24"/>
        </w:rPr>
        <w:t xml:space="preserve">: </w:t>
      </w:r>
      <w:r w:rsidR="00197E98">
        <w:rPr>
          <w:rFonts w:cs="Arial"/>
          <w:sz w:val="24"/>
          <w:szCs w:val="24"/>
          <w:lang w:val="sr-Cyrl-RS"/>
        </w:rPr>
        <w:t xml:space="preserve">        </w:t>
      </w:r>
      <w:r w:rsidR="00DD0FAA">
        <w:rPr>
          <w:rFonts w:cs="Arial"/>
          <w:sz w:val="24"/>
          <w:szCs w:val="24"/>
          <w:lang w:val="sr-Cyrl-RS"/>
        </w:rPr>
        <w:t>________</w:t>
      </w:r>
      <w:r w:rsidR="00197E98">
        <w:rPr>
          <w:rFonts w:cs="Arial"/>
          <w:sz w:val="24"/>
          <w:szCs w:val="24"/>
        </w:rPr>
        <w:t>________________</w:t>
      </w:r>
      <w:r w:rsidR="00197E98">
        <w:rPr>
          <w:rFonts w:cs="Arial"/>
          <w:sz w:val="24"/>
          <w:szCs w:val="24"/>
          <w:lang w:val="sr-Cyrl-RS"/>
        </w:rPr>
        <w:t>_________</w:t>
      </w:r>
    </w:p>
    <w:p w14:paraId="18DAD6D2" w14:textId="2BED50C5" w:rsidR="00024620" w:rsidRPr="00165F13" w:rsidRDefault="00197E98" w:rsidP="00515723">
      <w:pPr>
        <w:pStyle w:val="KDParagraf"/>
        <w:rPr>
          <w:rFonts w:cs="Arial"/>
          <w:sz w:val="24"/>
          <w:szCs w:val="24"/>
        </w:rPr>
      </w:pPr>
      <w:r>
        <w:rPr>
          <w:rFonts w:cs="Arial"/>
          <w:sz w:val="24"/>
          <w:szCs w:val="24"/>
          <w:lang w:val="sr-Cyrl-RS"/>
        </w:rPr>
        <w:t>________________________________________________ ( попуњава Продавац у зависности за коју Партију се подноси понуда )</w:t>
      </w:r>
    </w:p>
    <w:p w14:paraId="79444DCE" w14:textId="358C3A95"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4C69C6A8" w14:textId="0D8C5080" w:rsidR="00515723" w:rsidRPr="00165F13" w:rsidRDefault="00515723" w:rsidP="00515723">
      <w:pPr>
        <w:pStyle w:val="KDParagraf"/>
        <w:rPr>
          <w:rFonts w:cs="Arial"/>
          <w:sz w:val="24"/>
          <w:szCs w:val="24"/>
        </w:rPr>
      </w:pPr>
      <w:r w:rsidRPr="00165F13">
        <w:rPr>
          <w:rFonts w:cs="Arial"/>
          <w:sz w:val="24"/>
          <w:szCs w:val="24"/>
        </w:rPr>
        <w:t>Продавац се обавезује да, у оквиру утврђене динамике, отпрему, транспорт и испоруку доб</w:t>
      </w:r>
      <w:r w:rsidR="009314FB">
        <w:rPr>
          <w:rFonts w:cs="Arial"/>
          <w:sz w:val="24"/>
          <w:szCs w:val="24"/>
        </w:rPr>
        <w:t>a</w:t>
      </w:r>
      <w:r w:rsidRPr="00165F13">
        <w:rPr>
          <w:rFonts w:cs="Arial"/>
          <w:sz w:val="24"/>
          <w:szCs w:val="24"/>
        </w:rPr>
        <w:t xml:space="preserve">ра организује тако да се пријем </w:t>
      </w:r>
      <w:proofErr w:type="gramStart"/>
      <w:r w:rsidRPr="00165F13">
        <w:rPr>
          <w:rFonts w:cs="Arial"/>
          <w:sz w:val="24"/>
          <w:szCs w:val="24"/>
        </w:rPr>
        <w:t>добра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10F6E763" w14:textId="301D0267"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678A9EF5" w14:textId="53437160" w:rsidR="00024620" w:rsidRPr="00165F13" w:rsidRDefault="00024620" w:rsidP="00515723">
      <w:pPr>
        <w:pStyle w:val="KDParagraf"/>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6B1777F6" w14:textId="5D615CBF"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343A18">
      <w:pPr>
        <w:pStyle w:val="KDParagraf"/>
        <w:spacing w:before="0"/>
        <w:rPr>
          <w:rFonts w:eastAsia="Calibri" w:cs="Arial"/>
          <w:color w:val="00B0F0"/>
          <w:sz w:val="24"/>
          <w:szCs w:val="24"/>
          <w:lang w:val="sr-Cyrl-RS"/>
        </w:rPr>
      </w:pPr>
    </w:p>
    <w:p w14:paraId="6BA4E973" w14:textId="77777777"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14:paraId="2956DDC5" w14:textId="77777777" w:rsidR="00515723" w:rsidRPr="00EC5BB4" w:rsidRDefault="00515723" w:rsidP="00343A18">
      <w:pPr>
        <w:spacing w:before="0"/>
        <w:rPr>
          <w:rFonts w:cs="Arial"/>
          <w:b/>
          <w:sz w:val="24"/>
          <w:szCs w:val="24"/>
        </w:rPr>
      </w:pPr>
    </w:p>
    <w:p w14:paraId="309CD9A3" w14:textId="646AB52E"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04869035" w14:textId="77777777" w:rsidR="00515723" w:rsidRPr="00EC5BB4" w:rsidRDefault="00515723" w:rsidP="00343A18">
      <w:pPr>
        <w:spacing w:before="0"/>
        <w:jc w:val="center"/>
        <w:rPr>
          <w:rFonts w:cs="Arial"/>
          <w:b/>
          <w:sz w:val="24"/>
          <w:szCs w:val="24"/>
        </w:rPr>
      </w:pPr>
    </w:p>
    <w:p w14:paraId="0C561B9C" w14:textId="77777777"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3B6C3368" w14:textId="77777777" w:rsidR="00F655EC" w:rsidRPr="00EC5BB4" w:rsidRDefault="00F655EC" w:rsidP="00F655EC">
      <w:pPr>
        <w:spacing w:before="0"/>
        <w:jc w:val="center"/>
        <w:rPr>
          <w:rFonts w:cs="Arial"/>
          <w:b/>
          <w:sz w:val="24"/>
          <w:szCs w:val="24"/>
        </w:rPr>
      </w:pPr>
    </w:p>
    <w:p w14:paraId="5E6DD788" w14:textId="6439EE0F"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155392FD"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9314FB">
        <w:rPr>
          <w:rFonts w:cs="Arial"/>
          <w:sz w:val="24"/>
          <w:szCs w:val="24"/>
          <w:lang w:val="sr-Cyrl-RS"/>
        </w:rPr>
        <w:t>Купца</w:t>
      </w:r>
      <w:r w:rsidRPr="00EC5BB4">
        <w:rPr>
          <w:rFonts w:cs="Arial"/>
          <w:sz w:val="24"/>
          <w:szCs w:val="24"/>
        </w:rPr>
        <w:t xml:space="preserve">, коме се добро испоручује. </w:t>
      </w:r>
    </w:p>
    <w:p w14:paraId="0D86D6A9" w14:textId="77777777" w:rsidR="00343A18" w:rsidRPr="00EC5BB4" w:rsidRDefault="00343A18" w:rsidP="00343A18">
      <w:pPr>
        <w:pStyle w:val="KDParagraf"/>
        <w:spacing w:before="0"/>
        <w:rPr>
          <w:rFonts w:cs="Arial"/>
          <w:sz w:val="24"/>
          <w:szCs w:val="24"/>
        </w:rPr>
      </w:pPr>
      <w:r w:rsidRPr="00EC5BB4">
        <w:rPr>
          <w:rFonts w:cs="Arial"/>
          <w:sz w:val="24"/>
          <w:szCs w:val="24"/>
        </w:rPr>
        <w:lastRenderedPageBreak/>
        <w:t>Купац је дужан да, у складу са обавештењем Продавца, организује благовремено преузимање добра у времену од 08,00 до 14,00 часова.</w:t>
      </w:r>
    </w:p>
    <w:p w14:paraId="08E5CBEB" w14:textId="43845B40" w:rsidR="00343A18" w:rsidRPr="00EC5BB4" w:rsidRDefault="00F25844" w:rsidP="00343A18">
      <w:pPr>
        <w:pStyle w:val="KDParagraf"/>
        <w:spacing w:before="0"/>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w:t>
      </w:r>
      <w:r w:rsidR="009314FB">
        <w:rPr>
          <w:rFonts w:cs="Arial"/>
          <w:sz w:val="24"/>
          <w:szCs w:val="24"/>
          <w:lang w:val="sr-Cyrl-RS"/>
        </w:rPr>
        <w:t xml:space="preserve"> добара</w:t>
      </w:r>
      <w:r w:rsidR="00DE37B2">
        <w:rPr>
          <w:rFonts w:cs="Arial"/>
          <w:sz w:val="24"/>
          <w:szCs w:val="24"/>
        </w:rPr>
        <w:t xml:space="preserve">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72CCA486" w14:textId="1D6EB175"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2FD0A4B0" w14:textId="3A9AA095"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724ABF16" w14:textId="590F4E1E"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3891B650"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490BF6B3" w14:textId="77777777"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343A18">
      <w:pPr>
        <w:pStyle w:val="KDParagraf"/>
        <w:spacing w:before="0"/>
        <w:rPr>
          <w:rFonts w:cs="Arial"/>
          <w:sz w:val="24"/>
          <w:szCs w:val="24"/>
          <w:lang w:val="sr-Cyrl-BA"/>
        </w:rPr>
      </w:pPr>
    </w:p>
    <w:p w14:paraId="6620D817" w14:textId="77777777"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14:paraId="6B04107C" w14:textId="77777777" w:rsidR="00343A18" w:rsidRPr="00EC5BB4" w:rsidRDefault="00343A18" w:rsidP="00343A18">
      <w:pPr>
        <w:spacing w:before="0"/>
        <w:rPr>
          <w:rFonts w:cs="Arial"/>
          <w:b/>
          <w:sz w:val="24"/>
          <w:szCs w:val="24"/>
        </w:rPr>
      </w:pPr>
    </w:p>
    <w:p w14:paraId="6A174103" w14:textId="726421D9"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 xml:space="preserve">без одлагања, утврди квалитет испорученог </w:t>
      </w:r>
      <w:proofErr w:type="gramStart"/>
      <w:r w:rsidRPr="00EC5BB4">
        <w:rPr>
          <w:rFonts w:cs="Arial"/>
          <w:sz w:val="24"/>
          <w:szCs w:val="24"/>
          <w:lang w:val="sr-Cyrl-CS"/>
        </w:rPr>
        <w:t>добра  чим</w:t>
      </w:r>
      <w:proofErr w:type="gramEnd"/>
      <w:r w:rsidRPr="00EC5BB4">
        <w:rPr>
          <w:rFonts w:cs="Arial"/>
          <w:sz w:val="24"/>
          <w:szCs w:val="24"/>
          <w:lang w:val="sr-Cyrl-CS"/>
        </w:rPr>
        <w:t xml:space="preserve">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19260282" w14:textId="18D970C1"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5B6F33E1"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proofErr w:type="gramStart"/>
      <w:r w:rsidR="00DE37B2">
        <w:rPr>
          <w:rFonts w:cs="Arial"/>
          <w:sz w:val="24"/>
          <w:szCs w:val="24"/>
          <w:lang w:val="sr-Cyrl-RS"/>
        </w:rPr>
        <w:t>словима:</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0B179AE2"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06736D0F"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седам) дана од дана пријема приговора из става 3. и става 4. овог члана, писмено обавести Купца о исходу рекламације.</w:t>
      </w:r>
    </w:p>
    <w:p w14:paraId="6C3AFD08"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1D4734C"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7594F492" w14:textId="77777777"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8C14C7" w14:textId="79E7AF66" w:rsidR="00DE37B2" w:rsidRDefault="00343A18" w:rsidP="00343A18">
      <w:pPr>
        <w:tabs>
          <w:tab w:val="left" w:pos="9090"/>
        </w:tabs>
        <w:rPr>
          <w:rFonts w:cs="Arial"/>
          <w:sz w:val="24"/>
          <w:szCs w:val="24"/>
        </w:rPr>
      </w:pPr>
      <w:r w:rsidRPr="00EC5BB4">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856D308" w14:textId="5579B78C" w:rsidR="009314FB" w:rsidRDefault="009314FB" w:rsidP="00343A18">
      <w:pPr>
        <w:tabs>
          <w:tab w:val="left" w:pos="9090"/>
        </w:tabs>
        <w:rPr>
          <w:rFonts w:cs="Arial"/>
          <w:sz w:val="24"/>
          <w:szCs w:val="24"/>
        </w:rPr>
      </w:pPr>
    </w:p>
    <w:p w14:paraId="694F9B8A" w14:textId="77777777" w:rsidR="00343A18" w:rsidRDefault="00343A18" w:rsidP="00DE37B2">
      <w:pPr>
        <w:spacing w:before="0"/>
        <w:jc w:val="center"/>
        <w:rPr>
          <w:rFonts w:cs="Arial"/>
          <w:b/>
          <w:sz w:val="24"/>
          <w:szCs w:val="24"/>
        </w:rPr>
      </w:pPr>
      <w:r w:rsidRPr="00EC5BB4">
        <w:rPr>
          <w:rFonts w:cs="Arial"/>
          <w:b/>
          <w:sz w:val="24"/>
          <w:szCs w:val="24"/>
        </w:rPr>
        <w:t>ГАРАНТНИ РОК</w:t>
      </w:r>
    </w:p>
    <w:p w14:paraId="3405F7C7" w14:textId="77777777" w:rsidR="00DE37B2" w:rsidRPr="00EC5BB4" w:rsidRDefault="00DE37B2" w:rsidP="00DE37B2">
      <w:pPr>
        <w:spacing w:before="0"/>
        <w:jc w:val="center"/>
        <w:rPr>
          <w:rFonts w:cs="Arial"/>
          <w:b/>
          <w:sz w:val="24"/>
          <w:szCs w:val="24"/>
        </w:rPr>
      </w:pPr>
    </w:p>
    <w:p w14:paraId="2E0EFB2A" w14:textId="0CEA935E"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0872A1ED" w:rsidR="00DE37B2" w:rsidRPr="00DE37B2" w:rsidRDefault="00DE37B2" w:rsidP="00DE37B2">
      <w:pPr>
        <w:tabs>
          <w:tab w:val="left" w:pos="9090"/>
        </w:tabs>
        <w:rPr>
          <w:rFonts w:cs="Arial"/>
          <w:sz w:val="24"/>
          <w:szCs w:val="24"/>
          <w:lang w:val="sr-Cyrl-CS"/>
        </w:rPr>
      </w:pPr>
      <w:r w:rsidRPr="00DE37B2">
        <w:rPr>
          <w:rFonts w:cs="Arial"/>
          <w:sz w:val="24"/>
          <w:szCs w:val="24"/>
          <w:lang w:val="sr-Cyrl-CS"/>
        </w:rPr>
        <w:t xml:space="preserve">Гарантни рок за </w:t>
      </w:r>
      <w:r w:rsidR="009314FB">
        <w:rPr>
          <w:rFonts w:cs="Arial"/>
          <w:sz w:val="24"/>
          <w:szCs w:val="24"/>
          <w:lang w:val="sr-Cyrl-CS"/>
        </w:rPr>
        <w:t>Добра из члана 1. Уговора</w:t>
      </w:r>
      <w:r w:rsidRPr="00DE37B2">
        <w:rPr>
          <w:rFonts w:cs="Arial"/>
          <w:sz w:val="24"/>
          <w:szCs w:val="24"/>
          <w:lang w:val="sr-Cyrl-CS"/>
        </w:rPr>
        <w:t xml:space="preserve"> је </w:t>
      </w:r>
      <w:r w:rsidR="00691FA1">
        <w:rPr>
          <w:rFonts w:cs="Arial"/>
          <w:sz w:val="24"/>
          <w:szCs w:val="24"/>
          <w:lang w:val="sr-Cyrl-CS"/>
        </w:rPr>
        <w:t>__</w:t>
      </w:r>
      <w:r w:rsidR="00197E98">
        <w:rPr>
          <w:rFonts w:cs="Arial"/>
          <w:sz w:val="24"/>
          <w:szCs w:val="24"/>
          <w:lang w:val="sr-Cyrl-CS"/>
        </w:rPr>
        <w:t>___</w:t>
      </w:r>
      <w:r w:rsidR="00691FA1">
        <w:rPr>
          <w:rFonts w:cs="Arial"/>
          <w:sz w:val="24"/>
          <w:szCs w:val="24"/>
          <w:lang w:val="sr-Cyrl-CS"/>
        </w:rPr>
        <w:t xml:space="preserve"> </w:t>
      </w:r>
      <w:r w:rsidR="0055474D">
        <w:rPr>
          <w:rFonts w:cs="Arial"/>
          <w:sz w:val="24"/>
          <w:szCs w:val="24"/>
          <w:lang w:val="sr-Cyrl-CS"/>
        </w:rPr>
        <w:t xml:space="preserve">(словима:_______)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од дана испоруке и обострано потписаног записника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43D1F491" w14:textId="203F7EE5"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68A04866" w14:textId="77777777" w:rsidR="00343A18" w:rsidRPr="00EC5BB4" w:rsidRDefault="00343A18" w:rsidP="00343A18">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62B956CA"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proofErr w:type="gramStart"/>
      <w:r w:rsidR="00DE37B2">
        <w:rPr>
          <w:rFonts w:cs="Arial"/>
          <w:sz w:val="24"/>
          <w:szCs w:val="24"/>
          <w:lang w:val="sr-Cyrl-RS"/>
        </w:rPr>
        <w:t>словима:</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56261156" w14:textId="4CD43F9A"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w:t>
      </w:r>
      <w:proofErr w:type="gramStart"/>
      <w:r w:rsidR="00DE37B2">
        <w:rPr>
          <w:rFonts w:cs="Arial"/>
          <w:sz w:val="24"/>
          <w:szCs w:val="24"/>
          <w:lang w:val="sr-Cyrl-RS"/>
        </w:rPr>
        <w:t>словима:</w:t>
      </w:r>
      <w:r w:rsidR="00920BEF">
        <w:rPr>
          <w:rFonts w:cs="Arial"/>
          <w:sz w:val="24"/>
          <w:szCs w:val="24"/>
          <w:lang w:val="sr-Cyrl-RS"/>
        </w:rPr>
        <w:t>_</w:t>
      </w:r>
      <w:proofErr w:type="gramEnd"/>
      <w:r w:rsidR="00920BEF">
        <w:rPr>
          <w:rFonts w:cs="Arial"/>
          <w:sz w:val="24"/>
          <w:szCs w:val="24"/>
          <w:lang w:val="sr-Cyrl-RS"/>
        </w:rPr>
        <w:t>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4FE0ABE4" w14:textId="7DD5E470"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67B5C8F" w14:textId="77777777" w:rsidR="00343A18" w:rsidRPr="00EC5BB4" w:rsidRDefault="00343A18" w:rsidP="00343A18">
      <w:pPr>
        <w:pStyle w:val="KDParagraf"/>
        <w:spacing w:before="0"/>
        <w:rPr>
          <w:rFonts w:cs="Arial"/>
          <w:i/>
          <w:color w:val="00B0F0"/>
          <w:sz w:val="24"/>
          <w:szCs w:val="24"/>
        </w:rPr>
      </w:pPr>
    </w:p>
    <w:p w14:paraId="359AB417" w14:textId="77777777"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14:paraId="0AFB9D8A" w14:textId="77777777" w:rsidR="00343A18" w:rsidRPr="00EC5BB4" w:rsidRDefault="00343A18" w:rsidP="00343A18">
      <w:pPr>
        <w:pStyle w:val="KDParagraf"/>
        <w:spacing w:before="0"/>
        <w:rPr>
          <w:rFonts w:cs="Arial"/>
          <w:sz w:val="24"/>
          <w:szCs w:val="24"/>
        </w:rPr>
      </w:pPr>
    </w:p>
    <w:p w14:paraId="71D78009" w14:textId="2E5166B0"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14:paraId="7357CF5B" w14:textId="77777777" w:rsidR="00343A18" w:rsidRPr="00EC5BB4" w:rsidRDefault="00343A18" w:rsidP="00343A18">
      <w:pPr>
        <w:spacing w:before="0"/>
        <w:rPr>
          <w:rFonts w:cs="Arial"/>
          <w:b/>
          <w:bCs/>
          <w:sz w:val="24"/>
          <w:szCs w:val="24"/>
        </w:rPr>
      </w:pPr>
    </w:p>
    <w:p w14:paraId="56A61794" w14:textId="77777777" w:rsidR="00343A18" w:rsidRDefault="00343A18" w:rsidP="00343A18">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14:paraId="438964BD" w14:textId="77777777" w:rsidR="00E31629" w:rsidRPr="00EC5BB4" w:rsidRDefault="00E31629" w:rsidP="00343A18">
      <w:pPr>
        <w:spacing w:before="0"/>
        <w:rPr>
          <w:rFonts w:cs="Arial"/>
          <w:b/>
          <w:sz w:val="24"/>
          <w:szCs w:val="24"/>
        </w:rPr>
      </w:pPr>
    </w:p>
    <w:p w14:paraId="36731FE3" w14:textId="77777777"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14:paraId="05A5B344" w14:textId="77777777" w:rsidR="00E96B7F" w:rsidRPr="00E96B7F" w:rsidRDefault="00E96B7F" w:rsidP="00E31629">
      <w:pPr>
        <w:spacing w:before="0"/>
        <w:rPr>
          <w:rFonts w:cs="Arial"/>
          <w:b/>
          <w:sz w:val="24"/>
          <w:szCs w:val="24"/>
        </w:rPr>
      </w:pPr>
    </w:p>
    <w:p w14:paraId="799B2798" w14:textId="4B1820E3" w:rsidR="00E31629" w:rsidRPr="00DE37B2" w:rsidRDefault="00E31629" w:rsidP="00E31629">
      <w:pPr>
        <w:spacing w:before="0"/>
        <w:rPr>
          <w:rFonts w:cs="Arial"/>
          <w:sz w:val="24"/>
          <w:szCs w:val="24"/>
        </w:rPr>
      </w:pPr>
      <w:r w:rsidRPr="00DE37B2">
        <w:rPr>
          <w:rFonts w:cs="Arial"/>
          <w:sz w:val="24"/>
          <w:szCs w:val="24"/>
        </w:rPr>
        <w:t>Продавац је обавезан да Купцу достави:</w:t>
      </w:r>
    </w:p>
    <w:p w14:paraId="7A0444E4" w14:textId="3B93A5CC" w:rsidR="00673FA5" w:rsidRPr="00920BEF" w:rsidRDefault="00C90FDB" w:rsidP="00DB5D73">
      <w:pPr>
        <w:pStyle w:val="ListParagraph"/>
        <w:numPr>
          <w:ilvl w:val="0"/>
          <w:numId w:val="24"/>
        </w:numPr>
        <w:spacing w:before="0"/>
        <w:rPr>
          <w:rFonts w:ascii="Arial" w:hAnsi="Arial" w:cs="Arial"/>
          <w:sz w:val="24"/>
          <w:szCs w:val="24"/>
          <w:lang w:val="sr-Cyrl-RS"/>
        </w:rPr>
      </w:pPr>
      <w:r w:rsidRPr="00920BEF">
        <w:rPr>
          <w:rFonts w:ascii="Arial" w:hAnsi="Arial" w:cs="Arial"/>
          <w:sz w:val="24"/>
          <w:szCs w:val="24"/>
          <w:lang w:val="sr-Cyrl-RS"/>
        </w:rPr>
        <w:t>Меницу која је:</w:t>
      </w:r>
      <w:r w:rsidR="00673FA5" w:rsidRPr="00920BEF">
        <w:rPr>
          <w:rFonts w:ascii="Arial" w:hAnsi="Arial" w:cs="Arial"/>
          <w:sz w:val="24"/>
          <w:szCs w:val="24"/>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10D3C88E" w14:textId="2241CB83" w:rsidR="00673FA5" w:rsidRPr="00DE37B2" w:rsidRDefault="00673FA5"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lastRenderedPageBreak/>
        <w:t>М</w:t>
      </w:r>
      <w:r w:rsidR="009314FB">
        <w:rPr>
          <w:rFonts w:ascii="Arial" w:hAnsi="Arial" w:cs="Arial"/>
          <w:sz w:val="24"/>
          <w:szCs w:val="24"/>
          <w:lang w:val="sr-Cyrl-RS"/>
        </w:rPr>
        <w:t>енично писмо – овлашћење којим Продавац овлашћује 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 минимално .....(мин</w:t>
      </w:r>
      <w:r w:rsidR="00F25844">
        <w:rPr>
          <w:rFonts w:ascii="Arial" w:hAnsi="Arial" w:cs="Arial"/>
          <w:sz w:val="24"/>
          <w:szCs w:val="24"/>
          <w:lang w:val="sr-Cyrl-RS"/>
        </w:rPr>
        <w:t>.30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14:paraId="13332429" w14:textId="13E6505D" w:rsidR="00C90FDB" w:rsidRPr="00E96B7F" w:rsidRDefault="00673FA5"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C746027" w14:textId="52B03C0E" w:rsidR="00E31629"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14:paraId="078B7796" w14:textId="7BFB6320" w:rsidR="000D4304"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314FB">
        <w:rPr>
          <w:rFonts w:ascii="Arial" w:hAnsi="Arial" w:cs="Arial"/>
          <w:sz w:val="24"/>
          <w:szCs w:val="24"/>
          <w:lang w:val="sr-Cyrl-RS"/>
        </w:rPr>
        <w:t>егистра меница и овлашћења НБС).</w:t>
      </w:r>
    </w:p>
    <w:p w14:paraId="09E23E29" w14:textId="6C108F11"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14:paraId="1A3A4E70" w14:textId="78E4C001" w:rsidR="00343A18" w:rsidRPr="00EC5BB4" w:rsidRDefault="0054448D" w:rsidP="00343A18">
      <w:pPr>
        <w:tabs>
          <w:tab w:val="left" w:pos="9090"/>
        </w:tabs>
        <w:jc w:val="center"/>
        <w:rPr>
          <w:rFonts w:cs="Arial"/>
          <w:b/>
          <w:sz w:val="24"/>
          <w:szCs w:val="24"/>
        </w:rPr>
      </w:pPr>
      <w:r>
        <w:rPr>
          <w:rFonts w:cs="Arial"/>
          <w:b/>
          <w:sz w:val="24"/>
          <w:szCs w:val="24"/>
        </w:rPr>
        <w:t xml:space="preserve">Члан </w:t>
      </w:r>
      <w:r w:rsidR="00920BEF">
        <w:rPr>
          <w:rFonts w:cs="Arial"/>
          <w:b/>
          <w:sz w:val="24"/>
          <w:szCs w:val="24"/>
          <w:lang w:val="sr-Cyrl-RS"/>
        </w:rPr>
        <w:t>9</w:t>
      </w:r>
      <w:r w:rsidR="00343A18" w:rsidRPr="00EC5BB4">
        <w:rPr>
          <w:rFonts w:cs="Arial"/>
          <w:b/>
          <w:sz w:val="24"/>
          <w:szCs w:val="24"/>
        </w:rPr>
        <w:t>.</w:t>
      </w:r>
    </w:p>
    <w:p w14:paraId="41D1B505" w14:textId="77777777" w:rsidR="00343A18" w:rsidRPr="00EC5BB4" w:rsidRDefault="00343A18" w:rsidP="00343A18">
      <w:pPr>
        <w:pStyle w:val="KDParagraf"/>
        <w:spacing w:before="0"/>
        <w:rPr>
          <w:rFonts w:eastAsia="Calibri" w:cs="Arial"/>
          <w:color w:val="00B0F0"/>
          <w:sz w:val="24"/>
          <w:szCs w:val="24"/>
        </w:rPr>
      </w:pPr>
    </w:p>
    <w:p w14:paraId="251A5B8E" w14:textId="73D062C3"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7F372F26" w14:textId="240A1AF2" w:rsidR="00343A18" w:rsidRPr="00EC5BB4" w:rsidRDefault="00343A18" w:rsidP="00343A18">
      <w:pPr>
        <w:pStyle w:val="KDParagraf"/>
        <w:spacing w:before="0"/>
        <w:rPr>
          <w:rFonts w:cs="Arial"/>
          <w:sz w:val="24"/>
          <w:szCs w:val="24"/>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EC5BB4">
        <w:rPr>
          <w:rFonts w:cs="Arial"/>
          <w:sz w:val="24"/>
          <w:szCs w:val="24"/>
          <w:lang w:val="sr-Cyrl-RS"/>
        </w:rPr>
        <w:t>, осим уколико у наведеном року у потпуности није испунио своју уговорну обавезу.</w:t>
      </w:r>
    </w:p>
    <w:p w14:paraId="0318B979" w14:textId="77777777" w:rsidR="00343A18" w:rsidRPr="00EC5BB4" w:rsidRDefault="00343A18" w:rsidP="00343A18">
      <w:pPr>
        <w:pStyle w:val="KDParagraf"/>
        <w:spacing w:before="0"/>
        <w:rPr>
          <w:rFonts w:cs="Arial"/>
          <w:sz w:val="24"/>
          <w:szCs w:val="24"/>
        </w:rPr>
      </w:pPr>
    </w:p>
    <w:p w14:paraId="0CE16412" w14:textId="77777777"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3DC8BED0" w14:textId="77777777" w:rsidR="00343A18" w:rsidRPr="00EC5BB4" w:rsidRDefault="00343A18" w:rsidP="00343A18">
      <w:pPr>
        <w:pStyle w:val="KDParagraf"/>
        <w:spacing w:before="0"/>
        <w:rPr>
          <w:rFonts w:cs="Arial"/>
          <w:sz w:val="24"/>
          <w:szCs w:val="24"/>
        </w:rPr>
      </w:pPr>
    </w:p>
    <w:p w14:paraId="594CF4D9" w14:textId="1E6B5171"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0</w:t>
      </w:r>
      <w:r w:rsidRPr="00EC5BB4">
        <w:rPr>
          <w:rFonts w:cs="Arial"/>
          <w:b/>
          <w:sz w:val="24"/>
          <w:szCs w:val="24"/>
        </w:rPr>
        <w:t>.</w:t>
      </w:r>
    </w:p>
    <w:p w14:paraId="785A0704" w14:textId="033EA371" w:rsidR="00343A18" w:rsidRPr="00165F13" w:rsidRDefault="00343A18"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30CC0AA8" w14:textId="51BDB20C" w:rsidR="00343A18" w:rsidRPr="00E96B7F" w:rsidRDefault="00343A18" w:rsidP="00343A18">
      <w:pPr>
        <w:tabs>
          <w:tab w:val="left" w:pos="9090"/>
        </w:tabs>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w:t>
      </w:r>
      <w:r w:rsidR="00197E98">
        <w:rPr>
          <w:rFonts w:cs="Arial"/>
          <w:bCs/>
          <w:sz w:val="24"/>
          <w:szCs w:val="24"/>
          <w:lang w:val="sr-Cyrl-RS"/>
        </w:rPr>
        <w:t>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1EC19F95" w14:textId="43AC7F86"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w:t>
      </w:r>
      <w:proofErr w:type="gramStart"/>
      <w:r w:rsidRPr="00EC5BB4">
        <w:rPr>
          <w:rFonts w:cs="Arial"/>
          <w:sz w:val="24"/>
          <w:szCs w:val="24"/>
        </w:rPr>
        <w:t>члана,  д</w:t>
      </w:r>
      <w:proofErr w:type="gramEnd"/>
      <w:r w:rsidRPr="00EC5BB4">
        <w:rPr>
          <w:rFonts w:cs="Arial"/>
          <w:sz w:val="24"/>
          <w:szCs w:val="24"/>
        </w:rPr>
        <w:t xml:space="preserve">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0513D4B9" w14:textId="0723E538" w:rsidR="00343A18" w:rsidRPr="00EC5BB4" w:rsidRDefault="00343A18" w:rsidP="00343A18">
      <w:pPr>
        <w:tabs>
          <w:tab w:val="left" w:pos="9090"/>
        </w:tabs>
        <w:rPr>
          <w:rFonts w:cs="Arial"/>
          <w:bCs/>
          <w:sz w:val="24"/>
          <w:szCs w:val="24"/>
        </w:rPr>
      </w:pPr>
      <w:r w:rsidRPr="00E96B7F">
        <w:rPr>
          <w:rFonts w:cs="Arial"/>
          <w:bCs/>
          <w:sz w:val="24"/>
          <w:szCs w:val="24"/>
          <w:lang w:val="sr-Cyrl-CS"/>
        </w:rPr>
        <w:lastRenderedPageBreak/>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1CBAB3AD" w14:textId="77777777" w:rsidR="009314FB" w:rsidRDefault="009314FB" w:rsidP="00F655EC">
      <w:pPr>
        <w:autoSpaceDE w:val="0"/>
        <w:autoSpaceDN w:val="0"/>
        <w:adjustRightInd w:val="0"/>
        <w:spacing w:before="0"/>
        <w:jc w:val="center"/>
        <w:rPr>
          <w:rFonts w:cs="Arial"/>
          <w:b/>
          <w:sz w:val="24"/>
          <w:szCs w:val="24"/>
        </w:rPr>
      </w:pPr>
    </w:p>
    <w:p w14:paraId="63BF2F9D" w14:textId="77777777" w:rsidR="009314FB" w:rsidRDefault="009314FB" w:rsidP="00F655EC">
      <w:pPr>
        <w:autoSpaceDE w:val="0"/>
        <w:autoSpaceDN w:val="0"/>
        <w:adjustRightInd w:val="0"/>
        <w:spacing w:before="0"/>
        <w:jc w:val="center"/>
        <w:rPr>
          <w:rFonts w:cs="Arial"/>
          <w:b/>
          <w:sz w:val="24"/>
          <w:szCs w:val="24"/>
        </w:rPr>
      </w:pPr>
    </w:p>
    <w:p w14:paraId="64D89400" w14:textId="6E323353"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16E7F3E9" w14:textId="77777777" w:rsidR="006458F8" w:rsidRDefault="006458F8" w:rsidP="00F655EC">
      <w:pPr>
        <w:autoSpaceDE w:val="0"/>
        <w:autoSpaceDN w:val="0"/>
        <w:adjustRightInd w:val="0"/>
        <w:spacing w:before="0"/>
        <w:jc w:val="center"/>
        <w:rPr>
          <w:rFonts w:cs="Arial"/>
          <w:b/>
          <w:sz w:val="24"/>
          <w:szCs w:val="24"/>
        </w:rPr>
      </w:pPr>
    </w:p>
    <w:p w14:paraId="63B2A70E" w14:textId="689B8D38"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920BEF">
        <w:rPr>
          <w:rFonts w:cs="Arial"/>
          <w:b/>
          <w:sz w:val="24"/>
          <w:szCs w:val="24"/>
          <w:lang w:val="sr-Cyrl-RS"/>
        </w:rPr>
        <w:t>1</w:t>
      </w:r>
      <w:r w:rsidRPr="00EC5BB4">
        <w:rPr>
          <w:rFonts w:cs="Arial"/>
          <w:b/>
          <w:sz w:val="24"/>
          <w:szCs w:val="24"/>
        </w:rPr>
        <w:t>.</w:t>
      </w:r>
    </w:p>
    <w:p w14:paraId="57BFA2DE" w14:textId="5909B990"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DD8163B" w14:textId="0A7986B7"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5D9D1BE" w14:textId="1184DE8E"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071D4F58" w:rsidR="00343A18" w:rsidRDefault="00343A18" w:rsidP="00343A18">
      <w:pPr>
        <w:tabs>
          <w:tab w:val="left" w:pos="1512"/>
          <w:tab w:val="left" w:pos="9090"/>
        </w:tabs>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04C9B8B1" w14:textId="77777777" w:rsidR="00FA0C08" w:rsidRDefault="00FA0C08" w:rsidP="00F655EC">
      <w:pPr>
        <w:spacing w:before="0"/>
        <w:jc w:val="center"/>
        <w:rPr>
          <w:rFonts w:cs="Arial"/>
          <w:b/>
          <w:sz w:val="24"/>
          <w:szCs w:val="24"/>
          <w:lang w:val="sr-Cyrl-RS"/>
        </w:rPr>
      </w:pPr>
    </w:p>
    <w:p w14:paraId="041321AF" w14:textId="571C62A2" w:rsidR="009314FB" w:rsidRDefault="009314FB" w:rsidP="00F655EC">
      <w:pPr>
        <w:spacing w:before="0"/>
        <w:jc w:val="center"/>
        <w:rPr>
          <w:rFonts w:cs="Arial"/>
          <w:b/>
          <w:sz w:val="24"/>
          <w:szCs w:val="24"/>
          <w:lang w:val="sr-Cyrl-RS"/>
        </w:rPr>
      </w:pPr>
      <w:r>
        <w:rPr>
          <w:rFonts w:cs="Arial"/>
          <w:b/>
          <w:sz w:val="24"/>
          <w:szCs w:val="24"/>
          <w:lang w:val="sr-Cyrl-RS"/>
        </w:rPr>
        <w:t>НАКНАДА ШТЕТЕ</w:t>
      </w:r>
    </w:p>
    <w:p w14:paraId="7700C8B3" w14:textId="77777777" w:rsidR="006458F8" w:rsidRDefault="006458F8" w:rsidP="00F655EC">
      <w:pPr>
        <w:spacing w:before="0"/>
        <w:jc w:val="center"/>
        <w:rPr>
          <w:rFonts w:cs="Arial"/>
          <w:b/>
          <w:sz w:val="24"/>
          <w:szCs w:val="24"/>
          <w:lang w:val="sr-Cyrl-RS"/>
        </w:rPr>
      </w:pPr>
    </w:p>
    <w:p w14:paraId="33A49DA5" w14:textId="0684E820" w:rsidR="009314FB" w:rsidRDefault="009314FB" w:rsidP="00F655EC">
      <w:pPr>
        <w:spacing w:before="0"/>
        <w:jc w:val="center"/>
        <w:rPr>
          <w:rFonts w:cs="Arial"/>
          <w:b/>
          <w:sz w:val="24"/>
          <w:szCs w:val="24"/>
          <w:lang w:val="sr-Cyrl-RS"/>
        </w:rPr>
      </w:pPr>
      <w:r>
        <w:rPr>
          <w:rFonts w:cs="Arial"/>
          <w:b/>
          <w:sz w:val="24"/>
          <w:szCs w:val="24"/>
          <w:lang w:val="sr-Cyrl-RS"/>
        </w:rPr>
        <w:t>Члан 12.</w:t>
      </w:r>
    </w:p>
    <w:p w14:paraId="33C9BC50" w14:textId="47A98276" w:rsidR="009314FB" w:rsidRDefault="009314FB" w:rsidP="00F655EC">
      <w:pPr>
        <w:spacing w:before="0"/>
        <w:jc w:val="center"/>
        <w:rPr>
          <w:rFonts w:cs="Arial"/>
          <w:b/>
          <w:sz w:val="24"/>
          <w:szCs w:val="24"/>
          <w:lang w:val="sr-Cyrl-RS"/>
        </w:rPr>
      </w:pPr>
    </w:p>
    <w:p w14:paraId="4CFECBFF" w14:textId="30B04C88" w:rsidR="009314FB" w:rsidRDefault="009314FB" w:rsidP="009314FB">
      <w:pPr>
        <w:spacing w:before="0"/>
        <w:rPr>
          <w:rFonts w:cs="Arial"/>
          <w:sz w:val="24"/>
          <w:szCs w:val="24"/>
          <w:lang w:val="sr-Cyrl-RS"/>
        </w:rPr>
      </w:pPr>
      <w:r>
        <w:rPr>
          <w:rFonts w:cs="Arial"/>
          <w:sz w:val="24"/>
          <w:szCs w:val="24"/>
          <w:lang w:val="sr-Cyrl-RS"/>
        </w:rPr>
        <w:t xml:space="preserve">Продавац је у складу са Законом о облигационим односима одговоран за штету коју је </w:t>
      </w:r>
      <w:r w:rsidR="00FA0C08">
        <w:rPr>
          <w:rFonts w:cs="Arial"/>
          <w:sz w:val="24"/>
          <w:szCs w:val="24"/>
          <w:lang w:val="sr-Cyrl-RS"/>
        </w:rPr>
        <w:t>претрпео Купац неиспуњењем, делимичним испуњењем или задоцњењем у испуњењу обавеза преузетих овим Уговором.</w:t>
      </w:r>
    </w:p>
    <w:p w14:paraId="20F07821" w14:textId="77777777" w:rsidR="006458F8" w:rsidRDefault="00FA0C08" w:rsidP="009314FB">
      <w:pPr>
        <w:spacing w:before="0"/>
        <w:rPr>
          <w:rFonts w:cs="Arial"/>
          <w:sz w:val="24"/>
          <w:szCs w:val="24"/>
          <w:lang w:val="sr-Cyrl-RS"/>
        </w:rPr>
      </w:pPr>
      <w:r>
        <w:rPr>
          <w:rFonts w:cs="Arial"/>
          <w:sz w:val="24"/>
          <w:szCs w:val="24"/>
          <w:lang w:val="sr-Cyrl-RS"/>
        </w:rPr>
        <w:t xml:space="preserve">Уколико Купац претрпи штету због чињења или нечињења Продавца и уколико се уговорене се уговорне стране сагласе око основа и висине претрпљене штете, Продавац је сагласан да Купцу исту надокнади, тако што </w:t>
      </w:r>
      <w:r w:rsidR="006458F8">
        <w:rPr>
          <w:rFonts w:cs="Arial"/>
          <w:sz w:val="24"/>
          <w:szCs w:val="24"/>
          <w:lang w:val="sr-Cyrl-RS"/>
        </w:rPr>
        <w:t xml:space="preserve">Купац има право на наплату накнаде штете без посебног обавештења Продавца уз издавање одговарајућег обрачуна са роком плаћања од 15 дана (словима: петнаест ) дана од датунма издравања истог. </w:t>
      </w:r>
    </w:p>
    <w:p w14:paraId="521871CC" w14:textId="6A1C74A7" w:rsidR="006458F8" w:rsidRDefault="006458F8" w:rsidP="009314FB">
      <w:pPr>
        <w:spacing w:before="0"/>
        <w:rPr>
          <w:rFonts w:cs="Arial"/>
          <w:sz w:val="24"/>
          <w:szCs w:val="24"/>
          <w:lang w:val="sr-Cyrl-RS"/>
        </w:rPr>
      </w:pPr>
      <w:r>
        <w:rPr>
          <w:rFonts w:cs="Arial"/>
          <w:sz w:val="24"/>
          <w:szCs w:val="24"/>
          <w:lang w:val="sr-Cyrl-RS"/>
        </w:rPr>
        <w:t xml:space="preserve">Ниједна уговорна страна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Pr>
          <w:rFonts w:cs="Arial"/>
          <w:sz w:val="24"/>
          <w:szCs w:val="24"/>
          <w:lang w:val="sr-Cyrl-RS"/>
        </w:rPr>
        <w:lastRenderedPageBreak/>
        <w:t>изузев уколико је у питању груба непажња или поступање изван професионалних стандарда на страни Продавца.</w:t>
      </w:r>
    </w:p>
    <w:p w14:paraId="60B40973" w14:textId="189C1B70" w:rsidR="006458F8" w:rsidRDefault="006458F8" w:rsidP="009314FB">
      <w:pPr>
        <w:spacing w:before="0"/>
        <w:rPr>
          <w:rFonts w:cs="Arial"/>
          <w:sz w:val="24"/>
          <w:szCs w:val="24"/>
          <w:lang w:val="sr-Cyrl-RS"/>
        </w:rPr>
      </w:pPr>
    </w:p>
    <w:p w14:paraId="37D5525B" w14:textId="77777777" w:rsidR="006458F8" w:rsidRDefault="006458F8" w:rsidP="009314FB">
      <w:pPr>
        <w:spacing w:before="0"/>
        <w:rPr>
          <w:rFonts w:cs="Arial"/>
          <w:sz w:val="24"/>
          <w:szCs w:val="24"/>
          <w:lang w:val="sr-Cyrl-RS"/>
        </w:rPr>
      </w:pPr>
    </w:p>
    <w:p w14:paraId="7674D286" w14:textId="09FD364A" w:rsidR="00FA0C08" w:rsidRPr="009314FB" w:rsidRDefault="00FA0C08" w:rsidP="009314FB">
      <w:pPr>
        <w:spacing w:before="0"/>
        <w:rPr>
          <w:rFonts w:cs="Arial"/>
          <w:sz w:val="24"/>
          <w:szCs w:val="24"/>
          <w:lang w:val="sr-Cyrl-RS"/>
        </w:rPr>
      </w:pPr>
      <w:r>
        <w:rPr>
          <w:rFonts w:cs="Arial"/>
          <w:sz w:val="24"/>
          <w:szCs w:val="24"/>
          <w:lang w:val="sr-Cyrl-RS"/>
        </w:rPr>
        <w:t xml:space="preserve"> </w:t>
      </w:r>
    </w:p>
    <w:p w14:paraId="6E74DF21" w14:textId="2D6D64AC" w:rsidR="00343A18" w:rsidRDefault="00343A18" w:rsidP="00F655EC">
      <w:pPr>
        <w:spacing w:before="0"/>
        <w:jc w:val="center"/>
        <w:rPr>
          <w:rFonts w:cs="Arial"/>
          <w:b/>
          <w:sz w:val="24"/>
          <w:szCs w:val="24"/>
        </w:rPr>
      </w:pPr>
      <w:r w:rsidRPr="00EC5BB4">
        <w:rPr>
          <w:rFonts w:cs="Arial"/>
          <w:b/>
          <w:sz w:val="24"/>
          <w:szCs w:val="24"/>
        </w:rPr>
        <w:t>РАСКИД УГОВОРА</w:t>
      </w:r>
    </w:p>
    <w:p w14:paraId="58BBDAC6" w14:textId="77777777" w:rsidR="006458F8" w:rsidRDefault="006458F8" w:rsidP="00F655EC">
      <w:pPr>
        <w:spacing w:before="0"/>
        <w:jc w:val="center"/>
        <w:rPr>
          <w:rFonts w:cs="Arial"/>
          <w:b/>
          <w:sz w:val="24"/>
          <w:szCs w:val="24"/>
        </w:rPr>
      </w:pPr>
    </w:p>
    <w:p w14:paraId="14A0DEDD" w14:textId="1C81F892" w:rsidR="00343A18" w:rsidRPr="00EC5BB4" w:rsidRDefault="00343A18" w:rsidP="00343A18">
      <w:pPr>
        <w:spacing w:before="0"/>
        <w:jc w:val="center"/>
        <w:rPr>
          <w:rFonts w:cs="Arial"/>
          <w:sz w:val="24"/>
          <w:szCs w:val="24"/>
        </w:rPr>
      </w:pPr>
      <w:r w:rsidRPr="00EC5BB4">
        <w:rPr>
          <w:rFonts w:cs="Arial"/>
          <w:b/>
          <w:sz w:val="24"/>
          <w:szCs w:val="24"/>
        </w:rPr>
        <w:t>Члан 1</w:t>
      </w:r>
      <w:r w:rsidR="006458F8">
        <w:rPr>
          <w:rFonts w:cs="Arial"/>
          <w:b/>
          <w:sz w:val="24"/>
          <w:szCs w:val="24"/>
          <w:lang w:val="sr-Cyrl-RS"/>
        </w:rPr>
        <w:t>3</w:t>
      </w:r>
      <w:r w:rsidRPr="00EC5BB4">
        <w:rPr>
          <w:rFonts w:cs="Arial"/>
          <w:b/>
          <w:sz w:val="24"/>
          <w:szCs w:val="24"/>
        </w:rPr>
        <w:t>.</w:t>
      </w:r>
    </w:p>
    <w:p w14:paraId="7A929115" w14:textId="1B7E9881"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3D4D9CC" w14:textId="2B727152"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77B45B05"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F9AF69B" w14:textId="4AA59D39"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E8D78C9" w14:textId="77777777" w:rsidR="009314FB" w:rsidRDefault="009314FB" w:rsidP="00343A18">
      <w:pPr>
        <w:tabs>
          <w:tab w:val="left" w:pos="9090"/>
        </w:tabs>
        <w:rPr>
          <w:rFonts w:cs="Arial"/>
          <w:bCs/>
          <w:sz w:val="24"/>
          <w:szCs w:val="24"/>
          <w:lang w:val="sr-Cyrl-CS"/>
        </w:rPr>
      </w:pPr>
    </w:p>
    <w:p w14:paraId="0253E4C6" w14:textId="6CCB5D65"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4</w:t>
      </w:r>
      <w:r w:rsidRPr="00EC5BB4">
        <w:rPr>
          <w:rFonts w:cs="Arial"/>
          <w:b/>
          <w:sz w:val="24"/>
          <w:szCs w:val="24"/>
        </w:rPr>
        <w:t>.</w:t>
      </w:r>
    </w:p>
    <w:p w14:paraId="677C1EA6" w14:textId="77777777"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EC5BB4" w:rsidRDefault="00343A18" w:rsidP="00343A18">
      <w:pPr>
        <w:pStyle w:val="KDParagraf"/>
        <w:spacing w:before="0"/>
        <w:rPr>
          <w:rFonts w:eastAsia="Calibri" w:cs="Arial"/>
          <w:noProof/>
          <w:color w:val="00B0F0"/>
          <w:sz w:val="24"/>
          <w:szCs w:val="24"/>
        </w:rPr>
      </w:pPr>
    </w:p>
    <w:p w14:paraId="58B434D1" w14:textId="1D7C8F78"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5</w:t>
      </w:r>
      <w:r w:rsidRPr="00EC5BB4">
        <w:rPr>
          <w:rFonts w:cs="Arial"/>
          <w:b/>
          <w:sz w:val="24"/>
          <w:szCs w:val="24"/>
        </w:rPr>
        <w:t>.</w:t>
      </w:r>
    </w:p>
    <w:p w14:paraId="08D111D4" w14:textId="7EDC86D8"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343A18">
      <w:pPr>
        <w:pStyle w:val="KDParagraf"/>
        <w:spacing w:before="0"/>
        <w:rPr>
          <w:rFonts w:eastAsia="Calibri" w:cs="Arial"/>
          <w:noProof/>
          <w:color w:val="00B0F0"/>
          <w:sz w:val="24"/>
          <w:szCs w:val="24"/>
        </w:rPr>
      </w:pPr>
    </w:p>
    <w:p w14:paraId="0B2EE8E7" w14:textId="2DF1C964"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6</w:t>
      </w:r>
      <w:r w:rsidRPr="00EC5BB4">
        <w:rPr>
          <w:rFonts w:cs="Arial"/>
          <w:b/>
          <w:sz w:val="24"/>
          <w:szCs w:val="24"/>
        </w:rPr>
        <w:t>.</w:t>
      </w:r>
    </w:p>
    <w:p w14:paraId="21A99D84" w14:textId="77777777"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Default="00165F13" w:rsidP="00343A18">
      <w:pPr>
        <w:spacing w:before="0"/>
        <w:jc w:val="center"/>
        <w:rPr>
          <w:rFonts w:cs="Arial"/>
          <w:b/>
          <w:sz w:val="24"/>
          <w:szCs w:val="24"/>
        </w:rPr>
      </w:pPr>
    </w:p>
    <w:p w14:paraId="5DF85DBA" w14:textId="45A9A2EA"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7</w:t>
      </w:r>
      <w:r w:rsidRPr="00EC5BB4">
        <w:rPr>
          <w:rFonts w:cs="Arial"/>
          <w:b/>
          <w:sz w:val="24"/>
          <w:szCs w:val="24"/>
        </w:rPr>
        <w:t>.</w:t>
      </w:r>
    </w:p>
    <w:p w14:paraId="7AD9FA77" w14:textId="77777777" w:rsidR="00E96B7F" w:rsidRPr="00EC5BB4" w:rsidRDefault="00E96B7F" w:rsidP="00343A18">
      <w:pPr>
        <w:spacing w:before="0"/>
        <w:jc w:val="center"/>
        <w:rPr>
          <w:rFonts w:cs="Arial"/>
          <w:b/>
          <w:sz w:val="24"/>
          <w:szCs w:val="24"/>
        </w:rPr>
      </w:pPr>
    </w:p>
    <w:p w14:paraId="1C308975" w14:textId="66C3A719" w:rsidR="00343A18"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7AEE4FE8" w14:textId="77777777" w:rsidR="006458F8" w:rsidRPr="00EC5BB4" w:rsidRDefault="006458F8" w:rsidP="00343A18">
      <w:pPr>
        <w:pStyle w:val="KDParagraf"/>
        <w:spacing w:before="0"/>
        <w:rPr>
          <w:rFonts w:eastAsia="Calibri" w:cs="Arial"/>
          <w:noProof/>
          <w:sz w:val="24"/>
          <w:szCs w:val="24"/>
          <w:lang w:val="ru-RU"/>
        </w:rPr>
      </w:pPr>
    </w:p>
    <w:p w14:paraId="0D15FBAA" w14:textId="44DCF8A3" w:rsidR="00343A18" w:rsidRDefault="00343A18" w:rsidP="00343A18">
      <w:pPr>
        <w:pStyle w:val="KDParagraf"/>
        <w:spacing w:before="0"/>
        <w:rPr>
          <w:rFonts w:eastAsia="Calibri" w:cs="Arial"/>
          <w:noProof/>
          <w:sz w:val="24"/>
          <w:szCs w:val="24"/>
          <w:lang w:val="ru-RU"/>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C3B64BF" w14:textId="290249E0" w:rsidR="006458F8" w:rsidRDefault="006458F8" w:rsidP="00343A18">
      <w:pPr>
        <w:pStyle w:val="KDParagraf"/>
        <w:spacing w:before="0"/>
        <w:rPr>
          <w:rFonts w:eastAsia="Calibri" w:cs="Arial"/>
          <w:noProof/>
          <w:sz w:val="24"/>
          <w:szCs w:val="24"/>
          <w:lang w:val="ru-RU"/>
        </w:rPr>
      </w:pPr>
    </w:p>
    <w:p w14:paraId="57D8D803" w14:textId="77777777" w:rsidR="006458F8" w:rsidRPr="00EC5BB4" w:rsidRDefault="006458F8" w:rsidP="00343A18">
      <w:pPr>
        <w:pStyle w:val="KDParagraf"/>
        <w:spacing w:before="0"/>
        <w:rPr>
          <w:rFonts w:eastAsia="Calibri" w:cs="Arial"/>
          <w:noProof/>
          <w:sz w:val="24"/>
          <w:szCs w:val="24"/>
        </w:rPr>
      </w:pPr>
    </w:p>
    <w:p w14:paraId="1F64580A" w14:textId="77777777" w:rsidR="00343A18" w:rsidRPr="00EC5BB4" w:rsidRDefault="00343A18" w:rsidP="00343A18">
      <w:pPr>
        <w:pStyle w:val="KDParagraf"/>
        <w:spacing w:before="0"/>
        <w:rPr>
          <w:rFonts w:cs="Arial"/>
          <w:b/>
          <w:sz w:val="24"/>
          <w:szCs w:val="24"/>
          <w:lang w:val="sr-Cyrl-BA"/>
        </w:rPr>
      </w:pPr>
    </w:p>
    <w:p w14:paraId="679242B5" w14:textId="547B7432"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1F2573EA" w14:textId="77777777" w:rsidR="00E96B7F" w:rsidRPr="00EC5BB4" w:rsidRDefault="00E96B7F" w:rsidP="00E96B7F">
      <w:pPr>
        <w:pStyle w:val="KDParagraf"/>
        <w:spacing w:before="0"/>
        <w:jc w:val="center"/>
        <w:rPr>
          <w:rFonts w:cs="Arial"/>
          <w:b/>
          <w:sz w:val="24"/>
          <w:szCs w:val="24"/>
          <w:lang w:val="sr-Cyrl-BA"/>
        </w:rPr>
      </w:pPr>
    </w:p>
    <w:p w14:paraId="71161A1A" w14:textId="7F277021"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8</w:t>
      </w:r>
      <w:r w:rsidRPr="00EC5BB4">
        <w:rPr>
          <w:rFonts w:cs="Arial"/>
          <w:b/>
          <w:sz w:val="24"/>
          <w:szCs w:val="24"/>
        </w:rPr>
        <w:t>.</w:t>
      </w:r>
    </w:p>
    <w:p w14:paraId="7ADC9200" w14:textId="77777777" w:rsidR="00E96B7F" w:rsidRPr="00EC5BB4" w:rsidRDefault="00E96B7F" w:rsidP="00343A18">
      <w:pPr>
        <w:spacing w:before="0"/>
        <w:jc w:val="center"/>
        <w:rPr>
          <w:rFonts w:cs="Arial"/>
          <w:b/>
          <w:sz w:val="24"/>
          <w:szCs w:val="24"/>
        </w:rPr>
      </w:pPr>
    </w:p>
    <w:p w14:paraId="77F45D6A" w14:textId="63A1D38A"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w:t>
      </w:r>
      <w:r w:rsidR="00143665">
        <w:rPr>
          <w:rFonts w:eastAsia="Calibri" w:cs="Arial"/>
          <w:sz w:val="24"/>
          <w:szCs w:val="24"/>
        </w:rPr>
        <w:t>им након потписивања од стране З</w:t>
      </w:r>
      <w:r w:rsidRPr="00EC5BB4">
        <w:rPr>
          <w:rFonts w:eastAsia="Calibri" w:cs="Arial"/>
          <w:sz w:val="24"/>
          <w:szCs w:val="24"/>
        </w:rPr>
        <w:t>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 xml:space="preserve">редства финансијског обезбеђења у складу са чл. </w:t>
      </w:r>
      <w:r w:rsidR="00920BEF">
        <w:rPr>
          <w:rFonts w:eastAsia="Calibri" w:cs="Arial"/>
          <w:sz w:val="24"/>
          <w:szCs w:val="24"/>
          <w:lang w:val="sr-Cyrl-RS"/>
        </w:rPr>
        <w:t>8</w:t>
      </w:r>
      <w:r w:rsidR="001D4723">
        <w:rPr>
          <w:rFonts w:eastAsia="Calibri" w:cs="Arial"/>
          <w:sz w:val="24"/>
          <w:szCs w:val="24"/>
        </w:rPr>
        <w:t xml:space="preserve">. овог </w:t>
      </w:r>
      <w:r w:rsidR="001D4723">
        <w:rPr>
          <w:rFonts w:eastAsia="Calibri" w:cs="Arial"/>
          <w:sz w:val="24"/>
          <w:szCs w:val="24"/>
          <w:lang w:val="sr-Cyrl-RS"/>
        </w:rPr>
        <w:t>Уговора.</w:t>
      </w:r>
    </w:p>
    <w:p w14:paraId="18477C16" w14:textId="77777777" w:rsidR="004718D6" w:rsidRPr="001D4723" w:rsidRDefault="004718D6" w:rsidP="00343A18">
      <w:pPr>
        <w:pStyle w:val="KDParagraf"/>
        <w:spacing w:before="0"/>
        <w:rPr>
          <w:rFonts w:eastAsia="Calibri" w:cs="Arial"/>
          <w:sz w:val="24"/>
          <w:szCs w:val="24"/>
          <w:lang w:val="sr-Cyrl-RS"/>
        </w:rPr>
      </w:pPr>
    </w:p>
    <w:p w14:paraId="33223A72"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1C55E1">
      <w:pPr>
        <w:spacing w:before="0"/>
        <w:rPr>
          <w:rFonts w:cs="Arial"/>
          <w:sz w:val="24"/>
          <w:szCs w:val="24"/>
        </w:rPr>
      </w:pPr>
    </w:p>
    <w:p w14:paraId="227DB866" w14:textId="79EB5727"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4C17DB93" w14:textId="77777777" w:rsidR="00343A18" w:rsidRPr="00EC5BB4" w:rsidRDefault="00343A18" w:rsidP="00343A18">
      <w:pPr>
        <w:pStyle w:val="KDParagraf"/>
        <w:spacing w:before="0"/>
        <w:rPr>
          <w:rFonts w:cs="Arial"/>
          <w:i/>
          <w:color w:val="00B0F0"/>
          <w:sz w:val="24"/>
          <w:szCs w:val="24"/>
        </w:rPr>
      </w:pPr>
    </w:p>
    <w:p w14:paraId="4A4F6AEC" w14:textId="2F1AF7C5"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9</w:t>
      </w:r>
      <w:r w:rsidRPr="00EC5BB4">
        <w:rPr>
          <w:rFonts w:cs="Arial"/>
          <w:b/>
          <w:sz w:val="24"/>
          <w:szCs w:val="24"/>
        </w:rPr>
        <w:t>.</w:t>
      </w:r>
    </w:p>
    <w:p w14:paraId="63C5B560" w14:textId="12761EA8" w:rsidR="00343A18" w:rsidRPr="00EC5BB4" w:rsidRDefault="00343A18" w:rsidP="00343A18">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w:t>
      </w:r>
      <w:r w:rsidR="00143665">
        <w:rPr>
          <w:rFonts w:cs="Arial"/>
          <w:bCs/>
          <w:sz w:val="24"/>
          <w:szCs w:val="24"/>
          <w:lang w:val="sr-Cyrl-CS"/>
        </w:rPr>
        <w:t>у писаној форми – закључивањем А</w:t>
      </w:r>
      <w:r w:rsidRPr="00EC5BB4">
        <w:rPr>
          <w:rFonts w:cs="Arial"/>
          <w:bCs/>
          <w:sz w:val="24"/>
          <w:szCs w:val="24"/>
          <w:lang w:val="sr-Cyrl-CS"/>
        </w:rPr>
        <w:t>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32CC1551" w14:textId="77777777" w:rsidR="00343A18" w:rsidRPr="00EC5BB4" w:rsidRDefault="00343A18" w:rsidP="00343A18">
      <w:pPr>
        <w:spacing w:before="0"/>
        <w:jc w:val="center"/>
        <w:rPr>
          <w:rFonts w:cs="Arial"/>
          <w:b/>
          <w:sz w:val="24"/>
          <w:szCs w:val="24"/>
        </w:rPr>
      </w:pPr>
    </w:p>
    <w:p w14:paraId="5A5A9E6A" w14:textId="4F1E25AF" w:rsidR="00343A18" w:rsidRPr="006458F8" w:rsidRDefault="00343A18" w:rsidP="00343A18">
      <w:pPr>
        <w:pStyle w:val="KDParagraf"/>
        <w:spacing w:before="0"/>
        <w:rPr>
          <w:rFonts w:cs="Arial"/>
          <w:sz w:val="24"/>
          <w:szCs w:val="24"/>
          <w:lang w:val="sr-Cyrl-RS"/>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ално до 5% од укупно вредности У</w:t>
      </w:r>
      <w:r w:rsidRPr="00EC5BB4">
        <w:rPr>
          <w:rFonts w:cs="Arial"/>
          <w:sz w:val="24"/>
          <w:szCs w:val="24"/>
        </w:rPr>
        <w:t>говора из члана 3</w:t>
      </w:r>
      <w:r w:rsidR="00E96B7F">
        <w:rPr>
          <w:rFonts w:cs="Arial"/>
          <w:sz w:val="24"/>
          <w:szCs w:val="24"/>
          <w:lang w:val="sr-Cyrl-RS"/>
        </w:rPr>
        <w:t>.</w:t>
      </w:r>
      <w:r w:rsidRPr="00EC5BB4">
        <w:rPr>
          <w:rFonts w:cs="Arial"/>
          <w:sz w:val="24"/>
          <w:szCs w:val="24"/>
        </w:rPr>
        <w:t xml:space="preserve"> </w:t>
      </w:r>
      <w:r w:rsidR="006458F8">
        <w:rPr>
          <w:rFonts w:cs="Arial"/>
          <w:sz w:val="24"/>
          <w:szCs w:val="24"/>
          <w:lang w:val="sr-Cyrl-RS"/>
        </w:rPr>
        <w:t xml:space="preserve">Уговора. </w:t>
      </w:r>
    </w:p>
    <w:p w14:paraId="0E3C1356" w14:textId="11D0B78B" w:rsidR="00343A18" w:rsidRPr="00EC5BB4" w:rsidRDefault="00343A18" w:rsidP="00343A18">
      <w:pPr>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w:t>
      </w:r>
      <w:proofErr w:type="gramStart"/>
      <w:r w:rsidR="00E96B7F">
        <w:rPr>
          <w:rFonts w:cs="Arial"/>
          <w:sz w:val="24"/>
          <w:szCs w:val="24"/>
          <w:lang w:val="sr-Cyrl-RS" w:eastAsia="sr-Latn-CS"/>
        </w:rPr>
        <w:t>словима:три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343A18">
      <w:pPr>
        <w:pStyle w:val="KDParagraf"/>
        <w:spacing w:before="0"/>
        <w:rPr>
          <w:rFonts w:cs="Arial"/>
          <w:i/>
          <w:color w:val="00B0F0"/>
          <w:sz w:val="24"/>
          <w:szCs w:val="24"/>
        </w:rPr>
      </w:pPr>
    </w:p>
    <w:p w14:paraId="5B4E10FA" w14:textId="77777777" w:rsidR="00343A18" w:rsidRDefault="00343A18" w:rsidP="00E96B7F">
      <w:pPr>
        <w:spacing w:before="0"/>
        <w:jc w:val="center"/>
        <w:rPr>
          <w:rFonts w:cs="Arial"/>
          <w:b/>
          <w:sz w:val="24"/>
          <w:szCs w:val="24"/>
        </w:rPr>
      </w:pPr>
      <w:r w:rsidRPr="00EC5BB4">
        <w:rPr>
          <w:rFonts w:cs="Arial"/>
          <w:b/>
          <w:sz w:val="24"/>
          <w:szCs w:val="24"/>
        </w:rPr>
        <w:t>ЗАВРШНЕ ОДРЕДБЕ</w:t>
      </w:r>
    </w:p>
    <w:p w14:paraId="3C344A30" w14:textId="77777777" w:rsidR="00165F13" w:rsidRDefault="00165F13" w:rsidP="00E96B7F">
      <w:pPr>
        <w:spacing w:before="0"/>
        <w:jc w:val="center"/>
        <w:rPr>
          <w:rFonts w:cs="Arial"/>
          <w:b/>
          <w:sz w:val="24"/>
          <w:szCs w:val="24"/>
        </w:rPr>
      </w:pPr>
    </w:p>
    <w:p w14:paraId="17FF678D" w14:textId="7D2F674F" w:rsidR="00165F13" w:rsidRPr="00EC5BB4" w:rsidRDefault="00165F13" w:rsidP="00165F13">
      <w:pPr>
        <w:spacing w:before="0"/>
        <w:jc w:val="center"/>
        <w:rPr>
          <w:rFonts w:cs="Arial"/>
          <w:sz w:val="24"/>
          <w:szCs w:val="24"/>
        </w:rPr>
      </w:pPr>
      <w:r w:rsidRPr="00EC5BB4">
        <w:rPr>
          <w:rFonts w:cs="Arial"/>
          <w:b/>
          <w:sz w:val="24"/>
          <w:szCs w:val="24"/>
        </w:rPr>
        <w:t xml:space="preserve">Члан </w:t>
      </w:r>
      <w:r w:rsidR="006458F8">
        <w:rPr>
          <w:rFonts w:cs="Arial"/>
          <w:b/>
          <w:sz w:val="24"/>
          <w:szCs w:val="24"/>
          <w:lang w:val="sr-Cyrl-RS"/>
        </w:rPr>
        <w:t>20</w:t>
      </w:r>
      <w:r w:rsidRPr="00EC5BB4">
        <w:rPr>
          <w:rFonts w:cs="Arial"/>
          <w:b/>
          <w:sz w:val="24"/>
          <w:szCs w:val="24"/>
        </w:rPr>
        <w:t>.</w:t>
      </w:r>
    </w:p>
    <w:p w14:paraId="4C07EE8B" w14:textId="77777777" w:rsidR="00165F13" w:rsidRPr="00EC5BB4" w:rsidRDefault="00165F13" w:rsidP="00E96B7F">
      <w:pPr>
        <w:spacing w:before="0"/>
        <w:jc w:val="center"/>
        <w:rPr>
          <w:rFonts w:cs="Arial"/>
          <w:b/>
          <w:sz w:val="24"/>
          <w:szCs w:val="24"/>
        </w:rPr>
      </w:pPr>
    </w:p>
    <w:p w14:paraId="7554A9ED" w14:textId="77777777" w:rsidR="00165F13" w:rsidRPr="00636CA0"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50C848A" w14:textId="09E704A9" w:rsidR="00343A18"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343A18">
      <w:pPr>
        <w:tabs>
          <w:tab w:val="left" w:pos="9090"/>
        </w:tabs>
        <w:rPr>
          <w:rFonts w:cs="Arial"/>
          <w:sz w:val="24"/>
          <w:szCs w:val="24"/>
          <w:lang w:val="sr-Cyrl-CS"/>
        </w:rPr>
      </w:pPr>
    </w:p>
    <w:p w14:paraId="1831D308" w14:textId="4F190F9D"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165F13">
        <w:rPr>
          <w:rFonts w:cs="Arial"/>
          <w:b/>
          <w:sz w:val="24"/>
          <w:szCs w:val="24"/>
          <w:lang w:val="sr-Cyrl-RS"/>
        </w:rPr>
        <w:t>1</w:t>
      </w:r>
      <w:r w:rsidRPr="00EC5BB4">
        <w:rPr>
          <w:rFonts w:cs="Arial"/>
          <w:b/>
          <w:sz w:val="24"/>
          <w:szCs w:val="24"/>
          <w:lang w:val="ru-RU"/>
        </w:rPr>
        <w:t>.</w:t>
      </w:r>
    </w:p>
    <w:p w14:paraId="35F505F8" w14:textId="15BAC2CD" w:rsidR="00343A18" w:rsidRPr="00EC5BB4" w:rsidRDefault="00343A18" w:rsidP="00343A18">
      <w:pPr>
        <w:tabs>
          <w:tab w:val="left" w:pos="9090"/>
        </w:tabs>
        <w:rPr>
          <w:rFonts w:cs="Arial"/>
          <w:sz w:val="24"/>
          <w:szCs w:val="24"/>
        </w:rPr>
      </w:pPr>
      <w:r w:rsidRPr="00EC5BB4">
        <w:rPr>
          <w:rFonts w:cs="Arial"/>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w:t>
      </w:r>
      <w:r w:rsidRPr="00EC5BB4">
        <w:rPr>
          <w:rFonts w:cs="Arial"/>
          <w:sz w:val="24"/>
          <w:szCs w:val="24"/>
        </w:rPr>
        <w:lastRenderedPageBreak/>
        <w:t>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Pr>
          <w:rFonts w:cs="Arial"/>
          <w:sz w:val="24"/>
          <w:szCs w:val="24"/>
          <w:lang w:val="sr-Cyrl-RS"/>
        </w:rPr>
        <w:t>)</w:t>
      </w:r>
      <w:r w:rsidR="00B5574A">
        <w:rPr>
          <w:rFonts w:cs="Arial"/>
          <w:color w:val="00B0F0"/>
          <w:sz w:val="24"/>
          <w:szCs w:val="24"/>
        </w:rPr>
        <w:t>.</w:t>
      </w:r>
      <w:r w:rsidR="004F52F6">
        <w:rPr>
          <w:rFonts w:cs="Arial"/>
          <w:color w:val="00B0F0"/>
          <w:sz w:val="24"/>
          <w:szCs w:val="24"/>
          <w:lang w:val="sr-Cyrl-RS"/>
        </w:rPr>
        <w:t xml:space="preserve"> </w:t>
      </w: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343A18">
      <w:pPr>
        <w:spacing w:before="0"/>
        <w:jc w:val="center"/>
        <w:rPr>
          <w:rFonts w:cs="Arial"/>
          <w:b/>
          <w:sz w:val="24"/>
          <w:szCs w:val="24"/>
        </w:rPr>
      </w:pPr>
    </w:p>
    <w:p w14:paraId="74DCE45B" w14:textId="413CDD54"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88370F">
        <w:rPr>
          <w:rFonts w:cs="Arial"/>
          <w:b/>
          <w:spacing w:val="2"/>
          <w:sz w:val="24"/>
          <w:szCs w:val="24"/>
          <w:lang w:val="sr-Cyrl-RS"/>
        </w:rPr>
        <w:t>2</w:t>
      </w:r>
      <w:r w:rsidRPr="00F04118">
        <w:rPr>
          <w:rFonts w:cs="Arial"/>
          <w:b/>
          <w:spacing w:val="2"/>
          <w:sz w:val="24"/>
          <w:szCs w:val="24"/>
        </w:rPr>
        <w:t>.</w:t>
      </w:r>
    </w:p>
    <w:p w14:paraId="2DF6ED98" w14:textId="77777777" w:rsidR="00F04118" w:rsidRPr="00EC5BB4" w:rsidRDefault="00F04118" w:rsidP="001353DA">
      <w:pPr>
        <w:spacing w:before="0"/>
        <w:rPr>
          <w:rFonts w:cs="Arial"/>
          <w:spacing w:val="2"/>
          <w:sz w:val="24"/>
          <w:szCs w:val="24"/>
          <w:lang w:val="sr-Cyrl-CS"/>
        </w:rPr>
      </w:pPr>
    </w:p>
    <w:p w14:paraId="2A45DFE4" w14:textId="2E886EA1"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459721F9"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r w:rsidR="00B5574A">
        <w:rPr>
          <w:rFonts w:cs="Arial"/>
          <w:sz w:val="24"/>
          <w:szCs w:val="24"/>
        </w:rPr>
        <w:t>sifra:</w:t>
      </w:r>
      <w:r w:rsidR="0088370F">
        <w:rPr>
          <w:rFonts w:cs="Arial"/>
          <w:sz w:val="24"/>
          <w:szCs w:val="24"/>
          <w:lang w:val="sr-Cyrl-RS"/>
        </w:rPr>
        <w:t>_____________</w:t>
      </w:r>
      <w:r w:rsidR="00B5574A">
        <w:rPr>
          <w:rFonts w:cs="Arial"/>
          <w:sz w:val="24"/>
          <w:szCs w:val="24"/>
        </w:rPr>
        <w:t>)</w:t>
      </w:r>
    </w:p>
    <w:p w14:paraId="29CE9E05" w14:textId="51FF15C3"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w:t>
      </w:r>
      <w:proofErr w:type="gramStart"/>
      <w:r w:rsidR="0088370F">
        <w:rPr>
          <w:rFonts w:cs="Arial"/>
          <w:sz w:val="24"/>
          <w:szCs w:val="24"/>
          <w:lang w:val="sr-Cyrl-RS"/>
        </w:rPr>
        <w:t>бр._</w:t>
      </w:r>
      <w:proofErr w:type="gramEnd"/>
      <w:r w:rsidR="0088370F">
        <w:rPr>
          <w:rFonts w:cs="Arial"/>
          <w:sz w:val="24"/>
          <w:szCs w:val="24"/>
          <w:lang w:val="sr-Cyrl-RS"/>
        </w:rPr>
        <w:t>_____ од _______</w:t>
      </w:r>
    </w:p>
    <w:p w14:paraId="38258B8E" w14:textId="17677863"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32B84CB2" w14:textId="60B5C3CD"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63632726" w14:textId="42300EB5" w:rsidR="000D6ACE" w:rsidRDefault="000D6ACE" w:rsidP="000D6ACE">
      <w:pPr>
        <w:tabs>
          <w:tab w:val="left" w:pos="9090"/>
        </w:tabs>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0D4304" w:rsidRPr="000D4304">
        <w:rPr>
          <w:rFonts w:cs="Arial"/>
          <w:color w:val="00B0F0"/>
          <w:sz w:val="24"/>
          <w:szCs w:val="24"/>
          <w:lang w:val="sr-Cyrl-RS"/>
        </w:rPr>
        <w:t xml:space="preserve"> </w:t>
      </w:r>
      <w:r w:rsidR="000D4304">
        <w:rPr>
          <w:rFonts w:cs="Arial"/>
          <w:color w:val="00B0F0"/>
          <w:sz w:val="24"/>
          <w:szCs w:val="24"/>
          <w:lang w:val="sr-Cyrl-RS"/>
        </w:rPr>
        <w:t>број   од</w:t>
      </w:r>
    </w:p>
    <w:p w14:paraId="3FB892CF" w14:textId="580B5F69" w:rsidR="00F02EF4" w:rsidRPr="00F02EF4" w:rsidRDefault="00F02EF4" w:rsidP="000D6ACE">
      <w:pPr>
        <w:tabs>
          <w:tab w:val="left" w:pos="9090"/>
        </w:tabs>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Средства обезбеђења</w:t>
      </w:r>
    </w:p>
    <w:p w14:paraId="02E01CC5" w14:textId="77777777" w:rsidR="000D6ACE" w:rsidRPr="00EC5BB4" w:rsidRDefault="000D6ACE" w:rsidP="000D6ACE">
      <w:pPr>
        <w:tabs>
          <w:tab w:val="left" w:pos="9090"/>
        </w:tabs>
        <w:rPr>
          <w:rFonts w:cs="Arial"/>
          <w:color w:val="00B0F0"/>
          <w:sz w:val="24"/>
          <w:szCs w:val="24"/>
        </w:rPr>
      </w:pPr>
    </w:p>
    <w:p w14:paraId="7A8ABAB6" w14:textId="7F96FE2C"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5EA1E89A" w14:textId="77777777" w:rsidR="00F9636A" w:rsidRDefault="00F9636A" w:rsidP="001353DA">
      <w:pPr>
        <w:spacing w:before="0"/>
        <w:rPr>
          <w:rFonts w:cs="Arial"/>
          <w:i/>
          <w:spacing w:val="2"/>
          <w:sz w:val="24"/>
          <w:szCs w:val="24"/>
          <w:lang w:val="sr-Cyrl-CS"/>
        </w:rPr>
      </w:pPr>
    </w:p>
    <w:p w14:paraId="60BC8BF5" w14:textId="77777777" w:rsidR="00165F13" w:rsidRPr="00EC5BB4" w:rsidRDefault="00165F13" w:rsidP="001353DA">
      <w:pPr>
        <w:spacing w:before="0"/>
        <w:rPr>
          <w:rFonts w:cs="Arial"/>
          <w:i/>
          <w:spacing w:val="2"/>
          <w:sz w:val="24"/>
          <w:szCs w:val="24"/>
          <w:lang w:val="sr-Cyrl-CS"/>
        </w:rPr>
      </w:pPr>
    </w:p>
    <w:p w14:paraId="4CC1A19A" w14:textId="1884B922" w:rsidR="00343A18" w:rsidRDefault="00343A18" w:rsidP="00343A18">
      <w:pPr>
        <w:spacing w:before="0"/>
        <w:jc w:val="center"/>
        <w:rPr>
          <w:rFonts w:cs="Arial"/>
          <w:b/>
          <w:sz w:val="24"/>
          <w:szCs w:val="24"/>
        </w:rPr>
      </w:pPr>
      <w:r w:rsidRPr="00EC5BB4">
        <w:rPr>
          <w:rFonts w:cs="Arial"/>
          <w:b/>
          <w:sz w:val="24"/>
          <w:szCs w:val="24"/>
        </w:rPr>
        <w:t>Члан 2</w:t>
      </w:r>
      <w:r w:rsidR="0088370F">
        <w:rPr>
          <w:rFonts w:cs="Arial"/>
          <w:b/>
          <w:sz w:val="24"/>
          <w:szCs w:val="24"/>
          <w:lang w:val="sr-Cyrl-RS"/>
        </w:rPr>
        <w:t>3</w:t>
      </w:r>
      <w:r w:rsidRPr="00EC5BB4">
        <w:rPr>
          <w:rFonts w:cs="Arial"/>
          <w:b/>
          <w:sz w:val="24"/>
          <w:szCs w:val="24"/>
        </w:rPr>
        <w:t>.</w:t>
      </w:r>
    </w:p>
    <w:p w14:paraId="2955B472" w14:textId="77777777" w:rsidR="00E96B7F" w:rsidRPr="00EC5BB4" w:rsidRDefault="00E96B7F" w:rsidP="00343A18">
      <w:pPr>
        <w:spacing w:before="0"/>
        <w:jc w:val="center"/>
        <w:rPr>
          <w:rFonts w:cs="Arial"/>
          <w:b/>
          <w:sz w:val="24"/>
          <w:szCs w:val="24"/>
        </w:rPr>
      </w:pPr>
    </w:p>
    <w:p w14:paraId="22EB96F6" w14:textId="0080662A"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343A18">
      <w:pPr>
        <w:pStyle w:val="KDParagraf"/>
        <w:spacing w:before="0"/>
        <w:rPr>
          <w:rFonts w:cs="Arial"/>
          <w:sz w:val="24"/>
          <w:szCs w:val="24"/>
        </w:rPr>
      </w:pPr>
    </w:p>
    <w:p w14:paraId="1D5602D6"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792F6261" w14:textId="569F477D"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1AC1B3A6" w14:textId="772FFA85"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53247522" w14:textId="141598AF"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38AE6913"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2EE77DE4"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01D54D01"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6FE7689"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55C998DA" w14:textId="2F0720FE"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31F9B53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3A06AF1B" w14:textId="77777777" w:rsidR="00F9636A" w:rsidRDefault="00F9636A" w:rsidP="00343A18">
      <w:pPr>
        <w:jc w:val="center"/>
        <w:rPr>
          <w:rFonts w:cs="Arial"/>
          <w:b/>
          <w:color w:val="FF0000"/>
          <w:sz w:val="24"/>
          <w:szCs w:val="24"/>
          <w:lang w:val="sr-Cyrl-RS"/>
        </w:rPr>
      </w:pPr>
    </w:p>
    <w:p w14:paraId="2D787281" w14:textId="77777777" w:rsidR="00F9636A" w:rsidRDefault="00F9636A" w:rsidP="00343A18">
      <w:pPr>
        <w:jc w:val="center"/>
        <w:rPr>
          <w:rFonts w:cs="Arial"/>
          <w:b/>
          <w:color w:val="FF0000"/>
          <w:sz w:val="24"/>
          <w:szCs w:val="24"/>
          <w:lang w:val="sr-Cyrl-RS"/>
        </w:rPr>
      </w:pPr>
    </w:p>
    <w:p w14:paraId="00CD9496" w14:textId="77777777" w:rsidR="00F9636A" w:rsidRDefault="00F9636A" w:rsidP="00343A18">
      <w:pPr>
        <w:jc w:val="center"/>
        <w:rPr>
          <w:rFonts w:cs="Arial"/>
          <w:b/>
          <w:color w:val="FF0000"/>
          <w:sz w:val="24"/>
          <w:szCs w:val="24"/>
          <w:lang w:val="sr-Cyrl-RS"/>
        </w:rPr>
      </w:pPr>
    </w:p>
    <w:p w14:paraId="1F20CD71" w14:textId="77777777" w:rsidR="00F9636A" w:rsidRDefault="00F9636A" w:rsidP="00D4450B">
      <w:pPr>
        <w:rPr>
          <w:rFonts w:cs="Arial"/>
          <w:b/>
          <w:color w:val="FF0000"/>
          <w:sz w:val="24"/>
          <w:szCs w:val="24"/>
          <w:lang w:val="sr-Cyrl-RS"/>
        </w:rPr>
      </w:pPr>
    </w:p>
    <w:p w14:paraId="4876396C" w14:textId="77777777" w:rsidR="00F9636A" w:rsidRDefault="00F9636A" w:rsidP="00343A18">
      <w:pPr>
        <w:jc w:val="center"/>
        <w:rPr>
          <w:rFonts w:cs="Arial"/>
          <w:b/>
          <w:color w:val="FF0000"/>
          <w:sz w:val="24"/>
          <w:szCs w:val="24"/>
          <w:lang w:val="sr-Cyrl-RS"/>
        </w:rPr>
      </w:pPr>
    </w:p>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F17F" w14:textId="77777777" w:rsidR="00472092" w:rsidRDefault="00472092">
      <w:r>
        <w:separator/>
      </w:r>
    </w:p>
    <w:p w14:paraId="6BA86F7F" w14:textId="77777777" w:rsidR="00472092" w:rsidRDefault="00472092"/>
  </w:endnote>
  <w:endnote w:type="continuationSeparator" w:id="0">
    <w:p w14:paraId="69752678" w14:textId="77777777" w:rsidR="00472092" w:rsidRDefault="00472092">
      <w:r>
        <w:continuationSeparator/>
      </w:r>
    </w:p>
    <w:p w14:paraId="4E51C7C6" w14:textId="77777777" w:rsidR="00472092" w:rsidRDefault="00472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1D07B1" w:rsidRDefault="001D07B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1D07B1" w:rsidRDefault="001D07B1" w:rsidP="00841BE7">
    <w:pPr>
      <w:pStyle w:val="Footer"/>
      <w:ind w:right="360"/>
    </w:pPr>
  </w:p>
  <w:p w14:paraId="340F1A55" w14:textId="77777777" w:rsidR="001D07B1" w:rsidRDefault="001D07B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0AC85806" w:rsidR="001D07B1" w:rsidRPr="00EC5BB4" w:rsidRDefault="001D07B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93CC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93CC9">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35E1A383" w:rsidR="001D07B1" w:rsidRPr="00EC5BB4" w:rsidRDefault="001D07B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93CC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93CC9">
      <w:rPr>
        <w:rStyle w:val="PageNumber"/>
        <w:rFonts w:cs="Arial"/>
        <w:b/>
        <w:noProof/>
        <w:szCs w:val="24"/>
      </w:rPr>
      <w:t>67</w:t>
    </w:r>
    <w:r w:rsidRPr="00EC5BB4">
      <w:rPr>
        <w:rStyle w:val="PageNumber"/>
        <w:rFonts w:cs="Arial"/>
        <w:b/>
        <w:szCs w:val="24"/>
      </w:rPr>
      <w:fldChar w:fldCharType="end"/>
    </w:r>
  </w:p>
  <w:p w14:paraId="7C7538CB" w14:textId="77777777" w:rsidR="001D07B1" w:rsidRDefault="001D07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821A" w14:textId="77777777" w:rsidR="00472092" w:rsidRDefault="00472092">
      <w:r>
        <w:separator/>
      </w:r>
    </w:p>
    <w:p w14:paraId="0919E967" w14:textId="77777777" w:rsidR="00472092" w:rsidRDefault="00472092"/>
  </w:footnote>
  <w:footnote w:type="continuationSeparator" w:id="0">
    <w:p w14:paraId="406B7B5F" w14:textId="77777777" w:rsidR="00472092" w:rsidRDefault="00472092">
      <w:r>
        <w:continuationSeparator/>
      </w:r>
    </w:p>
    <w:p w14:paraId="7668B709" w14:textId="77777777" w:rsidR="00472092" w:rsidRDefault="004720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1D07B1" w:rsidRDefault="001D07B1" w:rsidP="004276AD">
    <w:pPr>
      <w:pStyle w:val="Header"/>
      <w:rPr>
        <w:sz w:val="20"/>
      </w:rPr>
    </w:pPr>
  </w:p>
  <w:p w14:paraId="7E1D0458" w14:textId="3AE1E98E" w:rsidR="001D07B1" w:rsidRPr="00D1079A" w:rsidRDefault="001D07B1" w:rsidP="004276AD">
    <w:pPr>
      <w:pStyle w:val="Header"/>
      <w:rPr>
        <w:sz w:val="22"/>
        <w:szCs w:val="22"/>
      </w:rPr>
    </w:pPr>
    <w:r w:rsidRPr="0023611D">
      <w:rPr>
        <w:sz w:val="22"/>
        <w:szCs w:val="22"/>
      </w:rPr>
      <w:t>ЈП „Електроп</w:t>
    </w:r>
    <w:r>
      <w:rPr>
        <w:sz w:val="22"/>
        <w:szCs w:val="22"/>
      </w:rPr>
      <w:t xml:space="preserve">ривреда </w:t>
    </w:r>
    <w:proofErr w:type="gramStart"/>
    <w:r>
      <w:rPr>
        <w:sz w:val="22"/>
        <w:szCs w:val="22"/>
      </w:rPr>
      <w:t>Србије“ Београд</w:t>
    </w:r>
    <w:proofErr w:type="gramEnd"/>
    <w:r>
      <w:rPr>
        <w:sz w:val="22"/>
        <w:szCs w:val="22"/>
      </w:rPr>
      <w:t xml:space="preserve">      </w:t>
    </w:r>
    <w:r w:rsidRPr="0023611D">
      <w:rPr>
        <w:sz w:val="22"/>
        <w:szCs w:val="22"/>
      </w:rPr>
      <w:t xml:space="preserve"> Конкурсна документација ЈН</w:t>
    </w:r>
    <w:r w:rsidRPr="0023611D">
      <w:rPr>
        <w:sz w:val="22"/>
        <w:szCs w:val="22"/>
        <w:lang w:val="sr-Cyrl-RS"/>
      </w:rPr>
      <w:t>/1000/0</w:t>
    </w:r>
    <w:r>
      <w:rPr>
        <w:sz w:val="22"/>
        <w:szCs w:val="22"/>
        <w:lang w:val="sr-Cyrl-RS"/>
      </w:rPr>
      <w:t>492</w:t>
    </w:r>
    <w:r w:rsidRPr="0023611D">
      <w:rPr>
        <w:sz w:val="22"/>
        <w:szCs w:val="22"/>
        <w:lang w:val="sr-Cyrl-RS"/>
      </w:rPr>
      <w:t>/201</w:t>
    </w:r>
    <w:r>
      <w:rPr>
        <w:sz w:val="22"/>
        <w:szCs w:val="22"/>
      </w:rPr>
      <w:t>7</w:t>
    </w:r>
  </w:p>
  <w:p w14:paraId="3A3C99C2" w14:textId="77777777" w:rsidR="001D07B1" w:rsidRPr="0023611D" w:rsidRDefault="001D07B1"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1D07B1" w:rsidRDefault="001D07B1" w:rsidP="004276AD">
    <w:pPr>
      <w:pStyle w:val="Header"/>
    </w:pPr>
  </w:p>
  <w:p w14:paraId="21C09815" w14:textId="561DF983" w:rsidR="001D07B1" w:rsidRPr="0059257C" w:rsidRDefault="001D07B1" w:rsidP="004276AD">
    <w:pPr>
      <w:pStyle w:val="Header"/>
      <w:rPr>
        <w:sz w:val="22"/>
        <w:szCs w:val="22"/>
        <w:lang w:val="sr-Cyrl-RS"/>
      </w:rPr>
    </w:pPr>
    <w:r w:rsidRPr="0059257C">
      <w:rPr>
        <w:sz w:val="22"/>
        <w:szCs w:val="22"/>
      </w:rPr>
      <w:t xml:space="preserve">ЈП „Електропривреда </w:t>
    </w:r>
    <w:proofErr w:type="gramStart"/>
    <w:r w:rsidRPr="0059257C">
      <w:rPr>
        <w:sz w:val="22"/>
        <w:szCs w:val="22"/>
      </w:rPr>
      <w:t>Србије“ Београд</w:t>
    </w:r>
    <w:proofErr w:type="gramEnd"/>
    <w:r w:rsidRPr="0059257C">
      <w:rPr>
        <w:sz w:val="22"/>
        <w:szCs w:val="22"/>
      </w:rPr>
      <w:t xml:space="preserve">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492</w:t>
    </w:r>
    <w:r w:rsidRPr="0059257C">
      <w:rPr>
        <w:sz w:val="22"/>
        <w:szCs w:val="22"/>
      </w:rPr>
      <w:t>/201</w:t>
    </w:r>
    <w:r>
      <w:rPr>
        <w:sz w:val="22"/>
        <w:szCs w:val="22"/>
      </w:rPr>
      <w:t>7</w:t>
    </w:r>
  </w:p>
  <w:p w14:paraId="74971107" w14:textId="77777777" w:rsidR="001D07B1" w:rsidRPr="00210557" w:rsidRDefault="001D07B1"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506F8C"/>
    <w:multiLevelType w:val="hybridMultilevel"/>
    <w:tmpl w:val="3D66D5DE"/>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15:restartNumberingAfterBreak="0">
    <w:nsid w:val="0DF6465E"/>
    <w:multiLevelType w:val="hybridMultilevel"/>
    <w:tmpl w:val="2A86A4A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7E7649"/>
    <w:multiLevelType w:val="hybridMultilevel"/>
    <w:tmpl w:val="427E511C"/>
    <w:lvl w:ilvl="0" w:tplc="199CC0B6">
      <w:start w:val="1"/>
      <w:numFmt w:val="bullet"/>
      <w:lvlText w:val="-"/>
      <w:lvlJc w:val="left"/>
      <w:pPr>
        <w:ind w:left="870" w:hanging="360"/>
      </w:pPr>
      <w:rPr>
        <w:rFonts w:ascii="Arial" w:eastAsia="Times New Roman"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6" w15:restartNumberingAfterBreak="0">
    <w:nsid w:val="203371EF"/>
    <w:multiLevelType w:val="hybridMultilevel"/>
    <w:tmpl w:val="6512FEA4"/>
    <w:lvl w:ilvl="0" w:tplc="199CC0B6">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9A6789A"/>
    <w:multiLevelType w:val="hybridMultilevel"/>
    <w:tmpl w:val="E5A4486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15:restartNumberingAfterBreak="0">
    <w:nsid w:val="307C52BD"/>
    <w:multiLevelType w:val="hybridMultilevel"/>
    <w:tmpl w:val="EA7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BA155D"/>
    <w:multiLevelType w:val="hybridMultilevel"/>
    <w:tmpl w:val="71564A02"/>
    <w:lvl w:ilvl="0" w:tplc="199CC0B6">
      <w:start w:val="1"/>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8136EC"/>
    <w:multiLevelType w:val="hybridMultilevel"/>
    <w:tmpl w:val="6EC04272"/>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7005411"/>
    <w:multiLevelType w:val="hybridMultilevel"/>
    <w:tmpl w:val="A7B4562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311EE1"/>
    <w:multiLevelType w:val="hybridMultilevel"/>
    <w:tmpl w:val="ACCEDD7E"/>
    <w:lvl w:ilvl="0" w:tplc="144C1FEA">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5F129A4"/>
    <w:multiLevelType w:val="hybridMultilevel"/>
    <w:tmpl w:val="77D6E91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E513D1"/>
    <w:multiLevelType w:val="hybridMultilevel"/>
    <w:tmpl w:val="BEDA446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174B7C"/>
    <w:multiLevelType w:val="hybridMultilevel"/>
    <w:tmpl w:val="9630490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4314D0"/>
    <w:multiLevelType w:val="hybridMultilevel"/>
    <w:tmpl w:val="33A24398"/>
    <w:lvl w:ilvl="0" w:tplc="199CC0B6">
      <w:start w:val="1"/>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6463C"/>
    <w:multiLevelType w:val="hybridMultilevel"/>
    <w:tmpl w:val="60FAC24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4"/>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2"/>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6"/>
  </w:num>
  <w:num w:numId="12">
    <w:abstractNumId w:val="68"/>
  </w:num>
  <w:num w:numId="13">
    <w:abstractNumId w:val="60"/>
  </w:num>
  <w:num w:numId="14">
    <w:abstractNumId w:val="58"/>
  </w:num>
  <w:num w:numId="15">
    <w:abstractNumId w:val="79"/>
  </w:num>
  <w:num w:numId="16">
    <w:abstractNumId w:val="63"/>
  </w:num>
  <w:num w:numId="17">
    <w:abstractNumId w:val="89"/>
  </w:num>
  <w:num w:numId="18">
    <w:abstractNumId w:val="93"/>
  </w:num>
  <w:num w:numId="19">
    <w:abstractNumId w:val="89"/>
  </w:num>
  <w:num w:numId="20">
    <w:abstractNumId w:val="49"/>
  </w:num>
  <w:num w:numId="21">
    <w:abstractNumId w:val="78"/>
  </w:num>
  <w:num w:numId="22">
    <w:abstractNumId w:val="81"/>
  </w:num>
  <w:num w:numId="23">
    <w:abstractNumId w:val="67"/>
  </w:num>
  <w:num w:numId="24">
    <w:abstractNumId w:val="95"/>
  </w:num>
  <w:num w:numId="25">
    <w:abstractNumId w:val="73"/>
  </w:num>
  <w:num w:numId="26">
    <w:abstractNumId w:val="70"/>
  </w:num>
  <w:num w:numId="27">
    <w:abstractNumId w:val="51"/>
  </w:num>
  <w:num w:numId="28">
    <w:abstractNumId w:val="71"/>
  </w:num>
  <w:num w:numId="29">
    <w:abstractNumId w:val="92"/>
  </w:num>
  <w:num w:numId="30">
    <w:abstractNumId w:val="88"/>
  </w:num>
  <w:num w:numId="31">
    <w:abstractNumId w:val="65"/>
  </w:num>
  <w:num w:numId="32">
    <w:abstractNumId w:val="50"/>
  </w:num>
  <w:num w:numId="33">
    <w:abstractNumId w:val="75"/>
  </w:num>
  <w:num w:numId="34">
    <w:abstractNumId w:val="96"/>
  </w:num>
  <w:num w:numId="35">
    <w:abstractNumId w:val="91"/>
  </w:num>
  <w:num w:numId="36">
    <w:abstractNumId w:val="77"/>
  </w:num>
  <w:num w:numId="37">
    <w:abstractNumId w:val="100"/>
  </w:num>
  <w:num w:numId="38">
    <w:abstractNumId w:val="52"/>
  </w:num>
  <w:num w:numId="39">
    <w:abstractNumId w:val="82"/>
  </w:num>
  <w:num w:numId="40">
    <w:abstractNumId w:val="69"/>
  </w:num>
  <w:num w:numId="41">
    <w:abstractNumId w:val="66"/>
  </w:num>
  <w:num w:numId="42">
    <w:abstractNumId w:val="8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19A"/>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02"/>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49"/>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67C78"/>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262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04"/>
    <w:rsid w:val="000D468D"/>
    <w:rsid w:val="000D4712"/>
    <w:rsid w:val="000D49C4"/>
    <w:rsid w:val="000D4B0A"/>
    <w:rsid w:val="000D4BCF"/>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76"/>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4F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56E"/>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65"/>
    <w:rsid w:val="00143A27"/>
    <w:rsid w:val="00143A79"/>
    <w:rsid w:val="00143C09"/>
    <w:rsid w:val="00143DEB"/>
    <w:rsid w:val="00144740"/>
    <w:rsid w:val="00144917"/>
    <w:rsid w:val="001449E7"/>
    <w:rsid w:val="00144DDB"/>
    <w:rsid w:val="00144DFB"/>
    <w:rsid w:val="001452A6"/>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98"/>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BC"/>
    <w:rsid w:val="001B1C0A"/>
    <w:rsid w:val="001B1EB4"/>
    <w:rsid w:val="001B218F"/>
    <w:rsid w:val="001B219D"/>
    <w:rsid w:val="001B2C5C"/>
    <w:rsid w:val="001B2E8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7B1"/>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4CA1"/>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82D"/>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CC9"/>
    <w:rsid w:val="00293D60"/>
    <w:rsid w:val="00293EEA"/>
    <w:rsid w:val="00293F1B"/>
    <w:rsid w:val="00293F5E"/>
    <w:rsid w:val="00294082"/>
    <w:rsid w:val="002940C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35"/>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A2"/>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95E"/>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18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3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092"/>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E58"/>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19DF"/>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353"/>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2F6"/>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A5"/>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F8"/>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99A"/>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B"/>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09"/>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DEE"/>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C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8B7"/>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7B"/>
    <w:rsid w:val="0082469D"/>
    <w:rsid w:val="00824861"/>
    <w:rsid w:val="00824899"/>
    <w:rsid w:val="0082520C"/>
    <w:rsid w:val="008252C7"/>
    <w:rsid w:val="008254FC"/>
    <w:rsid w:val="00825598"/>
    <w:rsid w:val="0082595F"/>
    <w:rsid w:val="008260CD"/>
    <w:rsid w:val="00827257"/>
    <w:rsid w:val="008276C6"/>
    <w:rsid w:val="0083060D"/>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D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F11"/>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A5D"/>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66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FB"/>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70"/>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32E"/>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62"/>
    <w:rsid w:val="00A92A93"/>
    <w:rsid w:val="00A92D21"/>
    <w:rsid w:val="00A9377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F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77F2A"/>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A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7"/>
    <w:rsid w:val="00BB7778"/>
    <w:rsid w:val="00BB7A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4D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17"/>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B8"/>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2D"/>
    <w:rsid w:val="00D23882"/>
    <w:rsid w:val="00D238F7"/>
    <w:rsid w:val="00D23942"/>
    <w:rsid w:val="00D23C9B"/>
    <w:rsid w:val="00D2476F"/>
    <w:rsid w:val="00D24969"/>
    <w:rsid w:val="00D24C3F"/>
    <w:rsid w:val="00D24D47"/>
    <w:rsid w:val="00D24D65"/>
    <w:rsid w:val="00D25786"/>
    <w:rsid w:val="00D257CC"/>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18"/>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D7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0FAA"/>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5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F4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C08"/>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5D"/>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p:properties xmlns:p="http://schemas.microsoft.com/office/2006/metadata/properties" xmlns:xsi="http://www.w3.org/2001/XMLSchema-instance" xmlns:pc="http://schemas.microsoft.com/office/infopath/2007/PartnerControls">
  <documentManagement/>
</p:properties>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mso-contentType ?>
<FormTemplates xmlns="http://schemas.microsoft.com/sharepoint/v3/contenttype/forms">
  <Display>DocumentLibraryForm</Display>
  <Edit>DocumentLibraryForm</Edit>
  <New>DocumentLibraryForm</New>
</FormTemplat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283F-B1BD-411C-A75D-9E49C25787B4}"/>
</file>

<file path=customXml/itemProps10.xml><?xml version="1.0" encoding="utf-8"?>
<ds:datastoreItem xmlns:ds="http://schemas.openxmlformats.org/officeDocument/2006/customXml" ds:itemID="{FE87A7F7-135D-4A42-BA11-8D665F971742}"/>
</file>

<file path=customXml/itemProps100.xml><?xml version="1.0" encoding="utf-8"?>
<ds:datastoreItem xmlns:ds="http://schemas.openxmlformats.org/officeDocument/2006/customXml" ds:itemID="{EB0E3EDF-5E1A-40B5-9D6F-0E4E6F95B9B4}"/>
</file>

<file path=customXml/itemProps101.xml><?xml version="1.0" encoding="utf-8"?>
<ds:datastoreItem xmlns:ds="http://schemas.openxmlformats.org/officeDocument/2006/customXml" ds:itemID="{62EF92C9-71FE-4F42-B0F0-51F15C2708DB}"/>
</file>

<file path=customXml/itemProps102.xml><?xml version="1.0" encoding="utf-8"?>
<ds:datastoreItem xmlns:ds="http://schemas.openxmlformats.org/officeDocument/2006/customXml" ds:itemID="{D6AAF68D-953C-428E-AEB3-889334389938}"/>
</file>

<file path=customXml/itemProps103.xml><?xml version="1.0" encoding="utf-8"?>
<ds:datastoreItem xmlns:ds="http://schemas.openxmlformats.org/officeDocument/2006/customXml" ds:itemID="{828E075C-387A-460C-B1BF-A4D2B1AB3CE9}"/>
</file>

<file path=customXml/itemProps104.xml><?xml version="1.0" encoding="utf-8"?>
<ds:datastoreItem xmlns:ds="http://schemas.openxmlformats.org/officeDocument/2006/customXml" ds:itemID="{D55DD162-F546-445D-A210-5F6E854B6522}"/>
</file>

<file path=customXml/itemProps105.xml><?xml version="1.0" encoding="utf-8"?>
<ds:datastoreItem xmlns:ds="http://schemas.openxmlformats.org/officeDocument/2006/customXml" ds:itemID="{9F533961-0FC8-4047-9328-41FDC57FA32A}"/>
</file>

<file path=customXml/itemProps106.xml><?xml version="1.0" encoding="utf-8"?>
<ds:datastoreItem xmlns:ds="http://schemas.openxmlformats.org/officeDocument/2006/customXml" ds:itemID="{B49F0BD6-3043-4E2D-9563-70869917E27A}"/>
</file>

<file path=customXml/itemProps107.xml><?xml version="1.0" encoding="utf-8"?>
<ds:datastoreItem xmlns:ds="http://schemas.openxmlformats.org/officeDocument/2006/customXml" ds:itemID="{B75D5DAE-5B0E-4A89-8C47-E62FD87CC791}"/>
</file>

<file path=customXml/itemProps108.xml><?xml version="1.0" encoding="utf-8"?>
<ds:datastoreItem xmlns:ds="http://schemas.openxmlformats.org/officeDocument/2006/customXml" ds:itemID="{260E22EC-6F20-4B20-96C1-3AEA0E809727}"/>
</file>

<file path=customXml/itemProps109.xml><?xml version="1.0" encoding="utf-8"?>
<ds:datastoreItem xmlns:ds="http://schemas.openxmlformats.org/officeDocument/2006/customXml" ds:itemID="{001D2C35-DA32-44C9-A211-A0580BBCF5D0}"/>
</file>

<file path=customXml/itemProps11.xml><?xml version="1.0" encoding="utf-8"?>
<ds:datastoreItem xmlns:ds="http://schemas.openxmlformats.org/officeDocument/2006/customXml" ds:itemID="{5C296973-63CA-41C9-A587-185AFCB6EC03}"/>
</file>

<file path=customXml/itemProps110.xml><?xml version="1.0" encoding="utf-8"?>
<ds:datastoreItem xmlns:ds="http://schemas.openxmlformats.org/officeDocument/2006/customXml" ds:itemID="{C92A7D4B-318F-46C7-82C5-9FDEB9A69773}"/>
</file>

<file path=customXml/itemProps111.xml><?xml version="1.0" encoding="utf-8"?>
<ds:datastoreItem xmlns:ds="http://schemas.openxmlformats.org/officeDocument/2006/customXml" ds:itemID="{E4378132-0535-4D9B-B459-CAE3C4021697}"/>
</file>

<file path=customXml/itemProps112.xml><?xml version="1.0" encoding="utf-8"?>
<ds:datastoreItem xmlns:ds="http://schemas.openxmlformats.org/officeDocument/2006/customXml" ds:itemID="{3EA6E7F9-34B6-4B3D-9C3C-D2EAEC6F1799}"/>
</file>

<file path=customXml/itemProps113.xml><?xml version="1.0" encoding="utf-8"?>
<ds:datastoreItem xmlns:ds="http://schemas.openxmlformats.org/officeDocument/2006/customXml" ds:itemID="{6D940508-8AE3-459D-B5B6-E10E6DB7C90B}"/>
</file>

<file path=customXml/itemProps114.xml><?xml version="1.0" encoding="utf-8"?>
<ds:datastoreItem xmlns:ds="http://schemas.openxmlformats.org/officeDocument/2006/customXml" ds:itemID="{7A310EB0-4BD4-4250-92DE-60DC2CA27BD3}"/>
</file>

<file path=customXml/itemProps115.xml><?xml version="1.0" encoding="utf-8"?>
<ds:datastoreItem xmlns:ds="http://schemas.openxmlformats.org/officeDocument/2006/customXml" ds:itemID="{8A745475-5DDD-4366-8751-17C185557205}"/>
</file>

<file path=customXml/itemProps116.xml><?xml version="1.0" encoding="utf-8"?>
<ds:datastoreItem xmlns:ds="http://schemas.openxmlformats.org/officeDocument/2006/customXml" ds:itemID="{782DB043-6404-4091-A17A-F43F99450DD8}"/>
</file>

<file path=customXml/itemProps117.xml><?xml version="1.0" encoding="utf-8"?>
<ds:datastoreItem xmlns:ds="http://schemas.openxmlformats.org/officeDocument/2006/customXml" ds:itemID="{8DCC8F0C-46AC-453B-B634-A082953292B8}"/>
</file>

<file path=customXml/itemProps118.xml><?xml version="1.0" encoding="utf-8"?>
<ds:datastoreItem xmlns:ds="http://schemas.openxmlformats.org/officeDocument/2006/customXml" ds:itemID="{260B1E85-61E5-4CD8-BB7D-89D9C904C9DF}"/>
</file>

<file path=customXml/itemProps119.xml><?xml version="1.0" encoding="utf-8"?>
<ds:datastoreItem xmlns:ds="http://schemas.openxmlformats.org/officeDocument/2006/customXml" ds:itemID="{0C322AE8-68DB-41F8-96E1-9DDCD155BBB0}"/>
</file>

<file path=customXml/itemProps12.xml><?xml version="1.0" encoding="utf-8"?>
<ds:datastoreItem xmlns:ds="http://schemas.openxmlformats.org/officeDocument/2006/customXml" ds:itemID="{8B6E4475-D503-4C20-A708-9FEFBDFB8FAE}"/>
</file>

<file path=customXml/itemProps120.xml><?xml version="1.0" encoding="utf-8"?>
<ds:datastoreItem xmlns:ds="http://schemas.openxmlformats.org/officeDocument/2006/customXml" ds:itemID="{722D516E-2F3F-4A1C-8C94-DE14E36741EF}"/>
</file>

<file path=customXml/itemProps121.xml><?xml version="1.0" encoding="utf-8"?>
<ds:datastoreItem xmlns:ds="http://schemas.openxmlformats.org/officeDocument/2006/customXml" ds:itemID="{DCFD595E-2A98-46A5-9EA8-5782E565C350}"/>
</file>

<file path=customXml/itemProps122.xml><?xml version="1.0" encoding="utf-8"?>
<ds:datastoreItem xmlns:ds="http://schemas.openxmlformats.org/officeDocument/2006/customXml" ds:itemID="{01886DFB-1E65-4162-A99D-9E3C3F91F817}"/>
</file>

<file path=customXml/itemProps123.xml><?xml version="1.0" encoding="utf-8"?>
<ds:datastoreItem xmlns:ds="http://schemas.openxmlformats.org/officeDocument/2006/customXml" ds:itemID="{585AAA76-BC1D-46D2-B787-781813A583E0}"/>
</file>

<file path=customXml/itemProps124.xml><?xml version="1.0" encoding="utf-8"?>
<ds:datastoreItem xmlns:ds="http://schemas.openxmlformats.org/officeDocument/2006/customXml" ds:itemID="{31F24CBD-A55A-4285-BE44-7D5C44183560}"/>
</file>

<file path=customXml/itemProps125.xml><?xml version="1.0" encoding="utf-8"?>
<ds:datastoreItem xmlns:ds="http://schemas.openxmlformats.org/officeDocument/2006/customXml" ds:itemID="{FB282FA5-058B-4223-A231-A0EEA58A8F8C}"/>
</file>

<file path=customXml/itemProps126.xml><?xml version="1.0" encoding="utf-8"?>
<ds:datastoreItem xmlns:ds="http://schemas.openxmlformats.org/officeDocument/2006/customXml" ds:itemID="{41F84125-D614-42E0-8AFF-5507EA35C6F2}"/>
</file>

<file path=customXml/itemProps127.xml><?xml version="1.0" encoding="utf-8"?>
<ds:datastoreItem xmlns:ds="http://schemas.openxmlformats.org/officeDocument/2006/customXml" ds:itemID="{290E3734-6B0E-4DFE-9846-11E4AE41CB53}"/>
</file>

<file path=customXml/itemProps128.xml><?xml version="1.0" encoding="utf-8"?>
<ds:datastoreItem xmlns:ds="http://schemas.openxmlformats.org/officeDocument/2006/customXml" ds:itemID="{27CD3558-4CFF-47C7-AA99-72B5E011B96B}"/>
</file>

<file path=customXml/itemProps129.xml><?xml version="1.0" encoding="utf-8"?>
<ds:datastoreItem xmlns:ds="http://schemas.openxmlformats.org/officeDocument/2006/customXml" ds:itemID="{6EB938EC-42B3-41C6-A8EC-76A6A6AE759A}"/>
</file>

<file path=customXml/itemProps13.xml><?xml version="1.0" encoding="utf-8"?>
<ds:datastoreItem xmlns:ds="http://schemas.openxmlformats.org/officeDocument/2006/customXml" ds:itemID="{5E48FFBC-190A-42D9-919B-1D0DD7844B69}"/>
</file>

<file path=customXml/itemProps130.xml><?xml version="1.0" encoding="utf-8"?>
<ds:datastoreItem xmlns:ds="http://schemas.openxmlformats.org/officeDocument/2006/customXml" ds:itemID="{8C8BD7B1-D187-4794-BDA2-2681610C93AB}"/>
</file>

<file path=customXml/itemProps131.xml><?xml version="1.0" encoding="utf-8"?>
<ds:datastoreItem xmlns:ds="http://schemas.openxmlformats.org/officeDocument/2006/customXml" ds:itemID="{05EB3068-8634-4BDD-A576-D8420C8317C7}"/>
</file>

<file path=customXml/itemProps132.xml><?xml version="1.0" encoding="utf-8"?>
<ds:datastoreItem xmlns:ds="http://schemas.openxmlformats.org/officeDocument/2006/customXml" ds:itemID="{139AE10A-817C-4CC0-8991-AB95BE03B2B2}"/>
</file>

<file path=customXml/itemProps133.xml><?xml version="1.0" encoding="utf-8"?>
<ds:datastoreItem xmlns:ds="http://schemas.openxmlformats.org/officeDocument/2006/customXml" ds:itemID="{28B78FAC-20CA-439D-A6BF-EDC37DC1FF5D}"/>
</file>

<file path=customXml/itemProps134.xml><?xml version="1.0" encoding="utf-8"?>
<ds:datastoreItem xmlns:ds="http://schemas.openxmlformats.org/officeDocument/2006/customXml" ds:itemID="{7439C4A6-2107-416C-8ED4-458E4D832A2C}"/>
</file>

<file path=customXml/itemProps135.xml><?xml version="1.0" encoding="utf-8"?>
<ds:datastoreItem xmlns:ds="http://schemas.openxmlformats.org/officeDocument/2006/customXml" ds:itemID="{8391214D-4318-4879-8551-F9064CEAFFD1}"/>
</file>

<file path=customXml/itemProps136.xml><?xml version="1.0" encoding="utf-8"?>
<ds:datastoreItem xmlns:ds="http://schemas.openxmlformats.org/officeDocument/2006/customXml" ds:itemID="{42B73E2E-5055-467B-A6F4-C7924C90214C}"/>
</file>

<file path=customXml/itemProps137.xml><?xml version="1.0" encoding="utf-8"?>
<ds:datastoreItem xmlns:ds="http://schemas.openxmlformats.org/officeDocument/2006/customXml" ds:itemID="{DF8F624A-1E38-4474-85A3-9A787883CC40}"/>
</file>

<file path=customXml/itemProps138.xml><?xml version="1.0" encoding="utf-8"?>
<ds:datastoreItem xmlns:ds="http://schemas.openxmlformats.org/officeDocument/2006/customXml" ds:itemID="{1C8A42BC-0039-45C2-BA40-3A3881CF6ADC}"/>
</file>

<file path=customXml/itemProps139.xml><?xml version="1.0" encoding="utf-8"?>
<ds:datastoreItem xmlns:ds="http://schemas.openxmlformats.org/officeDocument/2006/customXml" ds:itemID="{C085E732-C4E1-484C-BEA7-01E24D6BA404}"/>
</file>

<file path=customXml/itemProps14.xml><?xml version="1.0" encoding="utf-8"?>
<ds:datastoreItem xmlns:ds="http://schemas.openxmlformats.org/officeDocument/2006/customXml" ds:itemID="{63375E40-B18E-46B3-B038-AF3E3C82F29F}"/>
</file>

<file path=customXml/itemProps140.xml><?xml version="1.0" encoding="utf-8"?>
<ds:datastoreItem xmlns:ds="http://schemas.openxmlformats.org/officeDocument/2006/customXml" ds:itemID="{821A992B-A7DE-43B0-940B-7077FDFF1660}"/>
</file>

<file path=customXml/itemProps141.xml><?xml version="1.0" encoding="utf-8"?>
<ds:datastoreItem xmlns:ds="http://schemas.openxmlformats.org/officeDocument/2006/customXml" ds:itemID="{437A8E51-54A8-4E81-89FA-8BB6388EF0F6}"/>
</file>

<file path=customXml/itemProps142.xml><?xml version="1.0" encoding="utf-8"?>
<ds:datastoreItem xmlns:ds="http://schemas.openxmlformats.org/officeDocument/2006/customXml" ds:itemID="{FBE453BB-F66B-4821-844F-6C735F52533A}"/>
</file>

<file path=customXml/itemProps143.xml><?xml version="1.0" encoding="utf-8"?>
<ds:datastoreItem xmlns:ds="http://schemas.openxmlformats.org/officeDocument/2006/customXml" ds:itemID="{8807CD22-EF67-433A-AB3D-AE57895D6AA8}"/>
</file>

<file path=customXml/itemProps144.xml><?xml version="1.0" encoding="utf-8"?>
<ds:datastoreItem xmlns:ds="http://schemas.openxmlformats.org/officeDocument/2006/customXml" ds:itemID="{B918C6C1-4A45-4021-946D-14DB7F2B99C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7606688-C1B7-4873-A2CE-B50704453FDC}"/>
</file>

<file path=customXml/itemProps147.xml><?xml version="1.0" encoding="utf-8"?>
<ds:datastoreItem xmlns:ds="http://schemas.openxmlformats.org/officeDocument/2006/customXml" ds:itemID="{1A8B20E7-60F0-4C1E-80F2-CD59BBF6C6F0}"/>
</file>

<file path=customXml/itemProps148.xml><?xml version="1.0" encoding="utf-8"?>
<ds:datastoreItem xmlns:ds="http://schemas.openxmlformats.org/officeDocument/2006/customXml" ds:itemID="{85513772-E1E0-4E9D-8E30-77F9B83E9826}"/>
</file>

<file path=customXml/itemProps149.xml><?xml version="1.0" encoding="utf-8"?>
<ds:datastoreItem xmlns:ds="http://schemas.openxmlformats.org/officeDocument/2006/customXml" ds:itemID="{C3B989DF-C67D-4673-B4BD-8595632C74F8}"/>
</file>

<file path=customXml/itemProps15.xml><?xml version="1.0" encoding="utf-8"?>
<ds:datastoreItem xmlns:ds="http://schemas.openxmlformats.org/officeDocument/2006/customXml" ds:itemID="{ACBCBCFB-E2FC-4639-8DE6-7FE66524424B}"/>
</file>

<file path=customXml/itemProps150.xml><?xml version="1.0" encoding="utf-8"?>
<ds:datastoreItem xmlns:ds="http://schemas.openxmlformats.org/officeDocument/2006/customXml" ds:itemID="{A4805E6D-DB47-4A6F-9365-AA281E037372}"/>
</file>

<file path=customXml/itemProps151.xml><?xml version="1.0" encoding="utf-8"?>
<ds:datastoreItem xmlns:ds="http://schemas.openxmlformats.org/officeDocument/2006/customXml" ds:itemID="{D68EE2C7-050B-4118-A635-AC3E057ADAE2}"/>
</file>

<file path=customXml/itemProps152.xml><?xml version="1.0" encoding="utf-8"?>
<ds:datastoreItem xmlns:ds="http://schemas.openxmlformats.org/officeDocument/2006/customXml" ds:itemID="{78579EF7-7E1E-4A21-83E2-3BD233CBF7D0}"/>
</file>

<file path=customXml/itemProps153.xml><?xml version="1.0" encoding="utf-8"?>
<ds:datastoreItem xmlns:ds="http://schemas.openxmlformats.org/officeDocument/2006/customXml" ds:itemID="{9ECD5A94-8D86-4A45-B934-D8CBE31FB66B}"/>
</file>

<file path=customXml/itemProps154.xml><?xml version="1.0" encoding="utf-8"?>
<ds:datastoreItem xmlns:ds="http://schemas.openxmlformats.org/officeDocument/2006/customXml" ds:itemID="{6CCBCABF-1135-4B8B-A935-47B6B5972305}"/>
</file>

<file path=customXml/itemProps155.xml><?xml version="1.0" encoding="utf-8"?>
<ds:datastoreItem xmlns:ds="http://schemas.openxmlformats.org/officeDocument/2006/customXml" ds:itemID="{A5994FC8-1D56-42B4-8B66-61C7578A6F4A}"/>
</file>

<file path=customXml/itemProps156.xml><?xml version="1.0" encoding="utf-8"?>
<ds:datastoreItem xmlns:ds="http://schemas.openxmlformats.org/officeDocument/2006/customXml" ds:itemID="{5DE5E876-73B6-4E19-AA30-7EC754E05129}"/>
</file>

<file path=customXml/itemProps157.xml><?xml version="1.0" encoding="utf-8"?>
<ds:datastoreItem xmlns:ds="http://schemas.openxmlformats.org/officeDocument/2006/customXml" ds:itemID="{77F3F308-E7CC-43A5-97A6-C42DF4D5855F}"/>
</file>

<file path=customXml/itemProps158.xml><?xml version="1.0" encoding="utf-8"?>
<ds:datastoreItem xmlns:ds="http://schemas.openxmlformats.org/officeDocument/2006/customXml" ds:itemID="{C4774E1A-E9E2-4DF3-8ACD-919265DBD159}"/>
</file>

<file path=customXml/itemProps159.xml><?xml version="1.0" encoding="utf-8"?>
<ds:datastoreItem xmlns:ds="http://schemas.openxmlformats.org/officeDocument/2006/customXml" ds:itemID="{88B3E40B-93A5-4760-B754-70898F8C68D0}"/>
</file>

<file path=customXml/itemProps16.xml><?xml version="1.0" encoding="utf-8"?>
<ds:datastoreItem xmlns:ds="http://schemas.openxmlformats.org/officeDocument/2006/customXml" ds:itemID="{6ACAE611-2EAA-4035-AFB1-2AC01ABAB1D5}"/>
</file>

<file path=customXml/itemProps160.xml><?xml version="1.0" encoding="utf-8"?>
<ds:datastoreItem xmlns:ds="http://schemas.openxmlformats.org/officeDocument/2006/customXml" ds:itemID="{3D9479FD-BD6E-497B-ABD3-3114A539CC67}"/>
</file>

<file path=customXml/itemProps17.xml><?xml version="1.0" encoding="utf-8"?>
<ds:datastoreItem xmlns:ds="http://schemas.openxmlformats.org/officeDocument/2006/customXml" ds:itemID="{A852EA85-B94F-472B-891D-B81352EA5912}"/>
</file>

<file path=customXml/itemProps18.xml><?xml version="1.0" encoding="utf-8"?>
<ds:datastoreItem xmlns:ds="http://schemas.openxmlformats.org/officeDocument/2006/customXml" ds:itemID="{415288CB-594D-4317-ACA3-1CA25B55B650}"/>
</file>

<file path=customXml/itemProps19.xml><?xml version="1.0" encoding="utf-8"?>
<ds:datastoreItem xmlns:ds="http://schemas.openxmlformats.org/officeDocument/2006/customXml" ds:itemID="{8F4A9433-73A6-47DE-A574-B089FF1A0F6C}"/>
</file>

<file path=customXml/itemProps2.xml><?xml version="1.0" encoding="utf-8"?>
<ds:datastoreItem xmlns:ds="http://schemas.openxmlformats.org/officeDocument/2006/customXml" ds:itemID="{C8DFA6B3-683D-4C12-BEC3-F4D27CC4B5CB}"/>
</file>

<file path=customXml/itemProps20.xml><?xml version="1.0" encoding="utf-8"?>
<ds:datastoreItem xmlns:ds="http://schemas.openxmlformats.org/officeDocument/2006/customXml" ds:itemID="{D2602125-0441-4568-BAE3-727D5A7AA509}"/>
</file>

<file path=customXml/itemProps21.xml><?xml version="1.0" encoding="utf-8"?>
<ds:datastoreItem xmlns:ds="http://schemas.openxmlformats.org/officeDocument/2006/customXml" ds:itemID="{BE249428-BA4E-4A05-83BE-E4A0B81F02BB}"/>
</file>

<file path=customXml/itemProps22.xml><?xml version="1.0" encoding="utf-8"?>
<ds:datastoreItem xmlns:ds="http://schemas.openxmlformats.org/officeDocument/2006/customXml" ds:itemID="{9AA3AF0E-6216-4CD1-9E24-9ECEA95BBF33}"/>
</file>

<file path=customXml/itemProps23.xml><?xml version="1.0" encoding="utf-8"?>
<ds:datastoreItem xmlns:ds="http://schemas.openxmlformats.org/officeDocument/2006/customXml" ds:itemID="{16371146-1AE1-47B4-98F1-CE83CF64D1F3}"/>
</file>

<file path=customXml/itemProps24.xml><?xml version="1.0" encoding="utf-8"?>
<ds:datastoreItem xmlns:ds="http://schemas.openxmlformats.org/officeDocument/2006/customXml" ds:itemID="{D865F969-5FA7-40DE-BD94-6DED8398E935}"/>
</file>

<file path=customXml/itemProps25.xml><?xml version="1.0" encoding="utf-8"?>
<ds:datastoreItem xmlns:ds="http://schemas.openxmlformats.org/officeDocument/2006/customXml" ds:itemID="{7C5A8CE6-05A0-4EEF-A38F-8B3F1AC255AA}"/>
</file>

<file path=customXml/itemProps26.xml><?xml version="1.0" encoding="utf-8"?>
<ds:datastoreItem xmlns:ds="http://schemas.openxmlformats.org/officeDocument/2006/customXml" ds:itemID="{7326DC15-3143-4787-BE9F-2990630A1C20}"/>
</file>

<file path=customXml/itemProps27.xml><?xml version="1.0" encoding="utf-8"?>
<ds:datastoreItem xmlns:ds="http://schemas.openxmlformats.org/officeDocument/2006/customXml" ds:itemID="{C96CBE99-EC4F-4FE5-9195-88AFDAC7591C}"/>
</file>

<file path=customXml/itemProps28.xml><?xml version="1.0" encoding="utf-8"?>
<ds:datastoreItem xmlns:ds="http://schemas.openxmlformats.org/officeDocument/2006/customXml" ds:itemID="{EFDD1590-CB96-4598-A71F-ED815857816F}"/>
</file>

<file path=customXml/itemProps29.xml><?xml version="1.0" encoding="utf-8"?>
<ds:datastoreItem xmlns:ds="http://schemas.openxmlformats.org/officeDocument/2006/customXml" ds:itemID="{687768C5-EB04-4AFE-B311-CEBEF023D29D}"/>
</file>

<file path=customXml/itemProps3.xml><?xml version="1.0" encoding="utf-8"?>
<ds:datastoreItem xmlns:ds="http://schemas.openxmlformats.org/officeDocument/2006/customXml" ds:itemID="{AB6F386E-862A-4F69-A4FE-5E389BF1FC2B}"/>
</file>

<file path=customXml/itemProps30.xml><?xml version="1.0" encoding="utf-8"?>
<ds:datastoreItem xmlns:ds="http://schemas.openxmlformats.org/officeDocument/2006/customXml" ds:itemID="{C5835721-B9D1-4F38-AE60-51E1D4CDF490}"/>
</file>

<file path=customXml/itemProps31.xml><?xml version="1.0" encoding="utf-8"?>
<ds:datastoreItem xmlns:ds="http://schemas.openxmlformats.org/officeDocument/2006/customXml" ds:itemID="{AC6C1567-6174-447B-8F4F-9ABF5ADE4908}"/>
</file>

<file path=customXml/itemProps32.xml><?xml version="1.0" encoding="utf-8"?>
<ds:datastoreItem xmlns:ds="http://schemas.openxmlformats.org/officeDocument/2006/customXml" ds:itemID="{388E98A3-E8B5-4E8D-93E4-B06F39BE699B}"/>
</file>

<file path=customXml/itemProps33.xml><?xml version="1.0" encoding="utf-8"?>
<ds:datastoreItem xmlns:ds="http://schemas.openxmlformats.org/officeDocument/2006/customXml" ds:itemID="{B21A66EE-30C5-4804-9FF1-96896A4C8EA0}"/>
</file>

<file path=customXml/itemProps34.xml><?xml version="1.0" encoding="utf-8"?>
<ds:datastoreItem xmlns:ds="http://schemas.openxmlformats.org/officeDocument/2006/customXml" ds:itemID="{22163BCA-548F-40A1-86B6-92F2F5F0A1C0}"/>
</file>

<file path=customXml/itemProps35.xml><?xml version="1.0" encoding="utf-8"?>
<ds:datastoreItem xmlns:ds="http://schemas.openxmlformats.org/officeDocument/2006/customXml" ds:itemID="{0443D613-2EB8-43C8-99B4-AB673A82D8BD}"/>
</file>

<file path=customXml/itemProps36.xml><?xml version="1.0" encoding="utf-8"?>
<ds:datastoreItem xmlns:ds="http://schemas.openxmlformats.org/officeDocument/2006/customXml" ds:itemID="{368AF320-AB75-4364-8CB7-E37053E6EE67}"/>
</file>

<file path=customXml/itemProps37.xml><?xml version="1.0" encoding="utf-8"?>
<ds:datastoreItem xmlns:ds="http://schemas.openxmlformats.org/officeDocument/2006/customXml" ds:itemID="{67C64B97-E718-4A02-909B-DB1367D30213}"/>
</file>

<file path=customXml/itemProps38.xml><?xml version="1.0" encoding="utf-8"?>
<ds:datastoreItem xmlns:ds="http://schemas.openxmlformats.org/officeDocument/2006/customXml" ds:itemID="{D60E3882-D22D-4A23-92D8-1B1020D090AF}"/>
</file>

<file path=customXml/itemProps39.xml><?xml version="1.0" encoding="utf-8"?>
<ds:datastoreItem xmlns:ds="http://schemas.openxmlformats.org/officeDocument/2006/customXml" ds:itemID="{60247C89-649E-45A9-AF45-ED613914BA9C}"/>
</file>

<file path=customXml/itemProps4.xml><?xml version="1.0" encoding="utf-8"?>
<ds:datastoreItem xmlns:ds="http://schemas.openxmlformats.org/officeDocument/2006/customXml" ds:itemID="{45C7D591-FFCB-43B5-8784-587E7A7DD35B}"/>
</file>

<file path=customXml/itemProps40.xml><?xml version="1.0" encoding="utf-8"?>
<ds:datastoreItem xmlns:ds="http://schemas.openxmlformats.org/officeDocument/2006/customXml" ds:itemID="{6CFF044C-8121-40BC-A035-2A06EE39BCC2}"/>
</file>

<file path=customXml/itemProps41.xml><?xml version="1.0" encoding="utf-8"?>
<ds:datastoreItem xmlns:ds="http://schemas.openxmlformats.org/officeDocument/2006/customXml" ds:itemID="{745E8A65-D20B-48BA-938E-8FD3BF75527E}"/>
</file>

<file path=customXml/itemProps42.xml><?xml version="1.0" encoding="utf-8"?>
<ds:datastoreItem xmlns:ds="http://schemas.openxmlformats.org/officeDocument/2006/customXml" ds:itemID="{983BEA6A-16F0-40F3-B3C9-D881F4D568ED}"/>
</file>

<file path=customXml/itemProps43.xml><?xml version="1.0" encoding="utf-8"?>
<ds:datastoreItem xmlns:ds="http://schemas.openxmlformats.org/officeDocument/2006/customXml" ds:itemID="{33A0C0BE-A2F4-47C7-BCB1-82F63B9A6921}"/>
</file>

<file path=customXml/itemProps44.xml><?xml version="1.0" encoding="utf-8"?>
<ds:datastoreItem xmlns:ds="http://schemas.openxmlformats.org/officeDocument/2006/customXml" ds:itemID="{8A0F50E7-3B97-4230-85CD-9D2809DCA490}"/>
</file>

<file path=customXml/itemProps45.xml><?xml version="1.0" encoding="utf-8"?>
<ds:datastoreItem xmlns:ds="http://schemas.openxmlformats.org/officeDocument/2006/customXml" ds:itemID="{F0D65632-76E6-465F-9F82-0F524D1B43A1}"/>
</file>

<file path=customXml/itemProps46.xml><?xml version="1.0" encoding="utf-8"?>
<ds:datastoreItem xmlns:ds="http://schemas.openxmlformats.org/officeDocument/2006/customXml" ds:itemID="{84A07BD8-E8B2-47D3-9920-04A1AE62657D}"/>
</file>

<file path=customXml/itemProps47.xml><?xml version="1.0" encoding="utf-8"?>
<ds:datastoreItem xmlns:ds="http://schemas.openxmlformats.org/officeDocument/2006/customXml" ds:itemID="{90BE7BFA-A960-4003-8376-EDD32D00C38A}"/>
</file>

<file path=customXml/itemProps48.xml><?xml version="1.0" encoding="utf-8"?>
<ds:datastoreItem xmlns:ds="http://schemas.openxmlformats.org/officeDocument/2006/customXml" ds:itemID="{347FC58C-DCEA-48B4-98BA-5D199BDBB8BD}"/>
</file>

<file path=customXml/itemProps49.xml><?xml version="1.0" encoding="utf-8"?>
<ds:datastoreItem xmlns:ds="http://schemas.openxmlformats.org/officeDocument/2006/customXml" ds:itemID="{E492699B-C264-4B82-A188-B262026F8035}"/>
</file>

<file path=customXml/itemProps5.xml><?xml version="1.0" encoding="utf-8"?>
<ds:datastoreItem xmlns:ds="http://schemas.openxmlformats.org/officeDocument/2006/customXml" ds:itemID="{C6D3357E-E24B-484E-9786-368A73B8FE27}"/>
</file>

<file path=customXml/itemProps50.xml><?xml version="1.0" encoding="utf-8"?>
<ds:datastoreItem xmlns:ds="http://schemas.openxmlformats.org/officeDocument/2006/customXml" ds:itemID="{060144BD-F9BF-42E4-A6CB-5C6BB39F8565}"/>
</file>

<file path=customXml/itemProps51.xml><?xml version="1.0" encoding="utf-8"?>
<ds:datastoreItem xmlns:ds="http://schemas.openxmlformats.org/officeDocument/2006/customXml" ds:itemID="{534E19A5-601B-4511-BFF5-4B4D1BC9C1B3}"/>
</file>

<file path=customXml/itemProps52.xml><?xml version="1.0" encoding="utf-8"?>
<ds:datastoreItem xmlns:ds="http://schemas.openxmlformats.org/officeDocument/2006/customXml" ds:itemID="{AB2BEC96-0A52-4654-9B13-D92B550867E8}"/>
</file>

<file path=customXml/itemProps53.xml><?xml version="1.0" encoding="utf-8"?>
<ds:datastoreItem xmlns:ds="http://schemas.openxmlformats.org/officeDocument/2006/customXml" ds:itemID="{839309DA-349D-4887-B9F1-DE7E91B68F2C}"/>
</file>

<file path=customXml/itemProps54.xml><?xml version="1.0" encoding="utf-8"?>
<ds:datastoreItem xmlns:ds="http://schemas.openxmlformats.org/officeDocument/2006/customXml" ds:itemID="{B08A7840-7788-4870-94B9-07E80C6AAA6F}"/>
</file>

<file path=customXml/itemProps55.xml><?xml version="1.0" encoding="utf-8"?>
<ds:datastoreItem xmlns:ds="http://schemas.openxmlformats.org/officeDocument/2006/customXml" ds:itemID="{5CC2BA73-4DB9-4308-82BB-3DEBA1638EA4}"/>
</file>

<file path=customXml/itemProps56.xml><?xml version="1.0" encoding="utf-8"?>
<ds:datastoreItem xmlns:ds="http://schemas.openxmlformats.org/officeDocument/2006/customXml" ds:itemID="{D5BDCE9E-0446-4F99-85D9-F5D7981F83BD}"/>
</file>

<file path=customXml/itemProps57.xml><?xml version="1.0" encoding="utf-8"?>
<ds:datastoreItem xmlns:ds="http://schemas.openxmlformats.org/officeDocument/2006/customXml" ds:itemID="{82F39A69-85A0-4976-A732-58191AF1FED2}"/>
</file>

<file path=customXml/itemProps58.xml><?xml version="1.0" encoding="utf-8"?>
<ds:datastoreItem xmlns:ds="http://schemas.openxmlformats.org/officeDocument/2006/customXml" ds:itemID="{4F45131A-0FAC-4DDC-B17A-C6CEABC2C26F}"/>
</file>

<file path=customXml/itemProps59.xml><?xml version="1.0" encoding="utf-8"?>
<ds:datastoreItem xmlns:ds="http://schemas.openxmlformats.org/officeDocument/2006/customXml" ds:itemID="{00B4D740-83D9-4F4D-BD99-1BC4728FC827}"/>
</file>

<file path=customXml/itemProps6.xml><?xml version="1.0" encoding="utf-8"?>
<ds:datastoreItem xmlns:ds="http://schemas.openxmlformats.org/officeDocument/2006/customXml" ds:itemID="{22E50202-EBBA-4B67-A279-72AC722E73CE}"/>
</file>

<file path=customXml/itemProps60.xml><?xml version="1.0" encoding="utf-8"?>
<ds:datastoreItem xmlns:ds="http://schemas.openxmlformats.org/officeDocument/2006/customXml" ds:itemID="{A69B281B-3C70-4655-A0D0-018F6F3D5F37}"/>
</file>

<file path=customXml/itemProps61.xml><?xml version="1.0" encoding="utf-8"?>
<ds:datastoreItem xmlns:ds="http://schemas.openxmlformats.org/officeDocument/2006/customXml" ds:itemID="{5DD5DA96-6D4D-4050-902B-C1099F8909D0}"/>
</file>

<file path=customXml/itemProps62.xml><?xml version="1.0" encoding="utf-8"?>
<ds:datastoreItem xmlns:ds="http://schemas.openxmlformats.org/officeDocument/2006/customXml" ds:itemID="{03D964D5-FC8E-4C88-8B75-DC48E02A8ACF}"/>
</file>

<file path=customXml/itemProps63.xml><?xml version="1.0" encoding="utf-8"?>
<ds:datastoreItem xmlns:ds="http://schemas.openxmlformats.org/officeDocument/2006/customXml" ds:itemID="{67868EC0-5A7E-42C9-A2B1-279774AC25AE}"/>
</file>

<file path=customXml/itemProps64.xml><?xml version="1.0" encoding="utf-8"?>
<ds:datastoreItem xmlns:ds="http://schemas.openxmlformats.org/officeDocument/2006/customXml" ds:itemID="{F3408686-7E10-47AC-85BD-F422C313D125}"/>
</file>

<file path=customXml/itemProps65.xml><?xml version="1.0" encoding="utf-8"?>
<ds:datastoreItem xmlns:ds="http://schemas.openxmlformats.org/officeDocument/2006/customXml" ds:itemID="{5DC838A6-67B1-46E9-848D-FD7977842430}"/>
</file>

<file path=customXml/itemProps66.xml><?xml version="1.0" encoding="utf-8"?>
<ds:datastoreItem xmlns:ds="http://schemas.openxmlformats.org/officeDocument/2006/customXml" ds:itemID="{EAE375A9-DBFA-45B9-A06D-B94381BBB4B1}"/>
</file>

<file path=customXml/itemProps67.xml><?xml version="1.0" encoding="utf-8"?>
<ds:datastoreItem xmlns:ds="http://schemas.openxmlformats.org/officeDocument/2006/customXml" ds:itemID="{7555B93C-437E-4C14-8948-6968AD1BA0E5}"/>
</file>

<file path=customXml/itemProps68.xml><?xml version="1.0" encoding="utf-8"?>
<ds:datastoreItem xmlns:ds="http://schemas.openxmlformats.org/officeDocument/2006/customXml" ds:itemID="{4DA72FFC-CB34-42C4-ACA7-56A8EECEF0EB}"/>
</file>

<file path=customXml/itemProps69.xml><?xml version="1.0" encoding="utf-8"?>
<ds:datastoreItem xmlns:ds="http://schemas.openxmlformats.org/officeDocument/2006/customXml" ds:itemID="{A9FBE200-8353-4958-9332-82649D1F8633}"/>
</file>

<file path=customXml/itemProps7.xml><?xml version="1.0" encoding="utf-8"?>
<ds:datastoreItem xmlns:ds="http://schemas.openxmlformats.org/officeDocument/2006/customXml" ds:itemID="{10C52B3E-F2CE-4654-87DA-D622052ADC08}"/>
</file>

<file path=customXml/itemProps70.xml><?xml version="1.0" encoding="utf-8"?>
<ds:datastoreItem xmlns:ds="http://schemas.openxmlformats.org/officeDocument/2006/customXml" ds:itemID="{15ADD3D3-1B24-40A7-BD26-5B2FB1D79B3C}"/>
</file>

<file path=customXml/itemProps71.xml><?xml version="1.0" encoding="utf-8"?>
<ds:datastoreItem xmlns:ds="http://schemas.openxmlformats.org/officeDocument/2006/customXml" ds:itemID="{085B0C88-2907-40A2-9027-61E94EC0CFF1}"/>
</file>

<file path=customXml/itemProps72.xml><?xml version="1.0" encoding="utf-8"?>
<ds:datastoreItem xmlns:ds="http://schemas.openxmlformats.org/officeDocument/2006/customXml" ds:itemID="{EA6AA676-6DE5-4CDA-BED9-29331A1F336B}"/>
</file>

<file path=customXml/itemProps73.xml><?xml version="1.0" encoding="utf-8"?>
<ds:datastoreItem xmlns:ds="http://schemas.openxmlformats.org/officeDocument/2006/customXml" ds:itemID="{034DAD6C-8174-4F12-90E6-4EA7D18E1F3F}"/>
</file>

<file path=customXml/itemProps74.xml><?xml version="1.0" encoding="utf-8"?>
<ds:datastoreItem xmlns:ds="http://schemas.openxmlformats.org/officeDocument/2006/customXml" ds:itemID="{1AEFA55C-83C2-4311-9F3A-B9E21FB9CA08}"/>
</file>

<file path=customXml/itemProps75.xml><?xml version="1.0" encoding="utf-8"?>
<ds:datastoreItem xmlns:ds="http://schemas.openxmlformats.org/officeDocument/2006/customXml" ds:itemID="{614B3BCA-E48F-47B1-B70B-D79C839D66A2}"/>
</file>

<file path=customXml/itemProps76.xml><?xml version="1.0" encoding="utf-8"?>
<ds:datastoreItem xmlns:ds="http://schemas.openxmlformats.org/officeDocument/2006/customXml" ds:itemID="{C823EE7F-9865-4D3F-B36B-321BC4B53051}"/>
</file>

<file path=customXml/itemProps77.xml><?xml version="1.0" encoding="utf-8"?>
<ds:datastoreItem xmlns:ds="http://schemas.openxmlformats.org/officeDocument/2006/customXml" ds:itemID="{4AFF9CF0-732F-4C5F-82A9-1F5657A6D09D}"/>
</file>

<file path=customXml/itemProps78.xml><?xml version="1.0" encoding="utf-8"?>
<ds:datastoreItem xmlns:ds="http://schemas.openxmlformats.org/officeDocument/2006/customXml" ds:itemID="{2B2FB3BE-EA41-4ECA-868A-388EA5ABFE3A}"/>
</file>

<file path=customXml/itemProps79.xml><?xml version="1.0" encoding="utf-8"?>
<ds:datastoreItem xmlns:ds="http://schemas.openxmlformats.org/officeDocument/2006/customXml" ds:itemID="{26A0A621-68F2-465E-886C-6026A6C63784}"/>
</file>

<file path=customXml/itemProps8.xml><?xml version="1.0" encoding="utf-8"?>
<ds:datastoreItem xmlns:ds="http://schemas.openxmlformats.org/officeDocument/2006/customXml" ds:itemID="{DA4C2257-D743-4432-8F94-0A5DFAAC0708}"/>
</file>

<file path=customXml/itemProps80.xml><?xml version="1.0" encoding="utf-8"?>
<ds:datastoreItem xmlns:ds="http://schemas.openxmlformats.org/officeDocument/2006/customXml" ds:itemID="{0860F521-F9FD-46F4-908F-5D3EFFA5E863}"/>
</file>

<file path=customXml/itemProps81.xml><?xml version="1.0" encoding="utf-8"?>
<ds:datastoreItem xmlns:ds="http://schemas.openxmlformats.org/officeDocument/2006/customXml" ds:itemID="{D9538550-83B3-4DC9-A209-BCDEDD420EDD}"/>
</file>

<file path=customXml/itemProps82.xml><?xml version="1.0" encoding="utf-8"?>
<ds:datastoreItem xmlns:ds="http://schemas.openxmlformats.org/officeDocument/2006/customXml" ds:itemID="{A44F5460-080E-4159-A082-6341EEB220CE}"/>
</file>

<file path=customXml/itemProps83.xml><?xml version="1.0" encoding="utf-8"?>
<ds:datastoreItem xmlns:ds="http://schemas.openxmlformats.org/officeDocument/2006/customXml" ds:itemID="{8E1C0F83-78F9-41D9-982A-D40A1CB75FF5}"/>
</file>

<file path=customXml/itemProps84.xml><?xml version="1.0" encoding="utf-8"?>
<ds:datastoreItem xmlns:ds="http://schemas.openxmlformats.org/officeDocument/2006/customXml" ds:itemID="{C1766549-BF15-42FB-923D-2111BB290A70}"/>
</file>

<file path=customXml/itemProps85.xml><?xml version="1.0" encoding="utf-8"?>
<ds:datastoreItem xmlns:ds="http://schemas.openxmlformats.org/officeDocument/2006/customXml" ds:itemID="{DDD7F807-1280-4860-A182-EB3FF34D5536}"/>
</file>

<file path=customXml/itemProps86.xml><?xml version="1.0" encoding="utf-8"?>
<ds:datastoreItem xmlns:ds="http://schemas.openxmlformats.org/officeDocument/2006/customXml" ds:itemID="{88EED990-9A6A-4A64-9B43-0B7E22E0E518}"/>
</file>

<file path=customXml/itemProps87.xml><?xml version="1.0" encoding="utf-8"?>
<ds:datastoreItem xmlns:ds="http://schemas.openxmlformats.org/officeDocument/2006/customXml" ds:itemID="{378874BD-0B5C-46CB-ABBE-53D33D99306A}"/>
</file>

<file path=customXml/itemProps88.xml><?xml version="1.0" encoding="utf-8"?>
<ds:datastoreItem xmlns:ds="http://schemas.openxmlformats.org/officeDocument/2006/customXml" ds:itemID="{2E2FBC88-F1C0-48B2-97EE-9871880357E7}"/>
</file>

<file path=customXml/itemProps89.xml><?xml version="1.0" encoding="utf-8"?>
<ds:datastoreItem xmlns:ds="http://schemas.openxmlformats.org/officeDocument/2006/customXml" ds:itemID="{6B8C5B06-57CC-4045-80B8-60BECE658DED}"/>
</file>

<file path=customXml/itemProps9.xml><?xml version="1.0" encoding="utf-8"?>
<ds:datastoreItem xmlns:ds="http://schemas.openxmlformats.org/officeDocument/2006/customXml" ds:itemID="{BDE4915A-F6DC-4AAF-AE37-C7EA3F2263FF}"/>
</file>

<file path=customXml/itemProps90.xml><?xml version="1.0" encoding="utf-8"?>
<ds:datastoreItem xmlns:ds="http://schemas.openxmlformats.org/officeDocument/2006/customXml" ds:itemID="{FFD12A33-304E-4C12-A26C-676C791CAC49}"/>
</file>

<file path=customXml/itemProps91.xml><?xml version="1.0" encoding="utf-8"?>
<ds:datastoreItem xmlns:ds="http://schemas.openxmlformats.org/officeDocument/2006/customXml" ds:itemID="{AA0398B9-DB64-45AE-9DA0-E5FB0085B084}"/>
</file>

<file path=customXml/itemProps92.xml><?xml version="1.0" encoding="utf-8"?>
<ds:datastoreItem xmlns:ds="http://schemas.openxmlformats.org/officeDocument/2006/customXml" ds:itemID="{9CC09B46-D246-47B4-8D1B-777247FC8FA2}"/>
</file>

<file path=customXml/itemProps93.xml><?xml version="1.0" encoding="utf-8"?>
<ds:datastoreItem xmlns:ds="http://schemas.openxmlformats.org/officeDocument/2006/customXml" ds:itemID="{8029F4B3-663E-4099-AD2E-E417C11E5FF2}"/>
</file>

<file path=customXml/itemProps94.xml><?xml version="1.0" encoding="utf-8"?>
<ds:datastoreItem xmlns:ds="http://schemas.openxmlformats.org/officeDocument/2006/customXml" ds:itemID="{A6FE72E5-BA18-4CC3-B4C1-B24BDE36D217}"/>
</file>

<file path=customXml/itemProps95.xml><?xml version="1.0" encoding="utf-8"?>
<ds:datastoreItem xmlns:ds="http://schemas.openxmlformats.org/officeDocument/2006/customXml" ds:itemID="{2B80338C-A1CB-4A81-B740-9C42966ED1E1}"/>
</file>

<file path=customXml/itemProps96.xml><?xml version="1.0" encoding="utf-8"?>
<ds:datastoreItem xmlns:ds="http://schemas.openxmlformats.org/officeDocument/2006/customXml" ds:itemID="{628302A1-BBAF-4D14-8840-CA078E1C988D}"/>
</file>

<file path=customXml/itemProps97.xml><?xml version="1.0" encoding="utf-8"?>
<ds:datastoreItem xmlns:ds="http://schemas.openxmlformats.org/officeDocument/2006/customXml" ds:itemID="{A7970F7C-1112-4FB3-8569-81136FE21BB0}"/>
</file>

<file path=customXml/itemProps98.xml><?xml version="1.0" encoding="utf-8"?>
<ds:datastoreItem xmlns:ds="http://schemas.openxmlformats.org/officeDocument/2006/customXml" ds:itemID="{D9171344-3CA3-4C46-BA9A-9C48FC9DD870}"/>
</file>

<file path=customXml/itemProps99.xml><?xml version="1.0" encoding="utf-8"?>
<ds:datastoreItem xmlns:ds="http://schemas.openxmlformats.org/officeDocument/2006/customXml" ds:itemID="{6729048D-9488-4AD4-BEA0-05F2A4AC7C40}"/>
</file>

<file path=docProps/app.xml><?xml version="1.0" encoding="utf-8"?>
<Properties xmlns="http://schemas.openxmlformats.org/officeDocument/2006/extended-properties" xmlns:vt="http://schemas.openxmlformats.org/officeDocument/2006/docPropsVTypes">
  <Template>Normal</Template>
  <TotalTime>85</TotalTime>
  <Pages>67</Pages>
  <Words>18015</Words>
  <Characters>102690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120465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Aleksandar Popovic</cp:lastModifiedBy>
  <cp:revision>8</cp:revision>
  <cp:lastPrinted>2017-08-17T11:55:00Z</cp:lastPrinted>
  <dcterms:created xsi:type="dcterms:W3CDTF">2017-10-04T12:51:00Z</dcterms:created>
  <dcterms:modified xsi:type="dcterms:W3CDTF">2017-10-06T11:56:00Z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