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42C1A" w:rsidRDefault="00210557" w:rsidP="00874F5B">
      <w:pPr>
        <w:jc w:val="center"/>
        <w:rPr>
          <w:b/>
          <w:sz w:val="24"/>
          <w:szCs w:val="24"/>
        </w:rPr>
      </w:pPr>
      <w:bookmarkStart w:id="0" w:name="_Toc441215596"/>
      <w:bookmarkStart w:id="1" w:name="_Toc441651535"/>
      <w:bookmarkStart w:id="2" w:name="_Toc442559872"/>
      <w:r w:rsidRPr="00842C1A">
        <w:rPr>
          <w:b/>
          <w:sz w:val="24"/>
          <w:szCs w:val="24"/>
        </w:rPr>
        <w:t>КОНКУРСНА ДОКУМЕНТАЦИЈА</w:t>
      </w:r>
      <w:bookmarkEnd w:id="0"/>
      <w:bookmarkEnd w:id="1"/>
      <w:bookmarkEnd w:id="2"/>
    </w:p>
    <w:p w14:paraId="029B7240" w14:textId="76BAB22D" w:rsidR="00210557" w:rsidRPr="00842C1A" w:rsidRDefault="00D516F7" w:rsidP="00210557">
      <w:pPr>
        <w:jc w:val="center"/>
        <w:rPr>
          <w:rFonts w:cs="Arial"/>
          <w:sz w:val="24"/>
          <w:szCs w:val="24"/>
        </w:rPr>
      </w:pPr>
      <w:r w:rsidRPr="00842C1A">
        <w:rPr>
          <w:rFonts w:cs="Arial"/>
          <w:sz w:val="24"/>
          <w:szCs w:val="24"/>
          <w:lang w:val="sr-Cyrl-CS"/>
        </w:rPr>
        <w:t xml:space="preserve">за подношење понуда </w:t>
      </w:r>
      <w:r w:rsidR="00210557" w:rsidRPr="00842C1A">
        <w:rPr>
          <w:rFonts w:cs="Arial"/>
          <w:sz w:val="24"/>
          <w:szCs w:val="24"/>
        </w:rPr>
        <w:t xml:space="preserve">у </w:t>
      </w:r>
      <w:r w:rsidR="00D34466" w:rsidRPr="00842C1A">
        <w:rPr>
          <w:rFonts w:cs="Arial"/>
          <w:sz w:val="24"/>
          <w:szCs w:val="24"/>
          <w:lang w:val="sr-Latn-RS"/>
        </w:rPr>
        <w:t>o</w:t>
      </w:r>
      <w:r w:rsidR="00D34466" w:rsidRPr="00842C1A">
        <w:rPr>
          <w:rFonts w:cs="Arial"/>
          <w:sz w:val="24"/>
          <w:szCs w:val="24"/>
          <w:lang w:val="sr-Cyrl-RS"/>
        </w:rPr>
        <w:t xml:space="preserve">твореном </w:t>
      </w:r>
      <w:r w:rsidR="00210557" w:rsidRPr="00842C1A">
        <w:rPr>
          <w:rFonts w:cs="Arial"/>
          <w:sz w:val="24"/>
          <w:szCs w:val="24"/>
        </w:rPr>
        <w:t xml:space="preserve">поступку </w:t>
      </w:r>
    </w:p>
    <w:p w14:paraId="207AA717" w14:textId="70DB58BC" w:rsidR="00210557" w:rsidRPr="00842C1A" w:rsidRDefault="00210557" w:rsidP="00874F5B">
      <w:pPr>
        <w:jc w:val="center"/>
        <w:rPr>
          <w:sz w:val="24"/>
          <w:szCs w:val="24"/>
          <w:lang w:val="sr-Latn-RS"/>
        </w:rPr>
      </w:pPr>
      <w:bookmarkStart w:id="3" w:name="_Toc441215597"/>
      <w:bookmarkStart w:id="4" w:name="_Toc441651536"/>
      <w:bookmarkStart w:id="5" w:name="_Toc442559873"/>
      <w:r w:rsidRPr="00842C1A">
        <w:rPr>
          <w:sz w:val="24"/>
          <w:szCs w:val="24"/>
        </w:rPr>
        <w:t>за јавну набавку добара бр</w:t>
      </w:r>
      <w:bookmarkEnd w:id="3"/>
      <w:bookmarkEnd w:id="4"/>
      <w:bookmarkEnd w:id="5"/>
      <w:r w:rsidR="00113B84" w:rsidRPr="00842C1A">
        <w:rPr>
          <w:sz w:val="24"/>
          <w:szCs w:val="24"/>
        </w:rPr>
        <w:t>.</w:t>
      </w:r>
      <w:r w:rsidR="00842C1A" w:rsidRPr="00842C1A">
        <w:rPr>
          <w:rFonts w:cs="Arial"/>
          <w:b/>
          <w:sz w:val="24"/>
          <w:szCs w:val="24"/>
        </w:rPr>
        <w:t xml:space="preserve"> ЈН/1000/0494/2017</w:t>
      </w:r>
    </w:p>
    <w:p w14:paraId="1C68ECC9" w14:textId="77777777" w:rsidR="00210557" w:rsidRPr="00842C1A" w:rsidRDefault="00210557" w:rsidP="00874F5B">
      <w:pPr>
        <w:rPr>
          <w:sz w:val="24"/>
          <w:szCs w:val="24"/>
        </w:rPr>
      </w:pPr>
    </w:p>
    <w:p w14:paraId="005093D2" w14:textId="77777777" w:rsidR="00210557" w:rsidRPr="00842C1A" w:rsidRDefault="00210557" w:rsidP="00210557">
      <w:pPr>
        <w:jc w:val="center"/>
        <w:rPr>
          <w:rFonts w:cs="Arial"/>
          <w:sz w:val="24"/>
          <w:szCs w:val="24"/>
        </w:rPr>
      </w:pPr>
    </w:p>
    <w:p w14:paraId="6F908FD3" w14:textId="0AF2781D" w:rsidR="00210557" w:rsidRPr="00CD5CB8" w:rsidRDefault="00842C1A" w:rsidP="00210557">
      <w:pPr>
        <w:pStyle w:val="Title"/>
        <w:spacing w:before="0"/>
        <w:rPr>
          <w:rFonts w:cs="Arial"/>
          <w:i/>
          <w:color w:val="00B0F0"/>
          <w:sz w:val="32"/>
          <w:szCs w:val="32"/>
          <w:lang w:val="sr-Cyrl-RS"/>
        </w:rPr>
      </w:pPr>
      <w:r w:rsidRPr="00CD5CB8">
        <w:rPr>
          <w:rFonts w:cs="Arial"/>
          <w:sz w:val="32"/>
          <w:szCs w:val="32"/>
          <w:lang w:val="sr-Cyrl-RS"/>
        </w:rPr>
        <w:t>Поштанске ваге</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175D12D" w:rsidR="009642F1" w:rsidRPr="00A41E64"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w:t>
      </w:r>
      <w:r w:rsidR="00C73122" w:rsidRPr="00842C1A">
        <w:rPr>
          <w:rFonts w:eastAsia="Arial Unicode MS" w:cs="Arial"/>
          <w:kern w:val="2"/>
          <w:sz w:val="24"/>
          <w:szCs w:val="24"/>
          <w:lang w:val="ru-RU"/>
        </w:rPr>
        <w:t xml:space="preserve">спровођење </w:t>
      </w:r>
      <w:r w:rsidR="00842C1A" w:rsidRPr="00A41E64">
        <w:rPr>
          <w:rFonts w:cs="Arial"/>
          <w:b/>
          <w:sz w:val="24"/>
          <w:szCs w:val="24"/>
        </w:rPr>
        <w:t>ЈН/1000/0494/2017</w:t>
      </w:r>
    </w:p>
    <w:p w14:paraId="204BDB6B" w14:textId="16C439C3" w:rsidR="009642F1" w:rsidRPr="00D1079A" w:rsidRDefault="009642F1" w:rsidP="009642F1">
      <w:pPr>
        <w:rPr>
          <w:rFonts w:eastAsia="Arial Unicode MS" w:cs="Arial"/>
          <w:kern w:val="2"/>
          <w:sz w:val="24"/>
          <w:szCs w:val="24"/>
          <w:lang w:val="sr-Cyrl-RS"/>
        </w:rPr>
      </w:pPr>
      <w:r w:rsidRPr="00A41E64">
        <w:rPr>
          <w:rFonts w:eastAsia="Arial Unicode MS" w:cs="Arial"/>
          <w:kern w:val="2"/>
          <w:sz w:val="24"/>
          <w:szCs w:val="24"/>
          <w:lang w:val="ru-RU"/>
        </w:rPr>
        <w:t xml:space="preserve">                                                       </w:t>
      </w:r>
      <w:r w:rsidR="00CC60B9" w:rsidRPr="00A41E64">
        <w:rPr>
          <w:rFonts w:eastAsia="Arial Unicode MS" w:cs="Arial"/>
          <w:kern w:val="2"/>
          <w:sz w:val="24"/>
          <w:szCs w:val="24"/>
        </w:rPr>
        <w:t xml:space="preserve"> </w:t>
      </w:r>
      <w:r w:rsidRPr="00A41E64">
        <w:rPr>
          <w:rFonts w:eastAsia="Arial Unicode MS" w:cs="Arial"/>
          <w:kern w:val="2"/>
          <w:sz w:val="24"/>
          <w:szCs w:val="24"/>
          <w:lang w:val="ru-RU"/>
        </w:rPr>
        <w:t>формирана Решењем бр.</w:t>
      </w:r>
      <w:r w:rsidR="0059257C" w:rsidRPr="00A41E64">
        <w:rPr>
          <w:rFonts w:eastAsia="Arial Unicode MS" w:cs="Arial"/>
          <w:kern w:val="2"/>
          <w:sz w:val="24"/>
          <w:szCs w:val="24"/>
        </w:rPr>
        <w:t>12.01.</w:t>
      </w:r>
      <w:r w:rsidR="00A41E64" w:rsidRPr="00A41E64">
        <w:rPr>
          <w:rFonts w:cs="Arial"/>
          <w:sz w:val="24"/>
          <w:szCs w:val="24"/>
        </w:rPr>
        <w:t>381816</w:t>
      </w:r>
      <w:r w:rsidR="0059257C" w:rsidRPr="00A41E64">
        <w:rPr>
          <w:rFonts w:eastAsia="Arial Unicode MS" w:cs="Arial"/>
          <w:kern w:val="2"/>
          <w:sz w:val="24"/>
          <w:szCs w:val="24"/>
        </w:rPr>
        <w:t>/</w:t>
      </w:r>
      <w:r w:rsidR="00A41E64" w:rsidRPr="00A41E64">
        <w:rPr>
          <w:rFonts w:eastAsia="Arial Unicode MS" w:cs="Arial"/>
          <w:kern w:val="2"/>
          <w:sz w:val="24"/>
          <w:szCs w:val="24"/>
        </w:rPr>
        <w:t>3</w:t>
      </w:r>
      <w:r w:rsidR="0059257C" w:rsidRPr="00A41E64">
        <w:rPr>
          <w:rFonts w:eastAsia="Arial Unicode MS" w:cs="Arial"/>
          <w:kern w:val="2"/>
          <w:sz w:val="24"/>
          <w:szCs w:val="24"/>
        </w:rPr>
        <w:t xml:space="preserve"> -1</w:t>
      </w:r>
      <w:r w:rsidR="00D1079A" w:rsidRPr="00A41E64">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40543E6"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w:t>
      </w:r>
      <w:r w:rsidRPr="00FF1783">
        <w:rPr>
          <w:rFonts w:eastAsia="Arial Unicode MS" w:cs="Arial"/>
          <w:kern w:val="2"/>
          <w:sz w:val="24"/>
          <w:szCs w:val="24"/>
          <w:lang w:val="ru-RU"/>
        </w:rPr>
        <w:t xml:space="preserve">ЈП ЕПС број </w:t>
      </w:r>
      <w:r w:rsidR="00CA0926" w:rsidRPr="00FF1783">
        <w:rPr>
          <w:rFonts w:eastAsia="Arial Unicode MS" w:cs="Arial"/>
          <w:kern w:val="2"/>
          <w:sz w:val="24"/>
          <w:szCs w:val="24"/>
        </w:rPr>
        <w:t>12.01.</w:t>
      </w:r>
      <w:r w:rsidR="00A41E64" w:rsidRPr="00FF1783">
        <w:rPr>
          <w:rFonts w:cs="Arial"/>
          <w:sz w:val="24"/>
          <w:szCs w:val="24"/>
        </w:rPr>
        <w:t xml:space="preserve"> 381816</w:t>
      </w:r>
      <w:r w:rsidR="00CA0926" w:rsidRPr="00FF1783">
        <w:rPr>
          <w:rFonts w:eastAsia="Arial Unicode MS" w:cs="Arial"/>
          <w:kern w:val="2"/>
          <w:sz w:val="24"/>
          <w:szCs w:val="24"/>
        </w:rPr>
        <w:t>/</w:t>
      </w:r>
      <w:r w:rsidR="00A41E64" w:rsidRPr="00FF1783">
        <w:rPr>
          <w:rFonts w:eastAsia="Arial Unicode MS" w:cs="Arial"/>
          <w:kern w:val="2"/>
          <w:sz w:val="24"/>
          <w:szCs w:val="24"/>
        </w:rPr>
        <w:t xml:space="preserve"> </w:t>
      </w:r>
      <w:r w:rsidR="00F93850">
        <w:rPr>
          <w:rFonts w:eastAsia="Arial Unicode MS" w:cs="Arial"/>
          <w:kern w:val="2"/>
          <w:sz w:val="24"/>
          <w:szCs w:val="24"/>
        </w:rPr>
        <w:t>10</w:t>
      </w:r>
      <w:r w:rsidR="00A41E64" w:rsidRPr="00FF1783">
        <w:rPr>
          <w:rFonts w:eastAsia="Arial Unicode MS" w:cs="Arial"/>
          <w:kern w:val="2"/>
          <w:sz w:val="24"/>
          <w:szCs w:val="24"/>
        </w:rPr>
        <w:t xml:space="preserve"> </w:t>
      </w:r>
      <w:r w:rsidR="0059257C" w:rsidRPr="00FF1783">
        <w:rPr>
          <w:rFonts w:eastAsia="Arial Unicode MS" w:cs="Arial"/>
          <w:kern w:val="2"/>
          <w:sz w:val="24"/>
          <w:szCs w:val="24"/>
        </w:rPr>
        <w:t>-1</w:t>
      </w:r>
      <w:r w:rsidR="00D1079A" w:rsidRPr="00FF1783">
        <w:rPr>
          <w:rFonts w:eastAsia="Arial Unicode MS" w:cs="Arial"/>
          <w:kern w:val="2"/>
          <w:sz w:val="24"/>
          <w:szCs w:val="24"/>
          <w:lang w:val="sr-Cyrl-RS"/>
        </w:rPr>
        <w:t>7</w:t>
      </w:r>
      <w:r w:rsidR="0059257C" w:rsidRPr="00FF1783">
        <w:rPr>
          <w:rFonts w:eastAsia="Arial Unicode MS" w:cs="Arial"/>
          <w:kern w:val="2"/>
          <w:sz w:val="24"/>
          <w:szCs w:val="24"/>
          <w:lang w:val="sr-Cyrl-RS"/>
        </w:rPr>
        <w:t xml:space="preserve"> </w:t>
      </w:r>
      <w:proofErr w:type="gramStart"/>
      <w:r w:rsidRPr="00FF1783">
        <w:rPr>
          <w:rFonts w:eastAsia="Arial Unicode MS" w:cs="Arial"/>
          <w:kern w:val="2"/>
          <w:sz w:val="24"/>
          <w:szCs w:val="24"/>
          <w:lang w:val="ru-RU"/>
        </w:rPr>
        <w:t xml:space="preserve">од </w:t>
      </w:r>
      <w:r w:rsidR="0059257C" w:rsidRPr="00FF1783">
        <w:rPr>
          <w:rFonts w:eastAsia="Arial Unicode MS" w:cs="Arial"/>
          <w:kern w:val="2"/>
          <w:sz w:val="24"/>
          <w:szCs w:val="24"/>
          <w:lang w:val="ru-RU"/>
        </w:rPr>
        <w:t xml:space="preserve"> </w:t>
      </w:r>
      <w:r w:rsidR="00F93850">
        <w:rPr>
          <w:rFonts w:eastAsia="Arial Unicode MS" w:cs="Arial"/>
          <w:kern w:val="2"/>
          <w:sz w:val="24"/>
          <w:szCs w:val="24"/>
        </w:rPr>
        <w:t>08</w:t>
      </w:r>
      <w:r w:rsidR="00EC2F36" w:rsidRPr="00FF1783">
        <w:rPr>
          <w:rFonts w:eastAsia="Arial Unicode MS" w:cs="Arial"/>
          <w:kern w:val="2"/>
          <w:sz w:val="24"/>
          <w:szCs w:val="24"/>
          <w:lang w:val="ru-RU"/>
        </w:rPr>
        <w:t>.</w:t>
      </w:r>
      <w:r w:rsidR="00F93850">
        <w:rPr>
          <w:rFonts w:eastAsia="Arial Unicode MS" w:cs="Arial"/>
          <w:kern w:val="2"/>
          <w:sz w:val="24"/>
          <w:szCs w:val="24"/>
        </w:rPr>
        <w:t>09</w:t>
      </w:r>
      <w:r w:rsidR="00EC2F36" w:rsidRPr="00FF1783">
        <w:rPr>
          <w:rFonts w:eastAsia="Arial Unicode MS" w:cs="Arial"/>
          <w:kern w:val="2"/>
          <w:sz w:val="24"/>
          <w:szCs w:val="24"/>
          <w:lang w:val="ru-RU"/>
        </w:rPr>
        <w:t>.</w:t>
      </w:r>
      <w:r w:rsidR="00413BCE" w:rsidRPr="00FF1783">
        <w:rPr>
          <w:rFonts w:eastAsia="Arial Unicode MS" w:cs="Arial"/>
          <w:kern w:val="2"/>
          <w:sz w:val="24"/>
          <w:szCs w:val="24"/>
          <w:lang w:val="ru-RU"/>
        </w:rPr>
        <w:t>201</w:t>
      </w:r>
      <w:r w:rsidR="00D1079A" w:rsidRPr="00FF1783">
        <w:rPr>
          <w:rFonts w:eastAsia="Arial Unicode MS" w:cs="Arial"/>
          <w:kern w:val="2"/>
          <w:sz w:val="24"/>
          <w:szCs w:val="24"/>
          <w:lang w:val="ru-RU"/>
        </w:rPr>
        <w:t>7</w:t>
      </w:r>
      <w:r w:rsidR="00413BCE" w:rsidRPr="00FF1783">
        <w:rPr>
          <w:rFonts w:eastAsia="Arial Unicode MS" w:cs="Arial"/>
          <w:kern w:val="2"/>
          <w:sz w:val="24"/>
          <w:szCs w:val="24"/>
          <w:lang w:val="ru-RU"/>
        </w:rPr>
        <w:t>.</w:t>
      </w:r>
      <w:proofErr w:type="gramEnd"/>
      <w:r w:rsidRPr="00FF1783">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3AF56724" w:rsidR="00B37917" w:rsidRPr="00EC5BB4" w:rsidRDefault="00FF1783" w:rsidP="000C50A0">
      <w:pPr>
        <w:spacing w:before="0"/>
        <w:jc w:val="center"/>
        <w:rPr>
          <w:rFonts w:cs="Arial"/>
          <w:sz w:val="24"/>
          <w:szCs w:val="24"/>
          <w:lang w:val="ru-RU"/>
        </w:rPr>
      </w:pPr>
      <w:r>
        <w:rPr>
          <w:rFonts w:cs="Arial"/>
          <w:sz w:val="24"/>
          <w:szCs w:val="24"/>
          <w:lang w:val="sr-Cyrl-RS"/>
        </w:rPr>
        <w:t>септембар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0A283C9A"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лова („Сл</w:t>
      </w:r>
      <w:r w:rsidR="004D41C8" w:rsidRPr="00A41E64">
        <w:rPr>
          <w:rFonts w:eastAsia="TimesNewRomanPSMT" w:cs="Arial"/>
          <w:b w:val="0"/>
          <w:color w:val="000000"/>
          <w:kern w:val="2"/>
          <w:szCs w:val="24"/>
          <w:lang w:val="ru-RU"/>
        </w:rPr>
        <w:t xml:space="preserve">. гласник РС” бр. </w:t>
      </w:r>
      <w:r w:rsidR="00DB369C" w:rsidRPr="00A41E64">
        <w:rPr>
          <w:rFonts w:eastAsia="TimesNewRomanPSMT" w:cs="Arial"/>
          <w:b w:val="0"/>
          <w:color w:val="000000"/>
          <w:kern w:val="2"/>
          <w:szCs w:val="24"/>
        </w:rPr>
        <w:t>86/15</w:t>
      </w:r>
      <w:r w:rsidR="00261778" w:rsidRPr="00A41E64">
        <w:rPr>
          <w:rFonts w:eastAsia="TimesNewRomanPSMT" w:cs="Arial"/>
          <w:b w:val="0"/>
          <w:color w:val="000000"/>
          <w:kern w:val="2"/>
          <w:szCs w:val="24"/>
          <w:lang w:val="ru-RU"/>
        </w:rPr>
        <w:t xml:space="preserve">), </w:t>
      </w:r>
      <w:r w:rsidR="00261778" w:rsidRPr="00A41E64">
        <w:rPr>
          <w:rFonts w:eastAsia="Arial Unicode MS" w:cs="Arial"/>
          <w:b w:val="0"/>
          <w:color w:val="000000"/>
          <w:kern w:val="2"/>
          <w:szCs w:val="24"/>
          <w:lang w:val="ru-RU"/>
        </w:rPr>
        <w:t xml:space="preserve">Одлуке о покретању поступка јавне набавке број </w:t>
      </w:r>
      <w:r w:rsidR="0059257C" w:rsidRPr="00A41E64">
        <w:rPr>
          <w:rFonts w:eastAsia="Arial Unicode MS" w:cs="Arial"/>
          <w:b w:val="0"/>
          <w:color w:val="000000"/>
          <w:kern w:val="2"/>
          <w:szCs w:val="24"/>
        </w:rPr>
        <w:t>12.01.</w:t>
      </w:r>
      <w:r w:rsidR="00A41E64" w:rsidRPr="00A41E64">
        <w:rPr>
          <w:rFonts w:cs="Arial"/>
          <w:b w:val="0"/>
          <w:szCs w:val="24"/>
        </w:rPr>
        <w:t xml:space="preserve"> 381816</w:t>
      </w:r>
      <w:r w:rsidR="0059257C" w:rsidRPr="00A41E64">
        <w:rPr>
          <w:rFonts w:eastAsia="Arial Unicode MS" w:cs="Arial"/>
          <w:b w:val="0"/>
          <w:color w:val="000000"/>
          <w:kern w:val="2"/>
          <w:szCs w:val="24"/>
        </w:rPr>
        <w:t>/</w:t>
      </w:r>
      <w:r w:rsidR="00A41E64" w:rsidRPr="00A41E64">
        <w:rPr>
          <w:rFonts w:eastAsia="Arial Unicode MS" w:cs="Arial"/>
          <w:b w:val="0"/>
          <w:color w:val="000000"/>
          <w:kern w:val="2"/>
          <w:szCs w:val="24"/>
          <w:lang w:val="sr-Cyrl-RS"/>
        </w:rPr>
        <w:t>2</w:t>
      </w:r>
      <w:r w:rsidR="0059257C" w:rsidRPr="00A41E64">
        <w:rPr>
          <w:rFonts w:eastAsia="Arial Unicode MS" w:cs="Arial"/>
          <w:b w:val="0"/>
          <w:color w:val="000000"/>
          <w:kern w:val="2"/>
          <w:szCs w:val="24"/>
        </w:rPr>
        <w:t xml:space="preserve"> -1</w:t>
      </w:r>
      <w:r w:rsidR="00D1079A" w:rsidRPr="00A41E64">
        <w:rPr>
          <w:rFonts w:eastAsia="Arial Unicode MS" w:cs="Arial"/>
          <w:b w:val="0"/>
          <w:color w:val="000000"/>
          <w:kern w:val="2"/>
          <w:szCs w:val="24"/>
          <w:lang w:val="sr-Cyrl-RS"/>
        </w:rPr>
        <w:t>7</w:t>
      </w:r>
      <w:r w:rsidR="0059257C" w:rsidRPr="00A41E64">
        <w:rPr>
          <w:rFonts w:eastAsia="Arial Unicode MS" w:cs="Arial"/>
          <w:b w:val="0"/>
          <w:color w:val="000000"/>
          <w:kern w:val="2"/>
          <w:szCs w:val="24"/>
          <w:lang w:val="sr-Cyrl-RS"/>
        </w:rPr>
        <w:t xml:space="preserve"> </w:t>
      </w:r>
      <w:r w:rsidR="00F14109" w:rsidRPr="00A41E64">
        <w:rPr>
          <w:rFonts w:eastAsia="Arial Unicode MS" w:cs="Arial"/>
          <w:b w:val="0"/>
          <w:color w:val="000000"/>
          <w:kern w:val="2"/>
          <w:szCs w:val="24"/>
        </w:rPr>
        <w:t>o</w:t>
      </w:r>
      <w:r w:rsidR="00F14109" w:rsidRPr="00A41E64">
        <w:rPr>
          <w:rFonts w:eastAsia="Arial Unicode MS" w:cs="Arial"/>
          <w:b w:val="0"/>
          <w:color w:val="000000"/>
          <w:kern w:val="2"/>
          <w:szCs w:val="24"/>
          <w:lang w:val="ru-RU"/>
        </w:rPr>
        <w:t>д</w:t>
      </w:r>
      <w:r w:rsidR="0059257C" w:rsidRPr="00A41E64">
        <w:rPr>
          <w:rFonts w:eastAsia="Arial Unicode MS" w:cs="Arial"/>
          <w:b w:val="0"/>
          <w:color w:val="000000"/>
          <w:kern w:val="2"/>
          <w:szCs w:val="24"/>
          <w:lang w:val="ru-RU"/>
        </w:rPr>
        <w:t xml:space="preserve"> </w:t>
      </w:r>
      <w:r w:rsidR="00A41E64" w:rsidRPr="00A41E64">
        <w:rPr>
          <w:rFonts w:eastAsia="Arial Unicode MS" w:cs="Arial"/>
          <w:b w:val="0"/>
          <w:color w:val="000000"/>
          <w:kern w:val="2"/>
          <w:szCs w:val="24"/>
          <w:lang w:val="en-US"/>
        </w:rPr>
        <w:t>23</w:t>
      </w:r>
      <w:r w:rsidR="0059257C" w:rsidRPr="00A41E64">
        <w:rPr>
          <w:rFonts w:eastAsia="Arial Unicode MS" w:cs="Arial"/>
          <w:b w:val="0"/>
          <w:color w:val="000000"/>
          <w:kern w:val="2"/>
          <w:szCs w:val="24"/>
          <w:lang w:val="ru-RU"/>
        </w:rPr>
        <w:t>.0</w:t>
      </w:r>
      <w:r w:rsidR="00D1079A" w:rsidRPr="00A41E64">
        <w:rPr>
          <w:rFonts w:eastAsia="Arial Unicode MS" w:cs="Arial"/>
          <w:b w:val="0"/>
          <w:color w:val="000000"/>
          <w:kern w:val="2"/>
          <w:szCs w:val="24"/>
          <w:lang w:val="ru-RU"/>
        </w:rPr>
        <w:t>8</w:t>
      </w:r>
      <w:r w:rsidR="00005800" w:rsidRPr="00A41E64">
        <w:rPr>
          <w:rFonts w:eastAsia="Arial Unicode MS" w:cs="Arial"/>
          <w:b w:val="0"/>
          <w:color w:val="000000"/>
          <w:kern w:val="2"/>
          <w:szCs w:val="24"/>
          <w:lang w:val="ru-RU"/>
        </w:rPr>
        <w:t>.</w:t>
      </w:r>
      <w:r w:rsidR="00413BCE" w:rsidRPr="00A41E64">
        <w:rPr>
          <w:rFonts w:eastAsia="Arial Unicode MS" w:cs="Arial"/>
          <w:b w:val="0"/>
          <w:color w:val="000000"/>
          <w:kern w:val="2"/>
          <w:szCs w:val="24"/>
          <w:lang w:val="ru-RU"/>
        </w:rPr>
        <w:t>201</w:t>
      </w:r>
      <w:r w:rsidR="00D1079A" w:rsidRPr="00A41E64">
        <w:rPr>
          <w:rFonts w:eastAsia="Arial Unicode MS" w:cs="Arial"/>
          <w:b w:val="0"/>
          <w:color w:val="000000"/>
          <w:kern w:val="2"/>
          <w:szCs w:val="24"/>
          <w:lang w:val="ru-RU"/>
        </w:rPr>
        <w:t>7</w:t>
      </w:r>
      <w:r w:rsidR="00413BCE" w:rsidRPr="00A41E64">
        <w:rPr>
          <w:rFonts w:eastAsia="Arial Unicode MS" w:cs="Arial"/>
          <w:b w:val="0"/>
          <w:color w:val="000000"/>
          <w:kern w:val="2"/>
          <w:szCs w:val="24"/>
          <w:lang w:val="ru-RU"/>
        </w:rPr>
        <w:t>.</w:t>
      </w:r>
      <w:r w:rsidR="00261778" w:rsidRPr="00A41E64">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A41E64">
        <w:rPr>
          <w:rFonts w:eastAsia="Arial Unicode MS" w:cs="Arial"/>
          <w:b w:val="0"/>
          <w:color w:val="000000"/>
          <w:kern w:val="2"/>
          <w:szCs w:val="24"/>
        </w:rPr>
        <w:t>12.01.</w:t>
      </w:r>
      <w:r w:rsidR="00A41E64" w:rsidRPr="00A41E64">
        <w:rPr>
          <w:rFonts w:cs="Arial"/>
          <w:b w:val="0"/>
          <w:szCs w:val="24"/>
        </w:rPr>
        <w:t xml:space="preserve"> 381816</w:t>
      </w:r>
      <w:r w:rsidR="0059257C" w:rsidRPr="00A41E64">
        <w:rPr>
          <w:rFonts w:eastAsia="Arial Unicode MS" w:cs="Arial"/>
          <w:b w:val="0"/>
          <w:color w:val="000000"/>
          <w:kern w:val="2"/>
          <w:szCs w:val="24"/>
        </w:rPr>
        <w:t>/</w:t>
      </w:r>
      <w:r w:rsidR="00A41E64" w:rsidRPr="00A41E64">
        <w:rPr>
          <w:rFonts w:eastAsia="Arial Unicode MS" w:cs="Arial"/>
          <w:b w:val="0"/>
          <w:color w:val="000000"/>
          <w:kern w:val="2"/>
          <w:szCs w:val="24"/>
          <w:lang w:val="sr-Cyrl-RS"/>
        </w:rPr>
        <w:t>3</w:t>
      </w:r>
      <w:r w:rsidR="0059257C" w:rsidRPr="00A41E64">
        <w:rPr>
          <w:rFonts w:eastAsia="Arial Unicode MS" w:cs="Arial"/>
          <w:b w:val="0"/>
          <w:color w:val="000000"/>
          <w:kern w:val="2"/>
          <w:szCs w:val="24"/>
        </w:rPr>
        <w:t xml:space="preserve"> -1</w:t>
      </w:r>
      <w:r w:rsidR="00D1079A" w:rsidRPr="00A41E64">
        <w:rPr>
          <w:rFonts w:eastAsia="Arial Unicode MS" w:cs="Arial"/>
          <w:b w:val="0"/>
          <w:color w:val="000000"/>
          <w:kern w:val="2"/>
          <w:szCs w:val="24"/>
          <w:lang w:val="sr-Cyrl-RS"/>
        </w:rPr>
        <w:t>7</w:t>
      </w:r>
      <w:r w:rsidR="0059257C" w:rsidRPr="00A41E64">
        <w:rPr>
          <w:rFonts w:eastAsia="Arial Unicode MS" w:cs="Arial"/>
          <w:b w:val="0"/>
          <w:color w:val="000000"/>
          <w:kern w:val="2"/>
          <w:szCs w:val="24"/>
          <w:lang w:val="sr-Cyrl-RS"/>
        </w:rPr>
        <w:t xml:space="preserve"> </w:t>
      </w:r>
      <w:r w:rsidR="00005800" w:rsidRPr="00A41E64">
        <w:rPr>
          <w:rFonts w:eastAsia="Arial Unicode MS" w:cs="Arial"/>
          <w:b w:val="0"/>
          <w:color w:val="000000"/>
          <w:kern w:val="2"/>
          <w:szCs w:val="24"/>
        </w:rPr>
        <w:t>o</w:t>
      </w:r>
      <w:r w:rsidR="00005800" w:rsidRPr="00A41E64">
        <w:rPr>
          <w:rFonts w:eastAsia="Arial Unicode MS" w:cs="Arial"/>
          <w:b w:val="0"/>
          <w:color w:val="000000"/>
          <w:kern w:val="2"/>
          <w:szCs w:val="24"/>
          <w:lang w:val="ru-RU"/>
        </w:rPr>
        <w:t xml:space="preserve">д </w:t>
      </w:r>
      <w:r w:rsidR="00A41E64" w:rsidRPr="00A41E64">
        <w:rPr>
          <w:rFonts w:eastAsia="Arial Unicode MS" w:cs="Arial"/>
          <w:b w:val="0"/>
          <w:color w:val="000000"/>
          <w:kern w:val="2"/>
          <w:szCs w:val="24"/>
          <w:lang w:val="en-US"/>
        </w:rPr>
        <w:t>23</w:t>
      </w:r>
      <w:r w:rsidR="0059257C" w:rsidRPr="00A41E64">
        <w:rPr>
          <w:rFonts w:eastAsia="Arial Unicode MS" w:cs="Arial"/>
          <w:b w:val="0"/>
          <w:color w:val="000000"/>
          <w:kern w:val="2"/>
          <w:szCs w:val="24"/>
          <w:lang w:val="ru-RU"/>
        </w:rPr>
        <w:t>.0</w:t>
      </w:r>
      <w:r w:rsidR="00D1079A" w:rsidRPr="00A41E64">
        <w:rPr>
          <w:rFonts w:eastAsia="Arial Unicode MS" w:cs="Arial"/>
          <w:b w:val="0"/>
          <w:color w:val="000000"/>
          <w:kern w:val="2"/>
          <w:szCs w:val="24"/>
          <w:lang w:val="ru-RU"/>
        </w:rPr>
        <w:t>8</w:t>
      </w:r>
      <w:r w:rsidR="00005800" w:rsidRPr="00A41E64">
        <w:rPr>
          <w:rFonts w:eastAsia="Arial Unicode MS" w:cs="Arial"/>
          <w:b w:val="0"/>
          <w:color w:val="000000"/>
          <w:kern w:val="2"/>
          <w:szCs w:val="24"/>
          <w:lang w:val="ru-RU"/>
        </w:rPr>
        <w:t>.201</w:t>
      </w:r>
      <w:r w:rsidR="00D1079A" w:rsidRPr="00A41E64">
        <w:rPr>
          <w:rFonts w:eastAsia="Arial Unicode MS" w:cs="Arial"/>
          <w:b w:val="0"/>
          <w:color w:val="000000"/>
          <w:kern w:val="2"/>
          <w:szCs w:val="24"/>
          <w:lang w:val="ru-RU"/>
        </w:rPr>
        <w:t>7</w:t>
      </w:r>
      <w:r w:rsidR="00005800" w:rsidRPr="00A41E64">
        <w:rPr>
          <w:rFonts w:eastAsia="Arial Unicode MS" w:cs="Arial"/>
          <w:b w:val="0"/>
          <w:color w:val="000000"/>
          <w:kern w:val="2"/>
          <w:szCs w:val="24"/>
          <w:lang w:val="ru-RU"/>
        </w:rPr>
        <w:t xml:space="preserve">. </w:t>
      </w:r>
      <w:r w:rsidR="00261778" w:rsidRPr="00A41E64">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4D4FB8EF" w:rsidR="00210557" w:rsidRPr="00D1079A" w:rsidRDefault="00210557" w:rsidP="00874F5B">
      <w:pPr>
        <w:jc w:val="center"/>
        <w:rPr>
          <w:b/>
          <w:sz w:val="24"/>
          <w:szCs w:val="24"/>
          <w:lang w:val="sr-Cyrl-RS"/>
        </w:rPr>
      </w:pPr>
      <w:bookmarkStart w:id="9" w:name="_Toc441215599"/>
      <w:bookmarkStart w:id="10" w:name="_Toc441651538"/>
      <w:bookmarkStart w:id="11" w:name="_Toc442559875"/>
      <w:r w:rsidRPr="0054448D">
        <w:rPr>
          <w:b/>
          <w:sz w:val="24"/>
          <w:szCs w:val="24"/>
        </w:rPr>
        <w:t xml:space="preserve">за јавну набавку </w:t>
      </w:r>
      <w:r w:rsidRPr="00842C1A">
        <w:rPr>
          <w:b/>
          <w:sz w:val="24"/>
          <w:szCs w:val="24"/>
        </w:rPr>
        <w:t>добара бр.</w:t>
      </w:r>
      <w:r w:rsidR="0059257C" w:rsidRPr="00842C1A">
        <w:rPr>
          <w:rFonts w:cs="Arial"/>
          <w:b/>
          <w:sz w:val="24"/>
          <w:szCs w:val="24"/>
        </w:rPr>
        <w:t xml:space="preserve"> </w:t>
      </w:r>
      <w:bookmarkEnd w:id="9"/>
      <w:bookmarkEnd w:id="10"/>
      <w:bookmarkEnd w:id="11"/>
      <w:r w:rsidR="00842C1A" w:rsidRPr="00842C1A">
        <w:rPr>
          <w:rFonts w:cs="Arial"/>
          <w:b/>
          <w:sz w:val="24"/>
          <w:szCs w:val="24"/>
        </w:rPr>
        <w:t>ЈН/1000/0494/2017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143665" w:rsidRDefault="00CC60B9" w:rsidP="004C3B38">
            <w:pPr>
              <w:tabs>
                <w:tab w:val="left" w:pos="360"/>
                <w:tab w:val="left" w:pos="567"/>
                <w:tab w:val="right" w:leader="dot" w:pos="9639"/>
              </w:tabs>
              <w:jc w:val="center"/>
              <w:rPr>
                <w:sz w:val="24"/>
                <w:szCs w:val="24"/>
              </w:rPr>
            </w:pPr>
            <w:r w:rsidRPr="00143665">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143665" w:rsidRDefault="00CC60B9" w:rsidP="004C3B38">
            <w:pPr>
              <w:tabs>
                <w:tab w:val="left" w:pos="360"/>
                <w:tab w:val="left" w:pos="567"/>
                <w:tab w:val="right" w:leader="dot" w:pos="9639"/>
              </w:tabs>
              <w:jc w:val="center"/>
              <w:rPr>
                <w:sz w:val="24"/>
                <w:szCs w:val="24"/>
              </w:rPr>
            </w:pPr>
            <w:r w:rsidRPr="00143665">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01353D46" w:rsidR="00C62AA7" w:rsidRPr="00143665" w:rsidRDefault="00143665" w:rsidP="004C3B38">
            <w:pPr>
              <w:tabs>
                <w:tab w:val="left" w:pos="360"/>
                <w:tab w:val="left" w:pos="567"/>
                <w:tab w:val="right" w:leader="dot" w:pos="9639"/>
              </w:tabs>
              <w:jc w:val="center"/>
              <w:rPr>
                <w:sz w:val="24"/>
                <w:szCs w:val="24"/>
                <w:lang w:val="sr-Cyrl-RS"/>
              </w:rPr>
            </w:pPr>
            <w:r w:rsidRPr="00143665">
              <w:rPr>
                <w:sz w:val="24"/>
                <w:szCs w:val="24"/>
                <w:lang w:val="sr-Cyrl-RS"/>
              </w:rPr>
              <w:t>4</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345A0888" w:rsidR="00C62AA7" w:rsidRPr="00143665" w:rsidRDefault="006E4FC6" w:rsidP="004C3B38">
            <w:pPr>
              <w:tabs>
                <w:tab w:val="left" w:pos="360"/>
                <w:tab w:val="left" w:pos="567"/>
                <w:tab w:val="right" w:leader="dot" w:pos="9639"/>
              </w:tabs>
              <w:jc w:val="center"/>
              <w:rPr>
                <w:sz w:val="24"/>
                <w:szCs w:val="24"/>
                <w:lang w:val="sr-Cyrl-RS"/>
              </w:rPr>
            </w:pPr>
            <w:r>
              <w:rPr>
                <w:sz w:val="24"/>
                <w:szCs w:val="24"/>
                <w:lang w:val="sr-Cyrl-RS"/>
              </w:rPr>
              <w:t>5</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0ADF7310" w:rsidR="00C62AA7" w:rsidRPr="00C974E9" w:rsidRDefault="006E4FC6" w:rsidP="00165F13">
            <w:pPr>
              <w:tabs>
                <w:tab w:val="left" w:pos="360"/>
                <w:tab w:val="left" w:pos="567"/>
                <w:tab w:val="right" w:leader="dot" w:pos="9639"/>
              </w:tabs>
              <w:jc w:val="center"/>
              <w:rPr>
                <w:sz w:val="24"/>
                <w:szCs w:val="24"/>
                <w:lang w:val="sr-Cyrl-RS"/>
              </w:rPr>
            </w:pPr>
            <w:r w:rsidRPr="00C974E9">
              <w:rPr>
                <w:sz w:val="24"/>
                <w:szCs w:val="24"/>
                <w:lang w:val="sr-Cyrl-RS"/>
              </w:rPr>
              <w:t>9</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2CCD279B" w14:textId="40B34440" w:rsidR="00C62AA7" w:rsidRPr="00C974E9" w:rsidRDefault="00CC60B9" w:rsidP="00165F13">
            <w:pPr>
              <w:tabs>
                <w:tab w:val="left" w:pos="360"/>
                <w:tab w:val="left" w:pos="567"/>
                <w:tab w:val="right" w:leader="dot" w:pos="9639"/>
              </w:tabs>
              <w:jc w:val="center"/>
              <w:rPr>
                <w:sz w:val="24"/>
                <w:szCs w:val="24"/>
                <w:lang w:val="sr-Cyrl-RS"/>
              </w:rPr>
            </w:pPr>
            <w:r w:rsidRPr="00C974E9">
              <w:rPr>
                <w:sz w:val="24"/>
                <w:szCs w:val="24"/>
                <w:lang w:val="sr-Latn-RS"/>
              </w:rPr>
              <w:t>1</w:t>
            </w:r>
            <w:r w:rsidR="006E4FC6" w:rsidRPr="00C974E9">
              <w:rPr>
                <w:sz w:val="24"/>
                <w:szCs w:val="24"/>
                <w:lang w:val="sr-Cyrl-RS"/>
              </w:rPr>
              <w:t>0</w:t>
            </w:r>
          </w:p>
        </w:tc>
      </w:tr>
      <w:tr w:rsidR="00D02A63" w:rsidRPr="00143665" w14:paraId="0D21E52C" w14:textId="77777777" w:rsidTr="0059257C">
        <w:tc>
          <w:tcPr>
            <w:tcW w:w="540" w:type="dxa"/>
          </w:tcPr>
          <w:p w14:paraId="0C7A9833" w14:textId="70B91E85" w:rsidR="00C62AA7" w:rsidRPr="00143665" w:rsidRDefault="00C62AA7" w:rsidP="004C3B38">
            <w:pPr>
              <w:tabs>
                <w:tab w:val="left" w:pos="360"/>
                <w:tab w:val="left" w:pos="567"/>
                <w:tab w:val="right" w:leader="dot" w:pos="9639"/>
              </w:tabs>
              <w:jc w:val="center"/>
              <w:rPr>
                <w:rFonts w:cs="Arial"/>
                <w:sz w:val="24"/>
                <w:szCs w:val="24"/>
              </w:rPr>
            </w:pPr>
            <w:r w:rsidRPr="00143665">
              <w:rPr>
                <w:rFonts w:cs="Arial"/>
                <w:sz w:val="24"/>
                <w:szCs w:val="24"/>
                <w:lang w:val="sr-Cyrl-RS"/>
              </w:rPr>
              <w:t>7</w:t>
            </w:r>
            <w:r w:rsidRPr="00143665">
              <w:rPr>
                <w:rFonts w:cs="Arial"/>
                <w:sz w:val="24"/>
                <w:szCs w:val="24"/>
              </w:rPr>
              <w:t>.</w:t>
            </w:r>
          </w:p>
        </w:tc>
        <w:tc>
          <w:tcPr>
            <w:tcW w:w="7650" w:type="dxa"/>
          </w:tcPr>
          <w:p w14:paraId="562D84B0" w14:textId="32899BDC" w:rsidR="00C62AA7" w:rsidRPr="00143665" w:rsidRDefault="00C62AA7"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Обрасци </w:t>
            </w:r>
          </w:p>
        </w:tc>
        <w:tc>
          <w:tcPr>
            <w:tcW w:w="1013" w:type="dxa"/>
          </w:tcPr>
          <w:p w14:paraId="2B483B91" w14:textId="00C59705" w:rsidR="00C62AA7" w:rsidRPr="00C974E9" w:rsidRDefault="00165F13" w:rsidP="00C974E9">
            <w:pPr>
              <w:tabs>
                <w:tab w:val="left" w:pos="360"/>
                <w:tab w:val="left" w:pos="567"/>
                <w:tab w:val="right" w:leader="dot" w:pos="9639"/>
              </w:tabs>
              <w:jc w:val="center"/>
              <w:rPr>
                <w:sz w:val="24"/>
                <w:szCs w:val="24"/>
                <w:lang w:val="sr-Cyrl-RS"/>
              </w:rPr>
            </w:pPr>
            <w:r w:rsidRPr="00C974E9">
              <w:rPr>
                <w:sz w:val="24"/>
                <w:szCs w:val="24"/>
                <w:lang w:val="sr-Cyrl-RS"/>
              </w:rPr>
              <w:t>2</w:t>
            </w:r>
            <w:r w:rsidR="00C974E9" w:rsidRPr="00C974E9">
              <w:rPr>
                <w:sz w:val="24"/>
                <w:szCs w:val="24"/>
                <w:lang w:val="sr-Cyrl-RS"/>
              </w:rPr>
              <w:t>4</w:t>
            </w:r>
          </w:p>
        </w:tc>
      </w:tr>
      <w:tr w:rsidR="00D02A63" w:rsidRPr="00143665" w14:paraId="0E9E66BC" w14:textId="77777777" w:rsidTr="0059257C">
        <w:tc>
          <w:tcPr>
            <w:tcW w:w="540" w:type="dxa"/>
          </w:tcPr>
          <w:p w14:paraId="67497A1C" w14:textId="6DD7F929" w:rsidR="00CC60B9" w:rsidRPr="00143665" w:rsidRDefault="00CC60B9" w:rsidP="004C3B38">
            <w:pPr>
              <w:tabs>
                <w:tab w:val="left" w:pos="360"/>
                <w:tab w:val="left" w:pos="567"/>
                <w:tab w:val="right" w:leader="dot" w:pos="9639"/>
              </w:tabs>
              <w:jc w:val="center"/>
              <w:rPr>
                <w:rFonts w:cs="Arial"/>
                <w:sz w:val="24"/>
                <w:szCs w:val="24"/>
              </w:rPr>
            </w:pPr>
            <w:r w:rsidRPr="00143665">
              <w:rPr>
                <w:rFonts w:cs="Arial"/>
                <w:sz w:val="24"/>
                <w:szCs w:val="24"/>
              </w:rPr>
              <w:t>8.</w:t>
            </w:r>
          </w:p>
        </w:tc>
        <w:tc>
          <w:tcPr>
            <w:tcW w:w="7650" w:type="dxa"/>
          </w:tcPr>
          <w:p w14:paraId="08DE814E" w14:textId="6FCACD59" w:rsidR="00CC60B9" w:rsidRPr="00143665" w:rsidRDefault="00CC60B9"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Прилози </w:t>
            </w:r>
          </w:p>
        </w:tc>
        <w:tc>
          <w:tcPr>
            <w:tcW w:w="1013" w:type="dxa"/>
          </w:tcPr>
          <w:p w14:paraId="5B134DD9" w14:textId="3B50D3F8" w:rsidR="00CC60B9" w:rsidRPr="00C974E9" w:rsidRDefault="00165F13" w:rsidP="00C974E9">
            <w:pPr>
              <w:tabs>
                <w:tab w:val="left" w:pos="360"/>
                <w:tab w:val="left" w:pos="567"/>
                <w:tab w:val="right" w:leader="dot" w:pos="9639"/>
              </w:tabs>
              <w:jc w:val="center"/>
              <w:rPr>
                <w:sz w:val="24"/>
                <w:szCs w:val="24"/>
                <w:lang w:val="sr-Cyrl-RS"/>
              </w:rPr>
            </w:pPr>
            <w:r w:rsidRPr="00C974E9">
              <w:rPr>
                <w:sz w:val="24"/>
                <w:szCs w:val="24"/>
                <w:lang w:val="sr-Cyrl-RS"/>
              </w:rPr>
              <w:t>3</w:t>
            </w:r>
            <w:r w:rsidR="00C974E9" w:rsidRPr="00C974E9">
              <w:rPr>
                <w:sz w:val="24"/>
                <w:szCs w:val="24"/>
                <w:lang w:val="sr-Cyrl-RS"/>
              </w:rPr>
              <w:t>3</w:t>
            </w:r>
          </w:p>
        </w:tc>
      </w:tr>
      <w:tr w:rsidR="00D02A63" w:rsidRPr="00143665" w14:paraId="34767B66" w14:textId="77777777" w:rsidTr="0059257C">
        <w:tc>
          <w:tcPr>
            <w:tcW w:w="540" w:type="dxa"/>
          </w:tcPr>
          <w:p w14:paraId="6E92CEE0" w14:textId="085DC078" w:rsidR="00C62AA7" w:rsidRPr="00143665" w:rsidRDefault="00CC60B9" w:rsidP="004C3B38">
            <w:pPr>
              <w:tabs>
                <w:tab w:val="left" w:pos="360"/>
                <w:tab w:val="left" w:pos="567"/>
                <w:tab w:val="right" w:leader="dot" w:pos="9639"/>
              </w:tabs>
              <w:jc w:val="center"/>
              <w:rPr>
                <w:rFonts w:cs="Arial"/>
                <w:sz w:val="24"/>
                <w:szCs w:val="24"/>
                <w:lang w:val="sr-Cyrl-RS"/>
              </w:rPr>
            </w:pPr>
            <w:r w:rsidRPr="00143665">
              <w:rPr>
                <w:rFonts w:cs="Arial"/>
                <w:sz w:val="24"/>
                <w:szCs w:val="24"/>
                <w:lang w:val="sr-Cyrl-RS"/>
              </w:rPr>
              <w:t>9</w:t>
            </w:r>
            <w:r w:rsidR="00C62AA7" w:rsidRPr="00143665">
              <w:rPr>
                <w:rFonts w:cs="Arial"/>
                <w:sz w:val="24"/>
                <w:szCs w:val="24"/>
                <w:lang w:val="sr-Cyrl-RS"/>
              </w:rPr>
              <w:t>.</w:t>
            </w:r>
          </w:p>
        </w:tc>
        <w:tc>
          <w:tcPr>
            <w:tcW w:w="7650" w:type="dxa"/>
          </w:tcPr>
          <w:p w14:paraId="111758F8" w14:textId="4492ACE5" w:rsidR="00C62AA7" w:rsidRPr="00143665" w:rsidRDefault="00C62AA7" w:rsidP="004C3B38">
            <w:pPr>
              <w:tabs>
                <w:tab w:val="left" w:pos="360"/>
                <w:tab w:val="left" w:pos="567"/>
                <w:tab w:val="right" w:leader="dot" w:pos="9639"/>
              </w:tabs>
              <w:rPr>
                <w:rFonts w:cs="Arial"/>
                <w:sz w:val="24"/>
                <w:szCs w:val="24"/>
                <w:lang w:val="sr-Cyrl-RS"/>
              </w:rPr>
            </w:pPr>
            <w:r w:rsidRPr="00143665">
              <w:rPr>
                <w:rFonts w:cs="Arial"/>
                <w:sz w:val="24"/>
                <w:szCs w:val="24"/>
                <w:lang w:val="sr-Cyrl-RS"/>
              </w:rPr>
              <w:t>Модел уговора</w:t>
            </w:r>
          </w:p>
        </w:tc>
        <w:tc>
          <w:tcPr>
            <w:tcW w:w="1013" w:type="dxa"/>
          </w:tcPr>
          <w:p w14:paraId="47BCE3A8" w14:textId="361CE53D" w:rsidR="00C62AA7" w:rsidRPr="00C974E9" w:rsidRDefault="00C974E9" w:rsidP="00143665">
            <w:pPr>
              <w:tabs>
                <w:tab w:val="left" w:pos="360"/>
                <w:tab w:val="left" w:pos="567"/>
                <w:tab w:val="right" w:leader="dot" w:pos="9639"/>
              </w:tabs>
              <w:jc w:val="center"/>
              <w:rPr>
                <w:sz w:val="24"/>
                <w:szCs w:val="24"/>
                <w:lang w:val="sr-Cyrl-RS"/>
              </w:rPr>
            </w:pPr>
            <w:r w:rsidRPr="00C974E9">
              <w:rPr>
                <w:sz w:val="24"/>
                <w:szCs w:val="24"/>
                <w:lang w:val="sr-Cyrl-RS"/>
              </w:rPr>
              <w:t>36</w:t>
            </w:r>
          </w:p>
        </w:tc>
      </w:tr>
    </w:tbl>
    <w:p w14:paraId="0034F9AC" w14:textId="77777777" w:rsidR="009D3699" w:rsidRPr="00143665" w:rsidRDefault="009D3699" w:rsidP="000C50A0">
      <w:pPr>
        <w:pStyle w:val="BodyText"/>
        <w:spacing w:before="0"/>
        <w:rPr>
          <w:rFonts w:cs="Arial"/>
          <w:b/>
          <w:spacing w:val="80"/>
          <w:szCs w:val="24"/>
        </w:rPr>
      </w:pPr>
    </w:p>
    <w:p w14:paraId="02ED531D" w14:textId="21AA6470" w:rsidR="00F5264D" w:rsidRPr="00D02A63" w:rsidRDefault="00C53AC6" w:rsidP="00C53AC6">
      <w:pPr>
        <w:jc w:val="right"/>
        <w:rPr>
          <w:rFonts w:cs="Arial"/>
          <w:sz w:val="24"/>
          <w:szCs w:val="24"/>
        </w:rPr>
      </w:pPr>
      <w:r w:rsidRPr="00143665">
        <w:rPr>
          <w:rFonts w:cs="Arial"/>
          <w:bCs/>
          <w:noProof/>
          <w:sz w:val="24"/>
          <w:szCs w:val="24"/>
          <w:lang w:val="sr-Cyrl-CS"/>
        </w:rPr>
        <w:t xml:space="preserve">Укупан број страна документације: </w:t>
      </w:r>
      <w:r w:rsidR="00C974E9">
        <w:rPr>
          <w:rFonts w:cs="Arial"/>
          <w:bCs/>
          <w:noProof/>
          <w:sz w:val="24"/>
          <w:szCs w:val="24"/>
          <w:lang w:val="sr-Cyrl-CS"/>
        </w:rPr>
        <w:t>43</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B06EE9"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BD2BB25" w14:textId="77777777" w:rsidR="00BB34AE" w:rsidRDefault="00BB34AE" w:rsidP="00BB34AE">
            <w:pPr>
              <w:pStyle w:val="Title"/>
              <w:spacing w:before="0"/>
              <w:rPr>
                <w:rFonts w:cs="Arial"/>
                <w:b w:val="0"/>
                <w:szCs w:val="24"/>
              </w:rPr>
            </w:pPr>
            <w:bookmarkStart w:id="15" w:name="_Toc442559877"/>
          </w:p>
          <w:p w14:paraId="5A3B3D65" w14:textId="00566E49" w:rsidR="004276AD" w:rsidRPr="00842C1A" w:rsidRDefault="004276AD" w:rsidP="00BB34AE">
            <w:pPr>
              <w:pStyle w:val="Title"/>
              <w:spacing w:before="0"/>
              <w:rPr>
                <w:rFonts w:cs="Arial"/>
                <w:b w:val="0"/>
                <w:szCs w:val="24"/>
                <w:lang w:val="sr-Cyrl-RS"/>
              </w:rPr>
            </w:pPr>
            <w:r w:rsidRPr="00EC5BB4">
              <w:rPr>
                <w:rFonts w:cs="Arial"/>
                <w:b w:val="0"/>
                <w:szCs w:val="24"/>
              </w:rPr>
              <w:t xml:space="preserve">Набавка добара: </w:t>
            </w:r>
            <w:bookmarkEnd w:id="15"/>
            <w:r w:rsidR="00842C1A">
              <w:rPr>
                <w:rFonts w:cs="Arial"/>
                <w:b w:val="0"/>
                <w:szCs w:val="24"/>
                <w:lang w:val="sr-Cyrl-RS"/>
              </w:rPr>
              <w:t>Поштанске ваге</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48D4C81A"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29C413E7" w14:textId="77777777" w:rsidR="0054448D" w:rsidRDefault="0054448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B7E69E" w14:textId="77777777" w:rsidR="0059257C" w:rsidRDefault="0059257C" w:rsidP="004276AD">
            <w:pPr>
              <w:jc w:val="center"/>
              <w:rPr>
                <w:rFonts w:cs="Arial"/>
                <w:sz w:val="24"/>
                <w:szCs w:val="24"/>
                <w:lang w:val="sr-Cyrl-RS"/>
              </w:rPr>
            </w:pPr>
          </w:p>
          <w:p w14:paraId="2814AC12" w14:textId="40B8C819" w:rsidR="004276AD" w:rsidRPr="00842C1A" w:rsidRDefault="00842C1A" w:rsidP="004276AD">
            <w:pPr>
              <w:jc w:val="center"/>
              <w:rPr>
                <w:rFonts w:cs="Arial"/>
                <w:i/>
                <w:color w:val="00B0F0"/>
                <w:sz w:val="24"/>
                <w:szCs w:val="24"/>
              </w:rPr>
            </w:pPr>
            <w:r>
              <w:rPr>
                <w:rFonts w:cs="Arial"/>
                <w:sz w:val="24"/>
                <w:szCs w:val="24"/>
                <w:lang w:val="sr-Cyrl-RS"/>
              </w:rPr>
              <w:t>Александар Поповић</w:t>
            </w:r>
          </w:p>
          <w:p w14:paraId="4FD93245" w14:textId="6881CF6A" w:rsidR="0059257C" w:rsidRDefault="004276AD" w:rsidP="0059257C">
            <w:pPr>
              <w:jc w:val="center"/>
              <w:rPr>
                <w:sz w:val="24"/>
                <w:szCs w:val="24"/>
              </w:rPr>
            </w:pPr>
            <w:r w:rsidRPr="00EC5BB4">
              <w:rPr>
                <w:rFonts w:cs="Arial"/>
                <w:sz w:val="24"/>
                <w:szCs w:val="24"/>
              </w:rPr>
              <w:t xml:space="preserve">e-mail: </w:t>
            </w:r>
            <w:hyperlink r:id="rId169" w:history="1">
              <w:r w:rsidR="00842C1A" w:rsidRPr="006D3670">
                <w:rPr>
                  <w:rStyle w:val="Hyperlink"/>
                  <w:sz w:val="24"/>
                  <w:szCs w:val="24"/>
                </w:rPr>
                <w:t>popovic.aleksandar@eps.rs</w:t>
              </w:r>
            </w:hyperlink>
          </w:p>
          <w:p w14:paraId="28520758" w14:textId="77777777" w:rsidR="0059257C" w:rsidRPr="0059257C" w:rsidRDefault="0059257C" w:rsidP="0059257C">
            <w:pPr>
              <w:jc w:val="center"/>
              <w:rPr>
                <w:sz w:val="24"/>
                <w:szCs w:val="24"/>
                <w:u w:val="single"/>
              </w:rPr>
            </w:pPr>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33A3772C" w:rsidR="002E12CC" w:rsidRPr="00842C1A"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842C1A" w:rsidRPr="00842C1A">
        <w:rPr>
          <w:rFonts w:cs="Arial"/>
          <w:sz w:val="24"/>
          <w:szCs w:val="24"/>
          <w:lang w:val="sr-Cyrl-RS" w:eastAsia="zh-CN"/>
        </w:rPr>
        <w:t>Поштанске ваге</w:t>
      </w:r>
    </w:p>
    <w:p w14:paraId="629103F8" w14:textId="325C64A2" w:rsidR="002E12CC" w:rsidRPr="00842C1A" w:rsidRDefault="002E12CC" w:rsidP="0032186E">
      <w:pPr>
        <w:spacing w:before="0"/>
        <w:rPr>
          <w:rFonts w:cs="Arial"/>
          <w:sz w:val="24"/>
          <w:szCs w:val="24"/>
          <w:lang w:eastAsia="zh-CN"/>
        </w:rPr>
      </w:pPr>
      <w:r w:rsidRPr="00842C1A">
        <w:rPr>
          <w:rFonts w:cs="Arial"/>
          <w:sz w:val="24"/>
          <w:szCs w:val="24"/>
          <w:lang w:eastAsia="zh-CN"/>
        </w:rPr>
        <w:t>Назив из општег речника набавке:</w:t>
      </w:r>
      <w:r w:rsidR="0059257C" w:rsidRPr="00842C1A">
        <w:rPr>
          <w:rFonts w:cs="Arial"/>
          <w:sz w:val="24"/>
          <w:szCs w:val="24"/>
          <w:lang w:val="sr-Cyrl-RS"/>
        </w:rPr>
        <w:t xml:space="preserve"> </w:t>
      </w:r>
      <w:r w:rsidR="00842C1A" w:rsidRPr="00842C1A">
        <w:rPr>
          <w:rFonts w:cs="Arial"/>
          <w:sz w:val="24"/>
          <w:szCs w:val="24"/>
          <w:lang w:val="sr-Cyrl-RS" w:eastAsia="zh-CN"/>
        </w:rPr>
        <w:t>Прецизне ваге</w:t>
      </w:r>
    </w:p>
    <w:p w14:paraId="09BE7610" w14:textId="6CAD8011" w:rsidR="0059257C" w:rsidRPr="00842C1A" w:rsidRDefault="002E12CC" w:rsidP="0059257C">
      <w:pPr>
        <w:spacing w:before="0"/>
        <w:rPr>
          <w:rFonts w:cs="Arial"/>
          <w:sz w:val="24"/>
          <w:szCs w:val="24"/>
          <w:lang w:eastAsia="zh-CN"/>
        </w:rPr>
      </w:pPr>
      <w:r w:rsidRPr="00842C1A">
        <w:rPr>
          <w:rFonts w:cs="Arial"/>
          <w:sz w:val="24"/>
          <w:szCs w:val="24"/>
          <w:lang w:eastAsia="zh-CN"/>
        </w:rPr>
        <w:t xml:space="preserve">Ознака из општег речника набавке: </w:t>
      </w:r>
      <w:r w:rsidR="00842C1A" w:rsidRPr="00842C1A">
        <w:rPr>
          <w:rFonts w:cs="Arial"/>
          <w:sz w:val="24"/>
          <w:szCs w:val="24"/>
          <w:lang w:val="ru-RU"/>
        </w:rPr>
        <w:t>38310000</w:t>
      </w:r>
      <w:r w:rsidR="0059257C" w:rsidRPr="00842C1A">
        <w:rPr>
          <w:rFonts w:cs="Arial"/>
          <w:sz w:val="24"/>
          <w:szCs w:val="24"/>
          <w:lang w:eastAsia="zh-CN"/>
        </w:rPr>
        <w:t xml:space="preserve"> </w:t>
      </w:r>
    </w:p>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0F6542F6" w14:textId="77777777" w:rsidR="00CD1B41" w:rsidRDefault="00CD1B41" w:rsidP="0059257C">
      <w:pPr>
        <w:spacing w:before="0"/>
        <w:rPr>
          <w:rFonts w:cs="Arial"/>
          <w:sz w:val="24"/>
          <w:szCs w:val="24"/>
          <w:lang w:eastAsia="zh-CN"/>
        </w:rPr>
      </w:pPr>
    </w:p>
    <w:p w14:paraId="3AC6A0CC" w14:textId="77777777" w:rsidR="00CD1B41" w:rsidRDefault="00CD1B41" w:rsidP="0059257C">
      <w:pPr>
        <w:spacing w:before="0"/>
        <w:rPr>
          <w:rFonts w:cs="Arial"/>
          <w:sz w:val="24"/>
          <w:szCs w:val="24"/>
          <w:lang w:eastAsia="zh-CN"/>
        </w:rPr>
      </w:pPr>
    </w:p>
    <w:p w14:paraId="711397BF" w14:textId="77777777" w:rsidR="00CD1B41" w:rsidRPr="0059257C" w:rsidRDefault="00CD1B41"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Pr="00376E19" w:rsidRDefault="002428C8" w:rsidP="002428C8">
      <w:pPr>
        <w:rPr>
          <w:b/>
          <w:sz w:val="24"/>
          <w:szCs w:val="24"/>
          <w:u w:val="single"/>
          <w:lang w:val="sr-Cyrl-RS" w:eastAsia="ar-SA"/>
        </w:rPr>
      </w:pPr>
      <w:r w:rsidRPr="00376E19">
        <w:rPr>
          <w:b/>
          <w:sz w:val="24"/>
          <w:szCs w:val="24"/>
          <w:u w:val="single"/>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sidRPr="00376E19">
        <w:rPr>
          <w:b/>
          <w:sz w:val="24"/>
          <w:szCs w:val="24"/>
          <w:u w:val="single"/>
          <w:lang w:val="sr-Cyrl-RS" w:eastAsia="ar-SA"/>
        </w:rPr>
        <w:t>којим</w:t>
      </w:r>
      <w:r w:rsidR="00341ED7" w:rsidRPr="00376E19">
        <w:rPr>
          <w:b/>
          <w:sz w:val="24"/>
          <w:szCs w:val="24"/>
          <w:u w:val="single"/>
          <w:lang w:eastAsia="ar-SA"/>
        </w:rPr>
        <w:t xml:space="preserve"> </w:t>
      </w:r>
      <w:r w:rsidR="00341ED7" w:rsidRPr="00376E19">
        <w:rPr>
          <w:b/>
          <w:sz w:val="24"/>
          <w:szCs w:val="24"/>
          <w:u w:val="single"/>
          <w:lang w:val="sr-Cyrl-RS" w:eastAsia="ar-SA"/>
        </w:rPr>
        <w:t>доказује да</w:t>
      </w:r>
      <w:r w:rsidRPr="00376E19">
        <w:rPr>
          <w:b/>
          <w:sz w:val="24"/>
          <w:szCs w:val="24"/>
          <w:u w:val="single"/>
          <w:lang w:val="sr-Cyrl-RS" w:eastAsia="ar-SA"/>
        </w:rPr>
        <w:t xml:space="preserve"> понуђена добра одговарају захтеваним техничким карактеристикама.</w:t>
      </w:r>
    </w:p>
    <w:p w14:paraId="24EA9484" w14:textId="21898E9B" w:rsidR="00FB5C5D" w:rsidRDefault="00FB5C5D" w:rsidP="00FB5C5D">
      <w:pPr>
        <w:rPr>
          <w:rFonts w:cs="Arial"/>
          <w:b/>
          <w:szCs w:val="24"/>
          <w:u w:val="single"/>
          <w:lang w:val="sr-Cyrl-CS"/>
        </w:rPr>
      </w:pPr>
    </w:p>
    <w:tbl>
      <w:tblPr>
        <w:tblW w:w="9674" w:type="dxa"/>
        <w:tblLook w:val="04A0" w:firstRow="1" w:lastRow="0" w:firstColumn="1" w:lastColumn="0" w:noHBand="0" w:noVBand="1"/>
      </w:tblPr>
      <w:tblGrid>
        <w:gridCol w:w="834"/>
        <w:gridCol w:w="5220"/>
        <w:gridCol w:w="1780"/>
        <w:gridCol w:w="1840"/>
      </w:tblGrid>
      <w:tr w:rsidR="00842C1A" w:rsidRPr="00357CAC" w14:paraId="285DB67A" w14:textId="77777777" w:rsidTr="00842C1A">
        <w:trPr>
          <w:trHeight w:val="503"/>
        </w:trPr>
        <w:tc>
          <w:tcPr>
            <w:tcW w:w="834"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089535BC" w14:textId="77777777" w:rsidR="00842C1A" w:rsidRPr="00357CAC" w:rsidRDefault="00842C1A" w:rsidP="00842C1A">
            <w:pPr>
              <w:jc w:val="center"/>
              <w:rPr>
                <w:rFonts w:cs="Arial"/>
              </w:rPr>
            </w:pPr>
            <w:r w:rsidRPr="00357CAC">
              <w:rPr>
                <w:rFonts w:cs="Arial"/>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14:paraId="5F3B2F28" w14:textId="77777777" w:rsidR="00842C1A" w:rsidRPr="00357CAC" w:rsidRDefault="00842C1A" w:rsidP="00842C1A">
            <w:pPr>
              <w:jc w:val="center"/>
              <w:rPr>
                <w:rFonts w:cs="Arial"/>
                <w:b/>
                <w:bCs/>
              </w:rPr>
            </w:pPr>
            <w:r>
              <w:rPr>
                <w:rFonts w:cs="Arial"/>
                <w:b/>
                <w:bCs/>
              </w:rPr>
              <w:t xml:space="preserve">НАЗИВ </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14:paraId="7C8D04C5" w14:textId="77777777" w:rsidR="00842C1A" w:rsidRPr="00357CAC" w:rsidRDefault="00842C1A" w:rsidP="00842C1A">
            <w:pPr>
              <w:jc w:val="center"/>
              <w:rPr>
                <w:rFonts w:cs="Arial"/>
              </w:rPr>
            </w:pPr>
            <w:r w:rsidRPr="00357CAC">
              <w:rPr>
                <w:rFonts w:cs="Arial"/>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14:paraId="48FCE158" w14:textId="77777777" w:rsidR="00842C1A" w:rsidRPr="00357CAC" w:rsidRDefault="00842C1A" w:rsidP="00842C1A">
            <w:pPr>
              <w:jc w:val="center"/>
              <w:rPr>
                <w:rFonts w:cs="Arial"/>
                <w:lang w:val="sr-Cyrl-RS"/>
              </w:rPr>
            </w:pPr>
            <w:r>
              <w:rPr>
                <w:rFonts w:cs="Arial"/>
                <w:lang w:val="sr-Cyrl-RS"/>
              </w:rPr>
              <w:t>Количина</w:t>
            </w:r>
          </w:p>
        </w:tc>
      </w:tr>
      <w:tr w:rsidR="00842C1A" w:rsidRPr="00357CAC" w14:paraId="22CA0D0A" w14:textId="77777777" w:rsidTr="00842C1A">
        <w:trPr>
          <w:trHeight w:val="69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2E2E2111" w14:textId="77777777" w:rsidR="00842C1A" w:rsidRPr="00357CAC" w:rsidRDefault="00842C1A" w:rsidP="00842C1A">
            <w:pPr>
              <w:jc w:val="center"/>
              <w:rPr>
                <w:rFonts w:cs="Arial"/>
                <w:sz w:val="24"/>
                <w:szCs w:val="24"/>
              </w:rPr>
            </w:pPr>
            <w:r w:rsidRPr="00357CAC">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center"/>
          </w:tcPr>
          <w:p w14:paraId="3AB74C3D" w14:textId="77777777" w:rsidR="00842C1A" w:rsidRPr="00AD2DC7" w:rsidRDefault="00842C1A" w:rsidP="00842C1A">
            <w:pPr>
              <w:rPr>
                <w:rFonts w:cs="Arial"/>
                <w:sz w:val="24"/>
                <w:szCs w:val="24"/>
                <w:lang w:val="sr-Latn-RS"/>
              </w:rPr>
            </w:pPr>
            <w:r>
              <w:rPr>
                <w:rFonts w:cs="Arial"/>
                <w:sz w:val="24"/>
                <w:szCs w:val="24"/>
                <w:lang w:val="sr-Cyrl-RS"/>
              </w:rPr>
              <w:t xml:space="preserve">Вага универзална писмоносно-пакетска </w:t>
            </w:r>
          </w:p>
        </w:tc>
        <w:tc>
          <w:tcPr>
            <w:tcW w:w="1780" w:type="dxa"/>
            <w:tcBorders>
              <w:top w:val="nil"/>
              <w:left w:val="nil"/>
              <w:bottom w:val="single" w:sz="4" w:space="0" w:color="auto"/>
              <w:right w:val="single" w:sz="4" w:space="0" w:color="auto"/>
            </w:tcBorders>
            <w:shd w:val="clear" w:color="auto" w:fill="auto"/>
            <w:noWrap/>
            <w:vAlign w:val="center"/>
            <w:hideMark/>
          </w:tcPr>
          <w:p w14:paraId="24F48971" w14:textId="77777777" w:rsidR="00842C1A" w:rsidRPr="007E6498" w:rsidRDefault="00842C1A" w:rsidP="00842C1A">
            <w:pPr>
              <w:jc w:val="center"/>
              <w:rPr>
                <w:rFonts w:cs="Arial"/>
                <w:sz w:val="24"/>
                <w:szCs w:val="24"/>
                <w:lang w:val="sr-Cyrl-RS"/>
              </w:rPr>
            </w:pPr>
            <w:r>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14:paraId="54498040" w14:textId="77777777" w:rsidR="00842C1A" w:rsidRPr="00357CAC" w:rsidRDefault="00842C1A" w:rsidP="00842C1A">
            <w:pPr>
              <w:jc w:val="center"/>
              <w:rPr>
                <w:rFonts w:cs="Arial"/>
                <w:sz w:val="24"/>
                <w:szCs w:val="24"/>
              </w:rPr>
            </w:pPr>
            <w:r>
              <w:rPr>
                <w:rFonts w:cs="Arial"/>
                <w:sz w:val="24"/>
                <w:szCs w:val="24"/>
              </w:rPr>
              <w:t>10</w:t>
            </w:r>
          </w:p>
        </w:tc>
      </w:tr>
    </w:tbl>
    <w:p w14:paraId="35309BB0" w14:textId="4B3FF6DF" w:rsidR="00842C1A" w:rsidRDefault="00842C1A" w:rsidP="00FB5C5D">
      <w:pPr>
        <w:rPr>
          <w:rFonts w:cs="Arial"/>
          <w:b/>
          <w:szCs w:val="24"/>
          <w:u w:val="single"/>
          <w:lang w:val="sr-Cyrl-CS"/>
        </w:rPr>
      </w:pPr>
    </w:p>
    <w:p w14:paraId="4CECBABC" w14:textId="77777777" w:rsidR="00842C1A" w:rsidRPr="007E6498" w:rsidRDefault="00842C1A" w:rsidP="00842C1A">
      <w:pPr>
        <w:pStyle w:val="ListParagraph"/>
        <w:numPr>
          <w:ilvl w:val="0"/>
          <w:numId w:val="43"/>
        </w:numPr>
        <w:suppressAutoHyphens/>
        <w:spacing w:before="0" w:after="0" w:line="240" w:lineRule="auto"/>
        <w:ind w:left="720"/>
        <w:rPr>
          <w:rFonts w:ascii="Arial" w:hAnsi="Arial" w:cs="Arial"/>
          <w:sz w:val="24"/>
          <w:szCs w:val="24"/>
          <w:lang w:val="sr-Latn-RS"/>
        </w:rPr>
      </w:pPr>
      <w:r w:rsidRPr="007E6498">
        <w:rPr>
          <w:rFonts w:ascii="Arial" w:hAnsi="Arial" w:cs="Arial"/>
          <w:sz w:val="24"/>
          <w:szCs w:val="24"/>
          <w:lang w:val="sr-Cyrl-RS"/>
        </w:rPr>
        <w:t xml:space="preserve">Вага је контурисана за рад на температурама од минус 10 до плус 40 степени </w:t>
      </w:r>
      <w:r>
        <w:rPr>
          <w:rFonts w:ascii="Arial" w:hAnsi="Arial" w:cs="Arial"/>
          <w:sz w:val="24"/>
          <w:szCs w:val="24"/>
          <w:lang w:val="sr-Latn-RS"/>
        </w:rPr>
        <w:t>C</w:t>
      </w:r>
    </w:p>
    <w:p w14:paraId="30C49B82" w14:textId="77777777" w:rsidR="00842C1A" w:rsidRDefault="00842C1A" w:rsidP="00842C1A">
      <w:pPr>
        <w:pStyle w:val="ListParagraph"/>
        <w:numPr>
          <w:ilvl w:val="0"/>
          <w:numId w:val="43"/>
        </w:numPr>
        <w:suppressAutoHyphens/>
        <w:spacing w:before="0" w:after="0" w:line="240" w:lineRule="auto"/>
        <w:ind w:left="720"/>
        <w:rPr>
          <w:rFonts w:ascii="Arial" w:hAnsi="Arial" w:cs="Arial"/>
          <w:sz w:val="24"/>
          <w:szCs w:val="24"/>
          <w:lang w:val="sr-Cyrl-RS"/>
        </w:rPr>
      </w:pPr>
      <w:r w:rsidRPr="007E6498">
        <w:rPr>
          <w:rFonts w:ascii="Arial" w:hAnsi="Arial" w:cs="Arial"/>
          <w:sz w:val="24"/>
          <w:szCs w:val="24"/>
          <w:lang w:val="sr-Cyrl-RS"/>
        </w:rPr>
        <w:t>Вага има могућност очитавања измерене масе на два дисплеја</w:t>
      </w:r>
      <w:r>
        <w:rPr>
          <w:rFonts w:ascii="Arial" w:hAnsi="Arial" w:cs="Arial"/>
          <w:sz w:val="24"/>
          <w:szCs w:val="24"/>
          <w:lang w:val="sr-Cyrl-RS"/>
        </w:rPr>
        <w:t xml:space="preserve"> (предњи и задњи)</w:t>
      </w:r>
      <w:r w:rsidRPr="007E6498">
        <w:rPr>
          <w:rFonts w:ascii="Arial" w:hAnsi="Arial" w:cs="Arial"/>
          <w:sz w:val="24"/>
          <w:szCs w:val="24"/>
          <w:lang w:val="sr-Cyrl-RS"/>
        </w:rPr>
        <w:t xml:space="preserve">, као и </w:t>
      </w:r>
      <w:r>
        <w:rPr>
          <w:rFonts w:ascii="Arial" w:hAnsi="Arial" w:cs="Arial"/>
          <w:sz w:val="24"/>
          <w:szCs w:val="24"/>
          <w:lang w:val="sr-Cyrl-RS"/>
        </w:rPr>
        <w:t>аутоматско нулирање</w:t>
      </w:r>
      <w:r w:rsidRPr="007E6498">
        <w:rPr>
          <w:rFonts w:ascii="Arial" w:hAnsi="Arial" w:cs="Arial"/>
          <w:sz w:val="24"/>
          <w:szCs w:val="24"/>
          <w:lang w:val="sr-Cyrl-RS"/>
        </w:rPr>
        <w:t xml:space="preserve"> </w:t>
      </w:r>
    </w:p>
    <w:p w14:paraId="018EA292" w14:textId="77777777" w:rsidR="00842C1A" w:rsidRPr="007E6498" w:rsidRDefault="00842C1A" w:rsidP="00842C1A">
      <w:pPr>
        <w:pStyle w:val="ListParagraph"/>
        <w:numPr>
          <w:ilvl w:val="0"/>
          <w:numId w:val="43"/>
        </w:numPr>
        <w:suppressAutoHyphens/>
        <w:spacing w:before="0" w:after="0" w:line="240" w:lineRule="auto"/>
        <w:ind w:left="720"/>
        <w:rPr>
          <w:rFonts w:ascii="Arial" w:hAnsi="Arial" w:cs="Arial"/>
          <w:sz w:val="24"/>
          <w:szCs w:val="24"/>
          <w:lang w:val="sr-Cyrl-RS"/>
        </w:rPr>
      </w:pPr>
      <w:r>
        <w:rPr>
          <w:rFonts w:ascii="Arial" w:hAnsi="Arial" w:cs="Arial"/>
          <w:sz w:val="24"/>
          <w:szCs w:val="24"/>
          <w:lang w:val="sr-Cyrl-RS"/>
        </w:rPr>
        <w:t xml:space="preserve">Дисплеј </w:t>
      </w:r>
      <w:r>
        <w:rPr>
          <w:rFonts w:ascii="Arial" w:hAnsi="Arial" w:cs="Arial"/>
          <w:sz w:val="24"/>
          <w:szCs w:val="24"/>
        </w:rPr>
        <w:t>LCD</w:t>
      </w:r>
    </w:p>
    <w:p w14:paraId="57FF746F" w14:textId="77777777" w:rsidR="00842C1A" w:rsidRPr="007E6498" w:rsidRDefault="00842C1A" w:rsidP="00842C1A">
      <w:pPr>
        <w:pStyle w:val="ListParagraph"/>
        <w:numPr>
          <w:ilvl w:val="0"/>
          <w:numId w:val="43"/>
        </w:numPr>
        <w:suppressAutoHyphens/>
        <w:spacing w:before="0" w:after="0" w:line="240" w:lineRule="auto"/>
        <w:ind w:left="720"/>
        <w:rPr>
          <w:rFonts w:ascii="Arial" w:hAnsi="Arial" w:cs="Arial"/>
          <w:sz w:val="24"/>
          <w:szCs w:val="24"/>
          <w:lang w:val="sr-Cyrl-RS"/>
        </w:rPr>
      </w:pPr>
      <w:r>
        <w:rPr>
          <w:rFonts w:ascii="Arial" w:hAnsi="Arial" w:cs="Arial"/>
          <w:sz w:val="24"/>
          <w:szCs w:val="24"/>
          <w:lang w:val="sr-Cyrl-RS"/>
        </w:rPr>
        <w:t xml:space="preserve">Вагa поседујe серијски интерфејс </w:t>
      </w:r>
      <w:r w:rsidRPr="007E6498">
        <w:rPr>
          <w:rFonts w:ascii="Arial" w:hAnsi="Arial" w:cs="Arial"/>
          <w:sz w:val="24"/>
          <w:szCs w:val="24"/>
          <w:lang w:val="sr-Cyrl-RS"/>
        </w:rPr>
        <w:t>помоћу кога</w:t>
      </w:r>
      <w:r>
        <w:rPr>
          <w:rFonts w:ascii="Arial" w:hAnsi="Arial" w:cs="Arial"/>
          <w:sz w:val="24"/>
          <w:szCs w:val="24"/>
          <w:lang w:val="sr-Cyrl-RS"/>
        </w:rPr>
        <w:t xml:space="preserve"> може бити повезана са PC</w:t>
      </w:r>
      <w:r w:rsidRPr="007E6498">
        <w:rPr>
          <w:rFonts w:ascii="Arial" w:hAnsi="Arial" w:cs="Arial"/>
          <w:sz w:val="24"/>
          <w:szCs w:val="24"/>
          <w:lang w:val="sr-Cyrl-RS"/>
        </w:rPr>
        <w:t xml:space="preserve">-ијем и </w:t>
      </w:r>
      <w:r>
        <w:rPr>
          <w:rFonts w:ascii="Arial" w:hAnsi="Arial" w:cs="Arial"/>
          <w:sz w:val="24"/>
          <w:szCs w:val="24"/>
          <w:lang w:val="sr-Cyrl-RS"/>
        </w:rPr>
        <w:t>бар-код принтером</w:t>
      </w:r>
    </w:p>
    <w:p w14:paraId="7E22A568" w14:textId="77777777" w:rsidR="00842C1A" w:rsidRPr="007E6498" w:rsidRDefault="00842C1A" w:rsidP="00842C1A">
      <w:pPr>
        <w:pStyle w:val="ListParagraph"/>
        <w:numPr>
          <w:ilvl w:val="0"/>
          <w:numId w:val="43"/>
        </w:numPr>
        <w:suppressAutoHyphens/>
        <w:spacing w:before="0" w:after="0" w:line="240" w:lineRule="auto"/>
        <w:ind w:left="720"/>
        <w:rPr>
          <w:rFonts w:ascii="Arial" w:hAnsi="Arial" w:cs="Arial"/>
          <w:sz w:val="24"/>
          <w:szCs w:val="24"/>
          <w:lang w:val="sr-Cyrl-RS"/>
        </w:rPr>
      </w:pPr>
      <w:r w:rsidRPr="007E6498">
        <w:rPr>
          <w:rFonts w:ascii="Arial" w:hAnsi="Arial" w:cs="Arial"/>
          <w:sz w:val="24"/>
          <w:szCs w:val="24"/>
          <w:lang w:val="sr-Cyrl-RS"/>
        </w:rPr>
        <w:t>М</w:t>
      </w:r>
      <w:r>
        <w:rPr>
          <w:rFonts w:ascii="Arial" w:hAnsi="Arial" w:cs="Arial"/>
          <w:sz w:val="24"/>
          <w:szCs w:val="24"/>
          <w:lang w:val="sr-Cyrl-RS"/>
        </w:rPr>
        <w:t>етролошке карактеристике: од ≤10</w:t>
      </w:r>
      <w:r>
        <w:rPr>
          <w:rFonts w:ascii="Arial" w:hAnsi="Arial" w:cs="Arial"/>
          <w:sz w:val="24"/>
          <w:szCs w:val="24"/>
        </w:rPr>
        <w:t xml:space="preserve">g </w:t>
      </w:r>
      <w:r>
        <w:rPr>
          <w:rFonts w:ascii="Arial" w:hAnsi="Arial" w:cs="Arial"/>
          <w:sz w:val="24"/>
          <w:szCs w:val="24"/>
          <w:lang w:val="sr-Cyrl-RS"/>
        </w:rPr>
        <w:t xml:space="preserve">до </w:t>
      </w:r>
      <w:r>
        <w:rPr>
          <w:rFonts w:ascii="Arial" w:hAnsi="Arial" w:cs="Arial"/>
          <w:sz w:val="24"/>
          <w:szCs w:val="24"/>
        </w:rPr>
        <w:t>≥35kg</w:t>
      </w:r>
    </w:p>
    <w:p w14:paraId="12307F58" w14:textId="77777777" w:rsidR="00842C1A" w:rsidRPr="00F960F8" w:rsidRDefault="00842C1A" w:rsidP="00842C1A">
      <w:pPr>
        <w:pStyle w:val="ListParagraph"/>
        <w:numPr>
          <w:ilvl w:val="0"/>
          <w:numId w:val="43"/>
        </w:numPr>
        <w:suppressAutoHyphens/>
        <w:spacing w:before="0" w:after="0" w:line="240" w:lineRule="auto"/>
        <w:ind w:left="720"/>
        <w:rPr>
          <w:rFonts w:ascii="Arial" w:hAnsi="Arial" w:cs="Arial"/>
          <w:sz w:val="24"/>
          <w:szCs w:val="24"/>
          <w:lang w:val="sr-Latn-RS"/>
        </w:rPr>
      </w:pPr>
      <w:r w:rsidRPr="00F960F8">
        <w:rPr>
          <w:rFonts w:ascii="Arial" w:hAnsi="Arial" w:cs="Arial"/>
          <w:sz w:val="24"/>
          <w:szCs w:val="24"/>
          <w:lang w:val="sr-Cyrl-RS"/>
        </w:rPr>
        <w:t>Димензије таса: ма</w:t>
      </w:r>
      <w:r>
        <w:rPr>
          <w:rFonts w:ascii="Arial" w:hAnsi="Arial" w:cs="Arial"/>
          <w:sz w:val="24"/>
          <w:szCs w:val="24"/>
          <w:lang w:val="sr-Cyrl-RS"/>
        </w:rPr>
        <w:t>ксимум</w:t>
      </w:r>
      <w:r>
        <w:rPr>
          <w:rFonts w:ascii="Arial" w:hAnsi="Arial" w:cs="Arial"/>
          <w:sz w:val="24"/>
          <w:szCs w:val="24"/>
          <w:lang w:val="sr-Latn-RS"/>
        </w:rPr>
        <w:t xml:space="preserve"> 400mmx300mm</w:t>
      </w:r>
      <w:r w:rsidRPr="00F960F8">
        <w:rPr>
          <w:rFonts w:ascii="Arial" w:hAnsi="Arial" w:cs="Arial"/>
          <w:sz w:val="24"/>
          <w:szCs w:val="24"/>
          <w:lang w:val="sr-Latn-RS"/>
        </w:rPr>
        <w:t xml:space="preserve"> </w:t>
      </w:r>
    </w:p>
    <w:p w14:paraId="6992107C" w14:textId="77777777" w:rsidR="00842C1A" w:rsidRPr="00F960F8" w:rsidRDefault="00842C1A" w:rsidP="00842C1A">
      <w:pPr>
        <w:pStyle w:val="ListParagraph"/>
        <w:numPr>
          <w:ilvl w:val="0"/>
          <w:numId w:val="43"/>
        </w:numPr>
        <w:suppressAutoHyphens/>
        <w:spacing w:before="0" w:after="0" w:line="240" w:lineRule="auto"/>
        <w:ind w:left="720"/>
        <w:rPr>
          <w:rFonts w:ascii="Arial" w:hAnsi="Arial" w:cs="Arial"/>
          <w:sz w:val="24"/>
          <w:szCs w:val="24"/>
          <w:lang w:val="sr-Cyrl-RS"/>
        </w:rPr>
      </w:pPr>
      <w:r w:rsidRPr="00F960F8">
        <w:rPr>
          <w:rFonts w:ascii="Arial" w:hAnsi="Arial" w:cs="Arial"/>
          <w:sz w:val="24"/>
          <w:szCs w:val="24"/>
          <w:lang w:val="sr-Cyrl-RS"/>
        </w:rPr>
        <w:t>Каблови за везу ваге са рачунаром: дужине мин</w:t>
      </w:r>
      <w:r>
        <w:rPr>
          <w:rFonts w:ascii="Arial" w:hAnsi="Arial" w:cs="Arial"/>
          <w:sz w:val="24"/>
          <w:szCs w:val="24"/>
          <w:lang w:val="sr-Cyrl-RS"/>
        </w:rPr>
        <w:t>имум</w:t>
      </w:r>
      <w:r w:rsidRPr="00F960F8">
        <w:rPr>
          <w:rFonts w:ascii="Arial" w:hAnsi="Arial" w:cs="Arial"/>
          <w:sz w:val="24"/>
          <w:szCs w:val="24"/>
          <w:lang w:val="sr-Cyrl-RS"/>
        </w:rPr>
        <w:t xml:space="preserve"> 1,</w:t>
      </w:r>
      <w:r w:rsidRPr="00F960F8">
        <w:rPr>
          <w:rFonts w:ascii="Arial" w:hAnsi="Arial" w:cs="Arial"/>
          <w:sz w:val="24"/>
          <w:szCs w:val="24"/>
          <w:lang w:val="sr-Latn-RS"/>
        </w:rPr>
        <w:t>5</w:t>
      </w:r>
      <w:r>
        <w:rPr>
          <w:rFonts w:ascii="Arial" w:hAnsi="Arial" w:cs="Arial"/>
          <w:sz w:val="24"/>
          <w:szCs w:val="24"/>
        </w:rPr>
        <w:t>m</w:t>
      </w:r>
    </w:p>
    <w:p w14:paraId="238F43C2" w14:textId="77777777" w:rsidR="00842C1A" w:rsidRPr="00F960F8" w:rsidRDefault="00842C1A" w:rsidP="00842C1A">
      <w:pPr>
        <w:pStyle w:val="ListParagraph"/>
        <w:numPr>
          <w:ilvl w:val="0"/>
          <w:numId w:val="43"/>
        </w:numPr>
        <w:suppressAutoHyphens/>
        <w:spacing w:before="0" w:after="0" w:line="240" w:lineRule="auto"/>
        <w:ind w:left="720"/>
        <w:rPr>
          <w:rFonts w:ascii="Arial" w:hAnsi="Arial" w:cs="Arial"/>
          <w:sz w:val="24"/>
          <w:szCs w:val="24"/>
          <w:lang w:val="sr-Latn-RS"/>
        </w:rPr>
      </w:pPr>
      <w:r>
        <w:rPr>
          <w:rFonts w:ascii="Arial" w:hAnsi="Arial" w:cs="Arial"/>
          <w:sz w:val="24"/>
          <w:szCs w:val="24"/>
          <w:lang w:val="sr-Cyrl-RS"/>
        </w:rPr>
        <w:t>Напон</w:t>
      </w:r>
      <w:r w:rsidRPr="00F960F8">
        <w:rPr>
          <w:rFonts w:ascii="Arial" w:hAnsi="Arial" w:cs="Arial"/>
          <w:sz w:val="24"/>
          <w:szCs w:val="24"/>
          <w:lang w:val="sr-Cyrl-RS"/>
        </w:rPr>
        <w:t xml:space="preserve">: 220 </w:t>
      </w:r>
      <w:r w:rsidRPr="00F960F8">
        <w:rPr>
          <w:rFonts w:ascii="Arial" w:hAnsi="Arial" w:cs="Arial"/>
          <w:sz w:val="24"/>
          <w:szCs w:val="24"/>
          <w:lang w:val="sr-Latn-RS"/>
        </w:rPr>
        <w:t>V</w:t>
      </w:r>
    </w:p>
    <w:p w14:paraId="4A2733BB" w14:textId="77777777" w:rsidR="00842C1A" w:rsidRPr="00F960F8" w:rsidRDefault="00842C1A" w:rsidP="00842C1A">
      <w:pPr>
        <w:pStyle w:val="ListParagraph"/>
        <w:numPr>
          <w:ilvl w:val="0"/>
          <w:numId w:val="43"/>
        </w:numPr>
        <w:suppressAutoHyphens/>
        <w:spacing w:before="0" w:after="0" w:line="240" w:lineRule="auto"/>
        <w:ind w:left="720"/>
        <w:rPr>
          <w:rFonts w:ascii="Arial" w:hAnsi="Arial" w:cs="Arial"/>
          <w:sz w:val="24"/>
          <w:szCs w:val="24"/>
          <w:lang w:val="sr-Cyrl-RS"/>
        </w:rPr>
      </w:pPr>
      <w:r w:rsidRPr="00F960F8">
        <w:rPr>
          <w:rFonts w:ascii="Arial" w:hAnsi="Arial" w:cs="Arial"/>
          <w:sz w:val="24"/>
          <w:szCs w:val="24"/>
          <w:lang w:val="sr-Cyrl-RS"/>
        </w:rPr>
        <w:t>Могућност рад</w:t>
      </w:r>
      <w:r>
        <w:rPr>
          <w:rFonts w:ascii="Arial" w:hAnsi="Arial" w:cs="Arial"/>
          <w:sz w:val="24"/>
          <w:szCs w:val="24"/>
          <w:lang w:val="sr-Cyrl-RS"/>
        </w:rPr>
        <w:t>а ваге са батерисјким напајањем</w:t>
      </w:r>
    </w:p>
    <w:p w14:paraId="7F1C96C5" w14:textId="5CF866FF" w:rsidR="00FB5C5D" w:rsidRDefault="00842C1A" w:rsidP="00842C1A">
      <w:pPr>
        <w:tabs>
          <w:tab w:val="left" w:pos="8070"/>
        </w:tabs>
        <w:rPr>
          <w:rFonts w:cs="Arial"/>
          <w:sz w:val="24"/>
          <w:szCs w:val="24"/>
          <w:lang w:val="sr-Cyrl-CS"/>
        </w:rPr>
      </w:pPr>
      <w:r w:rsidRPr="00F960F8">
        <w:rPr>
          <w:rFonts w:cs="Arial"/>
          <w:sz w:val="24"/>
          <w:szCs w:val="24"/>
          <w:lang w:val="sr-Cyrl-RS"/>
        </w:rPr>
        <w:t xml:space="preserve">Напонски кабл </w:t>
      </w:r>
      <w:r>
        <w:rPr>
          <w:rFonts w:cs="Arial"/>
          <w:sz w:val="24"/>
          <w:szCs w:val="24"/>
          <w:lang w:val="sr-Cyrl-RS"/>
        </w:rPr>
        <w:t>дужине минимум 1,5m</w:t>
      </w:r>
    </w:p>
    <w:p w14:paraId="71B3B759" w14:textId="77777777" w:rsidR="00FB5C5D" w:rsidRPr="00FB5C5D" w:rsidRDefault="00FB5C5D" w:rsidP="00FB5C5D">
      <w:pPr>
        <w:tabs>
          <w:tab w:val="left" w:pos="8070"/>
        </w:tabs>
        <w:rPr>
          <w:rFonts w:cs="Arial"/>
          <w:sz w:val="24"/>
          <w:szCs w:val="24"/>
          <w:lang w:val="sr-Cyrl-CS"/>
        </w:rPr>
      </w:pPr>
    </w:p>
    <w:p w14:paraId="75BA3932" w14:textId="0F630BA2" w:rsidR="00A11EAD" w:rsidRDefault="000628D0" w:rsidP="00015665">
      <w:pPr>
        <w:pStyle w:val="Heading10"/>
        <w:numPr>
          <w:ilvl w:val="1"/>
          <w:numId w:val="17"/>
        </w:numPr>
        <w:jc w:val="both"/>
        <w:rPr>
          <w:rFonts w:cs="Arial"/>
          <w:sz w:val="24"/>
          <w:szCs w:val="24"/>
          <w:lang w:val="sr-Cyrl-RS"/>
        </w:rPr>
      </w:pPr>
      <w:r>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7A7F7C3B" w14:textId="77777777" w:rsidR="00D1079A" w:rsidRPr="00D1079A" w:rsidRDefault="00D1079A" w:rsidP="00D1079A">
      <w:pPr>
        <w:rPr>
          <w:lang w:val="sr-Cyrl-RS" w:eastAsia="ar-SA"/>
        </w:rPr>
      </w:pPr>
    </w:p>
    <w:p w14:paraId="17B1CE6D" w14:textId="22C03A93"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2E22A2">
        <w:rPr>
          <w:rFonts w:ascii="Arial" w:hAnsi="Arial" w:cs="Arial"/>
          <w:sz w:val="24"/>
          <w:szCs w:val="24"/>
          <w:lang w:val="sr-Cyrl-RS"/>
        </w:rPr>
        <w:t>3</w:t>
      </w:r>
      <w:r w:rsidR="00D1079A">
        <w:rPr>
          <w:rFonts w:ascii="Arial" w:hAnsi="Arial" w:cs="Arial"/>
          <w:sz w:val="24"/>
          <w:szCs w:val="24"/>
          <w:lang w:val="sr-Cyrl-RS"/>
        </w:rPr>
        <w:t>0</w:t>
      </w:r>
      <w:r w:rsidR="00333CBB">
        <w:rPr>
          <w:rFonts w:ascii="Arial" w:hAnsi="Arial" w:cs="Arial"/>
          <w:sz w:val="24"/>
          <w:szCs w:val="24"/>
          <w:lang w:val="sr-Cyrl-RS"/>
        </w:rPr>
        <w:t xml:space="preserve"> (словима:</w:t>
      </w:r>
      <w:r w:rsidR="002E22A2">
        <w:rPr>
          <w:rFonts w:ascii="Arial" w:hAnsi="Arial" w:cs="Arial"/>
          <w:sz w:val="24"/>
          <w:szCs w:val="24"/>
          <w:lang w:val="sr-Cyrl-RS"/>
        </w:rPr>
        <w:t>трид</w:t>
      </w:r>
      <w:r w:rsidR="00D1079A">
        <w:rPr>
          <w:rFonts w:ascii="Arial" w:hAnsi="Arial" w:cs="Arial"/>
          <w:sz w:val="24"/>
          <w:szCs w:val="24"/>
          <w:lang w:val="sr-Cyrl-RS"/>
        </w:rPr>
        <w:t>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1F55F088" w14:textId="65B6321E" w:rsidR="009A4FCB" w:rsidRDefault="00DB369C" w:rsidP="00994C6F">
      <w:pPr>
        <w:pStyle w:val="Heading10"/>
        <w:numPr>
          <w:ilvl w:val="1"/>
          <w:numId w:val="17"/>
        </w:numPr>
        <w:rPr>
          <w:sz w:val="24"/>
          <w:szCs w:val="24"/>
          <w:lang w:val="sr-Cyrl-RS"/>
        </w:rPr>
      </w:pPr>
      <w:bookmarkStart w:id="18" w:name="_Toc441651542"/>
      <w:bookmarkStart w:id="19" w:name="_Toc442559880"/>
      <w:r w:rsidRPr="009A4FCB">
        <w:rPr>
          <w:sz w:val="24"/>
          <w:szCs w:val="24"/>
        </w:rPr>
        <w:t>Место и</w:t>
      </w:r>
      <w:r w:rsidR="004559F1" w:rsidRPr="009A4FCB">
        <w:rPr>
          <w:sz w:val="24"/>
          <w:szCs w:val="24"/>
        </w:rPr>
        <w:t>споруке добара</w:t>
      </w:r>
      <w:bookmarkEnd w:id="18"/>
      <w:bookmarkEnd w:id="19"/>
      <w:r w:rsidR="009A4FCB">
        <w:rPr>
          <w:sz w:val="24"/>
          <w:szCs w:val="24"/>
          <w:lang w:val="sr-Cyrl-RS"/>
        </w:rPr>
        <w:t xml:space="preserve"> </w:t>
      </w:r>
    </w:p>
    <w:p w14:paraId="4B907999" w14:textId="77777777" w:rsidR="00994C6F" w:rsidRPr="00994C6F" w:rsidRDefault="00994C6F" w:rsidP="00994C6F">
      <w:pPr>
        <w:rPr>
          <w:lang w:val="sr-Cyrl-RS" w:eastAsia="ar-SA"/>
        </w:rPr>
      </w:pPr>
    </w:p>
    <w:p w14:paraId="554CE2DC" w14:textId="5972C8AD" w:rsidR="004559F1" w:rsidRPr="0082457B"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2E22A2">
        <w:rPr>
          <w:rFonts w:cs="Arial"/>
          <w:sz w:val="24"/>
          <w:szCs w:val="24"/>
          <w:lang w:val="sr-Cyrl-RS" w:eastAsia="zh-CN"/>
        </w:rPr>
        <w:t>Магацин Наручиоца</w:t>
      </w:r>
      <w:r w:rsidR="002E22A2" w:rsidRPr="0082457B">
        <w:rPr>
          <w:rFonts w:cs="Arial"/>
          <w:sz w:val="24"/>
          <w:szCs w:val="24"/>
          <w:lang w:val="sr-Cyrl-RS" w:eastAsia="zh-CN"/>
        </w:rPr>
        <w:t>, Балканска 13</w:t>
      </w:r>
      <w:r w:rsidR="009A4FCB" w:rsidRPr="0082457B">
        <w:rPr>
          <w:rFonts w:cs="Arial"/>
          <w:sz w:val="24"/>
          <w:szCs w:val="24"/>
          <w:lang w:val="sr-Cyrl-RS" w:eastAsia="zh-CN"/>
        </w:rPr>
        <w:t xml:space="preserve"> </w:t>
      </w:r>
    </w:p>
    <w:p w14:paraId="58A89625" w14:textId="77777777" w:rsidR="009A4FCB" w:rsidRPr="0082457B" w:rsidRDefault="009A4FCB" w:rsidP="004559F1">
      <w:pPr>
        <w:spacing w:before="0"/>
        <w:rPr>
          <w:rFonts w:cs="Arial"/>
          <w:sz w:val="24"/>
          <w:szCs w:val="24"/>
          <w:lang w:val="sr-Cyrl-RS" w:eastAsia="zh-CN"/>
        </w:rPr>
      </w:pPr>
    </w:p>
    <w:p w14:paraId="0A80EE76" w14:textId="52DBC44B" w:rsidR="004D14FC" w:rsidRPr="0082457B" w:rsidRDefault="004D14FC" w:rsidP="00CD1B41">
      <w:pPr>
        <w:pStyle w:val="Heading10"/>
        <w:numPr>
          <w:ilvl w:val="1"/>
          <w:numId w:val="17"/>
        </w:numPr>
        <w:rPr>
          <w:sz w:val="24"/>
          <w:szCs w:val="24"/>
        </w:rPr>
      </w:pPr>
      <w:bookmarkStart w:id="20" w:name="_Toc441651543"/>
      <w:bookmarkStart w:id="21" w:name="_Toc442559881"/>
      <w:r w:rsidRPr="0082457B">
        <w:rPr>
          <w:sz w:val="24"/>
          <w:szCs w:val="24"/>
        </w:rPr>
        <w:t>Гарантни рок</w:t>
      </w:r>
      <w:bookmarkEnd w:id="20"/>
      <w:bookmarkEnd w:id="21"/>
    </w:p>
    <w:p w14:paraId="2AF249D5" w14:textId="77777777" w:rsidR="00A11EAD" w:rsidRPr="0082457B" w:rsidRDefault="00A11EAD" w:rsidP="00A11EAD">
      <w:pPr>
        <w:rPr>
          <w:lang w:val="sr-Cyrl-CS" w:eastAsia="ar-SA"/>
        </w:rPr>
      </w:pPr>
    </w:p>
    <w:p w14:paraId="584E8123" w14:textId="183DBBDB" w:rsidR="004D14FC" w:rsidRPr="00842C1A" w:rsidRDefault="004D14FC" w:rsidP="00280127">
      <w:pPr>
        <w:spacing w:before="0"/>
        <w:rPr>
          <w:rFonts w:cs="Arial"/>
          <w:sz w:val="24"/>
          <w:szCs w:val="24"/>
          <w:lang w:val="sr-Cyrl-RS" w:eastAsia="zh-CN"/>
        </w:rPr>
      </w:pPr>
      <w:r w:rsidRPr="0082457B">
        <w:rPr>
          <w:rFonts w:cs="Arial"/>
          <w:sz w:val="24"/>
          <w:szCs w:val="24"/>
          <w:lang w:eastAsia="zh-CN"/>
        </w:rPr>
        <w:t xml:space="preserve">Гарантни рок за предмет набавке је </w:t>
      </w:r>
      <w:r w:rsidR="00BF39C7" w:rsidRPr="0082457B">
        <w:rPr>
          <w:rFonts w:cs="Arial"/>
          <w:sz w:val="24"/>
          <w:szCs w:val="24"/>
          <w:lang w:val="sr-Cyrl-RS" w:eastAsia="zh-CN"/>
        </w:rPr>
        <w:t xml:space="preserve">минимум </w:t>
      </w:r>
      <w:r w:rsidR="00AB757C" w:rsidRPr="0082457B">
        <w:rPr>
          <w:rFonts w:cs="Arial"/>
          <w:sz w:val="24"/>
          <w:szCs w:val="24"/>
          <w:lang w:eastAsia="zh-CN"/>
        </w:rPr>
        <w:t>24</w:t>
      </w:r>
      <w:r w:rsidR="005E3763" w:rsidRPr="0082457B">
        <w:rPr>
          <w:rFonts w:cs="Arial"/>
          <w:sz w:val="24"/>
          <w:szCs w:val="24"/>
          <w:lang w:val="sr-Cyrl-CS" w:eastAsia="zh-CN"/>
        </w:rPr>
        <w:t xml:space="preserve"> </w:t>
      </w:r>
      <w:r w:rsidR="00CB44A5" w:rsidRPr="0082457B">
        <w:rPr>
          <w:rFonts w:cs="Arial"/>
          <w:sz w:val="24"/>
          <w:szCs w:val="24"/>
          <w:lang w:val="sr-Cyrl-CS" w:eastAsia="zh-CN"/>
        </w:rPr>
        <w:t>(</w:t>
      </w:r>
      <w:proofErr w:type="gramStart"/>
      <w:r w:rsidR="00CB44A5" w:rsidRPr="0082457B">
        <w:rPr>
          <w:rFonts w:cs="Arial"/>
          <w:sz w:val="24"/>
          <w:szCs w:val="24"/>
          <w:lang w:val="sr-Cyrl-CS" w:eastAsia="zh-CN"/>
        </w:rPr>
        <w:t>словима:</w:t>
      </w:r>
      <w:r w:rsidR="00CD1B41" w:rsidRPr="0082457B">
        <w:rPr>
          <w:rFonts w:cs="Arial"/>
          <w:sz w:val="24"/>
          <w:szCs w:val="24"/>
          <w:lang w:val="sr-Cyrl-CS" w:eastAsia="zh-CN"/>
        </w:rPr>
        <w:t>два</w:t>
      </w:r>
      <w:r w:rsidR="00F3271D">
        <w:rPr>
          <w:rFonts w:cs="Arial"/>
          <w:sz w:val="24"/>
          <w:szCs w:val="24"/>
          <w:lang w:val="sr-Cyrl-CS" w:eastAsia="zh-CN"/>
        </w:rPr>
        <w:t>десетичетири</w:t>
      </w:r>
      <w:proofErr w:type="gramEnd"/>
      <w:r w:rsidR="00CB44A5" w:rsidRPr="0082457B">
        <w:rPr>
          <w:rFonts w:cs="Arial"/>
          <w:sz w:val="24"/>
          <w:szCs w:val="24"/>
          <w:lang w:val="sr-Cyrl-CS" w:eastAsia="zh-CN"/>
        </w:rPr>
        <w:t xml:space="preserve">) </w:t>
      </w:r>
      <w:r w:rsidR="00CD1B41" w:rsidRPr="0082457B">
        <w:rPr>
          <w:rFonts w:cs="Arial"/>
          <w:sz w:val="24"/>
          <w:szCs w:val="24"/>
          <w:lang w:val="sr-Cyrl-CS" w:eastAsia="zh-CN"/>
        </w:rPr>
        <w:t>месец</w:t>
      </w:r>
      <w:r w:rsidR="00AB757C" w:rsidRPr="0082457B">
        <w:rPr>
          <w:rFonts w:cs="Arial"/>
          <w:sz w:val="24"/>
          <w:szCs w:val="24"/>
          <w:lang w:val="sr-Cyrl-RS" w:eastAsia="zh-CN"/>
        </w:rPr>
        <w:t>а</w:t>
      </w:r>
      <w:r w:rsidR="00F2064D" w:rsidRPr="0082457B">
        <w:rPr>
          <w:rFonts w:cs="Arial"/>
          <w:sz w:val="24"/>
          <w:szCs w:val="24"/>
          <w:lang w:eastAsia="zh-CN"/>
        </w:rPr>
        <w:t xml:space="preserve"> од</w:t>
      </w:r>
      <w:r w:rsidR="00F2064D" w:rsidRPr="0082457B">
        <w:rPr>
          <w:rFonts w:cs="Arial"/>
          <w:sz w:val="24"/>
          <w:szCs w:val="24"/>
          <w:lang w:val="sr-Cyrl-RS" w:eastAsia="zh-CN"/>
        </w:rPr>
        <w:t xml:space="preserve"> дана </w:t>
      </w:r>
      <w:r w:rsidR="00CD1B41" w:rsidRPr="0082457B">
        <w:rPr>
          <w:rFonts w:cs="Arial"/>
          <w:sz w:val="24"/>
          <w:szCs w:val="24"/>
          <w:lang w:val="sr-Cyrl-RS" w:eastAsia="zh-CN"/>
        </w:rPr>
        <w:t>испоруке и обострано потписаног записника о квалитативно</w:t>
      </w:r>
      <w:r w:rsidR="00CD1B41">
        <w:rPr>
          <w:rFonts w:cs="Arial"/>
          <w:sz w:val="24"/>
          <w:szCs w:val="24"/>
          <w:lang w:val="sr-Cyrl-RS" w:eastAsia="zh-CN"/>
        </w:rPr>
        <w:t>-квантитативном пријему добара</w:t>
      </w:r>
      <w:r w:rsidR="005E3763">
        <w:rPr>
          <w:rFonts w:cs="Arial"/>
          <w:sz w:val="24"/>
          <w:szCs w:val="24"/>
          <w:lang w:val="sr-Cyrl-RS" w:eastAsia="zh-CN"/>
        </w:rPr>
        <w:t>.</w:t>
      </w:r>
      <w:r w:rsidR="00842C1A">
        <w:rPr>
          <w:rFonts w:cs="Arial"/>
          <w:sz w:val="24"/>
          <w:szCs w:val="24"/>
          <w:lang w:val="sr-Cyrl-RS" w:eastAsia="zh-CN"/>
        </w:rPr>
        <w:t xml:space="preserve"> </w:t>
      </w: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6D448C30" w14:textId="0E206B89" w:rsidR="00756A02" w:rsidRPr="005E3763" w:rsidRDefault="00756A02" w:rsidP="00CD1B41">
      <w:pPr>
        <w:pStyle w:val="Heading10"/>
        <w:numPr>
          <w:ilvl w:val="0"/>
          <w:numId w:val="17"/>
        </w:numPr>
        <w:rPr>
          <w:rFonts w:cs="Arial"/>
          <w:sz w:val="24"/>
          <w:szCs w:val="24"/>
          <w:lang w:val="sr-Cyrl-RS"/>
        </w:rPr>
      </w:pPr>
      <w:bookmarkStart w:id="22"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r w:rsidR="00842C1A" w:rsidRPr="005E3763" w14:paraId="771F969C" w14:textId="77777777" w:rsidTr="008112A2">
        <w:trPr>
          <w:jc w:val="center"/>
        </w:trPr>
        <w:tc>
          <w:tcPr>
            <w:tcW w:w="729" w:type="dxa"/>
            <w:vAlign w:val="center"/>
          </w:tcPr>
          <w:p w14:paraId="20878603" w14:textId="77777777" w:rsidR="00842C1A" w:rsidRPr="005E3763" w:rsidRDefault="00842C1A" w:rsidP="003A4822">
            <w:pPr>
              <w:jc w:val="center"/>
              <w:rPr>
                <w:rFonts w:cs="Arial"/>
                <w:sz w:val="24"/>
                <w:szCs w:val="24"/>
              </w:rPr>
            </w:pPr>
          </w:p>
        </w:tc>
        <w:tc>
          <w:tcPr>
            <w:tcW w:w="8430" w:type="dxa"/>
          </w:tcPr>
          <w:p w14:paraId="0A2CE37B" w14:textId="0260EF44" w:rsidR="00842C1A" w:rsidRPr="00F93850" w:rsidRDefault="00F93850" w:rsidP="003A4822">
            <w:pPr>
              <w:snapToGrid w:val="0"/>
              <w:rPr>
                <w:rFonts w:cs="Arial"/>
                <w:b/>
                <w:sz w:val="24"/>
                <w:szCs w:val="24"/>
                <w:u w:val="single"/>
                <w:lang w:val="sr-Cyrl-RS"/>
              </w:rPr>
            </w:pPr>
            <w:r>
              <w:rPr>
                <w:rFonts w:cs="Arial"/>
                <w:b/>
                <w:sz w:val="24"/>
                <w:szCs w:val="24"/>
                <w:u w:val="single"/>
                <w:lang w:val="sr-Cyrl-RS"/>
              </w:rPr>
              <w:t>ДОДАТНИ УСЛОВ</w:t>
            </w:r>
          </w:p>
        </w:tc>
      </w:tr>
      <w:tr w:rsidR="00842C1A" w:rsidRPr="005E3763" w14:paraId="7E40FDA3" w14:textId="77777777" w:rsidTr="008112A2">
        <w:trPr>
          <w:jc w:val="center"/>
        </w:trPr>
        <w:tc>
          <w:tcPr>
            <w:tcW w:w="729" w:type="dxa"/>
            <w:vAlign w:val="center"/>
          </w:tcPr>
          <w:p w14:paraId="191E4EC3" w14:textId="528DEA45" w:rsidR="00842C1A" w:rsidRPr="00842C1A" w:rsidRDefault="00842C1A" w:rsidP="003A4822">
            <w:pPr>
              <w:jc w:val="center"/>
              <w:rPr>
                <w:rFonts w:cs="Arial"/>
                <w:sz w:val="24"/>
                <w:szCs w:val="24"/>
                <w:lang w:val="sr-Cyrl-RS"/>
              </w:rPr>
            </w:pPr>
            <w:r>
              <w:rPr>
                <w:rFonts w:cs="Arial"/>
                <w:sz w:val="24"/>
                <w:szCs w:val="24"/>
                <w:lang w:val="sr-Cyrl-RS"/>
              </w:rPr>
              <w:t>5.</w:t>
            </w:r>
          </w:p>
        </w:tc>
        <w:tc>
          <w:tcPr>
            <w:tcW w:w="8430" w:type="dxa"/>
          </w:tcPr>
          <w:p w14:paraId="10D4FB0C" w14:textId="77777777" w:rsidR="00842C1A" w:rsidRPr="004C7BA8" w:rsidRDefault="00842C1A" w:rsidP="00842C1A">
            <w:pPr>
              <w:autoSpaceDE w:val="0"/>
              <w:autoSpaceDN w:val="0"/>
              <w:adjustRightInd w:val="0"/>
              <w:spacing w:before="0"/>
              <w:rPr>
                <w:rFonts w:cs="Arial"/>
                <w:b/>
                <w:sz w:val="24"/>
                <w:szCs w:val="24"/>
              </w:rPr>
            </w:pPr>
            <w:r w:rsidRPr="004C7BA8">
              <w:rPr>
                <w:rFonts w:cs="Arial"/>
                <w:b/>
                <w:sz w:val="24"/>
                <w:szCs w:val="24"/>
              </w:rPr>
              <w:t>Финансијски капацитет</w:t>
            </w:r>
          </w:p>
          <w:p w14:paraId="55AFB641" w14:textId="77777777" w:rsidR="00842C1A" w:rsidRPr="003408A4" w:rsidRDefault="00842C1A" w:rsidP="00842C1A">
            <w:pPr>
              <w:autoSpaceDE w:val="0"/>
              <w:autoSpaceDN w:val="0"/>
              <w:adjustRightInd w:val="0"/>
              <w:spacing w:before="0"/>
              <w:rPr>
                <w:rFonts w:cs="Arial"/>
                <w:b/>
                <w:sz w:val="24"/>
                <w:szCs w:val="24"/>
                <w:u w:val="single"/>
              </w:rPr>
            </w:pPr>
            <w:r>
              <w:rPr>
                <w:rFonts w:cs="Arial"/>
                <w:b/>
                <w:sz w:val="24"/>
                <w:szCs w:val="24"/>
                <w:u w:val="single"/>
              </w:rPr>
              <w:t>Услов</w:t>
            </w:r>
          </w:p>
          <w:p w14:paraId="50EFAC9C" w14:textId="3B0B9553" w:rsidR="00842C1A" w:rsidRDefault="00842C1A" w:rsidP="00842C1A">
            <w:pPr>
              <w:autoSpaceDE w:val="0"/>
              <w:autoSpaceDN w:val="0"/>
              <w:adjustRightInd w:val="0"/>
              <w:spacing w:before="0"/>
              <w:rPr>
                <w:rFonts w:cs="Arial"/>
                <w:sz w:val="24"/>
                <w:szCs w:val="24"/>
              </w:rPr>
            </w:pPr>
            <w:r w:rsidRPr="003408A4">
              <w:rPr>
                <w:rFonts w:cs="Arial"/>
                <w:sz w:val="24"/>
                <w:szCs w:val="24"/>
              </w:rPr>
              <w:t xml:space="preserve">Понуђач располаже неопходним </w:t>
            </w:r>
            <w:r w:rsidRPr="005B7E4F">
              <w:rPr>
                <w:rFonts w:cs="Arial"/>
                <w:sz w:val="24"/>
                <w:szCs w:val="24"/>
              </w:rPr>
              <w:t>финансијским капацитетом</w:t>
            </w:r>
            <w:r w:rsidRPr="003408A4">
              <w:rPr>
                <w:rFonts w:cs="Arial"/>
                <w:sz w:val="24"/>
                <w:szCs w:val="24"/>
              </w:rPr>
              <w:t xml:space="preserve"> ако</w:t>
            </w:r>
            <w:r>
              <w:rPr>
                <w:rFonts w:cs="Arial"/>
                <w:sz w:val="24"/>
                <w:szCs w:val="24"/>
                <w:lang w:val="sr-Cyrl-RS"/>
              </w:rPr>
              <w:t xml:space="preserve"> није </w:t>
            </w:r>
            <w:r>
              <w:rPr>
                <w:rFonts w:cs="Arial"/>
                <w:sz w:val="24"/>
                <w:szCs w:val="24"/>
              </w:rPr>
              <w:t xml:space="preserve">био </w:t>
            </w:r>
            <w:r>
              <w:rPr>
                <w:rFonts w:cs="Arial"/>
                <w:sz w:val="24"/>
                <w:szCs w:val="24"/>
                <w:lang w:val="sr-Cyrl-RS"/>
              </w:rPr>
              <w:t>не</w:t>
            </w:r>
            <w:r>
              <w:rPr>
                <w:rFonts w:cs="Arial"/>
                <w:sz w:val="24"/>
                <w:szCs w:val="24"/>
              </w:rPr>
              <w:t>ликвидан</w:t>
            </w:r>
            <w:r>
              <w:rPr>
                <w:rFonts w:cs="Arial"/>
                <w:sz w:val="24"/>
                <w:szCs w:val="24"/>
                <w:lang w:val="sr-Cyrl-RS"/>
              </w:rPr>
              <w:t xml:space="preserve"> у </w:t>
            </w:r>
            <w:r>
              <w:rPr>
                <w:rFonts w:cs="Arial"/>
                <w:sz w:val="24"/>
                <w:szCs w:val="24"/>
              </w:rPr>
              <w:t>претходних 6 месеци</w:t>
            </w:r>
            <w:r>
              <w:rPr>
                <w:rFonts w:cs="Arial"/>
                <w:sz w:val="24"/>
                <w:szCs w:val="24"/>
                <w:lang w:val="sr-Cyrl-RS"/>
              </w:rPr>
              <w:t xml:space="preserve"> од дана објављивања Позива за подношење понуда.</w:t>
            </w:r>
            <w:r>
              <w:rPr>
                <w:rFonts w:cs="Arial"/>
                <w:sz w:val="24"/>
                <w:szCs w:val="24"/>
              </w:rPr>
              <w:t xml:space="preserve"> </w:t>
            </w:r>
          </w:p>
          <w:p w14:paraId="15BDC413" w14:textId="77777777" w:rsidR="00842C1A" w:rsidRPr="0049654D" w:rsidRDefault="00842C1A" w:rsidP="00842C1A">
            <w:pPr>
              <w:autoSpaceDE w:val="0"/>
              <w:autoSpaceDN w:val="0"/>
              <w:adjustRightInd w:val="0"/>
              <w:spacing w:before="0"/>
              <w:rPr>
                <w:rFonts w:cs="Arial"/>
                <w:sz w:val="24"/>
                <w:szCs w:val="24"/>
                <w:lang w:val="sr-Cyrl-RS"/>
              </w:rPr>
            </w:pPr>
          </w:p>
          <w:p w14:paraId="2C17D9DB" w14:textId="77777777" w:rsidR="00842C1A" w:rsidRPr="003408A4" w:rsidRDefault="00842C1A" w:rsidP="00842C1A">
            <w:pPr>
              <w:autoSpaceDE w:val="0"/>
              <w:autoSpaceDN w:val="0"/>
              <w:adjustRightInd w:val="0"/>
              <w:spacing w:before="0"/>
              <w:rPr>
                <w:rFonts w:cs="Arial"/>
                <w:b/>
                <w:sz w:val="24"/>
                <w:szCs w:val="24"/>
                <w:u w:val="single"/>
              </w:rPr>
            </w:pPr>
            <w:r>
              <w:rPr>
                <w:rFonts w:cs="Arial"/>
                <w:b/>
                <w:sz w:val="24"/>
                <w:szCs w:val="24"/>
                <w:u w:val="single"/>
              </w:rPr>
              <w:t>Доказ</w:t>
            </w:r>
          </w:p>
          <w:p w14:paraId="2A0D6EF1" w14:textId="77777777" w:rsidR="00842C1A" w:rsidRDefault="00842C1A" w:rsidP="00842C1A">
            <w:pPr>
              <w:autoSpaceDE w:val="0"/>
              <w:autoSpaceDN w:val="0"/>
              <w:adjustRightInd w:val="0"/>
              <w:spacing w:before="0"/>
              <w:rPr>
                <w:rFonts w:eastAsia="Calibri" w:cs="Arial"/>
                <w:sz w:val="24"/>
                <w:szCs w:val="24"/>
                <w:lang w:val="sr-Cyrl-RS"/>
              </w:rPr>
            </w:pPr>
            <w:r w:rsidRPr="003408A4">
              <w:rPr>
                <w:rFonts w:eastAsia="Calibri" w:cs="Arial"/>
                <w:sz w:val="24"/>
                <w:szCs w:val="24"/>
              </w:rPr>
              <w:t xml:space="preserve">Потврда </w:t>
            </w:r>
            <w:r>
              <w:rPr>
                <w:rFonts w:eastAsia="Calibri" w:cs="Arial"/>
                <w:sz w:val="24"/>
                <w:szCs w:val="24"/>
                <w:lang w:val="sr-Cyrl-RS"/>
              </w:rPr>
              <w:t xml:space="preserve">о броју дана неликвидности издата од </w:t>
            </w:r>
            <w:r w:rsidRPr="003408A4">
              <w:rPr>
                <w:rFonts w:eastAsia="Calibri" w:cs="Arial"/>
                <w:sz w:val="24"/>
                <w:szCs w:val="24"/>
              </w:rPr>
              <w:t>Нар</w:t>
            </w:r>
            <w:r>
              <w:rPr>
                <w:rFonts w:eastAsia="Calibri" w:cs="Arial"/>
                <w:sz w:val="24"/>
                <w:szCs w:val="24"/>
              </w:rPr>
              <w:t xml:space="preserve">одне банке Србије за претходних 6 месеци </w:t>
            </w:r>
            <w:r>
              <w:rPr>
                <w:rFonts w:eastAsia="Calibri" w:cs="Arial"/>
                <w:sz w:val="24"/>
                <w:szCs w:val="24"/>
                <w:lang w:val="sr-Cyrl-RS"/>
              </w:rPr>
              <w:t>од</w:t>
            </w:r>
            <w:r>
              <w:rPr>
                <w:rFonts w:eastAsia="Calibri" w:cs="Arial"/>
                <w:sz w:val="24"/>
                <w:szCs w:val="24"/>
              </w:rPr>
              <w:t xml:space="preserve"> дана</w:t>
            </w:r>
            <w:r w:rsidRPr="003408A4">
              <w:rPr>
                <w:rFonts w:eastAsia="Calibri" w:cs="Arial"/>
                <w:sz w:val="24"/>
                <w:szCs w:val="24"/>
              </w:rPr>
              <w:t xml:space="preserve"> објављивања Позива за подношење понуда на Порталу јавних набавки</w:t>
            </w:r>
            <w:r>
              <w:rPr>
                <w:rFonts w:eastAsia="Calibri" w:cs="Arial"/>
                <w:sz w:val="24"/>
                <w:szCs w:val="24"/>
                <w:lang w:val="sr-Cyrl-RS"/>
              </w:rPr>
              <w:t>.</w:t>
            </w:r>
          </w:p>
          <w:p w14:paraId="6065D8DC" w14:textId="77777777" w:rsidR="00842C1A" w:rsidRDefault="00842C1A" w:rsidP="00842C1A">
            <w:pPr>
              <w:autoSpaceDE w:val="0"/>
              <w:autoSpaceDN w:val="0"/>
              <w:adjustRightInd w:val="0"/>
              <w:spacing w:before="0"/>
              <w:rPr>
                <w:rFonts w:eastAsia="Calibri" w:cs="Arial"/>
                <w:sz w:val="24"/>
                <w:szCs w:val="24"/>
                <w:lang w:val="sr-Cyrl-RS"/>
              </w:rPr>
            </w:pPr>
            <w:r>
              <w:rPr>
                <w:rFonts w:eastAsia="Calibri" w:cs="Arial"/>
                <w:sz w:val="24"/>
                <w:szCs w:val="24"/>
                <w:lang w:val="sr-Cyrl-RS"/>
              </w:rPr>
              <w:t>Понуђач може  дати Изјаву да је податак јавно доступан на сајту НБС.</w:t>
            </w:r>
          </w:p>
          <w:p w14:paraId="3E3D4A70" w14:textId="77777777" w:rsidR="00842C1A" w:rsidRDefault="00842C1A" w:rsidP="00842C1A">
            <w:pPr>
              <w:autoSpaceDE w:val="0"/>
              <w:autoSpaceDN w:val="0"/>
              <w:adjustRightInd w:val="0"/>
              <w:spacing w:before="0"/>
              <w:rPr>
                <w:rFonts w:eastAsia="Calibri" w:cs="Arial"/>
                <w:sz w:val="24"/>
                <w:szCs w:val="24"/>
                <w:lang w:val="sr-Cyrl-RS"/>
              </w:rPr>
            </w:pPr>
          </w:p>
          <w:p w14:paraId="505D6E59" w14:textId="77777777" w:rsidR="00842C1A" w:rsidRPr="00382902" w:rsidRDefault="00842C1A" w:rsidP="00842C1A">
            <w:pPr>
              <w:suppressAutoHyphens/>
              <w:autoSpaceDE w:val="0"/>
              <w:autoSpaceDN w:val="0"/>
              <w:adjustRightInd w:val="0"/>
              <w:spacing w:before="0"/>
              <w:rPr>
                <w:rFonts w:cs="Arial"/>
                <w:i/>
                <w:u w:val="single"/>
                <w:lang w:val="sr-Cyrl-CS" w:eastAsia="ar-SA"/>
              </w:rPr>
            </w:pPr>
            <w:r w:rsidRPr="00382902">
              <w:rPr>
                <w:rFonts w:cs="Arial"/>
                <w:i/>
                <w:u w:val="single"/>
                <w:lang w:val="sr-Cyrl-CS" w:eastAsia="ar-SA"/>
              </w:rPr>
              <w:t>Напомена</w:t>
            </w:r>
          </w:p>
          <w:p w14:paraId="2B5F26FF" w14:textId="77777777" w:rsidR="00842C1A" w:rsidRPr="002E661C" w:rsidRDefault="00842C1A" w:rsidP="00842C1A">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3AC04C6E" w14:textId="7C67D63B" w:rsidR="00842C1A" w:rsidRPr="00842C1A" w:rsidRDefault="00842C1A" w:rsidP="00842C1A">
            <w:pPr>
              <w:snapToGrid w:val="0"/>
              <w:rPr>
                <w:rFonts w:cs="Arial"/>
                <w:b/>
                <w:sz w:val="24"/>
                <w:szCs w:val="24"/>
                <w:u w:val="single"/>
                <w:lang w:val="sr-Cyrl-RS"/>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bl>
    <w:p w14:paraId="7C16EC5E" w14:textId="77777777" w:rsidR="00CD1B41" w:rsidRDefault="00CD1B41" w:rsidP="00B13CD3">
      <w:pPr>
        <w:spacing w:before="0"/>
        <w:rPr>
          <w:rFonts w:cs="Arial"/>
          <w:sz w:val="24"/>
          <w:szCs w:val="24"/>
          <w:lang w:eastAsia="zh-CN"/>
        </w:rPr>
      </w:pPr>
    </w:p>
    <w:p w14:paraId="4AD66BD3" w14:textId="1BC0C676"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bookmarkStart w:id="23" w:name="_GoBack"/>
      <w:bookmarkEnd w:id="23"/>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842C1A">
        <w:rPr>
          <w:rFonts w:cs="Arial"/>
          <w:sz w:val="24"/>
          <w:szCs w:val="24"/>
          <w:lang w:val="sr-Cyrl-RS" w:eastAsia="zh-CN"/>
        </w:rPr>
        <w:t>5</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7A92E6" w14:textId="77777777" w:rsidR="00FB5C5D" w:rsidRDefault="00FB5C5D" w:rsidP="00B13CD3">
      <w:pPr>
        <w:spacing w:before="0"/>
        <w:rPr>
          <w:rFonts w:cs="Arial"/>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w:t>
      </w:r>
      <w:proofErr w:type="gramEnd"/>
      <w:r w:rsidRPr="00D02538">
        <w:rPr>
          <w:rFonts w:cs="Arial"/>
          <w:sz w:val="24"/>
          <w:szCs w:val="24"/>
        </w:rPr>
        <w:t xml:space="preserve"> јавној набавци</w:t>
      </w:r>
      <w:r w:rsidRPr="00D02538">
        <w:rPr>
          <w:rFonts w:eastAsia="TimesNewRomanPSMT" w:cs="Arial"/>
          <w:bCs/>
          <w:sz w:val="24"/>
          <w:szCs w:val="24"/>
          <w:lang w:val="sr-Cyrl-RS"/>
        </w:rPr>
        <w:t>.</w:t>
      </w:r>
    </w:p>
    <w:p w14:paraId="5F94698A" w14:textId="69028D91"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48BF9FF" w14:textId="77777777" w:rsidR="007263E2" w:rsidRDefault="007263E2" w:rsidP="00C52679">
      <w:pPr>
        <w:spacing w:before="0"/>
        <w:rPr>
          <w:rFonts w:cs="Arial"/>
          <w:sz w:val="24"/>
          <w:szCs w:val="24"/>
          <w:lang w:val="sr-Cyrl-RS"/>
        </w:rPr>
      </w:pPr>
    </w:p>
    <w:p w14:paraId="52E5C5A6" w14:textId="77777777" w:rsidR="00FB5C5D" w:rsidRDefault="00FB5C5D" w:rsidP="00C52679">
      <w:pPr>
        <w:spacing w:before="0"/>
        <w:rPr>
          <w:rFonts w:cs="Arial"/>
          <w:sz w:val="24"/>
          <w:szCs w:val="24"/>
          <w:lang w:val="sr-Cyrl-RS"/>
        </w:rPr>
      </w:pPr>
    </w:p>
    <w:p w14:paraId="262B1934" w14:textId="77777777" w:rsidR="00FB5C5D" w:rsidRDefault="00FB5C5D" w:rsidP="00C52679">
      <w:pPr>
        <w:spacing w:before="0"/>
        <w:rPr>
          <w:rFonts w:cs="Arial"/>
          <w:sz w:val="24"/>
          <w:szCs w:val="24"/>
          <w:lang w:val="sr-Cyrl-RS"/>
        </w:rPr>
      </w:pPr>
    </w:p>
    <w:p w14:paraId="5E72A44C" w14:textId="77777777" w:rsidR="00FB5C5D" w:rsidRDefault="00FB5C5D" w:rsidP="00C52679">
      <w:pPr>
        <w:spacing w:before="0"/>
        <w:rPr>
          <w:rFonts w:cs="Arial"/>
          <w:sz w:val="24"/>
          <w:szCs w:val="24"/>
          <w:lang w:val="sr-Cyrl-RS"/>
        </w:rPr>
      </w:pPr>
    </w:p>
    <w:p w14:paraId="6F15F197" w14:textId="77777777" w:rsidR="00FB5C5D" w:rsidRDefault="00FB5C5D" w:rsidP="00C52679">
      <w:pPr>
        <w:spacing w:before="0"/>
        <w:rPr>
          <w:rFonts w:cs="Arial"/>
          <w:sz w:val="24"/>
          <w:szCs w:val="24"/>
          <w:lang w:val="sr-Cyrl-RS"/>
        </w:rPr>
      </w:pPr>
    </w:p>
    <w:p w14:paraId="37E222F8" w14:textId="77777777" w:rsidR="00FB5C5D" w:rsidRDefault="00FB5C5D" w:rsidP="00C52679">
      <w:pPr>
        <w:spacing w:before="0"/>
        <w:rPr>
          <w:rFonts w:cs="Arial"/>
          <w:sz w:val="24"/>
          <w:szCs w:val="24"/>
          <w:lang w:val="sr-Cyrl-RS"/>
        </w:rPr>
      </w:pPr>
    </w:p>
    <w:p w14:paraId="79645A55" w14:textId="77777777" w:rsidR="00FB5C5D" w:rsidRDefault="00FB5C5D" w:rsidP="00C52679">
      <w:pPr>
        <w:spacing w:before="0"/>
        <w:rPr>
          <w:rFonts w:cs="Arial"/>
          <w:sz w:val="24"/>
          <w:szCs w:val="24"/>
          <w:lang w:val="sr-Cyrl-RS"/>
        </w:rPr>
      </w:pPr>
    </w:p>
    <w:p w14:paraId="19EA71B5" w14:textId="77777777" w:rsidR="00FB5C5D" w:rsidRDefault="00FB5C5D" w:rsidP="00C52679">
      <w:pPr>
        <w:spacing w:before="0"/>
        <w:rPr>
          <w:rFonts w:cs="Arial"/>
          <w:sz w:val="24"/>
          <w:szCs w:val="24"/>
          <w:lang w:val="sr-Cyrl-RS"/>
        </w:rPr>
      </w:pPr>
    </w:p>
    <w:p w14:paraId="5218E5EC" w14:textId="77777777" w:rsidR="00FB5C5D" w:rsidRDefault="00FB5C5D" w:rsidP="00C52679">
      <w:pPr>
        <w:spacing w:before="0"/>
        <w:rPr>
          <w:rFonts w:cs="Arial"/>
          <w:sz w:val="24"/>
          <w:szCs w:val="24"/>
          <w:lang w:val="sr-Cyrl-RS"/>
        </w:rPr>
      </w:pPr>
    </w:p>
    <w:p w14:paraId="20397F47" w14:textId="77777777" w:rsidR="00FB5C5D" w:rsidRDefault="00FB5C5D" w:rsidP="00C52679">
      <w:pPr>
        <w:spacing w:before="0"/>
        <w:rPr>
          <w:rFonts w:cs="Arial"/>
          <w:sz w:val="24"/>
          <w:szCs w:val="24"/>
          <w:lang w:val="sr-Cyrl-RS"/>
        </w:rPr>
      </w:pPr>
    </w:p>
    <w:p w14:paraId="58D499E3" w14:textId="77777777" w:rsidR="00FB5C5D" w:rsidRDefault="00FB5C5D" w:rsidP="00C52679">
      <w:pPr>
        <w:spacing w:before="0"/>
        <w:rPr>
          <w:rFonts w:cs="Arial"/>
          <w:sz w:val="24"/>
          <w:szCs w:val="24"/>
          <w:lang w:val="sr-Cyrl-RS"/>
        </w:rPr>
      </w:pPr>
    </w:p>
    <w:p w14:paraId="6F208429" w14:textId="77777777" w:rsidR="00FB5C5D" w:rsidRDefault="00FB5C5D" w:rsidP="00C52679">
      <w:pPr>
        <w:spacing w:before="0"/>
        <w:rPr>
          <w:rFonts w:cs="Arial"/>
          <w:sz w:val="24"/>
          <w:szCs w:val="24"/>
          <w:lang w:val="sr-Cyrl-RS"/>
        </w:rPr>
      </w:pPr>
    </w:p>
    <w:p w14:paraId="4D7B0BE9" w14:textId="77777777" w:rsidR="00FB5C5D" w:rsidRDefault="00FB5C5D" w:rsidP="00C52679">
      <w:pPr>
        <w:spacing w:before="0"/>
        <w:rPr>
          <w:rFonts w:cs="Arial"/>
          <w:sz w:val="24"/>
          <w:szCs w:val="24"/>
          <w:lang w:val="sr-Cyrl-RS"/>
        </w:rPr>
      </w:pPr>
    </w:p>
    <w:p w14:paraId="0484BC98" w14:textId="77777777" w:rsidR="00FB5C5D" w:rsidRDefault="00FB5C5D" w:rsidP="00C52679">
      <w:pPr>
        <w:spacing w:before="0"/>
        <w:rPr>
          <w:rFonts w:cs="Arial"/>
          <w:sz w:val="24"/>
          <w:szCs w:val="24"/>
          <w:lang w:val="sr-Cyrl-RS"/>
        </w:rPr>
      </w:pPr>
    </w:p>
    <w:p w14:paraId="7343C99D" w14:textId="77777777" w:rsidR="00FB5C5D" w:rsidRDefault="00FB5C5D" w:rsidP="00C52679">
      <w:pPr>
        <w:spacing w:before="0"/>
        <w:rPr>
          <w:rFonts w:cs="Arial"/>
          <w:sz w:val="24"/>
          <w:szCs w:val="24"/>
          <w:lang w:val="sr-Cyrl-RS"/>
        </w:rPr>
      </w:pPr>
    </w:p>
    <w:p w14:paraId="0A9A874C" w14:textId="77777777" w:rsidR="00FB5C5D" w:rsidRDefault="00FB5C5D" w:rsidP="00C52679">
      <w:pPr>
        <w:spacing w:before="0"/>
        <w:rPr>
          <w:rFonts w:cs="Arial"/>
          <w:sz w:val="24"/>
          <w:szCs w:val="24"/>
          <w:lang w:val="sr-Cyrl-RS"/>
        </w:rPr>
      </w:pPr>
    </w:p>
    <w:p w14:paraId="4FA25D4D" w14:textId="77777777" w:rsidR="00FB5C5D" w:rsidRDefault="00FB5C5D"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5166C3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733E3E">
        <w:rPr>
          <w:rFonts w:cs="Arial"/>
          <w:b/>
          <w:sz w:val="24"/>
          <w:szCs w:val="24"/>
          <w:lang w:val="ru-RU"/>
        </w:rPr>
        <w:t xml:space="preserve">Јавно предузеће „Електропривреда Србије“, </w:t>
      </w:r>
      <w:r w:rsidR="00D02538" w:rsidRPr="00733E3E">
        <w:rPr>
          <w:rFonts w:cs="Arial"/>
          <w:b/>
          <w:sz w:val="24"/>
          <w:szCs w:val="24"/>
          <w:lang w:val="ru-RU"/>
        </w:rPr>
        <w:t>Београд</w:t>
      </w:r>
      <w:r w:rsidRPr="00733E3E">
        <w:rPr>
          <w:rFonts w:cs="Arial"/>
          <w:b/>
          <w:sz w:val="24"/>
          <w:szCs w:val="24"/>
          <w:lang w:val="ru-RU"/>
        </w:rPr>
        <w:t xml:space="preserve"> </w:t>
      </w:r>
      <w:r w:rsidR="00D02538" w:rsidRPr="00733E3E">
        <w:rPr>
          <w:rFonts w:cs="Arial"/>
          <w:b/>
          <w:sz w:val="24"/>
          <w:szCs w:val="24"/>
          <w:lang w:val="ru-RU"/>
        </w:rPr>
        <w:t xml:space="preserve">11000 Београд, Балканска бр.13, </w:t>
      </w:r>
      <w:r w:rsidR="00D02538" w:rsidRPr="00733E3E">
        <w:rPr>
          <w:rFonts w:cs="Arial"/>
          <w:b/>
          <w:sz w:val="24"/>
          <w:szCs w:val="24"/>
          <w:lang w:val="sr-Cyrl-CS"/>
        </w:rPr>
        <w:t>ПАК 103925</w:t>
      </w:r>
      <w:r w:rsidR="00613B13" w:rsidRPr="00733E3E">
        <w:rPr>
          <w:rFonts w:cs="Arial"/>
          <w:b/>
          <w:sz w:val="24"/>
          <w:szCs w:val="24"/>
          <w:lang w:val="ru-RU"/>
        </w:rPr>
        <w:t>,</w:t>
      </w:r>
      <w:r w:rsidRPr="00733E3E">
        <w:rPr>
          <w:rFonts w:cs="Arial"/>
          <w:b/>
          <w:sz w:val="24"/>
          <w:szCs w:val="24"/>
          <w:lang w:val="ru-RU"/>
        </w:rPr>
        <w:t xml:space="preserve"> писарница - са назнаком: „Понуда за јавну набавку </w:t>
      </w:r>
      <w:r w:rsidR="004A0D1F" w:rsidRPr="00733E3E">
        <w:rPr>
          <w:rFonts w:cs="Arial"/>
          <w:b/>
          <w:sz w:val="24"/>
          <w:szCs w:val="24"/>
          <w:lang w:val="ru-RU"/>
        </w:rPr>
        <w:t>Поштанске ваге</w:t>
      </w:r>
      <w:r w:rsidR="00D02538" w:rsidRPr="00733E3E">
        <w:rPr>
          <w:rFonts w:cs="Arial"/>
          <w:b/>
          <w:sz w:val="24"/>
          <w:szCs w:val="24"/>
          <w:lang w:val="ru-RU"/>
        </w:rPr>
        <w:t xml:space="preserve"> </w:t>
      </w:r>
      <w:r w:rsidRPr="00733E3E">
        <w:rPr>
          <w:rFonts w:cs="Arial"/>
          <w:b/>
          <w:sz w:val="24"/>
          <w:szCs w:val="24"/>
          <w:lang w:val="ru-RU"/>
        </w:rPr>
        <w:t xml:space="preserve">- Јавна набавка број </w:t>
      </w:r>
      <w:r w:rsidR="00D02538" w:rsidRPr="00733E3E">
        <w:rPr>
          <w:rFonts w:cs="Arial"/>
          <w:b/>
          <w:sz w:val="24"/>
          <w:szCs w:val="24"/>
          <w:lang w:val="ru-RU"/>
        </w:rPr>
        <w:t>ЈН/1000/0</w:t>
      </w:r>
      <w:r w:rsidR="004A0D1F" w:rsidRPr="00733E3E">
        <w:rPr>
          <w:rFonts w:cs="Arial"/>
          <w:b/>
          <w:sz w:val="24"/>
          <w:szCs w:val="24"/>
          <w:lang w:val="ru-RU"/>
        </w:rPr>
        <w:t>494</w:t>
      </w:r>
      <w:r w:rsidR="00D02538" w:rsidRPr="00733E3E">
        <w:rPr>
          <w:rFonts w:cs="Arial"/>
          <w:b/>
          <w:sz w:val="24"/>
          <w:szCs w:val="24"/>
          <w:lang w:val="ru-RU"/>
        </w:rPr>
        <w:t>/201</w:t>
      </w:r>
      <w:r w:rsidR="00CD1B41" w:rsidRPr="00733E3E">
        <w:rPr>
          <w:rFonts w:cs="Arial"/>
          <w:b/>
          <w:sz w:val="24"/>
          <w:szCs w:val="24"/>
          <w:lang w:val="ru-RU"/>
        </w:rPr>
        <w:t>7</w:t>
      </w:r>
      <w:r w:rsidRPr="00733E3E">
        <w:rPr>
          <w:rFonts w:cs="Arial"/>
          <w:b/>
          <w:sz w:val="24"/>
          <w:szCs w:val="24"/>
          <w:lang w:val="ru-RU"/>
        </w:rPr>
        <w:t xml:space="preserve"> - НЕ ОТВАРАТИ“.</w:t>
      </w: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903300" w:rsidRDefault="00322CC6" w:rsidP="00322CC6">
      <w:pPr>
        <w:pStyle w:val="KDNabrajanje"/>
        <w:spacing w:before="0"/>
        <w:rPr>
          <w:rFonts w:cs="Arial"/>
          <w:sz w:val="24"/>
          <w:szCs w:val="24"/>
        </w:rPr>
      </w:pPr>
      <w:r w:rsidRPr="00903300">
        <w:rPr>
          <w:rFonts w:cs="Arial"/>
          <w:sz w:val="24"/>
          <w:szCs w:val="24"/>
        </w:rPr>
        <w:t xml:space="preserve">Образац понуде </w:t>
      </w:r>
    </w:p>
    <w:p w14:paraId="13CCFC38" w14:textId="77777777" w:rsidR="00322CC6" w:rsidRPr="00903300" w:rsidRDefault="00322CC6" w:rsidP="00322CC6">
      <w:pPr>
        <w:pStyle w:val="KDNabrajanje"/>
        <w:spacing w:before="0"/>
        <w:rPr>
          <w:rFonts w:cs="Arial"/>
          <w:sz w:val="24"/>
          <w:szCs w:val="24"/>
        </w:rPr>
      </w:pPr>
      <w:r w:rsidRPr="00903300">
        <w:rPr>
          <w:rFonts w:cs="Arial"/>
          <w:sz w:val="24"/>
          <w:szCs w:val="24"/>
          <w:lang w:val="sr-Latn-RS"/>
        </w:rPr>
        <w:t xml:space="preserve"> </w:t>
      </w:r>
      <w:r w:rsidRPr="00903300">
        <w:rPr>
          <w:rFonts w:cs="Arial"/>
          <w:sz w:val="24"/>
          <w:szCs w:val="24"/>
          <w:lang w:val="sr-Cyrl-RS"/>
        </w:rPr>
        <w:t xml:space="preserve">Образац </w:t>
      </w:r>
      <w:r w:rsidRPr="00903300">
        <w:rPr>
          <w:rFonts w:cs="Arial"/>
          <w:sz w:val="24"/>
          <w:szCs w:val="24"/>
        </w:rPr>
        <w:t xml:space="preserve">Структура цене </w:t>
      </w:r>
    </w:p>
    <w:p w14:paraId="39F4B042" w14:textId="77777777" w:rsidR="00322CC6" w:rsidRPr="00903300" w:rsidRDefault="00322CC6" w:rsidP="00322CC6">
      <w:pPr>
        <w:pStyle w:val="KDNabrajanje"/>
        <w:spacing w:before="0"/>
        <w:rPr>
          <w:rFonts w:cs="Arial"/>
          <w:sz w:val="24"/>
          <w:szCs w:val="24"/>
        </w:rPr>
      </w:pPr>
      <w:r w:rsidRPr="00903300">
        <w:rPr>
          <w:rFonts w:cs="Arial"/>
          <w:sz w:val="24"/>
          <w:szCs w:val="24"/>
        </w:rPr>
        <w:t>Образац трошкова припреме понуде, ако понуђач захтева надокнаду трошкова у складу са чл.</w:t>
      </w:r>
      <w:r w:rsidRPr="00903300">
        <w:rPr>
          <w:rFonts w:cs="Arial"/>
          <w:sz w:val="24"/>
          <w:szCs w:val="24"/>
          <w:lang w:val="sr-Cyrl-RS"/>
        </w:rPr>
        <w:t xml:space="preserve"> </w:t>
      </w:r>
      <w:r w:rsidRPr="00903300">
        <w:rPr>
          <w:rFonts w:cs="Arial"/>
          <w:sz w:val="24"/>
          <w:szCs w:val="24"/>
        </w:rPr>
        <w:t>88 Закона</w:t>
      </w:r>
    </w:p>
    <w:p w14:paraId="7B1AAB7D" w14:textId="77777777" w:rsidR="00322CC6" w:rsidRPr="00903300" w:rsidRDefault="00322CC6" w:rsidP="00322CC6">
      <w:pPr>
        <w:pStyle w:val="KDNabrajanje"/>
        <w:spacing w:before="0"/>
        <w:rPr>
          <w:rFonts w:cs="Arial"/>
          <w:sz w:val="24"/>
          <w:szCs w:val="24"/>
        </w:rPr>
      </w:pPr>
      <w:r w:rsidRPr="00903300">
        <w:rPr>
          <w:rFonts w:cs="Arial"/>
          <w:sz w:val="24"/>
          <w:szCs w:val="24"/>
        </w:rPr>
        <w:t xml:space="preserve">Изјава о независној понуди </w:t>
      </w:r>
    </w:p>
    <w:p w14:paraId="4931E09B" w14:textId="77777777" w:rsidR="00322CC6" w:rsidRPr="00903300" w:rsidRDefault="00322CC6" w:rsidP="00322CC6">
      <w:pPr>
        <w:pStyle w:val="KDNabrajanje"/>
        <w:spacing w:before="0"/>
        <w:rPr>
          <w:rFonts w:cs="Arial"/>
          <w:sz w:val="24"/>
          <w:szCs w:val="24"/>
        </w:rPr>
      </w:pPr>
      <w:r w:rsidRPr="00903300">
        <w:rPr>
          <w:rFonts w:cs="Arial"/>
          <w:sz w:val="24"/>
          <w:szCs w:val="24"/>
        </w:rPr>
        <w:t>Изјав</w:t>
      </w:r>
      <w:r w:rsidRPr="00903300">
        <w:rPr>
          <w:rFonts w:cs="Arial"/>
          <w:sz w:val="24"/>
          <w:szCs w:val="24"/>
          <w:lang w:val="sr-Cyrl-RS"/>
        </w:rPr>
        <w:t>а</w:t>
      </w:r>
      <w:r w:rsidRPr="00903300">
        <w:rPr>
          <w:rFonts w:cs="Arial"/>
          <w:sz w:val="24"/>
          <w:szCs w:val="24"/>
        </w:rPr>
        <w:t xml:space="preserve"> у складу са чланом 75. став 2. Закона </w:t>
      </w:r>
    </w:p>
    <w:p w14:paraId="3E861244" w14:textId="77777777" w:rsidR="00322CC6" w:rsidRPr="00903300" w:rsidRDefault="00322CC6" w:rsidP="00322CC6">
      <w:pPr>
        <w:pStyle w:val="KDNabrajanje"/>
        <w:spacing w:before="0"/>
        <w:rPr>
          <w:rFonts w:cs="Arial"/>
          <w:sz w:val="24"/>
          <w:szCs w:val="24"/>
        </w:rPr>
      </w:pPr>
      <w:r w:rsidRPr="00903300">
        <w:rPr>
          <w:rFonts w:cs="Arial"/>
          <w:sz w:val="24"/>
          <w:szCs w:val="24"/>
        </w:rPr>
        <w:t xml:space="preserve">потписан и печатом оверен „Модел уговора“ </w:t>
      </w:r>
      <w:r w:rsidRPr="00903300">
        <w:rPr>
          <w:rFonts w:cs="Arial"/>
          <w:sz w:val="24"/>
          <w:szCs w:val="24"/>
          <w:lang w:val="sr-Cyrl-RS"/>
        </w:rPr>
        <w:t>(пожељно је да буде попуњен и потписан)</w:t>
      </w:r>
    </w:p>
    <w:p w14:paraId="3877A2C8" w14:textId="7C25B35A" w:rsidR="00322CC6" w:rsidRPr="00903300" w:rsidRDefault="00322CC6" w:rsidP="00322CC6">
      <w:pPr>
        <w:pStyle w:val="KDNabrajanje"/>
        <w:spacing w:before="0"/>
        <w:rPr>
          <w:rFonts w:cs="Arial"/>
          <w:color w:val="00B0F0"/>
          <w:sz w:val="24"/>
          <w:szCs w:val="24"/>
        </w:rPr>
      </w:pPr>
      <w:r w:rsidRPr="00903300">
        <w:rPr>
          <w:rFonts w:cs="Arial"/>
          <w:sz w:val="24"/>
          <w:szCs w:val="24"/>
        </w:rPr>
        <w:t xml:space="preserve">докази о испуњености услова </w:t>
      </w:r>
      <w:r w:rsidRPr="00903300">
        <w:rPr>
          <w:rFonts w:cs="Arial"/>
          <w:sz w:val="24"/>
          <w:szCs w:val="24"/>
          <w:lang w:bidi="en-US"/>
        </w:rPr>
        <w:t>из чл. 7</w:t>
      </w:r>
      <w:r w:rsidR="00E86D42">
        <w:rPr>
          <w:rFonts w:cs="Arial"/>
          <w:sz w:val="24"/>
          <w:szCs w:val="24"/>
          <w:lang w:val="sr-Cyrl-RS" w:bidi="en-US"/>
        </w:rPr>
        <w:t>5</w:t>
      </w:r>
      <w:r w:rsidRPr="00903300">
        <w:rPr>
          <w:rFonts w:cs="Arial"/>
          <w:sz w:val="24"/>
          <w:szCs w:val="24"/>
          <w:lang w:bidi="en-US"/>
        </w:rPr>
        <w:t>.</w:t>
      </w:r>
      <w:r w:rsidRPr="00903300">
        <w:rPr>
          <w:rFonts w:cs="Arial"/>
          <w:sz w:val="24"/>
          <w:szCs w:val="24"/>
        </w:rPr>
        <w:t xml:space="preserve"> Закона у складу са чланом 77. Закон</w:t>
      </w:r>
      <w:r w:rsidRPr="00903300">
        <w:rPr>
          <w:rFonts w:cs="Arial"/>
          <w:sz w:val="24"/>
          <w:szCs w:val="24"/>
          <w:lang w:val="sr-Cyrl-RS"/>
        </w:rPr>
        <w:t>а</w:t>
      </w:r>
      <w:r w:rsidRPr="00903300">
        <w:rPr>
          <w:rFonts w:cs="Arial"/>
          <w:sz w:val="24"/>
          <w:szCs w:val="24"/>
        </w:rPr>
        <w:t xml:space="preserve"> и Одељком 4. конкурсне документације</w:t>
      </w:r>
      <w:r w:rsidRPr="00903300">
        <w:rPr>
          <w:rFonts w:cs="Arial"/>
          <w:color w:val="00B0F0"/>
          <w:sz w:val="24"/>
          <w:szCs w:val="24"/>
        </w:rPr>
        <w:t xml:space="preserve"> </w:t>
      </w:r>
    </w:p>
    <w:p w14:paraId="60AC9198" w14:textId="77777777" w:rsidR="00322CC6" w:rsidRPr="00903300" w:rsidRDefault="00322CC6" w:rsidP="00322CC6">
      <w:pPr>
        <w:pStyle w:val="KDNabrajanje"/>
        <w:spacing w:before="0"/>
        <w:rPr>
          <w:rFonts w:cs="Arial"/>
          <w:sz w:val="24"/>
          <w:szCs w:val="24"/>
        </w:rPr>
      </w:pPr>
      <w:r w:rsidRPr="00903300">
        <w:rPr>
          <w:rFonts w:cs="Arial"/>
          <w:sz w:val="24"/>
          <w:szCs w:val="24"/>
          <w:lang w:val="sr-Cyrl-RS"/>
        </w:rPr>
        <w:t>Т</w:t>
      </w:r>
      <w:r w:rsidRPr="00903300">
        <w:rPr>
          <w:rFonts w:cs="Arial"/>
          <w:sz w:val="24"/>
          <w:szCs w:val="24"/>
          <w:lang w:val="en-US"/>
        </w:rPr>
        <w:t>ехничка документација кој</w:t>
      </w:r>
      <w:r w:rsidRPr="00903300">
        <w:rPr>
          <w:rFonts w:cs="Arial"/>
          <w:sz w:val="24"/>
          <w:szCs w:val="24"/>
          <w:lang w:val="sr-Cyrl-RS"/>
        </w:rPr>
        <w:t>ом се доказује испуњеност</w:t>
      </w:r>
      <w:r w:rsidRPr="00903300">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77777777"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w:t>
      </w:r>
      <w:r w:rsidRPr="00903300">
        <w:rPr>
          <w:rFonts w:cs="Arial"/>
          <w:b/>
          <w:sz w:val="24"/>
          <w:szCs w:val="24"/>
          <w:u w:val="single"/>
        </w:rPr>
        <w:t>у случају да понуђач</w:t>
      </w:r>
      <w:r>
        <w:rPr>
          <w:rFonts w:cs="Arial"/>
          <w:sz w:val="24"/>
          <w:szCs w:val="24"/>
        </w:rPr>
        <w:t xml:space="preserve"> подноси понуду са подизвођачем или заједничку понуду подноси </w:t>
      </w:r>
      <w:r>
        <w:rPr>
          <w:rFonts w:cs="Arial"/>
          <w:color w:val="000000" w:themeColor="text1"/>
          <w:sz w:val="24"/>
          <w:szCs w:val="24"/>
        </w:rPr>
        <w:t>група понуђача</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EC5BB4">
        <w:rPr>
          <w:rFonts w:cs="Arial"/>
          <w:sz w:val="24"/>
          <w:szCs w:val="24"/>
        </w:rPr>
        <w:t>Србије“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w:t>
      </w:r>
      <w:proofErr w:type="gramStart"/>
      <w:r w:rsidR="00FC1980">
        <w:rPr>
          <w:rFonts w:cs="Arial"/>
          <w:sz w:val="24"/>
          <w:szCs w:val="24"/>
          <w:lang w:val="sr-Cyrl-RS"/>
        </w:rPr>
        <w:t>словима:три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C645376" w14:textId="2FAA2E59" w:rsidR="008D2B23" w:rsidRPr="00F3271D"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4B5FB01E" w14:textId="64B83F73" w:rsidR="008D2B23" w:rsidRPr="00F3271D"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A0D1F">
        <w:rPr>
          <w:rFonts w:cs="Arial"/>
          <w:sz w:val="24"/>
          <w:szCs w:val="24"/>
          <w:lang w:val="ru-RU"/>
        </w:rPr>
        <w:t>Поштанске ваге</w:t>
      </w:r>
      <w:r w:rsidR="002E22A2" w:rsidRPr="00EC5BB4">
        <w:rPr>
          <w:rFonts w:cs="Arial"/>
          <w:sz w:val="24"/>
          <w:szCs w:val="24"/>
          <w:lang w:val="ru-RU"/>
        </w:rPr>
        <w:t xml:space="preserve"> </w:t>
      </w:r>
      <w:r w:rsidRPr="00EC5BB4">
        <w:rPr>
          <w:rFonts w:cs="Arial"/>
          <w:sz w:val="24"/>
          <w:szCs w:val="24"/>
          <w:lang w:val="ru-RU"/>
        </w:rPr>
        <w:t xml:space="preserve">- Јавна набавка број </w:t>
      </w:r>
      <w:r w:rsidR="00FC1980" w:rsidRPr="002E22A2">
        <w:rPr>
          <w:rFonts w:cs="Arial"/>
          <w:sz w:val="24"/>
          <w:szCs w:val="24"/>
          <w:lang w:val="ru-RU"/>
        </w:rPr>
        <w:t>ЈН/1000/0</w:t>
      </w:r>
      <w:r w:rsidR="004A0D1F">
        <w:rPr>
          <w:rFonts w:cs="Arial"/>
          <w:sz w:val="24"/>
          <w:szCs w:val="24"/>
          <w:lang w:val="ru-RU"/>
        </w:rPr>
        <w:t>494</w:t>
      </w:r>
      <w:r w:rsidR="00FC1980" w:rsidRPr="002E22A2">
        <w:rPr>
          <w:rFonts w:cs="Arial"/>
          <w:sz w:val="24"/>
          <w:szCs w:val="24"/>
          <w:lang w:val="ru-RU"/>
        </w:rPr>
        <w:t>/201</w:t>
      </w:r>
      <w:r w:rsidR="00E117CF" w:rsidRPr="002E22A2">
        <w:rPr>
          <w:rFonts w:cs="Arial"/>
          <w:sz w:val="24"/>
          <w:szCs w:val="24"/>
          <w:lang w:val="ru-RU"/>
        </w:rPr>
        <w:t>7</w:t>
      </w:r>
      <w:r w:rsidR="00F3271D">
        <w:rPr>
          <w:rFonts w:cs="Arial"/>
          <w:sz w:val="24"/>
          <w:szCs w:val="24"/>
          <w:lang w:val="ru-RU"/>
        </w:rPr>
        <w:t>–</w:t>
      </w:r>
      <w:r w:rsidRPr="00EC5BB4">
        <w:rPr>
          <w:rFonts w:cs="Arial"/>
          <w:sz w:val="24"/>
          <w:szCs w:val="24"/>
          <w:lang w:val="ru-RU"/>
        </w:rPr>
        <w:t>НЕ ОТВАРАТИ“.</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FBADC4E" w14:textId="41CE30B7" w:rsidR="00EA6178" w:rsidRDefault="008D2B23" w:rsidP="00FC1980">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E22A2" w:rsidRPr="002E22A2">
        <w:rPr>
          <w:rFonts w:cs="Arial"/>
          <w:sz w:val="24"/>
          <w:szCs w:val="24"/>
          <w:lang w:val="ru-RU"/>
        </w:rPr>
        <w:t>Пројектори са пратећом опремом</w:t>
      </w:r>
      <w:r w:rsidR="002E22A2" w:rsidRPr="00EC5BB4">
        <w:rPr>
          <w:rFonts w:cs="Arial"/>
          <w:sz w:val="24"/>
          <w:szCs w:val="24"/>
          <w:lang w:val="ru-RU"/>
        </w:rPr>
        <w:t xml:space="preserve"> </w:t>
      </w:r>
      <w:r w:rsidRPr="00EC5BB4">
        <w:rPr>
          <w:rFonts w:cs="Arial"/>
          <w:sz w:val="24"/>
          <w:szCs w:val="24"/>
        </w:rPr>
        <w:t xml:space="preserve">- Јавна набавка </w:t>
      </w:r>
      <w:r w:rsidRPr="002E22A2">
        <w:rPr>
          <w:rFonts w:cs="Arial"/>
          <w:sz w:val="24"/>
          <w:szCs w:val="24"/>
        </w:rPr>
        <w:t xml:space="preserve">број </w:t>
      </w:r>
      <w:r w:rsidR="00FC1980" w:rsidRPr="002E22A2">
        <w:rPr>
          <w:rFonts w:cs="Arial"/>
          <w:sz w:val="24"/>
          <w:szCs w:val="24"/>
          <w:lang w:val="ru-RU"/>
        </w:rPr>
        <w:t>ЈН/1000/0</w:t>
      </w:r>
      <w:r w:rsidR="004A0D1F">
        <w:rPr>
          <w:rFonts w:cs="Arial"/>
          <w:sz w:val="24"/>
          <w:szCs w:val="24"/>
          <w:lang w:val="ru-RU"/>
        </w:rPr>
        <w:t>494</w:t>
      </w:r>
      <w:r w:rsidR="00FC1980" w:rsidRPr="002E22A2">
        <w:rPr>
          <w:rFonts w:cs="Arial"/>
          <w:sz w:val="24"/>
          <w:szCs w:val="24"/>
          <w:lang w:val="ru-RU"/>
        </w:rPr>
        <w:t>/201</w:t>
      </w:r>
      <w:r w:rsidR="00E117CF" w:rsidRPr="002E22A2">
        <w:rPr>
          <w:rFonts w:cs="Arial"/>
          <w:sz w:val="24"/>
          <w:szCs w:val="24"/>
          <w:lang w:val="ru-RU"/>
        </w:rPr>
        <w:t>7</w:t>
      </w:r>
      <w:r w:rsidRPr="00EC5BB4">
        <w:rPr>
          <w:rFonts w:cs="Arial"/>
          <w:sz w:val="24"/>
          <w:szCs w:val="24"/>
        </w:rPr>
        <w:t xml:space="preserve">– НЕ </w:t>
      </w:r>
      <w:proofErr w:type="gramStart"/>
      <w:r w:rsidRPr="00EC5BB4">
        <w:rPr>
          <w:rFonts w:cs="Arial"/>
          <w:sz w:val="24"/>
          <w:szCs w:val="24"/>
        </w:rPr>
        <w:t>ОТВАРАТИ“</w:t>
      </w:r>
      <w:proofErr w:type="gramEnd"/>
      <w:r w:rsidRPr="00EC5BB4">
        <w:rPr>
          <w:rFonts w:cs="Arial"/>
          <w:sz w:val="24"/>
          <w:szCs w:val="24"/>
        </w:rPr>
        <w:t>.</w:t>
      </w:r>
      <w:r w:rsidR="00F3271D">
        <w:rPr>
          <w:rFonts w:cs="Arial"/>
          <w:sz w:val="24"/>
          <w:szCs w:val="24"/>
          <w:lang w:val="sr-Cyrl-RS"/>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EC5D55B"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и 10. члана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EC5BB4">
        <w:rPr>
          <w:rFonts w:cs="Arial"/>
          <w:sz w:val="24"/>
          <w:szCs w:val="24"/>
        </w:rPr>
        <w:t>5.Закона</w:t>
      </w:r>
      <w:proofErr w:type="gramEnd"/>
      <w:r w:rsidRPr="00EC5BB4">
        <w:rPr>
          <w:rFonts w:cs="Arial"/>
          <w:sz w:val="24"/>
          <w:szCs w:val="24"/>
        </w:rPr>
        <w:t xml:space="preserve">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w:t>
      </w:r>
      <w:r w:rsidRPr="00EC5BB4">
        <w:rPr>
          <w:rFonts w:cs="Arial"/>
          <w:sz w:val="24"/>
          <w:szCs w:val="24"/>
        </w:rPr>
        <w:lastRenderedPageBreak/>
        <w:t>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3F9F4F70"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2E22A2">
        <w:rPr>
          <w:rFonts w:eastAsia="Calibri" w:cs="Arial"/>
          <w:sz w:val="24"/>
          <w:szCs w:val="24"/>
          <w:lang w:val="sr-Cyrl-RS"/>
        </w:rPr>
        <w:t>3</w:t>
      </w:r>
      <w:r w:rsidR="00E117CF">
        <w:rPr>
          <w:rFonts w:eastAsia="Calibri" w:cs="Arial"/>
          <w:sz w:val="24"/>
          <w:szCs w:val="24"/>
          <w:lang w:val="sr-Cyrl-RS"/>
        </w:rPr>
        <w:t>0</w:t>
      </w:r>
      <w:r w:rsidR="001A0C04">
        <w:rPr>
          <w:rFonts w:eastAsia="Calibri" w:cs="Arial"/>
          <w:sz w:val="24"/>
          <w:szCs w:val="24"/>
          <w:lang w:val="sr-Cyrl-RS"/>
        </w:rPr>
        <w:t xml:space="preserve"> (словима:</w:t>
      </w:r>
      <w:r w:rsidR="002E22A2">
        <w:rPr>
          <w:rFonts w:eastAsia="Calibri" w:cs="Arial"/>
          <w:sz w:val="24"/>
          <w:szCs w:val="24"/>
          <w:lang w:val="sr-Cyrl-RS"/>
        </w:rPr>
        <w:t>тридесет)</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Pr="00FC1980">
        <w:rPr>
          <w:rFonts w:eastAsia="Calibri" w:cs="Arial"/>
          <w:sz w:val="24"/>
          <w:szCs w:val="24"/>
          <w:lang w:val="sr-Cyrl-RS"/>
        </w:rPr>
        <w:t>.</w:t>
      </w:r>
    </w:p>
    <w:p w14:paraId="6B2BD137" w14:textId="77777777" w:rsidR="001A0C04" w:rsidRPr="001A0C04" w:rsidRDefault="001A0C04"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1B10B149"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w:t>
      </w:r>
      <w:r w:rsidRPr="0082457B">
        <w:rPr>
          <w:rFonts w:cs="Arial"/>
          <w:sz w:val="24"/>
          <w:szCs w:val="24"/>
          <w:lang w:val="sr-Cyrl-CS" w:eastAsia="zh-CN"/>
        </w:rPr>
        <w:t xml:space="preserve">је минимум </w:t>
      </w:r>
      <w:r w:rsidR="00AB757C" w:rsidRPr="0082457B">
        <w:rPr>
          <w:rFonts w:cs="Arial"/>
          <w:sz w:val="24"/>
          <w:szCs w:val="24"/>
          <w:lang w:val="sr-Cyrl-CS" w:eastAsia="zh-CN"/>
        </w:rPr>
        <w:t>24</w:t>
      </w:r>
      <w:r w:rsidRPr="0082457B">
        <w:rPr>
          <w:rFonts w:cs="Arial"/>
          <w:sz w:val="24"/>
          <w:szCs w:val="24"/>
          <w:lang w:val="sr-Cyrl-CS" w:eastAsia="zh-CN"/>
        </w:rPr>
        <w:t xml:space="preserve"> (словима:</w:t>
      </w:r>
      <w:r w:rsidR="00E117CF" w:rsidRPr="0082457B">
        <w:rPr>
          <w:rFonts w:cs="Arial"/>
          <w:sz w:val="24"/>
          <w:szCs w:val="24"/>
          <w:lang w:val="sr-Cyrl-CS" w:eastAsia="zh-CN"/>
        </w:rPr>
        <w:t>два</w:t>
      </w:r>
      <w:r w:rsidR="00F3271D">
        <w:rPr>
          <w:rFonts w:cs="Arial"/>
          <w:sz w:val="24"/>
          <w:szCs w:val="24"/>
          <w:lang w:val="sr-Cyrl-CS" w:eastAsia="zh-CN"/>
        </w:rPr>
        <w:t>десетичетири</w:t>
      </w:r>
      <w:r w:rsidRPr="0082457B">
        <w:rPr>
          <w:rFonts w:cs="Arial"/>
          <w:sz w:val="24"/>
          <w:szCs w:val="24"/>
          <w:lang w:val="sr-Cyrl-CS" w:eastAsia="zh-CN"/>
        </w:rPr>
        <w:t xml:space="preserve">) </w:t>
      </w:r>
      <w:r w:rsidR="00AB757C" w:rsidRPr="0082457B">
        <w:rPr>
          <w:rFonts w:cs="Arial"/>
          <w:sz w:val="24"/>
          <w:szCs w:val="24"/>
          <w:lang w:val="sr-Cyrl-CS" w:eastAsia="zh-CN"/>
        </w:rPr>
        <w:t>месеца</w:t>
      </w:r>
      <w:r w:rsidRPr="0082457B">
        <w:rPr>
          <w:rFonts w:cs="Arial"/>
          <w:sz w:val="24"/>
          <w:szCs w:val="24"/>
          <w:lang w:val="sr-Cyrl-CS" w:eastAsia="zh-CN"/>
        </w:rPr>
        <w:t xml:space="preserve"> </w:t>
      </w:r>
      <w:r w:rsidR="00E117CF" w:rsidRPr="0082457B">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E117CF">
        <w:rPr>
          <w:rFonts w:eastAsia="Calibri" w:cs="Arial"/>
          <w:sz w:val="24"/>
          <w:szCs w:val="24"/>
          <w:lang w:val="sr-Cyrl-RS"/>
        </w:rPr>
        <w:t>Понуђача</w:t>
      </w:r>
      <w:r w:rsidRPr="00FC1980">
        <w:rPr>
          <w:rFonts w:cs="Arial"/>
          <w:sz w:val="24"/>
          <w:szCs w:val="24"/>
          <w:lang w:val="sr-Cyrl-CS" w:eastAsia="zh-CN"/>
        </w:rPr>
        <w:t>.</w:t>
      </w:r>
    </w:p>
    <w:p w14:paraId="3C7419BF" w14:textId="77777777" w:rsidR="00E117CF" w:rsidRPr="00FC1980" w:rsidRDefault="00E117CF" w:rsidP="00FC1980">
      <w:pPr>
        <w:spacing w:before="0"/>
        <w:rPr>
          <w:rFonts w:cs="Arial"/>
          <w:sz w:val="24"/>
          <w:szCs w:val="24"/>
          <w:lang w:val="sr-Cyrl-CS" w:eastAsia="zh-CN"/>
        </w:rPr>
      </w:pPr>
    </w:p>
    <w:p w14:paraId="6E89FB7C" w14:textId="0CAF551B"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r>
        <w:rPr>
          <w:rFonts w:cs="Arial"/>
          <w:sz w:val="24"/>
          <w:szCs w:val="24"/>
        </w:rPr>
        <w:t xml:space="preserve">. </w:t>
      </w:r>
      <w:r w:rsidR="006C6FDF">
        <w:rPr>
          <w:rFonts w:cs="Arial"/>
          <w:sz w:val="24"/>
          <w:szCs w:val="24"/>
        </w:rPr>
        <w:t xml:space="preserve"> </w:t>
      </w:r>
      <w:r w:rsidRPr="001A0C04">
        <w:rPr>
          <w:rFonts w:cs="Arial"/>
          <w:sz w:val="24"/>
          <w:szCs w:val="24"/>
          <w:lang w:val="sr-Cyrl-CS"/>
        </w:rPr>
        <w:t>Место испоруке добара</w:t>
      </w:r>
      <w:r w:rsidRPr="001A0C04">
        <w:rPr>
          <w:rFonts w:cs="Arial"/>
          <w:sz w:val="24"/>
          <w:szCs w:val="24"/>
          <w:lang w:val="sr-Cyrl-RS"/>
        </w:rPr>
        <w:t xml:space="preserve"> и локације уградње</w:t>
      </w:r>
    </w:p>
    <w:p w14:paraId="58D7ED4E" w14:textId="763E2205"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xml:space="preserve">: </w:t>
      </w:r>
      <w:r w:rsidR="002E22A2">
        <w:rPr>
          <w:rFonts w:cs="Arial"/>
          <w:sz w:val="24"/>
          <w:szCs w:val="24"/>
          <w:lang w:val="sr-Cyrl-RS" w:eastAsia="zh-CN"/>
        </w:rPr>
        <w:t xml:space="preserve">Магацин </w:t>
      </w:r>
      <w:r w:rsidR="002E22A2" w:rsidRPr="0082457B">
        <w:rPr>
          <w:rFonts w:cs="Arial"/>
          <w:sz w:val="24"/>
          <w:szCs w:val="24"/>
          <w:lang w:val="sr-Cyrl-RS" w:eastAsia="zh-CN"/>
        </w:rPr>
        <w:t>Наручиоца, Балканска 13</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B890CC1" w:rsidR="005A3029" w:rsidRPr="0070130F"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w:t>
      </w:r>
      <w:r w:rsidRPr="0070130F">
        <w:rPr>
          <w:rFonts w:eastAsia="Calibri" w:cs="Arial"/>
          <w:sz w:val="24"/>
          <w:szCs w:val="24"/>
        </w:rPr>
        <w:t xml:space="preserve">квантитативном пријему добара од стране овлашћених </w:t>
      </w:r>
      <w:r w:rsidRPr="0070130F">
        <w:rPr>
          <w:rFonts w:eastAsia="Calibri" w:cs="Arial"/>
          <w:sz w:val="24"/>
          <w:szCs w:val="24"/>
        </w:rPr>
        <w:lastRenderedPageBreak/>
        <w:t xml:space="preserve">представника </w:t>
      </w:r>
      <w:r w:rsidR="008F18BC" w:rsidRPr="0070130F">
        <w:rPr>
          <w:rFonts w:eastAsia="Calibri" w:cs="Arial"/>
          <w:sz w:val="24"/>
          <w:szCs w:val="24"/>
          <w:lang w:val="sr-Cyrl-RS"/>
        </w:rPr>
        <w:t>Наручиоца</w:t>
      </w:r>
      <w:r w:rsidRPr="0070130F">
        <w:rPr>
          <w:rFonts w:eastAsia="Calibri" w:cs="Arial"/>
          <w:sz w:val="24"/>
          <w:szCs w:val="24"/>
        </w:rPr>
        <w:t xml:space="preserve"> и </w:t>
      </w:r>
      <w:r w:rsidR="008F18BC" w:rsidRPr="0070130F">
        <w:rPr>
          <w:rFonts w:eastAsia="Calibri" w:cs="Arial"/>
          <w:sz w:val="24"/>
          <w:szCs w:val="24"/>
          <w:lang w:val="sr-Cyrl-RS"/>
        </w:rPr>
        <w:t xml:space="preserve">Понуђача </w:t>
      </w:r>
      <w:r w:rsidR="003508B5" w:rsidRPr="0070130F">
        <w:rPr>
          <w:rFonts w:eastAsia="Calibri" w:cs="Arial"/>
          <w:sz w:val="24"/>
          <w:szCs w:val="24"/>
          <w:lang w:val="sr-Cyrl-RS"/>
        </w:rPr>
        <w:t>-</w:t>
      </w:r>
      <w:r w:rsidR="0023196D" w:rsidRPr="0070130F">
        <w:rPr>
          <w:rFonts w:eastAsia="Calibri" w:cs="Arial"/>
          <w:sz w:val="24"/>
          <w:szCs w:val="24"/>
        </w:rPr>
        <w:t xml:space="preserve"> </w:t>
      </w:r>
      <w:r w:rsidRPr="0070130F">
        <w:rPr>
          <w:rFonts w:eastAsia="Calibri" w:cs="Arial"/>
          <w:sz w:val="24"/>
          <w:szCs w:val="24"/>
        </w:rPr>
        <w:t>без примедби,</w:t>
      </w:r>
      <w:r w:rsidR="001A0C04" w:rsidRPr="0070130F">
        <w:rPr>
          <w:rFonts w:eastAsia="Calibri" w:cs="Arial"/>
          <w:sz w:val="24"/>
          <w:szCs w:val="24"/>
          <w:lang w:val="sr-Cyrl-RS"/>
        </w:rPr>
        <w:t xml:space="preserve"> </w:t>
      </w:r>
      <w:r w:rsidRPr="0070130F">
        <w:rPr>
          <w:rFonts w:eastAsia="Calibri" w:cs="Arial"/>
          <w:sz w:val="24"/>
          <w:szCs w:val="24"/>
        </w:rPr>
        <w:t>у року</w:t>
      </w:r>
      <w:r w:rsidR="008F18BC" w:rsidRPr="0070130F">
        <w:rPr>
          <w:rFonts w:eastAsia="Calibri" w:cs="Arial"/>
          <w:sz w:val="24"/>
          <w:szCs w:val="24"/>
          <w:lang w:val="sr-Cyrl-RS"/>
        </w:rPr>
        <w:t xml:space="preserve"> до 45</w:t>
      </w:r>
      <w:r w:rsidR="00CC2AF6" w:rsidRPr="0070130F">
        <w:rPr>
          <w:rFonts w:eastAsia="Calibri" w:cs="Arial"/>
          <w:sz w:val="24"/>
          <w:szCs w:val="24"/>
          <w:lang w:val="sr-Cyrl-RS"/>
        </w:rPr>
        <w:t xml:space="preserve"> (</w:t>
      </w:r>
      <w:proofErr w:type="gramStart"/>
      <w:r w:rsidR="00C872A9" w:rsidRPr="0070130F">
        <w:rPr>
          <w:rFonts w:eastAsia="Calibri" w:cs="Arial"/>
          <w:sz w:val="24"/>
          <w:szCs w:val="24"/>
          <w:lang w:val="sr-Cyrl-RS"/>
        </w:rPr>
        <w:t>словима:</w:t>
      </w:r>
      <w:r w:rsidR="00CC2AF6" w:rsidRPr="0070130F">
        <w:rPr>
          <w:rFonts w:eastAsia="Calibri" w:cs="Arial"/>
          <w:sz w:val="24"/>
          <w:szCs w:val="24"/>
          <w:lang w:val="sr-Cyrl-RS"/>
        </w:rPr>
        <w:t>четрдесетпет</w:t>
      </w:r>
      <w:proofErr w:type="gramEnd"/>
      <w:r w:rsidR="00CC2AF6" w:rsidRPr="0070130F">
        <w:rPr>
          <w:rFonts w:eastAsia="Calibri" w:cs="Arial"/>
          <w:sz w:val="24"/>
          <w:szCs w:val="24"/>
          <w:lang w:val="sr-Cyrl-RS"/>
        </w:rPr>
        <w:t>)</w:t>
      </w:r>
      <w:r w:rsidR="008F18BC" w:rsidRPr="0070130F">
        <w:rPr>
          <w:rFonts w:eastAsia="Calibri" w:cs="Arial"/>
          <w:sz w:val="24"/>
          <w:szCs w:val="24"/>
          <w:lang w:val="sr-Cyrl-RS"/>
        </w:rPr>
        <w:t xml:space="preserve"> дана</w:t>
      </w:r>
      <w:r w:rsidR="001A72BF" w:rsidRPr="0070130F">
        <w:rPr>
          <w:rFonts w:eastAsia="Calibri" w:cs="Arial"/>
          <w:sz w:val="24"/>
          <w:szCs w:val="24"/>
          <w:lang w:val="sr-Cyrl-RS"/>
        </w:rPr>
        <w:t xml:space="preserve"> и по пријему </w:t>
      </w:r>
      <w:r w:rsidR="003508B5" w:rsidRPr="0070130F">
        <w:rPr>
          <w:rFonts w:eastAsia="Calibri" w:cs="Arial"/>
          <w:sz w:val="24"/>
          <w:szCs w:val="24"/>
          <w:lang w:val="sr-Cyrl-RS"/>
        </w:rPr>
        <w:t>исправног рачуна</w:t>
      </w:r>
      <w:r w:rsidRPr="0070130F">
        <w:rPr>
          <w:rFonts w:eastAsia="Calibri" w:cs="Arial"/>
          <w:sz w:val="24"/>
          <w:szCs w:val="24"/>
        </w:rPr>
        <w:t>.</w:t>
      </w:r>
    </w:p>
    <w:p w14:paraId="7FD11B5D" w14:textId="631729EB" w:rsidR="003508B5" w:rsidRPr="00376E19" w:rsidRDefault="001A0C04" w:rsidP="00376E19">
      <w:pPr>
        <w:pStyle w:val="KDParagraf"/>
        <w:rPr>
          <w:rFonts w:eastAsia="Calibri" w:cs="Arial"/>
          <w:sz w:val="24"/>
          <w:szCs w:val="24"/>
        </w:rPr>
      </w:pPr>
      <w:r w:rsidRPr="0070130F">
        <w:rPr>
          <w:rFonts w:eastAsia="Calibri" w:cs="Arial"/>
          <w:sz w:val="24"/>
          <w:szCs w:val="24"/>
        </w:rPr>
        <w:t>Рачун мора бити</w:t>
      </w:r>
      <w:r w:rsidR="00CC2AF6" w:rsidRPr="0070130F">
        <w:rPr>
          <w:rFonts w:eastAsia="Calibri" w:cs="Arial"/>
          <w:sz w:val="24"/>
          <w:szCs w:val="24"/>
        </w:rPr>
        <w:t xml:space="preserve"> достављен на адресу </w:t>
      </w:r>
      <w:proofErr w:type="gramStart"/>
      <w:r w:rsidR="00CC2AF6" w:rsidRPr="0070130F">
        <w:rPr>
          <w:rFonts w:eastAsia="Calibri" w:cs="Arial"/>
          <w:sz w:val="24"/>
          <w:szCs w:val="24"/>
        </w:rPr>
        <w:t>Наручиоца:</w:t>
      </w:r>
      <w:r w:rsidRPr="0070130F">
        <w:rPr>
          <w:rFonts w:eastAsia="Calibri" w:cs="Arial"/>
          <w:sz w:val="24"/>
          <w:szCs w:val="24"/>
        </w:rPr>
        <w:t>Јавно</w:t>
      </w:r>
      <w:proofErr w:type="gramEnd"/>
      <w:r w:rsidRPr="0070130F">
        <w:rPr>
          <w:rFonts w:eastAsia="Calibri" w:cs="Arial"/>
          <w:sz w:val="24"/>
          <w:szCs w:val="24"/>
        </w:rPr>
        <w:t xml:space="preserve"> предузеће „Електропривреда Србије“ Београд, </w:t>
      </w:r>
      <w:r w:rsidR="0070130F" w:rsidRPr="0070130F">
        <w:rPr>
          <w:rFonts w:eastAsia="Calibri" w:cs="Arial"/>
          <w:sz w:val="24"/>
          <w:szCs w:val="24"/>
          <w:lang w:val="ru-RU"/>
        </w:rPr>
        <w:t>Масарикова</w:t>
      </w:r>
      <w:r w:rsidR="0070130F">
        <w:rPr>
          <w:rFonts w:eastAsia="Calibri" w:cs="Arial"/>
          <w:sz w:val="24"/>
          <w:szCs w:val="24"/>
          <w:lang w:val="ru-RU"/>
        </w:rPr>
        <w:t xml:space="preserve"> 1-3</w:t>
      </w:r>
      <w:r w:rsidR="0070130F" w:rsidRPr="00E36F74">
        <w:rPr>
          <w:rFonts w:eastAsia="Calibri" w:cs="Arial"/>
          <w:sz w:val="24"/>
          <w:szCs w:val="24"/>
          <w:lang w:val="ru-RU"/>
        </w:rPr>
        <w:t>, 11000 Београд, ПИБ 103920327</w:t>
      </w:r>
      <w:r w:rsidR="0070130F">
        <w:rPr>
          <w:rFonts w:eastAsia="Calibri" w:cs="Arial"/>
          <w:sz w:val="24"/>
          <w:szCs w:val="24"/>
        </w:rPr>
        <w:t>,</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96A2A93" w14:textId="77777777" w:rsidR="00F3271D" w:rsidRDefault="00B00642" w:rsidP="00B00642">
      <w:pPr>
        <w:pStyle w:val="KDParagraf"/>
        <w:spacing w:before="0"/>
        <w:rPr>
          <w:rFonts w:cs="Arial"/>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w:t>
      </w:r>
    </w:p>
    <w:p w14:paraId="4D7F603F" w14:textId="614399A5"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0EC697B9" w14:textId="77F17405" w:rsidR="00F066DE" w:rsidRPr="00376E19" w:rsidRDefault="008D2B23" w:rsidP="00376E19">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EC2EFF" w14:textId="2810C272"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w:t>
      </w:r>
      <w:proofErr w:type="gramStart"/>
      <w:r w:rsidRPr="00EC5BB4">
        <w:rPr>
          <w:rFonts w:cs="Arial"/>
          <w:sz w:val="24"/>
          <w:szCs w:val="24"/>
        </w:rPr>
        <w:t>тајне.Неће</w:t>
      </w:r>
      <w:proofErr w:type="gramEnd"/>
      <w:r w:rsidRPr="00EC5BB4">
        <w:rPr>
          <w:rFonts w:cs="Arial"/>
          <w:sz w:val="24"/>
          <w:szCs w:val="24"/>
        </w:rPr>
        <w:t xml:space="preserve">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1136E431" w14:textId="6AA5F5D5"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4A0D1F">
        <w:rPr>
          <w:rFonts w:cs="Arial"/>
          <w:color w:val="000000"/>
          <w:sz w:val="24"/>
          <w:szCs w:val="24"/>
          <w:lang w:val="ru-RU"/>
        </w:rPr>
        <w:t>494</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3" w:history="1">
        <w:r w:rsidR="004A0D1F" w:rsidRPr="006D3670">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33" w:name="_Toc441651603"/>
      <w:bookmarkStart w:id="234" w:name="_Toc442559914"/>
      <w:r w:rsidRPr="00EC5BB4">
        <w:rPr>
          <w:rFonts w:cs="Arial"/>
          <w:sz w:val="24"/>
          <w:szCs w:val="24"/>
        </w:rPr>
        <w:lastRenderedPageBreak/>
        <w:t>Трошкови понуде</w:t>
      </w:r>
      <w:bookmarkEnd w:id="233"/>
      <w:bookmarkEnd w:id="234"/>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21879FB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w:t>
      </w:r>
      <w:r w:rsidR="0005030D">
        <w:rPr>
          <w:rFonts w:eastAsia="TimesNewRomanPSMT" w:cs="Arial"/>
          <w:bCs/>
          <w:iCs/>
          <w:sz w:val="24"/>
          <w:szCs w:val="24"/>
        </w:rPr>
        <w:t xml:space="preserve"> не докаже да испуњава додатни услов</w:t>
      </w:r>
      <w:r w:rsidRPr="00EC5BB4">
        <w:rPr>
          <w:rFonts w:eastAsia="TimesNewRomanPSMT" w:cs="Arial"/>
          <w:bCs/>
          <w:iCs/>
          <w:sz w:val="24"/>
          <w:szCs w:val="24"/>
        </w:rPr>
        <w:t>;</w:t>
      </w:r>
    </w:p>
    <w:p w14:paraId="2E57960C"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015665">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proofErr w:type="gramStart"/>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37" w:name="_Toc441651607"/>
      <w:bookmarkStart w:id="238" w:name="_Toc442559918"/>
      <w:r w:rsidRPr="00EC5BB4">
        <w:rPr>
          <w:rFonts w:cs="Arial"/>
          <w:sz w:val="24"/>
          <w:szCs w:val="24"/>
          <w:lang w:val="ru-RU"/>
        </w:rPr>
        <w:lastRenderedPageBreak/>
        <w:t>Н</w:t>
      </w:r>
      <w:r w:rsidRPr="00EC5BB4">
        <w:rPr>
          <w:rFonts w:cs="Arial"/>
          <w:sz w:val="24"/>
          <w:szCs w:val="24"/>
        </w:rPr>
        <w:t>егативне референце</w:t>
      </w:r>
      <w:bookmarkEnd w:id="237"/>
      <w:bookmarkEnd w:id="238"/>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EC5BB4">
        <w:rPr>
          <w:rFonts w:cs="Arial"/>
          <w:sz w:val="24"/>
          <w:szCs w:val="24"/>
          <w:lang w:bidi="en-US"/>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45ED3601"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 xml:space="preserve">„Електропривреда </w:t>
      </w:r>
      <w:proofErr w:type="gramStart"/>
      <w:r w:rsidRPr="00C14152">
        <w:rPr>
          <w:rFonts w:cs="Arial"/>
          <w:sz w:val="24"/>
          <w:szCs w:val="24"/>
          <w:lang w:bidi="en-US"/>
        </w:rPr>
        <w:t>Србије“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4A0D1F">
        <w:rPr>
          <w:rFonts w:cs="Arial"/>
          <w:sz w:val="24"/>
          <w:szCs w:val="24"/>
          <w:lang w:bidi="en-US"/>
        </w:rPr>
        <w:t>494</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34ED16DB"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5" w:history="1">
        <w:r w:rsidR="00DA76C1" w:rsidRPr="006D3670">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w:t>
      </w:r>
      <w:proofErr w:type="gramStart"/>
      <w:r w:rsidR="00CC2AF6">
        <w:rPr>
          <w:rFonts w:cs="Arial"/>
          <w:sz w:val="24"/>
          <w:szCs w:val="24"/>
          <w:lang w:val="sr-Cyrl-RS" w:bidi="en-US"/>
        </w:rPr>
        <w:t>словима:три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w:t>
      </w:r>
      <w:proofErr w:type="gramStart"/>
      <w:r w:rsidR="00CC2AF6" w:rsidRPr="00CC2AF6">
        <w:rPr>
          <w:rFonts w:cs="Arial"/>
          <w:sz w:val="24"/>
          <w:szCs w:val="24"/>
          <w:lang w:val="sr-Cyrl-RS" w:bidi="en-US"/>
        </w:rPr>
        <w:t>словима:три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0C2E7A56" w14:textId="77F744CE"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DA76C1">
        <w:rPr>
          <w:rFonts w:cs="Arial"/>
          <w:sz w:val="24"/>
          <w:szCs w:val="24"/>
        </w:rPr>
        <w:t>494</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DA76C1">
        <w:rPr>
          <w:rFonts w:cs="Arial"/>
          <w:sz w:val="24"/>
          <w:szCs w:val="24"/>
        </w:rPr>
        <w:t>494</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EC5BB4">
        <w:rPr>
          <w:rFonts w:cs="Arial"/>
          <w:sz w:val="24"/>
          <w:szCs w:val="24"/>
          <w:lang w:bidi="en-US"/>
        </w:rPr>
        <w:lastRenderedPageBreak/>
        <w:t>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НАПОМЕНА: Приликом уплата средстава потребно је навести следеће информације о плаћању - „детаљи </w:t>
      </w:r>
      <w:proofErr w:type="gramStart"/>
      <w:r w:rsidRPr="00EC5BB4">
        <w:rPr>
          <w:rFonts w:cs="Arial"/>
          <w:sz w:val="24"/>
          <w:szCs w:val="24"/>
          <w:lang w:bidi="en-US"/>
        </w:rPr>
        <w:t>плаћања“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C050C" w14:paraId="3FEDA7A7" w14:textId="77777777" w:rsidTr="005C0AF9">
        <w:trPr>
          <w:trHeight w:val="30"/>
        </w:trPr>
        <w:tc>
          <w:tcPr>
            <w:tcW w:w="9576" w:type="dxa"/>
            <w:gridSpan w:val="2"/>
            <w:shd w:val="clear" w:color="auto" w:fill="auto"/>
          </w:tcPr>
          <w:p w14:paraId="5DEBF39D" w14:textId="77777777" w:rsidR="00886827" w:rsidRPr="00DC050C" w:rsidRDefault="00886827" w:rsidP="00886827">
            <w:pPr>
              <w:pStyle w:val="KDParagraf"/>
              <w:spacing w:before="0"/>
              <w:rPr>
                <w:rFonts w:cs="Arial"/>
                <w:lang w:bidi="en-US"/>
              </w:rPr>
            </w:pPr>
            <w:r w:rsidRPr="00DC050C">
              <w:rPr>
                <w:rFonts w:cs="Arial"/>
                <w:lang w:bidi="en-US"/>
              </w:rPr>
              <w:t>SWIFT MESSAGE MT103 – EUR</w:t>
            </w:r>
          </w:p>
        </w:tc>
      </w:tr>
      <w:tr w:rsidR="00886827" w:rsidRPr="00DC050C" w14:paraId="7CC8DBA3" w14:textId="77777777" w:rsidTr="005C0AF9">
        <w:trPr>
          <w:trHeight w:val="20"/>
        </w:trPr>
        <w:tc>
          <w:tcPr>
            <w:tcW w:w="4788" w:type="dxa"/>
            <w:shd w:val="clear" w:color="auto" w:fill="auto"/>
          </w:tcPr>
          <w:p w14:paraId="1B4579E7" w14:textId="77777777" w:rsidR="00886827" w:rsidRPr="00DC050C" w:rsidRDefault="00886827" w:rsidP="00886827">
            <w:pPr>
              <w:pStyle w:val="KDParagraf"/>
              <w:spacing w:before="0"/>
              <w:rPr>
                <w:rFonts w:cs="Arial"/>
                <w:lang w:bidi="en-US"/>
              </w:rPr>
            </w:pPr>
            <w:r w:rsidRPr="00DC050C">
              <w:rPr>
                <w:rFonts w:cs="Arial"/>
                <w:lang w:bidi="en-US"/>
              </w:rPr>
              <w:t xml:space="preserve">FIELD 32A: </w:t>
            </w:r>
          </w:p>
        </w:tc>
        <w:tc>
          <w:tcPr>
            <w:tcW w:w="4788" w:type="dxa"/>
            <w:shd w:val="clear" w:color="auto" w:fill="auto"/>
          </w:tcPr>
          <w:p w14:paraId="53624A4A" w14:textId="77777777" w:rsidR="00886827" w:rsidRPr="00DC050C" w:rsidRDefault="00886827" w:rsidP="00886827">
            <w:pPr>
              <w:pStyle w:val="KDParagraf"/>
              <w:spacing w:before="0"/>
              <w:rPr>
                <w:rFonts w:cs="Arial"/>
                <w:lang w:bidi="en-US"/>
              </w:rPr>
            </w:pPr>
            <w:r w:rsidRPr="00DC050C">
              <w:rPr>
                <w:rFonts w:cs="Arial"/>
                <w:lang w:bidi="en-US"/>
              </w:rPr>
              <w:t>VALUE DATE – EUR- AMOUNT</w:t>
            </w:r>
          </w:p>
        </w:tc>
      </w:tr>
      <w:tr w:rsidR="00886827" w:rsidRPr="00DC050C" w14:paraId="0DB10937" w14:textId="77777777" w:rsidTr="005C0AF9">
        <w:trPr>
          <w:trHeight w:val="20"/>
        </w:trPr>
        <w:tc>
          <w:tcPr>
            <w:tcW w:w="4788" w:type="dxa"/>
            <w:shd w:val="clear" w:color="auto" w:fill="auto"/>
          </w:tcPr>
          <w:p w14:paraId="409EE57D" w14:textId="77777777" w:rsidR="00886827" w:rsidRPr="00DC050C" w:rsidRDefault="00886827" w:rsidP="00886827">
            <w:pPr>
              <w:pStyle w:val="KDParagraf"/>
              <w:spacing w:before="0"/>
              <w:rPr>
                <w:rFonts w:cs="Arial"/>
                <w:lang w:bidi="en-US"/>
              </w:rPr>
            </w:pPr>
            <w:r w:rsidRPr="00DC050C">
              <w:rPr>
                <w:rFonts w:cs="Arial"/>
                <w:lang w:bidi="en-US"/>
              </w:rPr>
              <w:t xml:space="preserve">FIELD 50K:  </w:t>
            </w:r>
          </w:p>
        </w:tc>
        <w:tc>
          <w:tcPr>
            <w:tcW w:w="4788" w:type="dxa"/>
            <w:shd w:val="clear" w:color="auto" w:fill="auto"/>
          </w:tcPr>
          <w:p w14:paraId="2AD6CE31" w14:textId="77777777" w:rsidR="00886827" w:rsidRPr="00DC050C" w:rsidRDefault="00886827" w:rsidP="00886827">
            <w:pPr>
              <w:pStyle w:val="KDParagraf"/>
              <w:spacing w:before="0"/>
              <w:rPr>
                <w:rFonts w:cs="Arial"/>
                <w:lang w:bidi="en-US"/>
              </w:rPr>
            </w:pPr>
            <w:r w:rsidRPr="00DC050C">
              <w:rPr>
                <w:rFonts w:cs="Arial"/>
                <w:lang w:bidi="en-US"/>
              </w:rPr>
              <w:t>ORDERING CUSTOMER</w:t>
            </w:r>
          </w:p>
        </w:tc>
      </w:tr>
      <w:tr w:rsidR="00886827" w:rsidRPr="00DC050C" w14:paraId="2A091610" w14:textId="77777777" w:rsidTr="005C0AF9">
        <w:trPr>
          <w:trHeight w:val="20"/>
        </w:trPr>
        <w:tc>
          <w:tcPr>
            <w:tcW w:w="4788" w:type="dxa"/>
            <w:shd w:val="clear" w:color="auto" w:fill="auto"/>
          </w:tcPr>
          <w:p w14:paraId="5BBB4D88" w14:textId="77777777" w:rsidR="00886827" w:rsidRPr="00DC050C" w:rsidRDefault="00886827" w:rsidP="00886827">
            <w:pPr>
              <w:pStyle w:val="KDParagraf"/>
              <w:spacing w:before="0"/>
              <w:rPr>
                <w:rFonts w:cs="Arial"/>
                <w:lang w:bidi="en-US"/>
              </w:rPr>
            </w:pPr>
            <w:r w:rsidRPr="00DC050C">
              <w:rPr>
                <w:rFonts w:cs="Arial"/>
                <w:lang w:bidi="en-US"/>
              </w:rPr>
              <w:t xml:space="preserve">FIELD 50K:  </w:t>
            </w:r>
          </w:p>
        </w:tc>
        <w:tc>
          <w:tcPr>
            <w:tcW w:w="4788" w:type="dxa"/>
            <w:shd w:val="clear" w:color="auto" w:fill="auto"/>
          </w:tcPr>
          <w:p w14:paraId="3B9A5058" w14:textId="77777777" w:rsidR="00886827" w:rsidRPr="00DC050C" w:rsidRDefault="00886827" w:rsidP="00886827">
            <w:pPr>
              <w:pStyle w:val="KDParagraf"/>
              <w:spacing w:before="0"/>
              <w:rPr>
                <w:rFonts w:cs="Arial"/>
                <w:lang w:bidi="en-US"/>
              </w:rPr>
            </w:pPr>
            <w:r w:rsidRPr="00DC050C">
              <w:rPr>
                <w:rFonts w:cs="Arial"/>
                <w:lang w:bidi="en-US"/>
              </w:rPr>
              <w:t>ORDERING CUSTOMER</w:t>
            </w:r>
          </w:p>
        </w:tc>
      </w:tr>
      <w:tr w:rsidR="00886827" w:rsidRPr="00DC050C" w14:paraId="0116664F" w14:textId="77777777" w:rsidTr="005C0AF9">
        <w:trPr>
          <w:trHeight w:val="1113"/>
        </w:trPr>
        <w:tc>
          <w:tcPr>
            <w:tcW w:w="4788" w:type="dxa"/>
            <w:shd w:val="clear" w:color="auto" w:fill="auto"/>
          </w:tcPr>
          <w:p w14:paraId="39A03257" w14:textId="77777777" w:rsidR="00886827" w:rsidRPr="00DC050C" w:rsidRDefault="00886827" w:rsidP="00886827">
            <w:pPr>
              <w:pStyle w:val="KDParagraf"/>
              <w:spacing w:before="0"/>
              <w:rPr>
                <w:rFonts w:cs="Arial"/>
                <w:lang w:bidi="en-US"/>
              </w:rPr>
            </w:pPr>
            <w:r w:rsidRPr="00DC050C">
              <w:rPr>
                <w:rFonts w:cs="Arial"/>
                <w:lang w:bidi="en-US"/>
              </w:rPr>
              <w:t>FIELD 56A:</w:t>
            </w:r>
          </w:p>
          <w:p w14:paraId="51B7F4DE" w14:textId="77777777" w:rsidR="00886827" w:rsidRPr="00DC050C" w:rsidRDefault="00886827" w:rsidP="00886827">
            <w:pPr>
              <w:pStyle w:val="KDParagraf"/>
              <w:spacing w:before="0"/>
              <w:rPr>
                <w:rFonts w:cs="Arial"/>
                <w:lang w:bidi="en-US"/>
              </w:rPr>
            </w:pPr>
            <w:r w:rsidRPr="00DC050C">
              <w:rPr>
                <w:rFonts w:cs="Arial"/>
                <w:lang w:bidi="en-US"/>
              </w:rPr>
              <w:t>(INTERMEDIARY)</w:t>
            </w:r>
          </w:p>
        </w:tc>
        <w:tc>
          <w:tcPr>
            <w:tcW w:w="4788" w:type="dxa"/>
            <w:shd w:val="clear" w:color="auto" w:fill="auto"/>
          </w:tcPr>
          <w:p w14:paraId="1939CA82" w14:textId="77777777" w:rsidR="00886827" w:rsidRPr="00DC050C" w:rsidRDefault="00886827" w:rsidP="00886827">
            <w:pPr>
              <w:pStyle w:val="KDParagraf"/>
              <w:spacing w:before="0"/>
              <w:rPr>
                <w:rFonts w:cs="Arial"/>
                <w:lang w:bidi="en-US"/>
              </w:rPr>
            </w:pPr>
            <w:r w:rsidRPr="00DC050C">
              <w:rPr>
                <w:rFonts w:cs="Arial"/>
                <w:lang w:bidi="en-US"/>
              </w:rPr>
              <w:t>DEUTDEFFXXX</w:t>
            </w:r>
          </w:p>
          <w:p w14:paraId="591A993E" w14:textId="77777777" w:rsidR="00886827" w:rsidRPr="00DC050C" w:rsidRDefault="00886827" w:rsidP="00886827">
            <w:pPr>
              <w:pStyle w:val="KDParagraf"/>
              <w:spacing w:before="0"/>
              <w:rPr>
                <w:rFonts w:cs="Arial"/>
                <w:lang w:bidi="en-US"/>
              </w:rPr>
            </w:pPr>
            <w:r w:rsidRPr="00DC050C">
              <w:rPr>
                <w:rFonts w:cs="Arial"/>
                <w:lang w:bidi="en-US"/>
              </w:rPr>
              <w:t>DEUTSCHE BANK AG, F/M</w:t>
            </w:r>
          </w:p>
          <w:p w14:paraId="6C75CC51" w14:textId="77777777" w:rsidR="00886827" w:rsidRPr="00DC050C" w:rsidRDefault="00886827" w:rsidP="00886827">
            <w:pPr>
              <w:pStyle w:val="KDParagraf"/>
              <w:spacing w:before="0"/>
              <w:rPr>
                <w:rFonts w:cs="Arial"/>
                <w:lang w:bidi="en-US"/>
              </w:rPr>
            </w:pPr>
            <w:r w:rsidRPr="00DC050C">
              <w:rPr>
                <w:rFonts w:cs="Arial"/>
                <w:lang w:bidi="en-US"/>
              </w:rPr>
              <w:t>TAUNUSANLAGE 12</w:t>
            </w:r>
          </w:p>
          <w:p w14:paraId="7E2C35BC" w14:textId="77777777" w:rsidR="00886827" w:rsidRPr="00DC050C" w:rsidRDefault="00886827" w:rsidP="00886827">
            <w:pPr>
              <w:pStyle w:val="KDParagraf"/>
              <w:spacing w:before="0"/>
              <w:rPr>
                <w:rFonts w:cs="Arial"/>
                <w:lang w:bidi="en-US"/>
              </w:rPr>
            </w:pPr>
            <w:r w:rsidRPr="00DC050C">
              <w:rPr>
                <w:rFonts w:cs="Arial"/>
                <w:lang w:bidi="en-US"/>
              </w:rPr>
              <w:t>GERMANY</w:t>
            </w:r>
          </w:p>
        </w:tc>
      </w:tr>
      <w:tr w:rsidR="00886827" w:rsidRPr="00DC050C" w14:paraId="4196D715" w14:textId="77777777" w:rsidTr="005C0AF9">
        <w:trPr>
          <w:trHeight w:val="1689"/>
        </w:trPr>
        <w:tc>
          <w:tcPr>
            <w:tcW w:w="4788" w:type="dxa"/>
            <w:shd w:val="clear" w:color="auto" w:fill="auto"/>
          </w:tcPr>
          <w:p w14:paraId="535FA5A9" w14:textId="77777777" w:rsidR="00886827" w:rsidRPr="00DC050C" w:rsidRDefault="00886827" w:rsidP="00886827">
            <w:pPr>
              <w:pStyle w:val="KDParagraf"/>
              <w:spacing w:before="0"/>
              <w:rPr>
                <w:rFonts w:cs="Arial"/>
                <w:lang w:bidi="en-US"/>
              </w:rPr>
            </w:pPr>
            <w:r w:rsidRPr="00DC050C">
              <w:rPr>
                <w:rFonts w:cs="Arial"/>
                <w:lang w:bidi="en-US"/>
              </w:rPr>
              <w:t>FIELD 57A:</w:t>
            </w:r>
          </w:p>
          <w:p w14:paraId="176330BF" w14:textId="77777777" w:rsidR="00886827" w:rsidRPr="00DC050C" w:rsidRDefault="00886827" w:rsidP="00886827">
            <w:pPr>
              <w:pStyle w:val="KDParagraf"/>
              <w:spacing w:before="0"/>
              <w:rPr>
                <w:rFonts w:cs="Arial"/>
                <w:lang w:bidi="en-US"/>
              </w:rPr>
            </w:pPr>
            <w:r w:rsidRPr="00DC050C">
              <w:rPr>
                <w:rFonts w:cs="Arial"/>
                <w:lang w:bidi="en-US"/>
              </w:rPr>
              <w:t>(ACC. WITH BANK)</w:t>
            </w:r>
          </w:p>
        </w:tc>
        <w:tc>
          <w:tcPr>
            <w:tcW w:w="4788" w:type="dxa"/>
            <w:shd w:val="clear" w:color="auto" w:fill="auto"/>
          </w:tcPr>
          <w:p w14:paraId="5351C0FD" w14:textId="77777777" w:rsidR="00886827" w:rsidRPr="00DC050C" w:rsidRDefault="00886827" w:rsidP="00886827">
            <w:pPr>
              <w:pStyle w:val="KDParagraf"/>
              <w:spacing w:before="0"/>
              <w:rPr>
                <w:rFonts w:cs="Arial"/>
                <w:lang w:bidi="en-US"/>
              </w:rPr>
            </w:pPr>
            <w:r w:rsidRPr="00DC050C">
              <w:rPr>
                <w:rFonts w:cs="Arial"/>
                <w:lang w:bidi="en-US"/>
              </w:rPr>
              <w:t>/DE20500700100935930800</w:t>
            </w:r>
          </w:p>
          <w:p w14:paraId="02658D32" w14:textId="77777777" w:rsidR="00886827" w:rsidRPr="00DC050C" w:rsidRDefault="00886827" w:rsidP="00886827">
            <w:pPr>
              <w:pStyle w:val="KDParagraf"/>
              <w:spacing w:before="0"/>
              <w:rPr>
                <w:rFonts w:cs="Arial"/>
                <w:lang w:bidi="en-US"/>
              </w:rPr>
            </w:pPr>
            <w:r w:rsidRPr="00DC050C">
              <w:rPr>
                <w:rFonts w:cs="Arial"/>
                <w:lang w:bidi="en-US"/>
              </w:rPr>
              <w:t>NBSRRSBGXXX</w:t>
            </w:r>
          </w:p>
          <w:p w14:paraId="0CE65E21" w14:textId="77777777" w:rsidR="00886827" w:rsidRPr="00DC050C" w:rsidRDefault="00886827" w:rsidP="00886827">
            <w:pPr>
              <w:pStyle w:val="KDParagraf"/>
              <w:spacing w:before="0"/>
              <w:rPr>
                <w:rFonts w:cs="Arial"/>
                <w:lang w:bidi="en-US"/>
              </w:rPr>
            </w:pPr>
            <w:r w:rsidRPr="00DC050C">
              <w:rPr>
                <w:rFonts w:cs="Arial"/>
                <w:lang w:bidi="en-US"/>
              </w:rPr>
              <w:t>NARODNA BANKA SRBIJE (NATIONAL</w:t>
            </w:r>
          </w:p>
          <w:p w14:paraId="7CB5DCD9" w14:textId="77777777" w:rsidR="00886827" w:rsidRPr="00DC050C" w:rsidRDefault="00886827" w:rsidP="00886827">
            <w:pPr>
              <w:pStyle w:val="KDParagraf"/>
              <w:spacing w:before="0"/>
              <w:rPr>
                <w:rFonts w:cs="Arial"/>
                <w:lang w:bidi="en-US"/>
              </w:rPr>
            </w:pPr>
            <w:r w:rsidRPr="00DC050C">
              <w:rPr>
                <w:rFonts w:cs="Arial"/>
                <w:lang w:bidi="en-US"/>
              </w:rPr>
              <w:t>BANK OF SERBIA – NBS BEOGRAD,</w:t>
            </w:r>
          </w:p>
          <w:p w14:paraId="67E65EE4" w14:textId="77777777" w:rsidR="00886827" w:rsidRPr="00DC050C" w:rsidRDefault="00886827" w:rsidP="00886827">
            <w:pPr>
              <w:pStyle w:val="KDParagraf"/>
              <w:spacing w:before="0"/>
              <w:rPr>
                <w:rFonts w:cs="Arial"/>
                <w:lang w:bidi="en-US"/>
              </w:rPr>
            </w:pPr>
            <w:r w:rsidRPr="00DC050C">
              <w:rPr>
                <w:rFonts w:cs="Arial"/>
                <w:lang w:bidi="en-US"/>
              </w:rPr>
              <w:t>NEMANJINA 17</w:t>
            </w:r>
          </w:p>
          <w:p w14:paraId="0BD33B4E" w14:textId="77777777" w:rsidR="00886827" w:rsidRPr="00DC050C" w:rsidRDefault="00886827" w:rsidP="00886827">
            <w:pPr>
              <w:pStyle w:val="KDParagraf"/>
              <w:spacing w:before="0"/>
              <w:rPr>
                <w:rFonts w:cs="Arial"/>
                <w:lang w:bidi="en-US"/>
              </w:rPr>
            </w:pPr>
            <w:r w:rsidRPr="00DC050C">
              <w:rPr>
                <w:rFonts w:cs="Arial"/>
                <w:lang w:bidi="en-US"/>
              </w:rPr>
              <w:t>SERBIA</w:t>
            </w:r>
          </w:p>
        </w:tc>
      </w:tr>
      <w:tr w:rsidR="00886827" w:rsidRPr="00DC050C" w14:paraId="56C403B6" w14:textId="77777777" w:rsidTr="005C0AF9">
        <w:trPr>
          <w:trHeight w:val="20"/>
        </w:trPr>
        <w:tc>
          <w:tcPr>
            <w:tcW w:w="4788" w:type="dxa"/>
            <w:shd w:val="clear" w:color="auto" w:fill="auto"/>
          </w:tcPr>
          <w:p w14:paraId="52C61FDD" w14:textId="77777777" w:rsidR="00886827" w:rsidRPr="00DC050C" w:rsidRDefault="00886827" w:rsidP="00886827">
            <w:pPr>
              <w:pStyle w:val="KDParagraf"/>
              <w:spacing w:before="0"/>
              <w:rPr>
                <w:rFonts w:cs="Arial"/>
                <w:lang w:bidi="en-US"/>
              </w:rPr>
            </w:pPr>
            <w:r w:rsidRPr="00DC050C">
              <w:rPr>
                <w:rFonts w:cs="Arial"/>
                <w:lang w:bidi="en-US"/>
              </w:rPr>
              <w:t>FIELD 59:</w:t>
            </w:r>
          </w:p>
          <w:p w14:paraId="15C135F5" w14:textId="77777777" w:rsidR="00886827" w:rsidRPr="00DC050C" w:rsidRDefault="00886827" w:rsidP="00886827">
            <w:pPr>
              <w:pStyle w:val="KDParagraf"/>
              <w:spacing w:before="0"/>
              <w:rPr>
                <w:rFonts w:cs="Arial"/>
                <w:lang w:bidi="en-US"/>
              </w:rPr>
            </w:pPr>
            <w:r w:rsidRPr="00DC050C">
              <w:rPr>
                <w:rFonts w:cs="Arial"/>
                <w:lang w:bidi="en-US"/>
              </w:rPr>
              <w:t>(BENEFICIARY)</w:t>
            </w:r>
          </w:p>
        </w:tc>
        <w:tc>
          <w:tcPr>
            <w:tcW w:w="4788" w:type="dxa"/>
            <w:shd w:val="clear" w:color="auto" w:fill="auto"/>
          </w:tcPr>
          <w:p w14:paraId="303FB539" w14:textId="77777777" w:rsidR="00886827" w:rsidRPr="00DC050C" w:rsidRDefault="00886827" w:rsidP="00886827">
            <w:pPr>
              <w:pStyle w:val="KDParagraf"/>
              <w:spacing w:before="0"/>
              <w:rPr>
                <w:rFonts w:cs="Arial"/>
                <w:lang w:bidi="en-US"/>
              </w:rPr>
            </w:pPr>
            <w:r w:rsidRPr="00DC050C">
              <w:rPr>
                <w:rFonts w:cs="Arial"/>
                <w:lang w:bidi="en-US"/>
              </w:rPr>
              <w:t>/RS35908500103019323073</w:t>
            </w:r>
          </w:p>
          <w:p w14:paraId="17180E8C" w14:textId="77777777" w:rsidR="00886827" w:rsidRPr="00DC050C" w:rsidRDefault="00886827" w:rsidP="00886827">
            <w:pPr>
              <w:pStyle w:val="KDParagraf"/>
              <w:spacing w:before="0"/>
              <w:rPr>
                <w:rFonts w:cs="Arial"/>
                <w:lang w:bidi="en-US"/>
              </w:rPr>
            </w:pPr>
            <w:r w:rsidRPr="00DC050C">
              <w:rPr>
                <w:rFonts w:cs="Arial"/>
                <w:lang w:bidi="en-US"/>
              </w:rPr>
              <w:t>MINISTARSTVO FINANSIJA</w:t>
            </w:r>
          </w:p>
          <w:p w14:paraId="10F2C53D" w14:textId="77777777" w:rsidR="00886827" w:rsidRPr="00DC050C" w:rsidRDefault="00886827" w:rsidP="00886827">
            <w:pPr>
              <w:pStyle w:val="KDParagraf"/>
              <w:spacing w:before="0"/>
              <w:rPr>
                <w:rFonts w:cs="Arial"/>
                <w:lang w:bidi="en-US"/>
              </w:rPr>
            </w:pPr>
            <w:r w:rsidRPr="00DC050C">
              <w:rPr>
                <w:rFonts w:cs="Arial"/>
                <w:lang w:bidi="en-US"/>
              </w:rPr>
              <w:t>UPRAVA ZA TREZOR</w:t>
            </w:r>
          </w:p>
          <w:p w14:paraId="4C85675D" w14:textId="77777777" w:rsidR="00886827" w:rsidRPr="00DC050C" w:rsidRDefault="00886827" w:rsidP="00886827">
            <w:pPr>
              <w:pStyle w:val="KDParagraf"/>
              <w:spacing w:before="0"/>
              <w:rPr>
                <w:rFonts w:cs="Arial"/>
                <w:lang w:bidi="en-US"/>
              </w:rPr>
            </w:pPr>
            <w:r w:rsidRPr="00DC050C">
              <w:rPr>
                <w:rFonts w:cs="Arial"/>
                <w:lang w:bidi="en-US"/>
              </w:rPr>
              <w:t>POP LUKINA7-9</w:t>
            </w:r>
          </w:p>
          <w:p w14:paraId="34DB2916" w14:textId="77777777" w:rsidR="00886827" w:rsidRPr="00DC050C" w:rsidRDefault="00886827" w:rsidP="00886827">
            <w:pPr>
              <w:pStyle w:val="KDParagraf"/>
              <w:spacing w:before="0"/>
              <w:rPr>
                <w:rFonts w:cs="Arial"/>
                <w:lang w:bidi="en-US"/>
              </w:rPr>
            </w:pPr>
            <w:r w:rsidRPr="00DC050C">
              <w:rPr>
                <w:rFonts w:cs="Arial"/>
                <w:lang w:bidi="en-US"/>
              </w:rPr>
              <w:t>BEOGRAD</w:t>
            </w:r>
          </w:p>
        </w:tc>
      </w:tr>
      <w:tr w:rsidR="00886827" w:rsidRPr="00DC050C" w14:paraId="60B5167F" w14:textId="77777777" w:rsidTr="005C0AF9">
        <w:trPr>
          <w:trHeight w:val="20"/>
        </w:trPr>
        <w:tc>
          <w:tcPr>
            <w:tcW w:w="4788" w:type="dxa"/>
            <w:shd w:val="clear" w:color="auto" w:fill="auto"/>
          </w:tcPr>
          <w:p w14:paraId="38CF4B56" w14:textId="77777777" w:rsidR="00886827" w:rsidRPr="00DC050C" w:rsidRDefault="00886827" w:rsidP="00886827">
            <w:pPr>
              <w:pStyle w:val="KDParagraf"/>
              <w:spacing w:before="0"/>
              <w:rPr>
                <w:rFonts w:cs="Arial"/>
                <w:lang w:bidi="en-US"/>
              </w:rPr>
            </w:pPr>
            <w:r w:rsidRPr="00DC050C">
              <w:rPr>
                <w:rFonts w:cs="Arial"/>
                <w:lang w:bidi="en-US"/>
              </w:rPr>
              <w:t xml:space="preserve">FIELD 70:  </w:t>
            </w:r>
          </w:p>
        </w:tc>
        <w:tc>
          <w:tcPr>
            <w:tcW w:w="4788" w:type="dxa"/>
            <w:shd w:val="clear" w:color="auto" w:fill="auto"/>
          </w:tcPr>
          <w:p w14:paraId="038A0381" w14:textId="77777777" w:rsidR="00886827" w:rsidRPr="00DC050C" w:rsidRDefault="00886827" w:rsidP="00886827">
            <w:pPr>
              <w:pStyle w:val="KDParagraf"/>
              <w:spacing w:before="0"/>
              <w:rPr>
                <w:rFonts w:cs="Arial"/>
                <w:lang w:bidi="en-US"/>
              </w:rPr>
            </w:pPr>
            <w:r w:rsidRPr="00DC050C">
              <w:rPr>
                <w:rFonts w:cs="Arial"/>
                <w:lang w:bidi="en-US"/>
              </w:rPr>
              <w:t>DETAILS OF PAYMENT</w:t>
            </w:r>
          </w:p>
        </w:tc>
      </w:tr>
      <w:tr w:rsidR="00886827" w:rsidRPr="00DC050C" w14:paraId="1DBAD860" w14:textId="77777777" w:rsidTr="005C0AF9">
        <w:trPr>
          <w:trHeight w:val="20"/>
        </w:trPr>
        <w:tc>
          <w:tcPr>
            <w:tcW w:w="4788" w:type="dxa"/>
            <w:shd w:val="clear" w:color="auto" w:fill="auto"/>
          </w:tcPr>
          <w:p w14:paraId="1E2CED8A" w14:textId="77777777" w:rsidR="00886827" w:rsidRPr="00DC050C" w:rsidRDefault="00886827" w:rsidP="00886827">
            <w:pPr>
              <w:pStyle w:val="KDParagraf"/>
              <w:spacing w:before="0"/>
              <w:rPr>
                <w:rFonts w:cs="Arial"/>
                <w:lang w:bidi="en-US"/>
              </w:rPr>
            </w:pPr>
          </w:p>
        </w:tc>
        <w:tc>
          <w:tcPr>
            <w:tcW w:w="4788" w:type="dxa"/>
            <w:shd w:val="clear" w:color="auto" w:fill="auto"/>
          </w:tcPr>
          <w:p w14:paraId="3CA19416" w14:textId="77777777" w:rsidR="00886827" w:rsidRPr="00DC050C" w:rsidRDefault="00886827" w:rsidP="00886827">
            <w:pPr>
              <w:pStyle w:val="KDParagraf"/>
              <w:spacing w:before="0"/>
              <w:rPr>
                <w:rFonts w:cs="Arial"/>
                <w:lang w:bidi="en-US"/>
              </w:rPr>
            </w:pPr>
          </w:p>
        </w:tc>
      </w:tr>
    </w:tbl>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C050C" w14:paraId="45D4D5DE" w14:textId="77777777" w:rsidTr="005C0AF9">
        <w:tc>
          <w:tcPr>
            <w:tcW w:w="4786" w:type="dxa"/>
            <w:shd w:val="clear" w:color="auto" w:fill="auto"/>
          </w:tcPr>
          <w:p w14:paraId="279C3584" w14:textId="77777777" w:rsidR="00886827" w:rsidRPr="00DC050C" w:rsidRDefault="00886827" w:rsidP="00886827">
            <w:pPr>
              <w:pStyle w:val="KDParagraf"/>
              <w:spacing w:before="0"/>
              <w:rPr>
                <w:rFonts w:cs="Arial"/>
                <w:lang w:bidi="en-US"/>
              </w:rPr>
            </w:pPr>
            <w:r w:rsidRPr="00DC050C">
              <w:rPr>
                <w:rFonts w:cs="Arial"/>
                <w:lang w:bidi="en-US"/>
              </w:rPr>
              <w:t>SWIFT MESSAGE MT103 – USD</w:t>
            </w:r>
          </w:p>
        </w:tc>
        <w:tc>
          <w:tcPr>
            <w:tcW w:w="4820" w:type="dxa"/>
            <w:shd w:val="clear" w:color="auto" w:fill="auto"/>
          </w:tcPr>
          <w:p w14:paraId="2EBDE3B1" w14:textId="77777777" w:rsidR="00886827" w:rsidRPr="00DC050C" w:rsidRDefault="00886827" w:rsidP="00886827">
            <w:pPr>
              <w:pStyle w:val="KDParagraf"/>
              <w:spacing w:before="0"/>
              <w:rPr>
                <w:rFonts w:cs="Arial"/>
                <w:lang w:bidi="en-US"/>
              </w:rPr>
            </w:pPr>
          </w:p>
        </w:tc>
      </w:tr>
      <w:tr w:rsidR="00886827" w:rsidRPr="00DC050C" w14:paraId="46043BDB" w14:textId="77777777" w:rsidTr="005C0AF9">
        <w:tc>
          <w:tcPr>
            <w:tcW w:w="4786" w:type="dxa"/>
            <w:shd w:val="clear" w:color="auto" w:fill="auto"/>
          </w:tcPr>
          <w:p w14:paraId="111D73F4" w14:textId="77777777" w:rsidR="00886827" w:rsidRPr="00DC050C" w:rsidRDefault="00886827" w:rsidP="00886827">
            <w:pPr>
              <w:pStyle w:val="KDParagraf"/>
              <w:spacing w:before="0"/>
              <w:rPr>
                <w:rFonts w:cs="Arial"/>
                <w:lang w:bidi="en-US"/>
              </w:rPr>
            </w:pPr>
            <w:r w:rsidRPr="00DC050C">
              <w:rPr>
                <w:rFonts w:cs="Arial"/>
                <w:lang w:bidi="en-US"/>
              </w:rPr>
              <w:t xml:space="preserve">FIELD 32A: </w:t>
            </w:r>
          </w:p>
        </w:tc>
        <w:tc>
          <w:tcPr>
            <w:tcW w:w="4820" w:type="dxa"/>
            <w:shd w:val="clear" w:color="auto" w:fill="auto"/>
          </w:tcPr>
          <w:p w14:paraId="31F60400" w14:textId="77777777" w:rsidR="00886827" w:rsidRPr="00DC050C" w:rsidRDefault="00886827" w:rsidP="00886827">
            <w:pPr>
              <w:pStyle w:val="KDParagraf"/>
              <w:spacing w:before="0"/>
              <w:rPr>
                <w:rFonts w:cs="Arial"/>
                <w:lang w:bidi="en-US"/>
              </w:rPr>
            </w:pPr>
            <w:r w:rsidRPr="00DC050C">
              <w:rPr>
                <w:rFonts w:cs="Arial"/>
                <w:lang w:bidi="en-US"/>
              </w:rPr>
              <w:t>VALUE DATE – USD- AMOUNT</w:t>
            </w:r>
          </w:p>
        </w:tc>
      </w:tr>
      <w:tr w:rsidR="00886827" w:rsidRPr="00DC050C" w14:paraId="35BC8823" w14:textId="77777777" w:rsidTr="005C0AF9">
        <w:tc>
          <w:tcPr>
            <w:tcW w:w="4786" w:type="dxa"/>
            <w:shd w:val="clear" w:color="auto" w:fill="auto"/>
          </w:tcPr>
          <w:p w14:paraId="2B7921D1" w14:textId="77777777" w:rsidR="00886827" w:rsidRPr="00DC050C" w:rsidRDefault="00886827" w:rsidP="00886827">
            <w:pPr>
              <w:pStyle w:val="KDParagraf"/>
              <w:spacing w:before="0"/>
              <w:rPr>
                <w:rFonts w:cs="Arial"/>
                <w:lang w:bidi="en-US"/>
              </w:rPr>
            </w:pPr>
            <w:r w:rsidRPr="00DC050C">
              <w:rPr>
                <w:rFonts w:cs="Arial"/>
                <w:lang w:bidi="en-US"/>
              </w:rPr>
              <w:t xml:space="preserve">FIELD 50K:  </w:t>
            </w:r>
          </w:p>
        </w:tc>
        <w:tc>
          <w:tcPr>
            <w:tcW w:w="4820" w:type="dxa"/>
            <w:shd w:val="clear" w:color="auto" w:fill="auto"/>
          </w:tcPr>
          <w:p w14:paraId="61131FEC" w14:textId="77777777" w:rsidR="00886827" w:rsidRPr="00DC050C" w:rsidRDefault="00886827" w:rsidP="00886827">
            <w:pPr>
              <w:pStyle w:val="KDParagraf"/>
              <w:spacing w:before="0"/>
              <w:rPr>
                <w:rFonts w:cs="Arial"/>
                <w:lang w:bidi="en-US"/>
              </w:rPr>
            </w:pPr>
            <w:r w:rsidRPr="00DC050C">
              <w:rPr>
                <w:rFonts w:cs="Arial"/>
                <w:lang w:bidi="en-US"/>
              </w:rPr>
              <w:t>ORDERING CUSTOMER</w:t>
            </w:r>
          </w:p>
        </w:tc>
      </w:tr>
      <w:tr w:rsidR="00886827" w:rsidRPr="00DC050C" w14:paraId="644C4B68" w14:textId="77777777" w:rsidTr="005C0AF9">
        <w:tc>
          <w:tcPr>
            <w:tcW w:w="4786" w:type="dxa"/>
            <w:shd w:val="clear" w:color="auto" w:fill="auto"/>
          </w:tcPr>
          <w:p w14:paraId="1CBF73AB" w14:textId="77777777" w:rsidR="00886827" w:rsidRPr="00DC050C" w:rsidRDefault="00886827" w:rsidP="00886827">
            <w:pPr>
              <w:pStyle w:val="KDParagraf"/>
              <w:spacing w:before="0"/>
              <w:rPr>
                <w:rFonts w:cs="Arial"/>
                <w:lang w:bidi="en-US"/>
              </w:rPr>
            </w:pPr>
            <w:r w:rsidRPr="00DC050C">
              <w:rPr>
                <w:rFonts w:cs="Arial"/>
                <w:lang w:bidi="en-US"/>
              </w:rPr>
              <w:t>FIELD 56A:</w:t>
            </w:r>
          </w:p>
          <w:p w14:paraId="77C52F80" w14:textId="77777777" w:rsidR="00886827" w:rsidRPr="00DC050C" w:rsidRDefault="00886827" w:rsidP="00886827">
            <w:pPr>
              <w:pStyle w:val="KDParagraf"/>
              <w:spacing w:before="0"/>
              <w:rPr>
                <w:rFonts w:cs="Arial"/>
                <w:lang w:bidi="en-US"/>
              </w:rPr>
            </w:pPr>
            <w:r w:rsidRPr="00DC050C">
              <w:rPr>
                <w:rFonts w:cs="Arial"/>
                <w:lang w:bidi="en-US"/>
              </w:rPr>
              <w:t>(INTERMEDIARY)</w:t>
            </w:r>
          </w:p>
          <w:p w14:paraId="62BC2D2C" w14:textId="77777777" w:rsidR="00886827" w:rsidRPr="00DC050C" w:rsidRDefault="00886827" w:rsidP="00886827">
            <w:pPr>
              <w:pStyle w:val="KDParagraf"/>
              <w:spacing w:before="0"/>
              <w:rPr>
                <w:rFonts w:cs="Arial"/>
                <w:lang w:bidi="en-US"/>
              </w:rPr>
            </w:pPr>
          </w:p>
        </w:tc>
        <w:tc>
          <w:tcPr>
            <w:tcW w:w="4820" w:type="dxa"/>
            <w:shd w:val="clear" w:color="auto" w:fill="auto"/>
          </w:tcPr>
          <w:p w14:paraId="681DCB92" w14:textId="77777777" w:rsidR="00886827" w:rsidRPr="00DC050C" w:rsidRDefault="00886827" w:rsidP="00886827">
            <w:pPr>
              <w:pStyle w:val="KDParagraf"/>
              <w:spacing w:before="0"/>
              <w:rPr>
                <w:rFonts w:cs="Arial"/>
                <w:lang w:bidi="en-US"/>
              </w:rPr>
            </w:pPr>
            <w:r w:rsidRPr="00DC050C">
              <w:rPr>
                <w:rFonts w:cs="Arial"/>
                <w:lang w:bidi="en-US"/>
              </w:rPr>
              <w:t>BKTRUS33XXX</w:t>
            </w:r>
          </w:p>
          <w:p w14:paraId="5A179108" w14:textId="77777777" w:rsidR="00886827" w:rsidRPr="00DC050C" w:rsidRDefault="00886827" w:rsidP="00886827">
            <w:pPr>
              <w:pStyle w:val="KDParagraf"/>
              <w:spacing w:before="0"/>
              <w:rPr>
                <w:rFonts w:cs="Arial"/>
                <w:lang w:bidi="en-US"/>
              </w:rPr>
            </w:pPr>
            <w:r w:rsidRPr="00DC050C">
              <w:rPr>
                <w:rFonts w:cs="Arial"/>
                <w:lang w:bidi="en-US"/>
              </w:rPr>
              <w:t>DEUTSCHE BANK TRUST COMPANIY</w:t>
            </w:r>
          </w:p>
          <w:p w14:paraId="5523B673" w14:textId="77777777" w:rsidR="00886827" w:rsidRPr="00DC050C" w:rsidRDefault="00886827" w:rsidP="00886827">
            <w:pPr>
              <w:pStyle w:val="KDParagraf"/>
              <w:spacing w:before="0"/>
              <w:rPr>
                <w:rFonts w:cs="Arial"/>
                <w:lang w:bidi="en-US"/>
              </w:rPr>
            </w:pPr>
            <w:r w:rsidRPr="00DC050C">
              <w:rPr>
                <w:rFonts w:cs="Arial"/>
                <w:lang w:bidi="en-US"/>
              </w:rPr>
              <w:t>AMERICAS, NEW YORK</w:t>
            </w:r>
          </w:p>
          <w:p w14:paraId="561B2BBF" w14:textId="77777777" w:rsidR="00886827" w:rsidRPr="00DC050C" w:rsidRDefault="00886827" w:rsidP="00886827">
            <w:pPr>
              <w:pStyle w:val="KDParagraf"/>
              <w:spacing w:before="0"/>
              <w:rPr>
                <w:rFonts w:cs="Arial"/>
                <w:lang w:bidi="en-US"/>
              </w:rPr>
            </w:pPr>
            <w:r w:rsidRPr="00DC050C">
              <w:rPr>
                <w:rFonts w:cs="Arial"/>
                <w:lang w:bidi="en-US"/>
              </w:rPr>
              <w:t>60 WALL STREET</w:t>
            </w:r>
          </w:p>
          <w:p w14:paraId="6B6A33A6" w14:textId="77777777" w:rsidR="00886827" w:rsidRPr="00DC050C" w:rsidRDefault="00886827" w:rsidP="00886827">
            <w:pPr>
              <w:pStyle w:val="KDParagraf"/>
              <w:spacing w:before="0"/>
              <w:rPr>
                <w:rFonts w:cs="Arial"/>
                <w:lang w:bidi="en-US"/>
              </w:rPr>
            </w:pPr>
            <w:r w:rsidRPr="00DC050C">
              <w:rPr>
                <w:rFonts w:cs="Arial"/>
                <w:lang w:bidi="en-US"/>
              </w:rPr>
              <w:t>UNITED STATES</w:t>
            </w:r>
          </w:p>
        </w:tc>
      </w:tr>
      <w:tr w:rsidR="00886827" w:rsidRPr="00DC050C" w14:paraId="074BD914" w14:textId="77777777" w:rsidTr="005C0AF9">
        <w:tc>
          <w:tcPr>
            <w:tcW w:w="4786" w:type="dxa"/>
            <w:shd w:val="clear" w:color="auto" w:fill="auto"/>
          </w:tcPr>
          <w:p w14:paraId="5DF5C865" w14:textId="77777777" w:rsidR="00886827" w:rsidRPr="00DC050C" w:rsidRDefault="00886827" w:rsidP="00886827">
            <w:pPr>
              <w:pStyle w:val="KDParagraf"/>
              <w:spacing w:before="0"/>
              <w:rPr>
                <w:rFonts w:cs="Arial"/>
                <w:lang w:bidi="en-US"/>
              </w:rPr>
            </w:pPr>
            <w:r w:rsidRPr="00DC050C">
              <w:rPr>
                <w:rFonts w:cs="Arial"/>
                <w:lang w:bidi="en-US"/>
              </w:rPr>
              <w:t>FIELD 57A:</w:t>
            </w:r>
          </w:p>
          <w:p w14:paraId="3915AEF2" w14:textId="77777777" w:rsidR="00886827" w:rsidRPr="00DC050C" w:rsidRDefault="00886827" w:rsidP="00886827">
            <w:pPr>
              <w:pStyle w:val="KDParagraf"/>
              <w:spacing w:before="0"/>
              <w:rPr>
                <w:rFonts w:cs="Arial"/>
                <w:lang w:bidi="en-US"/>
              </w:rPr>
            </w:pPr>
            <w:r w:rsidRPr="00DC050C">
              <w:rPr>
                <w:rFonts w:cs="Arial"/>
                <w:lang w:bidi="en-US"/>
              </w:rPr>
              <w:t>(ACC. WITH BANK)</w:t>
            </w:r>
          </w:p>
          <w:p w14:paraId="0FE5551B" w14:textId="77777777" w:rsidR="00886827" w:rsidRPr="00DC050C" w:rsidRDefault="00886827" w:rsidP="00886827">
            <w:pPr>
              <w:pStyle w:val="KDParagraf"/>
              <w:spacing w:before="0"/>
              <w:rPr>
                <w:rFonts w:cs="Arial"/>
                <w:lang w:bidi="en-US"/>
              </w:rPr>
            </w:pPr>
          </w:p>
        </w:tc>
        <w:tc>
          <w:tcPr>
            <w:tcW w:w="4820" w:type="dxa"/>
            <w:shd w:val="clear" w:color="auto" w:fill="auto"/>
          </w:tcPr>
          <w:p w14:paraId="6BFEA274" w14:textId="77777777" w:rsidR="00886827" w:rsidRPr="00DC050C" w:rsidRDefault="00886827" w:rsidP="00886827">
            <w:pPr>
              <w:pStyle w:val="KDParagraf"/>
              <w:spacing w:before="0"/>
              <w:rPr>
                <w:rFonts w:cs="Arial"/>
                <w:lang w:bidi="en-US"/>
              </w:rPr>
            </w:pPr>
            <w:r w:rsidRPr="00DC050C">
              <w:rPr>
                <w:rFonts w:cs="Arial"/>
                <w:lang w:bidi="en-US"/>
              </w:rPr>
              <w:t>NBSRRSBGXXX</w:t>
            </w:r>
          </w:p>
          <w:p w14:paraId="22AB3E71" w14:textId="77777777" w:rsidR="00886827" w:rsidRPr="00DC050C" w:rsidRDefault="00886827" w:rsidP="00886827">
            <w:pPr>
              <w:pStyle w:val="KDParagraf"/>
              <w:spacing w:before="0"/>
              <w:rPr>
                <w:rFonts w:cs="Arial"/>
                <w:lang w:bidi="en-US"/>
              </w:rPr>
            </w:pPr>
            <w:r w:rsidRPr="00DC050C">
              <w:rPr>
                <w:rFonts w:cs="Arial"/>
                <w:lang w:bidi="en-US"/>
              </w:rPr>
              <w:t>NARODNA BANKA SRBIJE (NATIONAL</w:t>
            </w:r>
          </w:p>
          <w:p w14:paraId="1E874A19" w14:textId="77777777" w:rsidR="00886827" w:rsidRPr="00DC050C" w:rsidRDefault="00886827" w:rsidP="00886827">
            <w:pPr>
              <w:pStyle w:val="KDParagraf"/>
              <w:spacing w:before="0"/>
              <w:rPr>
                <w:rFonts w:cs="Arial"/>
                <w:lang w:bidi="en-US"/>
              </w:rPr>
            </w:pPr>
            <w:r w:rsidRPr="00DC050C">
              <w:rPr>
                <w:rFonts w:cs="Arial"/>
                <w:lang w:bidi="en-US"/>
              </w:rPr>
              <w:t>BANK OF SERBIA – NB BEOGRAD,</w:t>
            </w:r>
          </w:p>
          <w:p w14:paraId="47325AC7" w14:textId="77777777" w:rsidR="00886827" w:rsidRPr="00DC050C" w:rsidRDefault="00886827" w:rsidP="00886827">
            <w:pPr>
              <w:pStyle w:val="KDParagraf"/>
              <w:spacing w:before="0"/>
              <w:rPr>
                <w:rFonts w:cs="Arial"/>
                <w:lang w:bidi="en-US"/>
              </w:rPr>
            </w:pPr>
            <w:r w:rsidRPr="00DC050C">
              <w:rPr>
                <w:rFonts w:cs="Arial"/>
                <w:lang w:bidi="en-US"/>
              </w:rPr>
              <w:t>NEMANJINA 17</w:t>
            </w:r>
          </w:p>
          <w:p w14:paraId="71D158E2" w14:textId="77777777" w:rsidR="00886827" w:rsidRPr="00DC050C" w:rsidRDefault="00886827" w:rsidP="00886827">
            <w:pPr>
              <w:pStyle w:val="KDParagraf"/>
              <w:spacing w:before="0"/>
              <w:rPr>
                <w:rFonts w:cs="Arial"/>
                <w:lang w:bidi="en-US"/>
              </w:rPr>
            </w:pPr>
            <w:r w:rsidRPr="00DC050C">
              <w:rPr>
                <w:rFonts w:cs="Arial"/>
                <w:lang w:bidi="en-US"/>
              </w:rPr>
              <w:t>SERBIA</w:t>
            </w:r>
          </w:p>
        </w:tc>
      </w:tr>
      <w:tr w:rsidR="00886827" w:rsidRPr="00DC050C" w14:paraId="4202D65A" w14:textId="77777777" w:rsidTr="005C0AF9">
        <w:tc>
          <w:tcPr>
            <w:tcW w:w="4786" w:type="dxa"/>
            <w:shd w:val="clear" w:color="auto" w:fill="auto"/>
          </w:tcPr>
          <w:p w14:paraId="03D39B3A" w14:textId="77777777" w:rsidR="00886827" w:rsidRPr="00DC050C" w:rsidRDefault="00886827" w:rsidP="00886827">
            <w:pPr>
              <w:pStyle w:val="KDParagraf"/>
              <w:spacing w:before="0"/>
              <w:rPr>
                <w:rFonts w:cs="Arial"/>
                <w:lang w:bidi="en-US"/>
              </w:rPr>
            </w:pPr>
            <w:r w:rsidRPr="00DC050C">
              <w:rPr>
                <w:rFonts w:cs="Arial"/>
                <w:lang w:bidi="en-US"/>
              </w:rPr>
              <w:t>FIELD 59:</w:t>
            </w:r>
          </w:p>
          <w:p w14:paraId="67F6B412" w14:textId="77777777" w:rsidR="00886827" w:rsidRPr="00DC050C" w:rsidRDefault="00886827" w:rsidP="00886827">
            <w:pPr>
              <w:pStyle w:val="KDParagraf"/>
              <w:spacing w:before="0"/>
              <w:rPr>
                <w:rFonts w:cs="Arial"/>
                <w:lang w:bidi="en-US"/>
              </w:rPr>
            </w:pPr>
            <w:r w:rsidRPr="00DC050C">
              <w:rPr>
                <w:rFonts w:cs="Arial"/>
                <w:lang w:bidi="en-US"/>
              </w:rPr>
              <w:t>(BENEFICIARY)</w:t>
            </w:r>
          </w:p>
          <w:p w14:paraId="7E66F29F" w14:textId="77777777" w:rsidR="00886827" w:rsidRPr="00DC050C" w:rsidRDefault="00886827" w:rsidP="00886827">
            <w:pPr>
              <w:pStyle w:val="KDParagraf"/>
              <w:spacing w:before="0"/>
              <w:rPr>
                <w:rFonts w:cs="Arial"/>
                <w:lang w:bidi="en-US"/>
              </w:rPr>
            </w:pPr>
          </w:p>
        </w:tc>
        <w:tc>
          <w:tcPr>
            <w:tcW w:w="4820" w:type="dxa"/>
            <w:shd w:val="clear" w:color="auto" w:fill="auto"/>
          </w:tcPr>
          <w:p w14:paraId="4E76C708" w14:textId="77777777" w:rsidR="00886827" w:rsidRPr="00DC050C" w:rsidRDefault="00886827" w:rsidP="00886827">
            <w:pPr>
              <w:pStyle w:val="KDParagraf"/>
              <w:spacing w:before="0"/>
              <w:rPr>
                <w:rFonts w:cs="Arial"/>
                <w:lang w:bidi="en-US"/>
              </w:rPr>
            </w:pPr>
            <w:r w:rsidRPr="00DC050C">
              <w:rPr>
                <w:rFonts w:cs="Arial"/>
                <w:lang w:bidi="en-US"/>
              </w:rPr>
              <w:t>/RS35908500103019323073</w:t>
            </w:r>
          </w:p>
          <w:p w14:paraId="3DBE4EC1" w14:textId="77777777" w:rsidR="00886827" w:rsidRPr="00DC050C" w:rsidRDefault="00886827" w:rsidP="00886827">
            <w:pPr>
              <w:pStyle w:val="KDParagraf"/>
              <w:spacing w:before="0"/>
              <w:rPr>
                <w:rFonts w:cs="Arial"/>
                <w:lang w:bidi="en-US"/>
              </w:rPr>
            </w:pPr>
            <w:r w:rsidRPr="00DC050C">
              <w:rPr>
                <w:rFonts w:cs="Arial"/>
                <w:lang w:bidi="en-US"/>
              </w:rPr>
              <w:t>MINISTARSTVO FINANSIJA</w:t>
            </w:r>
          </w:p>
          <w:p w14:paraId="48E01B94" w14:textId="77777777" w:rsidR="00886827" w:rsidRPr="00DC050C" w:rsidRDefault="00886827" w:rsidP="00886827">
            <w:pPr>
              <w:pStyle w:val="KDParagraf"/>
              <w:spacing w:before="0"/>
              <w:rPr>
                <w:rFonts w:cs="Arial"/>
                <w:lang w:bidi="en-US"/>
              </w:rPr>
            </w:pPr>
            <w:r w:rsidRPr="00DC050C">
              <w:rPr>
                <w:rFonts w:cs="Arial"/>
                <w:lang w:bidi="en-US"/>
              </w:rPr>
              <w:t>UPRAVA ZA TREZOR</w:t>
            </w:r>
          </w:p>
          <w:p w14:paraId="588ED1F5" w14:textId="77777777" w:rsidR="00886827" w:rsidRPr="00DC050C" w:rsidRDefault="00886827" w:rsidP="00886827">
            <w:pPr>
              <w:pStyle w:val="KDParagraf"/>
              <w:spacing w:before="0"/>
              <w:rPr>
                <w:rFonts w:cs="Arial"/>
                <w:lang w:bidi="en-US"/>
              </w:rPr>
            </w:pPr>
            <w:r w:rsidRPr="00DC050C">
              <w:rPr>
                <w:rFonts w:cs="Arial"/>
                <w:lang w:bidi="en-US"/>
              </w:rPr>
              <w:t>POP LUKINA7-9</w:t>
            </w:r>
          </w:p>
          <w:p w14:paraId="7A1991FF" w14:textId="77777777" w:rsidR="00886827" w:rsidRPr="00DC050C" w:rsidRDefault="00886827" w:rsidP="00886827">
            <w:pPr>
              <w:pStyle w:val="KDParagraf"/>
              <w:spacing w:before="0"/>
              <w:rPr>
                <w:rFonts w:cs="Arial"/>
                <w:lang w:bidi="en-US"/>
              </w:rPr>
            </w:pPr>
            <w:r w:rsidRPr="00DC050C">
              <w:rPr>
                <w:rFonts w:cs="Arial"/>
                <w:lang w:bidi="en-US"/>
              </w:rPr>
              <w:t>BEOGRAD</w:t>
            </w:r>
          </w:p>
        </w:tc>
      </w:tr>
      <w:tr w:rsidR="00886827" w:rsidRPr="00DC050C" w14:paraId="5D0EAC31" w14:textId="77777777" w:rsidTr="005C0AF9">
        <w:tc>
          <w:tcPr>
            <w:tcW w:w="4786" w:type="dxa"/>
            <w:shd w:val="clear" w:color="auto" w:fill="auto"/>
          </w:tcPr>
          <w:p w14:paraId="01E61823" w14:textId="77777777" w:rsidR="00886827" w:rsidRPr="00DC050C" w:rsidRDefault="00886827" w:rsidP="00886827">
            <w:pPr>
              <w:pStyle w:val="KDParagraf"/>
              <w:spacing w:before="0"/>
              <w:rPr>
                <w:rFonts w:cs="Arial"/>
                <w:lang w:bidi="en-US"/>
              </w:rPr>
            </w:pPr>
            <w:r w:rsidRPr="00DC050C">
              <w:rPr>
                <w:rFonts w:cs="Arial"/>
                <w:lang w:bidi="en-US"/>
              </w:rPr>
              <w:t xml:space="preserve">FIELD 70:  </w:t>
            </w:r>
          </w:p>
        </w:tc>
        <w:tc>
          <w:tcPr>
            <w:tcW w:w="4820" w:type="dxa"/>
            <w:shd w:val="clear" w:color="auto" w:fill="auto"/>
          </w:tcPr>
          <w:p w14:paraId="7338973B" w14:textId="77777777" w:rsidR="00886827" w:rsidRPr="00DC050C" w:rsidRDefault="00886827" w:rsidP="00886827">
            <w:pPr>
              <w:pStyle w:val="KDParagraf"/>
              <w:spacing w:before="0"/>
              <w:rPr>
                <w:rFonts w:cs="Arial"/>
                <w:lang w:bidi="en-US"/>
              </w:rPr>
            </w:pPr>
            <w:r w:rsidRPr="00DC050C">
              <w:rPr>
                <w:rFonts w:cs="Arial"/>
                <w:lang w:bidi="en-US"/>
              </w:rPr>
              <w:t>DETAILS OF PAYMENT</w:t>
            </w:r>
          </w:p>
        </w:tc>
      </w:tr>
    </w:tbl>
    <w:p w14:paraId="7AB0B467" w14:textId="77777777" w:rsidR="0008263C" w:rsidRPr="0008263C" w:rsidRDefault="0008263C" w:rsidP="0008263C">
      <w:bookmarkStart w:id="243" w:name="_Toc441651610"/>
      <w:bookmarkStart w:id="244" w:name="_Toc442559921"/>
    </w:p>
    <w:bookmarkEnd w:id="243"/>
    <w:bookmarkEnd w:id="244"/>
    <w:p w14:paraId="20D0942A" w14:textId="2B8DCB9F" w:rsidR="00322CC6" w:rsidRPr="00EC5BB4"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w:t>
      </w:r>
      <w:proofErr w:type="gramStart"/>
      <w:r>
        <w:rPr>
          <w:rFonts w:cs="Arial"/>
          <w:sz w:val="24"/>
          <w:szCs w:val="24"/>
          <w:lang w:val="sr-Cyrl-RS"/>
        </w:rPr>
        <w:t>словима:</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2D360968" w14:textId="62959DA3" w:rsidR="00322CC6" w:rsidRDefault="00322CC6" w:rsidP="00322CC6">
      <w:pPr>
        <w:rPr>
          <w:rFonts w:cs="Arial"/>
          <w:sz w:val="24"/>
          <w:szCs w:val="24"/>
          <w:lang w:eastAsia="sr-Latn-CS"/>
        </w:rPr>
      </w:pPr>
    </w:p>
    <w:p w14:paraId="20CD73DF" w14:textId="76F69BE2" w:rsidR="00FF1783" w:rsidRDefault="00FF1783" w:rsidP="00322CC6">
      <w:pPr>
        <w:rPr>
          <w:rFonts w:cs="Arial"/>
          <w:sz w:val="24"/>
          <w:szCs w:val="24"/>
          <w:lang w:eastAsia="sr-Latn-CS"/>
        </w:rPr>
      </w:pPr>
    </w:p>
    <w:p w14:paraId="6DC73698" w14:textId="0649CB54" w:rsidR="00FF1783" w:rsidRDefault="00FF1783" w:rsidP="00322CC6">
      <w:pPr>
        <w:rPr>
          <w:rFonts w:cs="Arial"/>
          <w:sz w:val="24"/>
          <w:szCs w:val="24"/>
          <w:lang w:eastAsia="sr-Latn-CS"/>
        </w:rPr>
      </w:pPr>
    </w:p>
    <w:p w14:paraId="580A0911" w14:textId="24CDC227" w:rsidR="00FF1783" w:rsidRDefault="00FF1783" w:rsidP="00322CC6">
      <w:pPr>
        <w:rPr>
          <w:rFonts w:cs="Arial"/>
          <w:sz w:val="24"/>
          <w:szCs w:val="24"/>
          <w:lang w:eastAsia="sr-Latn-CS"/>
        </w:rPr>
      </w:pPr>
    </w:p>
    <w:p w14:paraId="049E1E99" w14:textId="17D22BB3" w:rsidR="00FF1783" w:rsidRDefault="00FF1783" w:rsidP="00322CC6">
      <w:pPr>
        <w:rPr>
          <w:rFonts w:cs="Arial"/>
          <w:sz w:val="24"/>
          <w:szCs w:val="24"/>
          <w:lang w:eastAsia="sr-Latn-CS"/>
        </w:rPr>
      </w:pPr>
    </w:p>
    <w:p w14:paraId="74E32B31" w14:textId="364ABFA5" w:rsidR="00FF1783" w:rsidRDefault="00FF1783" w:rsidP="00322CC6">
      <w:pPr>
        <w:rPr>
          <w:rFonts w:cs="Arial"/>
          <w:sz w:val="24"/>
          <w:szCs w:val="24"/>
          <w:lang w:eastAsia="sr-Latn-CS"/>
        </w:rPr>
      </w:pPr>
    </w:p>
    <w:p w14:paraId="6CA6FAD3" w14:textId="47FD57A7" w:rsidR="00FF1783" w:rsidRDefault="00FF1783" w:rsidP="00322CC6">
      <w:pPr>
        <w:rPr>
          <w:rFonts w:cs="Arial"/>
          <w:sz w:val="24"/>
          <w:szCs w:val="24"/>
          <w:lang w:eastAsia="sr-Latn-CS"/>
        </w:rPr>
      </w:pPr>
    </w:p>
    <w:p w14:paraId="5D187BBB" w14:textId="3303F45E" w:rsidR="00FF1783" w:rsidRDefault="00FF1783" w:rsidP="00322CC6">
      <w:pPr>
        <w:rPr>
          <w:rFonts w:cs="Arial"/>
          <w:sz w:val="24"/>
          <w:szCs w:val="24"/>
          <w:lang w:eastAsia="sr-Latn-CS"/>
        </w:rPr>
      </w:pPr>
    </w:p>
    <w:p w14:paraId="39C27651" w14:textId="41C7F384" w:rsidR="00FF1783" w:rsidRDefault="00FF1783" w:rsidP="00322CC6">
      <w:pPr>
        <w:rPr>
          <w:rFonts w:cs="Arial"/>
          <w:sz w:val="24"/>
          <w:szCs w:val="24"/>
          <w:lang w:eastAsia="sr-Latn-CS"/>
        </w:rPr>
      </w:pPr>
    </w:p>
    <w:p w14:paraId="2ED5DFF4" w14:textId="388E8486" w:rsidR="00FF1783" w:rsidRDefault="00FF1783" w:rsidP="00322CC6">
      <w:pPr>
        <w:rPr>
          <w:rFonts w:cs="Arial"/>
          <w:sz w:val="24"/>
          <w:szCs w:val="24"/>
          <w:lang w:eastAsia="sr-Latn-CS"/>
        </w:rPr>
      </w:pPr>
    </w:p>
    <w:p w14:paraId="4E7EE1D8" w14:textId="7F514BD9" w:rsidR="00FF1783" w:rsidRDefault="00FF1783" w:rsidP="00322CC6">
      <w:pPr>
        <w:rPr>
          <w:rFonts w:cs="Arial"/>
          <w:sz w:val="24"/>
          <w:szCs w:val="24"/>
          <w:lang w:eastAsia="sr-Latn-CS"/>
        </w:rPr>
      </w:pPr>
    </w:p>
    <w:p w14:paraId="6CD7B5F2" w14:textId="6B4B7E00" w:rsidR="00FF1783" w:rsidRDefault="00FF1783" w:rsidP="00322CC6">
      <w:pPr>
        <w:rPr>
          <w:rFonts w:cs="Arial"/>
          <w:sz w:val="24"/>
          <w:szCs w:val="24"/>
          <w:lang w:eastAsia="sr-Latn-CS"/>
        </w:rPr>
      </w:pPr>
    </w:p>
    <w:p w14:paraId="4A2DA7DB" w14:textId="2886B690" w:rsidR="00FF1783" w:rsidRDefault="00FF1783" w:rsidP="00322CC6">
      <w:pPr>
        <w:rPr>
          <w:rFonts w:cs="Arial"/>
          <w:sz w:val="24"/>
          <w:szCs w:val="24"/>
          <w:lang w:eastAsia="sr-Latn-CS"/>
        </w:rPr>
      </w:pPr>
    </w:p>
    <w:p w14:paraId="53166B7B" w14:textId="5AC46A26" w:rsidR="00FF1783" w:rsidRDefault="00FF1783" w:rsidP="00322CC6">
      <w:pPr>
        <w:rPr>
          <w:rFonts w:cs="Arial"/>
          <w:sz w:val="24"/>
          <w:szCs w:val="24"/>
          <w:lang w:eastAsia="sr-Latn-CS"/>
        </w:rPr>
      </w:pPr>
    </w:p>
    <w:p w14:paraId="3C290C4C" w14:textId="62AF5D30" w:rsidR="00FF1783" w:rsidRDefault="00FF1783" w:rsidP="00322CC6">
      <w:pPr>
        <w:rPr>
          <w:rFonts w:cs="Arial"/>
          <w:sz w:val="24"/>
          <w:szCs w:val="24"/>
          <w:lang w:eastAsia="sr-Latn-CS"/>
        </w:rPr>
      </w:pPr>
    </w:p>
    <w:p w14:paraId="7C96EE20" w14:textId="77777777" w:rsidR="00FF1783" w:rsidRDefault="00FF1783" w:rsidP="00322CC6">
      <w:pPr>
        <w:rPr>
          <w:rFonts w:cs="Arial"/>
          <w:sz w:val="24"/>
          <w:szCs w:val="24"/>
          <w:lang w:eastAsia="sr-Latn-CS"/>
        </w:rPr>
      </w:pP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25A30591" w:rsidR="00322CC6" w:rsidRDefault="00322CC6" w:rsidP="009F5D54">
      <w:pPr>
        <w:spacing w:before="0"/>
        <w:rPr>
          <w:rFonts w:cs="Arial"/>
          <w:sz w:val="24"/>
          <w:szCs w:val="24"/>
          <w:lang w:val="ru-RU"/>
        </w:rPr>
      </w:pPr>
    </w:p>
    <w:p w14:paraId="7A194405" w14:textId="1C1A1B2A" w:rsidR="00DC050C" w:rsidRDefault="00DC050C" w:rsidP="009F5D54">
      <w:pPr>
        <w:spacing w:before="0"/>
        <w:rPr>
          <w:rFonts w:cs="Arial"/>
          <w:sz w:val="24"/>
          <w:szCs w:val="24"/>
          <w:lang w:val="ru-RU"/>
        </w:rPr>
      </w:pPr>
    </w:p>
    <w:p w14:paraId="3090CDF6" w14:textId="44C9E32E" w:rsidR="00DC050C" w:rsidRDefault="00DC050C" w:rsidP="009F5D54">
      <w:pPr>
        <w:spacing w:before="0"/>
        <w:rPr>
          <w:rFonts w:cs="Arial"/>
          <w:sz w:val="24"/>
          <w:szCs w:val="24"/>
          <w:lang w:val="ru-RU"/>
        </w:rPr>
      </w:pPr>
    </w:p>
    <w:p w14:paraId="101D454A" w14:textId="65411B07" w:rsidR="00DC050C" w:rsidRDefault="00DC050C" w:rsidP="009F5D54">
      <w:pPr>
        <w:spacing w:before="0"/>
        <w:rPr>
          <w:rFonts w:cs="Arial"/>
          <w:sz w:val="24"/>
          <w:szCs w:val="24"/>
          <w:lang w:val="ru-RU"/>
        </w:rPr>
      </w:pPr>
    </w:p>
    <w:p w14:paraId="0DB6CB44" w14:textId="67012A9A" w:rsidR="00DC050C" w:rsidRDefault="00DC050C" w:rsidP="009F5D54">
      <w:pPr>
        <w:spacing w:before="0"/>
        <w:rPr>
          <w:rFonts w:cs="Arial"/>
          <w:sz w:val="24"/>
          <w:szCs w:val="24"/>
          <w:lang w:val="ru-RU"/>
        </w:rPr>
      </w:pPr>
    </w:p>
    <w:p w14:paraId="32CC48BD" w14:textId="77777777" w:rsidR="00DC050C" w:rsidRDefault="00DC050C" w:rsidP="009F5D54">
      <w:pPr>
        <w:spacing w:before="0"/>
        <w:rPr>
          <w:rFonts w:cs="Arial"/>
          <w:sz w:val="24"/>
          <w:szCs w:val="24"/>
          <w:lang w:val="ru-RU"/>
        </w:rPr>
      </w:pPr>
    </w:p>
    <w:p w14:paraId="145B570F" w14:textId="4A646A5F" w:rsidR="00322CC6" w:rsidRDefault="00322CC6" w:rsidP="009F5D54">
      <w:pPr>
        <w:spacing w:before="0"/>
        <w:rPr>
          <w:rFonts w:cs="Arial"/>
          <w:sz w:val="24"/>
          <w:szCs w:val="24"/>
          <w:lang w:val="ru-RU"/>
        </w:rPr>
      </w:pPr>
    </w:p>
    <w:p w14:paraId="095191FC" w14:textId="5B672B28" w:rsidR="00BD1E2A" w:rsidRDefault="00BD1E2A" w:rsidP="009F5D54">
      <w:pPr>
        <w:spacing w:before="0"/>
        <w:rPr>
          <w:rFonts w:cs="Arial"/>
          <w:sz w:val="24"/>
          <w:szCs w:val="24"/>
          <w:lang w:val="ru-RU"/>
        </w:rPr>
      </w:pPr>
    </w:p>
    <w:p w14:paraId="1FEF816A" w14:textId="77777777" w:rsidR="00BD1E2A" w:rsidRDefault="00BD1E2A" w:rsidP="009F5D54">
      <w:pPr>
        <w:spacing w:before="0"/>
        <w:rPr>
          <w:rFonts w:cs="Arial"/>
          <w:sz w:val="24"/>
          <w:szCs w:val="24"/>
          <w:lang w:val="ru-RU"/>
        </w:rPr>
      </w:pPr>
    </w:p>
    <w:p w14:paraId="0F2798DE" w14:textId="77777777" w:rsidR="00322CC6" w:rsidRDefault="00322CC6" w:rsidP="009F5D54">
      <w:pPr>
        <w:spacing w:before="0"/>
        <w:rPr>
          <w:rFonts w:cs="Arial"/>
          <w:sz w:val="24"/>
          <w:szCs w:val="24"/>
          <w:lang w:val="ru-RU"/>
        </w:rPr>
      </w:pPr>
    </w:p>
    <w:p w14:paraId="7D203BE2" w14:textId="77777777" w:rsidR="00322CC6" w:rsidRDefault="00322CC6" w:rsidP="009F5D54">
      <w:pPr>
        <w:spacing w:before="0"/>
        <w:rPr>
          <w:rFonts w:cs="Arial"/>
          <w:sz w:val="24"/>
          <w:szCs w:val="24"/>
          <w:lang w:val="ru-RU"/>
        </w:rPr>
      </w:pPr>
    </w:p>
    <w:p w14:paraId="6F0760AC" w14:textId="00E2EEF9" w:rsidR="00CC2AF6" w:rsidRDefault="00465640" w:rsidP="00BD1E2A">
      <w:pPr>
        <w:pStyle w:val="KDPodnaslov1"/>
        <w:numPr>
          <w:ilvl w:val="0"/>
          <w:numId w:val="36"/>
        </w:numPr>
        <w:spacing w:before="0"/>
        <w:rPr>
          <w:rFonts w:cs="Arial"/>
          <w:sz w:val="24"/>
          <w:szCs w:val="24"/>
        </w:rPr>
      </w:pPr>
      <w:r w:rsidRPr="00752318">
        <w:rPr>
          <w:rFonts w:cs="Arial"/>
          <w:sz w:val="24"/>
          <w:szCs w:val="24"/>
        </w:rPr>
        <w:lastRenderedPageBreak/>
        <w:t>ОБРАСЦИ</w:t>
      </w:r>
    </w:p>
    <w:p w14:paraId="46BB3689" w14:textId="17BA3609" w:rsidR="00343A18" w:rsidRPr="008276C6" w:rsidRDefault="00343A18" w:rsidP="00343A18">
      <w:pPr>
        <w:pStyle w:val="KDObrazac"/>
        <w:spacing w:before="0"/>
        <w:rPr>
          <w:noProof/>
          <w:color w:val="FF0000"/>
          <w:sz w:val="24"/>
          <w:szCs w:val="24"/>
        </w:rPr>
      </w:pPr>
      <w:bookmarkStart w:id="245"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45"/>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4899A95A"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proofErr w:type="gramStart"/>
      <w:r w:rsidRPr="00EC5BB4">
        <w:rPr>
          <w:rFonts w:eastAsia="TimesNewRomanPS-BoldMT" w:cs="Arial"/>
          <w:bCs/>
          <w:color w:val="000000"/>
          <w:sz w:val="24"/>
          <w:szCs w:val="24"/>
        </w:rPr>
        <w:t>бр._</w:t>
      </w:r>
      <w:proofErr w:type="gramEnd"/>
      <w:r w:rsidRPr="00EC5BB4">
        <w:rPr>
          <w:rFonts w:eastAsia="TimesNewRomanPS-BoldMT" w:cs="Arial"/>
          <w:bCs/>
          <w:color w:val="000000"/>
          <w:sz w:val="24"/>
          <w:szCs w:val="24"/>
        </w:rPr>
        <w:t xml:space="preserve">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00DA76C1">
        <w:rPr>
          <w:rFonts w:eastAsia="TimesNewRomanPS-BoldMT" w:cs="Arial"/>
          <w:bCs/>
          <w:color w:val="000000" w:themeColor="text1"/>
          <w:sz w:val="24"/>
          <w:szCs w:val="24"/>
          <w:lang w:val="sr-Cyrl-RS"/>
        </w:rPr>
        <w:t>Поштанске ваге</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DA76C1">
        <w:rPr>
          <w:rFonts w:eastAsia="TimesNewRomanPS-BoldMT" w:cs="Arial"/>
          <w:bCs/>
          <w:color w:val="000000" w:themeColor="text1"/>
          <w:sz w:val="24"/>
          <w:szCs w:val="24"/>
        </w:rPr>
        <w:t>494</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58275F18" w14:textId="77777777" w:rsidR="006573FF" w:rsidRDefault="006573FF"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10DF9907" w:rsidR="000E75A0" w:rsidRPr="000E576D" w:rsidRDefault="00BA2C2D" w:rsidP="00BA2C2D">
      <w:pPr>
        <w:spacing w:before="0"/>
        <w:rPr>
          <w:rFonts w:eastAsia="TimesNewRomanPSMT" w:cs="Arial"/>
          <w:b/>
          <w:bCs/>
          <w:sz w:val="24"/>
          <w:szCs w:val="24"/>
          <w:lang w:val="sr-Cyrl-R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r w:rsidR="000E576D" w:rsidRPr="000E576D">
        <w:rPr>
          <w:rFonts w:cs="Arial"/>
          <w:b/>
          <w:bCs/>
          <w:iCs/>
          <w:sz w:val="24"/>
          <w:szCs w:val="24"/>
          <w:lang w:val="sr-Cyrl-CS"/>
        </w:rPr>
        <w:t xml:space="preserve"> </w:t>
      </w:r>
      <w:r w:rsidR="000E576D">
        <w:rPr>
          <w:rFonts w:cs="Arial"/>
          <w:b/>
          <w:bCs/>
          <w:iCs/>
          <w:sz w:val="24"/>
          <w:szCs w:val="24"/>
          <w:lang w:val="sr-Latn-RS"/>
        </w:rPr>
        <w:t xml:space="preserve">- </w:t>
      </w:r>
      <w:r w:rsidR="000E576D">
        <w:rPr>
          <w:rFonts w:cs="Arial"/>
          <w:b/>
          <w:bCs/>
          <w:iCs/>
          <w:sz w:val="24"/>
          <w:szCs w:val="24"/>
          <w:lang w:val="sr-Cyrl-RS"/>
        </w:rPr>
        <w:t>ЦЕНА</w:t>
      </w:r>
    </w:p>
    <w:p w14:paraId="787C2C1D" w14:textId="77777777" w:rsidR="000E75A0" w:rsidRPr="00EC5BB4" w:rsidRDefault="000E75A0" w:rsidP="000E75A0">
      <w:pPr>
        <w:spacing w:before="0"/>
        <w:jc w:val="center"/>
        <w:rPr>
          <w:rFonts w:cs="Arial"/>
          <w:bCs/>
          <w:i/>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381757DA" w:rsidR="000E75A0" w:rsidRDefault="00DA76C1" w:rsidP="00733E3E">
            <w:pPr>
              <w:spacing w:before="0"/>
              <w:jc w:val="center"/>
              <w:rPr>
                <w:rFonts w:cs="Arial"/>
                <w:b/>
                <w:sz w:val="24"/>
                <w:szCs w:val="24"/>
                <w:lang w:val="sr-Cyrl-CS"/>
              </w:rPr>
            </w:pPr>
            <w:r>
              <w:rPr>
                <w:rFonts w:cs="Arial"/>
                <w:b/>
                <w:sz w:val="24"/>
                <w:szCs w:val="24"/>
                <w:lang w:val="sr-Cyrl-CS"/>
              </w:rPr>
              <w:t>Поштанске ваге</w:t>
            </w:r>
          </w:p>
          <w:p w14:paraId="1745151A" w14:textId="693F5588" w:rsidR="0023611D" w:rsidRPr="0023611D" w:rsidRDefault="0023611D" w:rsidP="00733E3E">
            <w:pPr>
              <w:spacing w:before="0"/>
              <w:jc w:val="center"/>
              <w:rPr>
                <w:rFonts w:cs="Arial"/>
                <w:b/>
                <w:sz w:val="24"/>
                <w:szCs w:val="24"/>
                <w:lang w:val="sr-Cyrl-CS"/>
              </w:rPr>
            </w:pPr>
            <w:r>
              <w:rPr>
                <w:rFonts w:cs="Arial"/>
                <w:b/>
                <w:sz w:val="24"/>
                <w:szCs w:val="24"/>
                <w:lang w:val="sr-Cyrl-CS"/>
              </w:rPr>
              <w:t>ЈН/1000/0</w:t>
            </w:r>
            <w:r w:rsidR="00DA76C1">
              <w:rPr>
                <w:rFonts w:cs="Arial"/>
                <w:b/>
                <w:sz w:val="24"/>
                <w:szCs w:val="24"/>
                <w:lang w:val="sr-Cyrl-CS"/>
              </w:rPr>
              <w:t>494</w:t>
            </w:r>
            <w:r>
              <w:rPr>
                <w:rFonts w:cs="Arial"/>
                <w:b/>
                <w:sz w:val="24"/>
                <w:szCs w:val="24"/>
                <w:lang w:val="sr-Cyrl-CS"/>
              </w:rPr>
              <w:t>/201</w:t>
            </w:r>
            <w:r w:rsidR="006573FF">
              <w:rPr>
                <w:rFonts w:cs="Arial"/>
                <w:b/>
                <w:sz w:val="24"/>
                <w:szCs w:val="24"/>
                <w:lang w:val="sr-Cyrl-CS"/>
              </w:rPr>
              <w:t>7</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0E576D" w:rsidRDefault="000E75A0" w:rsidP="00AF3AF8">
            <w:pPr>
              <w:spacing w:before="0"/>
              <w:jc w:val="center"/>
              <w:rPr>
                <w:rFonts w:cs="Arial"/>
                <w:b/>
                <w:bCs/>
                <w:iCs/>
                <w:sz w:val="24"/>
                <w:szCs w:val="24"/>
                <w:lang w:val="sr-Cyrl-CS"/>
              </w:rPr>
            </w:pPr>
            <w:r w:rsidRPr="000E576D">
              <w:rPr>
                <w:rFonts w:cs="Arial"/>
                <w:b/>
                <w:bCs/>
                <w:iCs/>
                <w:sz w:val="24"/>
                <w:szCs w:val="24"/>
                <w:lang w:val="sr-Cyrl-CS"/>
              </w:rPr>
              <w:t>РОК И НАЧИН ПЛАЋАЊА:</w:t>
            </w:r>
          </w:p>
          <w:p w14:paraId="0B5450F0" w14:textId="0A421C04" w:rsidR="000E75A0" w:rsidRPr="000E576D" w:rsidRDefault="00922EDB" w:rsidP="00AF3AF8">
            <w:pPr>
              <w:spacing w:before="0"/>
              <w:jc w:val="center"/>
              <w:rPr>
                <w:rFonts w:cs="Arial"/>
                <w:bCs/>
                <w:iCs/>
                <w:sz w:val="24"/>
                <w:szCs w:val="24"/>
                <w:lang w:val="sr-Cyrl-CS"/>
              </w:rPr>
            </w:pPr>
            <w:r w:rsidRPr="000E576D">
              <w:rPr>
                <w:rFonts w:cs="Arial"/>
                <w:bCs/>
                <w:iCs/>
                <w:sz w:val="24"/>
                <w:szCs w:val="24"/>
                <w:lang w:val="sr-Cyrl-CS"/>
              </w:rPr>
              <w:t>У року до</w:t>
            </w:r>
            <w:r w:rsidR="000E75A0" w:rsidRPr="000E576D">
              <w:rPr>
                <w:rFonts w:cs="Arial"/>
                <w:bCs/>
                <w:iCs/>
                <w:sz w:val="24"/>
                <w:szCs w:val="24"/>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576D" w:rsidRDefault="000E75A0" w:rsidP="0023611D">
            <w:pPr>
              <w:spacing w:before="0"/>
              <w:jc w:val="center"/>
              <w:rPr>
                <w:rFonts w:cs="Arial"/>
                <w:b/>
                <w:bCs/>
                <w:i/>
                <w:iCs/>
                <w:sz w:val="24"/>
                <w:szCs w:val="24"/>
                <w:lang w:val="sr-Cyrl-CS"/>
              </w:rPr>
            </w:pPr>
          </w:p>
        </w:tc>
        <w:tc>
          <w:tcPr>
            <w:tcW w:w="4164" w:type="dxa"/>
            <w:vAlign w:val="center"/>
          </w:tcPr>
          <w:p w14:paraId="4E7C122C" w14:textId="77777777" w:rsidR="000E75A0" w:rsidRPr="000E576D" w:rsidRDefault="000E75A0" w:rsidP="00AF3AF8">
            <w:pPr>
              <w:spacing w:before="0"/>
              <w:jc w:val="center"/>
              <w:rPr>
                <w:rFonts w:cs="Arial"/>
                <w:b/>
                <w:bCs/>
                <w:i/>
                <w:iCs/>
                <w:sz w:val="24"/>
                <w:szCs w:val="24"/>
                <w:lang w:val="sr-Cyrl-CS"/>
              </w:rPr>
            </w:pPr>
          </w:p>
          <w:p w14:paraId="2C76A181" w14:textId="77777777" w:rsidR="00BD1E2A" w:rsidRPr="000E576D" w:rsidRDefault="00BD1E2A" w:rsidP="00BD1E2A">
            <w:pPr>
              <w:spacing w:before="0"/>
              <w:jc w:val="center"/>
              <w:rPr>
                <w:rFonts w:cs="Arial"/>
                <w:bCs/>
                <w:iCs/>
                <w:sz w:val="24"/>
                <w:szCs w:val="24"/>
                <w:lang w:val="sr-Cyrl-CS"/>
              </w:rPr>
            </w:pPr>
            <w:r w:rsidRPr="000E576D">
              <w:rPr>
                <w:rFonts w:cs="Arial"/>
                <w:bCs/>
                <w:iCs/>
                <w:sz w:val="24"/>
                <w:szCs w:val="24"/>
                <w:lang w:val="sr-Cyrl-CS"/>
              </w:rPr>
              <w:t>Сагласан за захтевом наручиоца</w:t>
            </w:r>
          </w:p>
          <w:p w14:paraId="5229BAD0" w14:textId="5E1E9DB0" w:rsidR="000E75A0" w:rsidRPr="000E576D" w:rsidRDefault="00BD1E2A" w:rsidP="00BD1E2A">
            <w:pPr>
              <w:spacing w:before="0"/>
              <w:jc w:val="center"/>
              <w:rPr>
                <w:rFonts w:cs="Arial"/>
                <w:b/>
                <w:bCs/>
                <w:i/>
                <w:iCs/>
                <w:sz w:val="24"/>
                <w:szCs w:val="24"/>
                <w:lang w:val="sr-Cyrl-CS"/>
              </w:rPr>
            </w:pPr>
            <w:r w:rsidRPr="000E576D">
              <w:rPr>
                <w:rFonts w:cs="Arial"/>
                <w:bCs/>
                <w:iCs/>
                <w:sz w:val="24"/>
                <w:szCs w:val="24"/>
                <w:lang w:val="sr-Cyrl-CS"/>
              </w:rPr>
              <w:t>ДА/НЕ (заокружити)</w:t>
            </w:r>
          </w:p>
        </w:tc>
      </w:tr>
      <w:tr w:rsidR="000E75A0" w:rsidRPr="00EC5BB4" w14:paraId="46B89F73" w14:textId="77777777" w:rsidTr="000E576D">
        <w:trPr>
          <w:trHeight w:val="1437"/>
        </w:trPr>
        <w:tc>
          <w:tcPr>
            <w:tcW w:w="4855" w:type="dxa"/>
            <w:vAlign w:val="center"/>
          </w:tcPr>
          <w:p w14:paraId="100F40D8" w14:textId="77777777" w:rsidR="006573FF" w:rsidRPr="000E576D" w:rsidRDefault="006573FF" w:rsidP="00AF3AF8">
            <w:pPr>
              <w:spacing w:before="0"/>
              <w:jc w:val="center"/>
              <w:rPr>
                <w:rFonts w:cs="Arial"/>
                <w:b/>
                <w:bCs/>
                <w:iCs/>
                <w:sz w:val="24"/>
                <w:szCs w:val="24"/>
                <w:lang w:val="sr-Cyrl-CS"/>
              </w:rPr>
            </w:pPr>
          </w:p>
          <w:p w14:paraId="1D9ED18B" w14:textId="194891D4" w:rsidR="000E75A0" w:rsidRPr="000E576D" w:rsidRDefault="000E75A0" w:rsidP="00AF3AF8">
            <w:pPr>
              <w:spacing w:before="0"/>
              <w:jc w:val="center"/>
              <w:rPr>
                <w:rFonts w:cs="Arial"/>
                <w:b/>
                <w:bCs/>
                <w:iCs/>
                <w:sz w:val="24"/>
                <w:szCs w:val="24"/>
                <w:lang w:val="sr-Cyrl-CS"/>
              </w:rPr>
            </w:pPr>
            <w:r w:rsidRPr="000E576D">
              <w:rPr>
                <w:rFonts w:cs="Arial"/>
                <w:b/>
                <w:bCs/>
                <w:iCs/>
                <w:sz w:val="24"/>
                <w:szCs w:val="24"/>
                <w:lang w:val="sr-Cyrl-CS"/>
              </w:rPr>
              <w:t>РОК ИСПОРУКЕ:</w:t>
            </w:r>
          </w:p>
          <w:p w14:paraId="318D9595" w14:textId="77777777" w:rsidR="00F820AD" w:rsidRPr="000E576D" w:rsidRDefault="00F820AD" w:rsidP="00AF3AF8">
            <w:pPr>
              <w:spacing w:before="0"/>
              <w:jc w:val="center"/>
              <w:rPr>
                <w:rFonts w:cs="Arial"/>
                <w:b/>
                <w:bCs/>
                <w:iCs/>
                <w:sz w:val="24"/>
                <w:szCs w:val="24"/>
                <w:lang w:val="sr-Cyrl-CS"/>
              </w:rPr>
            </w:pPr>
          </w:p>
          <w:p w14:paraId="4D958CFC" w14:textId="101DF835" w:rsidR="00F820AD" w:rsidRPr="000E576D" w:rsidRDefault="00F820AD" w:rsidP="000E576D">
            <w:pPr>
              <w:spacing w:before="0"/>
              <w:jc w:val="center"/>
              <w:rPr>
                <w:rFonts w:cs="Arial"/>
                <w:bCs/>
                <w:iCs/>
                <w:sz w:val="24"/>
                <w:szCs w:val="24"/>
                <w:lang w:val="sr-Cyrl-CS"/>
              </w:rPr>
            </w:pPr>
            <w:r w:rsidRPr="000E576D">
              <w:rPr>
                <w:rFonts w:cs="Arial"/>
                <w:spacing w:val="4"/>
                <w:sz w:val="24"/>
                <w:szCs w:val="24"/>
                <w:lang w:val="sr-Cyrl-CS"/>
              </w:rPr>
              <w:t xml:space="preserve">Рок испоруке је </w:t>
            </w:r>
            <w:r w:rsidR="0023611D" w:rsidRPr="000E576D">
              <w:rPr>
                <w:rFonts w:cs="Arial"/>
                <w:spacing w:val="4"/>
                <w:sz w:val="24"/>
                <w:szCs w:val="24"/>
                <w:lang w:val="sr-Cyrl-CS"/>
              </w:rPr>
              <w:t>најдуже</w:t>
            </w:r>
            <w:r w:rsidR="000E75A0" w:rsidRPr="000E576D">
              <w:rPr>
                <w:rFonts w:cs="Arial"/>
                <w:spacing w:val="4"/>
                <w:sz w:val="24"/>
                <w:szCs w:val="24"/>
                <w:lang w:val="sr-Cyrl-CS"/>
              </w:rPr>
              <w:t xml:space="preserve"> </w:t>
            </w:r>
            <w:r w:rsidR="00037902" w:rsidRPr="000E576D">
              <w:rPr>
                <w:rFonts w:cs="Arial"/>
                <w:spacing w:val="4"/>
                <w:sz w:val="24"/>
                <w:szCs w:val="24"/>
                <w:lang w:val="sr-Cyrl-CS"/>
              </w:rPr>
              <w:t>3</w:t>
            </w:r>
            <w:r w:rsidR="006573FF" w:rsidRPr="000E576D">
              <w:rPr>
                <w:rFonts w:cs="Arial"/>
                <w:spacing w:val="4"/>
                <w:sz w:val="24"/>
                <w:szCs w:val="24"/>
                <w:lang w:val="sr-Cyrl-CS"/>
              </w:rPr>
              <w:t>0</w:t>
            </w:r>
            <w:r w:rsidR="000E75A0" w:rsidRPr="000E576D">
              <w:rPr>
                <w:rFonts w:cs="Arial"/>
                <w:bCs/>
                <w:iCs/>
                <w:sz w:val="24"/>
                <w:szCs w:val="24"/>
                <w:lang w:val="sr-Cyrl-CS"/>
              </w:rPr>
              <w:t xml:space="preserve"> дана</w:t>
            </w:r>
            <w:r w:rsidR="000E75A0" w:rsidRPr="000E576D">
              <w:rPr>
                <w:rFonts w:cs="Arial"/>
                <w:spacing w:val="4"/>
                <w:sz w:val="24"/>
                <w:szCs w:val="24"/>
                <w:lang w:val="sr-Cyrl-CS"/>
              </w:rPr>
              <w:t xml:space="preserve"> </w:t>
            </w:r>
            <w:r w:rsidR="000E75A0" w:rsidRPr="000E576D">
              <w:rPr>
                <w:rFonts w:cs="Arial"/>
                <w:bCs/>
                <w:iCs/>
                <w:sz w:val="24"/>
                <w:szCs w:val="24"/>
                <w:lang w:val="sr-Cyrl-CS"/>
              </w:rPr>
              <w:t xml:space="preserve">од дана </w:t>
            </w:r>
            <w:r w:rsidR="006573FF" w:rsidRPr="000E576D">
              <w:rPr>
                <w:rFonts w:cs="Arial"/>
                <w:bCs/>
                <w:iCs/>
                <w:sz w:val="24"/>
                <w:szCs w:val="24"/>
                <w:lang w:val="sr-Cyrl-CS"/>
              </w:rPr>
              <w:t>ступања</w:t>
            </w:r>
            <w:r w:rsidR="002479F9" w:rsidRPr="000E576D">
              <w:rPr>
                <w:rFonts w:cs="Arial"/>
                <w:bCs/>
                <w:iCs/>
                <w:sz w:val="24"/>
                <w:szCs w:val="24"/>
                <w:lang w:val="sr-Cyrl-CS"/>
              </w:rPr>
              <w:t xml:space="preserve"> уговора</w:t>
            </w:r>
            <w:r w:rsidR="006573FF" w:rsidRPr="000E576D">
              <w:rPr>
                <w:rFonts w:cs="Arial"/>
                <w:bCs/>
                <w:iCs/>
                <w:sz w:val="24"/>
                <w:szCs w:val="24"/>
                <w:lang w:val="sr-Cyrl-CS"/>
              </w:rPr>
              <w:t xml:space="preserve"> на снагу</w:t>
            </w:r>
            <w:r w:rsidRPr="000E576D">
              <w:rPr>
                <w:rFonts w:cs="Arial"/>
                <w:bCs/>
                <w:iCs/>
                <w:sz w:val="24"/>
                <w:szCs w:val="24"/>
                <w:lang w:val="sr-Cyrl-CS"/>
              </w:rPr>
              <w:t>.</w:t>
            </w:r>
          </w:p>
          <w:p w14:paraId="70D98DC5" w14:textId="4C40A70D" w:rsidR="00F820AD" w:rsidRPr="000E576D" w:rsidRDefault="00F820AD" w:rsidP="0023611D">
            <w:pPr>
              <w:spacing w:before="0"/>
              <w:jc w:val="center"/>
              <w:rPr>
                <w:rFonts w:cs="Arial"/>
                <w:bCs/>
                <w:iCs/>
                <w:sz w:val="24"/>
                <w:szCs w:val="24"/>
                <w:lang w:val="sr-Cyrl-CS"/>
              </w:rPr>
            </w:pPr>
          </w:p>
        </w:tc>
        <w:tc>
          <w:tcPr>
            <w:tcW w:w="4164" w:type="dxa"/>
            <w:vAlign w:val="center"/>
          </w:tcPr>
          <w:p w14:paraId="5C2810FD" w14:textId="77777777" w:rsidR="00F820AD" w:rsidRPr="000E576D" w:rsidRDefault="00F820AD" w:rsidP="00F820AD">
            <w:pPr>
              <w:spacing w:before="0"/>
              <w:rPr>
                <w:rFonts w:cs="Arial"/>
                <w:bCs/>
                <w:iCs/>
                <w:sz w:val="24"/>
                <w:szCs w:val="24"/>
                <w:lang w:val="sr-Cyrl-CS"/>
              </w:rPr>
            </w:pPr>
          </w:p>
          <w:p w14:paraId="0820A656" w14:textId="77777777" w:rsidR="00F820AD" w:rsidRPr="000E576D" w:rsidRDefault="00F820AD" w:rsidP="00F820AD">
            <w:pPr>
              <w:spacing w:before="0"/>
              <w:rPr>
                <w:rFonts w:cs="Arial"/>
                <w:bCs/>
                <w:iCs/>
                <w:sz w:val="24"/>
                <w:szCs w:val="24"/>
                <w:lang w:val="sr-Cyrl-CS"/>
              </w:rPr>
            </w:pPr>
          </w:p>
          <w:p w14:paraId="132399D7" w14:textId="611FBAA7" w:rsidR="000E75A0" w:rsidRPr="000E576D" w:rsidRDefault="00F820AD" w:rsidP="00F820AD">
            <w:pPr>
              <w:spacing w:before="0"/>
              <w:rPr>
                <w:rFonts w:cs="Arial"/>
                <w:bCs/>
                <w:iCs/>
                <w:sz w:val="24"/>
                <w:szCs w:val="24"/>
                <w:lang w:val="sr-Cyrl-CS"/>
              </w:rPr>
            </w:pPr>
            <w:r w:rsidRPr="000E576D">
              <w:rPr>
                <w:rFonts w:cs="Arial"/>
                <w:bCs/>
                <w:iCs/>
                <w:sz w:val="24"/>
                <w:szCs w:val="24"/>
                <w:lang w:val="sr-Cyrl-CS"/>
              </w:rPr>
              <w:t>Рок испоруке је __</w:t>
            </w:r>
            <w:r w:rsidR="000E75A0" w:rsidRPr="000E576D">
              <w:rPr>
                <w:rFonts w:cs="Arial"/>
                <w:bCs/>
                <w:iCs/>
                <w:sz w:val="24"/>
                <w:szCs w:val="24"/>
                <w:lang w:val="sr-Cyrl-CS"/>
              </w:rPr>
              <w:t xml:space="preserve">__ дана од дана </w:t>
            </w:r>
            <w:r w:rsidR="006573FF" w:rsidRPr="000E576D">
              <w:rPr>
                <w:rFonts w:cs="Arial"/>
                <w:bCs/>
                <w:iCs/>
                <w:sz w:val="24"/>
                <w:szCs w:val="24"/>
                <w:lang w:val="sr-Cyrl-CS"/>
              </w:rPr>
              <w:t>ступања уговора на снагу</w:t>
            </w:r>
            <w:r w:rsidRPr="000E576D">
              <w:rPr>
                <w:rFonts w:cs="Arial"/>
                <w:bCs/>
                <w:iCs/>
                <w:sz w:val="24"/>
                <w:szCs w:val="24"/>
                <w:lang w:val="sr-Cyrl-CS"/>
              </w:rPr>
              <w:t>.</w:t>
            </w:r>
          </w:p>
          <w:p w14:paraId="4C285BEC" w14:textId="77777777" w:rsidR="00F820AD" w:rsidRPr="000E576D" w:rsidRDefault="00F820AD" w:rsidP="00F820AD">
            <w:pPr>
              <w:spacing w:before="0"/>
              <w:rPr>
                <w:rFonts w:cs="Arial"/>
                <w:bCs/>
                <w:iCs/>
                <w:sz w:val="24"/>
                <w:szCs w:val="24"/>
                <w:lang w:val="sr-Cyrl-CS"/>
              </w:rPr>
            </w:pPr>
          </w:p>
          <w:p w14:paraId="33BF2343" w14:textId="6014A5A5" w:rsidR="00F820AD" w:rsidRPr="000E576D" w:rsidRDefault="00F820AD" w:rsidP="006573FF">
            <w:pPr>
              <w:spacing w:before="0"/>
              <w:rPr>
                <w:rFonts w:cs="Arial"/>
                <w:bCs/>
                <w:iCs/>
                <w:sz w:val="24"/>
                <w:szCs w:val="24"/>
              </w:rPr>
            </w:pPr>
          </w:p>
        </w:tc>
      </w:tr>
      <w:tr w:rsidR="000E75A0" w:rsidRPr="00EC5BB4" w14:paraId="2E424C42" w14:textId="77777777" w:rsidTr="006573FF">
        <w:trPr>
          <w:trHeight w:val="1565"/>
        </w:trPr>
        <w:tc>
          <w:tcPr>
            <w:tcW w:w="4855" w:type="dxa"/>
            <w:vAlign w:val="center"/>
          </w:tcPr>
          <w:p w14:paraId="7CD76AF5" w14:textId="77777777" w:rsidR="006573FF" w:rsidRPr="000E576D" w:rsidRDefault="006573FF" w:rsidP="00AF3AF8">
            <w:pPr>
              <w:spacing w:before="0"/>
              <w:jc w:val="center"/>
              <w:rPr>
                <w:rFonts w:cs="Arial"/>
                <w:b/>
                <w:bCs/>
                <w:iCs/>
                <w:sz w:val="24"/>
                <w:szCs w:val="24"/>
                <w:lang w:val="sr-Cyrl-CS"/>
              </w:rPr>
            </w:pPr>
          </w:p>
          <w:p w14:paraId="33C9DE03" w14:textId="77777777" w:rsidR="000E75A0" w:rsidRPr="000E576D" w:rsidRDefault="000E75A0" w:rsidP="00AF3AF8">
            <w:pPr>
              <w:spacing w:before="0"/>
              <w:jc w:val="center"/>
              <w:rPr>
                <w:rFonts w:cs="Arial"/>
                <w:b/>
                <w:bCs/>
                <w:iCs/>
                <w:sz w:val="24"/>
                <w:szCs w:val="24"/>
                <w:lang w:val="sr-Cyrl-CS"/>
              </w:rPr>
            </w:pPr>
            <w:r w:rsidRPr="000E576D">
              <w:rPr>
                <w:rFonts w:cs="Arial"/>
                <w:b/>
                <w:bCs/>
                <w:iCs/>
                <w:sz w:val="24"/>
                <w:szCs w:val="24"/>
                <w:lang w:val="sr-Cyrl-CS"/>
              </w:rPr>
              <w:t>ГАРАНТНИ РОК:</w:t>
            </w:r>
          </w:p>
          <w:p w14:paraId="163292FC" w14:textId="77777777" w:rsidR="009B4490" w:rsidRPr="000E576D" w:rsidRDefault="009B4490" w:rsidP="00AF3AF8">
            <w:pPr>
              <w:spacing w:before="0"/>
              <w:jc w:val="center"/>
              <w:rPr>
                <w:rFonts w:cs="Arial"/>
                <w:b/>
                <w:bCs/>
                <w:iCs/>
                <w:sz w:val="24"/>
                <w:szCs w:val="24"/>
                <w:lang w:val="sr-Cyrl-CS"/>
              </w:rPr>
            </w:pPr>
          </w:p>
          <w:p w14:paraId="0189075D" w14:textId="2203D149" w:rsidR="000E75A0" w:rsidRPr="000E576D" w:rsidRDefault="00F02EF4" w:rsidP="0023611D">
            <w:pPr>
              <w:spacing w:before="0"/>
              <w:jc w:val="center"/>
              <w:rPr>
                <w:rFonts w:cs="Arial"/>
                <w:bCs/>
                <w:iCs/>
                <w:sz w:val="24"/>
                <w:szCs w:val="24"/>
                <w:lang w:val="sr-Cyrl-CS"/>
              </w:rPr>
            </w:pPr>
            <w:r w:rsidRPr="000E576D">
              <w:rPr>
                <w:rFonts w:cs="Arial"/>
                <w:bCs/>
                <w:iCs/>
                <w:sz w:val="24"/>
                <w:szCs w:val="24"/>
                <w:lang w:val="sr-Cyrl-CS"/>
              </w:rPr>
              <w:t>Н</w:t>
            </w:r>
            <w:r w:rsidR="000E75A0" w:rsidRPr="000E576D">
              <w:rPr>
                <w:rFonts w:cs="Arial"/>
                <w:bCs/>
                <w:iCs/>
                <w:sz w:val="24"/>
                <w:szCs w:val="24"/>
                <w:lang w:val="sr-Cyrl-CS"/>
              </w:rPr>
              <w:t xml:space="preserve">е може бити краћи од </w:t>
            </w:r>
            <w:r w:rsidR="006573FF" w:rsidRPr="000E576D">
              <w:rPr>
                <w:rFonts w:cs="Arial"/>
                <w:bCs/>
                <w:iCs/>
                <w:sz w:val="24"/>
                <w:szCs w:val="24"/>
                <w:lang w:val="sr-Cyrl-CS"/>
              </w:rPr>
              <w:t>2</w:t>
            </w:r>
            <w:r w:rsidR="00AB757C" w:rsidRPr="000E576D">
              <w:rPr>
                <w:rFonts w:cs="Arial"/>
                <w:bCs/>
                <w:iCs/>
                <w:sz w:val="24"/>
                <w:szCs w:val="24"/>
                <w:lang w:val="sr-Cyrl-CS"/>
              </w:rPr>
              <w:t>4</w:t>
            </w:r>
            <w:r w:rsidR="006573FF" w:rsidRPr="000E576D">
              <w:rPr>
                <w:rFonts w:cs="Arial"/>
                <w:bCs/>
                <w:iCs/>
                <w:sz w:val="24"/>
                <w:szCs w:val="24"/>
                <w:lang w:val="sr-Cyrl-CS"/>
              </w:rPr>
              <w:t xml:space="preserve"> месец</w:t>
            </w:r>
            <w:r w:rsidR="00F3271D">
              <w:rPr>
                <w:rFonts w:cs="Arial"/>
                <w:bCs/>
                <w:iCs/>
                <w:sz w:val="24"/>
                <w:szCs w:val="24"/>
                <w:lang w:val="sr-Cyrl-CS"/>
              </w:rPr>
              <w:t>и</w:t>
            </w:r>
            <w:r w:rsidR="006573FF" w:rsidRPr="000E576D">
              <w:rPr>
                <w:rFonts w:cs="Arial"/>
                <w:bCs/>
                <w:iCs/>
                <w:sz w:val="24"/>
                <w:szCs w:val="24"/>
                <w:lang w:val="sr-Cyrl-CS"/>
              </w:rPr>
              <w:t xml:space="preserve"> од дана испоруке и обострано потписаног записника о квалитативно-квантитативном пријему добара</w:t>
            </w:r>
          </w:p>
          <w:p w14:paraId="6256EDC2" w14:textId="74088B5E" w:rsidR="009B4490" w:rsidRPr="000E576D" w:rsidRDefault="009B4490" w:rsidP="000E576D">
            <w:pPr>
              <w:spacing w:before="0"/>
              <w:rPr>
                <w:rFonts w:cs="Arial"/>
                <w:b/>
                <w:bCs/>
                <w:iCs/>
                <w:sz w:val="24"/>
                <w:szCs w:val="24"/>
                <w:lang w:val="sr-Cyrl-CS"/>
              </w:rPr>
            </w:pPr>
          </w:p>
        </w:tc>
        <w:tc>
          <w:tcPr>
            <w:tcW w:w="4164" w:type="dxa"/>
            <w:vAlign w:val="center"/>
          </w:tcPr>
          <w:p w14:paraId="6A0A7548" w14:textId="5CFC0755" w:rsidR="000E75A0" w:rsidRPr="000E576D" w:rsidRDefault="006573FF" w:rsidP="006573FF">
            <w:pPr>
              <w:spacing w:before="0"/>
              <w:jc w:val="center"/>
              <w:rPr>
                <w:rFonts w:cs="Arial"/>
                <w:bCs/>
                <w:iCs/>
                <w:sz w:val="24"/>
                <w:szCs w:val="24"/>
                <w:lang w:val="sr-Cyrl-CS"/>
              </w:rPr>
            </w:pPr>
            <w:r w:rsidRPr="000E576D">
              <w:rPr>
                <w:rFonts w:cs="Arial"/>
                <w:bCs/>
                <w:iCs/>
                <w:sz w:val="24"/>
                <w:szCs w:val="24"/>
                <w:lang w:val="sr-Cyrl-CS"/>
              </w:rPr>
              <w:t>__</w:t>
            </w:r>
            <w:r w:rsidR="009B4490" w:rsidRPr="000E576D">
              <w:rPr>
                <w:rFonts w:cs="Arial"/>
                <w:bCs/>
                <w:iCs/>
                <w:sz w:val="24"/>
                <w:szCs w:val="24"/>
                <w:lang w:val="sr-Cyrl-CS"/>
              </w:rPr>
              <w:t>_</w:t>
            </w:r>
            <w:r w:rsidR="000E576D">
              <w:rPr>
                <w:rFonts w:cs="Arial"/>
                <w:bCs/>
                <w:iCs/>
                <w:sz w:val="24"/>
                <w:szCs w:val="24"/>
                <w:lang w:val="sr-Cyrl-CS"/>
              </w:rPr>
              <w:t>__</w:t>
            </w:r>
            <w:r w:rsidR="009B4490" w:rsidRPr="000E576D">
              <w:rPr>
                <w:rFonts w:cs="Arial"/>
                <w:bCs/>
                <w:iCs/>
                <w:sz w:val="24"/>
                <w:szCs w:val="24"/>
                <w:lang w:val="sr-Cyrl-CS"/>
              </w:rPr>
              <w:t xml:space="preserve"> </w:t>
            </w:r>
            <w:r w:rsidRPr="000E576D">
              <w:rPr>
                <w:rFonts w:cs="Arial"/>
                <w:bCs/>
                <w:iCs/>
                <w:sz w:val="24"/>
                <w:szCs w:val="24"/>
                <w:lang w:val="sr-Cyrl-CS"/>
              </w:rPr>
              <w:t>месеци</w:t>
            </w:r>
            <w:r w:rsidR="009B4490" w:rsidRPr="000E576D">
              <w:rPr>
                <w:rFonts w:cs="Arial"/>
                <w:bCs/>
                <w:iCs/>
                <w:sz w:val="24"/>
                <w:szCs w:val="24"/>
                <w:lang w:val="sr-Cyrl-CS"/>
              </w:rPr>
              <w:t xml:space="preserve"> </w:t>
            </w:r>
            <w:r w:rsidRPr="000E576D">
              <w:rPr>
                <w:rFonts w:cs="Arial"/>
                <w:bCs/>
                <w:iCs/>
                <w:sz w:val="24"/>
                <w:szCs w:val="24"/>
                <w:lang w:val="sr-Cyrl-CS"/>
              </w:rPr>
              <w:t>од дана испоруке и обострано потписаног записника о квалитативно-квантитативном пријему добара</w:t>
            </w:r>
          </w:p>
        </w:tc>
      </w:tr>
      <w:tr w:rsidR="000E75A0" w:rsidRPr="00EC5BB4" w14:paraId="494C2615" w14:textId="77777777" w:rsidTr="009B4490">
        <w:trPr>
          <w:trHeight w:val="818"/>
        </w:trPr>
        <w:tc>
          <w:tcPr>
            <w:tcW w:w="4855" w:type="dxa"/>
            <w:vAlign w:val="center"/>
          </w:tcPr>
          <w:p w14:paraId="1336DB03" w14:textId="5D3A2E40" w:rsidR="00CD0421" w:rsidRPr="000E576D" w:rsidRDefault="000E75A0" w:rsidP="00CD0421">
            <w:pPr>
              <w:spacing w:before="0"/>
              <w:jc w:val="center"/>
              <w:rPr>
                <w:rFonts w:cs="Arial"/>
                <w:b/>
                <w:bCs/>
                <w:iCs/>
                <w:sz w:val="24"/>
                <w:szCs w:val="24"/>
                <w:lang w:val="sr-Cyrl-CS"/>
              </w:rPr>
            </w:pPr>
            <w:r w:rsidRPr="000E576D">
              <w:rPr>
                <w:rFonts w:cs="Arial"/>
                <w:b/>
                <w:bCs/>
                <w:iCs/>
                <w:sz w:val="24"/>
                <w:szCs w:val="24"/>
                <w:lang w:val="sr-Cyrl-CS"/>
              </w:rPr>
              <w:t>МЕСТО ИСПОРУКЕ:</w:t>
            </w:r>
          </w:p>
          <w:p w14:paraId="1CC056D5" w14:textId="0B0F6BDE" w:rsidR="000E75A0" w:rsidRPr="000E576D" w:rsidRDefault="00037902" w:rsidP="00CD0421">
            <w:pPr>
              <w:spacing w:before="0"/>
              <w:jc w:val="center"/>
              <w:rPr>
                <w:rFonts w:cs="Arial"/>
                <w:b/>
                <w:bCs/>
                <w:iCs/>
                <w:sz w:val="24"/>
                <w:szCs w:val="24"/>
                <w:lang w:val="sr-Cyrl-CS"/>
              </w:rPr>
            </w:pPr>
            <w:r w:rsidRPr="000E576D">
              <w:rPr>
                <w:rFonts w:cs="Arial"/>
                <w:bCs/>
                <w:iCs/>
                <w:sz w:val="24"/>
                <w:szCs w:val="24"/>
                <w:lang w:val="sr-Cyrl-CS"/>
              </w:rPr>
              <w:t>Магацин Наручиоца, Балканска 13</w:t>
            </w:r>
          </w:p>
        </w:tc>
        <w:tc>
          <w:tcPr>
            <w:tcW w:w="4164" w:type="dxa"/>
            <w:vAlign w:val="center"/>
          </w:tcPr>
          <w:p w14:paraId="19CFF13D" w14:textId="77777777" w:rsidR="000E75A0" w:rsidRPr="000E576D" w:rsidRDefault="000E75A0" w:rsidP="00CD0421">
            <w:pPr>
              <w:spacing w:before="0"/>
              <w:jc w:val="center"/>
              <w:rPr>
                <w:rFonts w:cs="Arial"/>
                <w:bCs/>
                <w:iCs/>
                <w:sz w:val="24"/>
                <w:szCs w:val="24"/>
                <w:lang w:val="sr-Cyrl-CS"/>
              </w:rPr>
            </w:pPr>
            <w:r w:rsidRPr="000E576D">
              <w:rPr>
                <w:rFonts w:cs="Arial"/>
                <w:bCs/>
                <w:iCs/>
                <w:sz w:val="24"/>
                <w:szCs w:val="24"/>
                <w:lang w:val="sr-Cyrl-CS"/>
              </w:rPr>
              <w:t>Сагласан за захтевом наручиоца</w:t>
            </w:r>
          </w:p>
          <w:p w14:paraId="59666C0D" w14:textId="77777777" w:rsidR="000E75A0" w:rsidRPr="000E576D" w:rsidRDefault="000E75A0" w:rsidP="00CD0421">
            <w:pPr>
              <w:spacing w:before="0"/>
              <w:jc w:val="center"/>
              <w:rPr>
                <w:rFonts w:cs="Arial"/>
                <w:b/>
                <w:bCs/>
                <w:iCs/>
                <w:sz w:val="24"/>
                <w:szCs w:val="24"/>
                <w:lang w:val="sr-Cyrl-CS"/>
              </w:rPr>
            </w:pPr>
            <w:r w:rsidRPr="000E576D">
              <w:rPr>
                <w:rFonts w:cs="Arial"/>
                <w:bCs/>
                <w:iCs/>
                <w:sz w:val="24"/>
                <w:szCs w:val="24"/>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0E576D" w:rsidRDefault="000E75A0" w:rsidP="00AF3AF8">
            <w:pPr>
              <w:spacing w:before="0"/>
              <w:jc w:val="center"/>
              <w:rPr>
                <w:rFonts w:cs="Arial"/>
                <w:b/>
                <w:bCs/>
                <w:iCs/>
                <w:sz w:val="24"/>
                <w:szCs w:val="24"/>
                <w:lang w:val="sr-Cyrl-CS"/>
              </w:rPr>
            </w:pPr>
            <w:r w:rsidRPr="000E576D">
              <w:rPr>
                <w:rFonts w:cs="Arial"/>
                <w:b/>
                <w:bCs/>
                <w:iCs/>
                <w:sz w:val="24"/>
                <w:szCs w:val="24"/>
                <w:lang w:val="sr-Cyrl-CS"/>
              </w:rPr>
              <w:t>РОК ВАЖЕЊА ПОНУДЕ:</w:t>
            </w:r>
          </w:p>
          <w:p w14:paraId="70A88EDB" w14:textId="6A60CE54" w:rsidR="000E75A0" w:rsidRPr="000E576D" w:rsidRDefault="000E75A0" w:rsidP="00AF3AF8">
            <w:pPr>
              <w:spacing w:before="0"/>
              <w:jc w:val="center"/>
              <w:rPr>
                <w:rFonts w:cs="Arial"/>
                <w:b/>
                <w:bCs/>
                <w:iCs/>
                <w:sz w:val="24"/>
                <w:szCs w:val="24"/>
                <w:lang w:val="sr-Cyrl-CS"/>
              </w:rPr>
            </w:pPr>
            <w:r w:rsidRPr="000E576D">
              <w:rPr>
                <w:rFonts w:cs="Arial"/>
                <w:bCs/>
                <w:iCs/>
                <w:sz w:val="24"/>
                <w:szCs w:val="24"/>
                <w:lang w:val="sr-Cyrl-CS"/>
              </w:rPr>
              <w:t>не може бити краћ</w:t>
            </w:r>
            <w:r w:rsidRPr="000E576D">
              <w:rPr>
                <w:rFonts w:cs="Arial"/>
                <w:bCs/>
                <w:iCs/>
                <w:sz w:val="24"/>
                <w:szCs w:val="24"/>
              </w:rPr>
              <w:t>и</w:t>
            </w:r>
            <w:r w:rsidRPr="000E576D">
              <w:rPr>
                <w:rFonts w:cs="Arial"/>
                <w:bCs/>
                <w:iCs/>
                <w:sz w:val="24"/>
                <w:szCs w:val="24"/>
                <w:lang w:val="sr-Cyrl-CS"/>
              </w:rPr>
              <w:t xml:space="preserve"> од </w:t>
            </w:r>
            <w:r w:rsidR="0023611D" w:rsidRPr="000E576D">
              <w:rPr>
                <w:rFonts w:cs="Arial"/>
                <w:bCs/>
                <w:iCs/>
                <w:sz w:val="24"/>
                <w:szCs w:val="24"/>
                <w:lang w:val="sr-Cyrl-CS"/>
              </w:rPr>
              <w:t>6</w:t>
            </w:r>
            <w:r w:rsidRPr="000E576D">
              <w:rPr>
                <w:rFonts w:cs="Arial"/>
                <w:bCs/>
                <w:iCs/>
                <w:sz w:val="24"/>
                <w:szCs w:val="24"/>
                <w:lang w:val="sr-Cyrl-CS"/>
              </w:rPr>
              <w:t>0 дана од дана отварања понуда</w:t>
            </w:r>
          </w:p>
        </w:tc>
        <w:tc>
          <w:tcPr>
            <w:tcW w:w="4164" w:type="dxa"/>
            <w:vAlign w:val="center"/>
          </w:tcPr>
          <w:p w14:paraId="0D7D564E" w14:textId="77777777" w:rsidR="000E75A0" w:rsidRPr="000E576D" w:rsidRDefault="000E75A0" w:rsidP="00AF3AF8">
            <w:pPr>
              <w:spacing w:before="0"/>
              <w:jc w:val="center"/>
              <w:rPr>
                <w:rFonts w:cs="Arial"/>
                <w:b/>
                <w:bCs/>
                <w:iCs/>
                <w:sz w:val="24"/>
                <w:szCs w:val="24"/>
                <w:lang w:val="sr-Cyrl-CS"/>
              </w:rPr>
            </w:pPr>
          </w:p>
          <w:p w14:paraId="1C64B3CC" w14:textId="77777777" w:rsidR="000E75A0" w:rsidRPr="000E576D" w:rsidRDefault="000E75A0" w:rsidP="00AF3AF8">
            <w:pPr>
              <w:spacing w:before="0"/>
              <w:jc w:val="center"/>
              <w:rPr>
                <w:rFonts w:cs="Arial"/>
                <w:b/>
                <w:bCs/>
                <w:iCs/>
                <w:sz w:val="24"/>
                <w:szCs w:val="24"/>
                <w:lang w:val="sr-Cyrl-CS"/>
              </w:rPr>
            </w:pPr>
            <w:r w:rsidRPr="000E576D">
              <w:rPr>
                <w:rFonts w:cs="Arial"/>
                <w:bCs/>
                <w:iCs/>
                <w:sz w:val="24"/>
                <w:szCs w:val="24"/>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0E576D" w:rsidRDefault="000E75A0" w:rsidP="00AF3AF8">
            <w:pPr>
              <w:spacing w:before="0"/>
              <w:rPr>
                <w:rFonts w:cs="Arial"/>
                <w:bCs/>
                <w:iCs/>
                <w:sz w:val="24"/>
                <w:szCs w:val="24"/>
                <w:lang w:val="sr-Cyrl-CS"/>
              </w:rPr>
            </w:pPr>
            <w:r w:rsidRPr="000E576D">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6"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46"/>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02"/>
        <w:gridCol w:w="849"/>
        <w:gridCol w:w="708"/>
        <w:gridCol w:w="1135"/>
        <w:gridCol w:w="1027"/>
        <w:gridCol w:w="1081"/>
        <w:gridCol w:w="1081"/>
        <w:gridCol w:w="1172"/>
      </w:tblGrid>
      <w:tr w:rsidR="0081182E" w:rsidRPr="002E31B8" w14:paraId="580AF94D" w14:textId="2F33D21D" w:rsidTr="00DA76C1">
        <w:tc>
          <w:tcPr>
            <w:tcW w:w="386" w:type="pct"/>
            <w:shd w:val="clear" w:color="auto" w:fill="FABF8F" w:themeFill="accent6" w:themeFillTint="99"/>
            <w:vAlign w:val="center"/>
          </w:tcPr>
          <w:p w14:paraId="17D7CE36" w14:textId="739E7AE1" w:rsidR="007F7D7A" w:rsidRPr="002E31B8" w:rsidRDefault="007F7D7A" w:rsidP="006573FF">
            <w:pPr>
              <w:spacing w:before="0"/>
              <w:jc w:val="center"/>
              <w:rPr>
                <w:rFonts w:cs="Arial"/>
                <w:b/>
                <w:bCs/>
                <w:iCs/>
                <w:lang w:val="sr-Cyrl-CS"/>
              </w:rPr>
            </w:pPr>
            <w:r w:rsidRPr="002E31B8">
              <w:rPr>
                <w:rFonts w:cs="Arial"/>
                <w:b/>
                <w:bCs/>
                <w:iCs/>
                <w:lang w:val="sr-Cyrl-CS"/>
              </w:rPr>
              <w:t>Р</w:t>
            </w:r>
            <w:r w:rsidR="008276C6" w:rsidRPr="002E31B8">
              <w:rPr>
                <w:rFonts w:cs="Arial"/>
                <w:b/>
                <w:bCs/>
                <w:iCs/>
                <w:lang w:val="sr-Cyrl-CS"/>
              </w:rPr>
              <w:t>.</w:t>
            </w:r>
            <w:r w:rsidRPr="002E31B8">
              <w:rPr>
                <w:rFonts w:cs="Arial"/>
                <w:b/>
                <w:bCs/>
                <w:iCs/>
                <w:lang w:val="sr-Cyrl-CS"/>
              </w:rPr>
              <w:t>бр</w:t>
            </w:r>
          </w:p>
        </w:tc>
        <w:tc>
          <w:tcPr>
            <w:tcW w:w="810" w:type="pct"/>
            <w:shd w:val="clear" w:color="auto" w:fill="FABF8F" w:themeFill="accent6" w:themeFillTint="99"/>
            <w:vAlign w:val="center"/>
          </w:tcPr>
          <w:p w14:paraId="4D0EB386" w14:textId="555D54A5" w:rsidR="007F7D7A" w:rsidRPr="002E31B8" w:rsidRDefault="007F7D7A"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FABF8F" w:themeFill="accent6" w:themeFillTint="99"/>
            <w:vAlign w:val="center"/>
          </w:tcPr>
          <w:p w14:paraId="480A0794"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43D181D2" w14:textId="77777777" w:rsidR="007F7D7A" w:rsidRPr="002E31B8" w:rsidRDefault="007F7D7A"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FABF8F" w:themeFill="accent6" w:themeFillTint="99"/>
            <w:vAlign w:val="center"/>
          </w:tcPr>
          <w:p w14:paraId="576E32F3" w14:textId="51D8A840" w:rsidR="007F7D7A" w:rsidRPr="002E31B8" w:rsidRDefault="0023196D" w:rsidP="00BC01DC">
            <w:pPr>
              <w:spacing w:before="0"/>
              <w:jc w:val="center"/>
              <w:rPr>
                <w:rFonts w:cs="Arial"/>
                <w:b/>
                <w:bCs/>
                <w:iCs/>
                <w:lang w:val="sr-Cyrl-CS"/>
              </w:rPr>
            </w:pPr>
            <w:r w:rsidRPr="002E31B8">
              <w:rPr>
                <w:rFonts w:cs="Arial"/>
                <w:b/>
                <w:bCs/>
                <w:iCs/>
                <w:lang w:val="sr-Cyrl-CS"/>
              </w:rPr>
              <w:t>К</w:t>
            </w:r>
            <w:r w:rsidR="007F7D7A" w:rsidRPr="002E31B8">
              <w:rPr>
                <w:rFonts w:cs="Arial"/>
                <w:b/>
                <w:bCs/>
                <w:iCs/>
                <w:lang w:val="sr-Cyrl-CS"/>
              </w:rPr>
              <w:t>оличина</w:t>
            </w:r>
          </w:p>
        </w:tc>
        <w:tc>
          <w:tcPr>
            <w:tcW w:w="612" w:type="pct"/>
            <w:shd w:val="clear" w:color="auto" w:fill="FABF8F" w:themeFill="accent6" w:themeFillTint="99"/>
            <w:vAlign w:val="center"/>
          </w:tcPr>
          <w:p w14:paraId="39A57011"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1AC90336"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без ПДВ</w:t>
            </w:r>
          </w:p>
          <w:p w14:paraId="2C8CE996" w14:textId="1155B3AE"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FABF8F" w:themeFill="accent6" w:themeFillTint="99"/>
            <w:vAlign w:val="center"/>
          </w:tcPr>
          <w:p w14:paraId="34E9F776"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0EC726CA"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са ПДВ</w:t>
            </w:r>
          </w:p>
          <w:p w14:paraId="0927BA59" w14:textId="1FDAD57B"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FABF8F" w:themeFill="accent6" w:themeFillTint="99"/>
            <w:vAlign w:val="center"/>
          </w:tcPr>
          <w:p w14:paraId="5424AD31"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без ПДВ</w:t>
            </w:r>
          </w:p>
          <w:p w14:paraId="1E1507DF" w14:textId="293C9D29"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FABF8F" w:themeFill="accent6" w:themeFillTint="99"/>
            <w:vAlign w:val="center"/>
          </w:tcPr>
          <w:p w14:paraId="27DBAC09"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са ПДВ</w:t>
            </w:r>
          </w:p>
          <w:p w14:paraId="3163ADB0" w14:textId="285A6380" w:rsidR="007F7D7A" w:rsidRPr="002E31B8" w:rsidRDefault="0023196D" w:rsidP="008276C6">
            <w:pPr>
              <w:spacing w:before="0"/>
              <w:jc w:val="center"/>
              <w:rPr>
                <w:rFonts w:cs="Arial"/>
                <w:b/>
                <w:bCs/>
                <w:iCs/>
                <w:lang w:val="sr-Cyrl-CS"/>
              </w:rPr>
            </w:pPr>
            <w:r w:rsidRPr="002E31B8">
              <w:rPr>
                <w:rFonts w:cs="Arial"/>
                <w:b/>
                <w:bCs/>
                <w:iCs/>
                <w:lang w:val="sr-Cyrl-CS"/>
              </w:rPr>
              <w:t>дин</w:t>
            </w:r>
            <w:r w:rsidR="008276C6" w:rsidRPr="002E31B8">
              <w:rPr>
                <w:rFonts w:cs="Arial"/>
                <w:b/>
                <w:bCs/>
                <w:iCs/>
                <w:lang w:val="sr-Cyrl-CS"/>
              </w:rPr>
              <w:t>.</w:t>
            </w:r>
          </w:p>
        </w:tc>
        <w:tc>
          <w:tcPr>
            <w:tcW w:w="632" w:type="pct"/>
            <w:shd w:val="clear" w:color="auto" w:fill="FABF8F" w:themeFill="accent6" w:themeFillTint="99"/>
          </w:tcPr>
          <w:p w14:paraId="7D1C2017" w14:textId="77777777" w:rsidR="007F7D7A" w:rsidRPr="002E31B8" w:rsidRDefault="007F7D7A" w:rsidP="007F7D7A">
            <w:pPr>
              <w:spacing w:before="0"/>
              <w:jc w:val="center"/>
              <w:rPr>
                <w:rFonts w:cs="Arial"/>
                <w:b/>
                <w:bCs/>
                <w:iCs/>
                <w:lang w:val="sr-Cyrl-CS"/>
              </w:rPr>
            </w:pPr>
            <w:r w:rsidRPr="002E31B8">
              <w:rPr>
                <w:rFonts w:cs="Arial"/>
                <w:b/>
                <w:bCs/>
                <w:iCs/>
                <w:lang w:val="sr-Cyrl-CS"/>
              </w:rPr>
              <w:t>Назив</w:t>
            </w:r>
          </w:p>
          <w:p w14:paraId="3B081D93" w14:textId="77777777" w:rsidR="007F7D7A" w:rsidRPr="002E31B8" w:rsidRDefault="007F7D7A" w:rsidP="007F7D7A">
            <w:pPr>
              <w:spacing w:before="0"/>
              <w:jc w:val="center"/>
              <w:rPr>
                <w:rFonts w:cs="Arial"/>
                <w:b/>
                <w:bCs/>
                <w:iCs/>
                <w:lang w:val="sr-Cyrl-CS"/>
              </w:rPr>
            </w:pPr>
            <w:r w:rsidRPr="002E31B8">
              <w:rPr>
                <w:rFonts w:cs="Arial"/>
                <w:b/>
                <w:bCs/>
                <w:iCs/>
                <w:lang w:val="sr-Cyrl-CS"/>
              </w:rPr>
              <w:t>произвођача</w:t>
            </w:r>
          </w:p>
          <w:p w14:paraId="72106957" w14:textId="6DFDA04A" w:rsidR="007F7D7A" w:rsidRPr="002E31B8" w:rsidRDefault="007F7D7A" w:rsidP="007F7D7A">
            <w:pPr>
              <w:spacing w:before="0"/>
              <w:jc w:val="center"/>
              <w:rPr>
                <w:rFonts w:cs="Arial"/>
                <w:b/>
                <w:bCs/>
                <w:iCs/>
                <w:lang w:val="sr-Cyrl-CS"/>
              </w:rPr>
            </w:pPr>
            <w:r w:rsidRPr="002E31B8">
              <w:rPr>
                <w:rFonts w:cs="Arial"/>
                <w:b/>
                <w:bCs/>
                <w:iCs/>
                <w:lang w:val="sr-Cyrl-CS"/>
              </w:rPr>
              <w:t>добара,модел, ознака добра</w:t>
            </w:r>
          </w:p>
        </w:tc>
      </w:tr>
      <w:tr w:rsidR="0081182E" w:rsidRPr="002E31B8" w14:paraId="518E1634" w14:textId="7AA62164" w:rsidTr="00DA76C1">
        <w:tc>
          <w:tcPr>
            <w:tcW w:w="386" w:type="pct"/>
            <w:shd w:val="clear" w:color="auto" w:fill="auto"/>
          </w:tcPr>
          <w:p w14:paraId="380AD9F0"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810" w:type="pct"/>
            <w:shd w:val="clear" w:color="auto" w:fill="auto"/>
          </w:tcPr>
          <w:p w14:paraId="1357934C"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458" w:type="pct"/>
            <w:shd w:val="clear" w:color="auto" w:fill="auto"/>
          </w:tcPr>
          <w:p w14:paraId="21BA8C8C"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82" w:type="pct"/>
            <w:shd w:val="clear" w:color="auto" w:fill="auto"/>
          </w:tcPr>
          <w:p w14:paraId="0CAEAAB5"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612" w:type="pct"/>
            <w:shd w:val="clear" w:color="auto" w:fill="auto"/>
          </w:tcPr>
          <w:p w14:paraId="23D79F0C"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554" w:type="pct"/>
            <w:shd w:val="clear" w:color="auto" w:fill="auto"/>
          </w:tcPr>
          <w:p w14:paraId="21FD592A"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83" w:type="pct"/>
            <w:shd w:val="clear" w:color="auto" w:fill="auto"/>
          </w:tcPr>
          <w:p w14:paraId="0F5276E1" w14:textId="568E741D"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83" w:type="pct"/>
            <w:shd w:val="clear" w:color="auto" w:fill="auto"/>
          </w:tcPr>
          <w:p w14:paraId="69A74850" w14:textId="2381C8ED"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632" w:type="pct"/>
          </w:tcPr>
          <w:p w14:paraId="525C0405" w14:textId="0B572FFB"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6573FF" w:rsidRPr="002E31B8" w14:paraId="38F96257" w14:textId="77777777" w:rsidTr="00DA76C1">
        <w:trPr>
          <w:trHeight w:val="1098"/>
        </w:trPr>
        <w:tc>
          <w:tcPr>
            <w:tcW w:w="386" w:type="pct"/>
            <w:shd w:val="clear" w:color="auto" w:fill="auto"/>
          </w:tcPr>
          <w:p w14:paraId="24FFD715" w14:textId="77777777" w:rsidR="006573FF" w:rsidRDefault="006573FF" w:rsidP="00BC01DC">
            <w:pPr>
              <w:spacing w:before="0"/>
              <w:jc w:val="center"/>
              <w:rPr>
                <w:rFonts w:cs="Arial"/>
                <w:b/>
                <w:bCs/>
                <w:iCs/>
                <w:lang w:val="sr-Cyrl-CS"/>
              </w:rPr>
            </w:pPr>
          </w:p>
          <w:p w14:paraId="7AC9A7F9" w14:textId="77777777" w:rsidR="006573FF" w:rsidRDefault="006573FF" w:rsidP="00BC01DC">
            <w:pPr>
              <w:spacing w:before="0"/>
              <w:jc w:val="center"/>
              <w:rPr>
                <w:rFonts w:cs="Arial"/>
                <w:b/>
                <w:bCs/>
                <w:iCs/>
                <w:lang w:val="sr-Cyrl-CS"/>
              </w:rPr>
            </w:pPr>
          </w:p>
          <w:p w14:paraId="27AB775E" w14:textId="77777777" w:rsidR="006573FF" w:rsidRDefault="006573FF" w:rsidP="00BC01DC">
            <w:pPr>
              <w:spacing w:before="0"/>
              <w:jc w:val="center"/>
              <w:rPr>
                <w:rFonts w:cs="Arial"/>
                <w:b/>
                <w:bCs/>
                <w:iCs/>
                <w:lang w:val="sr-Cyrl-CS"/>
              </w:rPr>
            </w:pPr>
          </w:p>
          <w:p w14:paraId="253DE3E9" w14:textId="780F0778" w:rsidR="006573FF" w:rsidRDefault="006573FF" w:rsidP="00BC01DC">
            <w:pPr>
              <w:spacing w:before="0"/>
              <w:jc w:val="center"/>
              <w:rPr>
                <w:rFonts w:cs="Arial"/>
                <w:b/>
                <w:bCs/>
                <w:iCs/>
                <w:lang w:val="sr-Cyrl-CS"/>
              </w:rPr>
            </w:pPr>
            <w:r>
              <w:rPr>
                <w:rFonts w:cs="Arial"/>
                <w:b/>
                <w:bCs/>
                <w:iCs/>
                <w:lang w:val="sr-Cyrl-CS"/>
              </w:rPr>
              <w:t>1.</w:t>
            </w:r>
          </w:p>
          <w:p w14:paraId="525D1D36" w14:textId="77777777" w:rsidR="006573FF" w:rsidRDefault="006573FF" w:rsidP="00BC01DC">
            <w:pPr>
              <w:spacing w:before="0"/>
              <w:jc w:val="center"/>
              <w:rPr>
                <w:rFonts w:cs="Arial"/>
                <w:b/>
                <w:bCs/>
                <w:iCs/>
                <w:lang w:val="sr-Cyrl-CS"/>
              </w:rPr>
            </w:pPr>
          </w:p>
          <w:p w14:paraId="682BA8BF" w14:textId="523E750D" w:rsidR="006573FF" w:rsidRPr="002E31B8" w:rsidRDefault="006573FF" w:rsidP="00BC01DC">
            <w:pPr>
              <w:spacing w:before="0"/>
              <w:jc w:val="center"/>
              <w:rPr>
                <w:rFonts w:cs="Arial"/>
                <w:b/>
                <w:bCs/>
                <w:iCs/>
                <w:lang w:val="sr-Cyrl-CS"/>
              </w:rPr>
            </w:pPr>
          </w:p>
        </w:tc>
        <w:tc>
          <w:tcPr>
            <w:tcW w:w="810" w:type="pct"/>
            <w:shd w:val="clear" w:color="auto" w:fill="auto"/>
          </w:tcPr>
          <w:p w14:paraId="05EAFE73" w14:textId="77777777" w:rsidR="006573FF" w:rsidRDefault="006573FF" w:rsidP="00BC01DC">
            <w:pPr>
              <w:spacing w:before="0"/>
              <w:jc w:val="center"/>
              <w:rPr>
                <w:rFonts w:cs="Arial"/>
                <w:b/>
                <w:bCs/>
                <w:iCs/>
                <w:lang w:val="sr-Cyrl-CS"/>
              </w:rPr>
            </w:pPr>
          </w:p>
          <w:p w14:paraId="6B3DB31A" w14:textId="77777777" w:rsidR="006573FF" w:rsidRDefault="006573FF" w:rsidP="00BC01DC">
            <w:pPr>
              <w:spacing w:before="0"/>
              <w:jc w:val="center"/>
              <w:rPr>
                <w:rFonts w:cs="Arial"/>
                <w:b/>
                <w:bCs/>
                <w:iCs/>
                <w:lang w:val="sr-Cyrl-CS"/>
              </w:rPr>
            </w:pPr>
          </w:p>
          <w:p w14:paraId="6DF583C5" w14:textId="3DD31717" w:rsidR="006573FF" w:rsidRPr="002E31B8" w:rsidRDefault="00DA76C1" w:rsidP="00037902">
            <w:pPr>
              <w:spacing w:before="0"/>
              <w:jc w:val="center"/>
              <w:rPr>
                <w:rFonts w:cs="Arial"/>
                <w:b/>
                <w:bCs/>
                <w:iCs/>
                <w:lang w:val="sr-Cyrl-CS"/>
              </w:rPr>
            </w:pPr>
            <w:r>
              <w:rPr>
                <w:rFonts w:cs="Arial"/>
                <w:b/>
                <w:bCs/>
                <w:iCs/>
                <w:lang w:val="sr-Cyrl-CS"/>
              </w:rPr>
              <w:t>Поштанске ваге</w:t>
            </w:r>
          </w:p>
        </w:tc>
        <w:tc>
          <w:tcPr>
            <w:tcW w:w="458" w:type="pct"/>
            <w:shd w:val="clear" w:color="auto" w:fill="auto"/>
          </w:tcPr>
          <w:p w14:paraId="0EF9A81F" w14:textId="77777777" w:rsidR="006573FF" w:rsidRDefault="006573FF" w:rsidP="00BC01DC">
            <w:pPr>
              <w:spacing w:before="0"/>
              <w:jc w:val="center"/>
              <w:rPr>
                <w:rFonts w:cs="Arial"/>
                <w:b/>
                <w:bCs/>
                <w:iCs/>
                <w:lang w:val="sr-Cyrl-CS"/>
              </w:rPr>
            </w:pPr>
          </w:p>
          <w:p w14:paraId="390CE1DC" w14:textId="77777777" w:rsidR="006573FF" w:rsidRDefault="006573FF" w:rsidP="00BC01DC">
            <w:pPr>
              <w:spacing w:before="0"/>
              <w:jc w:val="center"/>
              <w:rPr>
                <w:rFonts w:cs="Arial"/>
                <w:b/>
                <w:bCs/>
                <w:iCs/>
                <w:lang w:val="sr-Cyrl-CS"/>
              </w:rPr>
            </w:pPr>
          </w:p>
          <w:p w14:paraId="3E4180AD" w14:textId="77777777" w:rsidR="006573FF" w:rsidRDefault="006573FF" w:rsidP="00BC01DC">
            <w:pPr>
              <w:spacing w:before="0"/>
              <w:jc w:val="center"/>
              <w:rPr>
                <w:rFonts w:cs="Arial"/>
                <w:b/>
                <w:bCs/>
                <w:iCs/>
                <w:lang w:val="sr-Cyrl-CS"/>
              </w:rPr>
            </w:pPr>
          </w:p>
          <w:p w14:paraId="7ECD1B57" w14:textId="1EC1E1A1" w:rsidR="006573FF" w:rsidRPr="002E31B8" w:rsidRDefault="006573FF" w:rsidP="00BC01DC">
            <w:pPr>
              <w:spacing w:before="0"/>
              <w:jc w:val="center"/>
              <w:rPr>
                <w:rFonts w:cs="Arial"/>
                <w:b/>
                <w:bCs/>
                <w:iCs/>
                <w:lang w:val="sr-Cyrl-CS"/>
              </w:rPr>
            </w:pPr>
            <w:r>
              <w:rPr>
                <w:rFonts w:cs="Arial"/>
                <w:b/>
                <w:bCs/>
                <w:iCs/>
                <w:lang w:val="sr-Cyrl-CS"/>
              </w:rPr>
              <w:t>ком</w:t>
            </w:r>
          </w:p>
        </w:tc>
        <w:tc>
          <w:tcPr>
            <w:tcW w:w="382" w:type="pct"/>
            <w:shd w:val="clear" w:color="auto" w:fill="auto"/>
          </w:tcPr>
          <w:p w14:paraId="1AB35D71" w14:textId="77777777" w:rsidR="006573FF" w:rsidRDefault="006573FF" w:rsidP="00BC01DC">
            <w:pPr>
              <w:spacing w:before="0"/>
              <w:jc w:val="center"/>
              <w:rPr>
                <w:rFonts w:cs="Arial"/>
                <w:b/>
                <w:bCs/>
                <w:iCs/>
                <w:lang w:val="sr-Cyrl-CS"/>
              </w:rPr>
            </w:pPr>
          </w:p>
          <w:p w14:paraId="71F238D2" w14:textId="77777777" w:rsidR="006573FF" w:rsidRDefault="006573FF" w:rsidP="00BC01DC">
            <w:pPr>
              <w:spacing w:before="0"/>
              <w:jc w:val="center"/>
              <w:rPr>
                <w:rFonts w:cs="Arial"/>
                <w:b/>
                <w:bCs/>
                <w:iCs/>
                <w:lang w:val="sr-Cyrl-CS"/>
              </w:rPr>
            </w:pPr>
          </w:p>
          <w:p w14:paraId="747AD788" w14:textId="77777777" w:rsidR="006573FF" w:rsidRDefault="006573FF" w:rsidP="00BC01DC">
            <w:pPr>
              <w:spacing w:before="0"/>
              <w:jc w:val="center"/>
              <w:rPr>
                <w:rFonts w:cs="Arial"/>
                <w:b/>
                <w:bCs/>
                <w:iCs/>
                <w:lang w:val="sr-Cyrl-CS"/>
              </w:rPr>
            </w:pPr>
          </w:p>
          <w:p w14:paraId="1D9EE5B3" w14:textId="77A4850F" w:rsidR="006573FF" w:rsidRPr="002E31B8" w:rsidRDefault="00DA76C1" w:rsidP="00BC01DC">
            <w:pPr>
              <w:spacing w:before="0"/>
              <w:jc w:val="center"/>
              <w:rPr>
                <w:rFonts w:cs="Arial"/>
                <w:b/>
                <w:bCs/>
                <w:iCs/>
                <w:lang w:val="sr-Cyrl-CS"/>
              </w:rPr>
            </w:pPr>
            <w:r>
              <w:rPr>
                <w:rFonts w:cs="Arial"/>
                <w:b/>
                <w:bCs/>
                <w:iCs/>
                <w:lang w:val="sr-Cyrl-CS"/>
              </w:rPr>
              <w:t>10</w:t>
            </w:r>
          </w:p>
        </w:tc>
        <w:tc>
          <w:tcPr>
            <w:tcW w:w="612" w:type="pct"/>
            <w:shd w:val="clear" w:color="auto" w:fill="auto"/>
          </w:tcPr>
          <w:p w14:paraId="73DEB8B3" w14:textId="77777777" w:rsidR="006573FF" w:rsidRPr="002E31B8" w:rsidRDefault="006573FF" w:rsidP="00BC01DC">
            <w:pPr>
              <w:spacing w:before="0"/>
              <w:jc w:val="center"/>
              <w:rPr>
                <w:rFonts w:cs="Arial"/>
                <w:b/>
                <w:bCs/>
                <w:iCs/>
                <w:lang w:val="sr-Cyrl-CS"/>
              </w:rPr>
            </w:pPr>
          </w:p>
        </w:tc>
        <w:tc>
          <w:tcPr>
            <w:tcW w:w="554" w:type="pct"/>
            <w:shd w:val="clear" w:color="auto" w:fill="auto"/>
          </w:tcPr>
          <w:p w14:paraId="42609F77" w14:textId="77777777" w:rsidR="006573FF" w:rsidRPr="002E31B8" w:rsidRDefault="006573FF" w:rsidP="00BC01DC">
            <w:pPr>
              <w:spacing w:before="0"/>
              <w:jc w:val="center"/>
              <w:rPr>
                <w:rFonts w:cs="Arial"/>
                <w:b/>
                <w:bCs/>
                <w:iCs/>
                <w:lang w:val="sr-Cyrl-CS"/>
              </w:rPr>
            </w:pPr>
          </w:p>
        </w:tc>
        <w:tc>
          <w:tcPr>
            <w:tcW w:w="583" w:type="pct"/>
            <w:shd w:val="clear" w:color="auto" w:fill="auto"/>
          </w:tcPr>
          <w:p w14:paraId="0FD27C90" w14:textId="77777777" w:rsidR="006573FF" w:rsidRPr="002E31B8" w:rsidRDefault="006573FF" w:rsidP="00BC01DC">
            <w:pPr>
              <w:spacing w:before="0"/>
              <w:jc w:val="center"/>
              <w:rPr>
                <w:rFonts w:cs="Arial"/>
                <w:b/>
                <w:bCs/>
                <w:iCs/>
                <w:lang w:val="sr-Cyrl-CS"/>
              </w:rPr>
            </w:pPr>
          </w:p>
        </w:tc>
        <w:tc>
          <w:tcPr>
            <w:tcW w:w="583" w:type="pct"/>
            <w:shd w:val="clear" w:color="auto" w:fill="auto"/>
          </w:tcPr>
          <w:p w14:paraId="19015C1C" w14:textId="77777777" w:rsidR="006573FF" w:rsidRPr="002E31B8" w:rsidRDefault="006573FF" w:rsidP="00BC01DC">
            <w:pPr>
              <w:spacing w:before="0"/>
              <w:jc w:val="center"/>
              <w:rPr>
                <w:rFonts w:cs="Arial"/>
                <w:b/>
                <w:bCs/>
                <w:iCs/>
                <w:lang w:val="sr-Cyrl-CS"/>
              </w:rPr>
            </w:pPr>
          </w:p>
        </w:tc>
        <w:tc>
          <w:tcPr>
            <w:tcW w:w="632" w:type="pct"/>
          </w:tcPr>
          <w:p w14:paraId="64374FB3" w14:textId="77777777" w:rsidR="006573FF" w:rsidRPr="002E31B8" w:rsidRDefault="006573FF" w:rsidP="00BC01DC">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487BE146" w14:textId="77777777" w:rsidR="00343A18" w:rsidRPr="00EC5BB4" w:rsidRDefault="00343A18" w:rsidP="00343A18">
      <w:pPr>
        <w:widowControl w:val="0"/>
        <w:spacing w:before="0"/>
        <w:rPr>
          <w:rFonts w:eastAsia="Arial Unicode MS" w:cs="Arial"/>
          <w:sz w:val="24"/>
          <w:szCs w:val="24"/>
        </w:rPr>
      </w:pPr>
    </w:p>
    <w:p w14:paraId="537E11F2" w14:textId="72087958"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14:paraId="477B4AC9" w14:textId="77777777" w:rsidTr="009F5D54">
        <w:trPr>
          <w:trHeight w:val="568"/>
        </w:trPr>
        <w:tc>
          <w:tcPr>
            <w:tcW w:w="3382" w:type="dxa"/>
            <w:vMerge w:val="restart"/>
            <w:shd w:val="clear" w:color="auto" w:fill="auto"/>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14:paraId="021AD2AB"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14:paraId="5A108997" w14:textId="4A2429F7"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14:paraId="5B549DE1" w14:textId="77777777" w:rsidTr="009F5D54">
        <w:trPr>
          <w:trHeight w:val="525"/>
        </w:trPr>
        <w:tc>
          <w:tcPr>
            <w:tcW w:w="3382" w:type="dxa"/>
            <w:vMerge/>
            <w:shd w:val="clear" w:color="auto" w:fill="auto"/>
          </w:tcPr>
          <w:p w14:paraId="5FF0E532" w14:textId="77777777" w:rsidR="007F7D7A" w:rsidRPr="00E975C8" w:rsidRDefault="007F7D7A" w:rsidP="007F7D7A">
            <w:pPr>
              <w:spacing w:before="0"/>
              <w:rPr>
                <w:rFonts w:cs="Arial"/>
                <w:sz w:val="24"/>
                <w:szCs w:val="24"/>
              </w:rPr>
            </w:pPr>
          </w:p>
        </w:tc>
        <w:tc>
          <w:tcPr>
            <w:tcW w:w="3960" w:type="dxa"/>
            <w:shd w:val="clear" w:color="auto" w:fill="auto"/>
            <w:vAlign w:val="center"/>
          </w:tcPr>
          <w:p w14:paraId="3795A9BF"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14:paraId="039DE486" w14:textId="686AD274"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14:paraId="2CAF3CD8" w14:textId="77777777" w:rsidTr="009F5D54">
        <w:trPr>
          <w:trHeight w:val="534"/>
        </w:trPr>
        <w:tc>
          <w:tcPr>
            <w:tcW w:w="3382" w:type="dxa"/>
            <w:vMerge/>
            <w:shd w:val="clear" w:color="auto" w:fill="auto"/>
          </w:tcPr>
          <w:p w14:paraId="5839993A" w14:textId="77777777" w:rsidR="007F7D7A" w:rsidRPr="00E975C8" w:rsidRDefault="007F7D7A" w:rsidP="007F7D7A">
            <w:pPr>
              <w:spacing w:before="0"/>
              <w:rPr>
                <w:rFonts w:cs="Arial"/>
                <w:sz w:val="24"/>
                <w:szCs w:val="24"/>
              </w:rPr>
            </w:pPr>
          </w:p>
        </w:tc>
        <w:tc>
          <w:tcPr>
            <w:tcW w:w="3960" w:type="dxa"/>
            <w:shd w:val="clear" w:color="auto" w:fill="auto"/>
            <w:vAlign w:val="center"/>
          </w:tcPr>
          <w:p w14:paraId="34B833C4"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19A6BD0C" w14:textId="6518914B" w:rsidR="007F7D7A" w:rsidRPr="00E975C8" w:rsidRDefault="007F7D7A" w:rsidP="00E975C8">
            <w:pPr>
              <w:spacing w:before="0"/>
              <w:jc w:val="center"/>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r w:rsidRPr="00E975C8">
        <w:rPr>
          <w:rFonts w:cs="Arial"/>
          <w:sz w:val="24"/>
          <w:szCs w:val="24"/>
        </w:rPr>
        <w:t>у Табелу 2. уписују се посебно исказани трошкови који су укључени у укупно</w:t>
      </w:r>
    </w:p>
    <w:p w14:paraId="60B90D4D" w14:textId="75FE0470" w:rsidR="00343A18" w:rsidRPr="00E975C8" w:rsidRDefault="00343A18" w:rsidP="00343A18">
      <w:pPr>
        <w:tabs>
          <w:tab w:val="left" w:pos="992"/>
        </w:tabs>
        <w:spacing w:before="0"/>
        <w:rPr>
          <w:rFonts w:cs="Arial"/>
          <w:sz w:val="24"/>
          <w:szCs w:val="24"/>
        </w:rPr>
      </w:pPr>
      <w:r w:rsidRPr="00E975C8">
        <w:rPr>
          <w:rFonts w:cs="Arial"/>
          <w:sz w:val="24"/>
          <w:szCs w:val="24"/>
        </w:rPr>
        <w:t>понуђену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колоне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бр. II)</w:t>
      </w:r>
    </w:p>
    <w:p w14:paraId="35D1219D" w14:textId="77777777" w:rsidR="00343A18" w:rsidRPr="00EC5BB4" w:rsidRDefault="00343A18" w:rsidP="00343A18">
      <w:pPr>
        <w:tabs>
          <w:tab w:val="left" w:pos="992"/>
        </w:tabs>
        <w:spacing w:before="0"/>
        <w:rPr>
          <w:rFonts w:cs="Arial"/>
          <w:sz w:val="24"/>
          <w:szCs w:val="24"/>
        </w:rPr>
      </w:pPr>
    </w:p>
    <w:p w14:paraId="33034DEA" w14:textId="4C0E7A4C"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w:t>
      </w:r>
      <w:r w:rsidR="00C1412C">
        <w:rPr>
          <w:rFonts w:cs="Arial"/>
          <w:sz w:val="24"/>
          <w:szCs w:val="24"/>
        </w:rPr>
        <w:t xml:space="preserve"> </w:t>
      </w:r>
      <w:r w:rsidR="00343A18" w:rsidRPr="00EC5BB4">
        <w:rPr>
          <w:rFonts w:cs="Arial"/>
          <w:sz w:val="24"/>
          <w:szCs w:val="24"/>
        </w:rPr>
        <w:t>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47"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47"/>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6BA2D2F3" w:rsidR="00343A18" w:rsidRPr="00EC5BB4" w:rsidRDefault="00343A18" w:rsidP="00037902">
      <w:pPr>
        <w:spacing w:before="0"/>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DA76C1">
        <w:rPr>
          <w:rFonts w:cs="Arial"/>
          <w:sz w:val="24"/>
          <w:szCs w:val="24"/>
          <w:lang w:val="ru-RU"/>
        </w:rPr>
        <w:t>__________</w:t>
      </w:r>
      <w:r w:rsidRPr="00EC5BB4">
        <w:rPr>
          <w:rFonts w:cs="Arial"/>
          <w:sz w:val="24"/>
          <w:szCs w:val="24"/>
          <w:lang w:val="ru-RU"/>
        </w:rPr>
        <w:t xml:space="preserve"> за јавну набавку добара </w:t>
      </w:r>
      <w:r w:rsidR="00376E19" w:rsidRPr="00EC5BB4">
        <w:rPr>
          <w:rFonts w:cs="Arial"/>
          <w:sz w:val="24"/>
          <w:szCs w:val="24"/>
        </w:rPr>
        <w:t xml:space="preserve">у </w:t>
      </w:r>
      <w:r w:rsidR="00376E19">
        <w:rPr>
          <w:rFonts w:cs="Arial"/>
          <w:sz w:val="24"/>
          <w:szCs w:val="24"/>
          <w:lang w:val="sr-Cyrl-RS"/>
        </w:rPr>
        <w:t xml:space="preserve">отвореном </w:t>
      </w:r>
      <w:r w:rsidR="00376E19" w:rsidRPr="00EC5BB4">
        <w:rPr>
          <w:rFonts w:cs="Arial"/>
          <w:sz w:val="24"/>
          <w:szCs w:val="24"/>
        </w:rPr>
        <w:t>поступку</w:t>
      </w:r>
      <w:r w:rsidR="00376E19">
        <w:rPr>
          <w:rFonts w:cs="Arial"/>
          <w:sz w:val="24"/>
          <w:szCs w:val="24"/>
          <w:lang w:val="sr-Cyrl-RS"/>
        </w:rPr>
        <w:t xml:space="preserve"> </w:t>
      </w:r>
      <w:r w:rsidR="00376E19" w:rsidRPr="00EC5BB4">
        <w:rPr>
          <w:rFonts w:cs="Arial"/>
          <w:sz w:val="24"/>
          <w:szCs w:val="24"/>
          <w:lang w:val="ru-RU"/>
        </w:rPr>
        <w:t>јавне набавке ЈН</w:t>
      </w:r>
      <w:r w:rsidR="00376E19">
        <w:rPr>
          <w:rFonts w:cs="Arial"/>
          <w:sz w:val="24"/>
          <w:szCs w:val="24"/>
          <w:lang w:val="ru-RU"/>
        </w:rPr>
        <w:t>/1000/0494/2017</w:t>
      </w:r>
      <w:r w:rsidR="00376E19" w:rsidRPr="00EC5BB4">
        <w:rPr>
          <w:rFonts w:eastAsia="Arial Unicode MS" w:cs="Arial"/>
          <w:color w:val="000000"/>
          <w:kern w:val="1"/>
          <w:sz w:val="24"/>
          <w:szCs w:val="24"/>
          <w:lang w:eastAsia="ar-SA"/>
        </w:rPr>
        <w:t xml:space="preserve"> </w:t>
      </w:r>
      <w:r w:rsidR="00DA76C1" w:rsidRPr="00EC5BB4">
        <w:rPr>
          <w:rFonts w:eastAsia="Arial Unicode MS" w:cs="Arial"/>
          <w:color w:val="000000"/>
          <w:kern w:val="1"/>
          <w:sz w:val="24"/>
          <w:szCs w:val="24"/>
          <w:lang w:eastAsia="ar-SA"/>
        </w:rPr>
        <w:t>“</w:t>
      </w:r>
      <w:r w:rsidR="00DA76C1">
        <w:rPr>
          <w:rFonts w:cs="Arial"/>
          <w:sz w:val="24"/>
          <w:szCs w:val="24"/>
          <w:lang w:val="sr-Cyrl-CS"/>
        </w:rPr>
        <w:t>Поштанске ваге</w:t>
      </w:r>
      <w:r w:rsidRPr="00EC5BB4">
        <w:rPr>
          <w:rFonts w:eastAsia="Arial Unicode MS" w:cs="Arial"/>
          <w:color w:val="000000"/>
          <w:kern w:val="1"/>
          <w:sz w:val="24"/>
          <w:szCs w:val="24"/>
          <w:lang w:eastAsia="ar-SA"/>
        </w:rPr>
        <w:t xml:space="preserve">“ </w:t>
      </w:r>
      <w:r w:rsidR="00376E19">
        <w:rPr>
          <w:rFonts w:eastAsia="Arial Unicode MS" w:cs="Arial"/>
          <w:color w:val="000000"/>
          <w:kern w:val="1"/>
          <w:sz w:val="24"/>
          <w:szCs w:val="24"/>
          <w:lang w:val="sr-Cyrl-RS" w:eastAsia="ar-SA"/>
        </w:rPr>
        <w:t xml:space="preserve">за ЈП ЕПС </w:t>
      </w:r>
      <w:r w:rsidRPr="00EC5BB4">
        <w:rPr>
          <w:rFonts w:eastAsia="Arial Unicode MS" w:cs="Arial"/>
          <w:color w:val="000000"/>
          <w:kern w:val="1"/>
          <w:sz w:val="24"/>
          <w:szCs w:val="24"/>
          <w:lang w:eastAsia="ar-SA"/>
        </w:rPr>
        <w:t>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r w:rsidR="00DA76C1">
        <w:rPr>
          <w:rFonts w:cs="Arial"/>
          <w:sz w:val="24"/>
          <w:szCs w:val="24"/>
          <w:lang w:val="ru-RU"/>
        </w:rPr>
        <w:t xml:space="preserve"> </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 xml:space="preserve">Уколико понуду подноси група </w:t>
      </w:r>
      <w:proofErr w:type="gramStart"/>
      <w:r w:rsidRPr="00E975C8">
        <w:rPr>
          <w:rFonts w:cs="Arial"/>
          <w:i/>
          <w:sz w:val="20"/>
          <w:szCs w:val="20"/>
        </w:rPr>
        <w:t>понуђача,Изјава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323D3009" w:rsidR="00343A18" w:rsidRDefault="00343A18" w:rsidP="00343A18">
      <w:pPr>
        <w:rPr>
          <w:rFonts w:cs="Arial"/>
          <w:i/>
          <w:sz w:val="24"/>
          <w:szCs w:val="24"/>
        </w:rPr>
      </w:pPr>
    </w:p>
    <w:p w14:paraId="706892C6" w14:textId="7E7669C5" w:rsidR="000E576D" w:rsidRDefault="000E576D" w:rsidP="00343A18">
      <w:pPr>
        <w:rPr>
          <w:rFonts w:cs="Arial"/>
          <w:i/>
          <w:sz w:val="24"/>
          <w:szCs w:val="24"/>
        </w:rPr>
      </w:pPr>
    </w:p>
    <w:p w14:paraId="1FC4986A" w14:textId="77777777" w:rsidR="000E576D" w:rsidRDefault="000E576D"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48"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48"/>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49" w:name="_Toc442559929"/>
      <w:r w:rsidRPr="00B02E86">
        <w:rPr>
          <w:b/>
          <w:lang w:val="ru-RU"/>
        </w:rPr>
        <w:t>И З Ј А В У</w:t>
      </w:r>
      <w:bookmarkEnd w:id="249"/>
    </w:p>
    <w:p w14:paraId="47B4A18A" w14:textId="77777777" w:rsidR="00343A18" w:rsidRPr="00874F5B" w:rsidRDefault="00343A18" w:rsidP="00874F5B"/>
    <w:p w14:paraId="77A5F622" w14:textId="77777777" w:rsidR="00343A18" w:rsidRPr="00874F5B" w:rsidRDefault="00343A18" w:rsidP="00874F5B"/>
    <w:p w14:paraId="34E06FBD" w14:textId="58301855"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00733E3E">
        <w:rPr>
          <w:rFonts w:cs="Arial"/>
          <w:sz w:val="24"/>
          <w:szCs w:val="24"/>
        </w:rPr>
        <w:t>_____</w:t>
      </w:r>
      <w:r w:rsidRPr="00EC5BB4">
        <w:rPr>
          <w:rFonts w:cs="Arial"/>
          <w:sz w:val="24"/>
          <w:szCs w:val="24"/>
        </w:rPr>
        <w:t xml:space="preserve"> </w:t>
      </w:r>
      <w:r w:rsidR="000E576D">
        <w:rPr>
          <w:rFonts w:cs="Arial"/>
          <w:sz w:val="24"/>
          <w:szCs w:val="24"/>
          <w:lang w:val="ru-RU"/>
        </w:rPr>
        <w:t xml:space="preserve">за јавну набавку добара </w:t>
      </w:r>
      <w:r w:rsidR="00DA76C1">
        <w:rPr>
          <w:rFonts w:cs="Arial"/>
          <w:sz w:val="24"/>
          <w:szCs w:val="24"/>
          <w:lang w:val="sr-Cyrl-CS"/>
        </w:rPr>
        <w:t>Поштанске ваге</w:t>
      </w:r>
      <w:r w:rsidR="00037902" w:rsidRPr="00EC5BB4">
        <w:rPr>
          <w:rFonts w:cs="Arial"/>
          <w:sz w:val="24"/>
          <w:szCs w:val="24"/>
        </w:rPr>
        <w:t xml:space="preserve">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DA76C1">
        <w:rPr>
          <w:rFonts w:cs="Arial"/>
          <w:sz w:val="24"/>
          <w:szCs w:val="24"/>
          <w:lang w:val="ru-RU"/>
        </w:rPr>
        <w:t>494</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1D683A43"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DA76C1">
        <w:rPr>
          <w:rFonts w:cs="Arial"/>
          <w:sz w:val="24"/>
          <w:szCs w:val="24"/>
          <w:lang w:val="sr-Cyrl-CS"/>
        </w:rPr>
        <w:t>Поштанске ваге</w:t>
      </w:r>
    </w:p>
    <w:p w14:paraId="1124A5F6" w14:textId="740A1A93" w:rsidR="007E7BB8" w:rsidRPr="006573FF" w:rsidRDefault="00E975C8" w:rsidP="007E7BB8">
      <w:pPr>
        <w:spacing w:after="120"/>
        <w:jc w:val="center"/>
        <w:rPr>
          <w:rFonts w:cs="Arial"/>
          <w:sz w:val="24"/>
          <w:szCs w:val="24"/>
          <w:lang w:val="sr-Cyrl-RS"/>
        </w:rPr>
      </w:pPr>
      <w:r>
        <w:rPr>
          <w:rFonts w:cs="Arial"/>
          <w:sz w:val="24"/>
          <w:szCs w:val="24"/>
        </w:rPr>
        <w:t>ЈН/1000/0</w:t>
      </w:r>
      <w:r w:rsidR="00DA76C1">
        <w:rPr>
          <w:rFonts w:cs="Arial"/>
          <w:sz w:val="24"/>
          <w:szCs w:val="24"/>
          <w:lang w:val="sr-Cyrl-RS"/>
        </w:rPr>
        <w:t>494</w:t>
      </w:r>
      <w:r>
        <w:rPr>
          <w:rFonts w:cs="Arial"/>
          <w:sz w:val="24"/>
          <w:szCs w:val="24"/>
        </w:rPr>
        <w:t>/201</w:t>
      </w:r>
      <w:r w:rsidR="006573FF">
        <w:rPr>
          <w:rFonts w:cs="Arial"/>
          <w:sz w:val="24"/>
          <w:szCs w:val="24"/>
          <w:lang w:val="sr-Cyrl-RS"/>
        </w:rPr>
        <w:t>7</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7556A873" w14:textId="546EAC74" w:rsidR="00B740FF" w:rsidRPr="001D69B3" w:rsidRDefault="0098424F" w:rsidP="001D69B3">
      <w:pPr>
        <w:pStyle w:val="Heading2"/>
        <w:jc w:val="right"/>
        <w:rPr>
          <w:sz w:val="24"/>
          <w:szCs w:val="24"/>
        </w:rPr>
      </w:pPr>
      <w:r w:rsidRPr="001D69B3">
        <w:rPr>
          <w:sz w:val="24"/>
          <w:szCs w:val="24"/>
        </w:rPr>
        <w:t xml:space="preserve">ПРИЛОГ </w:t>
      </w:r>
      <w:r w:rsidR="00C974E9">
        <w:rPr>
          <w:sz w:val="24"/>
          <w:szCs w:val="24"/>
          <w:lang w:val="sr-Cyrl-RS"/>
        </w:rPr>
        <w:t>2</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50"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592"/>
        <w:gridCol w:w="4797"/>
      </w:tblGrid>
      <w:tr w:rsidR="00AB757C" w:rsidRPr="002E31B8" w14:paraId="7364DBAF" w14:textId="77777777" w:rsidTr="00037902">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797"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0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037902" w:rsidRPr="002E31B8" w14:paraId="56364417" w14:textId="77777777" w:rsidTr="00037902">
        <w:trPr>
          <w:trHeight w:val="1027"/>
        </w:trPr>
        <w:tc>
          <w:tcPr>
            <w:tcW w:w="359" w:type="pct"/>
            <w:shd w:val="clear" w:color="auto" w:fill="auto"/>
          </w:tcPr>
          <w:p w14:paraId="7F4CCA92" w14:textId="77777777" w:rsidR="00037902" w:rsidRDefault="00037902" w:rsidP="00037902">
            <w:pPr>
              <w:spacing w:before="0"/>
              <w:jc w:val="center"/>
              <w:rPr>
                <w:rFonts w:cs="Arial"/>
                <w:b/>
                <w:bCs/>
                <w:iCs/>
                <w:lang w:val="sr-Cyrl-CS"/>
              </w:rPr>
            </w:pPr>
          </w:p>
          <w:p w14:paraId="400448F0" w14:textId="77777777" w:rsidR="00037902" w:rsidRDefault="00037902" w:rsidP="00037902">
            <w:pPr>
              <w:spacing w:before="0"/>
              <w:jc w:val="center"/>
              <w:rPr>
                <w:rFonts w:cs="Arial"/>
                <w:b/>
                <w:bCs/>
                <w:iCs/>
                <w:lang w:val="sr-Cyrl-CS"/>
              </w:rPr>
            </w:pPr>
          </w:p>
          <w:p w14:paraId="7F6EE970" w14:textId="77777777" w:rsidR="00037902" w:rsidRDefault="00037902" w:rsidP="00037902">
            <w:pPr>
              <w:spacing w:before="0"/>
              <w:jc w:val="center"/>
              <w:rPr>
                <w:rFonts w:cs="Arial"/>
                <w:b/>
                <w:bCs/>
                <w:iCs/>
                <w:lang w:val="sr-Cyrl-CS"/>
              </w:rPr>
            </w:pPr>
          </w:p>
          <w:p w14:paraId="5CFE6E1D" w14:textId="77777777" w:rsidR="00037902" w:rsidRDefault="00037902" w:rsidP="00037902">
            <w:pPr>
              <w:spacing w:before="0"/>
              <w:jc w:val="center"/>
              <w:rPr>
                <w:rFonts w:cs="Arial"/>
                <w:b/>
                <w:bCs/>
                <w:iCs/>
                <w:lang w:val="sr-Cyrl-CS"/>
              </w:rPr>
            </w:pPr>
            <w:r>
              <w:rPr>
                <w:rFonts w:cs="Arial"/>
                <w:b/>
                <w:bCs/>
                <w:iCs/>
                <w:lang w:val="sr-Cyrl-CS"/>
              </w:rPr>
              <w:t>1.</w:t>
            </w:r>
          </w:p>
          <w:p w14:paraId="27D33543" w14:textId="77777777" w:rsidR="00037902" w:rsidRDefault="00037902" w:rsidP="00037902">
            <w:pPr>
              <w:spacing w:before="0"/>
              <w:jc w:val="center"/>
              <w:rPr>
                <w:rFonts w:cs="Arial"/>
                <w:b/>
                <w:bCs/>
                <w:iCs/>
                <w:lang w:val="sr-Cyrl-CS"/>
              </w:rPr>
            </w:pPr>
          </w:p>
          <w:p w14:paraId="6CAF264D" w14:textId="77777777" w:rsidR="00037902" w:rsidRPr="002E31B8" w:rsidRDefault="00037902" w:rsidP="00037902">
            <w:pPr>
              <w:spacing w:before="0"/>
              <w:jc w:val="center"/>
              <w:rPr>
                <w:rFonts w:cs="Arial"/>
                <w:b/>
                <w:bCs/>
                <w:iCs/>
                <w:lang w:val="sr-Cyrl-CS"/>
              </w:rPr>
            </w:pPr>
          </w:p>
        </w:tc>
        <w:tc>
          <w:tcPr>
            <w:tcW w:w="1039" w:type="pct"/>
            <w:shd w:val="clear" w:color="auto" w:fill="auto"/>
          </w:tcPr>
          <w:p w14:paraId="635B2F07" w14:textId="77777777" w:rsidR="00037902" w:rsidRDefault="00037902" w:rsidP="00037902">
            <w:pPr>
              <w:spacing w:before="0"/>
              <w:jc w:val="center"/>
              <w:rPr>
                <w:rFonts w:cs="Arial"/>
                <w:b/>
                <w:bCs/>
                <w:iCs/>
                <w:lang w:val="sr-Cyrl-CS"/>
              </w:rPr>
            </w:pPr>
          </w:p>
          <w:p w14:paraId="3C27FAF5" w14:textId="77777777" w:rsidR="00037902" w:rsidRDefault="00037902" w:rsidP="00037902">
            <w:pPr>
              <w:spacing w:before="0"/>
              <w:jc w:val="center"/>
              <w:rPr>
                <w:rFonts w:cs="Arial"/>
                <w:b/>
                <w:bCs/>
                <w:iCs/>
                <w:lang w:val="sr-Cyrl-CS"/>
              </w:rPr>
            </w:pPr>
          </w:p>
          <w:p w14:paraId="4CE1236C" w14:textId="65AB878A" w:rsidR="00037902" w:rsidRPr="002E31B8" w:rsidRDefault="00DA76C1" w:rsidP="00037902">
            <w:pPr>
              <w:spacing w:before="0"/>
              <w:jc w:val="center"/>
              <w:rPr>
                <w:rFonts w:cs="Arial"/>
                <w:b/>
                <w:bCs/>
                <w:iCs/>
                <w:lang w:val="sr-Cyrl-CS"/>
              </w:rPr>
            </w:pPr>
            <w:r>
              <w:rPr>
                <w:rFonts w:cs="Arial"/>
                <w:b/>
                <w:bCs/>
                <w:iCs/>
                <w:lang w:val="sr-Cyrl-CS"/>
              </w:rPr>
              <w:t>Поштанске ваге</w:t>
            </w:r>
          </w:p>
        </w:tc>
        <w:tc>
          <w:tcPr>
            <w:tcW w:w="404" w:type="pct"/>
            <w:shd w:val="clear" w:color="auto" w:fill="auto"/>
          </w:tcPr>
          <w:p w14:paraId="26D23EC6" w14:textId="77777777" w:rsidR="00037902" w:rsidRDefault="00037902" w:rsidP="00037902">
            <w:pPr>
              <w:spacing w:before="0"/>
              <w:jc w:val="center"/>
              <w:rPr>
                <w:rFonts w:cs="Arial"/>
                <w:b/>
                <w:bCs/>
                <w:iCs/>
                <w:lang w:val="sr-Cyrl-CS"/>
              </w:rPr>
            </w:pPr>
          </w:p>
          <w:p w14:paraId="6ABF0074" w14:textId="77777777" w:rsidR="00037902" w:rsidRDefault="00037902" w:rsidP="00037902">
            <w:pPr>
              <w:spacing w:before="0"/>
              <w:jc w:val="center"/>
              <w:rPr>
                <w:rFonts w:cs="Arial"/>
                <w:b/>
                <w:bCs/>
                <w:iCs/>
                <w:lang w:val="sr-Cyrl-CS"/>
              </w:rPr>
            </w:pPr>
          </w:p>
          <w:p w14:paraId="0A76318B" w14:textId="46F7C60F" w:rsidR="00037902" w:rsidRPr="002E31B8"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0E4A24D1" w14:textId="77777777" w:rsidR="00037902" w:rsidRDefault="00037902" w:rsidP="00037902">
            <w:pPr>
              <w:spacing w:before="0"/>
              <w:jc w:val="center"/>
              <w:rPr>
                <w:rFonts w:cs="Arial"/>
                <w:b/>
                <w:bCs/>
                <w:iCs/>
                <w:lang w:val="sr-Cyrl-CS"/>
              </w:rPr>
            </w:pPr>
          </w:p>
          <w:p w14:paraId="5226E729" w14:textId="77777777" w:rsidR="00037902" w:rsidRPr="00F47950" w:rsidRDefault="00037902" w:rsidP="00037902">
            <w:pPr>
              <w:spacing w:before="0"/>
              <w:jc w:val="center"/>
              <w:rPr>
                <w:rFonts w:cs="Arial"/>
                <w:b/>
                <w:bCs/>
                <w:iCs/>
              </w:rPr>
            </w:pPr>
          </w:p>
          <w:p w14:paraId="5F8EC1E2" w14:textId="248C2B96" w:rsidR="00037902" w:rsidRPr="002E31B8" w:rsidRDefault="00037902" w:rsidP="00037902">
            <w:pPr>
              <w:spacing w:before="0"/>
              <w:jc w:val="center"/>
              <w:rPr>
                <w:rFonts w:cs="Arial"/>
                <w:b/>
                <w:bCs/>
                <w:iCs/>
                <w:lang w:val="sr-Cyrl-CS"/>
              </w:rPr>
            </w:pPr>
          </w:p>
        </w:tc>
        <w:tc>
          <w:tcPr>
            <w:tcW w:w="2401" w:type="pct"/>
          </w:tcPr>
          <w:p w14:paraId="02B0DDB6" w14:textId="77777777" w:rsidR="00037902" w:rsidRPr="002E31B8" w:rsidRDefault="00037902" w:rsidP="00037902">
            <w:pPr>
              <w:spacing w:before="0"/>
              <w:jc w:val="center"/>
              <w:rPr>
                <w:rFonts w:cs="Arial"/>
                <w:b/>
                <w:bCs/>
                <w:iCs/>
                <w:lang w:val="sr-Cyrl-CS"/>
              </w:rPr>
            </w:pPr>
          </w:p>
        </w:tc>
      </w:tr>
    </w:tbl>
    <w:p w14:paraId="7ADF104E" w14:textId="77777777" w:rsidR="00AB757C" w:rsidRDefault="00AB757C" w:rsidP="00AB757C">
      <w:pPr>
        <w:rPr>
          <w:rFonts w:cs="Arial"/>
          <w:sz w:val="24"/>
          <w:szCs w:val="24"/>
          <w:lang w:val="ru-RU"/>
        </w:rPr>
      </w:pPr>
    </w:p>
    <w:p w14:paraId="5DB4EB0E" w14:textId="77777777" w:rsidR="00143665" w:rsidRDefault="00143665" w:rsidP="00AB757C">
      <w:pPr>
        <w:rPr>
          <w:rFonts w:cs="Arial"/>
          <w:sz w:val="24"/>
          <w:szCs w:val="24"/>
          <w:lang w:val="ru-RU"/>
        </w:rPr>
      </w:pPr>
    </w:p>
    <w:p w14:paraId="00AA5899" w14:textId="77777777" w:rsidR="00143665" w:rsidRDefault="00143665" w:rsidP="00AB757C">
      <w:pPr>
        <w:rPr>
          <w:rFonts w:cs="Arial"/>
          <w:sz w:val="24"/>
          <w:szCs w:val="24"/>
          <w:lang w:val="ru-RU"/>
        </w:rPr>
      </w:pPr>
    </w:p>
    <w:p w14:paraId="22159743" w14:textId="77777777" w:rsidR="00143665" w:rsidRPr="00B740FF" w:rsidRDefault="00143665"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lastRenderedPageBreak/>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233EBCD9" w14:textId="6729D3CC" w:rsidR="00343A18" w:rsidRPr="00143665" w:rsidRDefault="00AB757C" w:rsidP="00143665">
      <w:pPr>
        <w:pStyle w:val="KDPodnaslov1"/>
        <w:numPr>
          <w:ilvl w:val="0"/>
          <w:numId w:val="31"/>
        </w:numPr>
        <w:spacing w:before="0"/>
        <w:rPr>
          <w:rFonts w:cs="Arial"/>
          <w:sz w:val="24"/>
          <w:szCs w:val="24"/>
        </w:rPr>
      </w:pPr>
      <w:r w:rsidRPr="00143665">
        <w:rPr>
          <w:rFonts w:eastAsia="Arial Unicode MS" w:cs="Arial"/>
          <w:sz w:val="24"/>
          <w:szCs w:val="24"/>
        </w:rPr>
        <w:br w:type="page"/>
      </w:r>
      <w:r w:rsidR="00343A18" w:rsidRPr="00143665">
        <w:rPr>
          <w:rFonts w:cs="Arial"/>
          <w:sz w:val="24"/>
          <w:szCs w:val="24"/>
        </w:rPr>
        <w:lastRenderedPageBreak/>
        <w:t>МОДЕЛ УГОВОРА</w:t>
      </w:r>
      <w:bookmarkEnd w:id="250"/>
    </w:p>
    <w:p w14:paraId="76EB626E" w14:textId="77777777" w:rsidR="00343A18" w:rsidRPr="00EC5BB4" w:rsidRDefault="00343A18" w:rsidP="00343A18">
      <w:pPr>
        <w:pStyle w:val="KDParagraf"/>
        <w:spacing w:before="0"/>
        <w:rPr>
          <w:rFonts w:cs="Arial"/>
          <w:sz w:val="24"/>
          <w:szCs w:val="24"/>
        </w:rPr>
      </w:pPr>
    </w:p>
    <w:p w14:paraId="3F2C10EB" w14:textId="02BF7244" w:rsidR="00343A18" w:rsidRPr="00EC5BB4" w:rsidRDefault="00343A18" w:rsidP="00343A18">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Понуђач </w:t>
      </w:r>
      <w:r w:rsidR="00F47950" w:rsidRPr="00EC5BB4">
        <w:rPr>
          <w:rFonts w:cs="Arial"/>
          <w:i/>
          <w:sz w:val="24"/>
          <w:szCs w:val="24"/>
        </w:rPr>
        <w:t xml:space="preserve">потписује </w:t>
      </w:r>
      <w:r w:rsidRPr="00EC5BB4">
        <w:rPr>
          <w:rFonts w:cs="Arial"/>
          <w:i/>
          <w:sz w:val="24"/>
          <w:szCs w:val="24"/>
        </w:rPr>
        <w:t>Модел уговора, оверава и доставља у понуди.</w:t>
      </w:r>
    </w:p>
    <w:p w14:paraId="1891E40F" w14:textId="77777777" w:rsidR="00343A18" w:rsidRPr="006003D3" w:rsidRDefault="00343A18" w:rsidP="00343A18">
      <w:pPr>
        <w:pStyle w:val="KDParagraf"/>
        <w:spacing w:before="0"/>
        <w:rPr>
          <w:rFonts w:cs="Arial"/>
          <w:i/>
          <w:sz w:val="16"/>
          <w:szCs w:val="16"/>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6003D3" w:rsidRDefault="00343A18" w:rsidP="00343A18">
      <w:pPr>
        <w:pStyle w:val="KDParagraf"/>
        <w:spacing w:before="0"/>
        <w:rPr>
          <w:rFonts w:cs="Arial"/>
          <w:b/>
          <w:sz w:val="16"/>
          <w:szCs w:val="16"/>
        </w:rPr>
      </w:pPr>
    </w:p>
    <w:p w14:paraId="2EA9DDCF" w14:textId="16564E53"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w:t>
      </w:r>
      <w:proofErr w:type="gramStart"/>
      <w:r w:rsidRPr="00EC5BB4">
        <w:rPr>
          <w:rFonts w:ascii="Arial" w:hAnsi="Arial" w:cs="Arial"/>
          <w:sz w:val="24"/>
          <w:szCs w:val="24"/>
        </w:rPr>
        <w:t>Србије“</w:t>
      </w:r>
      <w:proofErr w:type="gramEnd"/>
      <w:r w:rsidRPr="00EC5BB4">
        <w:rPr>
          <w:rFonts w:ascii="Arial" w:hAnsi="Arial" w:cs="Arial"/>
          <w:sz w:val="24"/>
          <w:szCs w:val="24"/>
        </w:rPr>
        <w:t xml:space="preserve">Београд, Улица царице Милице бр. 2, Матични број 20053658, ПИБ 103920327, Текући рачун 160-700-13 </w:t>
      </w:r>
      <w:r w:rsidR="000E576D">
        <w:rPr>
          <w:rFonts w:ascii="Arial" w:hAnsi="Arial" w:cs="Arial"/>
          <w:sz w:val="24"/>
          <w:szCs w:val="24"/>
          <w:lang w:val="sr-Cyrl-RS"/>
        </w:rPr>
        <w:t>„</w:t>
      </w:r>
      <w:r w:rsidRPr="00EC5BB4">
        <w:rPr>
          <w:rFonts w:ascii="Arial" w:hAnsi="Arial" w:cs="Arial"/>
          <w:sz w:val="24"/>
          <w:szCs w:val="24"/>
        </w:rPr>
        <w:t>Banka Intes</w:t>
      </w:r>
      <w:proofErr w:type="gramStart"/>
      <w:r w:rsidRPr="00EC5BB4">
        <w:rPr>
          <w:rFonts w:ascii="Arial" w:hAnsi="Arial" w:cs="Arial"/>
          <w:sz w:val="24"/>
          <w:szCs w:val="24"/>
        </w:rPr>
        <w:t>а</w:t>
      </w:r>
      <w:r w:rsidR="000E576D">
        <w:rPr>
          <w:rFonts w:ascii="Arial" w:hAnsi="Arial" w:cs="Arial"/>
          <w:sz w:val="24"/>
          <w:szCs w:val="24"/>
          <w:lang w:val="sr-Cyrl-RS"/>
        </w:rPr>
        <w:t>“</w:t>
      </w:r>
      <w:r w:rsidRPr="00EC5BB4">
        <w:rPr>
          <w:rFonts w:ascii="Arial" w:hAnsi="Arial" w:cs="Arial"/>
          <w:sz w:val="24"/>
          <w:szCs w:val="24"/>
        </w:rPr>
        <w:t xml:space="preserve"> ад</w:t>
      </w:r>
      <w:proofErr w:type="gramEnd"/>
      <w:r w:rsidRPr="00EC5BB4">
        <w:rPr>
          <w:rFonts w:ascii="Arial" w:hAnsi="Arial" w:cs="Arial"/>
          <w:sz w:val="24"/>
          <w:szCs w:val="24"/>
        </w:rPr>
        <w:t xml:space="preserve">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6003D3" w:rsidRDefault="00343A18" w:rsidP="00343A18">
      <w:pPr>
        <w:spacing w:before="0"/>
        <w:rPr>
          <w:rFonts w:cs="Arial"/>
          <w:sz w:val="16"/>
          <w:szCs w:val="16"/>
        </w:rPr>
      </w:pPr>
    </w:p>
    <w:p w14:paraId="67334C42" w14:textId="77777777" w:rsidR="00343A18" w:rsidRPr="00EC5BB4" w:rsidRDefault="00343A18" w:rsidP="00343A18">
      <w:pPr>
        <w:spacing w:before="0"/>
        <w:rPr>
          <w:rFonts w:cs="Arial"/>
          <w:sz w:val="24"/>
          <w:szCs w:val="24"/>
        </w:rPr>
      </w:pPr>
      <w:r w:rsidRPr="00EC5BB4">
        <w:rPr>
          <w:rFonts w:cs="Arial"/>
          <w:sz w:val="24"/>
          <w:szCs w:val="24"/>
        </w:rPr>
        <w:t>и</w:t>
      </w:r>
    </w:p>
    <w:p w14:paraId="360165CE" w14:textId="77777777" w:rsidR="00343A18" w:rsidRPr="006003D3" w:rsidRDefault="00343A18" w:rsidP="00343A18">
      <w:pPr>
        <w:spacing w:before="0"/>
        <w:rPr>
          <w:rFonts w:cs="Arial"/>
          <w:sz w:val="16"/>
          <w:szCs w:val="16"/>
        </w:rPr>
      </w:pPr>
    </w:p>
    <w:p w14:paraId="6EAB63E7" w14:textId="1CF37461"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w:t>
      </w:r>
      <w:proofErr w:type="gramStart"/>
      <w:r w:rsidRPr="00EC5BB4">
        <w:rPr>
          <w:rFonts w:ascii="Arial" w:hAnsi="Arial" w:cs="Arial"/>
          <w:sz w:val="24"/>
          <w:szCs w:val="24"/>
        </w:rPr>
        <w:t>бр._</w:t>
      </w:r>
      <w:proofErr w:type="gramEnd"/>
      <w:r w:rsidRPr="00EC5BB4">
        <w:rPr>
          <w:rFonts w:ascii="Arial" w:hAnsi="Arial" w:cs="Arial"/>
          <w:sz w:val="24"/>
          <w:szCs w:val="24"/>
        </w:rPr>
        <w:t xml:space="preserve">___, матични број: ___________, ПИБ: </w:t>
      </w:r>
      <w:r w:rsidRPr="00412B1B">
        <w:rPr>
          <w:rFonts w:ascii="Arial" w:hAnsi="Arial" w:cs="Arial"/>
          <w:sz w:val="24"/>
          <w:szCs w:val="24"/>
        </w:rPr>
        <w:t xml:space="preserve">___________, </w:t>
      </w:r>
      <w:r w:rsidR="0098424F" w:rsidRPr="00412B1B">
        <w:rPr>
          <w:rFonts w:ascii="Arial" w:hAnsi="Arial" w:cs="Arial"/>
          <w:sz w:val="24"/>
          <w:szCs w:val="24"/>
        </w:rPr>
        <w:t>т</w:t>
      </w:r>
      <w:r w:rsidR="00F67A55" w:rsidRPr="00412B1B">
        <w:rPr>
          <w:rFonts w:ascii="Arial" w:hAnsi="Arial" w:cs="Arial"/>
          <w:sz w:val="24"/>
          <w:szCs w:val="24"/>
        </w:rPr>
        <w:t xml:space="preserve">екући рачун </w:t>
      </w:r>
      <w:r w:rsidR="00F67A55" w:rsidRPr="00412B1B">
        <w:rPr>
          <w:rFonts w:ascii="Arial" w:hAnsi="Arial" w:cs="Arial"/>
          <w:sz w:val="24"/>
          <w:szCs w:val="24"/>
          <w:lang w:val="sr-Latn-RS"/>
        </w:rPr>
        <w:t>____________,</w:t>
      </w:r>
      <w:r w:rsidR="00F67A55" w:rsidRPr="00412B1B">
        <w:rPr>
          <w:rFonts w:ascii="Arial" w:hAnsi="Arial" w:cs="Arial"/>
          <w:sz w:val="24"/>
          <w:szCs w:val="24"/>
        </w:rPr>
        <w:t xml:space="preserve"> </w:t>
      </w:r>
      <w:r w:rsidR="00F67A55" w:rsidRPr="00412B1B">
        <w:rPr>
          <w:rFonts w:ascii="Arial" w:hAnsi="Arial" w:cs="Arial"/>
          <w:sz w:val="24"/>
          <w:szCs w:val="24"/>
          <w:lang w:val="sr-Cyrl-RS"/>
        </w:rPr>
        <w:t xml:space="preserve">банка </w:t>
      </w:r>
      <w:r w:rsidR="00F67A55" w:rsidRPr="00412B1B">
        <w:rPr>
          <w:rFonts w:ascii="Arial" w:hAnsi="Arial" w:cs="Arial"/>
          <w:sz w:val="24"/>
          <w:szCs w:val="24"/>
        </w:rPr>
        <w:t xml:space="preserve">______________ </w:t>
      </w:r>
      <w:r w:rsidRPr="00412B1B">
        <w:rPr>
          <w:rFonts w:ascii="Arial" w:hAnsi="Arial" w:cs="Arial"/>
          <w:sz w:val="24"/>
          <w:szCs w:val="24"/>
        </w:rPr>
        <w:t>кога заступа __________________, _____________, (</w:t>
      </w:r>
      <w:r w:rsidR="00412B1B" w:rsidRPr="00412B1B">
        <w:rPr>
          <w:rFonts w:ascii="Arial" w:hAnsi="Arial" w:cs="Arial"/>
          <w:sz w:val="24"/>
          <w:szCs w:val="24"/>
          <w:lang w:val="ru-RU"/>
        </w:rPr>
        <w:t>као носилац посла у име и за рачун групе понуђача</w:t>
      </w:r>
      <w:r w:rsidRPr="00412B1B">
        <w:rPr>
          <w:rFonts w:ascii="Arial" w:hAnsi="Arial" w:cs="Arial"/>
          <w:sz w:val="24"/>
          <w:szCs w:val="24"/>
        </w:rPr>
        <w:t>)(у даљем тексту: Продавац</w:t>
      </w:r>
      <w:r w:rsidRPr="00EC5BB4">
        <w:rPr>
          <w:rFonts w:ascii="Arial" w:hAnsi="Arial" w:cs="Arial"/>
          <w:sz w:val="24"/>
          <w:szCs w:val="24"/>
        </w:rPr>
        <w:t xml:space="preserve">)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proofErr w:type="gramStart"/>
      <w:r w:rsidRPr="00EC5BB4">
        <w:rPr>
          <w:rFonts w:eastAsia="Calibri" w:cs="Arial"/>
          <w:sz w:val="24"/>
          <w:szCs w:val="24"/>
        </w:rPr>
        <w:t>а)_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412B1B"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w:t>
      </w:r>
      <w:r w:rsidRPr="00412B1B">
        <w:rPr>
          <w:rFonts w:eastAsia="Calibri" w:cs="Arial"/>
          <w:sz w:val="24"/>
          <w:szCs w:val="24"/>
        </w:rPr>
        <w:t xml:space="preserve">__________________________, </w:t>
      </w:r>
      <w:r w:rsidRPr="00412B1B">
        <w:rPr>
          <w:rFonts w:eastAsia="Calibri" w:cs="Arial"/>
          <w:i/>
          <w:sz w:val="24"/>
          <w:szCs w:val="24"/>
        </w:rPr>
        <w:t>(члан групе понуђача или подизвођач)</w:t>
      </w:r>
    </w:p>
    <w:p w14:paraId="25CFD26B" w14:textId="2C975E2A" w:rsidR="00343A18" w:rsidRPr="00412B1B" w:rsidRDefault="00343A18" w:rsidP="00343A18">
      <w:pPr>
        <w:spacing w:before="0"/>
        <w:rPr>
          <w:rFonts w:eastAsia="Calibri" w:cs="Arial"/>
          <w:sz w:val="24"/>
          <w:szCs w:val="24"/>
          <w:lang w:val="sr-Cyrl-BA"/>
        </w:rPr>
      </w:pPr>
      <w:r w:rsidRPr="00412B1B">
        <w:rPr>
          <w:rFonts w:eastAsia="Calibri" w:cs="Arial"/>
          <w:sz w:val="24"/>
          <w:szCs w:val="24"/>
        </w:rPr>
        <w:t>2</w:t>
      </w:r>
      <w:r w:rsidR="0098424F" w:rsidRPr="00412B1B">
        <w:rPr>
          <w:rFonts w:eastAsia="Calibri" w:cs="Arial"/>
          <w:sz w:val="24"/>
          <w:szCs w:val="24"/>
          <w:lang w:val="sr-Cyrl-RS"/>
        </w:rPr>
        <w:t xml:space="preserve"> </w:t>
      </w:r>
      <w:proofErr w:type="gramStart"/>
      <w:r w:rsidRPr="00412B1B">
        <w:rPr>
          <w:rFonts w:eastAsia="Calibri" w:cs="Arial"/>
          <w:sz w:val="24"/>
          <w:szCs w:val="24"/>
        </w:rPr>
        <w:t>б)_</w:t>
      </w:r>
      <w:proofErr w:type="gramEnd"/>
      <w:r w:rsidRPr="00412B1B">
        <w:rPr>
          <w:rFonts w:eastAsia="Calibri" w:cs="Arial"/>
          <w:sz w:val="24"/>
          <w:szCs w:val="24"/>
        </w:rPr>
        <w:t>______________________________________из</w:t>
      </w:r>
      <w:r w:rsidRPr="00412B1B">
        <w:rPr>
          <w:rFonts w:eastAsia="Calibri" w:cs="Arial"/>
          <w:sz w:val="24"/>
          <w:szCs w:val="24"/>
        </w:rPr>
        <w:tab/>
        <w:t>_____________, улица</w:t>
      </w:r>
    </w:p>
    <w:p w14:paraId="30C80693" w14:textId="77777777" w:rsidR="00343A18" w:rsidRPr="00412B1B" w:rsidRDefault="00343A18" w:rsidP="00343A18">
      <w:pPr>
        <w:spacing w:before="0"/>
        <w:rPr>
          <w:rFonts w:eastAsia="Calibri" w:cs="Arial"/>
          <w:sz w:val="24"/>
          <w:szCs w:val="24"/>
        </w:rPr>
      </w:pPr>
      <w:r w:rsidRPr="00412B1B">
        <w:rPr>
          <w:rFonts w:eastAsia="Calibri" w:cs="Arial"/>
          <w:sz w:val="24"/>
          <w:szCs w:val="24"/>
        </w:rPr>
        <w:t xml:space="preserve"> ___________________ бр. ___, ПИБ: _____________, матични број _____________, </w:t>
      </w:r>
    </w:p>
    <w:p w14:paraId="04B0F59F" w14:textId="77777777" w:rsidR="00343A18" w:rsidRPr="00412B1B" w:rsidRDefault="00F67A55" w:rsidP="00343A18">
      <w:pPr>
        <w:spacing w:before="0"/>
        <w:rPr>
          <w:rFonts w:eastAsia="Calibri" w:cs="Arial"/>
          <w:sz w:val="24"/>
          <w:szCs w:val="24"/>
        </w:rPr>
      </w:pPr>
      <w:r w:rsidRPr="00412B1B">
        <w:rPr>
          <w:rFonts w:cs="Arial"/>
          <w:sz w:val="24"/>
          <w:szCs w:val="24"/>
        </w:rPr>
        <w:t xml:space="preserve">Текући рачун </w:t>
      </w:r>
      <w:r w:rsidRPr="00412B1B">
        <w:rPr>
          <w:rFonts w:cs="Arial"/>
          <w:sz w:val="24"/>
          <w:szCs w:val="24"/>
          <w:lang w:val="sr-Latn-RS"/>
        </w:rPr>
        <w:t>____________,</w:t>
      </w:r>
      <w:r w:rsidRPr="00412B1B">
        <w:rPr>
          <w:rFonts w:cs="Arial"/>
          <w:sz w:val="24"/>
          <w:szCs w:val="24"/>
        </w:rPr>
        <w:t xml:space="preserve"> </w:t>
      </w:r>
      <w:r w:rsidRPr="00412B1B">
        <w:rPr>
          <w:rFonts w:cs="Arial"/>
          <w:sz w:val="24"/>
          <w:szCs w:val="24"/>
          <w:lang w:val="sr-Cyrl-RS"/>
        </w:rPr>
        <w:t xml:space="preserve">банка </w:t>
      </w:r>
      <w:r w:rsidRPr="00412B1B">
        <w:rPr>
          <w:rFonts w:cs="Arial"/>
          <w:sz w:val="24"/>
          <w:szCs w:val="24"/>
        </w:rPr>
        <w:t>_____________</w:t>
      </w:r>
      <w:proofErr w:type="gramStart"/>
      <w:r w:rsidRPr="00412B1B">
        <w:rPr>
          <w:rFonts w:cs="Arial"/>
          <w:sz w:val="24"/>
          <w:szCs w:val="24"/>
        </w:rPr>
        <w:t xml:space="preserve">_ </w:t>
      </w:r>
      <w:r w:rsidRPr="00412B1B">
        <w:rPr>
          <w:rFonts w:cs="Arial"/>
          <w:sz w:val="24"/>
          <w:szCs w:val="24"/>
          <w:lang w:val="sr-Cyrl-RS"/>
        </w:rPr>
        <w:t>,</w:t>
      </w:r>
      <w:r w:rsidR="00343A18" w:rsidRPr="00412B1B">
        <w:rPr>
          <w:rFonts w:eastAsia="Calibri" w:cs="Arial"/>
          <w:sz w:val="24"/>
          <w:szCs w:val="24"/>
        </w:rPr>
        <w:t>кога</w:t>
      </w:r>
      <w:proofErr w:type="gramEnd"/>
      <w:r w:rsidR="00343A18" w:rsidRPr="00412B1B">
        <w:rPr>
          <w:rFonts w:eastAsia="Calibri" w:cs="Arial"/>
          <w:sz w:val="24"/>
          <w:szCs w:val="24"/>
        </w:rPr>
        <w:t xml:space="preserve">  заступа _______________________, </w:t>
      </w:r>
      <w:r w:rsidR="00343A18" w:rsidRPr="00412B1B">
        <w:rPr>
          <w:rFonts w:eastAsia="Calibri" w:cs="Arial"/>
          <w:i/>
          <w:sz w:val="24"/>
          <w:szCs w:val="24"/>
        </w:rPr>
        <w:t>(члан групе понуђача или подизвођач)</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3AC48385"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w:t>
      </w:r>
      <w:r w:rsidR="00412B1B">
        <w:rPr>
          <w:rFonts w:cs="Arial"/>
          <w:sz w:val="24"/>
          <w:szCs w:val="24"/>
          <w:lang w:val="sr-Cyrl-RS"/>
        </w:rPr>
        <w:t>_____</w:t>
      </w:r>
      <w:proofErr w:type="gramStart"/>
      <w:r w:rsidR="00412B1B">
        <w:rPr>
          <w:rFonts w:cs="Arial"/>
          <w:sz w:val="24"/>
          <w:szCs w:val="24"/>
          <w:lang w:val="sr-Cyrl-RS"/>
        </w:rPr>
        <w:t>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w:t>
      </w:r>
      <w:proofErr w:type="gramEnd"/>
      <w:r w:rsidRPr="00EC5BB4">
        <w:rPr>
          <w:rFonts w:cs="Arial"/>
          <w:sz w:val="24"/>
          <w:szCs w:val="24"/>
        </w:rPr>
        <w:t xml:space="preserve"> следећи:</w:t>
      </w:r>
    </w:p>
    <w:p w14:paraId="652517A5" w14:textId="77777777" w:rsidR="00343A18" w:rsidRPr="006003D3" w:rsidRDefault="00343A18" w:rsidP="00343A18">
      <w:pPr>
        <w:pStyle w:val="KDParagraf"/>
        <w:spacing w:before="0"/>
        <w:rPr>
          <w:rFonts w:cs="Arial"/>
          <w:sz w:val="16"/>
          <w:szCs w:val="16"/>
        </w:rPr>
      </w:pPr>
    </w:p>
    <w:p w14:paraId="4BCC6ABD" w14:textId="77777777" w:rsidR="00143665" w:rsidRDefault="00143665" w:rsidP="00B02E86">
      <w:pPr>
        <w:jc w:val="center"/>
        <w:rPr>
          <w:rFonts w:cs="Arial"/>
          <w:sz w:val="24"/>
          <w:szCs w:val="24"/>
        </w:rPr>
      </w:pPr>
      <w:r w:rsidRPr="00C96FE6">
        <w:rPr>
          <w:rFonts w:cs="Arial"/>
          <w:b/>
          <w:sz w:val="24"/>
          <w:szCs w:val="24"/>
          <w:lang w:val="sr-Cyrl-RS"/>
        </w:rPr>
        <w:t>Уговор о купопродаји</w:t>
      </w:r>
    </w:p>
    <w:p w14:paraId="0E3D600E" w14:textId="0193FE3D" w:rsidR="00721D7D" w:rsidRPr="00143665" w:rsidRDefault="00143665" w:rsidP="00B02E86">
      <w:pPr>
        <w:jc w:val="center"/>
        <w:rPr>
          <w:rFonts w:cs="Arial"/>
          <w:b/>
          <w:sz w:val="24"/>
          <w:szCs w:val="24"/>
          <w:lang w:val="sr-Cyrl-CS"/>
        </w:rPr>
      </w:pPr>
      <w:r w:rsidRPr="00037902">
        <w:rPr>
          <w:rFonts w:cs="Arial"/>
          <w:sz w:val="24"/>
          <w:szCs w:val="24"/>
          <w:lang w:val="sr-Cyrl-CS"/>
        </w:rPr>
        <w:t xml:space="preserve"> </w:t>
      </w:r>
      <w:r w:rsidR="00412B1B">
        <w:rPr>
          <w:rFonts w:cs="Arial"/>
          <w:b/>
          <w:sz w:val="24"/>
          <w:szCs w:val="24"/>
          <w:lang w:val="sr-Cyrl-CS"/>
        </w:rPr>
        <w:t>Поштанске ваге</w:t>
      </w:r>
    </w:p>
    <w:p w14:paraId="4CEBD377" w14:textId="7C8ED2E4"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14:paraId="77AE80C4" w14:textId="77777777" w:rsidR="00721D7D" w:rsidRPr="006003D3" w:rsidRDefault="00721D7D" w:rsidP="00343A18">
      <w:pPr>
        <w:pStyle w:val="KDParagraf"/>
        <w:spacing w:before="0"/>
        <w:rPr>
          <w:rFonts w:cs="Arial"/>
          <w:sz w:val="16"/>
          <w:szCs w:val="16"/>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7987643C"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412B1B">
        <w:rPr>
          <w:rFonts w:cs="Arial"/>
          <w:sz w:val="24"/>
          <w:szCs w:val="24"/>
          <w:lang w:val="sr-Cyrl-RS"/>
        </w:rPr>
        <w:t>494</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412B1B">
        <w:rPr>
          <w:rFonts w:cs="Arial"/>
          <w:sz w:val="24"/>
          <w:szCs w:val="24"/>
          <w:lang w:val="sr-Cyrl-RS"/>
        </w:rPr>
        <w:t xml:space="preserve"> </w:t>
      </w:r>
      <w:r w:rsidR="00412B1B">
        <w:rPr>
          <w:rFonts w:cs="Arial"/>
          <w:sz w:val="24"/>
          <w:szCs w:val="24"/>
        </w:rPr>
        <w:t>–</w:t>
      </w:r>
      <w:r w:rsidR="008E6A5D" w:rsidRPr="008E6A5D">
        <w:rPr>
          <w:rFonts w:cs="Arial"/>
          <w:sz w:val="24"/>
          <w:szCs w:val="24"/>
          <w:lang w:val="sr-Cyrl-CS"/>
        </w:rPr>
        <w:t xml:space="preserve"> </w:t>
      </w:r>
      <w:r w:rsidR="00412B1B">
        <w:rPr>
          <w:rFonts w:cs="Arial"/>
          <w:sz w:val="24"/>
          <w:szCs w:val="24"/>
          <w:lang w:val="sr-Cyrl-CS"/>
        </w:rPr>
        <w:t>Поштанске ваге</w:t>
      </w:r>
      <w:r w:rsidR="0098424F">
        <w:rPr>
          <w:rFonts w:cs="Arial"/>
          <w:sz w:val="24"/>
          <w:szCs w:val="24"/>
          <w:lang w:val="sr-Cyrl-RS"/>
        </w:rPr>
        <w:t>.</w:t>
      </w:r>
    </w:p>
    <w:p w14:paraId="536CF0D5" w14:textId="741393FB"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006003D3">
        <w:rPr>
          <w:rFonts w:cs="Arial"/>
          <w:sz w:val="24"/>
          <w:szCs w:val="24"/>
          <w:lang w:val="sr-Cyrl-RS"/>
        </w:rPr>
        <w:t xml:space="preserve"> </w:t>
      </w:r>
      <w:r w:rsidRPr="00EC5BB4">
        <w:rPr>
          <w:rFonts w:cs="Arial"/>
          <w:sz w:val="24"/>
          <w:szCs w:val="24"/>
        </w:rPr>
        <w:t xml:space="preserve">као и 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3F20218C"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p>
    <w:p w14:paraId="0CD730A3" w14:textId="77777777" w:rsidR="00343A18" w:rsidRDefault="00343A18" w:rsidP="00F655EC">
      <w:pPr>
        <w:pStyle w:val="KDParagraf"/>
        <w:spacing w:before="0"/>
        <w:jc w:val="center"/>
        <w:rPr>
          <w:rFonts w:cs="Arial"/>
          <w:b/>
          <w:sz w:val="24"/>
          <w:szCs w:val="24"/>
        </w:rPr>
      </w:pPr>
      <w:proofErr w:type="gramStart"/>
      <w:r w:rsidRPr="00EC5BB4">
        <w:rPr>
          <w:rFonts w:cs="Arial"/>
          <w:b/>
          <w:sz w:val="24"/>
          <w:szCs w:val="24"/>
        </w:rPr>
        <w:lastRenderedPageBreak/>
        <w:t>ПРЕДМЕТ  УГОВОРА</w:t>
      </w:r>
      <w:proofErr w:type="gramEnd"/>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6003D3" w:rsidRDefault="00F655EC" w:rsidP="00343A18">
      <w:pPr>
        <w:spacing w:before="0"/>
        <w:jc w:val="center"/>
        <w:rPr>
          <w:rFonts w:cs="Arial"/>
          <w:b/>
          <w:sz w:val="16"/>
          <w:szCs w:val="16"/>
        </w:rPr>
      </w:pPr>
    </w:p>
    <w:p w14:paraId="3EC59C98" w14:textId="27A5D2C0"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8E6A5D">
        <w:rPr>
          <w:rFonts w:eastAsia="Calibri" w:cs="Arial"/>
          <w:sz w:val="24"/>
          <w:szCs w:val="24"/>
          <w:lang w:val="ru-RU"/>
        </w:rPr>
        <w:t>су</w:t>
      </w:r>
      <w:r w:rsidR="00BD1632">
        <w:rPr>
          <w:rFonts w:eastAsia="Calibri" w:cs="Arial"/>
          <w:sz w:val="24"/>
          <w:szCs w:val="24"/>
          <w:lang w:val="ru-RU"/>
        </w:rPr>
        <w:t xml:space="preserve"> </w:t>
      </w:r>
      <w:r w:rsidR="00412B1B">
        <w:rPr>
          <w:rFonts w:cs="Arial"/>
          <w:sz w:val="24"/>
          <w:szCs w:val="24"/>
          <w:lang w:val="sr-Cyrl-CS"/>
        </w:rPr>
        <w:t>Поштанске ваге</w:t>
      </w:r>
      <w:r w:rsidR="008E6A5D">
        <w:rPr>
          <w:rFonts w:eastAsia="Calibri" w:cs="Arial"/>
          <w:sz w:val="24"/>
          <w:szCs w:val="24"/>
          <w:lang w:val="ru-RU"/>
        </w:rPr>
        <w:t xml:space="preserve"> </w:t>
      </w:r>
      <w:r w:rsidR="00431196">
        <w:rPr>
          <w:rFonts w:eastAsia="Calibri" w:cs="Arial"/>
          <w:sz w:val="24"/>
          <w:szCs w:val="24"/>
          <w:lang w:val="ru-RU"/>
        </w:rPr>
        <w:t>(у даљем тексту: Добро)</w:t>
      </w:r>
      <w:r w:rsidR="0098424F">
        <w:rPr>
          <w:rFonts w:eastAsia="Calibri" w:cs="Arial"/>
          <w:sz w:val="24"/>
          <w:szCs w:val="24"/>
          <w:lang w:val="ru-RU"/>
        </w:rPr>
        <w:t xml:space="preserve"> </w:t>
      </w:r>
      <w:r w:rsidRPr="00BD1632">
        <w:rPr>
          <w:rFonts w:eastAsia="Calibri" w:cs="Arial"/>
          <w:sz w:val="24"/>
          <w:szCs w:val="24"/>
        </w:rPr>
        <w:t>произвођача ______________</w:t>
      </w:r>
      <w:r w:rsidR="00412B1B">
        <w:rPr>
          <w:rFonts w:eastAsia="Calibri" w:cs="Arial"/>
          <w:sz w:val="24"/>
          <w:szCs w:val="24"/>
          <w:lang w:val="sr-Cyrl-RS"/>
        </w:rPr>
        <w:t>_____</w:t>
      </w:r>
      <w:r w:rsidR="006003D3">
        <w:rPr>
          <w:rFonts w:eastAsia="Calibri" w:cs="Arial"/>
          <w:sz w:val="24"/>
          <w:szCs w:val="24"/>
          <w:lang w:val="sr-Cyrl-RS"/>
        </w:rPr>
        <w:t>_______________</w:t>
      </w:r>
      <w:r w:rsidRPr="00BD1632">
        <w:rPr>
          <w:rFonts w:eastAsia="Calibri" w:cs="Arial"/>
          <w:sz w:val="24"/>
          <w:szCs w:val="24"/>
        </w:rPr>
        <w:t>(назив и место произвођача).</w:t>
      </w:r>
    </w:p>
    <w:p w14:paraId="3E153B3A" w14:textId="1CB3A267" w:rsidR="00343A18" w:rsidRDefault="00343A18" w:rsidP="00343A18">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добр</w:t>
      </w:r>
      <w:r w:rsidR="00165F13">
        <w:rPr>
          <w:rFonts w:eastAsia="Calibri" w:cs="Arial"/>
          <w:sz w:val="24"/>
          <w:szCs w:val="24"/>
          <w:lang w:val="sr-Cyrl-RS"/>
        </w:rPr>
        <w:t>о</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8E6A5D">
        <w:rPr>
          <w:rFonts w:eastAsia="Calibri" w:cs="Arial"/>
          <w:sz w:val="24"/>
          <w:szCs w:val="24"/>
          <w:lang w:val="sr-Cyrl-RS"/>
        </w:rPr>
        <w:t>магацин Купца</w:t>
      </w:r>
      <w:r w:rsidR="00BD1632">
        <w:rPr>
          <w:rFonts w:eastAsia="Calibri" w:cs="Arial"/>
          <w:sz w:val="24"/>
          <w:szCs w:val="24"/>
          <w:lang w:val="sr-Cyrl-RS"/>
        </w:rPr>
        <w:t xml:space="preserve">,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w:t>
      </w:r>
      <w:r w:rsidR="00412B1B">
        <w:rPr>
          <w:rFonts w:eastAsia="Calibri" w:cs="Arial"/>
          <w:sz w:val="24"/>
          <w:szCs w:val="24"/>
          <w:lang w:val="sr-Cyrl-RS"/>
        </w:rPr>
        <w:t>___</w:t>
      </w:r>
      <w:r w:rsidR="00E72FDB" w:rsidRPr="00E72FDB">
        <w:rPr>
          <w:rFonts w:eastAsia="Calibri" w:cs="Arial"/>
          <w:sz w:val="24"/>
          <w:szCs w:val="24"/>
        </w:rPr>
        <w:t xml:space="preserve"> од </w:t>
      </w:r>
      <w:r w:rsidR="00412B1B">
        <w:rPr>
          <w:rFonts w:eastAsia="Calibri" w:cs="Arial"/>
          <w:sz w:val="24"/>
          <w:szCs w:val="24"/>
          <w:lang w:val="sr-Cyrl-RS"/>
        </w:rPr>
        <w:t>______</w:t>
      </w:r>
      <w:r w:rsidR="00E72FDB" w:rsidRPr="00E72FDB">
        <w:rPr>
          <w:rFonts w:eastAsia="Calibri" w:cs="Arial"/>
          <w:sz w:val="24"/>
          <w:szCs w:val="24"/>
        </w:rPr>
        <w:t>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 xml:space="preserve">и Техничкој спецификацији, који </w:t>
      </w:r>
      <w:r w:rsidR="00C974E9">
        <w:rPr>
          <w:rFonts w:eastAsia="Calibri" w:cs="Arial"/>
          <w:sz w:val="24"/>
          <w:szCs w:val="24"/>
        </w:rPr>
        <w:t>као прило</w:t>
      </w:r>
      <w:r w:rsidR="00C974E9">
        <w:rPr>
          <w:rFonts w:eastAsia="Calibri" w:cs="Arial"/>
          <w:sz w:val="24"/>
          <w:szCs w:val="24"/>
          <w:lang w:val="sr-Cyrl-RS"/>
        </w:rPr>
        <w:t xml:space="preserve">зи </w:t>
      </w:r>
      <w:r w:rsidRPr="006003D3">
        <w:rPr>
          <w:rFonts w:eastAsia="Calibri" w:cs="Arial"/>
          <w:sz w:val="24"/>
          <w:szCs w:val="24"/>
        </w:rPr>
        <w:t>чине</w:t>
      </w:r>
      <w:r w:rsidRPr="00EC5BB4">
        <w:rPr>
          <w:rFonts w:eastAsia="Calibri" w:cs="Arial"/>
          <w:sz w:val="24"/>
          <w:szCs w:val="24"/>
        </w:rPr>
        <w:t xml:space="preserve"> саставни део овог Уговора.</w:t>
      </w:r>
    </w:p>
    <w:p w14:paraId="40A37566" w14:textId="77777777" w:rsidR="00165F13" w:rsidRPr="006003D3" w:rsidRDefault="00165F13" w:rsidP="00343A18">
      <w:pPr>
        <w:pStyle w:val="KDParagraf"/>
        <w:spacing w:before="0"/>
        <w:rPr>
          <w:rFonts w:eastAsia="Calibri" w:cs="Arial"/>
          <w:sz w:val="16"/>
          <w:szCs w:val="16"/>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6003D3" w:rsidRDefault="00343A18" w:rsidP="00343A18">
      <w:pPr>
        <w:spacing w:before="0"/>
        <w:jc w:val="center"/>
        <w:rPr>
          <w:rFonts w:cs="Arial"/>
          <w:b/>
          <w:sz w:val="16"/>
          <w:szCs w:val="16"/>
        </w:rPr>
      </w:pPr>
    </w:p>
    <w:p w14:paraId="5BCB1C28" w14:textId="6BA2CA47" w:rsidR="00343A18"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r w:rsidR="00D6353F">
        <w:rPr>
          <w:rFonts w:eastAsia="Calibri" w:cs="Arial"/>
          <w:sz w:val="24"/>
          <w:szCs w:val="24"/>
          <w:lang w:val="sr-Cyrl-RS"/>
        </w:rPr>
        <w:t xml:space="preserve"> </w:t>
      </w: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6003D3" w:rsidRDefault="007E6F0E" w:rsidP="00343A18">
      <w:pPr>
        <w:pStyle w:val="KDParagraf"/>
        <w:spacing w:before="0"/>
        <w:rPr>
          <w:rFonts w:eastAsia="Calibri" w:cs="Arial"/>
          <w:sz w:val="16"/>
          <w:szCs w:val="16"/>
        </w:rPr>
      </w:pPr>
    </w:p>
    <w:p w14:paraId="2A645CF0" w14:textId="63C332F8" w:rsidR="00343A18" w:rsidRPr="003C3E2F" w:rsidRDefault="003C3E2F" w:rsidP="006003D3">
      <w:pPr>
        <w:pStyle w:val="KDParagraf"/>
        <w:spacing w:before="0"/>
        <w:jc w:val="center"/>
        <w:rPr>
          <w:rFonts w:cs="Arial"/>
          <w:b/>
          <w:sz w:val="24"/>
          <w:szCs w:val="24"/>
          <w:lang w:val="sr-Cyrl-RS"/>
        </w:rPr>
      </w:pPr>
      <w:r>
        <w:rPr>
          <w:rFonts w:cs="Arial"/>
          <w:b/>
          <w:sz w:val="24"/>
          <w:szCs w:val="24"/>
          <w:lang w:val="sr-Cyrl-RS"/>
        </w:rPr>
        <w:t>ЦЕНА</w:t>
      </w:r>
    </w:p>
    <w:p w14:paraId="674E3EF9" w14:textId="1158B393" w:rsidR="00343A18" w:rsidRPr="00EC5BB4" w:rsidRDefault="006003D3" w:rsidP="00343A18">
      <w:pPr>
        <w:spacing w:before="0"/>
        <w:jc w:val="center"/>
        <w:rPr>
          <w:rFonts w:cs="Arial"/>
          <w:b/>
          <w:sz w:val="24"/>
          <w:szCs w:val="24"/>
        </w:rPr>
      </w:pPr>
      <w:r>
        <w:rPr>
          <w:rFonts w:cs="Arial"/>
          <w:b/>
          <w:sz w:val="24"/>
          <w:szCs w:val="24"/>
          <w:lang w:val="sr-Cyrl-RS"/>
        </w:rPr>
        <w:t xml:space="preserve"> </w:t>
      </w:r>
      <w:r w:rsidR="00343A18" w:rsidRPr="00EC5BB4">
        <w:rPr>
          <w:rFonts w:cs="Arial"/>
          <w:b/>
          <w:sz w:val="24"/>
          <w:szCs w:val="24"/>
        </w:rPr>
        <w:t>Члан 3.</w:t>
      </w:r>
    </w:p>
    <w:p w14:paraId="3FD2C3DA" w14:textId="77777777" w:rsidR="00343A18" w:rsidRPr="006003D3" w:rsidRDefault="00343A18" w:rsidP="00343A18">
      <w:pPr>
        <w:spacing w:before="0"/>
        <w:jc w:val="center"/>
        <w:rPr>
          <w:rFonts w:cs="Arial"/>
          <w:b/>
          <w:sz w:val="16"/>
          <w:szCs w:val="16"/>
        </w:rPr>
      </w:pPr>
    </w:p>
    <w:p w14:paraId="13B06388" w14:textId="1EEFB9EF"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из члана 1. овог Уговора</w:t>
      </w:r>
      <w:r w:rsidR="00B44873">
        <w:rPr>
          <w:rFonts w:cs="Arial"/>
          <w:sz w:val="24"/>
          <w:szCs w:val="24"/>
          <w:lang w:val="sr-Cyrl-RS"/>
        </w:rPr>
        <w:t xml:space="preserve"> </w:t>
      </w:r>
      <w:r w:rsidR="0034054C">
        <w:rPr>
          <w:rFonts w:cs="Arial"/>
          <w:sz w:val="24"/>
          <w:szCs w:val="24"/>
        </w:rPr>
        <w:t>износи _____</w:t>
      </w:r>
      <w:r w:rsidRPr="00EC5BB4">
        <w:rPr>
          <w:rFonts w:cs="Arial"/>
          <w:sz w:val="24"/>
          <w:szCs w:val="24"/>
        </w:rPr>
        <w:t>__________(</w:t>
      </w:r>
      <w:proofErr w:type="gramStart"/>
      <w:r w:rsidRPr="00EC5BB4">
        <w:rPr>
          <w:rFonts w:cs="Arial"/>
          <w:sz w:val="24"/>
          <w:szCs w:val="24"/>
        </w:rPr>
        <w:t>словима:_</w:t>
      </w:r>
      <w:proofErr w:type="gramEnd"/>
      <w:r w:rsidRPr="00EC5BB4">
        <w:rPr>
          <w:rFonts w:cs="Arial"/>
          <w:sz w:val="24"/>
          <w:szCs w:val="24"/>
        </w:rPr>
        <w:t>___________________</w:t>
      </w:r>
      <w:r w:rsidR="00412B1B">
        <w:rPr>
          <w:rFonts w:cs="Arial"/>
          <w:sz w:val="24"/>
          <w:szCs w:val="24"/>
          <w:lang w:val="sr-Cyrl-RS"/>
        </w:rPr>
        <w:t>________________</w:t>
      </w:r>
      <w:r w:rsidRPr="00EC5BB4">
        <w:rPr>
          <w:rFonts w:cs="Arial"/>
          <w:sz w:val="24"/>
          <w:szCs w:val="24"/>
        </w:rPr>
        <w:t>)</w:t>
      </w:r>
      <w:r w:rsidR="0098424F">
        <w:rPr>
          <w:rFonts w:cs="Arial"/>
          <w:sz w:val="24"/>
          <w:szCs w:val="24"/>
          <w:lang w:val="sr-Cyrl-RS"/>
        </w:rPr>
        <w:t xml:space="preserve"> </w:t>
      </w:r>
      <w:r w:rsidR="0034054C">
        <w:rPr>
          <w:rFonts w:cs="Arial"/>
          <w:sz w:val="24"/>
          <w:szCs w:val="24"/>
          <w:lang w:val="sr-Cyrl-RS"/>
        </w:rPr>
        <w:t>динара</w:t>
      </w:r>
      <w:r w:rsidRPr="0098424F">
        <w:rPr>
          <w:rFonts w:cs="Arial"/>
          <w:sz w:val="24"/>
          <w:szCs w:val="24"/>
        </w:rPr>
        <w:t>.</w:t>
      </w:r>
    </w:p>
    <w:p w14:paraId="5AD98874" w14:textId="77777777" w:rsidR="00FB51D5" w:rsidRPr="006003D3" w:rsidRDefault="00FB51D5" w:rsidP="00FB51D5">
      <w:pPr>
        <w:pStyle w:val="KDParagraf"/>
        <w:spacing w:before="0"/>
        <w:rPr>
          <w:rFonts w:cs="Arial"/>
          <w:sz w:val="16"/>
          <w:szCs w:val="16"/>
          <w:lang w:val="sr-Cyrl-RS"/>
        </w:rPr>
      </w:pPr>
    </w:p>
    <w:p w14:paraId="126008D4" w14:textId="34E6897A" w:rsidR="00290BFB" w:rsidRPr="001D69B3"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Србије.У цену су урачунати сви трошкови који се односе на предмет јавне набавке и који су одређени Конкурсном документацијом.</w:t>
      </w:r>
      <w:r w:rsidR="00733E3E">
        <w:rPr>
          <w:rFonts w:cs="Arial"/>
          <w:sz w:val="24"/>
          <w:szCs w:val="24"/>
        </w:rPr>
        <w:t xml:space="preserve"> </w:t>
      </w: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 xml:space="preserve">испоруке </w:t>
      </w:r>
      <w:r w:rsidR="00BD1632" w:rsidRPr="000E576D">
        <w:rPr>
          <w:rFonts w:cs="Arial"/>
          <w:sz w:val="24"/>
          <w:szCs w:val="24"/>
          <w:lang w:val="sr-Cyrl-RS"/>
        </w:rPr>
        <w:t>из чл</w:t>
      </w:r>
      <w:r w:rsidR="00115D65" w:rsidRPr="000E576D">
        <w:rPr>
          <w:rFonts w:cs="Arial"/>
          <w:sz w:val="24"/>
          <w:szCs w:val="24"/>
          <w:lang w:val="sr-Cyrl-RS"/>
        </w:rPr>
        <w:t xml:space="preserve">ана </w:t>
      </w:r>
      <w:r w:rsidR="00920BEF" w:rsidRPr="000E576D">
        <w:rPr>
          <w:rFonts w:cs="Arial"/>
          <w:sz w:val="24"/>
          <w:szCs w:val="24"/>
          <w:lang w:val="sr-Cyrl-RS"/>
        </w:rPr>
        <w:t>5</w:t>
      </w:r>
      <w:r w:rsidR="00115D65" w:rsidRPr="000E576D">
        <w:rPr>
          <w:rFonts w:cs="Arial"/>
          <w:sz w:val="24"/>
          <w:szCs w:val="24"/>
          <w:lang w:val="sr-Cyrl-RS"/>
        </w:rPr>
        <w:t>.</w:t>
      </w:r>
      <w:r w:rsidR="00BD1632" w:rsidRPr="000E576D">
        <w:rPr>
          <w:rFonts w:cs="Arial"/>
          <w:sz w:val="24"/>
          <w:szCs w:val="24"/>
          <w:lang w:val="sr-Cyrl-RS"/>
        </w:rPr>
        <w:t xml:space="preserve"> </w:t>
      </w:r>
      <w:r w:rsidR="00165F13" w:rsidRPr="000E576D">
        <w:rPr>
          <w:rFonts w:cs="Arial"/>
          <w:sz w:val="24"/>
          <w:szCs w:val="24"/>
          <w:lang w:val="sr-Cyrl-RS"/>
        </w:rPr>
        <w:t>Уговора</w:t>
      </w:r>
      <w:r w:rsidRPr="000E576D">
        <w:rPr>
          <w:rFonts w:cs="Arial"/>
          <w:sz w:val="24"/>
          <w:szCs w:val="24"/>
        </w:rPr>
        <w:t xml:space="preserve"> и обухвата</w:t>
      </w:r>
      <w:r w:rsidRPr="00EC5BB4">
        <w:rPr>
          <w:rFonts w:cs="Arial"/>
          <w:sz w:val="24"/>
          <w:szCs w:val="24"/>
        </w:rPr>
        <w:t xml:space="preserve"> трошкове које Продавац има у вези испоруке на начин како је регулисано овим Уговором.</w:t>
      </w:r>
    </w:p>
    <w:p w14:paraId="093F789F" w14:textId="132D24D9"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7631ED43"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добра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66586212" w14:textId="2202D00C" w:rsidR="00FB51D5" w:rsidRPr="006003D3" w:rsidRDefault="006757F4" w:rsidP="00FB51D5">
      <w:pPr>
        <w:pStyle w:val="KDParagraf"/>
        <w:spacing w:before="0"/>
        <w:rPr>
          <w:rFonts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w:t>
      </w:r>
      <w:proofErr w:type="gramStart"/>
      <w:r w:rsidRPr="00165F13">
        <w:rPr>
          <w:rFonts w:cs="Arial"/>
          <w:sz w:val="24"/>
          <w:szCs w:val="24"/>
        </w:rPr>
        <w:t>Србије“ Београд</w:t>
      </w:r>
      <w:proofErr w:type="gramEnd"/>
      <w:r w:rsidRPr="00165F13">
        <w:rPr>
          <w:rFonts w:cs="Arial"/>
          <w:sz w:val="24"/>
          <w:szCs w:val="24"/>
        </w:rPr>
        <w:t xml:space="preserve">, </w:t>
      </w:r>
      <w:r w:rsidR="00733E3E">
        <w:rPr>
          <w:rFonts w:cs="Arial"/>
          <w:sz w:val="24"/>
          <w:szCs w:val="24"/>
          <w:lang w:val="sr-Cyrl-RS"/>
        </w:rPr>
        <w:t>Масерикова 1-3с</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w:t>
      </w:r>
      <w:r w:rsidR="00F02EF4" w:rsidRPr="00165F13">
        <w:rPr>
          <w:rFonts w:cs="Arial"/>
          <w:sz w:val="24"/>
          <w:szCs w:val="24"/>
          <w:lang w:val="sr-Cyrl-RS"/>
        </w:rPr>
        <w:t xml:space="preserve">Записник о </w:t>
      </w:r>
      <w:r w:rsidRPr="00165F13">
        <w:rPr>
          <w:rFonts w:cs="Arial"/>
          <w:sz w:val="24"/>
          <w:szCs w:val="24"/>
        </w:rPr>
        <w:t xml:space="preserve">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r w:rsidR="00FB51D5"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00FB51D5"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00FB51D5"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00FB51D5"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00FB51D5"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6003D3" w:rsidRDefault="00343A18" w:rsidP="00343A18">
      <w:pPr>
        <w:pStyle w:val="KDParagraf"/>
        <w:spacing w:before="0"/>
        <w:rPr>
          <w:rFonts w:cs="Arial"/>
          <w:color w:val="00B0F0"/>
          <w:sz w:val="16"/>
          <w:szCs w:val="16"/>
        </w:rPr>
      </w:pPr>
    </w:p>
    <w:p w14:paraId="4CFA614A" w14:textId="402825C6"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lastRenderedPageBreak/>
        <w:t>РОК И МЕСТО ИСПОРУКЕ</w:t>
      </w:r>
      <w:r w:rsidR="00515723">
        <w:rPr>
          <w:rFonts w:cs="Arial"/>
          <w:b/>
          <w:sz w:val="24"/>
          <w:szCs w:val="24"/>
          <w:lang w:val="sr-Cyrl-RS"/>
        </w:rPr>
        <w:t xml:space="preserve"> </w:t>
      </w: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6281B24B" w:rsidR="00515723" w:rsidRPr="00165F1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13A2F47B" w:rsidR="00024620" w:rsidRPr="00165F13" w:rsidRDefault="00515723" w:rsidP="00515723">
      <w:pPr>
        <w:pStyle w:val="KDParagraf"/>
        <w:rPr>
          <w:rFonts w:cs="Arial"/>
          <w:sz w:val="24"/>
          <w:szCs w:val="24"/>
        </w:rPr>
      </w:pPr>
      <w:r w:rsidRPr="00165F13">
        <w:rPr>
          <w:rFonts w:cs="Arial"/>
          <w:sz w:val="24"/>
          <w:szCs w:val="24"/>
        </w:rPr>
        <w:t xml:space="preserve">Место испоруке је </w:t>
      </w:r>
      <w:r w:rsidRPr="0082457B">
        <w:rPr>
          <w:rFonts w:cs="Arial"/>
          <w:sz w:val="24"/>
          <w:szCs w:val="24"/>
        </w:rPr>
        <w:t xml:space="preserve">на адреси </w:t>
      </w:r>
      <w:r w:rsidR="008E6A5D" w:rsidRPr="0082457B">
        <w:rPr>
          <w:rFonts w:cs="Arial"/>
          <w:sz w:val="24"/>
          <w:szCs w:val="24"/>
          <w:lang w:val="sr-Cyrl-RS"/>
        </w:rPr>
        <w:t>магацин Купца</w:t>
      </w:r>
      <w:r w:rsidR="0082457B" w:rsidRPr="0082457B">
        <w:rPr>
          <w:rFonts w:cs="Arial"/>
          <w:sz w:val="24"/>
          <w:szCs w:val="24"/>
        </w:rPr>
        <w:t xml:space="preserve">, </w:t>
      </w:r>
      <w:r w:rsidR="0082457B" w:rsidRPr="0082457B">
        <w:rPr>
          <w:rFonts w:cs="Arial"/>
          <w:sz w:val="24"/>
          <w:szCs w:val="24"/>
          <w:lang w:val="sr-Cyrl-RS"/>
        </w:rPr>
        <w:t>Балканска</w:t>
      </w:r>
      <w:r w:rsidR="0082457B">
        <w:rPr>
          <w:rFonts w:cs="Arial"/>
          <w:sz w:val="24"/>
          <w:szCs w:val="24"/>
          <w:lang w:val="sr-Cyrl-RS"/>
        </w:rPr>
        <w:t xml:space="preserve"> 13, Београд</w:t>
      </w:r>
      <w:r w:rsidR="001D4723" w:rsidRPr="00165F13">
        <w:rPr>
          <w:rFonts w:cs="Arial"/>
          <w:sz w:val="24"/>
          <w:szCs w:val="24"/>
        </w:rPr>
        <w:t>.</w:t>
      </w:r>
      <w:r w:rsidRPr="00165F13">
        <w:rPr>
          <w:rFonts w:cs="Arial"/>
          <w:sz w:val="24"/>
          <w:szCs w:val="24"/>
        </w:rPr>
        <w:t xml:space="preserve"> </w:t>
      </w:r>
    </w:p>
    <w:p w14:paraId="79444DCE" w14:textId="358C3A95"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w:t>
      </w:r>
      <w:proofErr w:type="gramStart"/>
      <w:r w:rsidRPr="00165F13">
        <w:rPr>
          <w:rFonts w:cs="Arial"/>
          <w:sz w:val="24"/>
          <w:szCs w:val="24"/>
        </w:rPr>
        <w:t>добра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5D615CBF"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4ACF775E"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14232FB6" w14:textId="77777777" w:rsidR="00D6353F" w:rsidRDefault="00D6353F" w:rsidP="00DE37B2">
      <w:pPr>
        <w:spacing w:before="0"/>
        <w:jc w:val="center"/>
        <w:rPr>
          <w:rFonts w:cs="Arial"/>
          <w:b/>
          <w:sz w:val="24"/>
          <w:szCs w:val="24"/>
        </w:rPr>
      </w:pPr>
    </w:p>
    <w:p w14:paraId="309CD9A3" w14:textId="646AB52E"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3B6C3368" w14:textId="77777777" w:rsidR="00F655EC" w:rsidRPr="00EC5BB4" w:rsidRDefault="00F655EC" w:rsidP="00F655EC">
      <w:pPr>
        <w:spacing w:before="0"/>
        <w:jc w:val="center"/>
        <w:rPr>
          <w:rFonts w:cs="Arial"/>
          <w:b/>
          <w:sz w:val="24"/>
          <w:szCs w:val="24"/>
        </w:rPr>
      </w:pP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43C4444C" w:rsidR="00DE37B2" w:rsidRDefault="00DE37B2" w:rsidP="00343A18">
      <w:pPr>
        <w:pStyle w:val="KDParagraf"/>
        <w:spacing w:before="0"/>
        <w:rPr>
          <w:rFonts w:cs="Arial"/>
          <w:sz w:val="24"/>
          <w:szCs w:val="24"/>
          <w:lang w:val="sr-Cyrl-BA"/>
        </w:rPr>
      </w:pPr>
    </w:p>
    <w:p w14:paraId="5B7CE2B0" w14:textId="77777777" w:rsidR="00C974E9" w:rsidRPr="00EC5BB4" w:rsidRDefault="00C974E9"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lastRenderedPageBreak/>
        <w:t>Квалитативни пријем</w:t>
      </w:r>
    </w:p>
    <w:p w14:paraId="6B04107C" w14:textId="77777777" w:rsidR="00343A18" w:rsidRPr="00D6353F" w:rsidRDefault="00343A18" w:rsidP="00343A18">
      <w:pPr>
        <w:spacing w:before="0"/>
        <w:rPr>
          <w:rFonts w:cs="Arial"/>
          <w:b/>
          <w:sz w:val="16"/>
          <w:szCs w:val="16"/>
        </w:rPr>
      </w:pPr>
    </w:p>
    <w:p w14:paraId="6A174103" w14:textId="726421D9" w:rsidR="00343A18" w:rsidRPr="00EC5BB4" w:rsidRDefault="00343A18" w:rsidP="00D6353F">
      <w:pPr>
        <w:tabs>
          <w:tab w:val="left" w:pos="9090"/>
        </w:tabs>
        <w:spacing w:before="0"/>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proofErr w:type="gramStart"/>
      <w:r w:rsidR="00DE37B2">
        <w:rPr>
          <w:rFonts w:cs="Arial"/>
          <w:sz w:val="24"/>
          <w:szCs w:val="24"/>
          <w:lang w:val="sr-Cyrl-RS"/>
        </w:rPr>
        <w:t>словима:</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D2F5A0A" w14:textId="77777777" w:rsidR="006003D3" w:rsidRPr="00D6353F" w:rsidRDefault="006003D3" w:rsidP="00DE37B2">
      <w:pPr>
        <w:spacing w:before="0"/>
        <w:jc w:val="center"/>
        <w:rPr>
          <w:rFonts w:cs="Arial"/>
          <w:b/>
          <w:sz w:val="16"/>
          <w:szCs w:val="16"/>
        </w:rPr>
      </w:pPr>
    </w:p>
    <w:p w14:paraId="694F9B8A" w14:textId="01336ED4" w:rsidR="00343A18" w:rsidRDefault="00343A18" w:rsidP="00DE37B2">
      <w:pPr>
        <w:spacing w:before="0"/>
        <w:jc w:val="center"/>
        <w:rPr>
          <w:rFonts w:cs="Arial"/>
          <w:b/>
          <w:sz w:val="24"/>
          <w:szCs w:val="24"/>
        </w:rPr>
      </w:pPr>
      <w:r w:rsidRPr="00EC5BB4">
        <w:rPr>
          <w:rFonts w:cs="Arial"/>
          <w:b/>
          <w:sz w:val="24"/>
          <w:szCs w:val="24"/>
        </w:rPr>
        <w:t>ГАРАНТНИ РОК</w:t>
      </w: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6899238B"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предмет набавке је </w:t>
      </w:r>
      <w:r w:rsidR="00691FA1">
        <w:rPr>
          <w:rFonts w:cs="Arial"/>
          <w:sz w:val="24"/>
          <w:szCs w:val="24"/>
          <w:lang w:val="sr-Cyrl-CS"/>
        </w:rPr>
        <w:t>__</w:t>
      </w:r>
      <w:r w:rsidR="00412B1B">
        <w:rPr>
          <w:rFonts w:cs="Arial"/>
          <w:sz w:val="24"/>
          <w:szCs w:val="24"/>
          <w:lang w:val="sr-Cyrl-CS"/>
        </w:rPr>
        <w:t>___</w:t>
      </w:r>
      <w:r w:rsidR="00691FA1">
        <w:rPr>
          <w:rFonts w:cs="Arial"/>
          <w:sz w:val="24"/>
          <w:szCs w:val="24"/>
          <w:lang w:val="sr-Cyrl-CS"/>
        </w:rPr>
        <w:t xml:space="preserve"> </w:t>
      </w:r>
      <w:r w:rsidR="0055474D">
        <w:rPr>
          <w:rFonts w:cs="Arial"/>
          <w:sz w:val="24"/>
          <w:szCs w:val="24"/>
          <w:lang w:val="sr-Cyrl-CS"/>
        </w:rPr>
        <w:t>(словима:_______</w:t>
      </w:r>
      <w:r w:rsidR="00412B1B">
        <w:rPr>
          <w:rFonts w:cs="Arial"/>
          <w:sz w:val="24"/>
          <w:szCs w:val="24"/>
          <w:lang w:val="sr-Cyrl-CS"/>
        </w:rPr>
        <w:t>_________</w:t>
      </w:r>
      <w:r w:rsidR="0055474D">
        <w:rPr>
          <w:rFonts w:cs="Arial"/>
          <w:sz w:val="24"/>
          <w:szCs w:val="24"/>
          <w:lang w:val="sr-Cyrl-CS"/>
        </w:rPr>
        <w:t xml:space="preserve">)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68A04866" w14:textId="3D6CC015"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proofErr w:type="gramStart"/>
      <w:r w:rsidR="00DE37B2">
        <w:rPr>
          <w:rFonts w:cs="Arial"/>
          <w:sz w:val="24"/>
          <w:szCs w:val="24"/>
          <w:lang w:val="sr-Cyrl-RS"/>
        </w:rPr>
        <w:t>словима:</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r w:rsidR="00920BEF">
        <w:rPr>
          <w:rFonts w:cs="Arial"/>
          <w:sz w:val="24"/>
          <w:szCs w:val="24"/>
          <w:lang w:val="sr-Cyrl-RS"/>
        </w:rPr>
        <w:t>_</w:t>
      </w:r>
      <w:proofErr w:type="gramEnd"/>
      <w:r w:rsidR="00920BEF">
        <w:rPr>
          <w:rFonts w:cs="Arial"/>
          <w:sz w:val="24"/>
          <w:szCs w:val="24"/>
          <w:lang w:val="sr-Cyrl-RS"/>
        </w:rPr>
        <w:t>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F372F26" w14:textId="440553C6" w:rsidR="00343A18" w:rsidRPr="00EC5BB4" w:rsidRDefault="00343A18" w:rsidP="00343A18">
      <w:pPr>
        <w:pStyle w:val="KDParagraf"/>
        <w:spacing w:before="0"/>
        <w:rPr>
          <w:rFonts w:cs="Arial"/>
          <w:sz w:val="24"/>
          <w:szCs w:val="24"/>
        </w:rPr>
      </w:pPr>
    </w:p>
    <w:p w14:paraId="0318B979" w14:textId="77777777" w:rsidR="00343A18" w:rsidRPr="00EC5BB4" w:rsidRDefault="00343A18" w:rsidP="00343A18">
      <w:pPr>
        <w:pStyle w:val="KDParagraf"/>
        <w:spacing w:before="0"/>
        <w:rPr>
          <w:rFonts w:cs="Arial"/>
          <w:sz w:val="24"/>
          <w:szCs w:val="24"/>
        </w:rPr>
      </w:pP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594CF4D9" w14:textId="7A66B526"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C974E9">
        <w:rPr>
          <w:rFonts w:cs="Arial"/>
          <w:b/>
          <w:sz w:val="24"/>
          <w:szCs w:val="24"/>
          <w:lang w:val="sr-Cyrl-RS"/>
        </w:rPr>
        <w:t>8</w:t>
      </w:r>
      <w:r w:rsidRPr="00EC5BB4">
        <w:rPr>
          <w:rFonts w:cs="Arial"/>
          <w:b/>
          <w:sz w:val="24"/>
          <w:szCs w:val="24"/>
        </w:rPr>
        <w:t>.</w:t>
      </w:r>
    </w:p>
    <w:p w14:paraId="785A0704" w14:textId="033EA371"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1510DED9"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D6353F">
      <w:pPr>
        <w:tabs>
          <w:tab w:val="left" w:pos="9090"/>
        </w:tabs>
        <w:spacing w:before="0"/>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w:t>
      </w:r>
      <w:proofErr w:type="gramStart"/>
      <w:r w:rsidRPr="00EC5BB4">
        <w:rPr>
          <w:rFonts w:cs="Arial"/>
          <w:sz w:val="24"/>
          <w:szCs w:val="24"/>
        </w:rPr>
        <w:t>члана,  д</w:t>
      </w:r>
      <w:proofErr w:type="gramEnd"/>
      <w:r w:rsidRPr="00EC5BB4">
        <w:rPr>
          <w:rFonts w:cs="Arial"/>
          <w:sz w:val="24"/>
          <w:szCs w:val="24"/>
        </w:rPr>
        <w:t xml:space="preserve">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0723E538" w:rsidR="00343A18" w:rsidRPr="00EC5BB4" w:rsidRDefault="00343A18" w:rsidP="00D6353F">
      <w:pPr>
        <w:tabs>
          <w:tab w:val="left" w:pos="9090"/>
        </w:tabs>
        <w:spacing w:before="0"/>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64D89400" w14:textId="708CAF4A"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3B2A70E" w14:textId="5555537F"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 xml:space="preserve">Члан </w:t>
      </w:r>
      <w:r w:rsidR="00C974E9">
        <w:rPr>
          <w:rFonts w:cs="Arial"/>
          <w:b/>
          <w:sz w:val="24"/>
          <w:szCs w:val="24"/>
          <w:lang w:val="sr-Cyrl-RS"/>
        </w:rPr>
        <w:t>9</w:t>
      </w:r>
      <w:r w:rsidRPr="00EC5BB4">
        <w:rPr>
          <w:rFonts w:cs="Arial"/>
          <w:b/>
          <w:sz w:val="24"/>
          <w:szCs w:val="24"/>
        </w:rPr>
        <w:t>.</w:t>
      </w: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15D9D1BE" w14:textId="60435D1B" w:rsidR="00343A18" w:rsidRPr="00EC5BB4" w:rsidRDefault="00343A18" w:rsidP="00343A18">
      <w:pPr>
        <w:tabs>
          <w:tab w:val="left" w:pos="1512"/>
          <w:tab w:val="left" w:pos="9090"/>
        </w:tabs>
        <w:rPr>
          <w:rFonts w:cs="Arial"/>
          <w:sz w:val="24"/>
          <w:szCs w:val="24"/>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D6353F">
      <w:pPr>
        <w:tabs>
          <w:tab w:val="left" w:pos="1512"/>
          <w:tab w:val="left" w:pos="9090"/>
        </w:tabs>
        <w:spacing w:before="0"/>
        <w:rPr>
          <w:rFonts w:cs="Arial"/>
          <w:sz w:val="24"/>
          <w:szCs w:val="24"/>
        </w:rPr>
      </w:pPr>
      <w:r w:rsidRPr="00EC5BB4">
        <w:rPr>
          <w:rFonts w:cs="Arial"/>
          <w:sz w:val="24"/>
          <w:szCs w:val="24"/>
        </w:rPr>
        <w:lastRenderedPageBreak/>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D6353F" w:rsidRDefault="004718D6" w:rsidP="00343A18">
      <w:pPr>
        <w:tabs>
          <w:tab w:val="left" w:pos="1512"/>
          <w:tab w:val="left" w:pos="9090"/>
        </w:tabs>
        <w:rPr>
          <w:rFonts w:cs="Arial"/>
          <w:sz w:val="16"/>
          <w:szCs w:val="16"/>
          <w:lang w:val="sr-Cyrl-CS"/>
        </w:rPr>
      </w:pPr>
    </w:p>
    <w:p w14:paraId="6E74DF21"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14A0DEDD" w14:textId="05842955" w:rsidR="00343A18" w:rsidRPr="00EC5BB4" w:rsidRDefault="00343A18" w:rsidP="00343A18">
      <w:pPr>
        <w:spacing w:before="0"/>
        <w:jc w:val="center"/>
        <w:rPr>
          <w:rFonts w:cs="Arial"/>
          <w:sz w:val="24"/>
          <w:szCs w:val="24"/>
        </w:rPr>
      </w:pPr>
      <w:r w:rsidRPr="00EC5BB4">
        <w:rPr>
          <w:rFonts w:cs="Arial"/>
          <w:b/>
          <w:sz w:val="24"/>
          <w:szCs w:val="24"/>
        </w:rPr>
        <w:t>Члан 1</w:t>
      </w:r>
      <w:r w:rsidR="00C974E9">
        <w:rPr>
          <w:rFonts w:cs="Arial"/>
          <w:b/>
          <w:sz w:val="24"/>
          <w:szCs w:val="24"/>
          <w:lang w:val="sr-Cyrl-RS"/>
        </w:rPr>
        <w:t>0</w:t>
      </w:r>
      <w:r w:rsidRPr="00EC5BB4">
        <w:rPr>
          <w:rFonts w:cs="Arial"/>
          <w:b/>
          <w:sz w:val="24"/>
          <w:szCs w:val="24"/>
        </w:rPr>
        <w:t>.</w:t>
      </w:r>
    </w:p>
    <w:p w14:paraId="7A929115" w14:textId="1B7E9881"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D6353F">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6F9AF69B" w14:textId="2BB4E63C" w:rsidR="00E96B7F" w:rsidRDefault="00343A18" w:rsidP="00D6353F">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5F154B3" w14:textId="77777777" w:rsidR="00D6353F" w:rsidRPr="00D6353F" w:rsidRDefault="00D6353F" w:rsidP="00D6353F">
      <w:pPr>
        <w:tabs>
          <w:tab w:val="left" w:pos="9090"/>
        </w:tabs>
        <w:spacing w:before="0"/>
        <w:rPr>
          <w:rFonts w:cs="Arial"/>
          <w:bCs/>
          <w:sz w:val="16"/>
          <w:szCs w:val="16"/>
          <w:lang w:val="sr-Cyrl-CS"/>
        </w:rPr>
      </w:pPr>
    </w:p>
    <w:p w14:paraId="0253E4C6" w14:textId="7CDB0241" w:rsidR="00343A18" w:rsidRPr="00EC5BB4" w:rsidRDefault="00343A18" w:rsidP="00343A18">
      <w:pPr>
        <w:spacing w:before="0"/>
        <w:jc w:val="center"/>
        <w:rPr>
          <w:rFonts w:cs="Arial"/>
          <w:b/>
          <w:sz w:val="24"/>
          <w:szCs w:val="24"/>
        </w:rPr>
      </w:pPr>
      <w:r w:rsidRPr="00EC5BB4">
        <w:rPr>
          <w:rFonts w:cs="Arial"/>
          <w:b/>
          <w:sz w:val="24"/>
          <w:szCs w:val="24"/>
        </w:rPr>
        <w:t>Члан 1</w:t>
      </w:r>
      <w:r w:rsidR="00C974E9">
        <w:rPr>
          <w:rFonts w:cs="Arial"/>
          <w:b/>
          <w:sz w:val="24"/>
          <w:szCs w:val="24"/>
          <w:lang w:val="sr-Cyrl-RS"/>
        </w:rPr>
        <w:t>1</w:t>
      </w:r>
      <w:r w:rsidRPr="00EC5BB4">
        <w:rPr>
          <w:rFonts w:cs="Arial"/>
          <w:b/>
          <w:sz w:val="24"/>
          <w:szCs w:val="24"/>
        </w:rPr>
        <w:t>.</w:t>
      </w:r>
    </w:p>
    <w:p w14:paraId="677C1EA6"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D6353F" w:rsidRDefault="00343A18" w:rsidP="00343A18">
      <w:pPr>
        <w:pStyle w:val="KDParagraf"/>
        <w:spacing w:before="0"/>
        <w:rPr>
          <w:rFonts w:eastAsia="Calibri" w:cs="Arial"/>
          <w:noProof/>
          <w:color w:val="00B0F0"/>
          <w:sz w:val="16"/>
          <w:szCs w:val="16"/>
        </w:rPr>
      </w:pPr>
    </w:p>
    <w:p w14:paraId="58B434D1" w14:textId="21BB0978" w:rsidR="00343A18" w:rsidRPr="00EC5BB4" w:rsidRDefault="00343A18" w:rsidP="00343A18">
      <w:pPr>
        <w:spacing w:before="0"/>
        <w:jc w:val="center"/>
        <w:rPr>
          <w:rFonts w:cs="Arial"/>
          <w:b/>
          <w:sz w:val="24"/>
          <w:szCs w:val="24"/>
        </w:rPr>
      </w:pPr>
      <w:r w:rsidRPr="00EC5BB4">
        <w:rPr>
          <w:rFonts w:cs="Arial"/>
          <w:b/>
          <w:sz w:val="24"/>
          <w:szCs w:val="24"/>
        </w:rPr>
        <w:t>Члан 1</w:t>
      </w:r>
      <w:r w:rsidR="00C974E9">
        <w:rPr>
          <w:rFonts w:cs="Arial"/>
          <w:b/>
          <w:sz w:val="24"/>
          <w:szCs w:val="24"/>
          <w:lang w:val="sr-Cyrl-RS"/>
        </w:rPr>
        <w:t>2</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D6353F" w:rsidRDefault="006619FB" w:rsidP="00343A18">
      <w:pPr>
        <w:pStyle w:val="KDParagraf"/>
        <w:spacing w:before="0"/>
        <w:rPr>
          <w:rFonts w:eastAsia="Calibri" w:cs="Arial"/>
          <w:noProof/>
          <w:color w:val="00B0F0"/>
          <w:sz w:val="16"/>
          <w:szCs w:val="16"/>
        </w:rPr>
      </w:pPr>
    </w:p>
    <w:p w14:paraId="0B2EE8E7" w14:textId="59293919" w:rsidR="00343A18" w:rsidRPr="00EC5BB4" w:rsidRDefault="00343A18" w:rsidP="00343A18">
      <w:pPr>
        <w:spacing w:before="0"/>
        <w:jc w:val="center"/>
        <w:rPr>
          <w:rFonts w:cs="Arial"/>
          <w:b/>
          <w:sz w:val="24"/>
          <w:szCs w:val="24"/>
        </w:rPr>
      </w:pPr>
      <w:r w:rsidRPr="00EC5BB4">
        <w:rPr>
          <w:rFonts w:cs="Arial"/>
          <w:b/>
          <w:sz w:val="24"/>
          <w:szCs w:val="24"/>
        </w:rPr>
        <w:t>Члан 1</w:t>
      </w:r>
      <w:r w:rsidR="00C974E9">
        <w:rPr>
          <w:rFonts w:cs="Arial"/>
          <w:b/>
          <w:sz w:val="24"/>
          <w:szCs w:val="24"/>
          <w:lang w:val="sr-Cyrl-RS"/>
        </w:rPr>
        <w:t>3</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D6353F">
      <w:pPr>
        <w:tabs>
          <w:tab w:val="left" w:pos="9090"/>
        </w:tabs>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Pr="00D6353F" w:rsidRDefault="00165F13" w:rsidP="00343A18">
      <w:pPr>
        <w:spacing w:before="0"/>
        <w:jc w:val="center"/>
        <w:rPr>
          <w:rFonts w:cs="Arial"/>
          <w:b/>
          <w:sz w:val="16"/>
          <w:szCs w:val="16"/>
        </w:rPr>
      </w:pPr>
    </w:p>
    <w:p w14:paraId="5DF85DBA" w14:textId="31910A04"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C974E9">
        <w:rPr>
          <w:rFonts w:cs="Arial"/>
          <w:b/>
          <w:sz w:val="24"/>
          <w:szCs w:val="24"/>
          <w:lang w:val="sr-Cyrl-RS"/>
        </w:rPr>
        <w:t>4</w:t>
      </w:r>
      <w:r w:rsidRPr="00EC5BB4">
        <w:rPr>
          <w:rFonts w:cs="Arial"/>
          <w:b/>
          <w:sz w:val="24"/>
          <w:szCs w:val="24"/>
        </w:rPr>
        <w:t>.</w:t>
      </w:r>
    </w:p>
    <w:p w14:paraId="7AD9FA77" w14:textId="77777777" w:rsidR="00E96B7F" w:rsidRPr="00D6353F" w:rsidRDefault="00E96B7F" w:rsidP="00343A18">
      <w:pPr>
        <w:spacing w:before="0"/>
        <w:jc w:val="center"/>
        <w:rPr>
          <w:rFonts w:cs="Arial"/>
          <w:b/>
          <w:sz w:val="16"/>
          <w:szCs w:val="16"/>
        </w:rPr>
      </w:pPr>
    </w:p>
    <w:p w14:paraId="0D15FBAA" w14:textId="1CE13095"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14:paraId="47B6DD20" w14:textId="396E0DCF" w:rsidR="00D6353F" w:rsidRDefault="00D6353F" w:rsidP="00E96B7F">
      <w:pPr>
        <w:pStyle w:val="KDParagraf"/>
        <w:spacing w:before="0"/>
        <w:jc w:val="center"/>
        <w:rPr>
          <w:rFonts w:cs="Arial"/>
          <w:b/>
          <w:sz w:val="24"/>
          <w:szCs w:val="24"/>
          <w:lang w:val="sr-Cyrl-BA"/>
        </w:rPr>
      </w:pPr>
    </w:p>
    <w:p w14:paraId="4E148468" w14:textId="77777777" w:rsidR="00C974E9" w:rsidRDefault="00C974E9" w:rsidP="00E96B7F">
      <w:pPr>
        <w:pStyle w:val="KDParagraf"/>
        <w:spacing w:before="0"/>
        <w:jc w:val="center"/>
        <w:rPr>
          <w:rFonts w:cs="Arial"/>
          <w:b/>
          <w:sz w:val="24"/>
          <w:szCs w:val="24"/>
          <w:lang w:val="sr-Cyrl-BA"/>
        </w:rPr>
      </w:pPr>
    </w:p>
    <w:p w14:paraId="679242B5" w14:textId="6CD1CD1E" w:rsidR="00343A18" w:rsidRPr="00010C46" w:rsidRDefault="00343A18" w:rsidP="00E96B7F">
      <w:pPr>
        <w:pStyle w:val="KDParagraf"/>
        <w:spacing w:before="0"/>
        <w:jc w:val="center"/>
        <w:rPr>
          <w:rFonts w:cs="Arial"/>
          <w:b/>
          <w:sz w:val="24"/>
          <w:szCs w:val="24"/>
          <w:lang w:val="sr-Cyrl-BA"/>
        </w:rPr>
      </w:pPr>
      <w:r w:rsidRPr="00010C46">
        <w:rPr>
          <w:rFonts w:cs="Arial"/>
          <w:b/>
          <w:sz w:val="24"/>
          <w:szCs w:val="24"/>
          <w:lang w:val="sr-Cyrl-BA"/>
        </w:rPr>
        <w:lastRenderedPageBreak/>
        <w:t>ВАЖНОСТ УГОВОРА</w:t>
      </w:r>
    </w:p>
    <w:p w14:paraId="71161A1A" w14:textId="5CC6A349" w:rsidR="00343A18" w:rsidRPr="00010C46" w:rsidRDefault="00343A18" w:rsidP="00343A18">
      <w:pPr>
        <w:spacing w:before="0"/>
        <w:jc w:val="center"/>
        <w:rPr>
          <w:rFonts w:cs="Arial"/>
          <w:b/>
          <w:sz w:val="24"/>
          <w:szCs w:val="24"/>
        </w:rPr>
      </w:pPr>
      <w:r w:rsidRPr="00010C46">
        <w:rPr>
          <w:rFonts w:cs="Arial"/>
          <w:b/>
          <w:sz w:val="24"/>
          <w:szCs w:val="24"/>
        </w:rPr>
        <w:t xml:space="preserve">Члан </w:t>
      </w:r>
      <w:r w:rsidR="00920BEF" w:rsidRPr="00010C46">
        <w:rPr>
          <w:rFonts w:cs="Arial"/>
          <w:b/>
          <w:sz w:val="24"/>
          <w:szCs w:val="24"/>
          <w:lang w:val="sr-Cyrl-RS"/>
        </w:rPr>
        <w:t>1</w:t>
      </w:r>
      <w:r w:rsidR="00C974E9" w:rsidRPr="00010C46">
        <w:rPr>
          <w:rFonts w:cs="Arial"/>
          <w:b/>
          <w:sz w:val="24"/>
          <w:szCs w:val="24"/>
          <w:lang w:val="sr-Cyrl-RS"/>
        </w:rPr>
        <w:t>5</w:t>
      </w:r>
      <w:r w:rsidRPr="00010C46">
        <w:rPr>
          <w:rFonts w:cs="Arial"/>
          <w:b/>
          <w:sz w:val="24"/>
          <w:szCs w:val="24"/>
        </w:rPr>
        <w:t>.</w:t>
      </w:r>
    </w:p>
    <w:p w14:paraId="7ADC9200" w14:textId="77777777" w:rsidR="00E96B7F" w:rsidRPr="00010C46" w:rsidRDefault="00E96B7F" w:rsidP="00343A18">
      <w:pPr>
        <w:spacing w:before="0"/>
        <w:jc w:val="center"/>
        <w:rPr>
          <w:rFonts w:cs="Arial"/>
          <w:b/>
          <w:sz w:val="24"/>
          <w:szCs w:val="24"/>
        </w:rPr>
      </w:pPr>
    </w:p>
    <w:p w14:paraId="77F45D6A" w14:textId="2AD6A55D" w:rsidR="00343A18" w:rsidRDefault="00343A18" w:rsidP="00343A18">
      <w:pPr>
        <w:pStyle w:val="KDParagraf"/>
        <w:spacing w:before="0"/>
        <w:rPr>
          <w:rFonts w:eastAsia="Calibri" w:cs="Arial"/>
          <w:sz w:val="24"/>
          <w:szCs w:val="24"/>
          <w:lang w:val="sr-Cyrl-RS"/>
        </w:rPr>
      </w:pPr>
      <w:r w:rsidRPr="00010C46">
        <w:rPr>
          <w:rFonts w:eastAsia="Calibri" w:cs="Arial"/>
          <w:sz w:val="24"/>
          <w:szCs w:val="24"/>
        </w:rPr>
        <w:t>Уговор се сматра закључен</w:t>
      </w:r>
      <w:r w:rsidR="00143665" w:rsidRPr="00010C46">
        <w:rPr>
          <w:rFonts w:eastAsia="Calibri" w:cs="Arial"/>
          <w:sz w:val="24"/>
          <w:szCs w:val="24"/>
        </w:rPr>
        <w:t>им након потписивања од стране З</w:t>
      </w:r>
      <w:r w:rsidRPr="00010C46">
        <w:rPr>
          <w:rFonts w:eastAsia="Calibri" w:cs="Arial"/>
          <w:sz w:val="24"/>
          <w:szCs w:val="24"/>
        </w:rPr>
        <w:t>аконских заступника Уговорних страна</w:t>
      </w:r>
      <w:r w:rsidR="00010C46" w:rsidRPr="00010C46">
        <w:rPr>
          <w:rFonts w:eastAsia="Calibri" w:cs="Arial"/>
          <w:sz w:val="24"/>
          <w:szCs w:val="24"/>
          <w:lang w:val="sr-Cyrl-RS"/>
        </w:rPr>
        <w:t>.</w:t>
      </w:r>
    </w:p>
    <w:p w14:paraId="18477C16" w14:textId="77777777" w:rsidR="004718D6" w:rsidRPr="001D4723" w:rsidRDefault="004718D6" w:rsidP="00343A18">
      <w:pPr>
        <w:pStyle w:val="KDParagraf"/>
        <w:spacing w:before="0"/>
        <w:rPr>
          <w:rFonts w:eastAsia="Calibri" w:cs="Arial"/>
          <w:sz w:val="24"/>
          <w:szCs w:val="24"/>
          <w:lang w:val="sr-Cyrl-RS"/>
        </w:rPr>
      </w:pP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591DC989" w14:textId="77777777" w:rsidR="00EE39EB" w:rsidRDefault="00EE39EB" w:rsidP="00343A18">
      <w:pPr>
        <w:spacing w:before="0"/>
        <w:jc w:val="center"/>
        <w:rPr>
          <w:rFonts w:cs="Arial"/>
          <w:b/>
          <w:sz w:val="24"/>
          <w:szCs w:val="24"/>
        </w:rPr>
      </w:pPr>
    </w:p>
    <w:p w14:paraId="4A4F6AEC" w14:textId="098F4A30"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C974E9">
        <w:rPr>
          <w:rFonts w:cs="Arial"/>
          <w:b/>
          <w:sz w:val="24"/>
          <w:szCs w:val="24"/>
          <w:lang w:val="sr-Cyrl-RS"/>
        </w:rPr>
        <w:t>6</w:t>
      </w:r>
      <w:r w:rsidRPr="00EC5BB4">
        <w:rPr>
          <w:rFonts w:cs="Arial"/>
          <w:b/>
          <w:sz w:val="24"/>
          <w:szCs w:val="24"/>
        </w:rPr>
        <w:t>.</w:t>
      </w:r>
    </w:p>
    <w:p w14:paraId="63C5B560" w14:textId="12761EA8" w:rsidR="00343A18" w:rsidRPr="00EC5BB4" w:rsidRDefault="00343A18" w:rsidP="00343A18">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143665">
        <w:rPr>
          <w:rFonts w:cs="Arial"/>
          <w:bCs/>
          <w:sz w:val="24"/>
          <w:szCs w:val="24"/>
          <w:lang w:val="sr-Cyrl-CS"/>
        </w:rPr>
        <w:t>у писаној форми – закључивањем А</w:t>
      </w:r>
      <w:r w:rsidRPr="00EC5BB4">
        <w:rPr>
          <w:rFonts w:cs="Arial"/>
          <w:bCs/>
          <w:sz w:val="24"/>
          <w:szCs w:val="24"/>
          <w:lang w:val="sr-Cyrl-CS"/>
        </w:rPr>
        <w:t>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w:t>
      </w:r>
      <w:proofErr w:type="gramStart"/>
      <w:r w:rsidR="00E96B7F">
        <w:rPr>
          <w:rFonts w:cs="Arial"/>
          <w:sz w:val="24"/>
          <w:szCs w:val="24"/>
          <w:lang w:val="sr-Cyrl-RS" w:eastAsia="sr-Latn-CS"/>
        </w:rPr>
        <w:t>словима:три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528C13F1" w14:textId="77777777" w:rsidR="00EE39EB" w:rsidRDefault="00EE39EB" w:rsidP="00165F13">
      <w:pPr>
        <w:spacing w:before="0"/>
        <w:jc w:val="center"/>
        <w:rPr>
          <w:rFonts w:cs="Arial"/>
          <w:b/>
          <w:sz w:val="24"/>
          <w:szCs w:val="24"/>
        </w:rPr>
      </w:pPr>
    </w:p>
    <w:p w14:paraId="17FF678D" w14:textId="34058355" w:rsidR="00165F13" w:rsidRPr="00EC5BB4" w:rsidRDefault="00165F13" w:rsidP="00165F13">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w:t>
      </w:r>
      <w:r w:rsidR="00C974E9">
        <w:rPr>
          <w:rFonts w:cs="Arial"/>
          <w:b/>
          <w:sz w:val="24"/>
          <w:szCs w:val="24"/>
          <w:lang w:val="sr-Cyrl-RS"/>
        </w:rPr>
        <w:t>7</w:t>
      </w:r>
      <w:r w:rsidRPr="00EC5BB4">
        <w:rPr>
          <w:rFonts w:cs="Arial"/>
          <w:b/>
          <w:sz w:val="24"/>
          <w:szCs w:val="24"/>
        </w:rPr>
        <w:t>.</w:t>
      </w:r>
    </w:p>
    <w:p w14:paraId="4C07EE8B" w14:textId="77777777" w:rsidR="00165F13" w:rsidRPr="00EC5BB4" w:rsidRDefault="00165F13" w:rsidP="00E96B7F">
      <w:pPr>
        <w:spacing w:before="0"/>
        <w:jc w:val="center"/>
        <w:rPr>
          <w:rFonts w:cs="Arial"/>
          <w:b/>
          <w:sz w:val="24"/>
          <w:szCs w:val="24"/>
        </w:rPr>
      </w:pPr>
    </w:p>
    <w:p w14:paraId="7554A9ED" w14:textId="77777777"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CEE1F4F" w14:textId="77777777" w:rsidR="00343A18" w:rsidRPr="00EC5BB4" w:rsidRDefault="00343A18" w:rsidP="00343A18">
      <w:pPr>
        <w:pStyle w:val="KDParagraf"/>
        <w:spacing w:before="0"/>
        <w:rPr>
          <w:rFonts w:cs="Arial"/>
          <w:i/>
          <w:color w:val="00B0F0"/>
          <w:sz w:val="24"/>
          <w:szCs w:val="24"/>
        </w:rPr>
      </w:pPr>
    </w:p>
    <w:p w14:paraId="36340765" w14:textId="56DB3105"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C974E9">
        <w:rPr>
          <w:rFonts w:cs="Arial"/>
          <w:b/>
          <w:sz w:val="24"/>
          <w:szCs w:val="24"/>
          <w:lang w:val="sr-Cyrl-RS"/>
        </w:rPr>
        <w:t>18</w:t>
      </w:r>
      <w:r w:rsidRPr="00EC5BB4">
        <w:rPr>
          <w:rFonts w:cs="Arial"/>
          <w:b/>
          <w:sz w:val="24"/>
          <w:szCs w:val="24"/>
        </w:rPr>
        <w:t>.</w:t>
      </w:r>
    </w:p>
    <w:p w14:paraId="050C848A" w14:textId="3C266AE3"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343A18">
      <w:pPr>
        <w:tabs>
          <w:tab w:val="left" w:pos="9090"/>
        </w:tabs>
        <w:rPr>
          <w:rFonts w:cs="Arial"/>
          <w:sz w:val="24"/>
          <w:szCs w:val="24"/>
          <w:lang w:val="sr-Cyrl-CS"/>
        </w:rPr>
      </w:pPr>
    </w:p>
    <w:p w14:paraId="1831D308" w14:textId="1DBB3D0E"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00C974E9">
        <w:rPr>
          <w:rFonts w:cs="Arial"/>
          <w:b/>
          <w:sz w:val="24"/>
          <w:szCs w:val="24"/>
          <w:lang w:val="sr-Cyrl-RS"/>
        </w:rPr>
        <w:t>19</w:t>
      </w:r>
      <w:r w:rsidRPr="00EC5BB4">
        <w:rPr>
          <w:rFonts w:cs="Arial"/>
          <w:b/>
          <w:sz w:val="24"/>
          <w:szCs w:val="24"/>
          <w:lang w:val="ru-RU"/>
        </w:rPr>
        <w:t>.</w:t>
      </w:r>
    </w:p>
    <w:p w14:paraId="35F505F8" w14:textId="1730581B" w:rsidR="00343A18" w:rsidRPr="00EC5BB4" w:rsidRDefault="00343A18" w:rsidP="00343A18">
      <w:pPr>
        <w:tabs>
          <w:tab w:val="left" w:pos="9090"/>
        </w:tabs>
        <w:rPr>
          <w:rFonts w:cs="Arial"/>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7585D">
        <w:rPr>
          <w:rFonts w:cs="Arial"/>
          <w:sz w:val="24"/>
          <w:szCs w:val="24"/>
        </w:rPr>
        <w:t xml:space="preserve">. </w:t>
      </w: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ACA610A" w14:textId="77777777" w:rsidR="00D6353F" w:rsidRDefault="00D6353F" w:rsidP="00F04118">
      <w:pPr>
        <w:spacing w:before="0"/>
        <w:jc w:val="center"/>
        <w:rPr>
          <w:rFonts w:cs="Arial"/>
          <w:b/>
          <w:spacing w:val="2"/>
          <w:sz w:val="24"/>
          <w:szCs w:val="24"/>
        </w:rPr>
      </w:pPr>
    </w:p>
    <w:p w14:paraId="61182249" w14:textId="4FDB6D0F" w:rsidR="00D6353F" w:rsidRDefault="00D6353F" w:rsidP="00F04118">
      <w:pPr>
        <w:spacing w:before="0"/>
        <w:jc w:val="center"/>
        <w:rPr>
          <w:rFonts w:cs="Arial"/>
          <w:b/>
          <w:spacing w:val="2"/>
          <w:sz w:val="24"/>
          <w:szCs w:val="24"/>
        </w:rPr>
      </w:pPr>
    </w:p>
    <w:p w14:paraId="2FF3C0AD" w14:textId="77777777" w:rsidR="00C7585D" w:rsidRDefault="00C7585D" w:rsidP="00F04118">
      <w:pPr>
        <w:spacing w:before="0"/>
        <w:jc w:val="center"/>
        <w:rPr>
          <w:rFonts w:cs="Arial"/>
          <w:b/>
          <w:spacing w:val="2"/>
          <w:sz w:val="24"/>
          <w:szCs w:val="24"/>
        </w:rPr>
      </w:pPr>
    </w:p>
    <w:p w14:paraId="3F9A6BC7" w14:textId="77777777" w:rsidR="00D6353F" w:rsidRDefault="00D6353F" w:rsidP="00F04118">
      <w:pPr>
        <w:spacing w:before="0"/>
        <w:jc w:val="center"/>
        <w:rPr>
          <w:rFonts w:cs="Arial"/>
          <w:b/>
          <w:spacing w:val="2"/>
          <w:sz w:val="24"/>
          <w:szCs w:val="24"/>
        </w:rPr>
      </w:pPr>
    </w:p>
    <w:p w14:paraId="74DCE45B" w14:textId="0127E0E2" w:rsidR="00F04118" w:rsidRPr="00F04118" w:rsidRDefault="00F04118" w:rsidP="00F04118">
      <w:pPr>
        <w:spacing w:before="0"/>
        <w:jc w:val="center"/>
        <w:rPr>
          <w:rFonts w:cs="Arial"/>
          <w:b/>
          <w:spacing w:val="2"/>
          <w:sz w:val="24"/>
          <w:szCs w:val="24"/>
        </w:rPr>
      </w:pPr>
      <w:r w:rsidRPr="00F04118">
        <w:rPr>
          <w:rFonts w:cs="Arial"/>
          <w:b/>
          <w:spacing w:val="2"/>
          <w:sz w:val="24"/>
          <w:szCs w:val="24"/>
        </w:rPr>
        <w:lastRenderedPageBreak/>
        <w:t xml:space="preserve">Члан </w:t>
      </w:r>
      <w:r w:rsidR="00C974E9">
        <w:rPr>
          <w:rFonts w:cs="Arial"/>
          <w:b/>
          <w:spacing w:val="2"/>
          <w:sz w:val="24"/>
          <w:szCs w:val="24"/>
          <w:lang w:val="sr-Cyrl-RS"/>
        </w:rPr>
        <w:t>20</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459721F9"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C8F6CBA" w14:textId="77777777" w:rsidR="008F6118" w:rsidRDefault="000D6ACE" w:rsidP="000D6ACE">
      <w:pPr>
        <w:tabs>
          <w:tab w:val="left" w:pos="9090"/>
        </w:tabs>
        <w:rPr>
          <w:rFonts w:cs="Arial"/>
          <w:sz w:val="24"/>
          <w:szCs w:val="24"/>
          <w:lang w:val="sr-Cyrl-RS"/>
        </w:rPr>
      </w:pPr>
      <w:r w:rsidRPr="0035783C">
        <w:rPr>
          <w:rFonts w:cs="Arial"/>
          <w:sz w:val="24"/>
          <w:szCs w:val="24"/>
        </w:rPr>
        <w:t xml:space="preserve">Прилог 5 </w:t>
      </w:r>
      <w:r w:rsidR="00F02EF4" w:rsidRPr="0035783C">
        <w:rPr>
          <w:rFonts w:cs="Arial"/>
          <w:sz w:val="24"/>
          <w:szCs w:val="24"/>
          <w:lang w:val="sr-Cyrl-RS"/>
        </w:rPr>
        <w:t xml:space="preserve">     </w:t>
      </w:r>
      <w:r w:rsidRPr="0035783C">
        <w:rPr>
          <w:rFonts w:cs="Arial"/>
          <w:sz w:val="24"/>
          <w:szCs w:val="24"/>
        </w:rPr>
        <w:t>Споразум о заједничком наступању</w:t>
      </w:r>
      <w:r w:rsidR="000D4304" w:rsidRPr="0035783C">
        <w:rPr>
          <w:rFonts w:cs="Arial"/>
          <w:sz w:val="24"/>
          <w:szCs w:val="24"/>
          <w:lang w:val="sr-Cyrl-RS"/>
        </w:rPr>
        <w:t xml:space="preserve"> број</w:t>
      </w:r>
      <w:r w:rsidR="008F6118">
        <w:rPr>
          <w:rFonts w:cs="Arial"/>
          <w:sz w:val="24"/>
          <w:szCs w:val="24"/>
        </w:rPr>
        <w:t xml:space="preserve"> </w:t>
      </w:r>
      <w:r w:rsidR="008F6118">
        <w:rPr>
          <w:rFonts w:cs="Arial"/>
          <w:sz w:val="24"/>
          <w:szCs w:val="24"/>
          <w:lang w:val="sr-Cyrl-RS"/>
        </w:rPr>
        <w:t>_______</w:t>
      </w:r>
      <w:r w:rsidR="000D4304" w:rsidRPr="0035783C">
        <w:rPr>
          <w:rFonts w:cs="Arial"/>
          <w:sz w:val="24"/>
          <w:szCs w:val="24"/>
          <w:lang w:val="sr-Cyrl-RS"/>
        </w:rPr>
        <w:t>од</w:t>
      </w:r>
      <w:r w:rsidR="008F6118">
        <w:rPr>
          <w:rFonts w:cs="Arial"/>
          <w:sz w:val="24"/>
          <w:szCs w:val="24"/>
          <w:lang w:val="sr-Cyrl-RS"/>
        </w:rPr>
        <w:t xml:space="preserve">_________ </w:t>
      </w:r>
    </w:p>
    <w:p w14:paraId="63632726" w14:textId="431B2434" w:rsidR="000D6ACE" w:rsidRPr="0035783C" w:rsidRDefault="008F6118" w:rsidP="000D6ACE">
      <w:pPr>
        <w:tabs>
          <w:tab w:val="left" w:pos="9090"/>
        </w:tabs>
        <w:rPr>
          <w:rFonts w:cs="Arial"/>
          <w:sz w:val="24"/>
          <w:szCs w:val="24"/>
        </w:rPr>
      </w:pPr>
      <w:r>
        <w:rPr>
          <w:rFonts w:cs="Arial"/>
          <w:sz w:val="24"/>
          <w:szCs w:val="24"/>
          <w:lang w:val="sr-Cyrl-RS"/>
        </w:rPr>
        <w:t xml:space="preserve">( уколико понуду подноси група понуђача )  </w:t>
      </w:r>
    </w:p>
    <w:p w14:paraId="02E01CC5" w14:textId="77777777" w:rsidR="000D6ACE" w:rsidRPr="00EC5BB4" w:rsidRDefault="000D6ACE" w:rsidP="000D6ACE">
      <w:pPr>
        <w:tabs>
          <w:tab w:val="left" w:pos="9090"/>
        </w:tabs>
        <w:rPr>
          <w:rFonts w:cs="Arial"/>
          <w:color w:val="00B0F0"/>
          <w:sz w:val="24"/>
          <w:szCs w:val="24"/>
        </w:rPr>
      </w:pP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EA1E89A" w14:textId="77777777" w:rsidR="00F9636A" w:rsidRDefault="00F9636A" w:rsidP="001353DA">
      <w:pPr>
        <w:spacing w:before="0"/>
        <w:rPr>
          <w:rFonts w:cs="Arial"/>
          <w:i/>
          <w:spacing w:val="2"/>
          <w:sz w:val="24"/>
          <w:szCs w:val="24"/>
          <w:lang w:val="sr-Cyrl-CS"/>
        </w:rPr>
      </w:pPr>
    </w:p>
    <w:p w14:paraId="60BC8BF5" w14:textId="77777777" w:rsidR="00165F13" w:rsidRPr="00EC5BB4" w:rsidRDefault="00165F13" w:rsidP="001353DA">
      <w:pPr>
        <w:spacing w:before="0"/>
        <w:rPr>
          <w:rFonts w:cs="Arial"/>
          <w:i/>
          <w:spacing w:val="2"/>
          <w:sz w:val="24"/>
          <w:szCs w:val="24"/>
          <w:lang w:val="sr-Cyrl-CS"/>
        </w:rPr>
      </w:pPr>
    </w:p>
    <w:p w14:paraId="4CC1A19A" w14:textId="7D1A78D1" w:rsidR="00343A18" w:rsidRDefault="00343A18" w:rsidP="00343A18">
      <w:pPr>
        <w:spacing w:before="0"/>
        <w:jc w:val="center"/>
        <w:rPr>
          <w:rFonts w:cs="Arial"/>
          <w:b/>
          <w:sz w:val="24"/>
          <w:szCs w:val="24"/>
        </w:rPr>
      </w:pPr>
      <w:r w:rsidRPr="00EC5BB4">
        <w:rPr>
          <w:rFonts w:cs="Arial"/>
          <w:b/>
          <w:sz w:val="24"/>
          <w:szCs w:val="24"/>
        </w:rPr>
        <w:t xml:space="preserve">Члан </w:t>
      </w:r>
      <w:r w:rsidR="00C974E9">
        <w:rPr>
          <w:rFonts w:cs="Arial"/>
          <w:b/>
          <w:sz w:val="24"/>
          <w:szCs w:val="24"/>
          <w:lang w:val="sr-Cyrl-RS"/>
        </w:rPr>
        <w:t>21</w:t>
      </w:r>
      <w:r w:rsidRPr="00EC5BB4">
        <w:rPr>
          <w:rFonts w:cs="Arial"/>
          <w:b/>
          <w:sz w:val="24"/>
          <w:szCs w:val="24"/>
        </w:rPr>
        <w:t>.</w:t>
      </w:r>
    </w:p>
    <w:p w14:paraId="2955B472" w14:textId="77777777" w:rsidR="00E96B7F" w:rsidRPr="00EC5BB4" w:rsidRDefault="00E96B7F" w:rsidP="00343A18">
      <w:pPr>
        <w:spacing w:before="0"/>
        <w:jc w:val="center"/>
        <w:rPr>
          <w:rFonts w:cs="Arial"/>
          <w:b/>
          <w:sz w:val="24"/>
          <w:szCs w:val="24"/>
        </w:rPr>
      </w:pPr>
    </w:p>
    <w:p w14:paraId="22EB96F6" w14:textId="0080662A"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2FFA85"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6C00" w14:textId="77777777" w:rsidR="00B06EE9" w:rsidRDefault="00B06EE9">
      <w:r>
        <w:separator/>
      </w:r>
    </w:p>
    <w:p w14:paraId="2C11123E" w14:textId="77777777" w:rsidR="00B06EE9" w:rsidRDefault="00B06EE9"/>
  </w:endnote>
  <w:endnote w:type="continuationSeparator" w:id="0">
    <w:p w14:paraId="5D9392EE" w14:textId="77777777" w:rsidR="00B06EE9" w:rsidRDefault="00B06EE9">
      <w:r>
        <w:continuationSeparator/>
      </w:r>
    </w:p>
    <w:p w14:paraId="01789712" w14:textId="77777777" w:rsidR="00B06EE9" w:rsidRDefault="00B0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DC050C" w:rsidRDefault="00DC05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C050C" w:rsidRDefault="00DC050C" w:rsidP="00841BE7">
    <w:pPr>
      <w:pStyle w:val="Footer"/>
      <w:ind w:right="360"/>
    </w:pPr>
  </w:p>
  <w:p w14:paraId="340F1A55" w14:textId="77777777" w:rsidR="00DC050C" w:rsidRDefault="00DC050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42B9C360" w:rsidR="00DC050C" w:rsidRPr="00EC5BB4" w:rsidRDefault="00DC05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6EC7">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6EC7">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1285534" w:rsidR="00DC050C" w:rsidRPr="00EC5BB4" w:rsidRDefault="00DC05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38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3850">
      <w:rPr>
        <w:rStyle w:val="PageNumber"/>
        <w:rFonts w:cs="Arial"/>
        <w:b/>
        <w:noProof/>
        <w:szCs w:val="24"/>
      </w:rPr>
      <w:t>43</w:t>
    </w:r>
    <w:r w:rsidRPr="00EC5BB4">
      <w:rPr>
        <w:rStyle w:val="PageNumber"/>
        <w:rFonts w:cs="Arial"/>
        <w:b/>
        <w:szCs w:val="24"/>
      </w:rPr>
      <w:fldChar w:fldCharType="end"/>
    </w:r>
  </w:p>
  <w:p w14:paraId="7C7538CB" w14:textId="77777777" w:rsidR="00DC050C" w:rsidRDefault="00DC05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25A9" w14:textId="77777777" w:rsidR="00B06EE9" w:rsidRDefault="00B06EE9">
      <w:r>
        <w:separator/>
      </w:r>
    </w:p>
    <w:p w14:paraId="3C2E89DB" w14:textId="77777777" w:rsidR="00B06EE9" w:rsidRDefault="00B06EE9"/>
  </w:footnote>
  <w:footnote w:type="continuationSeparator" w:id="0">
    <w:p w14:paraId="113493BA" w14:textId="77777777" w:rsidR="00B06EE9" w:rsidRDefault="00B06EE9">
      <w:r>
        <w:continuationSeparator/>
      </w:r>
    </w:p>
    <w:p w14:paraId="2913FB9F" w14:textId="77777777" w:rsidR="00B06EE9" w:rsidRDefault="00B06EE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DC050C" w:rsidRDefault="00DC050C" w:rsidP="004276AD">
    <w:pPr>
      <w:pStyle w:val="Header"/>
      <w:rPr>
        <w:sz w:val="20"/>
      </w:rPr>
    </w:pPr>
  </w:p>
  <w:p w14:paraId="7E1D0458" w14:textId="629570DB" w:rsidR="00DC050C" w:rsidRPr="00D1079A" w:rsidRDefault="00DC050C" w:rsidP="004276AD">
    <w:pPr>
      <w:pStyle w:val="Header"/>
      <w:rPr>
        <w:sz w:val="22"/>
        <w:szCs w:val="22"/>
      </w:rPr>
    </w:pPr>
    <w:r w:rsidRPr="0023611D">
      <w:rPr>
        <w:sz w:val="22"/>
        <w:szCs w:val="22"/>
      </w:rPr>
      <w:t>ЈП „Електроп</w:t>
    </w:r>
    <w:r>
      <w:rPr>
        <w:sz w:val="22"/>
        <w:szCs w:val="22"/>
      </w:rPr>
      <w:t xml:space="preserve">ривреда </w:t>
    </w:r>
    <w:proofErr w:type="gramStart"/>
    <w:r>
      <w:rPr>
        <w:sz w:val="22"/>
        <w:szCs w:val="22"/>
      </w:rPr>
      <w:t>Србије“ Београд</w:t>
    </w:r>
    <w:proofErr w:type="gramEnd"/>
    <w:r>
      <w:rPr>
        <w:sz w:val="22"/>
        <w:szCs w:val="22"/>
      </w:rPr>
      <w:t xml:space="preserve">      </w:t>
    </w:r>
    <w:r w:rsidRPr="0023611D">
      <w:rPr>
        <w:sz w:val="22"/>
        <w:szCs w:val="22"/>
      </w:rPr>
      <w:t xml:space="preserve"> Конкурсна документација </w:t>
    </w:r>
    <w:r w:rsidRPr="00842C1A">
      <w:rPr>
        <w:rFonts w:cs="Arial"/>
        <w:b/>
        <w:sz w:val="22"/>
        <w:szCs w:val="22"/>
      </w:rPr>
      <w:t>ЈН/1000/0494/2017</w:t>
    </w:r>
  </w:p>
  <w:p w14:paraId="3A3C99C2" w14:textId="77777777" w:rsidR="00DC050C" w:rsidRPr="0023611D" w:rsidRDefault="00DC050C"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DC050C" w:rsidRDefault="00DC050C" w:rsidP="004276AD">
    <w:pPr>
      <w:pStyle w:val="Header"/>
    </w:pPr>
  </w:p>
  <w:p w14:paraId="21C09815" w14:textId="41D05118" w:rsidR="00DC050C" w:rsidRPr="00842C1A" w:rsidRDefault="00DC050C" w:rsidP="004276AD">
    <w:pPr>
      <w:pStyle w:val="Header"/>
      <w:rPr>
        <w:sz w:val="22"/>
        <w:szCs w:val="22"/>
        <w:lang w:val="sr-Cyrl-RS"/>
      </w:rPr>
    </w:pPr>
    <w:r w:rsidRPr="0059257C">
      <w:rPr>
        <w:sz w:val="22"/>
        <w:szCs w:val="22"/>
      </w:rPr>
      <w:t xml:space="preserve">ЈП „Електропривреда </w:t>
    </w:r>
    <w:proofErr w:type="gramStart"/>
    <w:r w:rsidRPr="0059257C">
      <w:rPr>
        <w:sz w:val="22"/>
        <w:szCs w:val="22"/>
      </w:rPr>
      <w:t>Србије“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w:t>
    </w:r>
    <w:r w:rsidRPr="00842C1A">
      <w:rPr>
        <w:sz w:val="22"/>
        <w:szCs w:val="22"/>
      </w:rPr>
      <w:t xml:space="preserve">документација </w:t>
    </w:r>
    <w:r w:rsidRPr="00842C1A">
      <w:rPr>
        <w:rFonts w:cs="Arial"/>
        <w:b/>
        <w:sz w:val="22"/>
        <w:szCs w:val="22"/>
      </w:rPr>
      <w:t>ЈН/1000/0494/2017</w:t>
    </w:r>
  </w:p>
  <w:p w14:paraId="74971107" w14:textId="77777777" w:rsidR="00DC050C" w:rsidRPr="00210557" w:rsidRDefault="00DC050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217353"/>
    <w:multiLevelType w:val="hybridMultilevel"/>
    <w:tmpl w:val="30E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E1910A8"/>
    <w:multiLevelType w:val="hybridMultilevel"/>
    <w:tmpl w:val="A48E5BBE"/>
    <w:lvl w:ilvl="0" w:tplc="E5CEC5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6"/>
  </w:num>
  <w:num w:numId="12">
    <w:abstractNumId w:val="69"/>
  </w:num>
  <w:num w:numId="13">
    <w:abstractNumId w:val="60"/>
  </w:num>
  <w:num w:numId="14">
    <w:abstractNumId w:val="57"/>
  </w:num>
  <w:num w:numId="15">
    <w:abstractNumId w:val="78"/>
  </w:num>
  <w:num w:numId="16">
    <w:abstractNumId w:val="71"/>
  </w:num>
  <w:num w:numId="17">
    <w:abstractNumId w:val="65"/>
  </w:num>
  <w:num w:numId="18">
    <w:abstractNumId w:val="90"/>
  </w:num>
  <w:num w:numId="19">
    <w:abstractNumId w:val="94"/>
  </w:num>
  <w:num w:numId="20">
    <w:abstractNumId w:val="90"/>
  </w:num>
  <w:num w:numId="21">
    <w:abstractNumId w:val="49"/>
  </w:num>
  <w:num w:numId="22">
    <w:abstractNumId w:val="77"/>
  </w:num>
  <w:num w:numId="23">
    <w:abstractNumId w:val="83"/>
  </w:num>
  <w:num w:numId="24">
    <w:abstractNumId w:val="68"/>
  </w:num>
  <w:num w:numId="25">
    <w:abstractNumId w:val="50"/>
  </w:num>
  <w:num w:numId="26">
    <w:abstractNumId w:val="74"/>
  </w:num>
  <w:num w:numId="27">
    <w:abstractNumId w:val="92"/>
  </w:num>
  <w:num w:numId="28">
    <w:abstractNumId w:val="79"/>
  </w:num>
  <w:num w:numId="29">
    <w:abstractNumId w:val="96"/>
  </w:num>
  <w:num w:numId="30">
    <w:abstractNumId w:val="84"/>
  </w:num>
  <w:num w:numId="31">
    <w:abstractNumId w:val="73"/>
  </w:num>
  <w:num w:numId="32">
    <w:abstractNumId w:val="64"/>
  </w:num>
  <w:num w:numId="33">
    <w:abstractNumId w:val="80"/>
  </w:num>
  <w:num w:numId="34">
    <w:abstractNumId w:val="88"/>
  </w:num>
  <w:num w:numId="35">
    <w:abstractNumId w:val="61"/>
  </w:num>
  <w:num w:numId="36">
    <w:abstractNumId w:val="70"/>
  </w:num>
  <w:num w:numId="37">
    <w:abstractNumId w:val="97"/>
  </w:num>
  <w:num w:numId="38">
    <w:abstractNumId w:val="51"/>
  </w:num>
  <w:num w:numId="39">
    <w:abstractNumId w:val="52"/>
  </w:num>
  <w:num w:numId="40">
    <w:abstractNumId w:val="82"/>
  </w:num>
  <w:num w:numId="41">
    <w:abstractNumId w:val="58"/>
  </w:num>
  <w:num w:numId="42">
    <w:abstractNumId w:val="67"/>
  </w:num>
  <w:num w:numId="43">
    <w:abstractNumId w:val="9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C46"/>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11D"/>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6D"/>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64B"/>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14"/>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54C"/>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3C"/>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E19"/>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B1B"/>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17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D1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0D1D"/>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2E"/>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D3"/>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06A"/>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4FC6"/>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30F"/>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3E"/>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0D2"/>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1A"/>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6B4"/>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954"/>
    <w:rsid w:val="008C4FB0"/>
    <w:rsid w:val="008C5580"/>
    <w:rsid w:val="008C58E1"/>
    <w:rsid w:val="008C6211"/>
    <w:rsid w:val="008C6466"/>
    <w:rsid w:val="008C67CC"/>
    <w:rsid w:val="008C6922"/>
    <w:rsid w:val="008C6BC6"/>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118"/>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00"/>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B5"/>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FD7"/>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E64"/>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E9"/>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19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2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AF5"/>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3D1"/>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2C"/>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95"/>
    <w:rsid w:val="00C52268"/>
    <w:rsid w:val="00C524D4"/>
    <w:rsid w:val="00C52679"/>
    <w:rsid w:val="00C52EDE"/>
    <w:rsid w:val="00C53940"/>
    <w:rsid w:val="00C53AC6"/>
    <w:rsid w:val="00C53B4D"/>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85D"/>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795"/>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E9"/>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5CB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53F"/>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051"/>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C1"/>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C"/>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9B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42"/>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9E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71D"/>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EC7"/>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95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B9"/>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850"/>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83"/>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p: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mso-contentType ?>
<FormTemplates xmlns="http://schemas.microsoft.com/sharepoint/v3/contenttype/forms">
  <Display>DocumentLibraryForm</Display>
  <Edit>DocumentLibraryForm</Edit>
  <New>DocumentLibraryForm</New>
</FormTemplat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265C-B66D-425F-BA33-0013B900FC2C}"/>
</file>

<file path=customXml/itemProps10.xml><?xml version="1.0" encoding="utf-8"?>
<ds:datastoreItem xmlns:ds="http://schemas.openxmlformats.org/officeDocument/2006/customXml" ds:itemID="{2E5B8AC1-BF92-45F7-8C25-359EC9C15A60}"/>
</file>

<file path=customXml/itemProps100.xml><?xml version="1.0" encoding="utf-8"?>
<ds:datastoreItem xmlns:ds="http://schemas.openxmlformats.org/officeDocument/2006/customXml" ds:itemID="{2B420227-0960-491C-A4FE-CD6EE2CC8B03}"/>
</file>

<file path=customXml/itemProps101.xml><?xml version="1.0" encoding="utf-8"?>
<ds:datastoreItem xmlns:ds="http://schemas.openxmlformats.org/officeDocument/2006/customXml" ds:itemID="{9EE32B05-92D1-4FE9-9667-4A50DA611973}"/>
</file>

<file path=customXml/itemProps102.xml><?xml version="1.0" encoding="utf-8"?>
<ds:datastoreItem xmlns:ds="http://schemas.openxmlformats.org/officeDocument/2006/customXml" ds:itemID="{C96CBE99-EC4F-4FE5-9195-88AFDAC7591C}"/>
</file>

<file path=customXml/itemProps103.xml><?xml version="1.0" encoding="utf-8"?>
<ds:datastoreItem xmlns:ds="http://schemas.openxmlformats.org/officeDocument/2006/customXml" ds:itemID="{956A0B35-9F7A-46B6-9519-4FA001BA74ED}"/>
</file>

<file path=customXml/itemProps104.xml><?xml version="1.0" encoding="utf-8"?>
<ds:datastoreItem xmlns:ds="http://schemas.openxmlformats.org/officeDocument/2006/customXml" ds:itemID="{D6DB2F97-0592-4289-B985-D38D919A1873}"/>
</file>

<file path=customXml/itemProps105.xml><?xml version="1.0" encoding="utf-8"?>
<ds:datastoreItem xmlns:ds="http://schemas.openxmlformats.org/officeDocument/2006/customXml" ds:itemID="{82B2985E-1619-4676-8C61-154227B6BB2F}"/>
</file>

<file path=customXml/itemProps106.xml><?xml version="1.0" encoding="utf-8"?>
<ds:datastoreItem xmlns:ds="http://schemas.openxmlformats.org/officeDocument/2006/customXml" ds:itemID="{E282F322-4731-4AD5-BF74-E4F669EE4804}"/>
</file>

<file path=customXml/itemProps107.xml><?xml version="1.0" encoding="utf-8"?>
<ds:datastoreItem xmlns:ds="http://schemas.openxmlformats.org/officeDocument/2006/customXml" ds:itemID="{EE1AD3B8-F68D-4889-9F30-77790637EE23}"/>
</file>

<file path=customXml/itemProps108.xml><?xml version="1.0" encoding="utf-8"?>
<ds:datastoreItem xmlns:ds="http://schemas.openxmlformats.org/officeDocument/2006/customXml" ds:itemID="{A6E98A6F-CDF2-4144-8C5F-6A9992296114}"/>
</file>

<file path=customXml/itemProps109.xml><?xml version="1.0" encoding="utf-8"?>
<ds:datastoreItem xmlns:ds="http://schemas.openxmlformats.org/officeDocument/2006/customXml" ds:itemID="{2B80338C-A1CB-4A81-B740-9C42966ED1E1}"/>
</file>

<file path=customXml/itemProps11.xml><?xml version="1.0" encoding="utf-8"?>
<ds:datastoreItem xmlns:ds="http://schemas.openxmlformats.org/officeDocument/2006/customXml" ds:itemID="{7B7D80ED-A124-4869-9ED7-869DCD03F5F1}"/>
</file>

<file path=customXml/itemProps110.xml><?xml version="1.0" encoding="utf-8"?>
<ds:datastoreItem xmlns:ds="http://schemas.openxmlformats.org/officeDocument/2006/customXml" ds:itemID="{0860F521-F9FD-46F4-908F-5D3EFFA5E863}"/>
</file>

<file path=customXml/itemProps111.xml><?xml version="1.0" encoding="utf-8"?>
<ds:datastoreItem xmlns:ds="http://schemas.openxmlformats.org/officeDocument/2006/customXml" ds:itemID="{54C013F2-9DA0-4380-A01B-5500B73550EC}"/>
</file>

<file path=customXml/itemProps112.xml><?xml version="1.0" encoding="utf-8"?>
<ds:datastoreItem xmlns:ds="http://schemas.openxmlformats.org/officeDocument/2006/customXml" ds:itemID="{00CE5A92-5D36-456C-BA99-4AAAB6CAFCAD}"/>
</file>

<file path=customXml/itemProps113.xml><?xml version="1.0" encoding="utf-8"?>
<ds:datastoreItem xmlns:ds="http://schemas.openxmlformats.org/officeDocument/2006/customXml" ds:itemID="{5E917635-473E-420B-A45C-3861602B5A9B}"/>
</file>

<file path=customXml/itemProps114.xml><?xml version="1.0" encoding="utf-8"?>
<ds:datastoreItem xmlns:ds="http://schemas.openxmlformats.org/officeDocument/2006/customXml" ds:itemID="{119F356E-323F-4031-844B-4C8D7CD89A17}"/>
</file>

<file path=customXml/itemProps115.xml><?xml version="1.0" encoding="utf-8"?>
<ds:datastoreItem xmlns:ds="http://schemas.openxmlformats.org/officeDocument/2006/customXml" ds:itemID="{C5835721-B9D1-4F38-AE60-51E1D4CDF490}"/>
</file>

<file path=customXml/itemProps116.xml><?xml version="1.0" encoding="utf-8"?>
<ds:datastoreItem xmlns:ds="http://schemas.openxmlformats.org/officeDocument/2006/customXml" ds:itemID="{EC4E992E-4379-4CF2-9325-2A165658B606}"/>
</file>

<file path=customXml/itemProps117.xml><?xml version="1.0" encoding="utf-8"?>
<ds:datastoreItem xmlns:ds="http://schemas.openxmlformats.org/officeDocument/2006/customXml" ds:itemID="{687768C5-EB04-4AFE-B311-CEBEF023D29D}"/>
</file>

<file path=customXml/itemProps118.xml><?xml version="1.0" encoding="utf-8"?>
<ds:datastoreItem xmlns:ds="http://schemas.openxmlformats.org/officeDocument/2006/customXml" ds:itemID="{A69B281B-3C70-4655-A0D0-018F6F3D5F37}"/>
</file>

<file path=customXml/itemProps119.xml><?xml version="1.0" encoding="utf-8"?>
<ds:datastoreItem xmlns:ds="http://schemas.openxmlformats.org/officeDocument/2006/customXml" ds:itemID="{B49F0BD6-3043-4E2D-9563-70869917E27A}"/>
</file>

<file path=customXml/itemProps12.xml><?xml version="1.0" encoding="utf-8"?>
<ds:datastoreItem xmlns:ds="http://schemas.openxmlformats.org/officeDocument/2006/customXml" ds:itemID="{5C3AB244-D1CE-4E95-9415-1036460754C4}"/>
</file>

<file path=customXml/itemProps120.xml><?xml version="1.0" encoding="utf-8"?>
<ds:datastoreItem xmlns:ds="http://schemas.openxmlformats.org/officeDocument/2006/customXml" ds:itemID="{60247C89-649E-45A9-AF45-ED613914BA9C}"/>
</file>

<file path=customXml/itemProps121.xml><?xml version="1.0" encoding="utf-8"?>
<ds:datastoreItem xmlns:ds="http://schemas.openxmlformats.org/officeDocument/2006/customXml" ds:itemID="{97606688-C1B7-4873-A2CE-B50704453FDC}"/>
</file>

<file path=customXml/itemProps122.xml><?xml version="1.0" encoding="utf-8"?>
<ds:datastoreItem xmlns:ds="http://schemas.openxmlformats.org/officeDocument/2006/customXml" ds:itemID="{09B5DE90-5424-46D2-9CAF-7A94D5787BA0}"/>
</file>

<file path=customXml/itemProps123.xml><?xml version="1.0" encoding="utf-8"?>
<ds:datastoreItem xmlns:ds="http://schemas.openxmlformats.org/officeDocument/2006/customXml" ds:itemID="{3EA6E7F9-34B6-4B3D-9C3C-D2EAEC6F1799}"/>
</file>

<file path=customXml/itemProps124.xml><?xml version="1.0" encoding="utf-8"?>
<ds:datastoreItem xmlns:ds="http://schemas.openxmlformats.org/officeDocument/2006/customXml" ds:itemID="{C085E732-C4E1-484C-BEA7-01E24D6BA404}"/>
</file>

<file path=customXml/itemProps125.xml><?xml version="1.0" encoding="utf-8"?>
<ds:datastoreItem xmlns:ds="http://schemas.openxmlformats.org/officeDocument/2006/customXml" ds:itemID="{967F7A4B-38FE-4534-8B02-BB556483D5D9}"/>
</file>

<file path=customXml/itemProps126.xml><?xml version="1.0" encoding="utf-8"?>
<ds:datastoreItem xmlns:ds="http://schemas.openxmlformats.org/officeDocument/2006/customXml" ds:itemID="{6344B652-B5B0-4A09-A29D-B5B18A01683F}"/>
</file>

<file path=customXml/itemProps127.xml><?xml version="1.0" encoding="utf-8"?>
<ds:datastoreItem xmlns:ds="http://schemas.openxmlformats.org/officeDocument/2006/customXml" ds:itemID="{DF3D0CE1-2825-4810-8416-676ADC9113DE}"/>
</file>

<file path=customXml/itemProps128.xml><?xml version="1.0" encoding="utf-8"?>
<ds:datastoreItem xmlns:ds="http://schemas.openxmlformats.org/officeDocument/2006/customXml" ds:itemID="{A64EA9AE-EC83-4450-9B4F-FA68C0B1B406}"/>
</file>

<file path=customXml/itemProps129.xml><?xml version="1.0" encoding="utf-8"?>
<ds:datastoreItem xmlns:ds="http://schemas.openxmlformats.org/officeDocument/2006/customXml" ds:itemID="{EB0E3EDF-5E1A-40B5-9D6F-0E4E6F95B9B4}"/>
</file>

<file path=customXml/itemProps13.xml><?xml version="1.0" encoding="utf-8"?>
<ds:datastoreItem xmlns:ds="http://schemas.openxmlformats.org/officeDocument/2006/customXml" ds:itemID="{A4BBD30D-9802-456D-9E94-976320E0DCCA}"/>
</file>

<file path=customXml/itemProps130.xml><?xml version="1.0" encoding="utf-8"?>
<ds:datastoreItem xmlns:ds="http://schemas.openxmlformats.org/officeDocument/2006/customXml" ds:itemID="{0C667019-5852-47EF-8BBD-580F45939604}"/>
</file>

<file path=customXml/itemProps131.xml><?xml version="1.0" encoding="utf-8"?>
<ds:datastoreItem xmlns:ds="http://schemas.openxmlformats.org/officeDocument/2006/customXml" ds:itemID="{D7C001A9-3566-4534-B0C7-C1EB9FB37867}"/>
</file>

<file path=customXml/itemProps132.xml><?xml version="1.0" encoding="utf-8"?>
<ds:datastoreItem xmlns:ds="http://schemas.openxmlformats.org/officeDocument/2006/customXml" ds:itemID="{45BD823B-044E-4CF3-A17C-CFAEC3304A7B}"/>
</file>

<file path=customXml/itemProps133.xml><?xml version="1.0" encoding="utf-8"?>
<ds:datastoreItem xmlns:ds="http://schemas.openxmlformats.org/officeDocument/2006/customXml" ds:itemID="{12C5EE94-70CC-4CA0-8932-EE69424F0CB1}"/>
</file>

<file path=customXml/itemProps134.xml><?xml version="1.0" encoding="utf-8"?>
<ds:datastoreItem xmlns:ds="http://schemas.openxmlformats.org/officeDocument/2006/customXml" ds:itemID="{347FC58C-DCEA-48B4-98BA-5D199BDBB8BD}"/>
</file>

<file path=customXml/itemProps135.xml><?xml version="1.0" encoding="utf-8"?>
<ds:datastoreItem xmlns:ds="http://schemas.openxmlformats.org/officeDocument/2006/customXml" ds:itemID="{6ACAE611-2EAA-4035-AFB1-2AC01ABAB1D5}"/>
</file>

<file path=customXml/itemProps136.xml><?xml version="1.0" encoding="utf-8"?>
<ds:datastoreItem xmlns:ds="http://schemas.openxmlformats.org/officeDocument/2006/customXml" ds:itemID="{5EC34A6D-8A2C-4B31-AA3E-A0BB412E6E44}"/>
</file>

<file path=customXml/itemProps137.xml><?xml version="1.0" encoding="utf-8"?>
<ds:datastoreItem xmlns:ds="http://schemas.openxmlformats.org/officeDocument/2006/customXml" ds:itemID="{93527735-C7D9-4A56-9435-91150FCD5A12}"/>
</file>

<file path=customXml/itemProps138.xml><?xml version="1.0" encoding="utf-8"?>
<ds:datastoreItem xmlns:ds="http://schemas.openxmlformats.org/officeDocument/2006/customXml" ds:itemID="{8A0F50E7-3B97-4230-85CD-9D2809DCA490}"/>
</file>

<file path=customXml/itemProps139.xml><?xml version="1.0" encoding="utf-8"?>
<ds:datastoreItem xmlns:ds="http://schemas.openxmlformats.org/officeDocument/2006/customXml" ds:itemID="{90BE7BFA-A960-4003-8376-EDD32D00C38A}"/>
</file>

<file path=customXml/itemProps14.xml><?xml version="1.0" encoding="utf-8"?>
<ds:datastoreItem xmlns:ds="http://schemas.openxmlformats.org/officeDocument/2006/customXml" ds:itemID="{352ED19C-65A9-47F2-97D5-19A671AF31F3}"/>
</file>

<file path=customXml/itemProps140.xml><?xml version="1.0" encoding="utf-8"?>
<ds:datastoreItem xmlns:ds="http://schemas.openxmlformats.org/officeDocument/2006/customXml" ds:itemID="{A852EA85-B94F-472B-891D-B81352EA5912}"/>
</file>

<file path=customXml/itemProps141.xml><?xml version="1.0" encoding="utf-8"?>
<ds:datastoreItem xmlns:ds="http://schemas.openxmlformats.org/officeDocument/2006/customXml" ds:itemID="{0D8F29C4-7FD3-4A61-A68E-84CC7651DA6C}"/>
</file>

<file path=customXml/itemProps142.xml><?xml version="1.0" encoding="utf-8"?>
<ds:datastoreItem xmlns:ds="http://schemas.openxmlformats.org/officeDocument/2006/customXml" ds:itemID="{B56D080D-4A45-4B5C-8B60-59FB7D7BE971}"/>
</file>

<file path=customXml/itemProps143.xml><?xml version="1.0" encoding="utf-8"?>
<ds:datastoreItem xmlns:ds="http://schemas.openxmlformats.org/officeDocument/2006/customXml" ds:itemID="{6CFF044C-8121-40BC-A035-2A06EE39BCC2}"/>
</file>

<file path=customXml/itemProps144.xml><?xml version="1.0" encoding="utf-8"?>
<ds:datastoreItem xmlns:ds="http://schemas.openxmlformats.org/officeDocument/2006/customXml" ds:itemID="{A44F5460-080E-4159-A082-6341EEB220C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F1F9F4D-C03E-4278-B283-4BAD899C29E9}"/>
</file>

<file path=customXml/itemProps147.xml><?xml version="1.0" encoding="utf-8"?>
<ds:datastoreItem xmlns:ds="http://schemas.openxmlformats.org/officeDocument/2006/customXml" ds:itemID="{001D2C35-DA32-44C9-A211-A0580BBCF5D0}"/>
</file>

<file path=customXml/itemProps148.xml><?xml version="1.0" encoding="utf-8"?>
<ds:datastoreItem xmlns:ds="http://schemas.openxmlformats.org/officeDocument/2006/customXml" ds:itemID="{90B86C98-0573-41FC-9402-9590D4D52489}"/>
</file>

<file path=customXml/itemProps149.xml><?xml version="1.0" encoding="utf-8"?>
<ds:datastoreItem xmlns:ds="http://schemas.openxmlformats.org/officeDocument/2006/customXml" ds:itemID="{22163BCA-548F-40A1-86B6-92F2F5F0A1C0}"/>
</file>

<file path=customXml/itemProps15.xml><?xml version="1.0" encoding="utf-8"?>
<ds:datastoreItem xmlns:ds="http://schemas.openxmlformats.org/officeDocument/2006/customXml" ds:itemID="{CFF253EF-714B-49CA-B47E-DB3D6BDCF64F}"/>
</file>

<file path=customXml/itemProps150.xml><?xml version="1.0" encoding="utf-8"?>
<ds:datastoreItem xmlns:ds="http://schemas.openxmlformats.org/officeDocument/2006/customXml" ds:itemID="{BCDA935E-2487-4B1E-A057-036514A9ADBF}"/>
</file>

<file path=customXml/itemProps151.xml><?xml version="1.0" encoding="utf-8"?>
<ds:datastoreItem xmlns:ds="http://schemas.openxmlformats.org/officeDocument/2006/customXml" ds:itemID="{BDE4915A-F6DC-4AAF-AE37-C7EA3F2263FF}"/>
</file>

<file path=customXml/itemProps152.xml><?xml version="1.0" encoding="utf-8"?>
<ds:datastoreItem xmlns:ds="http://schemas.openxmlformats.org/officeDocument/2006/customXml" ds:itemID="{DD6AA766-08CD-4CA1-832E-DE9DEB13D497}"/>
</file>

<file path=customXml/itemProps153.xml><?xml version="1.0" encoding="utf-8"?>
<ds:datastoreItem xmlns:ds="http://schemas.openxmlformats.org/officeDocument/2006/customXml" ds:itemID="{F3408686-7E10-47AC-85BD-F422C313D125}"/>
</file>

<file path=customXml/itemProps154.xml><?xml version="1.0" encoding="utf-8"?>
<ds:datastoreItem xmlns:ds="http://schemas.openxmlformats.org/officeDocument/2006/customXml" ds:itemID="{D5FC0D6A-8ED1-4751-BC1E-FE1E0B6DCAE4}"/>
</file>

<file path=customXml/itemProps155.xml><?xml version="1.0" encoding="utf-8"?>
<ds:datastoreItem xmlns:ds="http://schemas.openxmlformats.org/officeDocument/2006/customXml" ds:itemID="{AB0E2351-9B19-4604-A428-5C073E963FC2}"/>
</file>

<file path=customXml/itemProps156.xml><?xml version="1.0" encoding="utf-8"?>
<ds:datastoreItem xmlns:ds="http://schemas.openxmlformats.org/officeDocument/2006/customXml" ds:itemID="{683B16FB-EFFD-499D-8D90-59041593CF4A}"/>
</file>

<file path=customXml/itemProps157.xml><?xml version="1.0" encoding="utf-8"?>
<ds:datastoreItem xmlns:ds="http://schemas.openxmlformats.org/officeDocument/2006/customXml" ds:itemID="{D5BDCE9E-0446-4F99-85D9-F5D7981F83BD}"/>
</file>

<file path=customXml/itemProps158.xml><?xml version="1.0" encoding="utf-8"?>
<ds:datastoreItem xmlns:ds="http://schemas.openxmlformats.org/officeDocument/2006/customXml" ds:itemID="{03D964D5-FC8E-4C88-8B75-DC48E02A8ACF}"/>
</file>

<file path=customXml/itemProps159.xml><?xml version="1.0" encoding="utf-8"?>
<ds:datastoreItem xmlns:ds="http://schemas.openxmlformats.org/officeDocument/2006/customXml" ds:itemID="{47EDBB42-A1A8-4E8D-A6F4-71F16EFE54AE}"/>
</file>

<file path=customXml/itemProps16.xml><?xml version="1.0" encoding="utf-8"?>
<ds:datastoreItem xmlns:ds="http://schemas.openxmlformats.org/officeDocument/2006/customXml" ds:itemID="{D68EE2C7-050B-4118-A635-AC3E057ADAE2}"/>
</file>

<file path=customXml/itemProps160.xml><?xml version="1.0" encoding="utf-8"?>
<ds:datastoreItem xmlns:ds="http://schemas.openxmlformats.org/officeDocument/2006/customXml" ds:itemID="{CEE2746D-FFCE-491F-9F4E-D8E5F00BFAAB}"/>
</file>

<file path=customXml/itemProps17.xml><?xml version="1.0" encoding="utf-8"?>
<ds:datastoreItem xmlns:ds="http://schemas.openxmlformats.org/officeDocument/2006/customXml" ds:itemID="{7439C4A6-2107-416C-8ED4-458E4D832A2C}"/>
</file>

<file path=customXml/itemProps18.xml><?xml version="1.0" encoding="utf-8"?>
<ds:datastoreItem xmlns:ds="http://schemas.openxmlformats.org/officeDocument/2006/customXml" ds:itemID="{F4AC059D-B2BB-4CC0-AD67-950CC17B4834}"/>
</file>

<file path=customXml/itemProps19.xml><?xml version="1.0" encoding="utf-8"?>
<ds:datastoreItem xmlns:ds="http://schemas.openxmlformats.org/officeDocument/2006/customXml" ds:itemID="{20F170EF-DAF3-496F-B2F5-2D5E64C29EA5}"/>
</file>

<file path=customXml/itemProps2.xml><?xml version="1.0" encoding="utf-8"?>
<ds:datastoreItem xmlns:ds="http://schemas.openxmlformats.org/officeDocument/2006/customXml" ds:itemID="{549C4C4B-2642-441E-B471-2BCD4E6A48CF}"/>
</file>

<file path=customXml/itemProps20.xml><?xml version="1.0" encoding="utf-8"?>
<ds:datastoreItem xmlns:ds="http://schemas.openxmlformats.org/officeDocument/2006/customXml" ds:itemID="{9665AD92-067D-4704-B478-84DC232F325E}"/>
</file>

<file path=customXml/itemProps21.xml><?xml version="1.0" encoding="utf-8"?>
<ds:datastoreItem xmlns:ds="http://schemas.openxmlformats.org/officeDocument/2006/customXml" ds:itemID="{745E8A65-D20B-48BA-938E-8FD3BF75527E}"/>
</file>

<file path=customXml/itemProps22.xml><?xml version="1.0" encoding="utf-8"?>
<ds:datastoreItem xmlns:ds="http://schemas.openxmlformats.org/officeDocument/2006/customXml" ds:itemID="{8F4A9433-73A6-47DE-A574-B089FF1A0F6C}"/>
</file>

<file path=customXml/itemProps23.xml><?xml version="1.0" encoding="utf-8"?>
<ds:datastoreItem xmlns:ds="http://schemas.openxmlformats.org/officeDocument/2006/customXml" ds:itemID="{839309DA-349D-4887-B9F1-DE7E91B68F2C}"/>
</file>

<file path=customXml/itemProps24.xml><?xml version="1.0" encoding="utf-8"?>
<ds:datastoreItem xmlns:ds="http://schemas.openxmlformats.org/officeDocument/2006/customXml" ds:itemID="{1AEFA55C-83C2-4311-9F3A-B9E21FB9CA08}"/>
</file>

<file path=customXml/itemProps25.xml><?xml version="1.0" encoding="utf-8"?>
<ds:datastoreItem xmlns:ds="http://schemas.openxmlformats.org/officeDocument/2006/customXml" ds:itemID="{6B8C5B06-57CC-4045-80B8-60BECE658DED}"/>
</file>

<file path=customXml/itemProps26.xml><?xml version="1.0" encoding="utf-8"?>
<ds:datastoreItem xmlns:ds="http://schemas.openxmlformats.org/officeDocument/2006/customXml" ds:itemID="{BE8477F3-AECB-4628-A737-9F458DE09B83}"/>
</file>

<file path=customXml/itemProps27.xml><?xml version="1.0" encoding="utf-8"?>
<ds:datastoreItem xmlns:ds="http://schemas.openxmlformats.org/officeDocument/2006/customXml" ds:itemID="{C92A7D4B-318F-46C7-82C5-9FDEB9A69773}"/>
</file>

<file path=customXml/itemProps28.xml><?xml version="1.0" encoding="utf-8"?>
<ds:datastoreItem xmlns:ds="http://schemas.openxmlformats.org/officeDocument/2006/customXml" ds:itemID="{7D7130F2-6B73-4836-9DD0-77A6089930FF}"/>
</file>

<file path=customXml/itemProps29.xml><?xml version="1.0" encoding="utf-8"?>
<ds:datastoreItem xmlns:ds="http://schemas.openxmlformats.org/officeDocument/2006/customXml" ds:itemID="{00B4D740-83D9-4F4D-BD99-1BC4728FC827}"/>
</file>

<file path=customXml/itemProps3.xml><?xml version="1.0" encoding="utf-8"?>
<ds:datastoreItem xmlns:ds="http://schemas.openxmlformats.org/officeDocument/2006/customXml" ds:itemID="{0DAE6F08-7F21-43AF-A005-94041D8E7596}"/>
</file>

<file path=customXml/itemProps30.xml><?xml version="1.0" encoding="utf-8"?>
<ds:datastoreItem xmlns:ds="http://schemas.openxmlformats.org/officeDocument/2006/customXml" ds:itemID="{CA6BA344-B7AF-4C14-BB04-B5F91F43465E}"/>
</file>

<file path=customXml/itemProps31.xml><?xml version="1.0" encoding="utf-8"?>
<ds:datastoreItem xmlns:ds="http://schemas.openxmlformats.org/officeDocument/2006/customXml" ds:itemID="{8DCC8F0C-46AC-453B-B634-A082953292B8}"/>
</file>

<file path=customXml/itemProps32.xml><?xml version="1.0" encoding="utf-8"?>
<ds:datastoreItem xmlns:ds="http://schemas.openxmlformats.org/officeDocument/2006/customXml" ds:itemID="{42B73E2E-5055-467B-A6F4-C7924C90214C}"/>
</file>

<file path=customXml/itemProps33.xml><?xml version="1.0" encoding="utf-8"?>
<ds:datastoreItem xmlns:ds="http://schemas.openxmlformats.org/officeDocument/2006/customXml" ds:itemID="{5E48FFBC-190A-42D9-919B-1D0DD7844B69}"/>
</file>

<file path=customXml/itemProps34.xml><?xml version="1.0" encoding="utf-8"?>
<ds:datastoreItem xmlns:ds="http://schemas.openxmlformats.org/officeDocument/2006/customXml" ds:itemID="{290DCEAF-D751-4CF1-8C03-77E2C71FB3EE}"/>
</file>

<file path=customXml/itemProps35.xml><?xml version="1.0" encoding="utf-8"?>
<ds:datastoreItem xmlns:ds="http://schemas.openxmlformats.org/officeDocument/2006/customXml" ds:itemID="{33A0C0BE-A2F4-47C7-BCB1-82F63B9A6921}"/>
</file>

<file path=customXml/itemProps36.xml><?xml version="1.0" encoding="utf-8"?>
<ds:datastoreItem xmlns:ds="http://schemas.openxmlformats.org/officeDocument/2006/customXml" ds:itemID="{BF590382-E7CE-4BE4-9E1B-09D556CAD258}"/>
</file>

<file path=customXml/itemProps37.xml><?xml version="1.0" encoding="utf-8"?>
<ds:datastoreItem xmlns:ds="http://schemas.openxmlformats.org/officeDocument/2006/customXml" ds:itemID="{15ADD3D3-1B24-40A7-BD26-5B2FB1D79B3C}"/>
</file>

<file path=customXml/itemProps38.xml><?xml version="1.0" encoding="utf-8"?>
<ds:datastoreItem xmlns:ds="http://schemas.openxmlformats.org/officeDocument/2006/customXml" ds:itemID="{05EB3068-8634-4BDD-A576-D8420C8317C7}"/>
</file>

<file path=customXml/itemProps39.xml><?xml version="1.0" encoding="utf-8"?>
<ds:datastoreItem xmlns:ds="http://schemas.openxmlformats.org/officeDocument/2006/customXml" ds:itemID="{DF8F624A-1E38-4474-85A3-9A787883CC40}"/>
</file>

<file path=customXml/itemProps4.xml><?xml version="1.0" encoding="utf-8"?>
<ds:datastoreItem xmlns:ds="http://schemas.openxmlformats.org/officeDocument/2006/customXml" ds:itemID="{78579EF7-7E1E-4A21-83E2-3BD233CBF7D0}"/>
</file>

<file path=customXml/itemProps40.xml><?xml version="1.0" encoding="utf-8"?>
<ds:datastoreItem xmlns:ds="http://schemas.openxmlformats.org/officeDocument/2006/customXml" ds:itemID="{9CC09B46-D246-47B4-8D1B-777247FC8FA2}"/>
</file>

<file path=customXml/itemProps41.xml><?xml version="1.0" encoding="utf-8"?>
<ds:datastoreItem xmlns:ds="http://schemas.openxmlformats.org/officeDocument/2006/customXml" ds:itemID="{4784407D-89CD-497C-AF66-F120EB850F0C}"/>
</file>

<file path=customXml/itemProps42.xml><?xml version="1.0" encoding="utf-8"?>
<ds:datastoreItem xmlns:ds="http://schemas.openxmlformats.org/officeDocument/2006/customXml" ds:itemID="{D9171344-3CA3-4C46-BA9A-9C48FC9DD870}"/>
</file>

<file path=customXml/itemProps43.xml><?xml version="1.0" encoding="utf-8"?>
<ds:datastoreItem xmlns:ds="http://schemas.openxmlformats.org/officeDocument/2006/customXml" ds:itemID="{5D399993-AFA6-4AEA-A927-EB04C31566DD}"/>
</file>

<file path=customXml/itemProps44.xml><?xml version="1.0" encoding="utf-8"?>
<ds:datastoreItem xmlns:ds="http://schemas.openxmlformats.org/officeDocument/2006/customXml" ds:itemID="{870ED7F9-1A23-4F0B-A788-0A75644421EB}"/>
</file>

<file path=customXml/itemProps45.xml><?xml version="1.0" encoding="utf-8"?>
<ds:datastoreItem xmlns:ds="http://schemas.openxmlformats.org/officeDocument/2006/customXml" ds:itemID="{F0D65632-76E6-465F-9F82-0F524D1B43A1}"/>
</file>

<file path=customXml/itemProps46.xml><?xml version="1.0" encoding="utf-8"?>
<ds:datastoreItem xmlns:ds="http://schemas.openxmlformats.org/officeDocument/2006/customXml" ds:itemID="{0E6C7F3D-73C2-42AB-912C-2694C232874F}"/>
</file>

<file path=customXml/itemProps47.xml><?xml version="1.0" encoding="utf-8"?>
<ds:datastoreItem xmlns:ds="http://schemas.openxmlformats.org/officeDocument/2006/customXml" ds:itemID="{72724234-4497-42A1-97EA-3DEB63C258D0}"/>
</file>

<file path=customXml/itemProps48.xml><?xml version="1.0" encoding="utf-8"?>
<ds:datastoreItem xmlns:ds="http://schemas.openxmlformats.org/officeDocument/2006/customXml" ds:itemID="{529959DC-FC10-4429-BBCE-FB167EE727D0}"/>
</file>

<file path=customXml/itemProps49.xml><?xml version="1.0" encoding="utf-8"?>
<ds:datastoreItem xmlns:ds="http://schemas.openxmlformats.org/officeDocument/2006/customXml" ds:itemID="{DCFD595E-2A98-46A5-9EA8-5782E565C350}"/>
</file>

<file path=customXml/itemProps5.xml><?xml version="1.0" encoding="utf-8"?>
<ds:datastoreItem xmlns:ds="http://schemas.openxmlformats.org/officeDocument/2006/customXml" ds:itemID="{84A07BD8-E8B2-47D3-9920-04A1AE62657D}"/>
</file>

<file path=customXml/itemProps50.xml><?xml version="1.0" encoding="utf-8"?>
<ds:datastoreItem xmlns:ds="http://schemas.openxmlformats.org/officeDocument/2006/customXml" ds:itemID="{76C10D65-AEB4-4487-81FD-7334B8FC689B}"/>
</file>

<file path=customXml/itemProps51.xml><?xml version="1.0" encoding="utf-8"?>
<ds:datastoreItem xmlns:ds="http://schemas.openxmlformats.org/officeDocument/2006/customXml" ds:itemID="{CF4A3684-7BDF-406F-957C-F294E6CC6EFC}"/>
</file>

<file path=customXml/itemProps52.xml><?xml version="1.0" encoding="utf-8"?>
<ds:datastoreItem xmlns:ds="http://schemas.openxmlformats.org/officeDocument/2006/customXml" ds:itemID="{8C8BD7B1-D187-4794-BDA2-2681610C93AB}"/>
</file>

<file path=customXml/itemProps53.xml><?xml version="1.0" encoding="utf-8"?>
<ds:datastoreItem xmlns:ds="http://schemas.openxmlformats.org/officeDocument/2006/customXml" ds:itemID="{5ABE0A29-E70C-447D-A63F-6A1B59981289}"/>
</file>

<file path=customXml/itemProps54.xml><?xml version="1.0" encoding="utf-8"?>
<ds:datastoreItem xmlns:ds="http://schemas.openxmlformats.org/officeDocument/2006/customXml" ds:itemID="{A9FBE200-8353-4958-9332-82649D1F8633}"/>
</file>

<file path=customXml/itemProps55.xml><?xml version="1.0" encoding="utf-8"?>
<ds:datastoreItem xmlns:ds="http://schemas.openxmlformats.org/officeDocument/2006/customXml" ds:itemID="{983BEA6A-16F0-40F3-B3C9-D881F4D568ED}"/>
</file>

<file path=customXml/itemProps56.xml><?xml version="1.0" encoding="utf-8"?>
<ds:datastoreItem xmlns:ds="http://schemas.openxmlformats.org/officeDocument/2006/customXml" ds:itemID="{3C1D495F-7E87-4D77-A24F-70C537C2E07D}"/>
</file>

<file path=customXml/itemProps57.xml><?xml version="1.0" encoding="utf-8"?>
<ds:datastoreItem xmlns:ds="http://schemas.openxmlformats.org/officeDocument/2006/customXml" ds:itemID="{821A992B-A7DE-43B0-940B-7077FDFF1660}"/>
</file>

<file path=customXml/itemProps58.xml><?xml version="1.0" encoding="utf-8"?>
<ds:datastoreItem xmlns:ds="http://schemas.openxmlformats.org/officeDocument/2006/customXml" ds:itemID="{886A0BE5-F15B-4D4B-98CE-B8715105A2F2}"/>
</file>

<file path=customXml/itemProps59.xml><?xml version="1.0" encoding="utf-8"?>
<ds:datastoreItem xmlns:ds="http://schemas.openxmlformats.org/officeDocument/2006/customXml" ds:itemID="{07E3464F-91A4-42D3-8C90-C33F0A182769}"/>
</file>

<file path=customXml/itemProps6.xml><?xml version="1.0" encoding="utf-8"?>
<ds:datastoreItem xmlns:ds="http://schemas.openxmlformats.org/officeDocument/2006/customXml" ds:itemID="{872E9C42-CDFB-470A-AF27-3910CBFB8582}"/>
</file>

<file path=customXml/itemProps60.xml><?xml version="1.0" encoding="utf-8"?>
<ds:datastoreItem xmlns:ds="http://schemas.openxmlformats.org/officeDocument/2006/customXml" ds:itemID="{980605C2-4215-4CD6-BBB6-92CD68B37317}"/>
</file>

<file path=customXml/itemProps61.xml><?xml version="1.0" encoding="utf-8"?>
<ds:datastoreItem xmlns:ds="http://schemas.openxmlformats.org/officeDocument/2006/customXml" ds:itemID="{34162C9F-2F16-4008-9929-D6F8F0B8F2BD}"/>
</file>

<file path=customXml/itemProps62.xml><?xml version="1.0" encoding="utf-8"?>
<ds:datastoreItem xmlns:ds="http://schemas.openxmlformats.org/officeDocument/2006/customXml" ds:itemID="{45C7D591-FFCB-43B5-8784-587E7A7DD35B}"/>
</file>

<file path=customXml/itemProps63.xml><?xml version="1.0" encoding="utf-8"?>
<ds:datastoreItem xmlns:ds="http://schemas.openxmlformats.org/officeDocument/2006/customXml" ds:itemID="{5DE5E876-73B6-4E19-AA30-7EC754E05129}"/>
</file>

<file path=customXml/itemProps64.xml><?xml version="1.0" encoding="utf-8"?>
<ds:datastoreItem xmlns:ds="http://schemas.openxmlformats.org/officeDocument/2006/customXml" ds:itemID="{2B2FB3BE-EA41-4ECA-868A-388EA5ABFE3A}"/>
</file>

<file path=customXml/itemProps65.xml><?xml version="1.0" encoding="utf-8"?>
<ds:datastoreItem xmlns:ds="http://schemas.openxmlformats.org/officeDocument/2006/customXml" ds:itemID="{030B1D96-08D9-4FEF-856E-548F8DE56BA0}"/>
</file>

<file path=customXml/itemProps66.xml><?xml version="1.0" encoding="utf-8"?>
<ds:datastoreItem xmlns:ds="http://schemas.openxmlformats.org/officeDocument/2006/customXml" ds:itemID="{09A201CA-E6A2-4000-B876-CE62ED7BA87F}"/>
</file>

<file path=customXml/itemProps67.xml><?xml version="1.0" encoding="utf-8"?>
<ds:datastoreItem xmlns:ds="http://schemas.openxmlformats.org/officeDocument/2006/customXml" ds:itemID="{5CC2BA73-4DB9-4308-82BB-3DEBA1638EA4}"/>
</file>

<file path=customXml/itemProps68.xml><?xml version="1.0" encoding="utf-8"?>
<ds:datastoreItem xmlns:ds="http://schemas.openxmlformats.org/officeDocument/2006/customXml" ds:itemID="{3875DA5E-9F42-4721-8990-4C32C7297692}"/>
</file>

<file path=customXml/itemProps69.xml><?xml version="1.0" encoding="utf-8"?>
<ds:datastoreItem xmlns:ds="http://schemas.openxmlformats.org/officeDocument/2006/customXml" ds:itemID="{D60E3882-D22D-4A23-92D8-1B1020D090AF}"/>
</file>

<file path=customXml/itemProps7.xml><?xml version="1.0" encoding="utf-8"?>
<ds:datastoreItem xmlns:ds="http://schemas.openxmlformats.org/officeDocument/2006/customXml" ds:itemID="{4237BDAE-65AB-44D2-9369-2D6423F78242}"/>
</file>

<file path=customXml/itemProps70.xml><?xml version="1.0" encoding="utf-8"?>
<ds:datastoreItem xmlns:ds="http://schemas.openxmlformats.org/officeDocument/2006/customXml" ds:itemID="{EAE375A9-DBFA-45B9-A06D-B94381BBB4B1}"/>
</file>

<file path=customXml/itemProps71.xml><?xml version="1.0" encoding="utf-8"?>
<ds:datastoreItem xmlns:ds="http://schemas.openxmlformats.org/officeDocument/2006/customXml" ds:itemID="{10C52B3E-F2CE-4654-87DA-D622052ADC08}"/>
</file>

<file path=customXml/itemProps72.xml><?xml version="1.0" encoding="utf-8"?>
<ds:datastoreItem xmlns:ds="http://schemas.openxmlformats.org/officeDocument/2006/customXml" ds:itemID="{C9AD3FA0-66BE-4B12-A362-265F153087E8}"/>
</file>

<file path=customXml/itemProps73.xml><?xml version="1.0" encoding="utf-8"?>
<ds:datastoreItem xmlns:ds="http://schemas.openxmlformats.org/officeDocument/2006/customXml" ds:itemID="{B75D5DAE-5B0E-4A89-8C47-E62FD87CC791}"/>
</file>

<file path=customXml/itemProps74.xml><?xml version="1.0" encoding="utf-8"?>
<ds:datastoreItem xmlns:ds="http://schemas.openxmlformats.org/officeDocument/2006/customXml" ds:itemID="{E7DED295-8AF8-4572-A49B-8F88358D041D}"/>
</file>

<file path=customXml/itemProps75.xml><?xml version="1.0" encoding="utf-8"?>
<ds:datastoreItem xmlns:ds="http://schemas.openxmlformats.org/officeDocument/2006/customXml" ds:itemID="{308B4FE9-3967-4C69-9E63-D7A70917F860}"/>
</file>

<file path=customXml/itemProps76.xml><?xml version="1.0" encoding="utf-8"?>
<ds:datastoreItem xmlns:ds="http://schemas.openxmlformats.org/officeDocument/2006/customXml" ds:itemID="{038A28E5-FB76-4976-8C1E-F56A3E0C2610}"/>
</file>

<file path=customXml/itemProps77.xml><?xml version="1.0" encoding="utf-8"?>
<ds:datastoreItem xmlns:ds="http://schemas.openxmlformats.org/officeDocument/2006/customXml" ds:itemID="{A6FE72E5-BA18-4CC3-B4C1-B24BDE36D217}"/>
</file>

<file path=customXml/itemProps78.xml><?xml version="1.0" encoding="utf-8"?>
<ds:datastoreItem xmlns:ds="http://schemas.openxmlformats.org/officeDocument/2006/customXml" ds:itemID="{585AAA76-BC1D-46D2-B787-781813A583E0}"/>
</file>

<file path=customXml/itemProps79.xml><?xml version="1.0" encoding="utf-8"?>
<ds:datastoreItem xmlns:ds="http://schemas.openxmlformats.org/officeDocument/2006/customXml" ds:itemID="{8807CD22-EF67-433A-AB3D-AE57895D6AA8}"/>
</file>

<file path=customXml/itemProps8.xml><?xml version="1.0" encoding="utf-8"?>
<ds:datastoreItem xmlns:ds="http://schemas.openxmlformats.org/officeDocument/2006/customXml" ds:itemID="{5FE01A8B-E919-436C-BD65-E22D625A3533}"/>
</file>

<file path=customXml/itemProps80.xml><?xml version="1.0" encoding="utf-8"?>
<ds:datastoreItem xmlns:ds="http://schemas.openxmlformats.org/officeDocument/2006/customXml" ds:itemID="{52AE01D7-D226-4BA0-8CF8-B2AA00956A89}"/>
</file>

<file path=customXml/itemProps81.xml><?xml version="1.0" encoding="utf-8"?>
<ds:datastoreItem xmlns:ds="http://schemas.openxmlformats.org/officeDocument/2006/customXml" ds:itemID="{12836F13-0C46-4F2C-BC65-98F08A81E5A0}"/>
</file>

<file path=customXml/itemProps82.xml><?xml version="1.0" encoding="utf-8"?>
<ds:datastoreItem xmlns:ds="http://schemas.openxmlformats.org/officeDocument/2006/customXml" ds:itemID="{034DAD6C-8174-4F12-90E6-4EA7D18E1F3F}"/>
</file>

<file path=customXml/itemProps83.xml><?xml version="1.0" encoding="utf-8"?>
<ds:datastoreItem xmlns:ds="http://schemas.openxmlformats.org/officeDocument/2006/customXml" ds:itemID="{FFD12A33-304E-4C12-A26C-676C791CAC49}"/>
</file>

<file path=customXml/itemProps84.xml><?xml version="1.0" encoding="utf-8"?>
<ds:datastoreItem xmlns:ds="http://schemas.openxmlformats.org/officeDocument/2006/customXml" ds:itemID="{31834135-F592-4760-873A-6213C064FFD1}"/>
</file>

<file path=customXml/itemProps85.xml><?xml version="1.0" encoding="utf-8"?>
<ds:datastoreItem xmlns:ds="http://schemas.openxmlformats.org/officeDocument/2006/customXml" ds:itemID="{F43A8002-5620-4542-B3BC-5D2BB48D76C4}"/>
</file>

<file path=customXml/itemProps86.xml><?xml version="1.0" encoding="utf-8"?>
<ds:datastoreItem xmlns:ds="http://schemas.openxmlformats.org/officeDocument/2006/customXml" ds:itemID="{6ED6D364-C763-4C3E-A30E-E315ED389957}"/>
</file>

<file path=customXml/itemProps87.xml><?xml version="1.0" encoding="utf-8"?>
<ds:datastoreItem xmlns:ds="http://schemas.openxmlformats.org/officeDocument/2006/customXml" ds:itemID="{295D3CCB-38AB-42D8-9239-E33627555E7C}"/>
</file>

<file path=customXml/itemProps88.xml><?xml version="1.0" encoding="utf-8"?>
<ds:datastoreItem xmlns:ds="http://schemas.openxmlformats.org/officeDocument/2006/customXml" ds:itemID="{8A745475-5DDD-4366-8751-17C185557205}"/>
</file>

<file path=customXml/itemProps89.xml><?xml version="1.0" encoding="utf-8"?>
<ds:datastoreItem xmlns:ds="http://schemas.openxmlformats.org/officeDocument/2006/customXml" ds:itemID="{7AF49734-027D-424E-8357-15A1F83EAFE9}"/>
</file>

<file path=customXml/itemProps9.xml><?xml version="1.0" encoding="utf-8"?>
<ds:datastoreItem xmlns:ds="http://schemas.openxmlformats.org/officeDocument/2006/customXml" ds:itemID="{9D99FC7E-6AEC-4119-AFE9-2350422BD567}"/>
</file>

<file path=customXml/itemProps90.xml><?xml version="1.0" encoding="utf-8"?>
<ds:datastoreItem xmlns:ds="http://schemas.openxmlformats.org/officeDocument/2006/customXml" ds:itemID="{BB69B55C-5268-4E73-8782-33A21E97D9C2}"/>
</file>

<file path=customXml/itemProps91.xml><?xml version="1.0" encoding="utf-8"?>
<ds:datastoreItem xmlns:ds="http://schemas.openxmlformats.org/officeDocument/2006/customXml" ds:itemID="{2F36F5C6-153D-4F38-A273-47ADD9ECBE1C}"/>
</file>

<file path=customXml/itemProps92.xml><?xml version="1.0" encoding="utf-8"?>
<ds:datastoreItem xmlns:ds="http://schemas.openxmlformats.org/officeDocument/2006/customXml" ds:itemID="{A7970F7C-1112-4FB3-8569-81136FE21BB0}"/>
</file>

<file path=customXml/itemProps93.xml><?xml version="1.0" encoding="utf-8"?>
<ds:datastoreItem xmlns:ds="http://schemas.openxmlformats.org/officeDocument/2006/customXml" ds:itemID="{5343AF61-08AA-4117-A07B-29B1F5746B8C}"/>
</file>

<file path=customXml/itemProps94.xml><?xml version="1.0" encoding="utf-8"?>
<ds:datastoreItem xmlns:ds="http://schemas.openxmlformats.org/officeDocument/2006/customXml" ds:itemID="{29218194-DEE3-40CE-B905-43A752BEF6E9}"/>
</file>

<file path=customXml/itemProps95.xml><?xml version="1.0" encoding="utf-8"?>
<ds:datastoreItem xmlns:ds="http://schemas.openxmlformats.org/officeDocument/2006/customXml" ds:itemID="{ABCA5C91-ED0F-4346-8B3B-84CABAF75750}"/>
</file>

<file path=customXml/itemProps96.xml><?xml version="1.0" encoding="utf-8"?>
<ds:datastoreItem xmlns:ds="http://schemas.openxmlformats.org/officeDocument/2006/customXml" ds:itemID="{19C848B6-00E6-4B05-B59B-722F144BD0EB}"/>
</file>

<file path=customXml/itemProps97.xml><?xml version="1.0" encoding="utf-8"?>
<ds:datastoreItem xmlns:ds="http://schemas.openxmlformats.org/officeDocument/2006/customXml" ds:itemID="{6C2757FF-2045-46B8-B19D-89F6BD04F0B8}"/>
</file>

<file path=customXml/itemProps98.xml><?xml version="1.0" encoding="utf-8"?>
<ds:datastoreItem xmlns:ds="http://schemas.openxmlformats.org/officeDocument/2006/customXml" ds:itemID="{FCDC2E32-3AF0-4B65-9360-538C709E9AE7}"/>
</file>

<file path=customXml/itemProps99.xml><?xml version="1.0" encoding="utf-8"?>
<ds:datastoreItem xmlns:ds="http://schemas.openxmlformats.org/officeDocument/2006/customXml" ds:itemID="{FE87A7F7-135D-4A42-BA11-8D665F971742}"/>
</file>

<file path=docProps/app.xml><?xml version="1.0" encoding="utf-8"?>
<Properties xmlns="http://schemas.openxmlformats.org/officeDocument/2006/extended-properties" xmlns:vt="http://schemas.openxmlformats.org/officeDocument/2006/docPropsVTypes">
  <Template>Normal</Template>
  <TotalTime>144</TotalTime>
  <Pages>43</Pages>
  <Words>12371</Words>
  <Characters>70520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82726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Aleksandar Popovic</cp:lastModifiedBy>
  <cp:revision>22</cp:revision>
  <cp:lastPrinted>2017-08-17T11:55:00Z</cp:lastPrinted>
  <dcterms:created xsi:type="dcterms:W3CDTF">2017-08-24T12:32:00Z</dcterms:created>
  <dcterms:modified xsi:type="dcterms:W3CDTF">2017-09-08T11:57:00Z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