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5337FB23"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59257C">
        <w:t>JН</w:t>
      </w:r>
      <w:r w:rsidR="0059257C" w:rsidRPr="0059257C">
        <w:t>/1000/0</w:t>
      </w:r>
      <w:r w:rsidR="00D1079A">
        <w:t>49</w:t>
      </w:r>
      <w:r w:rsidR="00487467">
        <w:t>5</w:t>
      </w:r>
      <w:r w:rsidR="0059257C" w:rsidRPr="0059257C">
        <w:t>/201</w:t>
      </w:r>
      <w:r w:rsidR="00D1079A">
        <w:t>7</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11B2D6D0" w:rsidR="00210557" w:rsidRPr="00D1079A" w:rsidRDefault="00487467" w:rsidP="00210557">
      <w:pPr>
        <w:pStyle w:val="Title"/>
        <w:spacing w:before="0"/>
        <w:rPr>
          <w:rFonts w:cs="Arial"/>
          <w:i/>
          <w:color w:val="00B0F0"/>
          <w:sz w:val="28"/>
          <w:szCs w:val="28"/>
          <w:lang w:val="sr-Cyrl-RS"/>
        </w:rPr>
      </w:pPr>
      <w:r>
        <w:rPr>
          <w:rFonts w:cs="Arial"/>
          <w:sz w:val="28"/>
          <w:szCs w:val="28"/>
          <w:lang w:val="sr-Cyrl-RS"/>
        </w:rPr>
        <w:t>ТЕРЕТНА КОЛИЦА</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137226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D1079A">
        <w:rPr>
          <w:rFonts w:eastAsia="Arial Unicode MS" w:cs="Arial"/>
          <w:kern w:val="2"/>
          <w:sz w:val="24"/>
          <w:szCs w:val="24"/>
          <w:lang w:val="sr-Cyrl-RS"/>
        </w:rPr>
        <w:t>49</w:t>
      </w:r>
      <w:r w:rsidR="00487467">
        <w:rPr>
          <w:rFonts w:eastAsia="Arial Unicode MS" w:cs="Arial"/>
          <w:kern w:val="2"/>
          <w:sz w:val="24"/>
          <w:szCs w:val="24"/>
          <w:lang w:val="sr-Cyrl-RS"/>
        </w:rPr>
        <w:t>5</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429CEFB4"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487467">
        <w:rPr>
          <w:rFonts w:eastAsia="Arial Unicode MS" w:cs="Arial"/>
          <w:kern w:val="2"/>
          <w:sz w:val="24"/>
          <w:szCs w:val="24"/>
          <w:lang w:val="sr-Cyrl-RS"/>
        </w:rPr>
        <w:t>391040</w:t>
      </w:r>
      <w:r w:rsidR="0059257C">
        <w:rPr>
          <w:rFonts w:eastAsia="Arial Unicode MS" w:cs="Arial"/>
          <w:kern w:val="2"/>
          <w:sz w:val="24"/>
          <w:szCs w:val="24"/>
        </w:rPr>
        <w:t>/</w:t>
      </w:r>
      <w:r w:rsidR="00487467">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B1CB962"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487467">
        <w:rPr>
          <w:rFonts w:eastAsia="Arial Unicode MS" w:cs="Arial"/>
          <w:kern w:val="2"/>
          <w:sz w:val="24"/>
          <w:szCs w:val="24"/>
          <w:lang w:val="sr-Cyrl-RS"/>
        </w:rPr>
        <w:t>391040</w:t>
      </w:r>
      <w:r w:rsidR="00CA0926" w:rsidRPr="00322CC6">
        <w:rPr>
          <w:rFonts w:eastAsia="Arial Unicode MS" w:cs="Arial"/>
          <w:kern w:val="2"/>
          <w:sz w:val="24"/>
          <w:szCs w:val="24"/>
        </w:rPr>
        <w:t>/1</w:t>
      </w:r>
      <w:r w:rsidR="00487467">
        <w:rPr>
          <w:rFonts w:eastAsia="Arial Unicode MS" w:cs="Arial"/>
          <w:kern w:val="2"/>
          <w:sz w:val="24"/>
          <w:szCs w:val="24"/>
          <w:lang w:val="sr-Cyrl-RS"/>
        </w:rPr>
        <w:t>1</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487467" w:rsidRPr="001E3E02">
        <w:rPr>
          <w:rFonts w:eastAsia="Arial Unicode MS" w:cs="Arial"/>
          <w:kern w:val="2"/>
          <w:sz w:val="24"/>
          <w:szCs w:val="24"/>
          <w:lang w:val="ru-RU"/>
        </w:rPr>
        <w:t>06</w:t>
      </w:r>
      <w:r w:rsidR="00EC2F36" w:rsidRPr="001E3E02">
        <w:rPr>
          <w:rFonts w:eastAsia="Arial Unicode MS" w:cs="Arial"/>
          <w:kern w:val="2"/>
          <w:sz w:val="24"/>
          <w:szCs w:val="24"/>
          <w:lang w:val="ru-RU"/>
        </w:rPr>
        <w:t>.</w:t>
      </w:r>
      <w:r w:rsidR="00CA0926" w:rsidRPr="001E3E02">
        <w:rPr>
          <w:rFonts w:eastAsia="Arial Unicode MS" w:cs="Arial"/>
          <w:kern w:val="2"/>
          <w:sz w:val="24"/>
          <w:szCs w:val="24"/>
        </w:rPr>
        <w:t>0</w:t>
      </w:r>
      <w:r w:rsidR="00487467" w:rsidRPr="001E3E02">
        <w:rPr>
          <w:rFonts w:eastAsia="Arial Unicode MS" w:cs="Arial"/>
          <w:kern w:val="2"/>
          <w:sz w:val="24"/>
          <w:szCs w:val="24"/>
          <w:lang w:val="sr-Cyrl-RS"/>
        </w:rPr>
        <w:t>9</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72F51FFF" w:rsidR="00B37917" w:rsidRPr="00EC5BB4" w:rsidRDefault="00487467" w:rsidP="000C50A0">
      <w:pPr>
        <w:spacing w:before="0"/>
        <w:jc w:val="center"/>
        <w:rPr>
          <w:rFonts w:cs="Arial"/>
          <w:sz w:val="24"/>
          <w:szCs w:val="24"/>
          <w:lang w:val="ru-RU"/>
        </w:rPr>
      </w:pPr>
      <w:r>
        <w:rPr>
          <w:rFonts w:cs="Arial"/>
          <w:sz w:val="24"/>
          <w:szCs w:val="24"/>
          <w:lang w:val="ru-RU"/>
        </w:rPr>
        <w:t>Септембар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15ED3564"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487467">
        <w:rPr>
          <w:rFonts w:eastAsia="Arial Unicode MS" w:cs="Arial"/>
          <w:b w:val="0"/>
          <w:color w:val="000000"/>
          <w:kern w:val="2"/>
          <w:szCs w:val="24"/>
          <w:lang w:val="sr-Cyrl-RS"/>
        </w:rPr>
        <w:t>391040</w:t>
      </w:r>
      <w:r w:rsidR="0059257C" w:rsidRPr="00544447">
        <w:rPr>
          <w:rFonts w:eastAsia="Arial Unicode MS" w:cs="Arial"/>
          <w:b w:val="0"/>
          <w:color w:val="000000"/>
          <w:kern w:val="2"/>
          <w:szCs w:val="24"/>
        </w:rPr>
        <w:t>/</w:t>
      </w:r>
      <w:r w:rsidR="00487467">
        <w:rPr>
          <w:rFonts w:eastAsia="Arial Unicode MS" w:cs="Arial"/>
          <w:b w:val="0"/>
          <w:color w:val="000000"/>
          <w:kern w:val="2"/>
          <w:szCs w:val="24"/>
          <w:lang w:val="sr-Cyrl-RS"/>
        </w:rPr>
        <w:t>3</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487467">
        <w:rPr>
          <w:rFonts w:eastAsia="Arial Unicode MS" w:cs="Arial"/>
          <w:b w:val="0"/>
          <w:color w:val="000000"/>
          <w:kern w:val="2"/>
          <w:szCs w:val="24"/>
          <w:lang w:val="ru-RU"/>
        </w:rPr>
        <w:t>31</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487467">
        <w:rPr>
          <w:rFonts w:eastAsia="Arial Unicode MS" w:cs="Arial"/>
          <w:b w:val="0"/>
          <w:color w:val="000000"/>
          <w:kern w:val="2"/>
          <w:szCs w:val="24"/>
          <w:lang w:val="sr-Cyrl-RS"/>
        </w:rPr>
        <w:t>391040</w:t>
      </w:r>
      <w:r w:rsidR="0059257C" w:rsidRPr="00544447">
        <w:rPr>
          <w:rFonts w:eastAsia="Arial Unicode MS" w:cs="Arial"/>
          <w:b w:val="0"/>
          <w:color w:val="000000"/>
          <w:kern w:val="2"/>
          <w:szCs w:val="24"/>
        </w:rPr>
        <w:t>/</w:t>
      </w:r>
      <w:r w:rsidR="00487467">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487467">
        <w:rPr>
          <w:rFonts w:eastAsia="Arial Unicode MS" w:cs="Arial"/>
          <w:b w:val="0"/>
          <w:color w:val="000000"/>
          <w:kern w:val="2"/>
          <w:szCs w:val="24"/>
          <w:lang w:val="ru-RU"/>
        </w:rPr>
        <w:t>31</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752902C3" w:rsidR="00210557" w:rsidRPr="00D1079A" w:rsidRDefault="00210557" w:rsidP="00874F5B">
      <w:pPr>
        <w:jc w:val="center"/>
        <w:rPr>
          <w:b/>
          <w:sz w:val="24"/>
          <w:szCs w:val="24"/>
          <w:lang w:val="sr-Cyrl-RS"/>
        </w:rPr>
      </w:pPr>
      <w:bookmarkStart w:id="9" w:name="_Toc441215599"/>
      <w:bookmarkStart w:id="10" w:name="_Toc441651538"/>
      <w:bookmarkStart w:id="11" w:name="_Toc442559875"/>
      <w:r w:rsidRPr="0054448D">
        <w:rPr>
          <w:b/>
          <w:sz w:val="24"/>
          <w:szCs w:val="24"/>
        </w:rPr>
        <w:t>за јавну набавку добара бр.</w:t>
      </w:r>
      <w:r w:rsidR="0059257C" w:rsidRPr="0054448D">
        <w:rPr>
          <w:rFonts w:cs="Arial"/>
          <w:b/>
          <w:sz w:val="24"/>
          <w:szCs w:val="24"/>
        </w:rPr>
        <w:t xml:space="preserve"> </w:t>
      </w:r>
      <w:r w:rsidR="0059257C" w:rsidRPr="0054448D">
        <w:rPr>
          <w:b/>
          <w:sz w:val="24"/>
          <w:szCs w:val="24"/>
        </w:rPr>
        <w:t>JН/1000/0</w:t>
      </w:r>
      <w:r w:rsidR="00D1079A">
        <w:rPr>
          <w:b/>
          <w:sz w:val="24"/>
          <w:szCs w:val="24"/>
          <w:lang w:val="sr-Cyrl-RS"/>
        </w:rPr>
        <w:t>49</w:t>
      </w:r>
      <w:r w:rsidR="00487467">
        <w:rPr>
          <w:b/>
          <w:sz w:val="24"/>
          <w:szCs w:val="24"/>
          <w:lang w:val="sr-Cyrl-RS"/>
        </w:rPr>
        <w:t>5</w:t>
      </w:r>
      <w:r w:rsidR="0059257C" w:rsidRPr="0054448D">
        <w:rPr>
          <w:b/>
          <w:sz w:val="24"/>
          <w:szCs w:val="24"/>
        </w:rPr>
        <w:t>/201</w:t>
      </w:r>
      <w:bookmarkEnd w:id="9"/>
      <w:bookmarkEnd w:id="10"/>
      <w:bookmarkEnd w:id="11"/>
      <w:r w:rsidR="00D1079A">
        <w:rPr>
          <w:b/>
          <w:sz w:val="24"/>
          <w:szCs w:val="24"/>
          <w:lang w:val="sr-Cyrl-RS"/>
        </w:rPr>
        <w:t>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36F3430" w:rsidR="00C62AA7" w:rsidRPr="000F6272" w:rsidRDefault="000F6272" w:rsidP="004C3B38">
            <w:pPr>
              <w:tabs>
                <w:tab w:val="left" w:pos="360"/>
                <w:tab w:val="left" w:pos="567"/>
                <w:tab w:val="right" w:leader="dot" w:pos="9639"/>
              </w:tabs>
              <w:jc w:val="center"/>
              <w:rPr>
                <w:sz w:val="24"/>
                <w:szCs w:val="24"/>
                <w:lang w:val="sr-Cyrl-RS"/>
              </w:rPr>
            </w:pPr>
            <w:r w:rsidRPr="000F6272">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50247CBE" w:rsidR="00C62AA7" w:rsidRPr="00487467" w:rsidRDefault="000F6272" w:rsidP="004C3B38">
            <w:pPr>
              <w:tabs>
                <w:tab w:val="left" w:pos="360"/>
                <w:tab w:val="left" w:pos="567"/>
                <w:tab w:val="right" w:leader="dot" w:pos="9639"/>
              </w:tabs>
              <w:jc w:val="center"/>
              <w:rPr>
                <w:sz w:val="24"/>
                <w:szCs w:val="24"/>
                <w:highlight w:val="yellow"/>
                <w:lang w:val="sr-Cyrl-RS"/>
              </w:rPr>
            </w:pPr>
            <w:r w:rsidRPr="000F6272">
              <w:rPr>
                <w:sz w:val="24"/>
                <w:szCs w:val="24"/>
                <w:lang w:val="sr-Cyrl-RS"/>
              </w:rPr>
              <w:t>5</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7D851F52" w:rsidR="00C62AA7" w:rsidRPr="000F6272" w:rsidRDefault="000F6272" w:rsidP="00165F13">
            <w:pPr>
              <w:tabs>
                <w:tab w:val="left" w:pos="360"/>
                <w:tab w:val="left" w:pos="567"/>
                <w:tab w:val="right" w:leader="dot" w:pos="9639"/>
              </w:tabs>
              <w:jc w:val="center"/>
              <w:rPr>
                <w:sz w:val="24"/>
                <w:szCs w:val="24"/>
                <w:lang w:val="sr-Cyrl-RS"/>
              </w:rPr>
            </w:pPr>
            <w:r w:rsidRPr="000F6272">
              <w:rPr>
                <w:sz w:val="24"/>
                <w:szCs w:val="24"/>
                <w:lang w:val="sr-Cyrl-RS"/>
              </w:rPr>
              <w:t>9</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444462EF" w14:textId="77777777" w:rsidR="00C62AA7" w:rsidRDefault="00CC60B9" w:rsidP="000F6272">
            <w:pPr>
              <w:tabs>
                <w:tab w:val="left" w:pos="360"/>
                <w:tab w:val="left" w:pos="567"/>
                <w:tab w:val="right" w:leader="dot" w:pos="9639"/>
              </w:tabs>
              <w:jc w:val="center"/>
              <w:rPr>
                <w:sz w:val="24"/>
                <w:szCs w:val="24"/>
                <w:lang w:val="sr-Cyrl-RS"/>
              </w:rPr>
            </w:pPr>
            <w:r w:rsidRPr="000F6272">
              <w:rPr>
                <w:sz w:val="24"/>
                <w:szCs w:val="24"/>
                <w:lang w:val="sr-Latn-RS"/>
              </w:rPr>
              <w:t>1</w:t>
            </w:r>
            <w:r w:rsidR="000F6272" w:rsidRPr="000F6272">
              <w:rPr>
                <w:sz w:val="24"/>
                <w:szCs w:val="24"/>
                <w:lang w:val="sr-Cyrl-RS"/>
              </w:rPr>
              <w:t>0</w:t>
            </w:r>
            <w:r w:rsidR="00EF0BC2">
              <w:rPr>
                <w:sz w:val="24"/>
                <w:szCs w:val="24"/>
                <w:lang w:val="sr-Cyrl-RS"/>
              </w:rPr>
              <w:t xml:space="preserve"> </w:t>
            </w:r>
          </w:p>
          <w:p w14:paraId="2CCD279B" w14:textId="2BB79167" w:rsidR="00EF0BC2" w:rsidRPr="000F6272" w:rsidRDefault="00EF0BC2" w:rsidP="000F6272">
            <w:pPr>
              <w:tabs>
                <w:tab w:val="left" w:pos="360"/>
                <w:tab w:val="left" w:pos="567"/>
                <w:tab w:val="right" w:leader="dot" w:pos="9639"/>
              </w:tabs>
              <w:jc w:val="center"/>
              <w:rPr>
                <w:sz w:val="24"/>
                <w:szCs w:val="24"/>
                <w:lang w:val="sr-Cyrl-RS"/>
              </w:rPr>
            </w:pPr>
          </w:p>
        </w:tc>
      </w:tr>
      <w:tr w:rsidR="00D02A63" w:rsidRPr="00D02A63" w14:paraId="0D21E52C" w14:textId="77777777" w:rsidTr="0059257C">
        <w:tc>
          <w:tcPr>
            <w:tcW w:w="540" w:type="dxa"/>
          </w:tcPr>
          <w:p w14:paraId="0C7A9833" w14:textId="0E94528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2899BDC" w:rsidR="00C62AA7" w:rsidRPr="00D02A63" w:rsidRDefault="00C62AA7"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c>
          <w:tcPr>
            <w:tcW w:w="1013" w:type="dxa"/>
          </w:tcPr>
          <w:p w14:paraId="2B483B91" w14:textId="7CA87E1F" w:rsidR="00C62AA7"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2</w:t>
            </w:r>
            <w:r w:rsidR="00EF0BC2" w:rsidRPr="00EF0BC2">
              <w:rPr>
                <w:sz w:val="24"/>
                <w:szCs w:val="24"/>
                <w:lang w:val="sr-Cyrl-RS"/>
              </w:rPr>
              <w:t>5</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6FCACD59" w:rsidR="00CC60B9" w:rsidRPr="00D02A63" w:rsidRDefault="00CC60B9"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c>
          <w:tcPr>
            <w:tcW w:w="1013" w:type="dxa"/>
          </w:tcPr>
          <w:p w14:paraId="5B134DD9" w14:textId="53822691" w:rsidR="00CC60B9"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3</w:t>
            </w:r>
            <w:r w:rsidR="00EF0BC2" w:rsidRPr="00EF0BC2">
              <w:rPr>
                <w:sz w:val="24"/>
                <w:szCs w:val="24"/>
                <w:lang w:val="sr-Cyrl-RS"/>
              </w:rPr>
              <w:t>4</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2B2C3B11" w:rsidR="00C62AA7" w:rsidRPr="00EF0BC2" w:rsidRDefault="00EF0BC2" w:rsidP="004C3B38">
            <w:pPr>
              <w:tabs>
                <w:tab w:val="left" w:pos="360"/>
                <w:tab w:val="left" w:pos="567"/>
                <w:tab w:val="right" w:leader="dot" w:pos="9639"/>
              </w:tabs>
              <w:jc w:val="center"/>
              <w:rPr>
                <w:sz w:val="24"/>
                <w:szCs w:val="24"/>
                <w:lang w:val="sr-Cyrl-RS"/>
              </w:rPr>
            </w:pPr>
            <w:r w:rsidRPr="00EF0BC2">
              <w:rPr>
                <w:sz w:val="24"/>
                <w:szCs w:val="24"/>
                <w:lang w:val="sr-Cyrl-RS"/>
              </w:rPr>
              <w:t>37</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16E771DD"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0F6272">
        <w:rPr>
          <w:rFonts w:cs="Arial"/>
          <w:bCs/>
          <w:noProof/>
          <w:sz w:val="24"/>
          <w:szCs w:val="24"/>
          <w:lang w:val="sr-Cyrl-CS"/>
        </w:rPr>
        <w:t>44</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1E3E0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5A3B3D65" w14:textId="797DB23C" w:rsidR="004276AD" w:rsidRPr="0059257C" w:rsidRDefault="004276AD" w:rsidP="002E12CC">
            <w:pPr>
              <w:pStyle w:val="Heading10"/>
              <w:jc w:val="center"/>
              <w:rPr>
                <w:rFonts w:cs="Arial"/>
                <w:b w:val="0"/>
                <w:sz w:val="24"/>
                <w:szCs w:val="24"/>
                <w:lang w:val="sr-Cyrl-RS"/>
              </w:rPr>
            </w:pPr>
            <w:bookmarkStart w:id="15" w:name="_Toc442559877"/>
            <w:r w:rsidRPr="00EC5BB4">
              <w:rPr>
                <w:rFonts w:cs="Arial"/>
                <w:b w:val="0"/>
                <w:sz w:val="24"/>
                <w:szCs w:val="24"/>
              </w:rPr>
              <w:t xml:space="preserve">Набавка добара: </w:t>
            </w:r>
            <w:bookmarkEnd w:id="15"/>
            <w:r w:rsidR="00487467">
              <w:rPr>
                <w:rFonts w:cs="Arial"/>
                <w:b w:val="0"/>
                <w:sz w:val="24"/>
                <w:szCs w:val="24"/>
                <w:lang w:val="sr-Cyrl-RS"/>
              </w:rPr>
              <w:t>Теретна колица</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192E4DAA"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4FD93245" w14:textId="63FC911B"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329F87EB" w:rsidR="002E12CC" w:rsidRPr="0032186E" w:rsidRDefault="002E12CC" w:rsidP="0032186E">
      <w:pPr>
        <w:spacing w:before="0"/>
        <w:rPr>
          <w:rFonts w:cs="Arial"/>
          <w:sz w:val="24"/>
          <w:szCs w:val="24"/>
          <w:lang w:val="sr-Cyrl-RS" w:eastAsia="zh-CN"/>
        </w:rPr>
      </w:pPr>
      <w:bookmarkStart w:id="18" w:name="_GoBack"/>
      <w:r w:rsidRPr="0032186E">
        <w:rPr>
          <w:rFonts w:cs="Arial"/>
          <w:sz w:val="24"/>
          <w:szCs w:val="24"/>
          <w:lang w:eastAsia="zh-CN"/>
        </w:rPr>
        <w:t xml:space="preserve">Опис предмета јавне набавке: </w:t>
      </w:r>
      <w:r w:rsidR="00487467">
        <w:rPr>
          <w:rFonts w:cs="Arial"/>
          <w:sz w:val="24"/>
          <w:szCs w:val="24"/>
          <w:lang w:val="sr-Cyrl-RS"/>
        </w:rPr>
        <w:t>Теретна колица</w:t>
      </w:r>
    </w:p>
    <w:p w14:paraId="629103F8" w14:textId="5D56314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487467">
        <w:rPr>
          <w:rFonts w:cs="Arial"/>
          <w:sz w:val="24"/>
          <w:szCs w:val="24"/>
          <w:lang w:val="sr-Cyrl-RS" w:eastAsia="zh-CN"/>
        </w:rPr>
        <w:t>Ручна колица</w:t>
      </w:r>
    </w:p>
    <w:p w14:paraId="09BE7610" w14:textId="6CDDAEF0"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487467">
        <w:rPr>
          <w:rFonts w:cs="Arial"/>
          <w:sz w:val="24"/>
          <w:szCs w:val="24"/>
          <w:lang w:val="sr-Cyrl-RS" w:eastAsia="zh-CN"/>
        </w:rPr>
        <w:t>34911100</w:t>
      </w:r>
    </w:p>
    <w:bookmarkEnd w:id="18"/>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Pr="0059257C" w:rsidRDefault="00CD1B41"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0D5E6CC5" w14:textId="77777777" w:rsidR="00D1079A" w:rsidRPr="002428C8" w:rsidRDefault="00D1079A" w:rsidP="002428C8">
      <w:pPr>
        <w:rPr>
          <w:sz w:val="24"/>
          <w:szCs w:val="24"/>
          <w:lang w:val="sr-Cyrl-RS" w:eastAsia="ar-SA"/>
        </w:rPr>
      </w:pPr>
    </w:p>
    <w:tbl>
      <w:tblPr>
        <w:tblW w:w="10600" w:type="dxa"/>
        <w:tblInd w:w="-605" w:type="dxa"/>
        <w:tblLayout w:type="fixed"/>
        <w:tblLook w:val="04A0" w:firstRow="1" w:lastRow="0" w:firstColumn="1" w:lastColumn="0" w:noHBand="0" w:noVBand="1"/>
      </w:tblPr>
      <w:tblGrid>
        <w:gridCol w:w="715"/>
        <w:gridCol w:w="7285"/>
        <w:gridCol w:w="1435"/>
        <w:gridCol w:w="1165"/>
      </w:tblGrid>
      <w:tr w:rsidR="00487467" w:rsidRPr="00487467" w14:paraId="3E6986F0" w14:textId="77777777" w:rsidTr="00487467">
        <w:trPr>
          <w:trHeight w:val="570"/>
        </w:trPr>
        <w:tc>
          <w:tcPr>
            <w:tcW w:w="71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BA59EA4" w14:textId="77777777" w:rsidR="00487467" w:rsidRPr="00487467" w:rsidRDefault="00487467" w:rsidP="00487467">
            <w:pPr>
              <w:jc w:val="center"/>
              <w:rPr>
                <w:rFonts w:cs="Arial"/>
                <w:sz w:val="24"/>
                <w:szCs w:val="24"/>
              </w:rPr>
            </w:pPr>
            <w:r w:rsidRPr="00487467">
              <w:rPr>
                <w:rFonts w:cs="Arial"/>
                <w:sz w:val="24"/>
                <w:szCs w:val="24"/>
              </w:rPr>
              <w:t>Ред.број</w:t>
            </w:r>
          </w:p>
        </w:tc>
        <w:tc>
          <w:tcPr>
            <w:tcW w:w="7285" w:type="dxa"/>
            <w:tcBorders>
              <w:top w:val="double" w:sz="6" w:space="0" w:color="auto"/>
              <w:left w:val="nil"/>
              <w:bottom w:val="double" w:sz="6" w:space="0" w:color="auto"/>
              <w:right w:val="single" w:sz="4" w:space="0" w:color="auto"/>
            </w:tcBorders>
            <w:shd w:val="clear" w:color="auto" w:fill="auto"/>
            <w:noWrap/>
            <w:vAlign w:val="center"/>
            <w:hideMark/>
          </w:tcPr>
          <w:p w14:paraId="6BC3AAF4" w14:textId="77777777" w:rsidR="00487467" w:rsidRPr="00487467" w:rsidRDefault="00487467" w:rsidP="00487467">
            <w:pPr>
              <w:jc w:val="center"/>
              <w:rPr>
                <w:rFonts w:cs="Arial"/>
                <w:b/>
                <w:bCs/>
                <w:sz w:val="24"/>
                <w:szCs w:val="24"/>
              </w:rPr>
            </w:pPr>
            <w:r w:rsidRPr="00487467">
              <w:rPr>
                <w:rFonts w:cs="Arial"/>
                <w:b/>
                <w:bCs/>
                <w:sz w:val="24"/>
                <w:szCs w:val="24"/>
              </w:rPr>
              <w:t>НАЗИВ ДОБРА</w:t>
            </w:r>
          </w:p>
        </w:tc>
        <w:tc>
          <w:tcPr>
            <w:tcW w:w="1435" w:type="dxa"/>
            <w:tcBorders>
              <w:top w:val="double" w:sz="6" w:space="0" w:color="auto"/>
              <w:left w:val="nil"/>
              <w:bottom w:val="double" w:sz="6" w:space="0" w:color="auto"/>
              <w:right w:val="single" w:sz="4" w:space="0" w:color="auto"/>
            </w:tcBorders>
            <w:shd w:val="clear" w:color="auto" w:fill="auto"/>
            <w:noWrap/>
            <w:vAlign w:val="center"/>
            <w:hideMark/>
          </w:tcPr>
          <w:p w14:paraId="4C824761" w14:textId="77777777" w:rsidR="00487467" w:rsidRPr="00487467" w:rsidRDefault="00487467" w:rsidP="00487467">
            <w:pPr>
              <w:jc w:val="center"/>
              <w:rPr>
                <w:rFonts w:cs="Arial"/>
                <w:sz w:val="24"/>
                <w:szCs w:val="24"/>
              </w:rPr>
            </w:pPr>
            <w:r w:rsidRPr="00487467">
              <w:rPr>
                <w:rFonts w:cs="Arial"/>
                <w:sz w:val="24"/>
                <w:szCs w:val="24"/>
              </w:rPr>
              <w:t>Јед.мере</w:t>
            </w:r>
          </w:p>
        </w:tc>
        <w:tc>
          <w:tcPr>
            <w:tcW w:w="1165" w:type="dxa"/>
            <w:tcBorders>
              <w:top w:val="double" w:sz="6" w:space="0" w:color="auto"/>
              <w:left w:val="nil"/>
              <w:bottom w:val="double" w:sz="6" w:space="0" w:color="auto"/>
              <w:right w:val="single" w:sz="4" w:space="0" w:color="auto"/>
            </w:tcBorders>
            <w:shd w:val="clear" w:color="auto" w:fill="auto"/>
            <w:vAlign w:val="center"/>
            <w:hideMark/>
          </w:tcPr>
          <w:p w14:paraId="3CF92E14" w14:textId="77777777" w:rsidR="00487467" w:rsidRPr="00487467" w:rsidRDefault="00487467" w:rsidP="00487467">
            <w:pPr>
              <w:jc w:val="center"/>
              <w:rPr>
                <w:rFonts w:cs="Arial"/>
                <w:sz w:val="24"/>
                <w:szCs w:val="24"/>
              </w:rPr>
            </w:pPr>
            <w:r w:rsidRPr="00487467">
              <w:rPr>
                <w:rFonts w:cs="Arial"/>
                <w:sz w:val="24"/>
                <w:szCs w:val="24"/>
              </w:rPr>
              <w:t>Kоличина</w:t>
            </w:r>
          </w:p>
        </w:tc>
      </w:tr>
      <w:tr w:rsidR="00487467" w:rsidRPr="00487467" w14:paraId="76959F00" w14:textId="77777777" w:rsidTr="00487467">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A7E93" w14:textId="77777777" w:rsidR="00487467" w:rsidRPr="00487467" w:rsidRDefault="00487467" w:rsidP="00487467">
            <w:pPr>
              <w:jc w:val="center"/>
              <w:rPr>
                <w:rFonts w:cs="Arial"/>
                <w:sz w:val="24"/>
                <w:szCs w:val="24"/>
                <w:lang w:val="sr-Cyrl-RS"/>
              </w:rPr>
            </w:pPr>
            <w:r w:rsidRPr="00487467">
              <w:rPr>
                <w:rFonts w:cs="Arial"/>
                <w:sz w:val="24"/>
                <w:szCs w:val="24"/>
              </w:rPr>
              <w:t>1</w:t>
            </w:r>
            <w:r w:rsidRPr="00487467">
              <w:rPr>
                <w:rFonts w:cs="Arial"/>
                <w:sz w:val="24"/>
                <w:szCs w:val="24"/>
                <w:lang w:val="sr-Cyrl-RS"/>
              </w:rPr>
              <w:t>.</w:t>
            </w:r>
          </w:p>
          <w:p w14:paraId="1D86C1FE" w14:textId="77777777" w:rsidR="00487467" w:rsidRPr="00487467" w:rsidRDefault="00487467" w:rsidP="00487467">
            <w:pPr>
              <w:jc w:val="center"/>
              <w:rPr>
                <w:rFonts w:cs="Arial"/>
                <w:sz w:val="24"/>
                <w:szCs w:val="24"/>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55CCF906" w14:textId="77777777" w:rsidR="00487467" w:rsidRPr="00487467" w:rsidRDefault="00487467" w:rsidP="00487467">
            <w:pPr>
              <w:rPr>
                <w:rFonts w:cs="Arial"/>
                <w:sz w:val="24"/>
                <w:szCs w:val="24"/>
                <w:lang w:val="sr-Cyrl-RS"/>
              </w:rPr>
            </w:pPr>
            <w:r w:rsidRPr="00487467">
              <w:rPr>
                <w:rFonts w:cs="Arial"/>
                <w:sz w:val="24"/>
                <w:szCs w:val="24"/>
                <w:lang w:val="sr-Cyrl-RS"/>
              </w:rPr>
              <w:t>Теретна колица са платформом алуминијумска</w:t>
            </w:r>
          </w:p>
          <w:p w14:paraId="337A4D85" w14:textId="77777777" w:rsidR="00487467" w:rsidRPr="00487467" w:rsidRDefault="00487467" w:rsidP="00487467">
            <w:pPr>
              <w:rPr>
                <w:rFonts w:cs="Arial"/>
                <w:sz w:val="24"/>
                <w:szCs w:val="24"/>
                <w:lang w:val="sr-Cyrl-RS"/>
              </w:rPr>
            </w:pP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75FCC832" w14:textId="77777777" w:rsidR="00487467" w:rsidRPr="00487467" w:rsidRDefault="00487467" w:rsidP="00487467">
            <w:pPr>
              <w:jc w:val="center"/>
              <w:rPr>
                <w:rFonts w:cs="Arial"/>
                <w:sz w:val="24"/>
                <w:szCs w:val="24"/>
                <w:lang w:val="sr-Cyrl-RS"/>
              </w:rPr>
            </w:pPr>
            <w:r w:rsidRPr="00487467">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7D99210B" w14:textId="77777777" w:rsidR="00487467" w:rsidRPr="00487467" w:rsidRDefault="00487467" w:rsidP="00487467">
            <w:pPr>
              <w:jc w:val="center"/>
              <w:rPr>
                <w:rFonts w:cs="Arial"/>
                <w:sz w:val="24"/>
                <w:szCs w:val="24"/>
                <w:lang w:val="sr-Cyrl-RS"/>
              </w:rPr>
            </w:pPr>
            <w:r w:rsidRPr="00487467">
              <w:rPr>
                <w:rFonts w:cs="Arial"/>
                <w:sz w:val="24"/>
                <w:szCs w:val="24"/>
                <w:lang w:val="sr-Cyrl-RS"/>
              </w:rPr>
              <w:t>1</w:t>
            </w:r>
          </w:p>
        </w:tc>
      </w:tr>
      <w:tr w:rsidR="00487467" w:rsidRPr="00487467" w14:paraId="1F6697E6" w14:textId="77777777" w:rsidTr="00487467">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1B484" w14:textId="77777777" w:rsidR="00487467" w:rsidRPr="00487467" w:rsidRDefault="00487467" w:rsidP="00487467">
            <w:pPr>
              <w:jc w:val="center"/>
              <w:rPr>
                <w:rFonts w:cs="Arial"/>
                <w:sz w:val="24"/>
                <w:szCs w:val="24"/>
                <w:lang w:val="sr-Cyrl-RS"/>
              </w:rPr>
            </w:pPr>
          </w:p>
          <w:p w14:paraId="0D770CFD" w14:textId="77777777" w:rsidR="00487467" w:rsidRPr="00487467" w:rsidRDefault="00487467" w:rsidP="00487467">
            <w:pPr>
              <w:jc w:val="center"/>
              <w:rPr>
                <w:rFonts w:cs="Arial"/>
                <w:sz w:val="24"/>
                <w:szCs w:val="24"/>
                <w:lang w:val="sr-Cyrl-RS"/>
              </w:rPr>
            </w:pPr>
            <w:r w:rsidRPr="00487467">
              <w:rPr>
                <w:rFonts w:cs="Arial"/>
                <w:sz w:val="24"/>
                <w:szCs w:val="24"/>
                <w:lang w:val="sr-Cyrl-RS"/>
              </w:rPr>
              <w:t>2.</w:t>
            </w:r>
          </w:p>
          <w:p w14:paraId="2B3A0201" w14:textId="77777777" w:rsidR="00487467" w:rsidRPr="00487467" w:rsidRDefault="00487467" w:rsidP="00487467">
            <w:pPr>
              <w:jc w:val="center"/>
              <w:rPr>
                <w:rFonts w:cs="Arial"/>
                <w:sz w:val="24"/>
                <w:szCs w:val="24"/>
                <w:lang w:val="sr-Cyrl-RS"/>
              </w:rPr>
            </w:pPr>
          </w:p>
        </w:tc>
        <w:tc>
          <w:tcPr>
            <w:tcW w:w="7285" w:type="dxa"/>
            <w:tcBorders>
              <w:top w:val="single" w:sz="4" w:space="0" w:color="auto"/>
              <w:left w:val="nil"/>
              <w:bottom w:val="single" w:sz="4" w:space="0" w:color="auto"/>
              <w:right w:val="single" w:sz="4" w:space="0" w:color="auto"/>
            </w:tcBorders>
            <w:shd w:val="clear" w:color="auto" w:fill="auto"/>
            <w:noWrap/>
            <w:vAlign w:val="bottom"/>
          </w:tcPr>
          <w:p w14:paraId="6B6BADC3" w14:textId="77777777" w:rsidR="00487467" w:rsidRPr="00487467" w:rsidRDefault="00487467" w:rsidP="00487467">
            <w:pPr>
              <w:rPr>
                <w:rFonts w:cs="Arial"/>
                <w:sz w:val="24"/>
                <w:szCs w:val="24"/>
                <w:lang w:val="sr-Cyrl-RS"/>
              </w:rPr>
            </w:pPr>
            <w:r w:rsidRPr="00487467">
              <w:rPr>
                <w:rFonts w:cs="Arial"/>
                <w:sz w:val="24"/>
                <w:szCs w:val="24"/>
                <w:lang w:val="sr-Cyrl-RS"/>
              </w:rPr>
              <w:t>Колица хидраулична</w:t>
            </w:r>
          </w:p>
          <w:p w14:paraId="1CF60408" w14:textId="77777777" w:rsidR="00487467" w:rsidRPr="00487467" w:rsidRDefault="00487467" w:rsidP="00487467">
            <w:pPr>
              <w:rPr>
                <w:rFonts w:cs="Arial"/>
                <w:sz w:val="24"/>
                <w:szCs w:val="24"/>
                <w:lang w:val="sr-Cyrl-RS"/>
              </w:rPr>
            </w:pP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50579DB" w14:textId="77777777" w:rsidR="00487467" w:rsidRPr="00487467" w:rsidRDefault="00487467" w:rsidP="00487467">
            <w:pPr>
              <w:jc w:val="center"/>
              <w:rPr>
                <w:rFonts w:cs="Arial"/>
                <w:sz w:val="24"/>
                <w:szCs w:val="24"/>
                <w:lang w:val="sr-Cyrl-RS"/>
              </w:rPr>
            </w:pPr>
            <w:r w:rsidRPr="00487467">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E207CF4" w14:textId="77777777" w:rsidR="00487467" w:rsidRPr="00487467" w:rsidRDefault="00487467" w:rsidP="00487467">
            <w:pPr>
              <w:jc w:val="center"/>
              <w:rPr>
                <w:rFonts w:cs="Arial"/>
                <w:sz w:val="24"/>
                <w:szCs w:val="24"/>
                <w:lang w:val="sr-Cyrl-RS"/>
              </w:rPr>
            </w:pPr>
            <w:r w:rsidRPr="00487467">
              <w:rPr>
                <w:rFonts w:cs="Arial"/>
                <w:sz w:val="24"/>
                <w:szCs w:val="24"/>
                <w:lang w:val="sr-Cyrl-RS"/>
              </w:rPr>
              <w:t>1</w:t>
            </w:r>
          </w:p>
        </w:tc>
      </w:tr>
    </w:tbl>
    <w:p w14:paraId="3DDE24AD" w14:textId="77777777" w:rsidR="00487467" w:rsidRDefault="00487467" w:rsidP="00487467">
      <w:pPr>
        <w:rPr>
          <w:rFonts w:ascii="Arial Narrow" w:hAnsi="Arial Narrow"/>
          <w:sz w:val="24"/>
          <w:szCs w:val="24"/>
        </w:rPr>
      </w:pPr>
    </w:p>
    <w:p w14:paraId="0E31DDB0" w14:textId="77777777" w:rsidR="00487467" w:rsidRPr="00487467" w:rsidRDefault="00487467" w:rsidP="00487467">
      <w:pPr>
        <w:pStyle w:val="ListParagraph"/>
        <w:numPr>
          <w:ilvl w:val="0"/>
          <w:numId w:val="43"/>
        </w:numPr>
        <w:spacing w:before="0" w:after="0" w:line="259" w:lineRule="auto"/>
        <w:jc w:val="left"/>
        <w:rPr>
          <w:rFonts w:ascii="Arial" w:hAnsi="Arial" w:cs="Arial"/>
          <w:sz w:val="24"/>
          <w:szCs w:val="24"/>
          <w:lang w:val="sr-Cyrl-RS"/>
        </w:rPr>
      </w:pPr>
      <w:r w:rsidRPr="00487467">
        <w:rPr>
          <w:rFonts w:ascii="Arial" w:hAnsi="Arial" w:cs="Arial"/>
          <w:sz w:val="24"/>
          <w:szCs w:val="24"/>
          <w:lang w:val="sr-Cyrl-RS"/>
        </w:rPr>
        <w:t>Теретна колица са платформом алуминијумска</w:t>
      </w:r>
    </w:p>
    <w:p w14:paraId="1DBDBCB1"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Димензије колица: висина 300</w:t>
      </w:r>
      <w:r w:rsidRPr="00487467">
        <w:rPr>
          <w:rFonts w:ascii="Arial" w:hAnsi="Arial" w:cs="Arial"/>
          <w:sz w:val="24"/>
          <w:szCs w:val="24"/>
        </w:rPr>
        <w:t xml:space="preserve">mm, </w:t>
      </w:r>
      <w:r w:rsidRPr="00487467">
        <w:rPr>
          <w:rFonts w:ascii="Arial" w:hAnsi="Arial" w:cs="Arial"/>
          <w:sz w:val="24"/>
          <w:szCs w:val="24"/>
          <w:lang w:val="sr-Cyrl-RS"/>
        </w:rPr>
        <w:t>ширина 610</w:t>
      </w:r>
      <w:r w:rsidRPr="00487467">
        <w:rPr>
          <w:rFonts w:ascii="Arial" w:hAnsi="Arial" w:cs="Arial"/>
          <w:sz w:val="24"/>
          <w:szCs w:val="24"/>
        </w:rPr>
        <w:t xml:space="preserve">mm, </w:t>
      </w:r>
      <w:r w:rsidRPr="00487467">
        <w:rPr>
          <w:rFonts w:ascii="Arial" w:hAnsi="Arial" w:cs="Arial"/>
          <w:sz w:val="24"/>
          <w:szCs w:val="24"/>
          <w:lang w:val="sr-Cyrl-RS"/>
        </w:rPr>
        <w:t>дужина 1260</w:t>
      </w:r>
      <w:r w:rsidRPr="00487467">
        <w:rPr>
          <w:rFonts w:ascii="Arial" w:hAnsi="Arial" w:cs="Arial"/>
          <w:sz w:val="24"/>
          <w:szCs w:val="24"/>
        </w:rPr>
        <w:t>mm</w:t>
      </w:r>
      <w:r w:rsidRPr="00487467">
        <w:rPr>
          <w:rFonts w:ascii="Arial" w:hAnsi="Arial" w:cs="Arial"/>
          <w:sz w:val="24"/>
          <w:szCs w:val="24"/>
          <w:lang w:val="sr-Cyrl-RS"/>
        </w:rPr>
        <w:t xml:space="preserve"> (дозвољено одступање у димензијама +/- 10%),</w:t>
      </w:r>
    </w:p>
    <w:p w14:paraId="12FC8927"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4 точка, од чега 2 фиксна и 2 окретна,</w:t>
      </w:r>
    </w:p>
    <w:p w14:paraId="7D264F24"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Носивост: минимум 300</w:t>
      </w:r>
      <w:r w:rsidRPr="00487467">
        <w:rPr>
          <w:rFonts w:ascii="Arial" w:hAnsi="Arial" w:cs="Arial"/>
          <w:sz w:val="24"/>
          <w:szCs w:val="24"/>
        </w:rPr>
        <w:t>kg,</w:t>
      </w:r>
    </w:p>
    <w:p w14:paraId="41B71E3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Издржљива платформа,</w:t>
      </w:r>
    </w:p>
    <w:p w14:paraId="290E69C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Поседује једну ручку,</w:t>
      </w:r>
    </w:p>
    <w:p w14:paraId="28FC328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платформе: алуминијум,</w:t>
      </w:r>
    </w:p>
    <w:p w14:paraId="6E2A88CE"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ручке: алуминијум</w:t>
      </w:r>
    </w:p>
    <w:p w14:paraId="70CF3008" w14:textId="77777777" w:rsidR="00487467" w:rsidRPr="00487467" w:rsidRDefault="00487467" w:rsidP="00487467">
      <w:pPr>
        <w:rPr>
          <w:rFonts w:cs="Arial"/>
          <w:sz w:val="24"/>
          <w:szCs w:val="24"/>
          <w:lang w:val="sr-Cyrl-RS"/>
        </w:rPr>
      </w:pPr>
    </w:p>
    <w:p w14:paraId="5772A402" w14:textId="77777777" w:rsidR="00487467" w:rsidRPr="00487467" w:rsidRDefault="00487467" w:rsidP="00487467">
      <w:pPr>
        <w:pStyle w:val="ListParagraph"/>
        <w:numPr>
          <w:ilvl w:val="0"/>
          <w:numId w:val="43"/>
        </w:numPr>
        <w:spacing w:before="0" w:after="0" w:line="259" w:lineRule="auto"/>
        <w:rPr>
          <w:rFonts w:ascii="Arial" w:hAnsi="Arial" w:cs="Arial"/>
          <w:sz w:val="24"/>
          <w:szCs w:val="24"/>
          <w:lang w:val="sr-Cyrl-RS"/>
        </w:rPr>
      </w:pPr>
      <w:r w:rsidRPr="00487467">
        <w:rPr>
          <w:rFonts w:ascii="Arial" w:hAnsi="Arial" w:cs="Arial"/>
          <w:sz w:val="24"/>
          <w:szCs w:val="24"/>
          <w:lang w:val="sr-Cyrl-RS"/>
        </w:rPr>
        <w:t xml:space="preserve">Теретна колица хидраулична </w:t>
      </w:r>
    </w:p>
    <w:p w14:paraId="0A76206C"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Димензије колица: ширина 500</w:t>
      </w:r>
      <w:r w:rsidRPr="00487467">
        <w:rPr>
          <w:rFonts w:ascii="Arial" w:hAnsi="Arial" w:cs="Arial"/>
          <w:sz w:val="24"/>
          <w:szCs w:val="24"/>
        </w:rPr>
        <w:t>mm</w:t>
      </w:r>
      <w:r w:rsidRPr="00487467">
        <w:rPr>
          <w:rFonts w:ascii="Arial" w:hAnsi="Arial" w:cs="Arial"/>
          <w:sz w:val="24"/>
          <w:szCs w:val="24"/>
          <w:lang w:val="sr-Cyrl-RS"/>
        </w:rPr>
        <w:t>, дужина 815</w:t>
      </w:r>
      <w:r w:rsidRPr="00487467">
        <w:rPr>
          <w:rFonts w:ascii="Arial" w:hAnsi="Arial" w:cs="Arial"/>
          <w:sz w:val="24"/>
          <w:szCs w:val="24"/>
        </w:rPr>
        <w:t>mm</w:t>
      </w:r>
      <w:r w:rsidRPr="00487467">
        <w:rPr>
          <w:rFonts w:ascii="Arial" w:hAnsi="Arial" w:cs="Arial"/>
          <w:sz w:val="24"/>
          <w:szCs w:val="24"/>
          <w:lang w:val="sr-Cyrl-RS"/>
        </w:rPr>
        <w:t xml:space="preserve"> (дозвољено одступање у димензијама +/- 10%),</w:t>
      </w:r>
    </w:p>
    <w:p w14:paraId="70C67778"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Поседује ручку за лако управљање,</w:t>
      </w:r>
    </w:p>
    <w:p w14:paraId="08E22531"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Поседује</w:t>
      </w:r>
      <w:r w:rsidRPr="00487467">
        <w:rPr>
          <w:rFonts w:ascii="Arial" w:hAnsi="Arial" w:cs="Arial"/>
          <w:sz w:val="24"/>
          <w:szCs w:val="24"/>
        </w:rPr>
        <w:t xml:space="preserve"> </w:t>
      </w:r>
      <w:r w:rsidRPr="00487467">
        <w:rPr>
          <w:rFonts w:ascii="Arial" w:hAnsi="Arial" w:cs="Arial"/>
          <w:sz w:val="24"/>
          <w:szCs w:val="24"/>
          <w:lang w:val="sr-Cyrl-RS"/>
        </w:rPr>
        <w:t>хидрауличну платформу,</w:t>
      </w:r>
    </w:p>
    <w:p w14:paraId="66B9802C"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Подешавање висине платформе пумпањем ножне педале,</w:t>
      </w:r>
    </w:p>
    <w:p w14:paraId="7576FABD"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 xml:space="preserve">Спуштање платформе помоћу ручке,  </w:t>
      </w:r>
    </w:p>
    <w:p w14:paraId="707E0DEF"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Висина подизања: од минимум 285</w:t>
      </w:r>
      <w:r w:rsidRPr="00487467">
        <w:rPr>
          <w:rFonts w:ascii="Arial" w:hAnsi="Arial" w:cs="Arial"/>
          <w:sz w:val="24"/>
          <w:szCs w:val="24"/>
        </w:rPr>
        <w:t xml:space="preserve">mm </w:t>
      </w:r>
      <w:r w:rsidRPr="00487467">
        <w:rPr>
          <w:rFonts w:ascii="Arial" w:hAnsi="Arial" w:cs="Arial"/>
          <w:sz w:val="24"/>
          <w:szCs w:val="24"/>
          <w:lang w:val="sr-Cyrl-RS"/>
        </w:rPr>
        <w:t>до максимум 880</w:t>
      </w:r>
      <w:r w:rsidRPr="00487467">
        <w:rPr>
          <w:rFonts w:ascii="Arial" w:hAnsi="Arial" w:cs="Arial"/>
          <w:sz w:val="24"/>
          <w:szCs w:val="24"/>
        </w:rPr>
        <w:t>mm,</w:t>
      </w:r>
    </w:p>
    <w:p w14:paraId="2EE96B9B"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4 точка, од чега 2 фиксна и 2 окретна,</w:t>
      </w:r>
    </w:p>
    <w:p w14:paraId="4BD1F4CC"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2 точка поседују кочницу,</w:t>
      </w:r>
    </w:p>
    <w:p w14:paraId="50A907A1"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Пречник точка 125</w:t>
      </w:r>
      <w:r w:rsidRPr="00487467">
        <w:rPr>
          <w:rFonts w:ascii="Arial" w:hAnsi="Arial" w:cs="Arial"/>
          <w:sz w:val="24"/>
          <w:szCs w:val="24"/>
        </w:rPr>
        <w:t xml:space="preserve">mm </w:t>
      </w:r>
      <w:r w:rsidRPr="00487467">
        <w:rPr>
          <w:rFonts w:ascii="Arial" w:hAnsi="Arial" w:cs="Arial"/>
          <w:sz w:val="24"/>
          <w:szCs w:val="24"/>
          <w:lang w:val="sr-Cyrl-RS"/>
        </w:rPr>
        <w:t>(дозвољено одступање у димензијама +/- 10%),</w:t>
      </w:r>
    </w:p>
    <w:p w14:paraId="7F969D4D"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Носивост: минимум 300</w:t>
      </w:r>
      <w:r w:rsidRPr="00487467">
        <w:rPr>
          <w:rFonts w:ascii="Arial" w:hAnsi="Arial" w:cs="Arial"/>
          <w:sz w:val="24"/>
          <w:szCs w:val="24"/>
        </w:rPr>
        <w:t>kg</w:t>
      </w:r>
      <w:r w:rsidRPr="00487467">
        <w:rPr>
          <w:rFonts w:ascii="Arial" w:hAnsi="Arial" w:cs="Arial"/>
          <w:sz w:val="24"/>
          <w:szCs w:val="24"/>
          <w:lang w:val="sr-Cyrl-RS"/>
        </w:rPr>
        <w:t>,</w:t>
      </w:r>
    </w:p>
    <w:p w14:paraId="501D8FCD" w14:textId="77777777" w:rsidR="00487467" w:rsidRPr="00487467" w:rsidRDefault="00487467" w:rsidP="00487467">
      <w:pPr>
        <w:pStyle w:val="ListParagraph"/>
        <w:numPr>
          <w:ilvl w:val="0"/>
          <w:numId w:val="42"/>
        </w:numPr>
        <w:spacing w:before="0" w:after="0" w:line="259" w:lineRule="auto"/>
        <w:rPr>
          <w:rFonts w:ascii="Arial" w:hAnsi="Arial" w:cs="Arial"/>
          <w:sz w:val="24"/>
          <w:szCs w:val="24"/>
          <w:lang w:val="sr-Cyrl-RS"/>
        </w:rPr>
      </w:pPr>
      <w:r w:rsidRPr="00487467">
        <w:rPr>
          <w:rFonts w:ascii="Arial" w:hAnsi="Arial" w:cs="Arial"/>
          <w:sz w:val="24"/>
          <w:szCs w:val="24"/>
          <w:lang w:val="sr-Cyrl-RS"/>
        </w:rPr>
        <w:t>Материјал: челик,</w:t>
      </w:r>
    </w:p>
    <w:p w14:paraId="2B401FF3" w14:textId="77777777" w:rsidR="004B1C3B" w:rsidRPr="004B1C3B" w:rsidRDefault="004B1C3B" w:rsidP="004B1C3B">
      <w:pPr>
        <w:rPr>
          <w:lang w:val="sr-Cyrl-RS" w:eastAsia="ar-SA"/>
        </w:rPr>
      </w:pPr>
    </w:p>
    <w:p w14:paraId="75BA3932" w14:textId="0F630BA2" w:rsidR="00A11EAD" w:rsidRDefault="000628D0" w:rsidP="00015665">
      <w:pPr>
        <w:pStyle w:val="Heading10"/>
        <w:numPr>
          <w:ilvl w:val="1"/>
          <w:numId w:val="17"/>
        </w:numPr>
        <w:jc w:val="both"/>
        <w:rPr>
          <w:rFonts w:cs="Arial"/>
          <w:sz w:val="24"/>
          <w:szCs w:val="24"/>
          <w:lang w:val="sr-Cyrl-RS"/>
        </w:rPr>
      </w:pPr>
      <w:r>
        <w:rPr>
          <w:rFonts w:cs="Arial"/>
          <w:sz w:val="24"/>
          <w:szCs w:val="24"/>
          <w:lang w:val="sr-Cyrl-RS"/>
        </w:rPr>
        <w:lastRenderedPageBreak/>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7A7F7C3B" w14:textId="77777777" w:rsidR="00D1079A" w:rsidRPr="00D1079A" w:rsidRDefault="00D1079A" w:rsidP="00D1079A">
      <w:pPr>
        <w:rPr>
          <w:lang w:val="sr-Cyrl-RS" w:eastAsia="ar-SA"/>
        </w:rPr>
      </w:pPr>
    </w:p>
    <w:p w14:paraId="17B1CE6D" w14:textId="334820F8"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D1079A">
        <w:rPr>
          <w:rFonts w:ascii="Arial" w:hAnsi="Arial" w:cs="Arial"/>
          <w:sz w:val="24"/>
          <w:szCs w:val="24"/>
          <w:lang w:val="sr-Cyrl-RS"/>
        </w:rPr>
        <w:t>60</w:t>
      </w:r>
      <w:r w:rsidR="00333CBB">
        <w:rPr>
          <w:rFonts w:ascii="Arial" w:hAnsi="Arial" w:cs="Arial"/>
          <w:sz w:val="24"/>
          <w:szCs w:val="24"/>
          <w:lang w:val="sr-Cyrl-RS"/>
        </w:rPr>
        <w:t xml:space="preserve"> (словима:</w:t>
      </w:r>
      <w:r w:rsidR="00D1079A">
        <w:rPr>
          <w:rFonts w:ascii="Arial" w:hAnsi="Arial" w:cs="Arial"/>
          <w:sz w:val="24"/>
          <w:szCs w:val="24"/>
          <w:lang w:val="sr-Cyrl-RS"/>
        </w:rPr>
        <w:t>шездесет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487467">
        <w:rPr>
          <w:rFonts w:ascii="Arial" w:hAnsi="Arial" w:cs="Arial"/>
          <w:sz w:val="24"/>
          <w:szCs w:val="24"/>
          <w:lang w:val="sr-Cyrl-RS"/>
        </w:rPr>
        <w:t>потписивања</w:t>
      </w:r>
      <w:r w:rsidR="00D06691" w:rsidRPr="004B1C3B">
        <w:rPr>
          <w:rFonts w:ascii="Arial" w:hAnsi="Arial" w:cs="Arial"/>
          <w:sz w:val="24"/>
          <w:szCs w:val="24"/>
          <w:lang w:val="sr-Cyrl-RS"/>
        </w:rPr>
        <w:t xml:space="preserve"> Уговора</w:t>
      </w:r>
      <w:r w:rsidR="009B3371" w:rsidRPr="004B1C3B">
        <w:rPr>
          <w:rFonts w:ascii="Arial" w:hAnsi="Arial" w:cs="Arial"/>
          <w:sz w:val="24"/>
          <w:szCs w:val="24"/>
          <w:lang w:val="sr-Cyrl-RS"/>
        </w:rPr>
        <w:t>.</w:t>
      </w:r>
    </w:p>
    <w:p w14:paraId="1F55F088" w14:textId="65B6321E" w:rsidR="009A4FCB" w:rsidRDefault="00DB369C" w:rsidP="00994C6F">
      <w:pPr>
        <w:pStyle w:val="Heading10"/>
        <w:numPr>
          <w:ilvl w:val="1"/>
          <w:numId w:val="17"/>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B907999" w14:textId="77777777" w:rsidR="00994C6F" w:rsidRPr="00994C6F" w:rsidRDefault="00994C6F" w:rsidP="00994C6F">
      <w:pPr>
        <w:rPr>
          <w:lang w:val="sr-Cyrl-RS" w:eastAsia="ar-SA"/>
        </w:rPr>
      </w:pPr>
    </w:p>
    <w:p w14:paraId="554CE2DC" w14:textId="57A13B23"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487467">
        <w:rPr>
          <w:rFonts w:cs="Arial"/>
          <w:sz w:val="24"/>
          <w:szCs w:val="24"/>
          <w:lang w:val="sr-Cyrl-RS" w:eastAsia="zh-CN"/>
        </w:rPr>
        <w:t>Балканска 13,</w:t>
      </w:r>
      <w:r w:rsidR="00CD1B41">
        <w:rPr>
          <w:rFonts w:cs="Arial"/>
          <w:sz w:val="24"/>
          <w:szCs w:val="24"/>
          <w:lang w:val="sr-Cyrl-RS" w:eastAsia="zh-CN"/>
        </w:rPr>
        <w:t xml:space="preserve"> Београд</w:t>
      </w:r>
      <w:r w:rsidR="009A4FCB" w:rsidRPr="009A4FCB">
        <w:rPr>
          <w:rFonts w:cs="Arial"/>
          <w:sz w:val="24"/>
          <w:szCs w:val="24"/>
          <w:lang w:val="sr-Cyrl-RS" w:eastAsia="zh-CN"/>
        </w:rPr>
        <w:t xml:space="preserve"> </w:t>
      </w:r>
    </w:p>
    <w:p w14:paraId="58A89625" w14:textId="77777777" w:rsidR="009A4FCB" w:rsidRPr="009A4FCB" w:rsidRDefault="009A4FCB" w:rsidP="004559F1">
      <w:pPr>
        <w:spacing w:before="0"/>
        <w:rPr>
          <w:rFonts w:cs="Arial"/>
          <w:sz w:val="24"/>
          <w:szCs w:val="24"/>
          <w:lang w:val="sr-Cyrl-RS" w:eastAsia="zh-CN"/>
        </w:rPr>
      </w:pPr>
    </w:p>
    <w:p w14:paraId="0A80EE76" w14:textId="52DBC44B" w:rsidR="004D14FC" w:rsidRDefault="004D14FC" w:rsidP="00CD1B41">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2AF249D5" w14:textId="77777777" w:rsidR="00A11EAD" w:rsidRPr="00A11EAD" w:rsidRDefault="00A11EAD" w:rsidP="00A11EAD">
      <w:pPr>
        <w:rPr>
          <w:lang w:val="sr-Cyrl-CS" w:eastAsia="ar-SA"/>
        </w:rPr>
      </w:pPr>
    </w:p>
    <w:p w14:paraId="594A6BB7" w14:textId="6B91AC40"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487467">
        <w:rPr>
          <w:rFonts w:cs="Arial"/>
          <w:sz w:val="24"/>
          <w:szCs w:val="24"/>
          <w:lang w:val="sr-Cyrl-RS" w:eastAsia="zh-CN"/>
        </w:rPr>
        <w:t>12</w:t>
      </w:r>
      <w:r w:rsidR="005E3763">
        <w:rPr>
          <w:rFonts w:cs="Arial"/>
          <w:sz w:val="24"/>
          <w:szCs w:val="24"/>
          <w:lang w:val="sr-Cyrl-CS" w:eastAsia="zh-CN"/>
        </w:rPr>
        <w:t xml:space="preserve"> </w:t>
      </w:r>
      <w:r w:rsidR="00CB44A5">
        <w:rPr>
          <w:rFonts w:cs="Arial"/>
          <w:sz w:val="24"/>
          <w:szCs w:val="24"/>
          <w:lang w:val="sr-Cyrl-CS" w:eastAsia="zh-CN"/>
        </w:rPr>
        <w:t>(словима:</w:t>
      </w:r>
      <w:r w:rsidR="00CD1B41">
        <w:rPr>
          <w:rFonts w:cs="Arial"/>
          <w:sz w:val="24"/>
          <w:szCs w:val="24"/>
          <w:lang w:val="sr-Cyrl-CS" w:eastAsia="zh-CN"/>
        </w:rPr>
        <w:t>дванаест</w:t>
      </w:r>
      <w:r w:rsidR="00CB44A5">
        <w:rPr>
          <w:rFonts w:cs="Arial"/>
          <w:sz w:val="24"/>
          <w:szCs w:val="24"/>
          <w:lang w:val="sr-Cyrl-CS" w:eastAsia="zh-CN"/>
        </w:rPr>
        <w:t xml:space="preserve">) </w:t>
      </w:r>
      <w:r w:rsidR="00CD1B41">
        <w:rPr>
          <w:rFonts w:cs="Arial"/>
          <w:sz w:val="24"/>
          <w:szCs w:val="24"/>
          <w:lang w:val="sr-Cyrl-CS" w:eastAsia="zh-CN"/>
        </w:rPr>
        <w:t>месец</w:t>
      </w:r>
      <w:r w:rsidR="00487467">
        <w:rPr>
          <w:rFonts w:cs="Arial"/>
          <w:sz w:val="24"/>
          <w:szCs w:val="24"/>
          <w:lang w:val="sr-Cyrl-CS" w:eastAsia="zh-CN"/>
        </w:rPr>
        <w:t>и</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Pr="005E3763" w:rsidRDefault="005E3763"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3" w:name="_Toc442559884"/>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lastRenderedPageBreak/>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6AECF13F" w14:textId="0111EBC5" w:rsidR="00175774" w:rsidRPr="00487467" w:rsidRDefault="00487467" w:rsidP="008E0895">
            <w:pPr>
              <w:autoSpaceDE w:val="0"/>
              <w:autoSpaceDN w:val="0"/>
              <w:adjustRightInd w:val="0"/>
              <w:spacing w:before="0"/>
              <w:rPr>
                <w:rFonts w:eastAsia="Calibri" w:cs="Arial"/>
                <w:sz w:val="24"/>
                <w:szCs w:val="24"/>
                <w:lang w:val="sr-Cyrl-RS"/>
              </w:rPr>
            </w:pPr>
            <w:r w:rsidRPr="00487467">
              <w:rPr>
                <w:rFonts w:cs="Arial"/>
                <w:sz w:val="24"/>
                <w:szCs w:val="24"/>
                <w:lang w:val="sr-Cyrl-RS"/>
              </w:rPr>
              <w:t>Нису прописани</w:t>
            </w:r>
          </w:p>
        </w:tc>
      </w:tr>
    </w:tbl>
    <w:p w14:paraId="7C16EC5E" w14:textId="77777777" w:rsidR="00CD1B41" w:rsidRDefault="00CD1B41" w:rsidP="00B13CD3">
      <w:pPr>
        <w:spacing w:before="0"/>
        <w:rPr>
          <w:rFonts w:cs="Arial"/>
          <w:sz w:val="24"/>
          <w:szCs w:val="24"/>
          <w:lang w:eastAsia="zh-CN"/>
        </w:rPr>
      </w:pPr>
    </w:p>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278E834A" w14:textId="77777777" w:rsidR="00487467" w:rsidRDefault="00487467" w:rsidP="00C52679">
      <w:pPr>
        <w:spacing w:before="0"/>
        <w:rPr>
          <w:rFonts w:cs="Arial"/>
          <w:sz w:val="24"/>
          <w:szCs w:val="24"/>
          <w:lang w:val="sr-Cyrl-RS"/>
        </w:rPr>
      </w:pPr>
    </w:p>
    <w:p w14:paraId="214F737F" w14:textId="77777777" w:rsidR="00487467" w:rsidRDefault="00487467" w:rsidP="00C52679">
      <w:pPr>
        <w:spacing w:before="0"/>
        <w:rPr>
          <w:rFonts w:cs="Arial"/>
          <w:sz w:val="24"/>
          <w:szCs w:val="24"/>
          <w:lang w:val="sr-Cyrl-RS"/>
        </w:rPr>
      </w:pPr>
    </w:p>
    <w:p w14:paraId="000E844D" w14:textId="77777777" w:rsidR="00487467" w:rsidRDefault="00487467" w:rsidP="00C52679">
      <w:pPr>
        <w:spacing w:before="0"/>
        <w:rPr>
          <w:rFonts w:cs="Arial"/>
          <w:sz w:val="24"/>
          <w:szCs w:val="24"/>
          <w:lang w:val="sr-Cyrl-RS"/>
        </w:rPr>
      </w:pPr>
    </w:p>
    <w:p w14:paraId="47F63FCC" w14:textId="77777777" w:rsidR="00487467" w:rsidRDefault="00487467" w:rsidP="00C52679">
      <w:pPr>
        <w:spacing w:before="0"/>
        <w:rPr>
          <w:rFonts w:cs="Arial"/>
          <w:sz w:val="24"/>
          <w:szCs w:val="24"/>
          <w:lang w:val="sr-Cyrl-RS"/>
        </w:rPr>
      </w:pPr>
    </w:p>
    <w:p w14:paraId="4CFA51AF" w14:textId="77777777" w:rsidR="00487467" w:rsidRDefault="00487467" w:rsidP="00C52679">
      <w:pPr>
        <w:spacing w:before="0"/>
        <w:rPr>
          <w:rFonts w:cs="Arial"/>
          <w:sz w:val="24"/>
          <w:szCs w:val="24"/>
          <w:lang w:val="sr-Cyrl-RS"/>
        </w:rPr>
      </w:pPr>
    </w:p>
    <w:p w14:paraId="648BF9FF" w14:textId="77777777" w:rsidR="007263E2" w:rsidRPr="007263E2" w:rsidRDefault="007263E2"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A286A2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487467">
        <w:rPr>
          <w:rFonts w:cs="Arial"/>
          <w:sz w:val="24"/>
          <w:szCs w:val="24"/>
          <w:lang w:val="ru-RU"/>
        </w:rPr>
        <w:t>Теретна колица</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Pr>
          <w:rFonts w:cs="Arial"/>
          <w:b/>
          <w:sz w:val="24"/>
          <w:szCs w:val="24"/>
          <w:lang w:val="sr-Cyrl-RS"/>
        </w:rPr>
        <w:t>ЈН/1000/0</w:t>
      </w:r>
      <w:r w:rsidR="00CD1B41">
        <w:rPr>
          <w:rFonts w:cs="Arial"/>
          <w:b/>
          <w:sz w:val="24"/>
          <w:szCs w:val="24"/>
          <w:lang w:val="sr-Cyrl-RS"/>
        </w:rPr>
        <w:t>49</w:t>
      </w:r>
      <w:r w:rsidR="00487467">
        <w:rPr>
          <w:rFonts w:cs="Arial"/>
          <w:b/>
          <w:sz w:val="24"/>
          <w:szCs w:val="24"/>
          <w:lang w:val="sr-Cyrl-RS"/>
        </w:rPr>
        <w:t>5</w:t>
      </w:r>
      <w:r w:rsidR="00D02538">
        <w:rPr>
          <w:rFonts w:cs="Arial"/>
          <w:b/>
          <w:sz w:val="24"/>
          <w:szCs w:val="24"/>
          <w:lang w:val="sr-Cyrl-RS"/>
        </w:rPr>
        <w:t>/201</w:t>
      </w:r>
      <w:r w:rsidR="00CD1B41">
        <w:rPr>
          <w:rFonts w:cs="Arial"/>
          <w:b/>
          <w:sz w:val="24"/>
          <w:szCs w:val="24"/>
          <w:lang w:val="sr-Cyrl-RS"/>
        </w:rPr>
        <w:t>7</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03BF666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87467">
        <w:rPr>
          <w:rFonts w:cs="Arial"/>
          <w:sz w:val="24"/>
          <w:szCs w:val="24"/>
          <w:lang w:val="ru-RU"/>
        </w:rPr>
        <w:t>Теретна колица</w:t>
      </w:r>
      <w:r w:rsidRPr="00EC5BB4">
        <w:rPr>
          <w:rFonts w:cs="Arial"/>
          <w:sz w:val="24"/>
          <w:szCs w:val="24"/>
          <w:lang w:val="ru-RU"/>
        </w:rPr>
        <w:t xml:space="preserve"> - Јавна набавка број </w:t>
      </w:r>
      <w:r w:rsidR="00FC1980" w:rsidRPr="00FC1980">
        <w:rPr>
          <w:rFonts w:cs="Arial"/>
          <w:b/>
          <w:sz w:val="24"/>
          <w:szCs w:val="24"/>
          <w:lang w:val="ru-RU"/>
        </w:rPr>
        <w:t>ЈН/1000/0</w:t>
      </w:r>
      <w:r w:rsidR="00E117CF">
        <w:rPr>
          <w:rFonts w:cs="Arial"/>
          <w:b/>
          <w:sz w:val="24"/>
          <w:szCs w:val="24"/>
          <w:lang w:val="ru-RU"/>
        </w:rPr>
        <w:t>49</w:t>
      </w:r>
      <w:r w:rsidR="00487467">
        <w:rPr>
          <w:rFonts w:cs="Arial"/>
          <w:b/>
          <w:sz w:val="24"/>
          <w:szCs w:val="24"/>
          <w:lang w:val="ru-RU"/>
        </w:rPr>
        <w:t>5</w:t>
      </w:r>
      <w:r w:rsidR="00FC1980" w:rsidRPr="00FC1980">
        <w:rPr>
          <w:rFonts w:cs="Arial"/>
          <w:b/>
          <w:sz w:val="24"/>
          <w:szCs w:val="24"/>
          <w:lang w:val="ru-RU"/>
        </w:rPr>
        <w:t>/201</w:t>
      </w:r>
      <w:r w:rsidR="00E117CF">
        <w:rPr>
          <w:rFonts w:cs="Arial"/>
          <w:b/>
          <w:sz w:val="24"/>
          <w:szCs w:val="24"/>
          <w:lang w:val="ru-RU"/>
        </w:rPr>
        <w:t>7</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630675F"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87467">
        <w:rPr>
          <w:rFonts w:cs="Arial"/>
          <w:sz w:val="24"/>
          <w:szCs w:val="24"/>
          <w:lang w:val="ru-RU"/>
        </w:rPr>
        <w:t>Теретна колица</w:t>
      </w:r>
      <w:r w:rsidRPr="00EC5BB4">
        <w:rPr>
          <w:rFonts w:cs="Arial"/>
          <w:sz w:val="24"/>
          <w:szCs w:val="24"/>
        </w:rPr>
        <w:t xml:space="preserve"> - Јавна набавка број </w:t>
      </w:r>
      <w:r w:rsidR="00FC1980" w:rsidRPr="00FC1980">
        <w:rPr>
          <w:rFonts w:cs="Arial"/>
          <w:b/>
          <w:sz w:val="24"/>
          <w:szCs w:val="24"/>
          <w:lang w:val="ru-RU"/>
        </w:rPr>
        <w:t>ЈН/1000/0</w:t>
      </w:r>
      <w:r w:rsidR="00E117CF">
        <w:rPr>
          <w:rFonts w:cs="Arial"/>
          <w:b/>
          <w:sz w:val="24"/>
          <w:szCs w:val="24"/>
          <w:lang w:val="ru-RU"/>
        </w:rPr>
        <w:t>49</w:t>
      </w:r>
      <w:r w:rsidR="00487467">
        <w:rPr>
          <w:rFonts w:cs="Arial"/>
          <w:b/>
          <w:sz w:val="24"/>
          <w:szCs w:val="24"/>
          <w:lang w:val="ru-RU"/>
        </w:rPr>
        <w:t>5</w:t>
      </w:r>
      <w:r w:rsidR="00FC1980" w:rsidRPr="00FC1980">
        <w:rPr>
          <w:rFonts w:cs="Arial"/>
          <w:b/>
          <w:sz w:val="24"/>
          <w:szCs w:val="24"/>
          <w:lang w:val="ru-RU"/>
        </w:rPr>
        <w:t>/201</w:t>
      </w:r>
      <w:r w:rsidR="00E117CF">
        <w:rPr>
          <w:rFonts w:cs="Arial"/>
          <w:b/>
          <w:sz w:val="24"/>
          <w:szCs w:val="24"/>
          <w:lang w:val="ru-RU"/>
        </w:rPr>
        <w:t>7</w:t>
      </w:r>
      <w:r w:rsidR="00FC1980" w:rsidRPr="00FC1980">
        <w:rPr>
          <w:rFonts w:cs="Arial"/>
          <w:sz w:val="24"/>
          <w:szCs w:val="24"/>
          <w:lang w:val="ru-RU"/>
        </w:rPr>
        <w:t xml:space="preserve"> </w:t>
      </w:r>
      <w:r w:rsidRPr="00EC5BB4">
        <w:rPr>
          <w:rFonts w:cs="Arial"/>
          <w:sz w:val="24"/>
          <w:szCs w:val="24"/>
        </w:rPr>
        <w:t xml:space="preserve"> –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lastRenderedPageBreak/>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68F498B2"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E117CF">
        <w:rPr>
          <w:rFonts w:eastAsia="Calibri" w:cs="Arial"/>
          <w:sz w:val="24"/>
          <w:szCs w:val="24"/>
          <w:lang w:val="sr-Cyrl-RS"/>
        </w:rPr>
        <w:t>60</w:t>
      </w:r>
      <w:r w:rsidR="001A0C04">
        <w:rPr>
          <w:rFonts w:eastAsia="Calibri" w:cs="Arial"/>
          <w:sz w:val="24"/>
          <w:szCs w:val="24"/>
          <w:lang w:val="sr-Cyrl-RS"/>
        </w:rPr>
        <w:t xml:space="preserve"> (словима:</w:t>
      </w:r>
      <w:r w:rsidR="00E117CF">
        <w:rPr>
          <w:rFonts w:eastAsia="Calibri" w:cs="Arial"/>
          <w:sz w:val="24"/>
          <w:szCs w:val="24"/>
          <w:lang w:val="sr-Cyrl-RS"/>
        </w:rPr>
        <w:t>шездесет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487467">
        <w:rPr>
          <w:rFonts w:eastAsia="Calibri" w:cs="Arial"/>
          <w:sz w:val="24"/>
          <w:szCs w:val="24"/>
          <w:lang w:val="sr-Cyrl-RS"/>
        </w:rPr>
        <w:t xml:space="preserve">потписивања </w:t>
      </w:r>
      <w:r w:rsidRPr="00FC1980">
        <w:rPr>
          <w:rFonts w:eastAsia="Calibri" w:cs="Arial"/>
          <w:sz w:val="24"/>
          <w:szCs w:val="24"/>
          <w:lang w:val="sr-Cyrl-RS"/>
        </w:rPr>
        <w:t>Уговора.</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3D935C4A"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w:t>
      </w:r>
      <w:r w:rsidR="00487467">
        <w:rPr>
          <w:rFonts w:cs="Arial"/>
          <w:sz w:val="24"/>
          <w:szCs w:val="24"/>
          <w:lang w:val="sr-Cyrl-CS" w:eastAsia="zh-CN"/>
        </w:rPr>
        <w:t>12</w:t>
      </w:r>
      <w:r w:rsidRPr="00FC1980">
        <w:rPr>
          <w:rFonts w:cs="Arial"/>
          <w:sz w:val="24"/>
          <w:szCs w:val="24"/>
          <w:lang w:val="sr-Cyrl-CS" w:eastAsia="zh-CN"/>
        </w:rPr>
        <w:t xml:space="preserve"> </w:t>
      </w:r>
      <w:r>
        <w:rPr>
          <w:rFonts w:cs="Arial"/>
          <w:sz w:val="24"/>
          <w:szCs w:val="24"/>
          <w:lang w:val="sr-Cyrl-CS" w:eastAsia="zh-CN"/>
        </w:rPr>
        <w:t>(словима:</w:t>
      </w:r>
      <w:r w:rsidR="00E117CF">
        <w:rPr>
          <w:rFonts w:cs="Arial"/>
          <w:sz w:val="24"/>
          <w:szCs w:val="24"/>
          <w:lang w:val="sr-Cyrl-CS" w:eastAsia="zh-CN"/>
        </w:rPr>
        <w:t>дванаест</w:t>
      </w:r>
      <w:r>
        <w:rPr>
          <w:rFonts w:cs="Arial"/>
          <w:sz w:val="24"/>
          <w:szCs w:val="24"/>
          <w:lang w:val="sr-Cyrl-CS" w:eastAsia="zh-CN"/>
        </w:rPr>
        <w:t xml:space="preserve">) </w:t>
      </w:r>
      <w:r w:rsidR="00AB757C">
        <w:rPr>
          <w:rFonts w:cs="Arial"/>
          <w:sz w:val="24"/>
          <w:szCs w:val="24"/>
          <w:lang w:val="sr-Cyrl-CS" w:eastAsia="zh-CN"/>
        </w:rPr>
        <w:t>месец</w:t>
      </w:r>
      <w:r w:rsidR="00487467">
        <w:rPr>
          <w:rFonts w:cs="Arial"/>
          <w:sz w:val="24"/>
          <w:szCs w:val="24"/>
          <w:lang w:val="sr-Cyrl-CS" w:eastAsia="zh-CN"/>
        </w:rPr>
        <w:t>и</w:t>
      </w:r>
      <w:r w:rsidRPr="00FC1980">
        <w:rPr>
          <w:rFonts w:cs="Arial"/>
          <w:sz w:val="24"/>
          <w:szCs w:val="24"/>
          <w:lang w:val="sr-Cyrl-CS" w:eastAsia="zh-CN"/>
        </w:rPr>
        <w:t xml:space="preserve"> </w:t>
      </w:r>
      <w:r w:rsidR="00E117CF" w:rsidRPr="005E3763">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p>
    <w:p w14:paraId="3C7419BF" w14:textId="77777777" w:rsidR="00E117CF" w:rsidRPr="00FC1980" w:rsidRDefault="00E117CF" w:rsidP="00FC1980">
      <w:pPr>
        <w:spacing w:before="0"/>
        <w:rPr>
          <w:rFonts w:cs="Arial"/>
          <w:sz w:val="24"/>
          <w:szCs w:val="24"/>
          <w:lang w:val="sr-Cyrl-CS" w:eastAsia="zh-CN"/>
        </w:rPr>
      </w:pP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r>
        <w:rPr>
          <w:rFonts w:cs="Arial"/>
          <w:sz w:val="24"/>
          <w:szCs w:val="24"/>
        </w:rPr>
        <w:t xml:space="preserve">. </w:t>
      </w:r>
      <w:r w:rsidR="006C6FDF">
        <w:rPr>
          <w:rFonts w:cs="Arial"/>
          <w:sz w:val="24"/>
          <w:szCs w:val="24"/>
        </w:rPr>
        <w:t xml:space="preserve"> </w:t>
      </w:r>
      <w:r w:rsidRPr="001A0C04">
        <w:rPr>
          <w:rFonts w:cs="Arial"/>
          <w:sz w:val="24"/>
          <w:szCs w:val="24"/>
          <w:lang w:val="sr-Cyrl-CS"/>
        </w:rPr>
        <w:t>Место испоруке добара</w:t>
      </w:r>
      <w:r w:rsidRPr="001A0C04">
        <w:rPr>
          <w:rFonts w:cs="Arial"/>
          <w:sz w:val="24"/>
          <w:szCs w:val="24"/>
          <w:lang w:val="sr-Cyrl-RS"/>
        </w:rPr>
        <w:t xml:space="preserve"> и локације уградње</w:t>
      </w:r>
    </w:p>
    <w:p w14:paraId="58D7ED4E" w14:textId="4A365E91"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487467">
        <w:rPr>
          <w:rFonts w:cs="Arial"/>
          <w:sz w:val="24"/>
          <w:szCs w:val="24"/>
          <w:lang w:val="sr-Cyrl-RS" w:eastAsia="zh-CN"/>
        </w:rPr>
        <w:t>Балканска 13,</w:t>
      </w:r>
      <w:r>
        <w:rPr>
          <w:rFonts w:cs="Arial"/>
          <w:sz w:val="24"/>
          <w:szCs w:val="24"/>
          <w:lang w:val="sr-Cyrl-RS" w:eastAsia="zh-CN"/>
        </w:rPr>
        <w:t xml:space="preserve"> Београд</w:t>
      </w:r>
      <w:r w:rsidRPr="009A4FCB">
        <w:rPr>
          <w:rFonts w:cs="Arial"/>
          <w:sz w:val="24"/>
          <w:szCs w:val="24"/>
          <w:lang w:val="sr-Cyrl-RS" w:eastAsia="zh-CN"/>
        </w:rPr>
        <w:t xml:space="preserve"> </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lastRenderedPageBreak/>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B890CC1"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Pr="001A0C04">
        <w:rPr>
          <w:rFonts w:eastAsia="Calibri" w:cs="Arial"/>
          <w:sz w:val="24"/>
          <w:szCs w:val="24"/>
        </w:rPr>
        <w:t xml:space="preserve">Јавно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229CB01" w14:textId="5348CAAF" w:rsidR="00F066DE" w:rsidRDefault="00D6218D" w:rsidP="00D6218D">
      <w:pPr>
        <w:rPr>
          <w:rFonts w:cs="Arial"/>
          <w:sz w:val="24"/>
          <w:szCs w:val="24"/>
          <w:lang w:val="sr-Cyrl-RS"/>
        </w:rPr>
      </w:pPr>
      <w:r>
        <w:rPr>
          <w:rFonts w:cs="Arial"/>
          <w:sz w:val="24"/>
          <w:szCs w:val="24"/>
          <w:lang w:val="sr-Cyrl-RS"/>
        </w:rPr>
        <w:t>Нису прописана.</w:t>
      </w:r>
    </w:p>
    <w:p w14:paraId="4B749A1B" w14:textId="77777777" w:rsidR="00D6218D" w:rsidRPr="00D6218D" w:rsidRDefault="00D6218D" w:rsidP="008F774C">
      <w:pPr>
        <w:ind w:left="1571"/>
        <w:rPr>
          <w:rFonts w:cs="Arial"/>
          <w:sz w:val="24"/>
          <w:szCs w:val="24"/>
          <w:lang w:val="sr-Cyrl-RS"/>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1136E431" w14:textId="1E7FDD21"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866185">
        <w:rPr>
          <w:rFonts w:cs="Arial"/>
          <w:color w:val="000000"/>
          <w:sz w:val="24"/>
          <w:szCs w:val="24"/>
          <w:lang w:val="ru-RU"/>
        </w:rPr>
        <w:t>49</w:t>
      </w:r>
      <w:r w:rsidR="00D6218D">
        <w:rPr>
          <w:rFonts w:cs="Arial"/>
          <w:color w:val="000000"/>
          <w:sz w:val="24"/>
          <w:szCs w:val="24"/>
          <w:lang w:val="ru-RU"/>
        </w:rPr>
        <w:t>5</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8"/>
      <w:bookmarkStart w:id="242" w:name="_Toc442559919"/>
      <w:r w:rsidRPr="00EC5BB4">
        <w:rPr>
          <w:rFonts w:cs="Arial"/>
          <w:sz w:val="24"/>
          <w:szCs w:val="24"/>
        </w:rPr>
        <w:lastRenderedPageBreak/>
        <w:t>Увид у документацију</w:t>
      </w:r>
      <w:bookmarkEnd w:id="241"/>
      <w:bookmarkEnd w:id="242"/>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A9E9C62"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866185">
        <w:rPr>
          <w:rFonts w:cs="Arial"/>
          <w:sz w:val="24"/>
          <w:szCs w:val="24"/>
          <w:lang w:val="sr-Latn-RS" w:bidi="en-US"/>
        </w:rPr>
        <w:t>49</w:t>
      </w:r>
      <w:r w:rsidR="00D6218D">
        <w:rPr>
          <w:rFonts w:cs="Arial"/>
          <w:sz w:val="24"/>
          <w:szCs w:val="24"/>
          <w:lang w:val="sr-Cyrl-RS" w:bidi="en-US"/>
        </w:rPr>
        <w:t>5</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785DF4E6"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60BD28CC"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866185">
        <w:rPr>
          <w:rFonts w:cs="Arial"/>
          <w:sz w:val="24"/>
          <w:szCs w:val="24"/>
          <w:lang w:val="sr-Latn-RS"/>
        </w:rPr>
        <w:t>49</w:t>
      </w:r>
      <w:r w:rsidR="00D6218D">
        <w:rPr>
          <w:rFonts w:cs="Arial"/>
          <w:sz w:val="24"/>
          <w:szCs w:val="24"/>
          <w:lang w:val="sr-Cyrl-RS"/>
        </w:rPr>
        <w:t>5</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866185">
        <w:rPr>
          <w:rFonts w:cs="Arial"/>
          <w:sz w:val="24"/>
          <w:szCs w:val="24"/>
          <w:lang w:val="sr-Latn-RS"/>
        </w:rPr>
        <w:t>49</w:t>
      </w:r>
      <w:r w:rsidR="00D6218D">
        <w:rPr>
          <w:rFonts w:cs="Arial"/>
          <w:sz w:val="24"/>
          <w:szCs w:val="24"/>
          <w:lang w:val="sr-Cyrl-RS"/>
        </w:rPr>
        <w:t>5</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3C19CB71" w14:textId="77777777" w:rsidR="00866185" w:rsidRPr="00EC5BB4" w:rsidRDefault="00866185"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14:paraId="611329DC" w14:textId="77777777" w:rsidR="00D6218D" w:rsidRPr="00EC5BB4" w:rsidRDefault="00D6218D" w:rsidP="00886827">
      <w:pPr>
        <w:pStyle w:val="KDParagraf"/>
        <w:spacing w:before="0"/>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Default="0008263C" w:rsidP="0008263C">
      <w:bookmarkStart w:id="245" w:name="_Toc441651610"/>
      <w:bookmarkStart w:id="246" w:name="_Toc442559921"/>
    </w:p>
    <w:p w14:paraId="3739BC75" w14:textId="77777777" w:rsidR="00D6218D" w:rsidRPr="0008263C" w:rsidRDefault="00D6218D" w:rsidP="0008263C"/>
    <w:bookmarkEnd w:id="245"/>
    <w:bookmarkEnd w:id="246"/>
    <w:p w14:paraId="20D0942A" w14:textId="53D3027C" w:rsidR="00322CC6"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w:t>
      </w:r>
      <w:r w:rsidRPr="00EC5BB4">
        <w:rPr>
          <w:rFonts w:cs="Arial"/>
          <w:sz w:val="24"/>
          <w:szCs w:val="24"/>
        </w:rPr>
        <w:t>уговора</w:t>
      </w:r>
    </w:p>
    <w:p w14:paraId="689AE8F0" w14:textId="77777777" w:rsidR="00D6218D" w:rsidRPr="00D6218D" w:rsidRDefault="00D6218D" w:rsidP="00D6218D"/>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9E7386D" w14:textId="77777777" w:rsidR="00D6218D" w:rsidRDefault="00D6218D" w:rsidP="00322CC6">
      <w:pPr>
        <w:spacing w:before="0"/>
        <w:rPr>
          <w:rFonts w:cs="Arial"/>
          <w:sz w:val="24"/>
          <w:szCs w:val="24"/>
          <w:lang w:val="ru-RU"/>
        </w:rPr>
      </w:pPr>
    </w:p>
    <w:p w14:paraId="37E23CED" w14:textId="3F218413" w:rsid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47" w:name="_Toc441651611"/>
      <w:bookmarkStart w:id="248" w:name="_Toc442559922"/>
      <w:r w:rsidRPr="00C35FB6">
        <w:rPr>
          <w:rFonts w:cs="Arial"/>
          <w:b/>
          <w:sz w:val="24"/>
          <w:szCs w:val="24"/>
        </w:rPr>
        <w:t>Измене током трајања уговора</w:t>
      </w:r>
      <w:bookmarkEnd w:id="247"/>
      <w:bookmarkEnd w:id="248"/>
    </w:p>
    <w:p w14:paraId="566C5D07" w14:textId="77777777" w:rsidR="00D6218D" w:rsidRPr="00C35FB6" w:rsidRDefault="00D6218D" w:rsidP="00C35FB6">
      <w:pPr>
        <w:ind w:left="915"/>
        <w:rPr>
          <w:rFonts w:cs="Arial"/>
          <w:b/>
          <w:sz w:val="24"/>
          <w:szCs w:val="24"/>
        </w:rPr>
      </w:pPr>
    </w:p>
    <w:p w14:paraId="7D482EA7" w14:textId="77777777" w:rsidR="00C35FB6" w:rsidRPr="00C35FB6" w:rsidRDefault="00C35FB6" w:rsidP="00C35FB6">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w:t>
      </w:r>
      <w:r>
        <w:rPr>
          <w:rFonts w:cs="Arial"/>
          <w:sz w:val="24"/>
          <w:szCs w:val="24"/>
          <w:lang w:eastAsia="sr-Latn-CS"/>
        </w:rPr>
        <w:lastRenderedPageBreak/>
        <w:t>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58A658FE" w14:textId="77777777" w:rsidR="00322CC6" w:rsidRDefault="00322CC6" w:rsidP="009F5D54">
      <w:pPr>
        <w:spacing w:before="0"/>
        <w:rPr>
          <w:rFonts w:cs="Arial"/>
          <w:sz w:val="24"/>
          <w:szCs w:val="24"/>
          <w:lang w:val="ru-RU"/>
        </w:rPr>
      </w:pPr>
    </w:p>
    <w:p w14:paraId="00B0E6E9" w14:textId="77777777" w:rsidR="00322CC6" w:rsidRDefault="00322CC6" w:rsidP="009F5D54">
      <w:pPr>
        <w:spacing w:before="0"/>
        <w:rPr>
          <w:rFonts w:cs="Arial"/>
          <w:sz w:val="24"/>
          <w:szCs w:val="24"/>
          <w:lang w:val="ru-RU"/>
        </w:rPr>
      </w:pPr>
    </w:p>
    <w:p w14:paraId="1D973BEF" w14:textId="77777777" w:rsidR="00322CC6" w:rsidRDefault="00322CC6" w:rsidP="009F5D54">
      <w:pPr>
        <w:spacing w:before="0"/>
        <w:rPr>
          <w:rFonts w:cs="Arial"/>
          <w:sz w:val="24"/>
          <w:szCs w:val="24"/>
          <w:lang w:val="ru-RU"/>
        </w:rPr>
      </w:pPr>
    </w:p>
    <w:p w14:paraId="4DE2F7A5" w14:textId="77777777" w:rsidR="00322CC6" w:rsidRDefault="00322CC6" w:rsidP="009F5D54">
      <w:pPr>
        <w:spacing w:before="0"/>
        <w:rPr>
          <w:rFonts w:cs="Arial"/>
          <w:sz w:val="24"/>
          <w:szCs w:val="24"/>
          <w:lang w:val="ru-RU"/>
        </w:rPr>
      </w:pPr>
    </w:p>
    <w:p w14:paraId="174366A6" w14:textId="77777777" w:rsidR="00322CC6" w:rsidRDefault="00322CC6" w:rsidP="009F5D54">
      <w:pPr>
        <w:spacing w:before="0"/>
        <w:rPr>
          <w:rFonts w:cs="Arial"/>
          <w:sz w:val="24"/>
          <w:szCs w:val="24"/>
          <w:lang w:val="ru-RU"/>
        </w:rPr>
      </w:pPr>
    </w:p>
    <w:p w14:paraId="0FC5A71B" w14:textId="77777777" w:rsidR="00322CC6" w:rsidRDefault="00322CC6" w:rsidP="009F5D54">
      <w:pPr>
        <w:spacing w:before="0"/>
        <w:rPr>
          <w:rFonts w:cs="Arial"/>
          <w:sz w:val="24"/>
          <w:szCs w:val="24"/>
          <w:lang w:val="ru-RU"/>
        </w:rPr>
      </w:pPr>
    </w:p>
    <w:p w14:paraId="2CA85E26" w14:textId="77777777" w:rsidR="00322CC6" w:rsidRDefault="00322CC6" w:rsidP="009F5D54">
      <w:pPr>
        <w:spacing w:before="0"/>
        <w:rPr>
          <w:rFonts w:cs="Arial"/>
          <w:sz w:val="24"/>
          <w:szCs w:val="24"/>
          <w:lang w:val="ru-RU"/>
        </w:rPr>
      </w:pPr>
    </w:p>
    <w:p w14:paraId="52309924" w14:textId="77777777" w:rsidR="00322CC6" w:rsidRDefault="00322CC6" w:rsidP="009F5D54">
      <w:pPr>
        <w:spacing w:before="0"/>
        <w:rPr>
          <w:rFonts w:cs="Arial"/>
          <w:sz w:val="24"/>
          <w:szCs w:val="24"/>
          <w:lang w:val="ru-RU"/>
        </w:rPr>
      </w:pPr>
    </w:p>
    <w:p w14:paraId="2D6FE2E7" w14:textId="77777777" w:rsidR="00322CC6" w:rsidRDefault="00322CC6" w:rsidP="009F5D54">
      <w:pPr>
        <w:spacing w:before="0"/>
        <w:rPr>
          <w:rFonts w:cs="Arial"/>
          <w:sz w:val="24"/>
          <w:szCs w:val="24"/>
          <w:lang w:val="ru-RU"/>
        </w:rPr>
      </w:pPr>
    </w:p>
    <w:p w14:paraId="3860962E" w14:textId="77777777" w:rsidR="00322CC6" w:rsidRDefault="00322CC6" w:rsidP="009F5D54">
      <w:pPr>
        <w:spacing w:before="0"/>
        <w:rPr>
          <w:rFonts w:cs="Arial"/>
          <w:sz w:val="24"/>
          <w:szCs w:val="24"/>
          <w:lang w:val="ru-RU"/>
        </w:rPr>
      </w:pPr>
    </w:p>
    <w:p w14:paraId="6C6E2984" w14:textId="77777777" w:rsidR="00322CC6" w:rsidRDefault="00322CC6" w:rsidP="009F5D54">
      <w:pPr>
        <w:spacing w:before="0"/>
        <w:rPr>
          <w:rFonts w:cs="Arial"/>
          <w:sz w:val="24"/>
          <w:szCs w:val="24"/>
          <w:lang w:val="ru-RU"/>
        </w:rPr>
      </w:pPr>
    </w:p>
    <w:p w14:paraId="593B9FBE" w14:textId="77777777" w:rsidR="00322CC6" w:rsidRDefault="00322CC6" w:rsidP="009F5D54">
      <w:pPr>
        <w:spacing w:before="0"/>
        <w:rPr>
          <w:rFonts w:cs="Arial"/>
          <w:sz w:val="24"/>
          <w:szCs w:val="24"/>
          <w:lang w:val="ru-RU"/>
        </w:rPr>
      </w:pPr>
    </w:p>
    <w:p w14:paraId="5F6C205A" w14:textId="77777777" w:rsidR="00322CC6" w:rsidRDefault="00322CC6" w:rsidP="009F5D54">
      <w:pPr>
        <w:spacing w:before="0"/>
        <w:rPr>
          <w:rFonts w:cs="Arial"/>
          <w:sz w:val="24"/>
          <w:szCs w:val="24"/>
          <w:lang w:val="ru-RU"/>
        </w:rPr>
      </w:pPr>
    </w:p>
    <w:p w14:paraId="5221FEDA" w14:textId="77777777" w:rsidR="00322CC6" w:rsidRDefault="00322CC6" w:rsidP="009F5D54">
      <w:pPr>
        <w:spacing w:before="0"/>
        <w:rPr>
          <w:rFonts w:cs="Arial"/>
          <w:sz w:val="24"/>
          <w:szCs w:val="24"/>
          <w:lang w:val="ru-RU"/>
        </w:rPr>
      </w:pPr>
    </w:p>
    <w:p w14:paraId="5B0DBD14" w14:textId="77777777" w:rsidR="00D6218D" w:rsidRDefault="00D6218D" w:rsidP="009F5D54">
      <w:pPr>
        <w:spacing w:before="0"/>
        <w:rPr>
          <w:rFonts w:cs="Arial"/>
          <w:sz w:val="24"/>
          <w:szCs w:val="24"/>
          <w:lang w:val="ru-RU"/>
        </w:rPr>
      </w:pPr>
    </w:p>
    <w:p w14:paraId="391B9237" w14:textId="77777777" w:rsidR="00D6218D" w:rsidRDefault="00D6218D" w:rsidP="009F5D54">
      <w:pPr>
        <w:spacing w:before="0"/>
        <w:rPr>
          <w:rFonts w:cs="Arial"/>
          <w:sz w:val="24"/>
          <w:szCs w:val="24"/>
          <w:lang w:val="ru-RU"/>
        </w:rPr>
      </w:pPr>
    </w:p>
    <w:p w14:paraId="71C51BAC" w14:textId="77777777" w:rsidR="00D6218D" w:rsidRDefault="00D6218D" w:rsidP="009F5D54">
      <w:pPr>
        <w:spacing w:before="0"/>
        <w:rPr>
          <w:rFonts w:cs="Arial"/>
          <w:sz w:val="24"/>
          <w:szCs w:val="24"/>
          <w:lang w:val="ru-RU"/>
        </w:rPr>
      </w:pPr>
    </w:p>
    <w:p w14:paraId="31C39191" w14:textId="77777777" w:rsidR="00D6218D" w:rsidRDefault="00D6218D" w:rsidP="009F5D54">
      <w:pPr>
        <w:spacing w:before="0"/>
        <w:rPr>
          <w:rFonts w:cs="Arial"/>
          <w:sz w:val="24"/>
          <w:szCs w:val="24"/>
          <w:lang w:val="ru-RU"/>
        </w:rPr>
      </w:pPr>
    </w:p>
    <w:p w14:paraId="36B439B9" w14:textId="77777777" w:rsidR="00D6218D" w:rsidRDefault="00D6218D" w:rsidP="009F5D54">
      <w:pPr>
        <w:spacing w:before="0"/>
        <w:rPr>
          <w:rFonts w:cs="Arial"/>
          <w:sz w:val="24"/>
          <w:szCs w:val="24"/>
          <w:lang w:val="ru-RU"/>
        </w:rPr>
      </w:pPr>
    </w:p>
    <w:p w14:paraId="3B174413" w14:textId="77777777" w:rsidR="00D6218D" w:rsidRDefault="00D6218D" w:rsidP="009F5D54">
      <w:pPr>
        <w:spacing w:before="0"/>
        <w:rPr>
          <w:rFonts w:cs="Arial"/>
          <w:sz w:val="24"/>
          <w:szCs w:val="24"/>
          <w:lang w:val="ru-RU"/>
        </w:rPr>
      </w:pPr>
    </w:p>
    <w:p w14:paraId="069B6CE4" w14:textId="77777777" w:rsidR="00D6218D" w:rsidRDefault="00D6218D" w:rsidP="009F5D54">
      <w:pPr>
        <w:spacing w:before="0"/>
        <w:rPr>
          <w:rFonts w:cs="Arial"/>
          <w:sz w:val="24"/>
          <w:szCs w:val="24"/>
          <w:lang w:val="ru-RU"/>
        </w:rPr>
      </w:pPr>
    </w:p>
    <w:p w14:paraId="13AD0E18" w14:textId="77777777" w:rsidR="00D6218D" w:rsidRDefault="00D6218D" w:rsidP="009F5D54">
      <w:pPr>
        <w:spacing w:before="0"/>
        <w:rPr>
          <w:rFonts w:cs="Arial"/>
          <w:sz w:val="24"/>
          <w:szCs w:val="24"/>
          <w:lang w:val="ru-RU"/>
        </w:rPr>
      </w:pPr>
    </w:p>
    <w:p w14:paraId="71026916" w14:textId="77777777" w:rsidR="00D6218D" w:rsidRDefault="00D6218D" w:rsidP="009F5D54">
      <w:pPr>
        <w:spacing w:before="0"/>
        <w:rPr>
          <w:rFonts w:cs="Arial"/>
          <w:sz w:val="24"/>
          <w:szCs w:val="24"/>
          <w:lang w:val="ru-RU"/>
        </w:rPr>
      </w:pPr>
    </w:p>
    <w:p w14:paraId="04865DF1" w14:textId="77777777" w:rsidR="00D6218D" w:rsidRDefault="00D6218D" w:rsidP="009F5D54">
      <w:pPr>
        <w:spacing w:before="0"/>
        <w:rPr>
          <w:rFonts w:cs="Arial"/>
          <w:sz w:val="24"/>
          <w:szCs w:val="24"/>
          <w:lang w:val="ru-RU"/>
        </w:rPr>
      </w:pPr>
    </w:p>
    <w:p w14:paraId="31CE9E39" w14:textId="77777777" w:rsidR="00D6218D" w:rsidRDefault="00D6218D" w:rsidP="009F5D54">
      <w:pPr>
        <w:spacing w:before="0"/>
        <w:rPr>
          <w:rFonts w:cs="Arial"/>
          <w:sz w:val="24"/>
          <w:szCs w:val="24"/>
          <w:lang w:val="ru-RU"/>
        </w:rPr>
      </w:pPr>
    </w:p>
    <w:p w14:paraId="5E98C8F9" w14:textId="77777777" w:rsidR="00D6218D" w:rsidRDefault="00D6218D" w:rsidP="009F5D54">
      <w:pPr>
        <w:spacing w:before="0"/>
        <w:rPr>
          <w:rFonts w:cs="Arial"/>
          <w:sz w:val="24"/>
          <w:szCs w:val="24"/>
          <w:lang w:val="ru-RU"/>
        </w:rPr>
      </w:pPr>
    </w:p>
    <w:p w14:paraId="2662D140" w14:textId="77777777" w:rsidR="00D6218D" w:rsidRDefault="00D6218D" w:rsidP="009F5D54">
      <w:pPr>
        <w:spacing w:before="0"/>
        <w:rPr>
          <w:rFonts w:cs="Arial"/>
          <w:sz w:val="24"/>
          <w:szCs w:val="24"/>
          <w:lang w:val="ru-RU"/>
        </w:rPr>
      </w:pPr>
    </w:p>
    <w:p w14:paraId="38024118" w14:textId="77777777" w:rsidR="00D6218D" w:rsidRDefault="00D6218D" w:rsidP="009F5D54">
      <w:pPr>
        <w:spacing w:before="0"/>
        <w:rPr>
          <w:rFonts w:cs="Arial"/>
          <w:sz w:val="24"/>
          <w:szCs w:val="24"/>
          <w:lang w:val="ru-RU"/>
        </w:rPr>
      </w:pPr>
    </w:p>
    <w:p w14:paraId="4987FC13" w14:textId="77777777" w:rsidR="00D6218D" w:rsidRDefault="00D6218D" w:rsidP="009F5D54">
      <w:pPr>
        <w:spacing w:before="0"/>
        <w:rPr>
          <w:rFonts w:cs="Arial"/>
          <w:sz w:val="24"/>
          <w:szCs w:val="24"/>
          <w:lang w:val="ru-RU"/>
        </w:rPr>
      </w:pPr>
    </w:p>
    <w:p w14:paraId="00DE5440" w14:textId="77777777" w:rsidR="00D6218D" w:rsidRDefault="00D6218D" w:rsidP="009F5D54">
      <w:pPr>
        <w:spacing w:before="0"/>
        <w:rPr>
          <w:rFonts w:cs="Arial"/>
          <w:sz w:val="24"/>
          <w:szCs w:val="24"/>
          <w:lang w:val="ru-RU"/>
        </w:rPr>
      </w:pPr>
    </w:p>
    <w:p w14:paraId="6C52CB94" w14:textId="77777777" w:rsidR="00D6218D" w:rsidRDefault="00D6218D" w:rsidP="009F5D54">
      <w:pPr>
        <w:spacing w:before="0"/>
        <w:rPr>
          <w:rFonts w:cs="Arial"/>
          <w:sz w:val="24"/>
          <w:szCs w:val="24"/>
          <w:lang w:val="ru-RU"/>
        </w:rPr>
      </w:pPr>
    </w:p>
    <w:p w14:paraId="3F58CCAD" w14:textId="77777777" w:rsidR="00D6218D" w:rsidRDefault="00D6218D" w:rsidP="009F5D54">
      <w:pPr>
        <w:spacing w:before="0"/>
        <w:rPr>
          <w:rFonts w:cs="Arial"/>
          <w:sz w:val="24"/>
          <w:szCs w:val="24"/>
          <w:lang w:val="ru-RU"/>
        </w:rPr>
      </w:pPr>
    </w:p>
    <w:p w14:paraId="7D3AC915" w14:textId="77777777" w:rsidR="00322CC6" w:rsidRDefault="00322CC6" w:rsidP="009F5D54">
      <w:pPr>
        <w:spacing w:before="0"/>
        <w:rPr>
          <w:rFonts w:cs="Arial"/>
          <w:sz w:val="24"/>
          <w:szCs w:val="24"/>
          <w:lang w:val="ru-RU"/>
        </w:rPr>
      </w:pPr>
    </w:p>
    <w:p w14:paraId="3D4D6E8B" w14:textId="77777777" w:rsidR="00CC2AF6" w:rsidRPr="009F5D54" w:rsidRDefault="00CC2AF6" w:rsidP="009F5D54">
      <w:pPr>
        <w:spacing w:before="0"/>
        <w:rPr>
          <w:rFonts w:cs="Arial"/>
          <w:sz w:val="24"/>
          <w:szCs w:val="24"/>
          <w:lang w:val="ru-RU"/>
        </w:rPr>
      </w:pPr>
    </w:p>
    <w:p w14:paraId="6F0760AC" w14:textId="00E2EEF9" w:rsidR="00CC2AF6" w:rsidRDefault="00465640" w:rsidP="00015665">
      <w:pPr>
        <w:pStyle w:val="KDPodnaslov1"/>
        <w:numPr>
          <w:ilvl w:val="0"/>
          <w:numId w:val="36"/>
        </w:numPr>
        <w:spacing w:before="0"/>
        <w:jc w:val="center"/>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49"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49"/>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4D63345B"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D6218D">
        <w:rPr>
          <w:rFonts w:eastAsia="TimesNewRomanPS-BoldMT" w:cs="Arial"/>
          <w:bCs/>
          <w:color w:val="000000" w:themeColor="text1"/>
          <w:sz w:val="24"/>
          <w:szCs w:val="24"/>
          <w:lang w:val="sr-Cyrl-RS"/>
        </w:rPr>
        <w:t>Теретна колица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6573FF">
        <w:rPr>
          <w:rFonts w:eastAsia="TimesNewRomanPS-BoldMT" w:cs="Arial"/>
          <w:bCs/>
          <w:color w:val="000000" w:themeColor="text1"/>
          <w:sz w:val="24"/>
          <w:szCs w:val="24"/>
          <w:lang w:val="sr-Cyrl-RS"/>
        </w:rPr>
        <w:t>49</w:t>
      </w:r>
      <w:r w:rsidR="00D6218D">
        <w:rPr>
          <w:rFonts w:eastAsia="TimesNewRomanPS-BoldMT" w:cs="Arial"/>
          <w:bCs/>
          <w:color w:val="000000" w:themeColor="text1"/>
          <w:sz w:val="24"/>
          <w:szCs w:val="24"/>
          <w:lang w:val="sr-Cyrl-RS"/>
        </w:rPr>
        <w:t>5</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5A282FAF" w:rsidR="000E75A0" w:rsidRDefault="00D6218D" w:rsidP="006B4A1A">
            <w:pPr>
              <w:spacing w:before="0"/>
              <w:ind w:left="1365"/>
              <w:rPr>
                <w:rFonts w:cs="Arial"/>
                <w:b/>
                <w:sz w:val="24"/>
                <w:szCs w:val="24"/>
                <w:lang w:val="sr-Cyrl-CS"/>
              </w:rPr>
            </w:pPr>
            <w:r>
              <w:rPr>
                <w:rFonts w:cs="Arial"/>
                <w:b/>
                <w:sz w:val="24"/>
                <w:szCs w:val="24"/>
                <w:lang w:val="sr-Cyrl-CS"/>
              </w:rPr>
              <w:t>Теретна колица</w:t>
            </w:r>
          </w:p>
          <w:p w14:paraId="1745151A" w14:textId="2E78697D" w:rsidR="0023611D" w:rsidRPr="0023611D" w:rsidRDefault="006B4A1A" w:rsidP="00D6218D">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ЈН/1000/0</w:t>
            </w:r>
            <w:r w:rsidR="006573FF">
              <w:rPr>
                <w:rFonts w:cs="Arial"/>
                <w:b/>
                <w:sz w:val="24"/>
                <w:szCs w:val="24"/>
                <w:lang w:val="sr-Cyrl-CS"/>
              </w:rPr>
              <w:t>49</w:t>
            </w:r>
            <w:r w:rsidR="00D6218D">
              <w:rPr>
                <w:rFonts w:cs="Arial"/>
                <w:b/>
                <w:sz w:val="24"/>
                <w:szCs w:val="24"/>
                <w:lang w:val="sr-Cyrl-CS"/>
              </w:rPr>
              <w:t>5</w:t>
            </w:r>
            <w:r w:rsidR="0023611D">
              <w:rPr>
                <w:rFonts w:cs="Arial"/>
                <w:b/>
                <w:sz w:val="24"/>
                <w:szCs w:val="24"/>
                <w:lang w:val="sr-Cyrl-CS"/>
              </w:rPr>
              <w:t>/201</w:t>
            </w:r>
            <w:r w:rsidR="006573FF">
              <w:rPr>
                <w:rFonts w:cs="Arial"/>
                <w:b/>
                <w:sz w:val="24"/>
                <w:szCs w:val="24"/>
                <w:lang w:val="sr-Cyrl-CS"/>
              </w:rPr>
              <w:t>7</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0B5450F0" w14:textId="0A421C04"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4E7C122C" w14:textId="77777777" w:rsidR="000E75A0" w:rsidRPr="00BA2C2D" w:rsidRDefault="000E75A0" w:rsidP="00AF3AF8">
            <w:pPr>
              <w:spacing w:before="0"/>
              <w:jc w:val="center"/>
              <w:rPr>
                <w:rFonts w:cs="Arial"/>
                <w:b/>
                <w:bCs/>
                <w:i/>
                <w:iCs/>
                <w:sz w:val="20"/>
                <w:szCs w:val="20"/>
                <w:lang w:val="sr-Cyrl-CS"/>
              </w:rPr>
            </w:pPr>
          </w:p>
          <w:p w14:paraId="49AEF0C4" w14:textId="303F5F91"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BA2C2D" w:rsidRDefault="000E75A0" w:rsidP="0023611D">
            <w:pPr>
              <w:spacing w:before="0"/>
              <w:jc w:val="center"/>
              <w:rPr>
                <w:rFonts w:cs="Arial"/>
                <w:b/>
                <w:bCs/>
                <w:i/>
                <w:iCs/>
                <w:sz w:val="20"/>
                <w:szCs w:val="20"/>
                <w:lang w:val="sr-Cyrl-CS"/>
              </w:rPr>
            </w:pPr>
          </w:p>
        </w:tc>
      </w:tr>
      <w:tr w:rsidR="000E75A0" w:rsidRPr="00EC5BB4" w14:paraId="46B89F73" w14:textId="77777777" w:rsidTr="009B4490">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0EA545D4"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6573FF">
              <w:rPr>
                <w:rFonts w:cs="Arial"/>
                <w:spacing w:val="4"/>
                <w:sz w:val="20"/>
                <w:szCs w:val="20"/>
                <w:lang w:val="sr-Cyrl-CS"/>
              </w:rPr>
              <w:t>60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25A8B74C" w14:textId="77777777" w:rsidR="00F820AD" w:rsidRDefault="00F820AD" w:rsidP="0023611D">
            <w:pPr>
              <w:spacing w:before="0"/>
              <w:jc w:val="center"/>
              <w:rPr>
                <w:rFonts w:cs="Arial"/>
                <w:bCs/>
                <w:iCs/>
                <w:sz w:val="20"/>
                <w:szCs w:val="20"/>
                <w:lang w:val="sr-Cyrl-CS"/>
              </w:rPr>
            </w:pPr>
          </w:p>
          <w:p w14:paraId="4D958CFC" w14:textId="77777777" w:rsidR="00F820AD" w:rsidRPr="00F820AD" w:rsidRDefault="00F820AD" w:rsidP="00F820AD">
            <w:pPr>
              <w:spacing w:before="0"/>
              <w:jc w:val="center"/>
              <w:rPr>
                <w:rFonts w:cs="Arial"/>
                <w:bCs/>
                <w:iCs/>
                <w:sz w:val="20"/>
                <w:szCs w:val="20"/>
                <w:lang w:val="sr-Cyrl-RS"/>
              </w:rPr>
            </w:pPr>
          </w:p>
          <w:p w14:paraId="70D98DC5" w14:textId="4C40A70D" w:rsidR="00F820AD" w:rsidRPr="0023611D" w:rsidRDefault="00F820AD" w:rsidP="0023611D">
            <w:pPr>
              <w:spacing w:before="0"/>
              <w:jc w:val="center"/>
              <w:rPr>
                <w:rFonts w:cs="Arial"/>
                <w:bCs/>
                <w:iCs/>
                <w:sz w:val="20"/>
                <w:szCs w:val="20"/>
                <w:lang w:val="sr-Cyrl-CS"/>
              </w:rPr>
            </w:pPr>
          </w:p>
        </w:tc>
        <w:tc>
          <w:tcPr>
            <w:tcW w:w="4164" w:type="dxa"/>
            <w:vAlign w:val="center"/>
          </w:tcPr>
          <w:p w14:paraId="5C2810FD" w14:textId="77777777" w:rsidR="00F820AD" w:rsidRDefault="00F820AD" w:rsidP="00F820AD">
            <w:pPr>
              <w:spacing w:before="0"/>
              <w:rPr>
                <w:rFonts w:cs="Arial"/>
                <w:bCs/>
                <w:iCs/>
                <w:sz w:val="20"/>
                <w:szCs w:val="20"/>
                <w:lang w:val="sr-Cyrl-CS"/>
              </w:rPr>
            </w:pPr>
          </w:p>
          <w:p w14:paraId="0820A656" w14:textId="77777777" w:rsidR="00F820AD" w:rsidRDefault="00F820AD" w:rsidP="00F820AD">
            <w:pPr>
              <w:spacing w:before="0"/>
              <w:rPr>
                <w:rFonts w:cs="Arial"/>
                <w:bCs/>
                <w:iCs/>
                <w:sz w:val="20"/>
                <w:szCs w:val="20"/>
                <w:lang w:val="sr-Cyrl-CS"/>
              </w:rPr>
            </w:pPr>
          </w:p>
          <w:p w14:paraId="132399D7" w14:textId="66DD3B3B"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D6218D">
              <w:rPr>
                <w:rFonts w:cs="Arial"/>
                <w:bCs/>
                <w:iCs/>
                <w:sz w:val="20"/>
                <w:szCs w:val="20"/>
                <w:lang w:val="sr-Cyrl-CS"/>
              </w:rPr>
              <w:t>потписивања</w:t>
            </w:r>
            <w:r w:rsidR="006573FF" w:rsidRPr="0023611D">
              <w:rPr>
                <w:rFonts w:cs="Arial"/>
                <w:bCs/>
                <w:iCs/>
                <w:sz w:val="20"/>
                <w:szCs w:val="20"/>
                <w:lang w:val="sr-Cyrl-CS"/>
              </w:rPr>
              <w:t xml:space="preserve"> уговора</w:t>
            </w:r>
            <w:r>
              <w:rPr>
                <w:rFonts w:cs="Arial"/>
                <w:bCs/>
                <w:iCs/>
                <w:sz w:val="20"/>
                <w:szCs w:val="20"/>
                <w:lang w:val="sr-Cyrl-CS"/>
              </w:rPr>
              <w:t>.</w:t>
            </w:r>
          </w:p>
          <w:p w14:paraId="4C285BEC" w14:textId="77777777" w:rsidR="00F820AD" w:rsidRDefault="00F820AD" w:rsidP="00F820AD">
            <w:pPr>
              <w:spacing w:before="0"/>
              <w:rPr>
                <w:rFonts w:cs="Arial"/>
                <w:bCs/>
                <w:iCs/>
                <w:sz w:val="20"/>
                <w:szCs w:val="20"/>
                <w:lang w:val="sr-Cyrl-CS"/>
              </w:rPr>
            </w:pPr>
          </w:p>
          <w:p w14:paraId="33BF2343" w14:textId="6014A5A5" w:rsidR="00F820AD" w:rsidRPr="0023611D" w:rsidRDefault="00F820AD" w:rsidP="006573FF">
            <w:pPr>
              <w:spacing w:before="0"/>
              <w:rPr>
                <w:rFonts w:cs="Arial"/>
                <w:bCs/>
                <w:iCs/>
                <w:sz w:val="20"/>
                <w:szCs w:val="20"/>
              </w:rPr>
            </w:pPr>
          </w:p>
        </w:tc>
      </w:tr>
      <w:tr w:rsidR="000E75A0" w:rsidRPr="00EC5BB4" w14:paraId="2E424C42" w14:textId="77777777" w:rsidTr="006573FF">
        <w:trPr>
          <w:trHeight w:val="1565"/>
        </w:trPr>
        <w:tc>
          <w:tcPr>
            <w:tcW w:w="4855" w:type="dxa"/>
            <w:vAlign w:val="center"/>
          </w:tcPr>
          <w:p w14:paraId="7CD76AF5" w14:textId="77777777" w:rsidR="006573FF" w:rsidRDefault="006573FF" w:rsidP="00AF3AF8">
            <w:pPr>
              <w:spacing w:before="0"/>
              <w:jc w:val="center"/>
              <w:rPr>
                <w:rFonts w:cs="Arial"/>
                <w:b/>
                <w:bCs/>
                <w:iCs/>
                <w:sz w:val="20"/>
                <w:szCs w:val="20"/>
                <w:lang w:val="sr-Cyrl-CS"/>
              </w:rPr>
            </w:pPr>
          </w:p>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163292FC" w14:textId="77777777" w:rsidR="009B4490" w:rsidRDefault="009B4490" w:rsidP="00AF3AF8">
            <w:pPr>
              <w:spacing w:before="0"/>
              <w:jc w:val="center"/>
              <w:rPr>
                <w:rFonts w:cs="Arial"/>
                <w:b/>
                <w:bCs/>
                <w:iCs/>
                <w:sz w:val="20"/>
                <w:szCs w:val="20"/>
                <w:lang w:val="sr-Cyrl-CS"/>
              </w:rPr>
            </w:pPr>
          </w:p>
          <w:p w14:paraId="0189075D" w14:textId="0E9E3B08"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D6218D">
              <w:rPr>
                <w:rFonts w:cs="Arial"/>
                <w:bCs/>
                <w:iCs/>
                <w:sz w:val="20"/>
                <w:szCs w:val="20"/>
                <w:lang w:val="sr-Cyrl-CS"/>
              </w:rPr>
              <w:t>12 м</w:t>
            </w:r>
            <w:r w:rsidR="006573FF">
              <w:rPr>
                <w:rFonts w:cs="Arial"/>
                <w:bCs/>
                <w:iCs/>
                <w:sz w:val="20"/>
                <w:szCs w:val="20"/>
                <w:lang w:val="sr-Cyrl-CS"/>
              </w:rPr>
              <w:t>есец</w:t>
            </w:r>
            <w:r w:rsidR="00D6218D">
              <w:rPr>
                <w:rFonts w:cs="Arial"/>
                <w:bCs/>
                <w:iCs/>
                <w:sz w:val="20"/>
                <w:szCs w:val="20"/>
                <w:lang w:val="sr-Cyrl-CS"/>
              </w:rPr>
              <w:t>и</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7D61ACE9" w14:textId="77777777" w:rsidR="009B4490" w:rsidRDefault="009B4490" w:rsidP="0023611D">
            <w:pPr>
              <w:spacing w:before="0"/>
              <w:jc w:val="center"/>
              <w:rPr>
                <w:rFonts w:cs="Arial"/>
                <w:bCs/>
                <w:iCs/>
                <w:sz w:val="20"/>
                <w:szCs w:val="20"/>
                <w:lang w:val="sr-Cyrl-CS"/>
              </w:rPr>
            </w:pPr>
          </w:p>
          <w:p w14:paraId="273358B9" w14:textId="77777777" w:rsidR="009B4490" w:rsidRDefault="009B4490" w:rsidP="0023611D">
            <w:pPr>
              <w:spacing w:before="0"/>
              <w:jc w:val="center"/>
              <w:rPr>
                <w:rFonts w:cs="Arial"/>
                <w:bCs/>
                <w:iCs/>
                <w:sz w:val="20"/>
                <w:szCs w:val="20"/>
                <w:lang w:val="sr-Cyrl-CS"/>
              </w:rPr>
            </w:pPr>
          </w:p>
          <w:p w14:paraId="6256EDC2" w14:textId="10AEFF41" w:rsidR="009B4490" w:rsidRPr="0023611D" w:rsidRDefault="009B4490" w:rsidP="0023611D">
            <w:pPr>
              <w:spacing w:before="0"/>
              <w:jc w:val="center"/>
              <w:rPr>
                <w:rFonts w:cs="Arial"/>
                <w:b/>
                <w:bCs/>
                <w:iCs/>
                <w:sz w:val="20"/>
                <w:szCs w:val="20"/>
                <w:lang w:val="sr-Cyrl-CS"/>
              </w:rPr>
            </w:pPr>
          </w:p>
        </w:tc>
        <w:tc>
          <w:tcPr>
            <w:tcW w:w="4164" w:type="dxa"/>
            <w:vAlign w:val="center"/>
          </w:tcPr>
          <w:p w14:paraId="6A0A7548" w14:textId="716F5FA1" w:rsidR="000E75A0" w:rsidRPr="009B4490" w:rsidRDefault="006573FF" w:rsidP="006573FF">
            <w:pPr>
              <w:spacing w:before="0"/>
              <w:jc w:val="center"/>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 xml:space="preserve">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3EB84594" w14:textId="517BD23C" w:rsidR="006573FF" w:rsidRPr="006573FF" w:rsidRDefault="00D6218D" w:rsidP="006573FF">
            <w:pPr>
              <w:spacing w:before="0"/>
              <w:jc w:val="center"/>
              <w:rPr>
                <w:rFonts w:cs="Arial"/>
                <w:bCs/>
                <w:iCs/>
                <w:sz w:val="20"/>
                <w:szCs w:val="20"/>
                <w:lang w:val="sr-Cyrl-CS"/>
              </w:rPr>
            </w:pPr>
            <w:r>
              <w:rPr>
                <w:rFonts w:cs="Arial"/>
                <w:bCs/>
                <w:iCs/>
                <w:sz w:val="20"/>
                <w:szCs w:val="20"/>
                <w:lang w:val="sr-Cyrl-CS"/>
              </w:rPr>
              <w:t xml:space="preserve">Балканска 13, </w:t>
            </w:r>
            <w:r w:rsidR="006573FF" w:rsidRPr="006573FF">
              <w:rPr>
                <w:rFonts w:cs="Arial"/>
                <w:bCs/>
                <w:iCs/>
                <w:sz w:val="20"/>
                <w:szCs w:val="20"/>
                <w:lang w:val="sr-Cyrl-CS"/>
              </w:rPr>
              <w:t xml:space="preserve"> Београд</w:t>
            </w:r>
          </w:p>
          <w:p w14:paraId="1CC056D5" w14:textId="3D249015" w:rsidR="000E75A0" w:rsidRPr="0023611D" w:rsidRDefault="000E75A0" w:rsidP="00CD0421">
            <w:pPr>
              <w:spacing w:before="0"/>
              <w:jc w:val="center"/>
              <w:rPr>
                <w:rFonts w:cs="Arial"/>
                <w:b/>
                <w:bCs/>
                <w:iCs/>
                <w:sz w:val="20"/>
                <w:szCs w:val="20"/>
                <w:lang w:val="sr-Cyrl-CS"/>
              </w:rPr>
            </w:pP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0"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0"/>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641"/>
        <w:gridCol w:w="710"/>
        <w:gridCol w:w="708"/>
        <w:gridCol w:w="1135"/>
        <w:gridCol w:w="1027"/>
        <w:gridCol w:w="1081"/>
        <w:gridCol w:w="1081"/>
        <w:gridCol w:w="1170"/>
      </w:tblGrid>
      <w:tr w:rsidR="0081182E" w:rsidRPr="00D6218D" w14:paraId="580AF94D" w14:textId="2F33D21D" w:rsidTr="00D6218D">
        <w:tc>
          <w:tcPr>
            <w:tcW w:w="387" w:type="pct"/>
            <w:shd w:val="clear" w:color="auto" w:fill="C6D9F1" w:themeFill="text2" w:themeFillTint="33"/>
            <w:vAlign w:val="center"/>
          </w:tcPr>
          <w:p w14:paraId="17D7CE36" w14:textId="739E7AE1" w:rsidR="007F7D7A" w:rsidRPr="00D6218D" w:rsidRDefault="007F7D7A" w:rsidP="006573FF">
            <w:pPr>
              <w:spacing w:before="0"/>
              <w:jc w:val="center"/>
              <w:rPr>
                <w:rFonts w:cs="Arial"/>
                <w:b/>
                <w:bCs/>
                <w:iCs/>
                <w:sz w:val="20"/>
                <w:szCs w:val="20"/>
                <w:lang w:val="sr-Cyrl-CS"/>
              </w:rPr>
            </w:pPr>
            <w:r w:rsidRPr="00D6218D">
              <w:rPr>
                <w:rFonts w:cs="Arial"/>
                <w:b/>
                <w:bCs/>
                <w:iCs/>
                <w:sz w:val="20"/>
                <w:szCs w:val="20"/>
                <w:lang w:val="sr-Cyrl-CS"/>
              </w:rPr>
              <w:t>Р</w:t>
            </w:r>
            <w:r w:rsidR="008276C6" w:rsidRPr="00D6218D">
              <w:rPr>
                <w:rFonts w:cs="Arial"/>
                <w:b/>
                <w:bCs/>
                <w:iCs/>
                <w:sz w:val="20"/>
                <w:szCs w:val="20"/>
                <w:lang w:val="sr-Cyrl-CS"/>
              </w:rPr>
              <w:t>.</w:t>
            </w:r>
            <w:r w:rsidRPr="00D6218D">
              <w:rPr>
                <w:rFonts w:cs="Arial"/>
                <w:b/>
                <w:bCs/>
                <w:iCs/>
                <w:sz w:val="20"/>
                <w:szCs w:val="20"/>
                <w:lang w:val="sr-Cyrl-CS"/>
              </w:rPr>
              <w:t>бр</w:t>
            </w:r>
          </w:p>
        </w:tc>
        <w:tc>
          <w:tcPr>
            <w:tcW w:w="885" w:type="pct"/>
            <w:shd w:val="clear" w:color="auto" w:fill="C6D9F1" w:themeFill="text2" w:themeFillTint="33"/>
            <w:vAlign w:val="center"/>
          </w:tcPr>
          <w:p w14:paraId="4D0EB386" w14:textId="555D54A5"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Назив добра</w:t>
            </w:r>
          </w:p>
        </w:tc>
        <w:tc>
          <w:tcPr>
            <w:tcW w:w="383" w:type="pct"/>
            <w:shd w:val="clear" w:color="auto" w:fill="C6D9F1" w:themeFill="text2" w:themeFillTint="33"/>
            <w:vAlign w:val="center"/>
          </w:tcPr>
          <w:p w14:paraId="480A0794"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Јед.</w:t>
            </w:r>
          </w:p>
          <w:p w14:paraId="43D181D2" w14:textId="167CACF0" w:rsidR="007F7D7A" w:rsidRPr="00D6218D" w:rsidRDefault="00D6218D" w:rsidP="00BC01DC">
            <w:pPr>
              <w:spacing w:before="0"/>
              <w:jc w:val="center"/>
              <w:rPr>
                <w:rFonts w:cs="Arial"/>
                <w:b/>
                <w:bCs/>
                <w:iCs/>
                <w:sz w:val="20"/>
                <w:szCs w:val="20"/>
                <w:lang w:val="sr-Cyrl-CS"/>
              </w:rPr>
            </w:pPr>
            <w:r w:rsidRPr="00D6218D">
              <w:rPr>
                <w:rFonts w:cs="Arial"/>
                <w:b/>
                <w:bCs/>
                <w:iCs/>
                <w:sz w:val="20"/>
                <w:szCs w:val="20"/>
                <w:lang w:val="sr-Cyrl-CS"/>
              </w:rPr>
              <w:t>М</w:t>
            </w:r>
            <w:r w:rsidR="007F7D7A" w:rsidRPr="00D6218D">
              <w:rPr>
                <w:rFonts w:cs="Arial"/>
                <w:b/>
                <w:bCs/>
                <w:iCs/>
                <w:sz w:val="20"/>
                <w:szCs w:val="20"/>
                <w:lang w:val="sr-Cyrl-CS"/>
              </w:rPr>
              <w:t>ере</w:t>
            </w:r>
          </w:p>
        </w:tc>
        <w:tc>
          <w:tcPr>
            <w:tcW w:w="382" w:type="pct"/>
            <w:shd w:val="clear" w:color="auto" w:fill="C6D9F1" w:themeFill="text2" w:themeFillTint="33"/>
            <w:vAlign w:val="center"/>
          </w:tcPr>
          <w:p w14:paraId="576E32F3" w14:textId="51D8A840" w:rsidR="007F7D7A" w:rsidRPr="00D6218D" w:rsidRDefault="0023196D" w:rsidP="00BC01DC">
            <w:pPr>
              <w:spacing w:before="0"/>
              <w:jc w:val="center"/>
              <w:rPr>
                <w:rFonts w:cs="Arial"/>
                <w:b/>
                <w:bCs/>
                <w:iCs/>
                <w:sz w:val="20"/>
                <w:szCs w:val="20"/>
                <w:lang w:val="sr-Cyrl-CS"/>
              </w:rPr>
            </w:pPr>
            <w:r w:rsidRPr="00D6218D">
              <w:rPr>
                <w:rFonts w:cs="Arial"/>
                <w:b/>
                <w:bCs/>
                <w:iCs/>
                <w:sz w:val="20"/>
                <w:szCs w:val="20"/>
                <w:lang w:val="sr-Cyrl-CS"/>
              </w:rPr>
              <w:t>К</w:t>
            </w:r>
            <w:r w:rsidR="007F7D7A" w:rsidRPr="00D6218D">
              <w:rPr>
                <w:rFonts w:cs="Arial"/>
                <w:b/>
                <w:bCs/>
                <w:iCs/>
                <w:sz w:val="20"/>
                <w:szCs w:val="20"/>
                <w:lang w:val="sr-Cyrl-CS"/>
              </w:rPr>
              <w:t>оличина</w:t>
            </w:r>
          </w:p>
        </w:tc>
        <w:tc>
          <w:tcPr>
            <w:tcW w:w="612" w:type="pct"/>
            <w:shd w:val="clear" w:color="auto" w:fill="C6D9F1" w:themeFill="text2" w:themeFillTint="33"/>
            <w:vAlign w:val="center"/>
          </w:tcPr>
          <w:p w14:paraId="39A57011"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Јед.</w:t>
            </w:r>
          </w:p>
          <w:p w14:paraId="1AC90336" w14:textId="3FC06D76" w:rsidR="007F7D7A" w:rsidRPr="00D6218D" w:rsidRDefault="00D6218D" w:rsidP="00BC01DC">
            <w:pPr>
              <w:spacing w:before="0"/>
              <w:jc w:val="center"/>
              <w:rPr>
                <w:rFonts w:cs="Arial"/>
                <w:b/>
                <w:bCs/>
                <w:iCs/>
                <w:sz w:val="20"/>
                <w:szCs w:val="20"/>
                <w:lang w:val="sr-Cyrl-CS"/>
              </w:rPr>
            </w:pPr>
            <w:r w:rsidRPr="00D6218D">
              <w:rPr>
                <w:rFonts w:cs="Arial"/>
                <w:b/>
                <w:bCs/>
                <w:iCs/>
                <w:sz w:val="20"/>
                <w:szCs w:val="20"/>
                <w:lang w:val="sr-Cyrl-CS"/>
              </w:rPr>
              <w:t>Ц</w:t>
            </w:r>
            <w:r w:rsidR="007F7D7A" w:rsidRPr="00D6218D">
              <w:rPr>
                <w:rFonts w:cs="Arial"/>
                <w:b/>
                <w:bCs/>
                <w:iCs/>
                <w:sz w:val="20"/>
                <w:szCs w:val="20"/>
                <w:lang w:val="sr-Cyrl-CS"/>
              </w:rPr>
              <w:t>ена без ПДВ</w:t>
            </w:r>
          </w:p>
          <w:p w14:paraId="2C8CE996" w14:textId="1155B3AE" w:rsidR="007F7D7A" w:rsidRPr="00D6218D" w:rsidRDefault="007F7D7A"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554" w:type="pct"/>
            <w:shd w:val="clear" w:color="auto" w:fill="C6D9F1" w:themeFill="text2" w:themeFillTint="33"/>
            <w:vAlign w:val="center"/>
          </w:tcPr>
          <w:p w14:paraId="34E9F776"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Јед.</w:t>
            </w:r>
          </w:p>
          <w:p w14:paraId="0EC726CA" w14:textId="6BEA51DC" w:rsidR="007F7D7A" w:rsidRPr="00D6218D" w:rsidRDefault="00D6218D" w:rsidP="00BC01DC">
            <w:pPr>
              <w:spacing w:before="0"/>
              <w:jc w:val="center"/>
              <w:rPr>
                <w:rFonts w:cs="Arial"/>
                <w:b/>
                <w:bCs/>
                <w:iCs/>
                <w:sz w:val="20"/>
                <w:szCs w:val="20"/>
                <w:lang w:val="sr-Cyrl-CS"/>
              </w:rPr>
            </w:pPr>
            <w:r w:rsidRPr="00D6218D">
              <w:rPr>
                <w:rFonts w:cs="Arial"/>
                <w:b/>
                <w:bCs/>
                <w:iCs/>
                <w:sz w:val="20"/>
                <w:szCs w:val="20"/>
                <w:lang w:val="sr-Cyrl-CS"/>
              </w:rPr>
              <w:t>Ц</w:t>
            </w:r>
            <w:r w:rsidR="007F7D7A" w:rsidRPr="00D6218D">
              <w:rPr>
                <w:rFonts w:cs="Arial"/>
                <w:b/>
                <w:bCs/>
                <w:iCs/>
                <w:sz w:val="20"/>
                <w:szCs w:val="20"/>
                <w:lang w:val="sr-Cyrl-CS"/>
              </w:rPr>
              <w:t>ена са ПДВ</w:t>
            </w:r>
          </w:p>
          <w:p w14:paraId="0927BA59" w14:textId="1FDAD57B" w:rsidR="007F7D7A" w:rsidRPr="00D6218D" w:rsidRDefault="007F7D7A"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583" w:type="pct"/>
            <w:shd w:val="clear" w:color="auto" w:fill="C6D9F1" w:themeFill="text2" w:themeFillTint="33"/>
            <w:vAlign w:val="center"/>
          </w:tcPr>
          <w:p w14:paraId="5424AD31"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Укупна цена без ПДВ</w:t>
            </w:r>
          </w:p>
          <w:p w14:paraId="1E1507DF" w14:textId="293C9D29" w:rsidR="007F7D7A" w:rsidRPr="00D6218D" w:rsidRDefault="007F7D7A"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583" w:type="pct"/>
            <w:shd w:val="clear" w:color="auto" w:fill="C6D9F1" w:themeFill="text2" w:themeFillTint="33"/>
            <w:vAlign w:val="center"/>
          </w:tcPr>
          <w:p w14:paraId="27DBAC09"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Укупна цена са ПДВ</w:t>
            </w:r>
          </w:p>
          <w:p w14:paraId="3163ADB0" w14:textId="285A6380" w:rsidR="007F7D7A" w:rsidRPr="00D6218D" w:rsidRDefault="0023196D" w:rsidP="008276C6">
            <w:pPr>
              <w:spacing w:before="0"/>
              <w:jc w:val="center"/>
              <w:rPr>
                <w:rFonts w:cs="Arial"/>
                <w:b/>
                <w:bCs/>
                <w:iCs/>
                <w:sz w:val="20"/>
                <w:szCs w:val="20"/>
                <w:lang w:val="sr-Cyrl-CS"/>
              </w:rPr>
            </w:pPr>
            <w:r w:rsidRPr="00D6218D">
              <w:rPr>
                <w:rFonts w:cs="Arial"/>
                <w:b/>
                <w:bCs/>
                <w:iCs/>
                <w:sz w:val="20"/>
                <w:szCs w:val="20"/>
                <w:lang w:val="sr-Cyrl-CS"/>
              </w:rPr>
              <w:t>дин</w:t>
            </w:r>
            <w:r w:rsidR="008276C6" w:rsidRPr="00D6218D">
              <w:rPr>
                <w:rFonts w:cs="Arial"/>
                <w:b/>
                <w:bCs/>
                <w:iCs/>
                <w:sz w:val="20"/>
                <w:szCs w:val="20"/>
                <w:lang w:val="sr-Cyrl-CS"/>
              </w:rPr>
              <w:t>.</w:t>
            </w:r>
          </w:p>
        </w:tc>
        <w:tc>
          <w:tcPr>
            <w:tcW w:w="631" w:type="pct"/>
            <w:shd w:val="clear" w:color="auto" w:fill="C6D9F1" w:themeFill="text2" w:themeFillTint="33"/>
          </w:tcPr>
          <w:p w14:paraId="7D1C2017" w14:textId="77777777" w:rsidR="007F7D7A" w:rsidRPr="00D6218D" w:rsidRDefault="007F7D7A" w:rsidP="007F7D7A">
            <w:pPr>
              <w:spacing w:before="0"/>
              <w:jc w:val="center"/>
              <w:rPr>
                <w:rFonts w:cs="Arial"/>
                <w:b/>
                <w:bCs/>
                <w:iCs/>
                <w:sz w:val="20"/>
                <w:szCs w:val="20"/>
                <w:lang w:val="sr-Cyrl-CS"/>
              </w:rPr>
            </w:pPr>
            <w:r w:rsidRPr="00D6218D">
              <w:rPr>
                <w:rFonts w:cs="Arial"/>
                <w:b/>
                <w:bCs/>
                <w:iCs/>
                <w:sz w:val="20"/>
                <w:szCs w:val="20"/>
                <w:lang w:val="sr-Cyrl-CS"/>
              </w:rPr>
              <w:t>Назив</w:t>
            </w:r>
          </w:p>
          <w:p w14:paraId="3B081D93" w14:textId="77777777" w:rsidR="007F7D7A" w:rsidRPr="00D6218D" w:rsidRDefault="007F7D7A" w:rsidP="007F7D7A">
            <w:pPr>
              <w:spacing w:before="0"/>
              <w:jc w:val="center"/>
              <w:rPr>
                <w:rFonts w:cs="Arial"/>
                <w:b/>
                <w:bCs/>
                <w:iCs/>
                <w:sz w:val="20"/>
                <w:szCs w:val="20"/>
                <w:lang w:val="sr-Cyrl-CS"/>
              </w:rPr>
            </w:pPr>
            <w:r w:rsidRPr="00D6218D">
              <w:rPr>
                <w:rFonts w:cs="Arial"/>
                <w:b/>
                <w:bCs/>
                <w:iCs/>
                <w:sz w:val="20"/>
                <w:szCs w:val="20"/>
                <w:lang w:val="sr-Cyrl-CS"/>
              </w:rPr>
              <w:t>произвођача</w:t>
            </w:r>
          </w:p>
          <w:p w14:paraId="72106957" w14:textId="6DFDA04A" w:rsidR="007F7D7A" w:rsidRPr="00D6218D" w:rsidRDefault="007F7D7A" w:rsidP="007F7D7A">
            <w:pPr>
              <w:spacing w:before="0"/>
              <w:jc w:val="center"/>
              <w:rPr>
                <w:rFonts w:cs="Arial"/>
                <w:b/>
                <w:bCs/>
                <w:iCs/>
                <w:sz w:val="20"/>
                <w:szCs w:val="20"/>
                <w:lang w:val="sr-Cyrl-CS"/>
              </w:rPr>
            </w:pPr>
            <w:r w:rsidRPr="00D6218D">
              <w:rPr>
                <w:rFonts w:cs="Arial"/>
                <w:b/>
                <w:bCs/>
                <w:iCs/>
                <w:sz w:val="20"/>
                <w:szCs w:val="20"/>
                <w:lang w:val="sr-Cyrl-CS"/>
              </w:rPr>
              <w:t>добара,модел, ознака добра</w:t>
            </w:r>
          </w:p>
        </w:tc>
      </w:tr>
      <w:tr w:rsidR="0081182E" w:rsidRPr="00D6218D" w14:paraId="518E1634" w14:textId="7AA62164" w:rsidTr="00D6218D">
        <w:tc>
          <w:tcPr>
            <w:tcW w:w="387" w:type="pct"/>
            <w:shd w:val="clear" w:color="auto" w:fill="auto"/>
          </w:tcPr>
          <w:p w14:paraId="380AD9F0"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(1)</w:t>
            </w:r>
          </w:p>
        </w:tc>
        <w:tc>
          <w:tcPr>
            <w:tcW w:w="885" w:type="pct"/>
            <w:shd w:val="clear" w:color="auto" w:fill="auto"/>
          </w:tcPr>
          <w:p w14:paraId="1357934C"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(2)</w:t>
            </w:r>
          </w:p>
        </w:tc>
        <w:tc>
          <w:tcPr>
            <w:tcW w:w="383" w:type="pct"/>
            <w:shd w:val="clear" w:color="auto" w:fill="auto"/>
          </w:tcPr>
          <w:p w14:paraId="21BA8C8C"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(3)</w:t>
            </w:r>
          </w:p>
        </w:tc>
        <w:tc>
          <w:tcPr>
            <w:tcW w:w="382" w:type="pct"/>
            <w:shd w:val="clear" w:color="auto" w:fill="auto"/>
          </w:tcPr>
          <w:p w14:paraId="0CAEAAB5"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(4)</w:t>
            </w:r>
          </w:p>
        </w:tc>
        <w:tc>
          <w:tcPr>
            <w:tcW w:w="612" w:type="pct"/>
            <w:shd w:val="clear" w:color="auto" w:fill="auto"/>
          </w:tcPr>
          <w:p w14:paraId="23D79F0C"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(5)</w:t>
            </w:r>
          </w:p>
        </w:tc>
        <w:tc>
          <w:tcPr>
            <w:tcW w:w="554" w:type="pct"/>
            <w:shd w:val="clear" w:color="auto" w:fill="auto"/>
          </w:tcPr>
          <w:p w14:paraId="21FD592A" w14:textId="77777777"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(6)</w:t>
            </w:r>
          </w:p>
        </w:tc>
        <w:tc>
          <w:tcPr>
            <w:tcW w:w="583" w:type="pct"/>
            <w:shd w:val="clear" w:color="auto" w:fill="auto"/>
          </w:tcPr>
          <w:p w14:paraId="0F5276E1" w14:textId="568E741D"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(7</w:t>
            </w:r>
            <w:r w:rsidR="0023196D" w:rsidRPr="00D6218D">
              <w:rPr>
                <w:rFonts w:cs="Arial"/>
                <w:b/>
                <w:bCs/>
                <w:iCs/>
                <w:sz w:val="20"/>
                <w:szCs w:val="20"/>
                <w:lang w:val="sr-Cyrl-CS"/>
              </w:rPr>
              <w:t>=4</w:t>
            </w:r>
            <w:r w:rsidR="0023196D" w:rsidRPr="00D6218D">
              <w:rPr>
                <w:rFonts w:cs="Arial"/>
                <w:b/>
                <w:bCs/>
                <w:iCs/>
                <w:sz w:val="20"/>
                <w:szCs w:val="20"/>
              </w:rPr>
              <w:t>x5</w:t>
            </w:r>
            <w:r w:rsidRPr="00D6218D">
              <w:rPr>
                <w:rFonts w:cs="Arial"/>
                <w:b/>
                <w:bCs/>
                <w:iCs/>
                <w:sz w:val="20"/>
                <w:szCs w:val="20"/>
                <w:lang w:val="sr-Cyrl-CS"/>
              </w:rPr>
              <w:t>)</w:t>
            </w:r>
          </w:p>
        </w:tc>
        <w:tc>
          <w:tcPr>
            <w:tcW w:w="583" w:type="pct"/>
            <w:shd w:val="clear" w:color="auto" w:fill="auto"/>
          </w:tcPr>
          <w:p w14:paraId="69A74850" w14:textId="2381C8ED"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(8</w:t>
            </w:r>
            <w:r w:rsidR="0081182E" w:rsidRPr="00D6218D">
              <w:rPr>
                <w:rFonts w:cs="Arial"/>
                <w:b/>
                <w:bCs/>
                <w:iCs/>
                <w:sz w:val="20"/>
                <w:szCs w:val="20"/>
                <w:lang w:val="sr-Cyrl-RS"/>
              </w:rPr>
              <w:t>=</w:t>
            </w:r>
            <w:r w:rsidR="0081182E" w:rsidRPr="00D6218D">
              <w:rPr>
                <w:rFonts w:cs="Arial"/>
                <w:b/>
                <w:bCs/>
                <w:iCs/>
                <w:sz w:val="20"/>
                <w:szCs w:val="20"/>
              </w:rPr>
              <w:t>4x6</w:t>
            </w:r>
            <w:r w:rsidRPr="00D6218D">
              <w:rPr>
                <w:rFonts w:cs="Arial"/>
                <w:b/>
                <w:bCs/>
                <w:iCs/>
                <w:sz w:val="20"/>
                <w:szCs w:val="20"/>
                <w:lang w:val="sr-Cyrl-CS"/>
              </w:rPr>
              <w:t>)</w:t>
            </w:r>
          </w:p>
        </w:tc>
        <w:tc>
          <w:tcPr>
            <w:tcW w:w="631" w:type="pct"/>
          </w:tcPr>
          <w:p w14:paraId="525C0405" w14:textId="0B572FFB" w:rsidR="007F7D7A" w:rsidRPr="00D6218D" w:rsidRDefault="007F7D7A" w:rsidP="00BC01DC">
            <w:pPr>
              <w:spacing w:before="0"/>
              <w:jc w:val="center"/>
              <w:rPr>
                <w:rFonts w:cs="Arial"/>
                <w:b/>
                <w:bCs/>
                <w:iCs/>
                <w:sz w:val="20"/>
                <w:szCs w:val="20"/>
                <w:lang w:val="sr-Cyrl-CS"/>
              </w:rPr>
            </w:pPr>
            <w:r w:rsidRPr="00D6218D">
              <w:rPr>
                <w:rFonts w:cs="Arial"/>
                <w:b/>
                <w:bCs/>
                <w:iCs/>
                <w:sz w:val="20"/>
                <w:szCs w:val="20"/>
                <w:lang w:val="sr-Cyrl-CS"/>
              </w:rPr>
              <w:t>(9)</w:t>
            </w:r>
          </w:p>
        </w:tc>
      </w:tr>
      <w:tr w:rsidR="00D6218D" w:rsidRPr="00D6218D" w14:paraId="38F96257" w14:textId="77777777" w:rsidTr="00D6218D">
        <w:tc>
          <w:tcPr>
            <w:tcW w:w="387" w:type="pct"/>
            <w:shd w:val="clear" w:color="auto" w:fill="auto"/>
          </w:tcPr>
          <w:p w14:paraId="24FFD715" w14:textId="77777777" w:rsidR="00D6218D" w:rsidRPr="00D6218D" w:rsidRDefault="00D6218D" w:rsidP="00D6218D">
            <w:pPr>
              <w:spacing w:before="0"/>
              <w:jc w:val="center"/>
              <w:rPr>
                <w:rFonts w:cs="Arial"/>
                <w:b/>
                <w:bCs/>
                <w:iCs/>
                <w:sz w:val="20"/>
                <w:szCs w:val="20"/>
                <w:lang w:val="sr-Cyrl-CS"/>
              </w:rPr>
            </w:pPr>
          </w:p>
          <w:p w14:paraId="7AC9A7F9" w14:textId="77777777" w:rsidR="00D6218D" w:rsidRPr="00D6218D" w:rsidRDefault="00D6218D" w:rsidP="00D6218D">
            <w:pPr>
              <w:spacing w:before="0"/>
              <w:jc w:val="center"/>
              <w:rPr>
                <w:rFonts w:cs="Arial"/>
                <w:b/>
                <w:bCs/>
                <w:iCs/>
                <w:sz w:val="20"/>
                <w:szCs w:val="20"/>
                <w:lang w:val="sr-Cyrl-CS"/>
              </w:rPr>
            </w:pPr>
          </w:p>
          <w:p w14:paraId="27AB775E" w14:textId="77777777" w:rsidR="00D6218D" w:rsidRPr="00D6218D" w:rsidRDefault="00D6218D" w:rsidP="00D6218D">
            <w:pPr>
              <w:spacing w:before="0"/>
              <w:jc w:val="center"/>
              <w:rPr>
                <w:rFonts w:cs="Arial"/>
                <w:b/>
                <w:bCs/>
                <w:iCs/>
                <w:sz w:val="20"/>
                <w:szCs w:val="20"/>
                <w:lang w:val="sr-Cyrl-CS"/>
              </w:rPr>
            </w:pPr>
          </w:p>
          <w:p w14:paraId="253DE3E9" w14:textId="780F0778" w:rsidR="00D6218D" w:rsidRPr="00D6218D" w:rsidRDefault="00D6218D" w:rsidP="00D6218D">
            <w:pPr>
              <w:spacing w:before="0"/>
              <w:jc w:val="center"/>
              <w:rPr>
                <w:rFonts w:cs="Arial"/>
                <w:b/>
                <w:bCs/>
                <w:iCs/>
                <w:sz w:val="20"/>
                <w:szCs w:val="20"/>
                <w:lang w:val="sr-Cyrl-CS"/>
              </w:rPr>
            </w:pPr>
            <w:r w:rsidRPr="00D6218D">
              <w:rPr>
                <w:rFonts w:cs="Arial"/>
                <w:b/>
                <w:bCs/>
                <w:iCs/>
                <w:sz w:val="20"/>
                <w:szCs w:val="20"/>
                <w:lang w:val="sr-Cyrl-CS"/>
              </w:rPr>
              <w:t>1.</w:t>
            </w:r>
          </w:p>
          <w:p w14:paraId="525D1D36" w14:textId="77777777" w:rsidR="00D6218D" w:rsidRPr="00D6218D" w:rsidRDefault="00D6218D" w:rsidP="00D6218D">
            <w:pPr>
              <w:spacing w:before="0"/>
              <w:jc w:val="center"/>
              <w:rPr>
                <w:rFonts w:cs="Arial"/>
                <w:b/>
                <w:bCs/>
                <w:iCs/>
                <w:sz w:val="20"/>
                <w:szCs w:val="20"/>
                <w:lang w:val="sr-Cyrl-CS"/>
              </w:rPr>
            </w:pPr>
          </w:p>
          <w:p w14:paraId="682BA8BF" w14:textId="523E750D" w:rsidR="00D6218D" w:rsidRPr="00D6218D" w:rsidRDefault="00D6218D" w:rsidP="00D6218D">
            <w:pPr>
              <w:spacing w:before="0"/>
              <w:jc w:val="center"/>
              <w:rPr>
                <w:rFonts w:cs="Arial"/>
                <w:b/>
                <w:bCs/>
                <w:iCs/>
                <w:sz w:val="20"/>
                <w:szCs w:val="20"/>
                <w:lang w:val="sr-Cyrl-CS"/>
              </w:rPr>
            </w:pPr>
          </w:p>
        </w:tc>
        <w:tc>
          <w:tcPr>
            <w:tcW w:w="885" w:type="pct"/>
            <w:shd w:val="clear" w:color="auto" w:fill="auto"/>
            <w:vAlign w:val="bottom"/>
          </w:tcPr>
          <w:p w14:paraId="37D016A7" w14:textId="77777777" w:rsidR="00D6218D" w:rsidRPr="00D6218D" w:rsidRDefault="00D6218D" w:rsidP="00D6218D">
            <w:pPr>
              <w:rPr>
                <w:rFonts w:cs="Arial"/>
                <w:sz w:val="20"/>
                <w:szCs w:val="20"/>
                <w:lang w:val="sr-Cyrl-RS"/>
              </w:rPr>
            </w:pPr>
            <w:r w:rsidRPr="00D6218D">
              <w:rPr>
                <w:rFonts w:cs="Arial"/>
                <w:sz w:val="20"/>
                <w:szCs w:val="20"/>
                <w:lang w:val="sr-Cyrl-RS"/>
              </w:rPr>
              <w:t>Теретна колица са платформом алуминијумска</w:t>
            </w:r>
          </w:p>
          <w:p w14:paraId="6DF583C5" w14:textId="411D5E92" w:rsidR="00D6218D" w:rsidRPr="00D6218D" w:rsidRDefault="00D6218D" w:rsidP="00D6218D">
            <w:pPr>
              <w:spacing w:before="0"/>
              <w:jc w:val="center"/>
              <w:rPr>
                <w:rFonts w:cs="Arial"/>
                <w:b/>
                <w:bCs/>
                <w:iCs/>
                <w:sz w:val="20"/>
                <w:szCs w:val="20"/>
                <w:lang w:val="sr-Cyrl-CS"/>
              </w:rPr>
            </w:pPr>
          </w:p>
        </w:tc>
        <w:tc>
          <w:tcPr>
            <w:tcW w:w="383" w:type="pct"/>
            <w:shd w:val="clear" w:color="auto" w:fill="auto"/>
            <w:vAlign w:val="center"/>
          </w:tcPr>
          <w:p w14:paraId="7ECD1B57" w14:textId="4501D451" w:rsidR="00D6218D" w:rsidRPr="00D6218D" w:rsidRDefault="00D6218D" w:rsidP="00D6218D">
            <w:pPr>
              <w:spacing w:before="0"/>
              <w:jc w:val="center"/>
              <w:rPr>
                <w:rFonts w:cs="Arial"/>
                <w:b/>
                <w:bCs/>
                <w:iCs/>
                <w:sz w:val="20"/>
                <w:szCs w:val="20"/>
                <w:lang w:val="sr-Cyrl-CS"/>
              </w:rPr>
            </w:pPr>
            <w:r w:rsidRPr="00D6218D">
              <w:rPr>
                <w:rFonts w:cs="Arial"/>
                <w:sz w:val="20"/>
                <w:szCs w:val="20"/>
                <w:lang w:val="sr-Cyrl-RS"/>
              </w:rPr>
              <w:t>ком</w:t>
            </w:r>
          </w:p>
        </w:tc>
        <w:tc>
          <w:tcPr>
            <w:tcW w:w="382" w:type="pct"/>
            <w:shd w:val="clear" w:color="auto" w:fill="auto"/>
            <w:vAlign w:val="center"/>
          </w:tcPr>
          <w:p w14:paraId="1D9EE5B3" w14:textId="723B047C" w:rsidR="00D6218D" w:rsidRPr="00D6218D" w:rsidRDefault="00D6218D" w:rsidP="00D6218D">
            <w:pPr>
              <w:spacing w:before="0"/>
              <w:jc w:val="center"/>
              <w:rPr>
                <w:rFonts w:cs="Arial"/>
                <w:b/>
                <w:bCs/>
                <w:iCs/>
                <w:sz w:val="20"/>
                <w:szCs w:val="20"/>
                <w:lang w:val="sr-Cyrl-CS"/>
              </w:rPr>
            </w:pPr>
            <w:r w:rsidRPr="00D6218D">
              <w:rPr>
                <w:rFonts w:cs="Arial"/>
                <w:sz w:val="20"/>
                <w:szCs w:val="20"/>
                <w:lang w:val="sr-Cyrl-RS"/>
              </w:rPr>
              <w:t>1</w:t>
            </w:r>
          </w:p>
        </w:tc>
        <w:tc>
          <w:tcPr>
            <w:tcW w:w="612" w:type="pct"/>
            <w:shd w:val="clear" w:color="auto" w:fill="auto"/>
          </w:tcPr>
          <w:p w14:paraId="73DEB8B3" w14:textId="77777777" w:rsidR="00D6218D" w:rsidRPr="00D6218D" w:rsidRDefault="00D6218D" w:rsidP="00D6218D">
            <w:pPr>
              <w:spacing w:before="0"/>
              <w:jc w:val="center"/>
              <w:rPr>
                <w:rFonts w:cs="Arial"/>
                <w:b/>
                <w:bCs/>
                <w:iCs/>
                <w:sz w:val="20"/>
                <w:szCs w:val="20"/>
                <w:lang w:val="sr-Cyrl-CS"/>
              </w:rPr>
            </w:pPr>
          </w:p>
        </w:tc>
        <w:tc>
          <w:tcPr>
            <w:tcW w:w="554" w:type="pct"/>
            <w:shd w:val="clear" w:color="auto" w:fill="auto"/>
          </w:tcPr>
          <w:p w14:paraId="42609F77" w14:textId="77777777" w:rsidR="00D6218D" w:rsidRPr="00D6218D" w:rsidRDefault="00D6218D" w:rsidP="00D6218D">
            <w:pPr>
              <w:spacing w:before="0"/>
              <w:jc w:val="center"/>
              <w:rPr>
                <w:rFonts w:cs="Arial"/>
                <w:b/>
                <w:bCs/>
                <w:iCs/>
                <w:sz w:val="20"/>
                <w:szCs w:val="20"/>
                <w:lang w:val="sr-Cyrl-CS"/>
              </w:rPr>
            </w:pPr>
          </w:p>
        </w:tc>
        <w:tc>
          <w:tcPr>
            <w:tcW w:w="583" w:type="pct"/>
            <w:shd w:val="clear" w:color="auto" w:fill="auto"/>
          </w:tcPr>
          <w:p w14:paraId="0FD27C90" w14:textId="77777777" w:rsidR="00D6218D" w:rsidRPr="00D6218D" w:rsidRDefault="00D6218D" w:rsidP="00D6218D">
            <w:pPr>
              <w:spacing w:before="0"/>
              <w:jc w:val="center"/>
              <w:rPr>
                <w:rFonts w:cs="Arial"/>
                <w:b/>
                <w:bCs/>
                <w:iCs/>
                <w:sz w:val="20"/>
                <w:szCs w:val="20"/>
                <w:lang w:val="sr-Cyrl-CS"/>
              </w:rPr>
            </w:pPr>
          </w:p>
        </w:tc>
        <w:tc>
          <w:tcPr>
            <w:tcW w:w="583" w:type="pct"/>
            <w:shd w:val="clear" w:color="auto" w:fill="auto"/>
          </w:tcPr>
          <w:p w14:paraId="19015C1C" w14:textId="77777777" w:rsidR="00D6218D" w:rsidRPr="00D6218D" w:rsidRDefault="00D6218D" w:rsidP="00D6218D">
            <w:pPr>
              <w:spacing w:before="0"/>
              <w:jc w:val="center"/>
              <w:rPr>
                <w:rFonts w:cs="Arial"/>
                <w:b/>
                <w:bCs/>
                <w:iCs/>
                <w:sz w:val="20"/>
                <w:szCs w:val="20"/>
                <w:lang w:val="sr-Cyrl-CS"/>
              </w:rPr>
            </w:pPr>
          </w:p>
        </w:tc>
        <w:tc>
          <w:tcPr>
            <w:tcW w:w="631" w:type="pct"/>
          </w:tcPr>
          <w:p w14:paraId="64374FB3" w14:textId="77777777" w:rsidR="00D6218D" w:rsidRPr="00D6218D" w:rsidRDefault="00D6218D" w:rsidP="00D6218D">
            <w:pPr>
              <w:spacing w:before="0"/>
              <w:jc w:val="center"/>
              <w:rPr>
                <w:rFonts w:cs="Arial"/>
                <w:b/>
                <w:bCs/>
                <w:iCs/>
                <w:sz w:val="20"/>
                <w:szCs w:val="20"/>
                <w:lang w:val="sr-Cyrl-CS"/>
              </w:rPr>
            </w:pPr>
          </w:p>
        </w:tc>
      </w:tr>
      <w:tr w:rsidR="00D6218D" w:rsidRPr="00D6218D" w14:paraId="601BA804" w14:textId="77777777" w:rsidTr="00D6218D">
        <w:tc>
          <w:tcPr>
            <w:tcW w:w="387" w:type="pct"/>
            <w:shd w:val="clear" w:color="auto" w:fill="auto"/>
          </w:tcPr>
          <w:p w14:paraId="71DAF7EA" w14:textId="77777777" w:rsidR="00D6218D" w:rsidRDefault="00D6218D" w:rsidP="00D6218D">
            <w:pPr>
              <w:spacing w:before="0"/>
              <w:jc w:val="center"/>
              <w:rPr>
                <w:rFonts w:cs="Arial"/>
                <w:b/>
                <w:bCs/>
                <w:iCs/>
                <w:sz w:val="20"/>
                <w:szCs w:val="20"/>
                <w:lang w:val="sr-Cyrl-CS"/>
              </w:rPr>
            </w:pPr>
          </w:p>
          <w:p w14:paraId="34D4B3DB" w14:textId="17534EF3" w:rsidR="00D6218D" w:rsidRPr="00D6218D" w:rsidRDefault="00D6218D" w:rsidP="00D6218D">
            <w:pPr>
              <w:spacing w:before="0"/>
              <w:jc w:val="center"/>
              <w:rPr>
                <w:rFonts w:cs="Arial"/>
                <w:b/>
                <w:bCs/>
                <w:iCs/>
                <w:sz w:val="20"/>
                <w:szCs w:val="20"/>
                <w:lang w:val="sr-Cyrl-CS"/>
              </w:rPr>
            </w:pPr>
            <w:r w:rsidRPr="00D6218D">
              <w:rPr>
                <w:rFonts w:cs="Arial"/>
                <w:b/>
                <w:bCs/>
                <w:iCs/>
                <w:sz w:val="20"/>
                <w:szCs w:val="20"/>
                <w:lang w:val="sr-Cyrl-CS"/>
              </w:rPr>
              <w:t>2.</w:t>
            </w:r>
          </w:p>
        </w:tc>
        <w:tc>
          <w:tcPr>
            <w:tcW w:w="885" w:type="pct"/>
            <w:shd w:val="clear" w:color="auto" w:fill="auto"/>
            <w:vAlign w:val="bottom"/>
          </w:tcPr>
          <w:p w14:paraId="5D27F9D0" w14:textId="77777777" w:rsidR="00D6218D" w:rsidRPr="00D6218D" w:rsidRDefault="00D6218D" w:rsidP="00D6218D">
            <w:pPr>
              <w:rPr>
                <w:rFonts w:cs="Arial"/>
                <w:sz w:val="20"/>
                <w:szCs w:val="20"/>
                <w:lang w:val="sr-Cyrl-RS"/>
              </w:rPr>
            </w:pPr>
            <w:r w:rsidRPr="00D6218D">
              <w:rPr>
                <w:rFonts w:cs="Arial"/>
                <w:sz w:val="20"/>
                <w:szCs w:val="20"/>
                <w:lang w:val="sr-Cyrl-RS"/>
              </w:rPr>
              <w:t>Колица хидраулична</w:t>
            </w:r>
          </w:p>
          <w:p w14:paraId="5F04B7CA" w14:textId="77777777" w:rsidR="00D6218D" w:rsidRPr="00D6218D" w:rsidRDefault="00D6218D" w:rsidP="00D6218D">
            <w:pPr>
              <w:spacing w:before="0"/>
              <w:jc w:val="center"/>
              <w:rPr>
                <w:rFonts w:cs="Arial"/>
                <w:b/>
                <w:bCs/>
                <w:iCs/>
                <w:sz w:val="20"/>
                <w:szCs w:val="20"/>
                <w:lang w:val="sr-Cyrl-CS"/>
              </w:rPr>
            </w:pPr>
          </w:p>
        </w:tc>
        <w:tc>
          <w:tcPr>
            <w:tcW w:w="383" w:type="pct"/>
            <w:shd w:val="clear" w:color="auto" w:fill="auto"/>
            <w:vAlign w:val="center"/>
          </w:tcPr>
          <w:p w14:paraId="530BBB6A" w14:textId="61A788A3" w:rsidR="00D6218D" w:rsidRPr="00D6218D" w:rsidRDefault="00D6218D" w:rsidP="00D6218D">
            <w:pPr>
              <w:spacing w:before="0"/>
              <w:jc w:val="center"/>
              <w:rPr>
                <w:rFonts w:cs="Arial"/>
                <w:b/>
                <w:bCs/>
                <w:iCs/>
                <w:sz w:val="20"/>
                <w:szCs w:val="20"/>
                <w:lang w:val="sr-Cyrl-CS"/>
              </w:rPr>
            </w:pPr>
            <w:r w:rsidRPr="00D6218D">
              <w:rPr>
                <w:rFonts w:cs="Arial"/>
                <w:sz w:val="20"/>
                <w:szCs w:val="20"/>
                <w:lang w:val="sr-Cyrl-RS"/>
              </w:rPr>
              <w:t>ком</w:t>
            </w:r>
          </w:p>
        </w:tc>
        <w:tc>
          <w:tcPr>
            <w:tcW w:w="382" w:type="pct"/>
            <w:shd w:val="clear" w:color="auto" w:fill="auto"/>
            <w:vAlign w:val="center"/>
          </w:tcPr>
          <w:p w14:paraId="0421B517" w14:textId="7331BA84" w:rsidR="00D6218D" w:rsidRPr="00D6218D" w:rsidRDefault="00D6218D" w:rsidP="00D6218D">
            <w:pPr>
              <w:spacing w:before="0"/>
              <w:jc w:val="center"/>
              <w:rPr>
                <w:rFonts w:cs="Arial"/>
                <w:b/>
                <w:bCs/>
                <w:iCs/>
                <w:sz w:val="20"/>
                <w:szCs w:val="20"/>
                <w:lang w:val="sr-Cyrl-CS"/>
              </w:rPr>
            </w:pPr>
            <w:r w:rsidRPr="00D6218D">
              <w:rPr>
                <w:rFonts w:cs="Arial"/>
                <w:sz w:val="20"/>
                <w:szCs w:val="20"/>
                <w:lang w:val="sr-Cyrl-RS"/>
              </w:rPr>
              <w:t>1</w:t>
            </w:r>
          </w:p>
        </w:tc>
        <w:tc>
          <w:tcPr>
            <w:tcW w:w="612" w:type="pct"/>
            <w:shd w:val="clear" w:color="auto" w:fill="auto"/>
          </w:tcPr>
          <w:p w14:paraId="1C2CF632" w14:textId="77777777" w:rsidR="00D6218D" w:rsidRPr="00D6218D" w:rsidRDefault="00D6218D" w:rsidP="00D6218D">
            <w:pPr>
              <w:spacing w:before="0"/>
              <w:jc w:val="center"/>
              <w:rPr>
                <w:rFonts w:cs="Arial"/>
                <w:b/>
                <w:bCs/>
                <w:iCs/>
                <w:sz w:val="20"/>
                <w:szCs w:val="20"/>
                <w:lang w:val="sr-Cyrl-CS"/>
              </w:rPr>
            </w:pPr>
          </w:p>
        </w:tc>
        <w:tc>
          <w:tcPr>
            <w:tcW w:w="554" w:type="pct"/>
            <w:shd w:val="clear" w:color="auto" w:fill="auto"/>
          </w:tcPr>
          <w:p w14:paraId="03ED908B" w14:textId="77777777" w:rsidR="00D6218D" w:rsidRPr="00D6218D" w:rsidRDefault="00D6218D" w:rsidP="00D6218D">
            <w:pPr>
              <w:spacing w:before="0"/>
              <w:jc w:val="center"/>
              <w:rPr>
                <w:rFonts w:cs="Arial"/>
                <w:b/>
                <w:bCs/>
                <w:iCs/>
                <w:sz w:val="20"/>
                <w:szCs w:val="20"/>
                <w:lang w:val="sr-Cyrl-CS"/>
              </w:rPr>
            </w:pPr>
          </w:p>
        </w:tc>
        <w:tc>
          <w:tcPr>
            <w:tcW w:w="583" w:type="pct"/>
            <w:shd w:val="clear" w:color="auto" w:fill="auto"/>
          </w:tcPr>
          <w:p w14:paraId="4BCED6B3" w14:textId="77777777" w:rsidR="00D6218D" w:rsidRPr="00D6218D" w:rsidRDefault="00D6218D" w:rsidP="00D6218D">
            <w:pPr>
              <w:spacing w:before="0"/>
              <w:jc w:val="center"/>
              <w:rPr>
                <w:rFonts w:cs="Arial"/>
                <w:b/>
                <w:bCs/>
                <w:iCs/>
                <w:sz w:val="20"/>
                <w:szCs w:val="20"/>
                <w:lang w:val="sr-Cyrl-CS"/>
              </w:rPr>
            </w:pPr>
          </w:p>
        </w:tc>
        <w:tc>
          <w:tcPr>
            <w:tcW w:w="583" w:type="pct"/>
            <w:shd w:val="clear" w:color="auto" w:fill="auto"/>
          </w:tcPr>
          <w:p w14:paraId="590F5F54" w14:textId="77777777" w:rsidR="00D6218D" w:rsidRPr="00D6218D" w:rsidRDefault="00D6218D" w:rsidP="00D6218D">
            <w:pPr>
              <w:spacing w:before="0"/>
              <w:jc w:val="center"/>
              <w:rPr>
                <w:rFonts w:cs="Arial"/>
                <w:b/>
                <w:bCs/>
                <w:iCs/>
                <w:sz w:val="20"/>
                <w:szCs w:val="20"/>
                <w:lang w:val="sr-Cyrl-CS"/>
              </w:rPr>
            </w:pPr>
          </w:p>
        </w:tc>
        <w:tc>
          <w:tcPr>
            <w:tcW w:w="631" w:type="pct"/>
          </w:tcPr>
          <w:p w14:paraId="3DC8EC3D" w14:textId="77777777" w:rsidR="00D6218D" w:rsidRPr="00D6218D" w:rsidRDefault="00D6218D" w:rsidP="00D6218D">
            <w:pPr>
              <w:spacing w:before="0"/>
              <w:jc w:val="center"/>
              <w:rPr>
                <w:rFonts w:cs="Arial"/>
                <w:b/>
                <w:bCs/>
                <w:iCs/>
                <w:sz w:val="20"/>
                <w:szCs w:val="20"/>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3F93238" w14:textId="77777777" w:rsidR="0023196D" w:rsidRDefault="0023196D" w:rsidP="00343A18">
      <w:pPr>
        <w:spacing w:before="0"/>
        <w:rPr>
          <w:rFonts w:cs="Arial"/>
          <w:b/>
          <w:sz w:val="24"/>
          <w:szCs w:val="24"/>
          <w:lang w:val="sr-Latn-CS"/>
        </w:rPr>
      </w:pPr>
    </w:p>
    <w:p w14:paraId="3A0892D1" w14:textId="77777777" w:rsidR="0023196D" w:rsidRDefault="0023196D" w:rsidP="00343A18">
      <w:pPr>
        <w:spacing w:before="0"/>
        <w:rPr>
          <w:rFonts w:cs="Arial"/>
          <w:b/>
          <w:sz w:val="24"/>
          <w:szCs w:val="24"/>
          <w:lang w:val="sr-Latn-CS"/>
        </w:rPr>
      </w:pPr>
    </w:p>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колоне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r w:rsidRPr="00EC5BB4">
        <w:rPr>
          <w:rFonts w:cs="Arial"/>
          <w:sz w:val="24"/>
          <w:szCs w:val="24"/>
        </w:rPr>
        <w:t>бр.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Default="007E7BB8" w:rsidP="00537552">
      <w:pPr>
        <w:rPr>
          <w:rFonts w:eastAsia="TimesNewRomanPS-BoldMT" w:cs="Arial"/>
          <w:sz w:val="24"/>
          <w:szCs w:val="24"/>
        </w:rPr>
      </w:pPr>
    </w:p>
    <w:p w14:paraId="7865D08E" w14:textId="77777777" w:rsidR="00D6218D" w:rsidRDefault="00D6218D" w:rsidP="00537552">
      <w:pPr>
        <w:rPr>
          <w:rFonts w:eastAsia="TimesNewRomanPS-BoldMT" w:cs="Arial"/>
          <w:sz w:val="24"/>
          <w:szCs w:val="24"/>
        </w:rPr>
      </w:pPr>
    </w:p>
    <w:p w14:paraId="74FEBDDC" w14:textId="77777777" w:rsidR="00D6218D" w:rsidRDefault="00D6218D" w:rsidP="00537552">
      <w:pPr>
        <w:rPr>
          <w:rFonts w:eastAsia="TimesNewRomanPS-BoldMT" w:cs="Arial"/>
          <w:sz w:val="24"/>
          <w:szCs w:val="24"/>
        </w:rPr>
      </w:pPr>
    </w:p>
    <w:p w14:paraId="6BC69EE0" w14:textId="77777777" w:rsidR="00D6218D" w:rsidRPr="00EC5BB4" w:rsidRDefault="00D6218D"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1C810D1B" w14:textId="77777777" w:rsidR="009F5D54" w:rsidRPr="00EC5BB4" w:rsidRDefault="009F5D54"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1"/>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1AB924D8"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00D6218D">
        <w:rPr>
          <w:rFonts w:cs="Arial"/>
          <w:sz w:val="24"/>
          <w:szCs w:val="24"/>
          <w:lang w:val="ru-RU"/>
        </w:rPr>
        <w:t>Теретна колица</w:t>
      </w:r>
      <w:r w:rsidR="00E975C8">
        <w:rPr>
          <w:rFonts w:cs="Arial"/>
          <w:sz w:val="24"/>
          <w:szCs w:val="24"/>
          <w:lang w:val="ru-RU"/>
        </w:rPr>
        <w:t>, ЈН/1000/0</w:t>
      </w:r>
      <w:r w:rsidR="006573FF">
        <w:rPr>
          <w:rFonts w:cs="Arial"/>
          <w:sz w:val="24"/>
          <w:szCs w:val="24"/>
          <w:lang w:val="ru-RU"/>
        </w:rPr>
        <w:t>49</w:t>
      </w:r>
      <w:r w:rsidR="00D6218D">
        <w:rPr>
          <w:rFonts w:cs="Arial"/>
          <w:sz w:val="24"/>
          <w:szCs w:val="24"/>
          <w:lang w:val="ru-RU"/>
        </w:rPr>
        <w:t>5</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E3E02" w:rsidRPr="001E3E02">
        <w:rPr>
          <w:rFonts w:cs="Arial"/>
          <w:sz w:val="24"/>
          <w:szCs w:val="24"/>
        </w:rPr>
        <w:t>06</w:t>
      </w:r>
      <w:r w:rsidR="00165F13" w:rsidRPr="001E3E02">
        <w:rPr>
          <w:rFonts w:cs="Arial"/>
          <w:sz w:val="24"/>
          <w:szCs w:val="24"/>
          <w:lang w:val="ru-RU"/>
        </w:rPr>
        <w:t>.0</w:t>
      </w:r>
      <w:r w:rsidR="001E3E02" w:rsidRPr="001E3E02">
        <w:rPr>
          <w:rFonts w:cs="Arial"/>
          <w:sz w:val="24"/>
          <w:szCs w:val="24"/>
        </w:rPr>
        <w:t>9</w:t>
      </w:r>
      <w:r w:rsidR="00165F13" w:rsidRPr="001E3E02">
        <w:rPr>
          <w:rFonts w:cs="Arial"/>
          <w:sz w:val="24"/>
          <w:szCs w:val="24"/>
          <w:lang w:val="ru-RU"/>
        </w:rPr>
        <w:t>.2017.</w:t>
      </w:r>
      <w:r w:rsidRPr="001E3E02">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2"/>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3" w:name="_Toc442559929"/>
      <w:r w:rsidRPr="00B02E86">
        <w:rPr>
          <w:b/>
          <w:lang w:val="ru-RU"/>
        </w:rPr>
        <w:t>И З Ј А В У</w:t>
      </w:r>
      <w:bookmarkEnd w:id="253"/>
    </w:p>
    <w:p w14:paraId="47B4A18A" w14:textId="77777777" w:rsidR="00343A18" w:rsidRPr="00874F5B" w:rsidRDefault="00343A18" w:rsidP="00874F5B"/>
    <w:p w14:paraId="77A5F622" w14:textId="77777777" w:rsidR="00343A18" w:rsidRPr="00874F5B" w:rsidRDefault="00343A18" w:rsidP="00874F5B"/>
    <w:p w14:paraId="34E06FBD" w14:textId="13805B19"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6218D">
        <w:rPr>
          <w:rFonts w:cs="Arial"/>
          <w:sz w:val="24"/>
          <w:szCs w:val="24"/>
          <w:lang w:val="sr-Cyrl-RS"/>
        </w:rPr>
        <w:t xml:space="preserve">Теретна колица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6573FF">
        <w:rPr>
          <w:rFonts w:cs="Arial"/>
          <w:sz w:val="24"/>
          <w:szCs w:val="24"/>
          <w:lang w:val="ru-RU"/>
        </w:rPr>
        <w:t>49</w:t>
      </w:r>
      <w:r w:rsidR="00D6218D">
        <w:rPr>
          <w:rFonts w:cs="Arial"/>
          <w:sz w:val="24"/>
          <w:szCs w:val="24"/>
          <w:lang w:val="ru-RU"/>
        </w:rPr>
        <w:t>5</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58D2FE8F"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D6218D">
        <w:rPr>
          <w:rFonts w:cs="Arial"/>
          <w:sz w:val="24"/>
          <w:szCs w:val="24"/>
          <w:lang w:val="sr-Cyrl-RS"/>
        </w:rPr>
        <w:t>Теретна колица</w:t>
      </w:r>
    </w:p>
    <w:p w14:paraId="1124A5F6" w14:textId="15CAC85B" w:rsidR="007E7BB8" w:rsidRPr="006573FF" w:rsidRDefault="00E975C8" w:rsidP="007E7BB8">
      <w:pPr>
        <w:spacing w:after="120"/>
        <w:jc w:val="center"/>
        <w:rPr>
          <w:rFonts w:cs="Arial"/>
          <w:sz w:val="24"/>
          <w:szCs w:val="24"/>
          <w:lang w:val="sr-Cyrl-RS"/>
        </w:rPr>
      </w:pPr>
      <w:r>
        <w:rPr>
          <w:rFonts w:cs="Arial"/>
          <w:sz w:val="24"/>
          <w:szCs w:val="24"/>
        </w:rPr>
        <w:t>ЈН/1000/0</w:t>
      </w:r>
      <w:r w:rsidR="006573FF">
        <w:rPr>
          <w:rFonts w:cs="Arial"/>
          <w:sz w:val="24"/>
          <w:szCs w:val="24"/>
          <w:lang w:val="sr-Cyrl-RS"/>
        </w:rPr>
        <w:t>49</w:t>
      </w:r>
      <w:r w:rsidR="00D6218D">
        <w:rPr>
          <w:rFonts w:cs="Arial"/>
          <w:sz w:val="24"/>
          <w:szCs w:val="24"/>
          <w:lang w:val="sr-Cyrl-RS"/>
        </w:rPr>
        <w:t>5</w:t>
      </w:r>
      <w:r>
        <w:rPr>
          <w:rFonts w:cs="Arial"/>
          <w:sz w:val="24"/>
          <w:szCs w:val="24"/>
        </w:rPr>
        <w:t>/201</w:t>
      </w:r>
      <w:r w:rsidR="006573FF">
        <w:rPr>
          <w:rFonts w:cs="Arial"/>
          <w:sz w:val="24"/>
          <w:szCs w:val="24"/>
          <w:lang w:val="sr-Cyrl-RS"/>
        </w:rPr>
        <w:t>7</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1F74FEE9" w:rsidR="007E7BB8" w:rsidRPr="00EC5BB4" w:rsidRDefault="007E7BB8" w:rsidP="00BE2EA9">
            <w:pPr>
              <w:jc w:val="center"/>
              <w:rPr>
                <w:rFonts w:cs="Arial"/>
                <w:color w:val="00B0F0"/>
                <w:sz w:val="24"/>
                <w:szCs w:val="24"/>
              </w:rPr>
            </w:pP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7556A873" w14:textId="25329CE5" w:rsidR="00B740FF" w:rsidRPr="001D69B3" w:rsidRDefault="0098424F" w:rsidP="001D69B3">
      <w:pPr>
        <w:pStyle w:val="Heading2"/>
        <w:jc w:val="right"/>
        <w:rPr>
          <w:sz w:val="24"/>
          <w:szCs w:val="24"/>
        </w:rPr>
      </w:pPr>
      <w:r w:rsidRPr="001D69B3">
        <w:rPr>
          <w:sz w:val="24"/>
          <w:szCs w:val="24"/>
        </w:rPr>
        <w:t xml:space="preserve">ПРИЛОГ </w:t>
      </w:r>
      <w:r w:rsidR="00D6218D">
        <w:rPr>
          <w:sz w:val="24"/>
          <w:szCs w:val="24"/>
          <w:lang w:val="sr-Cyrl-RS"/>
        </w:rPr>
        <w:t>2</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4"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14:paraId="7364DBAF" w14:textId="77777777" w:rsidTr="007263E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F9D71F4" w:rsidR="00AB757C" w:rsidRPr="002E31B8" w:rsidRDefault="00D6218D" w:rsidP="007263E2">
            <w:pPr>
              <w:spacing w:before="0"/>
              <w:jc w:val="center"/>
              <w:rPr>
                <w:rFonts w:cs="Arial"/>
                <w:b/>
                <w:bCs/>
                <w:iCs/>
                <w:lang w:val="sr-Cyrl-CS"/>
              </w:rPr>
            </w:pPr>
            <w:r w:rsidRPr="002E31B8">
              <w:rPr>
                <w:rFonts w:cs="Arial"/>
                <w:b/>
                <w:bCs/>
                <w:iCs/>
                <w:lang w:val="sr-Cyrl-CS"/>
              </w:rPr>
              <w:t>М</w:t>
            </w:r>
            <w:r w:rsidR="00AB757C" w:rsidRPr="002E31B8">
              <w:rPr>
                <w:rFonts w:cs="Arial"/>
                <w:b/>
                <w:bCs/>
                <w:iCs/>
                <w:lang w:val="sr-Cyrl-CS"/>
              </w:rPr>
              <w:t>ере</w:t>
            </w:r>
          </w:p>
        </w:tc>
        <w:tc>
          <w:tcPr>
            <w:tcW w:w="811"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D6218D" w:rsidRPr="002E31B8" w14:paraId="56364417" w14:textId="77777777" w:rsidTr="00676972">
        <w:tc>
          <w:tcPr>
            <w:tcW w:w="359" w:type="pct"/>
            <w:shd w:val="clear" w:color="auto" w:fill="auto"/>
          </w:tcPr>
          <w:p w14:paraId="7F4CCA92" w14:textId="77777777" w:rsidR="00D6218D" w:rsidRDefault="00D6218D" w:rsidP="00D6218D">
            <w:pPr>
              <w:spacing w:before="0"/>
              <w:jc w:val="center"/>
              <w:rPr>
                <w:rFonts w:cs="Arial"/>
                <w:b/>
                <w:bCs/>
                <w:iCs/>
                <w:lang w:val="sr-Cyrl-CS"/>
              </w:rPr>
            </w:pPr>
          </w:p>
          <w:p w14:paraId="400448F0" w14:textId="77777777" w:rsidR="00D6218D" w:rsidRDefault="00D6218D" w:rsidP="00D6218D">
            <w:pPr>
              <w:spacing w:before="0"/>
              <w:jc w:val="center"/>
              <w:rPr>
                <w:rFonts w:cs="Arial"/>
                <w:b/>
                <w:bCs/>
                <w:iCs/>
                <w:lang w:val="sr-Cyrl-CS"/>
              </w:rPr>
            </w:pPr>
          </w:p>
          <w:p w14:paraId="7F6EE970" w14:textId="77777777" w:rsidR="00D6218D" w:rsidRDefault="00D6218D" w:rsidP="00D6218D">
            <w:pPr>
              <w:spacing w:before="0"/>
              <w:jc w:val="center"/>
              <w:rPr>
                <w:rFonts w:cs="Arial"/>
                <w:b/>
                <w:bCs/>
                <w:iCs/>
                <w:lang w:val="sr-Cyrl-CS"/>
              </w:rPr>
            </w:pPr>
          </w:p>
          <w:p w14:paraId="5CFE6E1D" w14:textId="77777777" w:rsidR="00D6218D" w:rsidRDefault="00D6218D" w:rsidP="00D6218D">
            <w:pPr>
              <w:spacing w:before="0"/>
              <w:jc w:val="center"/>
              <w:rPr>
                <w:rFonts w:cs="Arial"/>
                <w:b/>
                <w:bCs/>
                <w:iCs/>
                <w:lang w:val="sr-Cyrl-CS"/>
              </w:rPr>
            </w:pPr>
            <w:r>
              <w:rPr>
                <w:rFonts w:cs="Arial"/>
                <w:b/>
                <w:bCs/>
                <w:iCs/>
                <w:lang w:val="sr-Cyrl-CS"/>
              </w:rPr>
              <w:t>1.</w:t>
            </w:r>
          </w:p>
          <w:p w14:paraId="27D33543" w14:textId="77777777" w:rsidR="00D6218D" w:rsidRDefault="00D6218D" w:rsidP="00D6218D">
            <w:pPr>
              <w:spacing w:before="0"/>
              <w:jc w:val="center"/>
              <w:rPr>
                <w:rFonts w:cs="Arial"/>
                <w:b/>
                <w:bCs/>
                <w:iCs/>
                <w:lang w:val="sr-Cyrl-CS"/>
              </w:rPr>
            </w:pPr>
          </w:p>
          <w:p w14:paraId="6CAF264D" w14:textId="77777777" w:rsidR="00D6218D" w:rsidRPr="002E31B8" w:rsidRDefault="00D6218D" w:rsidP="00D6218D">
            <w:pPr>
              <w:spacing w:before="0"/>
              <w:jc w:val="center"/>
              <w:rPr>
                <w:rFonts w:cs="Arial"/>
                <w:b/>
                <w:bCs/>
                <w:iCs/>
                <w:lang w:val="sr-Cyrl-CS"/>
              </w:rPr>
            </w:pPr>
          </w:p>
        </w:tc>
        <w:tc>
          <w:tcPr>
            <w:tcW w:w="1039" w:type="pct"/>
            <w:shd w:val="clear" w:color="auto" w:fill="auto"/>
            <w:vAlign w:val="bottom"/>
          </w:tcPr>
          <w:p w14:paraId="2A3E3E33" w14:textId="77777777" w:rsidR="00D6218D" w:rsidRPr="00D6218D" w:rsidRDefault="00D6218D" w:rsidP="00D6218D">
            <w:pPr>
              <w:rPr>
                <w:rFonts w:cs="Arial"/>
                <w:sz w:val="20"/>
                <w:szCs w:val="20"/>
                <w:lang w:val="sr-Cyrl-RS"/>
              </w:rPr>
            </w:pPr>
            <w:r w:rsidRPr="00D6218D">
              <w:rPr>
                <w:rFonts w:cs="Arial"/>
                <w:sz w:val="20"/>
                <w:szCs w:val="20"/>
                <w:lang w:val="sr-Cyrl-RS"/>
              </w:rPr>
              <w:t>Теретна колица са платформом алуминијумска</w:t>
            </w:r>
          </w:p>
          <w:p w14:paraId="4CE1236C" w14:textId="77777777" w:rsidR="00D6218D" w:rsidRPr="002E31B8" w:rsidRDefault="00D6218D" w:rsidP="00D6218D">
            <w:pPr>
              <w:spacing w:before="0"/>
              <w:jc w:val="center"/>
              <w:rPr>
                <w:rFonts w:cs="Arial"/>
                <w:b/>
                <w:bCs/>
                <w:iCs/>
                <w:lang w:val="sr-Cyrl-CS"/>
              </w:rPr>
            </w:pPr>
          </w:p>
        </w:tc>
        <w:tc>
          <w:tcPr>
            <w:tcW w:w="404" w:type="pct"/>
            <w:shd w:val="clear" w:color="auto" w:fill="auto"/>
            <w:vAlign w:val="center"/>
          </w:tcPr>
          <w:p w14:paraId="0A76318B" w14:textId="5AC61443" w:rsidR="00D6218D" w:rsidRPr="002E31B8" w:rsidRDefault="00D6218D" w:rsidP="00D6218D">
            <w:pPr>
              <w:spacing w:before="0"/>
              <w:jc w:val="center"/>
              <w:rPr>
                <w:rFonts w:cs="Arial"/>
                <w:b/>
                <w:bCs/>
                <w:iCs/>
                <w:lang w:val="sr-Cyrl-CS"/>
              </w:rPr>
            </w:pPr>
            <w:r w:rsidRPr="00D6218D">
              <w:rPr>
                <w:rFonts w:cs="Arial"/>
                <w:sz w:val="20"/>
                <w:szCs w:val="20"/>
                <w:lang w:val="sr-Cyrl-RS"/>
              </w:rPr>
              <w:t>ком</w:t>
            </w:r>
          </w:p>
        </w:tc>
        <w:tc>
          <w:tcPr>
            <w:tcW w:w="811" w:type="pct"/>
            <w:shd w:val="clear" w:color="auto" w:fill="auto"/>
            <w:vAlign w:val="center"/>
          </w:tcPr>
          <w:p w14:paraId="5F8EC1E2" w14:textId="48328B1D" w:rsidR="00D6218D" w:rsidRPr="002E31B8" w:rsidRDefault="00D6218D" w:rsidP="00D6218D">
            <w:pPr>
              <w:spacing w:before="0"/>
              <w:jc w:val="center"/>
              <w:rPr>
                <w:rFonts w:cs="Arial"/>
                <w:b/>
                <w:bCs/>
                <w:iCs/>
                <w:lang w:val="sr-Cyrl-CS"/>
              </w:rPr>
            </w:pPr>
            <w:r w:rsidRPr="00D6218D">
              <w:rPr>
                <w:rFonts w:cs="Arial"/>
                <w:sz w:val="20"/>
                <w:szCs w:val="20"/>
                <w:lang w:val="sr-Cyrl-RS"/>
              </w:rPr>
              <w:t>1</w:t>
            </w:r>
          </w:p>
        </w:tc>
        <w:tc>
          <w:tcPr>
            <w:tcW w:w="2387" w:type="pct"/>
          </w:tcPr>
          <w:p w14:paraId="02B0DDB6" w14:textId="77777777" w:rsidR="00D6218D" w:rsidRPr="002E31B8" w:rsidRDefault="00D6218D" w:rsidP="00D6218D">
            <w:pPr>
              <w:spacing w:before="0"/>
              <w:jc w:val="center"/>
              <w:rPr>
                <w:rFonts w:cs="Arial"/>
                <w:b/>
                <w:bCs/>
                <w:iCs/>
                <w:lang w:val="sr-Cyrl-CS"/>
              </w:rPr>
            </w:pPr>
          </w:p>
        </w:tc>
      </w:tr>
      <w:tr w:rsidR="00D6218D" w:rsidRPr="002E31B8" w14:paraId="60B58F3E" w14:textId="77777777" w:rsidTr="00676972">
        <w:tc>
          <w:tcPr>
            <w:tcW w:w="359" w:type="pct"/>
            <w:shd w:val="clear" w:color="auto" w:fill="auto"/>
          </w:tcPr>
          <w:p w14:paraId="6A1A5776" w14:textId="30451A10" w:rsidR="00D6218D" w:rsidRDefault="00D6218D" w:rsidP="00D6218D">
            <w:pPr>
              <w:spacing w:before="0"/>
              <w:jc w:val="center"/>
              <w:rPr>
                <w:rFonts w:cs="Arial"/>
                <w:b/>
                <w:bCs/>
                <w:iCs/>
                <w:lang w:val="sr-Cyrl-CS"/>
              </w:rPr>
            </w:pPr>
            <w:r>
              <w:rPr>
                <w:rFonts w:cs="Arial"/>
                <w:b/>
                <w:bCs/>
                <w:iCs/>
                <w:lang w:val="sr-Cyrl-CS"/>
              </w:rPr>
              <w:t>2.</w:t>
            </w:r>
          </w:p>
        </w:tc>
        <w:tc>
          <w:tcPr>
            <w:tcW w:w="1039" w:type="pct"/>
            <w:shd w:val="clear" w:color="auto" w:fill="auto"/>
            <w:vAlign w:val="bottom"/>
          </w:tcPr>
          <w:p w14:paraId="560FB0C6" w14:textId="77777777" w:rsidR="00D6218D" w:rsidRPr="00D6218D" w:rsidRDefault="00D6218D" w:rsidP="00D6218D">
            <w:pPr>
              <w:rPr>
                <w:rFonts w:cs="Arial"/>
                <w:sz w:val="20"/>
                <w:szCs w:val="20"/>
                <w:lang w:val="sr-Cyrl-RS"/>
              </w:rPr>
            </w:pPr>
            <w:r w:rsidRPr="00D6218D">
              <w:rPr>
                <w:rFonts w:cs="Arial"/>
                <w:sz w:val="20"/>
                <w:szCs w:val="20"/>
                <w:lang w:val="sr-Cyrl-RS"/>
              </w:rPr>
              <w:t>Колица хидраулична</w:t>
            </w:r>
          </w:p>
          <w:p w14:paraId="0F9A4427" w14:textId="77777777" w:rsidR="00D6218D" w:rsidRDefault="00D6218D" w:rsidP="00D6218D">
            <w:pPr>
              <w:spacing w:before="0"/>
              <w:jc w:val="center"/>
              <w:rPr>
                <w:rFonts w:cs="Arial"/>
                <w:b/>
                <w:bCs/>
                <w:iCs/>
                <w:lang w:val="sr-Cyrl-CS"/>
              </w:rPr>
            </w:pPr>
          </w:p>
        </w:tc>
        <w:tc>
          <w:tcPr>
            <w:tcW w:w="404" w:type="pct"/>
            <w:shd w:val="clear" w:color="auto" w:fill="auto"/>
            <w:vAlign w:val="center"/>
          </w:tcPr>
          <w:p w14:paraId="2C35506E" w14:textId="32FD8295" w:rsidR="00D6218D" w:rsidRDefault="00D6218D" w:rsidP="00D6218D">
            <w:pPr>
              <w:spacing w:before="0"/>
              <w:jc w:val="center"/>
              <w:rPr>
                <w:rFonts w:cs="Arial"/>
                <w:b/>
                <w:bCs/>
                <w:iCs/>
                <w:lang w:val="sr-Cyrl-CS"/>
              </w:rPr>
            </w:pPr>
            <w:r w:rsidRPr="00D6218D">
              <w:rPr>
                <w:rFonts w:cs="Arial"/>
                <w:sz w:val="20"/>
                <w:szCs w:val="20"/>
                <w:lang w:val="sr-Cyrl-RS"/>
              </w:rPr>
              <w:t>ком</w:t>
            </w:r>
          </w:p>
        </w:tc>
        <w:tc>
          <w:tcPr>
            <w:tcW w:w="811" w:type="pct"/>
            <w:shd w:val="clear" w:color="auto" w:fill="auto"/>
            <w:vAlign w:val="center"/>
          </w:tcPr>
          <w:p w14:paraId="145B51A6" w14:textId="42876220" w:rsidR="00D6218D" w:rsidRDefault="00D6218D" w:rsidP="00D6218D">
            <w:pPr>
              <w:spacing w:before="0"/>
              <w:jc w:val="center"/>
              <w:rPr>
                <w:rFonts w:cs="Arial"/>
                <w:b/>
                <w:bCs/>
                <w:iCs/>
                <w:lang w:val="sr-Cyrl-CS"/>
              </w:rPr>
            </w:pPr>
            <w:r w:rsidRPr="00D6218D">
              <w:rPr>
                <w:rFonts w:cs="Arial"/>
                <w:sz w:val="20"/>
                <w:szCs w:val="20"/>
                <w:lang w:val="sr-Cyrl-RS"/>
              </w:rPr>
              <w:t>1</w:t>
            </w:r>
          </w:p>
        </w:tc>
        <w:tc>
          <w:tcPr>
            <w:tcW w:w="2387" w:type="pct"/>
          </w:tcPr>
          <w:p w14:paraId="0E57FDF0" w14:textId="77777777" w:rsidR="00D6218D" w:rsidRPr="002E31B8" w:rsidRDefault="00D6218D" w:rsidP="00D6218D">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2A7788B" w14:textId="77777777" w:rsidR="00AB757C" w:rsidRPr="00B740FF" w:rsidRDefault="00AB757C" w:rsidP="00AB757C">
      <w:pPr>
        <w:rPr>
          <w:rFonts w:cs="Arial"/>
          <w:sz w:val="24"/>
          <w:szCs w:val="24"/>
          <w:lang w:val="ru-RU"/>
        </w:rPr>
      </w:pPr>
    </w:p>
    <w:p w14:paraId="5DC84AFB" w14:textId="77777777"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67896E23" w14:textId="77777777" w:rsidR="00AB757C" w:rsidRPr="009F5D54" w:rsidRDefault="00AB757C" w:rsidP="00AB757C">
      <w:pPr>
        <w:pStyle w:val="KDPodnaslov1"/>
        <w:numPr>
          <w:ilvl w:val="0"/>
          <w:numId w:val="31"/>
        </w:numPr>
        <w:spacing w:before="0"/>
        <w:rPr>
          <w:rFonts w:cs="Arial"/>
          <w:sz w:val="24"/>
          <w:szCs w:val="24"/>
        </w:rPr>
      </w:pPr>
      <w:r w:rsidRPr="009F5D54">
        <w:rPr>
          <w:rFonts w:eastAsia="Arial Unicode MS" w:cs="Arial"/>
          <w:sz w:val="24"/>
          <w:szCs w:val="24"/>
        </w:rPr>
        <w:br w:type="page"/>
      </w:r>
    </w:p>
    <w:p w14:paraId="233EBCD9" w14:textId="40B398BC" w:rsidR="00343A18" w:rsidRPr="00EC5BB4" w:rsidRDefault="00343A18" w:rsidP="00015665">
      <w:pPr>
        <w:pStyle w:val="KDPodnaslov1"/>
        <w:numPr>
          <w:ilvl w:val="0"/>
          <w:numId w:val="31"/>
        </w:numPr>
        <w:spacing w:before="0"/>
        <w:rPr>
          <w:rFonts w:cs="Arial"/>
          <w:sz w:val="24"/>
          <w:szCs w:val="24"/>
        </w:rPr>
      </w:pPr>
      <w:r w:rsidRPr="00EC5BB4">
        <w:rPr>
          <w:rFonts w:cs="Arial"/>
          <w:sz w:val="24"/>
          <w:szCs w:val="24"/>
        </w:rPr>
        <w:lastRenderedPageBreak/>
        <w:t>МОДЕЛ УГОВОРА</w:t>
      </w:r>
      <w:bookmarkEnd w:id="254"/>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4CEBD377" w14:textId="062D716C" w:rsidR="00343A18" w:rsidRDefault="00232FCF" w:rsidP="00343A18">
      <w:pPr>
        <w:pStyle w:val="KDParagraf"/>
        <w:spacing w:before="0"/>
        <w:rPr>
          <w:rFonts w:cs="Arial"/>
          <w:sz w:val="24"/>
          <w:szCs w:val="24"/>
          <w:lang w:val="sr-Cyrl-RS"/>
        </w:rPr>
      </w:pPr>
      <w:r>
        <w:rPr>
          <w:rFonts w:cs="Arial"/>
          <w:b/>
          <w:sz w:val="24"/>
          <w:szCs w:val="24"/>
          <w:lang w:val="sr-Cyrl-RS"/>
        </w:rPr>
        <w:t xml:space="preserve"> Уговор о купопродаји</w:t>
      </w:r>
      <w:r w:rsidR="00BD3716">
        <w:rPr>
          <w:rFonts w:cs="Arial"/>
          <w:sz w:val="24"/>
          <w:szCs w:val="24"/>
          <w:lang w:val="sr-Cyrl-RS"/>
        </w:rPr>
        <w:t xml:space="preserve"> Теретна колица</w:t>
      </w:r>
      <w:r w:rsidR="00721D7D">
        <w:rPr>
          <w:rFonts w:cs="Arial"/>
          <w:sz w:val="24"/>
          <w:szCs w:val="24"/>
          <w:lang w:val="sr-Cyrl-RS"/>
        </w:rPr>
        <w:t>УВОДНЕ ОДРЕДБЕ</w:t>
      </w:r>
    </w:p>
    <w:p w14:paraId="77AE80C4" w14:textId="77777777" w:rsidR="00721D7D" w:rsidRPr="00AB757C" w:rsidRDefault="00721D7D"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530B236A"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BD1632">
        <w:rPr>
          <w:rFonts w:cs="Arial"/>
          <w:sz w:val="24"/>
          <w:szCs w:val="24"/>
          <w:lang w:val="sr-Cyrl-RS"/>
        </w:rPr>
        <w:t>49</w:t>
      </w:r>
      <w:r w:rsidR="00D6218D">
        <w:rPr>
          <w:rFonts w:cs="Arial"/>
          <w:sz w:val="24"/>
          <w:szCs w:val="24"/>
          <w:lang w:val="sr-Cyrl-RS"/>
        </w:rPr>
        <w:t>5</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D6218D">
        <w:rPr>
          <w:rFonts w:cs="Arial"/>
          <w:sz w:val="24"/>
          <w:szCs w:val="24"/>
          <w:lang w:val="sr-Cyrl-RS"/>
        </w:rPr>
        <w:t>Теретна колица</w:t>
      </w:r>
      <w:r w:rsidR="0098424F">
        <w:rPr>
          <w:rFonts w:cs="Arial"/>
          <w:sz w:val="24"/>
          <w:szCs w:val="24"/>
          <w:lang w:val="sr-Cyrl-RS"/>
        </w:rPr>
        <w:t>.</w:t>
      </w:r>
    </w:p>
    <w:p w14:paraId="536CF0D5" w14:textId="4EECA8BF"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1E3E02">
        <w:rPr>
          <w:rFonts w:cs="Arial"/>
          <w:sz w:val="24"/>
          <w:szCs w:val="24"/>
        </w:rPr>
        <w:t>дана</w:t>
      </w:r>
      <w:r w:rsidR="00165F13" w:rsidRPr="001E3E02">
        <w:rPr>
          <w:rFonts w:cs="Arial"/>
          <w:sz w:val="24"/>
          <w:szCs w:val="24"/>
          <w:lang w:val="sr-Cyrl-RS"/>
        </w:rPr>
        <w:t xml:space="preserve"> </w:t>
      </w:r>
      <w:r w:rsidR="001E3E02" w:rsidRPr="001E3E02">
        <w:rPr>
          <w:rFonts w:cs="Arial"/>
          <w:sz w:val="24"/>
          <w:szCs w:val="24"/>
          <w:lang w:val="en-US"/>
        </w:rPr>
        <w:t>06</w:t>
      </w:r>
      <w:r w:rsidR="00165F13" w:rsidRPr="001E3E02">
        <w:rPr>
          <w:rFonts w:cs="Arial"/>
          <w:sz w:val="24"/>
          <w:szCs w:val="24"/>
          <w:lang w:val="sr-Cyrl-RS"/>
        </w:rPr>
        <w:t>.0</w:t>
      </w:r>
      <w:r w:rsidR="001E3E02" w:rsidRPr="001E3E02">
        <w:rPr>
          <w:rFonts w:cs="Arial"/>
          <w:sz w:val="24"/>
          <w:szCs w:val="24"/>
          <w:lang w:val="en-US"/>
        </w:rPr>
        <w:t>9</w:t>
      </w:r>
      <w:r w:rsidR="00165F13" w:rsidRPr="001E3E02">
        <w:rPr>
          <w:rFonts w:cs="Arial"/>
          <w:sz w:val="24"/>
          <w:szCs w:val="24"/>
          <w:lang w:val="sr-Cyrl-RS"/>
        </w:rPr>
        <w:t>.2017.</w:t>
      </w:r>
      <w:r w:rsidRPr="001E3E02">
        <w:rPr>
          <w:rFonts w:cs="Arial"/>
          <w:sz w:val="24"/>
          <w:szCs w:val="24"/>
        </w:rPr>
        <w:t xml:space="preserve"> као</w:t>
      </w:r>
      <w:r w:rsidRPr="00EC5BB4">
        <w:rPr>
          <w:rFonts w:cs="Arial"/>
          <w:sz w:val="24"/>
          <w:szCs w:val="24"/>
        </w:rPr>
        <w:t xml:space="preserve">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3F20218C"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p>
    <w:p w14:paraId="75EFD54F" w14:textId="77777777" w:rsidR="00343A18" w:rsidRPr="00EC5BB4" w:rsidRDefault="00343A18" w:rsidP="00343A18">
      <w:pPr>
        <w:pStyle w:val="KDParagraf"/>
        <w:spacing w:before="0"/>
        <w:rPr>
          <w:rFonts w:cs="Arial"/>
          <w:sz w:val="24"/>
          <w:szCs w:val="24"/>
          <w:lang w:val="sr-Cyrl-BA"/>
        </w:rPr>
      </w:pPr>
    </w:p>
    <w:p w14:paraId="0CD730A3" w14:textId="77777777" w:rsidR="00343A18" w:rsidRDefault="00343A18" w:rsidP="00F655EC">
      <w:pPr>
        <w:pStyle w:val="KDParagraf"/>
        <w:spacing w:before="0"/>
        <w:jc w:val="center"/>
        <w:rPr>
          <w:rFonts w:cs="Arial"/>
          <w:b/>
          <w:sz w:val="24"/>
          <w:szCs w:val="24"/>
        </w:rPr>
      </w:pPr>
      <w:r w:rsidRPr="00EC5BB4">
        <w:rPr>
          <w:rFonts w:cs="Arial"/>
          <w:b/>
          <w:sz w:val="24"/>
          <w:szCs w:val="24"/>
        </w:rPr>
        <w:t>ПРЕДМЕТ  УГОВОРА</w:t>
      </w: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42CA4905"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D6218D">
        <w:rPr>
          <w:rFonts w:eastAsia="Calibri" w:cs="Arial"/>
          <w:sz w:val="24"/>
          <w:szCs w:val="24"/>
          <w:lang w:val="ru-RU"/>
        </w:rPr>
        <w:t>су теретна колица</w:t>
      </w:r>
      <w:r w:rsidR="00431196">
        <w:rPr>
          <w:rFonts w:eastAsia="Calibri" w:cs="Arial"/>
          <w:sz w:val="24"/>
          <w:szCs w:val="24"/>
          <w:lang w:val="ru-RU"/>
        </w:rPr>
        <w:t xml:space="preserve"> (у даљем тексту: Добро)</w:t>
      </w:r>
      <w:r w:rsidRPr="00BD1632">
        <w:rPr>
          <w:rFonts w:eastAsia="Calibri" w:cs="Arial"/>
          <w:sz w:val="24"/>
          <w:szCs w:val="24"/>
        </w:rPr>
        <w:t>.</w:t>
      </w:r>
    </w:p>
    <w:p w14:paraId="3E153B3A" w14:textId="1864E7FF"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w:t>
      </w:r>
      <w:r w:rsidR="00165F13">
        <w:rPr>
          <w:rFonts w:eastAsia="Calibri" w:cs="Arial"/>
          <w:sz w:val="24"/>
          <w:szCs w:val="24"/>
          <w:lang w:val="sr-Cyrl-RS"/>
        </w:rPr>
        <w:t>о</w:t>
      </w:r>
      <w:r w:rsidRPr="00EC5BB4">
        <w:rPr>
          <w:rFonts w:eastAsia="Calibri" w:cs="Arial"/>
          <w:sz w:val="24"/>
          <w:szCs w:val="24"/>
        </w:rPr>
        <w:t xml:space="preserve"> </w:t>
      </w:r>
      <w:r w:rsidR="00676972">
        <w:rPr>
          <w:rFonts w:eastAsia="Calibri" w:cs="Arial"/>
          <w:sz w:val="24"/>
          <w:szCs w:val="24"/>
          <w:lang w:val="sr-Cyrl-RS"/>
        </w:rPr>
        <w:t>Д</w:t>
      </w:r>
      <w:r w:rsidRPr="00EC5BB4">
        <w:rPr>
          <w:rFonts w:eastAsia="Calibri" w:cs="Arial"/>
          <w:sz w:val="24"/>
          <w:szCs w:val="24"/>
        </w:rPr>
        <w:t>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D6218D">
        <w:rPr>
          <w:rFonts w:eastAsia="Calibri" w:cs="Arial"/>
          <w:sz w:val="24"/>
          <w:szCs w:val="24"/>
          <w:lang w:val="sr-Cyrl-RS"/>
        </w:rPr>
        <w:t>Балканска 13,</w:t>
      </w:r>
      <w:r w:rsidR="00BD1632">
        <w:rPr>
          <w:rFonts w:eastAsia="Calibri" w:cs="Arial"/>
          <w:sz w:val="24"/>
          <w:szCs w:val="24"/>
          <w:lang w:val="sr-Cyrl-RS"/>
        </w:rPr>
        <w:t xml:space="preserve"> Београд,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B0042CB" w14:textId="77777777" w:rsidR="000F6272" w:rsidRDefault="000F6272"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2A20070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EC5BB4"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26008D4" w14:textId="44689F50"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72B9D56B"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351974">
        <w:rPr>
          <w:rFonts w:eastAsia="Calibri" w:cs="Arial"/>
          <w:sz w:val="24"/>
          <w:szCs w:val="24"/>
          <w:lang w:val="sr-Cyrl-RS"/>
        </w:rPr>
        <w:t>Д</w:t>
      </w:r>
      <w:r w:rsidRPr="00165F13">
        <w:rPr>
          <w:rFonts w:eastAsia="Calibri" w:cs="Arial"/>
          <w:sz w:val="24"/>
          <w:szCs w:val="24"/>
        </w:rPr>
        <w:t xml:space="preserve">обра и по потписивању Записника о квалитативном </w:t>
      </w:r>
      <w:r w:rsidR="00C52679" w:rsidRPr="00165F13">
        <w:rPr>
          <w:rFonts w:eastAsia="Calibri" w:cs="Arial"/>
          <w:sz w:val="24"/>
          <w:szCs w:val="24"/>
        </w:rPr>
        <w:t>и квантитативном пријему 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1F627476" w14:textId="71F37110" w:rsidR="006757F4" w:rsidRPr="006757F4" w:rsidRDefault="006757F4" w:rsidP="006757F4">
      <w:pPr>
        <w:pStyle w:val="KDParagraf"/>
        <w:spacing w:before="0"/>
        <w:rPr>
          <w:rFonts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Србије“ Београд,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w:t>
      </w:r>
      <w:r w:rsidR="00351974">
        <w:rPr>
          <w:rFonts w:cs="Arial"/>
          <w:sz w:val="24"/>
          <w:szCs w:val="24"/>
          <w:lang w:val="sr-Cyrl-RS"/>
        </w:rPr>
        <w:t>Д</w:t>
      </w:r>
      <w:r w:rsidRPr="00165F13">
        <w:rPr>
          <w:rFonts w:cs="Arial"/>
          <w:sz w:val="24"/>
          <w:szCs w:val="24"/>
        </w:rPr>
        <w:t>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w:t>
      </w:r>
      <w:r w:rsidRPr="004C3B38">
        <w:rPr>
          <w:rFonts w:cs="Arial"/>
          <w:sz w:val="24"/>
          <w:szCs w:val="24"/>
          <w:lang w:val="sr-Cyrl-RS"/>
        </w:rPr>
        <w:lastRenderedPageBreak/>
        <w:t>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6281B24B" w:rsidR="00515723" w:rsidRPr="00165F1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6B124A5F" w:rsidR="00024620" w:rsidRPr="00165F13" w:rsidRDefault="00515723" w:rsidP="00515723">
      <w:pPr>
        <w:pStyle w:val="KDParagraf"/>
        <w:rPr>
          <w:rFonts w:cs="Arial"/>
          <w:sz w:val="24"/>
          <w:szCs w:val="24"/>
        </w:rPr>
      </w:pPr>
      <w:r w:rsidRPr="00165F13">
        <w:rPr>
          <w:rFonts w:cs="Arial"/>
          <w:sz w:val="24"/>
          <w:szCs w:val="24"/>
        </w:rPr>
        <w:t xml:space="preserve">Место испоруке је на адреси </w:t>
      </w:r>
      <w:r w:rsidR="00D6218D">
        <w:rPr>
          <w:rFonts w:cs="Arial"/>
          <w:sz w:val="24"/>
          <w:szCs w:val="24"/>
          <w:lang w:val="sr-Cyrl-RS"/>
        </w:rPr>
        <w:t>Балканска 13,</w:t>
      </w:r>
      <w:r w:rsidR="00920BEF" w:rsidRPr="00165F13">
        <w:rPr>
          <w:rFonts w:cs="Arial"/>
          <w:sz w:val="24"/>
          <w:szCs w:val="24"/>
        </w:rPr>
        <w:t xml:space="preserve"> Београд</w:t>
      </w:r>
      <w:r w:rsidR="001D4723" w:rsidRPr="00165F13">
        <w:rPr>
          <w:rFonts w:cs="Arial"/>
          <w:sz w:val="24"/>
          <w:szCs w:val="24"/>
        </w:rPr>
        <w:t>.</w:t>
      </w:r>
      <w:r w:rsidRPr="00165F13">
        <w:rPr>
          <w:rFonts w:cs="Arial"/>
          <w:sz w:val="24"/>
          <w:szCs w:val="24"/>
        </w:rPr>
        <w:t xml:space="preserve"> </w:t>
      </w:r>
    </w:p>
    <w:p w14:paraId="79444DCE" w14:textId="23456142"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w:t>
      </w:r>
      <w:r w:rsidR="00351974">
        <w:rPr>
          <w:rFonts w:cs="Arial"/>
          <w:sz w:val="24"/>
          <w:szCs w:val="24"/>
          <w:lang w:val="sr-Cyrl-RS"/>
        </w:rPr>
        <w:t>Д</w:t>
      </w:r>
      <w:r w:rsidRPr="00165F13">
        <w:rPr>
          <w:rFonts w:cs="Arial"/>
          <w:sz w:val="24"/>
          <w:szCs w:val="24"/>
        </w:rPr>
        <w:t xml:space="preserve">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добра  врши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A174103" w14:textId="726421D9"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r w:rsidRPr="00EC5BB4">
        <w:rPr>
          <w:rFonts w:cs="Arial"/>
          <w:sz w:val="24"/>
          <w:szCs w:val="24"/>
        </w:rPr>
        <w:t>три)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D9151EA" w14:textId="77777777" w:rsidR="000F6272" w:rsidRDefault="000F6272" w:rsidP="00343A18">
      <w:pPr>
        <w:tabs>
          <w:tab w:val="left" w:pos="9090"/>
        </w:tabs>
        <w:rPr>
          <w:rFonts w:cs="Arial"/>
          <w:sz w:val="24"/>
          <w:szCs w:val="24"/>
        </w:rPr>
      </w:pP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28B5C2DF"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предмет набавке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 xml:space="preserve">од дана испоруке и обострано потписаног </w:t>
      </w:r>
      <w:r w:rsidR="0028695E">
        <w:rPr>
          <w:rFonts w:cs="Arial"/>
          <w:sz w:val="24"/>
          <w:szCs w:val="24"/>
          <w:lang w:val="sr-Cyrl-CS"/>
        </w:rPr>
        <w:t>З</w:t>
      </w:r>
      <w:r w:rsidR="00920BEF" w:rsidRPr="00920BEF">
        <w:rPr>
          <w:rFonts w:cs="Arial"/>
          <w:sz w:val="24"/>
          <w:szCs w:val="24"/>
          <w:lang w:val="sr-Cyrl-CS"/>
        </w:rPr>
        <w:t>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r w:rsidRPr="00EC5BB4">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r w:rsidRPr="00EC5BB4">
        <w:rPr>
          <w:rFonts w:cs="Arial"/>
          <w:sz w:val="24"/>
          <w:szCs w:val="24"/>
        </w:rPr>
        <w:t>петнаест)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(словима:</w:t>
      </w:r>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EC5BB4" w:rsidRDefault="00343A18" w:rsidP="00343A18">
      <w:pPr>
        <w:pStyle w:val="KDParagraf"/>
        <w:spacing w:before="0"/>
        <w:rPr>
          <w:rFonts w:cs="Arial"/>
          <w:i/>
          <w:color w:val="00B0F0"/>
          <w:sz w:val="24"/>
          <w:szCs w:val="24"/>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594CF4D9" w14:textId="130C8CEE" w:rsidR="00343A18" w:rsidRPr="00EC5BB4" w:rsidRDefault="00D6218D" w:rsidP="00343A18">
      <w:pPr>
        <w:spacing w:before="0"/>
        <w:jc w:val="center"/>
        <w:rPr>
          <w:rFonts w:cs="Arial"/>
          <w:b/>
          <w:sz w:val="24"/>
          <w:szCs w:val="24"/>
        </w:rPr>
      </w:pPr>
      <w:r>
        <w:rPr>
          <w:rFonts w:cs="Arial"/>
          <w:b/>
          <w:sz w:val="24"/>
          <w:szCs w:val="24"/>
        </w:rPr>
        <w:t xml:space="preserve">Члан </w:t>
      </w:r>
      <w:r>
        <w:rPr>
          <w:rFonts w:cs="Arial"/>
          <w:b/>
          <w:sz w:val="24"/>
          <w:szCs w:val="24"/>
          <w:lang w:val="sr-Cyrl-RS"/>
        </w:rPr>
        <w:t>8</w:t>
      </w:r>
      <w:r w:rsidR="00343A18" w:rsidRPr="00EC5BB4">
        <w:rPr>
          <w:rFonts w:cs="Arial"/>
          <w:b/>
          <w:sz w:val="24"/>
          <w:szCs w:val="24"/>
        </w:rPr>
        <w:t>.</w:t>
      </w:r>
    </w:p>
    <w:p w14:paraId="785A0704" w14:textId="033EA371"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2C781744"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E3E02">
        <w:rPr>
          <w:rFonts w:cs="Arial"/>
          <w:bCs/>
          <w:sz w:val="24"/>
          <w:szCs w:val="24"/>
        </w:rPr>
        <w:t>,</w:t>
      </w:r>
      <w:r w:rsidR="00F25844" w:rsidRPr="00165F13">
        <w:rPr>
          <w:rFonts w:cs="Arial"/>
          <w:bCs/>
          <w:sz w:val="24"/>
          <w:szCs w:val="24"/>
        </w:rPr>
        <w:t>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Default="00343A18" w:rsidP="00343A18">
      <w:pPr>
        <w:tabs>
          <w:tab w:val="left" w:pos="9090"/>
        </w:tabs>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3B2A70E" w14:textId="1B6F1FEB" w:rsidR="00343A18" w:rsidRDefault="00D6218D" w:rsidP="00343A18">
      <w:pPr>
        <w:autoSpaceDE w:val="0"/>
        <w:autoSpaceDN w:val="0"/>
        <w:adjustRightInd w:val="0"/>
        <w:spacing w:before="0"/>
        <w:jc w:val="center"/>
        <w:rPr>
          <w:rFonts w:cs="Arial"/>
          <w:b/>
          <w:sz w:val="24"/>
          <w:szCs w:val="24"/>
        </w:rPr>
      </w:pPr>
      <w:r>
        <w:rPr>
          <w:rFonts w:cs="Arial"/>
          <w:b/>
          <w:sz w:val="24"/>
          <w:szCs w:val="24"/>
        </w:rPr>
        <w:t xml:space="preserve">Члан </w:t>
      </w:r>
      <w:r>
        <w:rPr>
          <w:rFonts w:cs="Arial"/>
          <w:b/>
          <w:sz w:val="24"/>
          <w:szCs w:val="24"/>
          <w:lang w:val="sr-Cyrl-RS"/>
        </w:rPr>
        <w:t>9</w:t>
      </w:r>
      <w:r w:rsidR="00343A18"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lastRenderedPageBreak/>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14A0DEDD" w14:textId="4E87A317" w:rsidR="00343A18" w:rsidRPr="00EC5BB4" w:rsidRDefault="00343A18" w:rsidP="00343A18">
      <w:pPr>
        <w:spacing w:before="0"/>
        <w:jc w:val="center"/>
        <w:rPr>
          <w:rFonts w:cs="Arial"/>
          <w:sz w:val="24"/>
          <w:szCs w:val="24"/>
        </w:rPr>
      </w:pPr>
      <w:r w:rsidRPr="00EC5BB4">
        <w:rPr>
          <w:rFonts w:cs="Arial"/>
          <w:b/>
          <w:sz w:val="24"/>
          <w:szCs w:val="24"/>
        </w:rPr>
        <w:t>Члан 1</w:t>
      </w:r>
      <w:r w:rsidR="00D6218D">
        <w:rPr>
          <w:rFonts w:cs="Arial"/>
          <w:b/>
          <w:sz w:val="24"/>
          <w:szCs w:val="24"/>
          <w:lang w:val="sr-Cyrl-RS"/>
        </w:rPr>
        <w:t>0</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26F38DCC"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27E65CCD"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1</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343A18">
      <w:pPr>
        <w:pStyle w:val="KDParagraf"/>
        <w:spacing w:before="0"/>
        <w:rPr>
          <w:rFonts w:eastAsia="Calibri" w:cs="Arial"/>
          <w:noProof/>
          <w:color w:val="00B0F0"/>
          <w:sz w:val="24"/>
          <w:szCs w:val="24"/>
        </w:rPr>
      </w:pPr>
    </w:p>
    <w:p w14:paraId="58B434D1" w14:textId="76BD0A46"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2</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2CF0FF4B"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3</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343A18">
      <w:pPr>
        <w:spacing w:before="0"/>
        <w:jc w:val="center"/>
        <w:rPr>
          <w:rFonts w:cs="Arial"/>
          <w:b/>
          <w:sz w:val="24"/>
          <w:szCs w:val="24"/>
        </w:rPr>
      </w:pPr>
    </w:p>
    <w:p w14:paraId="27E4FF89" w14:textId="77777777" w:rsidR="00DC5456" w:rsidRDefault="00DC5456" w:rsidP="00343A18">
      <w:pPr>
        <w:spacing w:before="0"/>
        <w:jc w:val="center"/>
        <w:rPr>
          <w:rFonts w:cs="Arial"/>
          <w:b/>
          <w:sz w:val="24"/>
          <w:szCs w:val="24"/>
        </w:rPr>
      </w:pPr>
    </w:p>
    <w:p w14:paraId="5DF85DBA" w14:textId="7BAA5BB0" w:rsidR="00343A18" w:rsidRDefault="00343A18" w:rsidP="00343A18">
      <w:pPr>
        <w:spacing w:before="0"/>
        <w:jc w:val="center"/>
        <w:rPr>
          <w:rFonts w:cs="Arial"/>
          <w:b/>
          <w:sz w:val="24"/>
          <w:szCs w:val="24"/>
        </w:rPr>
      </w:pPr>
      <w:r w:rsidRPr="00EC5BB4">
        <w:rPr>
          <w:rFonts w:cs="Arial"/>
          <w:b/>
          <w:sz w:val="24"/>
          <w:szCs w:val="24"/>
        </w:rPr>
        <w:lastRenderedPageBreak/>
        <w:t xml:space="preserve">Члан </w:t>
      </w:r>
      <w:r w:rsidR="00920BEF">
        <w:rPr>
          <w:rFonts w:cs="Arial"/>
          <w:b/>
          <w:sz w:val="24"/>
          <w:szCs w:val="24"/>
          <w:lang w:val="sr-Cyrl-RS"/>
        </w:rPr>
        <w:t>1</w:t>
      </w:r>
      <w:r w:rsidR="000F6272">
        <w:rPr>
          <w:rFonts w:cs="Arial"/>
          <w:b/>
          <w:sz w:val="24"/>
          <w:szCs w:val="24"/>
          <w:lang w:val="sr-Cyrl-RS"/>
        </w:rPr>
        <w:t>4</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6072342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71161A1A" w14:textId="1370EB2D"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5</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37B0F0ED"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 xml:space="preserve">Уговор се сматра закљученим након потписивања од стране </w:t>
      </w:r>
      <w:r w:rsidR="00351974">
        <w:rPr>
          <w:rFonts w:eastAsia="Calibri" w:cs="Arial"/>
          <w:sz w:val="24"/>
          <w:szCs w:val="24"/>
          <w:lang w:val="sr-Cyrl-RS"/>
        </w:rPr>
        <w:t>З</w:t>
      </w:r>
      <w:r w:rsidRPr="00EC5BB4">
        <w:rPr>
          <w:rFonts w:eastAsia="Calibri" w:cs="Arial"/>
          <w:sz w:val="24"/>
          <w:szCs w:val="24"/>
        </w:rPr>
        <w:t>аконских заступника Уговорних страна</w:t>
      </w:r>
      <w:r w:rsidR="000F6272">
        <w:rPr>
          <w:rFonts w:eastAsia="Calibri" w:cs="Arial"/>
          <w:sz w:val="24"/>
          <w:szCs w:val="24"/>
          <w:lang w:val="sr-Cyrl-RS"/>
        </w:rPr>
        <w:t>.</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A4F6AEC" w14:textId="00614969"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6</w:t>
      </w:r>
      <w:r w:rsidRPr="00EC5BB4">
        <w:rPr>
          <w:rFonts w:cs="Arial"/>
          <w:b/>
          <w:sz w:val="24"/>
          <w:szCs w:val="24"/>
        </w:rPr>
        <w:t>.</w:t>
      </w:r>
    </w:p>
    <w:p w14:paraId="63C5B560" w14:textId="41A8850F" w:rsidR="00343A18" w:rsidRPr="00EC5BB4" w:rsidRDefault="00343A18" w:rsidP="00343A18">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 xml:space="preserve">(словима:три)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17FF678D" w14:textId="452E72EF"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w:t>
      </w:r>
      <w:r w:rsidR="000F6272">
        <w:rPr>
          <w:rFonts w:cs="Arial"/>
          <w:b/>
          <w:sz w:val="24"/>
          <w:szCs w:val="24"/>
          <w:lang w:val="sr-Cyrl-RS"/>
        </w:rPr>
        <w:t>7</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77777777"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11A4C17" w14:textId="77777777" w:rsidR="00351974" w:rsidRDefault="00351974" w:rsidP="00165F13">
      <w:pPr>
        <w:tabs>
          <w:tab w:val="left" w:pos="567"/>
        </w:tabs>
        <w:spacing w:before="0"/>
        <w:rPr>
          <w:rFonts w:cs="Arial"/>
          <w:sz w:val="24"/>
          <w:szCs w:val="24"/>
        </w:rPr>
      </w:pPr>
    </w:p>
    <w:p w14:paraId="36340765" w14:textId="29E23E43"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0F6272">
        <w:rPr>
          <w:rFonts w:cs="Arial"/>
          <w:b/>
          <w:sz w:val="24"/>
          <w:szCs w:val="24"/>
          <w:lang w:val="sr-Cyrl-RS"/>
        </w:rPr>
        <w:t>1</w:t>
      </w:r>
      <w:r w:rsidR="00232FCF">
        <w:rPr>
          <w:rFonts w:cs="Arial"/>
          <w:b/>
          <w:sz w:val="24"/>
          <w:szCs w:val="24"/>
          <w:lang w:val="sr-Cyrl-RS"/>
        </w:rPr>
        <w:t>8</w:t>
      </w:r>
      <w:r w:rsidRPr="00EC5BB4">
        <w:rPr>
          <w:rFonts w:cs="Arial"/>
          <w:b/>
          <w:sz w:val="24"/>
          <w:szCs w:val="24"/>
        </w:rPr>
        <w:t>.</w:t>
      </w:r>
    </w:p>
    <w:p w14:paraId="050C848A" w14:textId="3C266AE3"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3FC1CCD9" w14:textId="77777777" w:rsidR="00641FED" w:rsidRDefault="00641FED" w:rsidP="00641FED">
      <w:pPr>
        <w:tabs>
          <w:tab w:val="left" w:pos="9090"/>
        </w:tabs>
        <w:rPr>
          <w:sz w:val="24"/>
          <w:szCs w:val="24"/>
          <w:lang w:val="sr-Cyrl-CS"/>
        </w:rPr>
      </w:pPr>
      <w:r>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52A7CE9" w14:textId="77777777" w:rsidR="00641FED" w:rsidRDefault="00641FED" w:rsidP="00343A18">
      <w:pPr>
        <w:spacing w:before="0"/>
        <w:jc w:val="center"/>
        <w:rPr>
          <w:rFonts w:cs="Arial"/>
          <w:b/>
          <w:sz w:val="24"/>
          <w:szCs w:val="24"/>
          <w:lang w:val="ru-RU"/>
        </w:rPr>
      </w:pPr>
    </w:p>
    <w:p w14:paraId="5855778B" w14:textId="77777777" w:rsidR="001E3E02" w:rsidRDefault="001E3E02" w:rsidP="00343A18">
      <w:pPr>
        <w:spacing w:before="0"/>
        <w:jc w:val="center"/>
        <w:rPr>
          <w:rFonts w:cs="Arial"/>
          <w:b/>
          <w:sz w:val="24"/>
          <w:szCs w:val="24"/>
          <w:lang w:val="ru-RU"/>
        </w:rPr>
      </w:pPr>
    </w:p>
    <w:p w14:paraId="1831D308" w14:textId="0499B8E7" w:rsidR="00343A18" w:rsidRPr="00EC5BB4" w:rsidRDefault="00343A18" w:rsidP="00343A18">
      <w:pPr>
        <w:spacing w:before="0"/>
        <w:jc w:val="center"/>
        <w:rPr>
          <w:rFonts w:cs="Arial"/>
          <w:b/>
          <w:sz w:val="24"/>
          <w:szCs w:val="24"/>
        </w:rPr>
      </w:pPr>
      <w:r w:rsidRPr="00EC5BB4">
        <w:rPr>
          <w:rFonts w:cs="Arial"/>
          <w:b/>
          <w:sz w:val="24"/>
          <w:szCs w:val="24"/>
          <w:lang w:val="ru-RU"/>
        </w:rPr>
        <w:t>Члан</w:t>
      </w:r>
      <w:r w:rsidR="00232FCF">
        <w:rPr>
          <w:rFonts w:cs="Arial"/>
          <w:b/>
          <w:sz w:val="24"/>
          <w:szCs w:val="24"/>
          <w:lang w:val="ru-RU"/>
        </w:rPr>
        <w:t xml:space="preserve"> 19</w:t>
      </w:r>
      <w:r w:rsidRPr="00EC5BB4">
        <w:rPr>
          <w:rFonts w:cs="Arial"/>
          <w:b/>
          <w:sz w:val="24"/>
          <w:szCs w:val="24"/>
          <w:lang w:val="ru-RU"/>
        </w:rPr>
        <w:t>.</w:t>
      </w:r>
    </w:p>
    <w:p w14:paraId="4A799925" w14:textId="27092BD1"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6542FDB0"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232FCF">
        <w:rPr>
          <w:rFonts w:cs="Arial"/>
          <w:b/>
          <w:spacing w:val="2"/>
          <w:sz w:val="24"/>
          <w:szCs w:val="24"/>
          <w:lang w:val="sr-Cyrl-RS"/>
        </w:rPr>
        <w:t>0</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1353DA">
      <w:pPr>
        <w:spacing w:before="0"/>
        <w:rPr>
          <w:rFonts w:cs="Arial"/>
          <w:i/>
          <w:spacing w:val="2"/>
          <w:sz w:val="24"/>
          <w:szCs w:val="24"/>
          <w:lang w:val="sr-Cyrl-CS"/>
        </w:rPr>
      </w:pPr>
    </w:p>
    <w:p w14:paraId="4CC1A19A" w14:textId="1655E6A2" w:rsidR="00343A18" w:rsidRPr="000F6272" w:rsidRDefault="00343A18" w:rsidP="00343A18">
      <w:pPr>
        <w:spacing w:before="0"/>
        <w:jc w:val="center"/>
        <w:rPr>
          <w:rFonts w:cs="Arial"/>
          <w:b/>
          <w:sz w:val="24"/>
          <w:szCs w:val="24"/>
          <w:lang w:val="sr-Cyrl-RS"/>
        </w:rPr>
      </w:pPr>
      <w:r w:rsidRPr="00EC5BB4">
        <w:rPr>
          <w:rFonts w:cs="Arial"/>
          <w:b/>
          <w:sz w:val="24"/>
          <w:szCs w:val="24"/>
        </w:rPr>
        <w:t xml:space="preserve">Члан </w:t>
      </w:r>
      <w:r w:rsidR="00B11DBC">
        <w:rPr>
          <w:rFonts w:cs="Arial"/>
          <w:b/>
          <w:sz w:val="24"/>
          <w:szCs w:val="24"/>
          <w:lang w:val="sr-Cyrl-RS"/>
        </w:rPr>
        <w:t>2</w:t>
      </w:r>
      <w:r w:rsidR="00BD3716">
        <w:rPr>
          <w:rFonts w:cs="Arial"/>
          <w:b/>
          <w:sz w:val="24"/>
          <w:szCs w:val="24"/>
          <w:lang w:val="sr-Cyrl-RS"/>
        </w:rPr>
        <w:t>1</w:t>
      </w:r>
      <w:r w:rsidR="00232FCF">
        <w:rPr>
          <w:rFonts w:cs="Arial"/>
          <w:b/>
          <w:sz w:val="24"/>
          <w:szCs w:val="24"/>
          <w:lang w:val="sr-Cyrl-RS"/>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5B42" w14:textId="77777777" w:rsidR="00D355AB" w:rsidRDefault="00D355AB">
      <w:r>
        <w:separator/>
      </w:r>
    </w:p>
    <w:p w14:paraId="2E55B4FD" w14:textId="77777777" w:rsidR="00D355AB" w:rsidRDefault="00D355AB"/>
  </w:endnote>
  <w:endnote w:type="continuationSeparator" w:id="0">
    <w:p w14:paraId="78E020BD" w14:textId="77777777" w:rsidR="00D355AB" w:rsidRDefault="00D355AB">
      <w:r>
        <w:continuationSeparator/>
      </w:r>
    </w:p>
    <w:p w14:paraId="4954E334" w14:textId="77777777" w:rsidR="00D355AB" w:rsidRDefault="00D3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1E3E02" w:rsidRDefault="001E3E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E3E02" w:rsidRDefault="001E3E02" w:rsidP="00841BE7">
    <w:pPr>
      <w:pStyle w:val="Footer"/>
      <w:ind w:right="360"/>
    </w:pPr>
  </w:p>
  <w:p w14:paraId="340F1A55" w14:textId="77777777" w:rsidR="001E3E02" w:rsidRDefault="001E3E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1E3E02" w:rsidRPr="00EC5BB4" w:rsidRDefault="001E3E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C5456">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C5456">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1E3E02" w:rsidRPr="00EC5BB4" w:rsidRDefault="001E3E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C54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C5456">
      <w:rPr>
        <w:rStyle w:val="PageNumber"/>
        <w:rFonts w:cs="Arial"/>
        <w:b/>
        <w:noProof/>
        <w:szCs w:val="24"/>
      </w:rPr>
      <w:t>44</w:t>
    </w:r>
    <w:r w:rsidRPr="00EC5BB4">
      <w:rPr>
        <w:rStyle w:val="PageNumber"/>
        <w:rFonts w:cs="Arial"/>
        <w:b/>
        <w:szCs w:val="24"/>
      </w:rPr>
      <w:fldChar w:fldCharType="end"/>
    </w:r>
  </w:p>
  <w:p w14:paraId="7C7538CB" w14:textId="77777777" w:rsidR="001E3E02" w:rsidRDefault="001E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AEDDD" w14:textId="77777777" w:rsidR="00D355AB" w:rsidRDefault="00D355AB">
      <w:r>
        <w:separator/>
      </w:r>
    </w:p>
    <w:p w14:paraId="3C44116D" w14:textId="77777777" w:rsidR="00D355AB" w:rsidRDefault="00D355AB"/>
  </w:footnote>
  <w:footnote w:type="continuationSeparator" w:id="0">
    <w:p w14:paraId="07E44691" w14:textId="77777777" w:rsidR="00D355AB" w:rsidRDefault="00D355AB">
      <w:r>
        <w:continuationSeparator/>
      </w:r>
    </w:p>
    <w:p w14:paraId="5B73D209" w14:textId="77777777" w:rsidR="00D355AB" w:rsidRDefault="00D35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1E3E02" w:rsidRDefault="001E3E02" w:rsidP="004276AD">
    <w:pPr>
      <w:pStyle w:val="Header"/>
      <w:rPr>
        <w:sz w:val="20"/>
      </w:rPr>
    </w:pPr>
  </w:p>
  <w:p w14:paraId="7E1D0458" w14:textId="622B004A" w:rsidR="001E3E02" w:rsidRPr="00D1079A" w:rsidRDefault="001E3E02"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ЈН</w:t>
    </w:r>
    <w:r w:rsidRPr="0023611D">
      <w:rPr>
        <w:sz w:val="22"/>
        <w:szCs w:val="22"/>
        <w:lang w:val="sr-Cyrl-RS"/>
      </w:rPr>
      <w:t>/1000/0</w:t>
    </w:r>
    <w:r>
      <w:rPr>
        <w:sz w:val="22"/>
        <w:szCs w:val="22"/>
      </w:rPr>
      <w:t>495</w:t>
    </w:r>
    <w:r w:rsidRPr="0023611D">
      <w:rPr>
        <w:sz w:val="22"/>
        <w:szCs w:val="22"/>
        <w:lang w:val="sr-Cyrl-RS"/>
      </w:rPr>
      <w:t>/201</w:t>
    </w:r>
    <w:r>
      <w:rPr>
        <w:sz w:val="22"/>
        <w:szCs w:val="22"/>
      </w:rPr>
      <w:t>7</w:t>
    </w:r>
  </w:p>
  <w:p w14:paraId="3A3C99C2" w14:textId="77777777" w:rsidR="001E3E02" w:rsidRPr="0023611D" w:rsidRDefault="001E3E0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1E3E02" w:rsidRDefault="001E3E02" w:rsidP="004276AD">
    <w:pPr>
      <w:pStyle w:val="Header"/>
    </w:pPr>
  </w:p>
  <w:p w14:paraId="21C09815" w14:textId="3985D0C4" w:rsidR="001E3E02" w:rsidRPr="0059257C" w:rsidRDefault="001E3E02"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495</w:t>
    </w:r>
    <w:r w:rsidRPr="0059257C">
      <w:rPr>
        <w:sz w:val="22"/>
        <w:szCs w:val="22"/>
      </w:rPr>
      <w:t>/201</w:t>
    </w:r>
    <w:r>
      <w:rPr>
        <w:sz w:val="22"/>
        <w:szCs w:val="22"/>
      </w:rPr>
      <w:t>7</w:t>
    </w:r>
  </w:p>
  <w:p w14:paraId="74971107" w14:textId="77777777" w:rsidR="001E3E02" w:rsidRPr="00210557" w:rsidRDefault="001E3E0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2AE01A16"/>
    <w:multiLevelType w:val="hybridMultilevel"/>
    <w:tmpl w:val="A4CC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1"/>
  </w:num>
  <w:num w:numId="14">
    <w:abstractNumId w:val="58"/>
  </w:num>
  <w:num w:numId="15">
    <w:abstractNumId w:val="79"/>
  </w:num>
  <w:num w:numId="16">
    <w:abstractNumId w:val="72"/>
  </w:num>
  <w:num w:numId="17">
    <w:abstractNumId w:val="66"/>
  </w:num>
  <w:num w:numId="18">
    <w:abstractNumId w:val="91"/>
  </w:num>
  <w:num w:numId="19">
    <w:abstractNumId w:val="94"/>
  </w:num>
  <w:num w:numId="20">
    <w:abstractNumId w:val="91"/>
  </w:num>
  <w:num w:numId="21">
    <w:abstractNumId w:val="50"/>
  </w:num>
  <w:num w:numId="22">
    <w:abstractNumId w:val="78"/>
  </w:num>
  <w:num w:numId="23">
    <w:abstractNumId w:val="84"/>
  </w:num>
  <w:num w:numId="24">
    <w:abstractNumId w:val="68"/>
  </w:num>
  <w:num w:numId="25">
    <w:abstractNumId w:val="51"/>
  </w:num>
  <w:num w:numId="26">
    <w:abstractNumId w:val="75"/>
  </w:num>
  <w:num w:numId="27">
    <w:abstractNumId w:val="93"/>
  </w:num>
  <w:num w:numId="28">
    <w:abstractNumId w:val="80"/>
  </w:num>
  <w:num w:numId="29">
    <w:abstractNumId w:val="96"/>
  </w:num>
  <w:num w:numId="30">
    <w:abstractNumId w:val="85"/>
  </w:num>
  <w:num w:numId="31">
    <w:abstractNumId w:val="74"/>
  </w:num>
  <w:num w:numId="32">
    <w:abstractNumId w:val="65"/>
  </w:num>
  <w:num w:numId="33">
    <w:abstractNumId w:val="81"/>
  </w:num>
  <w:num w:numId="34">
    <w:abstractNumId w:val="89"/>
  </w:num>
  <w:num w:numId="35">
    <w:abstractNumId w:val="62"/>
  </w:num>
  <w:num w:numId="36">
    <w:abstractNumId w:val="70"/>
  </w:num>
  <w:num w:numId="37">
    <w:abstractNumId w:val="97"/>
  </w:num>
  <w:num w:numId="38">
    <w:abstractNumId w:val="52"/>
  </w:num>
  <w:num w:numId="39">
    <w:abstractNumId w:val="53"/>
  </w:num>
  <w:num w:numId="40">
    <w:abstractNumId w:val="83"/>
  </w:num>
  <w:num w:numId="41">
    <w:abstractNumId w:val="59"/>
  </w:num>
  <w:num w:numId="42">
    <w:abstractNumId w:val="49"/>
  </w:num>
  <w:num w:numId="43">
    <w:abstractNumId w:val="7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DB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272"/>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02"/>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2FCF"/>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5E"/>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74"/>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467"/>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ED"/>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972"/>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36A"/>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DBC"/>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1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5AB"/>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18D"/>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56"/>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C2"/>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421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1015825">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6DFB-1E65-4162-A99D-9E3C3F91F817}"/>
</file>

<file path=customXml/itemProps10.xml><?xml version="1.0" encoding="utf-8"?>
<ds:datastoreItem xmlns:ds="http://schemas.openxmlformats.org/officeDocument/2006/customXml" ds:itemID="{26D58218-0996-400E-BD82-D9F4D44FA7E6}"/>
</file>

<file path=customXml/itemProps100.xml><?xml version="1.0" encoding="utf-8"?>
<ds:datastoreItem xmlns:ds="http://schemas.openxmlformats.org/officeDocument/2006/customXml" ds:itemID="{585AAA76-BC1D-46D2-B787-781813A583E0}"/>
</file>

<file path=customXml/itemProps101.xml><?xml version="1.0" encoding="utf-8"?>
<ds:datastoreItem xmlns:ds="http://schemas.openxmlformats.org/officeDocument/2006/customXml" ds:itemID="{53CA728F-4A77-404A-9239-76080129F6BB}"/>
</file>

<file path=customXml/itemProps102.xml><?xml version="1.0" encoding="utf-8"?>
<ds:datastoreItem xmlns:ds="http://schemas.openxmlformats.org/officeDocument/2006/customXml" ds:itemID="{F52EAB95-70D7-4034-A9D1-3A6B72318C6A}"/>
</file>

<file path=customXml/itemProps103.xml><?xml version="1.0" encoding="utf-8"?>
<ds:datastoreItem xmlns:ds="http://schemas.openxmlformats.org/officeDocument/2006/customXml" ds:itemID="{29218194-DEE3-40CE-B905-43A752BEF6E9}"/>
</file>

<file path=customXml/itemProps104.xml><?xml version="1.0" encoding="utf-8"?>
<ds:datastoreItem xmlns:ds="http://schemas.openxmlformats.org/officeDocument/2006/customXml" ds:itemID="{3EA6E7F9-34B6-4B3D-9C3C-D2EAEC6F1799}"/>
</file>

<file path=customXml/itemProps105.xml><?xml version="1.0" encoding="utf-8"?>
<ds:datastoreItem xmlns:ds="http://schemas.openxmlformats.org/officeDocument/2006/customXml" ds:itemID="{D68EE2C7-050B-4118-A635-AC3E057ADAE2}"/>
</file>

<file path=customXml/itemProps106.xml><?xml version="1.0" encoding="utf-8"?>
<ds:datastoreItem xmlns:ds="http://schemas.openxmlformats.org/officeDocument/2006/customXml" ds:itemID="{BF590382-E7CE-4BE4-9E1B-09D556CAD258}"/>
</file>

<file path=customXml/itemProps107.xml><?xml version="1.0" encoding="utf-8"?>
<ds:datastoreItem xmlns:ds="http://schemas.openxmlformats.org/officeDocument/2006/customXml" ds:itemID="{EC4E992E-4379-4CF2-9325-2A165658B606}"/>
</file>

<file path=customXml/itemProps108.xml><?xml version="1.0" encoding="utf-8"?>
<ds:datastoreItem xmlns:ds="http://schemas.openxmlformats.org/officeDocument/2006/customXml" ds:itemID="{D5BDCE9E-0446-4F99-85D9-F5D7981F83BD}"/>
</file>

<file path=customXml/itemProps109.xml><?xml version="1.0" encoding="utf-8"?>
<ds:datastoreItem xmlns:ds="http://schemas.openxmlformats.org/officeDocument/2006/customXml" ds:itemID="{82191EF6-BA2B-486A-B9EA-25328EE1FA84}"/>
</file>

<file path=customXml/itemProps11.xml><?xml version="1.0" encoding="utf-8"?>
<ds:datastoreItem xmlns:ds="http://schemas.openxmlformats.org/officeDocument/2006/customXml" ds:itemID="{72724234-4497-42A1-97EA-3DEB63C258D0}"/>
</file>

<file path=customXml/itemProps110.xml><?xml version="1.0" encoding="utf-8"?>
<ds:datastoreItem xmlns:ds="http://schemas.openxmlformats.org/officeDocument/2006/customXml" ds:itemID="{117DFE8E-D60F-4FDF-ACD8-7CCF974B5B08}"/>
</file>

<file path=customXml/itemProps111.xml><?xml version="1.0" encoding="utf-8"?>
<ds:datastoreItem xmlns:ds="http://schemas.openxmlformats.org/officeDocument/2006/customXml" ds:itemID="{5C3AB244-D1CE-4E95-9415-1036460754C4}"/>
</file>

<file path=customXml/itemProps112.xml><?xml version="1.0" encoding="utf-8"?>
<ds:datastoreItem xmlns:ds="http://schemas.openxmlformats.org/officeDocument/2006/customXml" ds:itemID="{E282F322-4731-4AD5-BF74-E4F669EE4804}"/>
</file>

<file path=customXml/itemProps113.xml><?xml version="1.0" encoding="utf-8"?>
<ds:datastoreItem xmlns:ds="http://schemas.openxmlformats.org/officeDocument/2006/customXml" ds:itemID="{B62F0391-2DE1-478D-A4F1-E7AE0FEF36C7}"/>
</file>

<file path=customXml/itemProps114.xml><?xml version="1.0" encoding="utf-8"?>
<ds:datastoreItem xmlns:ds="http://schemas.openxmlformats.org/officeDocument/2006/customXml" ds:itemID="{4E5B0D1A-BF86-4A56-AF23-897A0B95361E}"/>
</file>

<file path=customXml/itemProps115.xml><?xml version="1.0" encoding="utf-8"?>
<ds:datastoreItem xmlns:ds="http://schemas.openxmlformats.org/officeDocument/2006/customXml" ds:itemID="{8A0F50E7-3B97-4230-85CD-9D2809DCA490}"/>
</file>

<file path=customXml/itemProps116.xml><?xml version="1.0" encoding="utf-8"?>
<ds:datastoreItem xmlns:ds="http://schemas.openxmlformats.org/officeDocument/2006/customXml" ds:itemID="{2C27292E-0CB2-46B7-B78E-306409F9C417}"/>
</file>

<file path=customXml/itemProps117.xml><?xml version="1.0" encoding="utf-8"?>
<ds:datastoreItem xmlns:ds="http://schemas.openxmlformats.org/officeDocument/2006/customXml" ds:itemID="{886A0BE5-F15B-4D4B-98CE-B8715105A2F2}"/>
</file>

<file path=customXml/itemProps118.xml><?xml version="1.0" encoding="utf-8"?>
<ds:datastoreItem xmlns:ds="http://schemas.openxmlformats.org/officeDocument/2006/customXml" ds:itemID="{6C2757FF-2045-46B8-B19D-89F6BD04F0B8}"/>
</file>

<file path=customXml/itemProps119.xml><?xml version="1.0" encoding="utf-8"?>
<ds:datastoreItem xmlns:ds="http://schemas.openxmlformats.org/officeDocument/2006/customXml" ds:itemID="{CF4A7519-00C5-4628-AF8D-CE2715064B42}"/>
</file>

<file path=customXml/itemProps12.xml><?xml version="1.0" encoding="utf-8"?>
<ds:datastoreItem xmlns:ds="http://schemas.openxmlformats.org/officeDocument/2006/customXml" ds:itemID="{4ED077DE-E797-4ED7-996E-629A02F0CE49}"/>
</file>

<file path=customXml/itemProps120.xml><?xml version="1.0" encoding="utf-8"?>
<ds:datastoreItem xmlns:ds="http://schemas.openxmlformats.org/officeDocument/2006/customXml" ds:itemID="{839309DA-349D-4887-B9F1-DE7E91B68F2C}"/>
</file>

<file path=customXml/itemProps121.xml><?xml version="1.0" encoding="utf-8"?>
<ds:datastoreItem xmlns:ds="http://schemas.openxmlformats.org/officeDocument/2006/customXml" ds:itemID="{42B73E2E-5055-467B-A6F4-C7924C90214C}"/>
</file>

<file path=customXml/itemProps122.xml><?xml version="1.0" encoding="utf-8"?>
<ds:datastoreItem xmlns:ds="http://schemas.openxmlformats.org/officeDocument/2006/customXml" ds:itemID="{8B6E4475-D503-4C20-A708-9FEFBDFB8FAE}"/>
</file>

<file path=customXml/itemProps123.xml><?xml version="1.0" encoding="utf-8"?>
<ds:datastoreItem xmlns:ds="http://schemas.openxmlformats.org/officeDocument/2006/customXml" ds:itemID="{EE1AD3B8-F68D-4889-9F30-77790637EE23}"/>
</file>

<file path=customXml/itemProps124.xml><?xml version="1.0" encoding="utf-8"?>
<ds:datastoreItem xmlns:ds="http://schemas.openxmlformats.org/officeDocument/2006/customXml" ds:itemID="{086A25B1-EB79-4D93-ADBA-FCD0CB862215}"/>
</file>

<file path=customXml/itemProps125.xml><?xml version="1.0" encoding="utf-8"?>
<ds:datastoreItem xmlns:ds="http://schemas.openxmlformats.org/officeDocument/2006/customXml" ds:itemID="{A2A933AF-31B2-44C6-BA0B-DB3008582C59}"/>
</file>

<file path=customXml/itemProps126.xml><?xml version="1.0" encoding="utf-8"?>
<ds:datastoreItem xmlns:ds="http://schemas.openxmlformats.org/officeDocument/2006/customXml" ds:itemID="{60247C89-649E-45A9-AF45-ED613914BA9C}"/>
</file>

<file path=customXml/itemProps127.xml><?xml version="1.0" encoding="utf-8"?>
<ds:datastoreItem xmlns:ds="http://schemas.openxmlformats.org/officeDocument/2006/customXml" ds:itemID="{CA6BA344-B7AF-4C14-BB04-B5F91F43465E}"/>
</file>

<file path=customXml/itemProps128.xml><?xml version="1.0" encoding="utf-8"?>
<ds:datastoreItem xmlns:ds="http://schemas.openxmlformats.org/officeDocument/2006/customXml" ds:itemID="{5DE5E876-73B6-4E19-AA30-7EC754E05129}"/>
</file>

<file path=customXml/itemProps129.xml><?xml version="1.0" encoding="utf-8"?>
<ds:datastoreItem xmlns:ds="http://schemas.openxmlformats.org/officeDocument/2006/customXml" ds:itemID="{BDE4915A-F6DC-4AAF-AE37-C7EA3F2263FF}"/>
</file>

<file path=customXml/itemProps13.xml><?xml version="1.0" encoding="utf-8"?>
<ds:datastoreItem xmlns:ds="http://schemas.openxmlformats.org/officeDocument/2006/customXml" ds:itemID="{C9AD3FA0-66BE-4B12-A362-265F153087E8}"/>
</file>

<file path=customXml/itemProps130.xml><?xml version="1.0" encoding="utf-8"?>
<ds:datastoreItem xmlns:ds="http://schemas.openxmlformats.org/officeDocument/2006/customXml" ds:itemID="{BFA21E7E-A194-4D7A-B116-D82B37003743}"/>
</file>

<file path=customXml/itemProps131.xml><?xml version="1.0" encoding="utf-8"?>
<ds:datastoreItem xmlns:ds="http://schemas.openxmlformats.org/officeDocument/2006/customXml" ds:itemID="{967F7A4B-38FE-4534-8B02-BB556483D5D9}"/>
</file>

<file path=customXml/itemProps132.xml><?xml version="1.0" encoding="utf-8"?>
<ds:datastoreItem xmlns:ds="http://schemas.openxmlformats.org/officeDocument/2006/customXml" ds:itemID="{326CE334-B8B4-4F7E-B23D-0F237CF0CBB3}"/>
</file>

<file path=customXml/itemProps133.xml><?xml version="1.0" encoding="utf-8"?>
<ds:datastoreItem xmlns:ds="http://schemas.openxmlformats.org/officeDocument/2006/customXml" ds:itemID="{56B3E86F-A413-4383-89A8-601F101E782B}"/>
</file>

<file path=customXml/itemProps134.xml><?xml version="1.0" encoding="utf-8"?>
<ds:datastoreItem xmlns:ds="http://schemas.openxmlformats.org/officeDocument/2006/customXml" ds:itemID="{41F84125-D614-42E0-8AFF-5507EA35C6F2}"/>
</file>

<file path=customXml/itemProps135.xml><?xml version="1.0" encoding="utf-8"?>
<ds:datastoreItem xmlns:ds="http://schemas.openxmlformats.org/officeDocument/2006/customXml" ds:itemID="{4279E5A4-987E-463F-97C6-1A12DF315E7B}"/>
</file>

<file path=customXml/itemProps136.xml><?xml version="1.0" encoding="utf-8"?>
<ds:datastoreItem xmlns:ds="http://schemas.openxmlformats.org/officeDocument/2006/customXml" ds:itemID="{42A81BD5-51A8-471D-84C7-8C47E772A777}"/>
</file>

<file path=customXml/itemProps137.xml><?xml version="1.0" encoding="utf-8"?>
<ds:datastoreItem xmlns:ds="http://schemas.openxmlformats.org/officeDocument/2006/customXml" ds:itemID="{C96CBE99-EC4F-4FE5-9195-88AFDAC7591C}"/>
</file>

<file path=customXml/itemProps138.xml><?xml version="1.0" encoding="utf-8"?>
<ds:datastoreItem xmlns:ds="http://schemas.openxmlformats.org/officeDocument/2006/customXml" ds:itemID="{AC8241F6-CB0E-4B98-82C4-8D10325593B4}"/>
</file>

<file path=customXml/itemProps139.xml><?xml version="1.0" encoding="utf-8"?>
<ds:datastoreItem xmlns:ds="http://schemas.openxmlformats.org/officeDocument/2006/customXml" ds:itemID="{C24FE84D-5D22-4E1E-A995-04C06C6DD069}"/>
</file>

<file path=customXml/itemProps14.xml><?xml version="1.0" encoding="utf-8"?>
<ds:datastoreItem xmlns:ds="http://schemas.openxmlformats.org/officeDocument/2006/customXml" ds:itemID="{5AF211F2-208A-4A50-8F80-4ED72FDA2FD1}"/>
</file>

<file path=customXml/itemProps140.xml><?xml version="1.0" encoding="utf-8"?>
<ds:datastoreItem xmlns:ds="http://schemas.openxmlformats.org/officeDocument/2006/customXml" ds:itemID="{1938CCAD-CC48-4E64-91C8-07B47939F228}"/>
</file>

<file path=customXml/itemProps141.xml><?xml version="1.0" encoding="utf-8"?>
<ds:datastoreItem xmlns:ds="http://schemas.openxmlformats.org/officeDocument/2006/customXml" ds:itemID="{DCA60ECB-3B5E-4A24-978C-F811A8E02C9C}"/>
</file>

<file path=customXml/itemProps142.xml><?xml version="1.0" encoding="utf-8"?>
<ds:datastoreItem xmlns:ds="http://schemas.openxmlformats.org/officeDocument/2006/customXml" ds:itemID="{628302A1-BBAF-4D14-8840-CA078E1C988D}"/>
</file>

<file path=customXml/itemProps143.xml><?xml version="1.0" encoding="utf-8"?>
<ds:datastoreItem xmlns:ds="http://schemas.openxmlformats.org/officeDocument/2006/customXml" ds:itemID="{872E9C42-CDFB-470A-AF27-3910CBFB8582}"/>
</file>

<file path=customXml/itemProps144.xml><?xml version="1.0" encoding="utf-8"?>
<ds:datastoreItem xmlns:ds="http://schemas.openxmlformats.org/officeDocument/2006/customXml" ds:itemID="{BC8D8E08-C8D3-46BD-80DB-B751AB57328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9FEAB28-6D54-4A31-B571-BDA5C3E1E287}"/>
</file>

<file path=customXml/itemProps147.xml><?xml version="1.0" encoding="utf-8"?>
<ds:datastoreItem xmlns:ds="http://schemas.openxmlformats.org/officeDocument/2006/customXml" ds:itemID="{6B8C5B06-57CC-4045-80B8-60BECE658DED}"/>
</file>

<file path=customXml/itemProps148.xml><?xml version="1.0" encoding="utf-8"?>
<ds:datastoreItem xmlns:ds="http://schemas.openxmlformats.org/officeDocument/2006/customXml" ds:itemID="{2E965E7B-142D-4128-8556-8137591D06A7}"/>
</file>

<file path=customXml/itemProps149.xml><?xml version="1.0" encoding="utf-8"?>
<ds:datastoreItem xmlns:ds="http://schemas.openxmlformats.org/officeDocument/2006/customXml" ds:itemID="{8A745475-5DDD-4366-8751-17C185557205}"/>
</file>

<file path=customXml/itemProps15.xml><?xml version="1.0" encoding="utf-8"?>
<ds:datastoreItem xmlns:ds="http://schemas.openxmlformats.org/officeDocument/2006/customXml" ds:itemID="{5CC2BA73-4DB9-4308-82BB-3DEBA1638EA4}"/>
</file>

<file path=customXml/itemProps150.xml><?xml version="1.0" encoding="utf-8"?>
<ds:datastoreItem xmlns:ds="http://schemas.openxmlformats.org/officeDocument/2006/customXml" ds:itemID="{CF4A3684-7BDF-406F-957C-F294E6CC6EFC}"/>
</file>

<file path=customXml/itemProps151.xml><?xml version="1.0" encoding="utf-8"?>
<ds:datastoreItem xmlns:ds="http://schemas.openxmlformats.org/officeDocument/2006/customXml" ds:itemID="{6307F0B7-8A6D-4AAB-8215-69C455D397E2}"/>
</file>

<file path=customXml/itemProps152.xml><?xml version="1.0" encoding="utf-8"?>
<ds:datastoreItem xmlns:ds="http://schemas.openxmlformats.org/officeDocument/2006/customXml" ds:itemID="{84A07BD8-E8B2-47D3-9920-04A1AE62657D}"/>
</file>

<file path=customXml/itemProps153.xml><?xml version="1.0" encoding="utf-8"?>
<ds:datastoreItem xmlns:ds="http://schemas.openxmlformats.org/officeDocument/2006/customXml" ds:itemID="{5C296973-63CA-41C9-A587-185AFCB6EC03}"/>
</file>

<file path=customXml/itemProps154.xml><?xml version="1.0" encoding="utf-8"?>
<ds:datastoreItem xmlns:ds="http://schemas.openxmlformats.org/officeDocument/2006/customXml" ds:itemID="{3AED48E2-8C9A-4E1B-8824-87A1555A6443}"/>
</file>

<file path=customXml/itemProps155.xml><?xml version="1.0" encoding="utf-8"?>
<ds:datastoreItem xmlns:ds="http://schemas.openxmlformats.org/officeDocument/2006/customXml" ds:itemID="{260B1E85-61E5-4CD8-BB7D-89D9C904C9DF}"/>
</file>

<file path=customXml/itemProps156.xml><?xml version="1.0" encoding="utf-8"?>
<ds:datastoreItem xmlns:ds="http://schemas.openxmlformats.org/officeDocument/2006/customXml" ds:itemID="{31F24CBD-A55A-4285-BE44-7D5C44183560}"/>
</file>

<file path=customXml/itemProps157.xml><?xml version="1.0" encoding="utf-8"?>
<ds:datastoreItem xmlns:ds="http://schemas.openxmlformats.org/officeDocument/2006/customXml" ds:itemID="{6CFF044C-8121-40BC-A035-2A06EE39BCC2}"/>
</file>

<file path=customXml/itemProps158.xml><?xml version="1.0" encoding="utf-8"?>
<ds:datastoreItem xmlns:ds="http://schemas.openxmlformats.org/officeDocument/2006/customXml" ds:itemID="{821A992B-A7DE-43B0-940B-7077FDFF1660}"/>
</file>

<file path=customXml/itemProps159.xml><?xml version="1.0" encoding="utf-8"?>
<ds:datastoreItem xmlns:ds="http://schemas.openxmlformats.org/officeDocument/2006/customXml" ds:itemID="{D5FC0D6A-8ED1-4751-BC1E-FE1E0B6DCAE4}"/>
</file>

<file path=customXml/itemProps16.xml><?xml version="1.0" encoding="utf-8"?>
<ds:datastoreItem xmlns:ds="http://schemas.openxmlformats.org/officeDocument/2006/customXml" ds:itemID="{6D940508-8AE3-459D-B5B6-E10E6DB7C90B}"/>
</file>

<file path=customXml/itemProps160.xml><?xml version="1.0" encoding="utf-8"?>
<ds:datastoreItem xmlns:ds="http://schemas.openxmlformats.org/officeDocument/2006/customXml" ds:itemID="{5E917635-473E-420B-A45C-3861602B5A9B}"/>
</file>

<file path=customXml/itemProps17.xml><?xml version="1.0" encoding="utf-8"?>
<ds:datastoreItem xmlns:ds="http://schemas.openxmlformats.org/officeDocument/2006/customXml" ds:itemID="{E0A237CE-ADDA-4E87-9BE6-D240AA3043EA}"/>
</file>

<file path=customXml/itemProps18.xml><?xml version="1.0" encoding="utf-8"?>
<ds:datastoreItem xmlns:ds="http://schemas.openxmlformats.org/officeDocument/2006/customXml" ds:itemID="{034DAD6C-8174-4F12-90E6-4EA7D18E1F3F}"/>
</file>

<file path=customXml/itemProps19.xml><?xml version="1.0" encoding="utf-8"?>
<ds:datastoreItem xmlns:ds="http://schemas.openxmlformats.org/officeDocument/2006/customXml" ds:itemID="{C379771D-4FE1-4E58-90CE-5F69F106BDA4}"/>
</file>

<file path=customXml/itemProps2.xml><?xml version="1.0" encoding="utf-8"?>
<ds:datastoreItem xmlns:ds="http://schemas.openxmlformats.org/officeDocument/2006/customXml" ds:itemID="{D9171344-3CA3-4C46-BA9A-9C48FC9DD870}"/>
</file>

<file path=customXml/itemProps20.xml><?xml version="1.0" encoding="utf-8"?>
<ds:datastoreItem xmlns:ds="http://schemas.openxmlformats.org/officeDocument/2006/customXml" ds:itemID="{570DC432-5D8E-46DB-B56D-F9237575266E}"/>
</file>

<file path=customXml/itemProps21.xml><?xml version="1.0" encoding="utf-8"?>
<ds:datastoreItem xmlns:ds="http://schemas.openxmlformats.org/officeDocument/2006/customXml" ds:itemID="{07F418A0-B044-4C32-9B6C-69AB458B4B2D}"/>
</file>

<file path=customXml/itemProps22.xml><?xml version="1.0" encoding="utf-8"?>
<ds:datastoreItem xmlns:ds="http://schemas.openxmlformats.org/officeDocument/2006/customXml" ds:itemID="{1AEFA55C-83C2-4311-9F3A-B9E21FB9CA08}"/>
</file>

<file path=customXml/itemProps23.xml><?xml version="1.0" encoding="utf-8"?>
<ds:datastoreItem xmlns:ds="http://schemas.openxmlformats.org/officeDocument/2006/customXml" ds:itemID="{D6DB2F97-0592-4289-B985-D38D919A1873}"/>
</file>

<file path=customXml/itemProps24.xml><?xml version="1.0" encoding="utf-8"?>
<ds:datastoreItem xmlns:ds="http://schemas.openxmlformats.org/officeDocument/2006/customXml" ds:itemID="{03D964D5-FC8E-4C88-8B75-DC48E02A8ACF}"/>
</file>

<file path=customXml/itemProps25.xml><?xml version="1.0" encoding="utf-8"?>
<ds:datastoreItem xmlns:ds="http://schemas.openxmlformats.org/officeDocument/2006/customXml" ds:itemID="{A1BF2B14-AC3B-456B-9673-7E83E710C5FF}"/>
</file>

<file path=customXml/itemProps26.xml><?xml version="1.0" encoding="utf-8"?>
<ds:datastoreItem xmlns:ds="http://schemas.openxmlformats.org/officeDocument/2006/customXml" ds:itemID="{A6FE72E5-BA18-4CC3-B4C1-B24BDE36D217}"/>
</file>

<file path=customXml/itemProps27.xml><?xml version="1.0" encoding="utf-8"?>
<ds:datastoreItem xmlns:ds="http://schemas.openxmlformats.org/officeDocument/2006/customXml" ds:itemID="{A5994FC8-1D56-42B4-8B66-61C7578A6F4A}"/>
</file>

<file path=customXml/itemProps28.xml><?xml version="1.0" encoding="utf-8"?>
<ds:datastoreItem xmlns:ds="http://schemas.openxmlformats.org/officeDocument/2006/customXml" ds:itemID="{28B78FAC-20CA-439D-A6BF-EDC37DC1FF5D}"/>
</file>

<file path=customXml/itemProps29.xml><?xml version="1.0" encoding="utf-8"?>
<ds:datastoreItem xmlns:ds="http://schemas.openxmlformats.org/officeDocument/2006/customXml" ds:itemID="{3B955E15-596F-4F9F-B605-AA281598F19D}"/>
</file>

<file path=customXml/itemProps3.xml><?xml version="1.0" encoding="utf-8"?>
<ds:datastoreItem xmlns:ds="http://schemas.openxmlformats.org/officeDocument/2006/customXml" ds:itemID="{8807CD22-EF67-433A-AB3D-AE57895D6AA8}"/>
</file>

<file path=customXml/itemProps30.xml><?xml version="1.0" encoding="utf-8"?>
<ds:datastoreItem xmlns:ds="http://schemas.openxmlformats.org/officeDocument/2006/customXml" ds:itemID="{C5835721-B9D1-4F38-AE60-51E1D4CDF490}"/>
</file>

<file path=customXml/itemProps31.xml><?xml version="1.0" encoding="utf-8"?>
<ds:datastoreItem xmlns:ds="http://schemas.openxmlformats.org/officeDocument/2006/customXml" ds:itemID="{9A923249-34D6-4FE7-B4B5-98FA9A0A81D4}"/>
</file>

<file path=customXml/itemProps32.xml><?xml version="1.0" encoding="utf-8"?>
<ds:datastoreItem xmlns:ds="http://schemas.openxmlformats.org/officeDocument/2006/customXml" ds:itemID="{A521B4F1-F7E7-43A9-A3CD-6E508D21EE6B}"/>
</file>

<file path=customXml/itemProps33.xml><?xml version="1.0" encoding="utf-8"?>
<ds:datastoreItem xmlns:ds="http://schemas.openxmlformats.org/officeDocument/2006/customXml" ds:itemID="{A7970F7C-1112-4FB3-8569-81136FE21BB0}"/>
</file>

<file path=customXml/itemProps34.xml><?xml version="1.0" encoding="utf-8"?>
<ds:datastoreItem xmlns:ds="http://schemas.openxmlformats.org/officeDocument/2006/customXml" ds:itemID="{6CCBCABF-1135-4B8B-A935-47B6B5972305}"/>
</file>

<file path=customXml/itemProps35.xml><?xml version="1.0" encoding="utf-8"?>
<ds:datastoreItem xmlns:ds="http://schemas.openxmlformats.org/officeDocument/2006/customXml" ds:itemID="{FFD12A33-304E-4C12-A26C-676C791CAC49}"/>
</file>

<file path=customXml/itemProps36.xml><?xml version="1.0" encoding="utf-8"?>
<ds:datastoreItem xmlns:ds="http://schemas.openxmlformats.org/officeDocument/2006/customXml" ds:itemID="{AA0398B9-DB64-45AE-9DA0-E5FB0085B084}"/>
</file>

<file path=customXml/itemProps37.xml><?xml version="1.0" encoding="utf-8"?>
<ds:datastoreItem xmlns:ds="http://schemas.openxmlformats.org/officeDocument/2006/customXml" ds:itemID="{45C7D591-FFCB-43B5-8784-587E7A7DD35B}"/>
</file>

<file path=customXml/itemProps38.xml><?xml version="1.0" encoding="utf-8"?>
<ds:datastoreItem xmlns:ds="http://schemas.openxmlformats.org/officeDocument/2006/customXml" ds:itemID="{8391214D-4318-4879-8551-F9064CEAFFD1}"/>
</file>

<file path=customXml/itemProps39.xml><?xml version="1.0" encoding="utf-8"?>
<ds:datastoreItem xmlns:ds="http://schemas.openxmlformats.org/officeDocument/2006/customXml" ds:itemID="{7439C4A6-2107-416C-8ED4-458E4D832A2C}"/>
</file>

<file path=customXml/itemProps4.xml><?xml version="1.0" encoding="utf-8"?>
<ds:datastoreItem xmlns:ds="http://schemas.openxmlformats.org/officeDocument/2006/customXml" ds:itemID="{352ED19C-65A9-47F2-97D5-19A671AF31F3}"/>
</file>

<file path=customXml/itemProps40.xml><?xml version="1.0" encoding="utf-8"?>
<ds:datastoreItem xmlns:ds="http://schemas.openxmlformats.org/officeDocument/2006/customXml" ds:itemID="{5E48FFBC-190A-42D9-919B-1D0DD7844B69}"/>
</file>

<file path=customXml/itemProps41.xml><?xml version="1.0" encoding="utf-8"?>
<ds:datastoreItem xmlns:ds="http://schemas.openxmlformats.org/officeDocument/2006/customXml" ds:itemID="{AB0E2351-9B19-4604-A428-5C073E963FC2}"/>
</file>

<file path=customXml/itemProps42.xml><?xml version="1.0" encoding="utf-8"?>
<ds:datastoreItem xmlns:ds="http://schemas.openxmlformats.org/officeDocument/2006/customXml" ds:itemID="{983BEA6A-16F0-40F3-B3C9-D881F4D568ED}"/>
</file>

<file path=customXml/itemProps43.xml><?xml version="1.0" encoding="utf-8"?>
<ds:datastoreItem xmlns:ds="http://schemas.openxmlformats.org/officeDocument/2006/customXml" ds:itemID="{0FB01A4E-860F-4395-B50F-F1AA0450B33B}"/>
</file>

<file path=customXml/itemProps44.xml><?xml version="1.0" encoding="utf-8"?>
<ds:datastoreItem xmlns:ds="http://schemas.openxmlformats.org/officeDocument/2006/customXml" ds:itemID="{683B16FB-EFFD-499D-8D90-59041593CF4A}"/>
</file>

<file path=customXml/itemProps45.xml><?xml version="1.0" encoding="utf-8"?>
<ds:datastoreItem xmlns:ds="http://schemas.openxmlformats.org/officeDocument/2006/customXml" ds:itemID="{249B57F8-D6F2-46E9-B6AD-8DED277199BC}"/>
</file>

<file path=customXml/itemProps46.xml><?xml version="1.0" encoding="utf-8"?>
<ds:datastoreItem xmlns:ds="http://schemas.openxmlformats.org/officeDocument/2006/customXml" ds:itemID="{6B853783-432E-4DAB-A4EC-1C35F5A77157}"/>
</file>

<file path=customXml/itemProps47.xml><?xml version="1.0" encoding="utf-8"?>
<ds:datastoreItem xmlns:ds="http://schemas.openxmlformats.org/officeDocument/2006/customXml" ds:itemID="{2B420227-0960-491C-A4FE-CD6EE2CC8B03}"/>
</file>

<file path=customXml/itemProps48.xml><?xml version="1.0" encoding="utf-8"?>
<ds:datastoreItem xmlns:ds="http://schemas.openxmlformats.org/officeDocument/2006/customXml" ds:itemID="{AB2BEC96-0A52-4654-9B13-D92B550867E8}"/>
</file>

<file path=customXml/itemProps49.xml><?xml version="1.0" encoding="utf-8"?>
<ds:datastoreItem xmlns:ds="http://schemas.openxmlformats.org/officeDocument/2006/customXml" ds:itemID="{22163BCA-548F-40A1-86B6-92F2F5F0A1C0}"/>
</file>

<file path=customXml/itemProps5.xml><?xml version="1.0" encoding="utf-8"?>
<ds:datastoreItem xmlns:ds="http://schemas.openxmlformats.org/officeDocument/2006/customXml" ds:itemID="{16E0854D-1E5C-40B5-9E1A-9EF99784E201}"/>
</file>

<file path=customXml/itemProps50.xml><?xml version="1.0" encoding="utf-8"?>
<ds:datastoreItem xmlns:ds="http://schemas.openxmlformats.org/officeDocument/2006/customXml" ds:itemID="{7B7D80ED-A124-4869-9ED7-869DCD03F5F1}"/>
</file>

<file path=customXml/itemProps51.xml><?xml version="1.0" encoding="utf-8"?>
<ds:datastoreItem xmlns:ds="http://schemas.openxmlformats.org/officeDocument/2006/customXml" ds:itemID="{9573E0AD-2A71-4F50-8178-D3ED450314F9}"/>
</file>

<file path=customXml/itemProps52.xml><?xml version="1.0" encoding="utf-8"?>
<ds:datastoreItem xmlns:ds="http://schemas.openxmlformats.org/officeDocument/2006/customXml" ds:itemID="{53452153-4C87-48E9-B35C-F30DC9B22CA4}"/>
</file>

<file path=customXml/itemProps53.xml><?xml version="1.0" encoding="utf-8"?>
<ds:datastoreItem xmlns:ds="http://schemas.openxmlformats.org/officeDocument/2006/customXml" ds:itemID="{347FC58C-DCEA-48B4-98BA-5D199BDBB8BD}"/>
</file>

<file path=customXml/itemProps54.xml><?xml version="1.0" encoding="utf-8"?>
<ds:datastoreItem xmlns:ds="http://schemas.openxmlformats.org/officeDocument/2006/customXml" ds:itemID="{378874BD-0B5C-46CB-ABBE-53D33D99306A}"/>
</file>

<file path=customXml/itemProps55.xml><?xml version="1.0" encoding="utf-8"?>
<ds:datastoreItem xmlns:ds="http://schemas.openxmlformats.org/officeDocument/2006/customXml" ds:itemID="{90A27179-81F2-4155-AF3D-871F00FE2A19}"/>
</file>

<file path=customXml/itemProps56.xml><?xml version="1.0" encoding="utf-8"?>
<ds:datastoreItem xmlns:ds="http://schemas.openxmlformats.org/officeDocument/2006/customXml" ds:itemID="{DF8F624A-1E38-4474-85A3-9A787883CC40}"/>
</file>

<file path=customXml/itemProps57.xml><?xml version="1.0" encoding="utf-8"?>
<ds:datastoreItem xmlns:ds="http://schemas.openxmlformats.org/officeDocument/2006/customXml" ds:itemID="{EA6AA676-6DE5-4CDA-BED9-29331A1F336B}"/>
</file>

<file path=customXml/itemProps58.xml><?xml version="1.0" encoding="utf-8"?>
<ds:datastoreItem xmlns:ds="http://schemas.openxmlformats.org/officeDocument/2006/customXml" ds:itemID="{C8DFA6B3-683D-4C12-BEC3-F4D27CC4B5CB}"/>
</file>

<file path=customXml/itemProps59.xml><?xml version="1.0" encoding="utf-8"?>
<ds:datastoreItem xmlns:ds="http://schemas.openxmlformats.org/officeDocument/2006/customXml" ds:itemID="{D60E3882-D22D-4A23-92D8-1B1020D090AF}"/>
</file>

<file path=customXml/itemProps6.xml><?xml version="1.0" encoding="utf-8"?>
<ds:datastoreItem xmlns:ds="http://schemas.openxmlformats.org/officeDocument/2006/customXml" ds:itemID="{9CC09B46-D246-47B4-8D1B-777247FC8FA2}"/>
</file>

<file path=customXml/itemProps60.xml><?xml version="1.0" encoding="utf-8"?>
<ds:datastoreItem xmlns:ds="http://schemas.openxmlformats.org/officeDocument/2006/customXml" ds:itemID="{54C013F2-9DA0-4380-A01B-5500B73550EC}"/>
</file>

<file path=customXml/itemProps61.xml><?xml version="1.0" encoding="utf-8"?>
<ds:datastoreItem xmlns:ds="http://schemas.openxmlformats.org/officeDocument/2006/customXml" ds:itemID="{A69B281B-3C70-4655-A0D0-018F6F3D5F37}"/>
</file>

<file path=customXml/itemProps62.xml><?xml version="1.0" encoding="utf-8"?>
<ds:datastoreItem xmlns:ds="http://schemas.openxmlformats.org/officeDocument/2006/customXml" ds:itemID="{85513772-E1E0-4E9D-8E30-77F9B83E9826}"/>
</file>

<file path=customXml/itemProps63.xml><?xml version="1.0" encoding="utf-8"?>
<ds:datastoreItem xmlns:ds="http://schemas.openxmlformats.org/officeDocument/2006/customXml" ds:itemID="{41CB9E27-A2EC-4F00-BCC3-F981EE62B576}"/>
</file>

<file path=customXml/itemProps64.xml><?xml version="1.0" encoding="utf-8"?>
<ds:datastoreItem xmlns:ds="http://schemas.openxmlformats.org/officeDocument/2006/customXml" ds:itemID="{6ED6D364-C763-4C3E-A30E-E315ED389957}"/>
</file>

<file path=customXml/itemProps65.xml><?xml version="1.0" encoding="utf-8"?>
<ds:datastoreItem xmlns:ds="http://schemas.openxmlformats.org/officeDocument/2006/customXml" ds:itemID="{56061EE7-F762-48B1-907B-6A7BFF72A693}"/>
</file>

<file path=customXml/itemProps66.xml><?xml version="1.0" encoding="utf-8"?>
<ds:datastoreItem xmlns:ds="http://schemas.openxmlformats.org/officeDocument/2006/customXml" ds:itemID="{EC1E43A7-B1F7-4E20-B176-9171867B92DB}"/>
</file>

<file path=customXml/itemProps67.xml><?xml version="1.0" encoding="utf-8"?>
<ds:datastoreItem xmlns:ds="http://schemas.openxmlformats.org/officeDocument/2006/customXml" ds:itemID="{ACBCBCFB-E2FC-4639-8DE6-7FE66524424B}"/>
</file>

<file path=customXml/itemProps68.xml><?xml version="1.0" encoding="utf-8"?>
<ds:datastoreItem xmlns:ds="http://schemas.openxmlformats.org/officeDocument/2006/customXml" ds:itemID="{687768C5-EB04-4AFE-B311-CEBEF023D29D}"/>
</file>

<file path=customXml/itemProps69.xml><?xml version="1.0" encoding="utf-8"?>
<ds:datastoreItem xmlns:ds="http://schemas.openxmlformats.org/officeDocument/2006/customXml" ds:itemID="{BE030EF2-A07C-4C84-9C55-3F81FDCE7296}"/>
</file>

<file path=customXml/itemProps7.xml><?xml version="1.0" encoding="utf-8"?>
<ds:datastoreItem xmlns:ds="http://schemas.openxmlformats.org/officeDocument/2006/customXml" ds:itemID="{4C92CB09-2F8D-419D-901A-FD0A9D227DAF}"/>
</file>

<file path=customXml/itemProps70.xml><?xml version="1.0" encoding="utf-8"?>
<ds:datastoreItem xmlns:ds="http://schemas.openxmlformats.org/officeDocument/2006/customXml" ds:itemID="{BFF293E1-14CC-4A88-8795-74430BABA48C}"/>
</file>

<file path=customXml/itemProps71.xml><?xml version="1.0" encoding="utf-8"?>
<ds:datastoreItem xmlns:ds="http://schemas.openxmlformats.org/officeDocument/2006/customXml" ds:itemID="{33A0C0BE-A2F4-47C7-BCB1-82F63B9A6921}"/>
</file>

<file path=customXml/itemProps72.xml><?xml version="1.0" encoding="utf-8"?>
<ds:datastoreItem xmlns:ds="http://schemas.openxmlformats.org/officeDocument/2006/customXml" ds:itemID="{9C863052-F957-4E80-B480-359B4C1D556C}"/>
</file>

<file path=customXml/itemProps73.xml><?xml version="1.0" encoding="utf-8"?>
<ds:datastoreItem xmlns:ds="http://schemas.openxmlformats.org/officeDocument/2006/customXml" ds:itemID="{E489ED8C-E770-40C5-A102-6D255B3CA5C9}"/>
</file>

<file path=customXml/itemProps74.xml><?xml version="1.0" encoding="utf-8"?>
<ds:datastoreItem xmlns:ds="http://schemas.openxmlformats.org/officeDocument/2006/customXml" ds:itemID="{B56D080D-4A45-4B5C-8B60-59FB7D7BE971}"/>
</file>

<file path=customXml/itemProps75.xml><?xml version="1.0" encoding="utf-8"?>
<ds:datastoreItem xmlns:ds="http://schemas.openxmlformats.org/officeDocument/2006/customXml" ds:itemID="{A2611DF9-FB74-4683-A351-BB23AC288578}"/>
</file>

<file path=customXml/itemProps76.xml><?xml version="1.0" encoding="utf-8"?>
<ds:datastoreItem xmlns:ds="http://schemas.openxmlformats.org/officeDocument/2006/customXml" ds:itemID="{2CFF1721-CB11-4162-9C75-1C930903117C}"/>
</file>

<file path=customXml/itemProps77.xml><?xml version="1.0" encoding="utf-8"?>
<ds:datastoreItem xmlns:ds="http://schemas.openxmlformats.org/officeDocument/2006/customXml" ds:itemID="{EAE375A9-DBFA-45B9-A06D-B94381BBB4B1}"/>
</file>

<file path=customXml/itemProps78.xml><?xml version="1.0" encoding="utf-8"?>
<ds:datastoreItem xmlns:ds="http://schemas.openxmlformats.org/officeDocument/2006/customXml" ds:itemID="{EB0E3EDF-5E1A-40B5-9D6F-0E4E6F95B9B4}"/>
</file>

<file path=customXml/itemProps79.xml><?xml version="1.0" encoding="utf-8"?>
<ds:datastoreItem xmlns:ds="http://schemas.openxmlformats.org/officeDocument/2006/customXml" ds:itemID="{A5E91C03-B208-4ABF-A954-C7972C5FD6D7}"/>
</file>

<file path=customXml/itemProps8.xml><?xml version="1.0" encoding="utf-8"?>
<ds:datastoreItem xmlns:ds="http://schemas.openxmlformats.org/officeDocument/2006/customXml" ds:itemID="{FE87A7F7-135D-4A42-BA11-8D665F971742}"/>
</file>

<file path=customXml/itemProps80.xml><?xml version="1.0" encoding="utf-8"?>
<ds:datastoreItem xmlns:ds="http://schemas.openxmlformats.org/officeDocument/2006/customXml" ds:itemID="{FAA86B90-0D47-49A0-A30C-A7552FE39611}"/>
</file>

<file path=customXml/itemProps81.xml><?xml version="1.0" encoding="utf-8"?>
<ds:datastoreItem xmlns:ds="http://schemas.openxmlformats.org/officeDocument/2006/customXml" ds:itemID="{05EB3068-8634-4BDD-A576-D8420C8317C7}"/>
</file>

<file path=customXml/itemProps82.xml><?xml version="1.0" encoding="utf-8"?>
<ds:datastoreItem xmlns:ds="http://schemas.openxmlformats.org/officeDocument/2006/customXml" ds:itemID="{A5CE3FF7-DACD-4108-AC01-60554A514AA3}"/>
</file>

<file path=customXml/itemProps83.xml><?xml version="1.0" encoding="utf-8"?>
<ds:datastoreItem xmlns:ds="http://schemas.openxmlformats.org/officeDocument/2006/customXml" ds:itemID="{197A265C-B66D-425F-BA33-0013B900FC2C}"/>
</file>

<file path=customXml/itemProps84.xml><?xml version="1.0" encoding="utf-8"?>
<ds:datastoreItem xmlns:ds="http://schemas.openxmlformats.org/officeDocument/2006/customXml" ds:itemID="{060144BD-F9BF-42E4-A6CB-5C6BB39F8565}"/>
</file>

<file path=customXml/itemProps85.xml><?xml version="1.0" encoding="utf-8"?>
<ds:datastoreItem xmlns:ds="http://schemas.openxmlformats.org/officeDocument/2006/customXml" ds:itemID="{78579EF7-7E1E-4A21-83E2-3BD233CBF7D0}"/>
</file>

<file path=customXml/itemProps86.xml><?xml version="1.0" encoding="utf-8"?>
<ds:datastoreItem xmlns:ds="http://schemas.openxmlformats.org/officeDocument/2006/customXml" ds:itemID="{B75D5DAE-5B0E-4A89-8C47-E62FD87CC791}"/>
</file>

<file path=customXml/itemProps87.xml><?xml version="1.0" encoding="utf-8"?>
<ds:datastoreItem xmlns:ds="http://schemas.openxmlformats.org/officeDocument/2006/customXml" ds:itemID="{DB389BF9-FC6D-42D2-B275-4F2B65D5868B}"/>
</file>

<file path=customXml/itemProps88.xml><?xml version="1.0" encoding="utf-8"?>
<ds:datastoreItem xmlns:ds="http://schemas.openxmlformats.org/officeDocument/2006/customXml" ds:itemID="{76C10D65-AEB4-4487-81FD-7334B8FC689B}"/>
</file>

<file path=customXml/itemProps89.xml><?xml version="1.0" encoding="utf-8"?>
<ds:datastoreItem xmlns:ds="http://schemas.openxmlformats.org/officeDocument/2006/customXml" ds:itemID="{A44F5460-080E-4159-A082-6341EEB220CE}"/>
</file>

<file path=customXml/itemProps9.xml><?xml version="1.0" encoding="utf-8"?>
<ds:datastoreItem xmlns:ds="http://schemas.openxmlformats.org/officeDocument/2006/customXml" ds:itemID="{BB2A3A57-D2D4-49B0-B9BA-BF30B88EEB46}"/>
</file>

<file path=customXml/itemProps90.xml><?xml version="1.0" encoding="utf-8"?>
<ds:datastoreItem xmlns:ds="http://schemas.openxmlformats.org/officeDocument/2006/customXml" ds:itemID="{B21A66EE-30C5-4804-9FF1-96896A4C8EA0}"/>
</file>

<file path=customXml/itemProps91.xml><?xml version="1.0" encoding="utf-8"?>
<ds:datastoreItem xmlns:ds="http://schemas.openxmlformats.org/officeDocument/2006/customXml" ds:itemID="{F40175BA-21B1-4C49-B5C6-D3833F3F0EE6}"/>
</file>

<file path=customXml/itemProps92.xml><?xml version="1.0" encoding="utf-8"?>
<ds:datastoreItem xmlns:ds="http://schemas.openxmlformats.org/officeDocument/2006/customXml" ds:itemID="{605AD56B-E716-4E21-8D9F-263DF791BB0C}"/>
</file>

<file path=customXml/itemProps93.xml><?xml version="1.0" encoding="utf-8"?>
<ds:datastoreItem xmlns:ds="http://schemas.openxmlformats.org/officeDocument/2006/customXml" ds:itemID="{6729048D-9488-4AD4-BEA0-05F2A4AC7C40}"/>
</file>

<file path=customXml/itemProps94.xml><?xml version="1.0" encoding="utf-8"?>
<ds:datastoreItem xmlns:ds="http://schemas.openxmlformats.org/officeDocument/2006/customXml" ds:itemID="{B9CB43D4-BA77-4836-B589-7FD217E9DC73}"/>
</file>

<file path=customXml/itemProps95.xml><?xml version="1.0" encoding="utf-8"?>
<ds:datastoreItem xmlns:ds="http://schemas.openxmlformats.org/officeDocument/2006/customXml" ds:itemID="{74F60337-80F2-4824-832B-108F219CCBFE}"/>
</file>

<file path=customXml/itemProps96.xml><?xml version="1.0" encoding="utf-8"?>
<ds:datastoreItem xmlns:ds="http://schemas.openxmlformats.org/officeDocument/2006/customXml" ds:itemID="{7D455C9B-9A28-4EFC-9C78-7CAA4E116234}"/>
</file>

<file path=customXml/itemProps97.xml><?xml version="1.0" encoding="utf-8"?>
<ds:datastoreItem xmlns:ds="http://schemas.openxmlformats.org/officeDocument/2006/customXml" ds:itemID="{4AFF9CF0-732F-4C5F-82A9-1F5657A6D09D}"/>
</file>

<file path=customXml/itemProps98.xml><?xml version="1.0" encoding="utf-8"?>
<ds:datastoreItem xmlns:ds="http://schemas.openxmlformats.org/officeDocument/2006/customXml" ds:itemID="{4ADDE4B1-4EAC-4BEE-BB1F-9D02F7BFD857}"/>
</file>

<file path=customXml/itemProps99.xml><?xml version="1.0" encoding="utf-8"?>
<ds:datastoreItem xmlns:ds="http://schemas.openxmlformats.org/officeDocument/2006/customXml" ds:itemID="{4DA72FFC-CB34-42C4-ACA7-56A8EECEF0EB}"/>
</file>

<file path=docProps/app.xml><?xml version="1.0" encoding="utf-8"?>
<Properties xmlns="http://schemas.openxmlformats.org/officeDocument/2006/extended-properties" xmlns:vt="http://schemas.openxmlformats.org/officeDocument/2006/docPropsVTypes">
  <Template>Normal</Template>
  <TotalTime>10</TotalTime>
  <Pages>1</Pages>
  <Words>12463</Words>
  <Characters>71041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4</cp:revision>
  <cp:lastPrinted>2017-09-06T12:28:00Z</cp:lastPrinted>
  <dcterms:created xsi:type="dcterms:W3CDTF">2017-09-06T10:31:00Z</dcterms:created>
  <dcterms:modified xsi:type="dcterms:W3CDTF">2017-09-06T12:29:00Z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