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6A1FCE">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3D5DB1" w:rsidRDefault="00210557" w:rsidP="00781B02">
      <w:pPr>
        <w:jc w:val="center"/>
        <w:rPr>
          <w:sz w:val="24"/>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EA3546">
        <w:rPr>
          <w:sz w:val="24"/>
          <w:szCs w:val="24"/>
        </w:rPr>
        <w:t xml:space="preserve"> </w:t>
      </w:r>
      <w:r w:rsidR="002F36BE">
        <w:rPr>
          <w:sz w:val="24"/>
          <w:szCs w:val="24"/>
          <w:lang w:val="sr-Cyrl-RS"/>
        </w:rPr>
        <w:t>ЈН</w:t>
      </w:r>
      <w:r w:rsidR="00EE1FA2">
        <w:rPr>
          <w:sz w:val="24"/>
          <w:szCs w:val="24"/>
          <w:lang w:val="sr-Cyrl-RS"/>
        </w:rPr>
        <w:t>/</w:t>
      </w:r>
      <w:r w:rsidR="002F36BE">
        <w:rPr>
          <w:sz w:val="24"/>
          <w:szCs w:val="24"/>
          <w:lang w:val="sr-Cyrl-RS"/>
        </w:rPr>
        <w:t xml:space="preserve"> </w:t>
      </w:r>
      <w:r w:rsidR="00EA3546">
        <w:rPr>
          <w:sz w:val="24"/>
          <w:szCs w:val="24"/>
        </w:rPr>
        <w:t>100</w:t>
      </w:r>
      <w:r w:rsidR="002F36BE" w:rsidRPr="009F07F0">
        <w:rPr>
          <w:sz w:val="24"/>
          <w:szCs w:val="24"/>
          <w:lang w:val="sr-Cyrl-RS"/>
        </w:rPr>
        <w:t>0</w:t>
      </w:r>
      <w:r w:rsidR="00EA3546">
        <w:rPr>
          <w:sz w:val="24"/>
          <w:szCs w:val="24"/>
        </w:rPr>
        <w:t>/0531</w:t>
      </w:r>
      <w:r w:rsidR="003D5DB1" w:rsidRPr="009F07F0">
        <w:rPr>
          <w:sz w:val="24"/>
          <w:szCs w:val="24"/>
          <w:lang w:val="sr-Latn-RS"/>
        </w:rPr>
        <w:t>/201</w:t>
      </w:r>
      <w:r w:rsidR="00206385" w:rsidRPr="009F07F0">
        <w:rPr>
          <w:sz w:val="24"/>
          <w:szCs w:val="24"/>
          <w:lang w:val="sr-Latn-RS"/>
        </w:rPr>
        <w:t>6</w:t>
      </w:r>
    </w:p>
    <w:p w:rsidR="00210557" w:rsidRPr="00EC5BB4" w:rsidRDefault="00210557" w:rsidP="003D5DB1">
      <w:pPr>
        <w:pStyle w:val="Title"/>
        <w:spacing w:before="0"/>
        <w:jc w:val="both"/>
        <w:rPr>
          <w:rFonts w:cs="Arial"/>
          <w:szCs w:val="24"/>
          <w:lang w:val="sr-Latn-RS"/>
        </w:rPr>
      </w:pPr>
    </w:p>
    <w:p w:rsidR="001F372F" w:rsidRPr="00EA3546" w:rsidRDefault="00EA3546" w:rsidP="001F372F">
      <w:pPr>
        <w:jc w:val="center"/>
        <w:rPr>
          <w:rFonts w:cs="Arial"/>
          <w:b/>
          <w:lang w:val="sr-Cyrl-RS"/>
        </w:rPr>
      </w:pPr>
      <w:r>
        <w:rPr>
          <w:rFonts w:cs="Arial"/>
          <w:b/>
          <w:lang w:val="sr-Cyrl-RS"/>
        </w:rPr>
        <w:t>„Набавка и уградња уређаја за мерење протока откопаног материјала (протокомера) на површинским коповима</w:t>
      </w:r>
      <w:r w:rsidR="001F372F" w:rsidRPr="00BD450D">
        <w:rPr>
          <w:rFonts w:cs="Arial"/>
          <w:b/>
        </w:rPr>
        <w:t xml:space="preserve"> </w:t>
      </w:r>
      <w:r>
        <w:rPr>
          <w:rFonts w:cs="Arial"/>
          <w:b/>
          <w:lang w:val="sr-Cyrl-RS"/>
        </w:rPr>
        <w:t>„</w:t>
      </w:r>
    </w:p>
    <w:p w:rsidR="00275472" w:rsidRDefault="00275472" w:rsidP="00275472">
      <w:pPr>
        <w:spacing w:before="0"/>
        <w:jc w:val="center"/>
        <w:rPr>
          <w:rFonts w:eastAsia="Arial Unicode MS" w:cs="Arial"/>
          <w:kern w:val="2"/>
          <w:sz w:val="24"/>
          <w:szCs w:val="24"/>
          <w:lang w:val="ru-RU"/>
        </w:rPr>
      </w:pP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EA3546" w:rsidRPr="003D5DB1" w:rsidRDefault="009642F1" w:rsidP="00EA3546">
      <w:pPr>
        <w:jc w:val="center"/>
        <w:rPr>
          <w:sz w:val="24"/>
          <w:szCs w:val="24"/>
          <w:lang w:val="sr-Latn-RS"/>
        </w:rPr>
      </w:pPr>
      <w:r w:rsidRPr="00EC5BB4">
        <w:rPr>
          <w:rFonts w:eastAsia="Arial Unicode MS" w:cs="Arial"/>
          <w:kern w:val="2"/>
          <w:sz w:val="24"/>
          <w:szCs w:val="24"/>
          <w:lang w:val="ru-RU"/>
        </w:rPr>
        <w:t xml:space="preserve">                                                                      за спровођење </w:t>
      </w:r>
      <w:r w:rsidRPr="009F07F0">
        <w:rPr>
          <w:rFonts w:eastAsia="Arial Unicode MS" w:cs="Arial"/>
          <w:kern w:val="2"/>
          <w:sz w:val="24"/>
          <w:szCs w:val="24"/>
          <w:lang w:val="ru-RU"/>
        </w:rPr>
        <w:t>ЈН</w:t>
      </w:r>
      <w:r w:rsidR="00EE1FA2" w:rsidRPr="009F07F0">
        <w:rPr>
          <w:rFonts w:eastAsia="Arial Unicode MS" w:cs="Arial"/>
          <w:kern w:val="2"/>
          <w:sz w:val="24"/>
          <w:szCs w:val="24"/>
          <w:lang w:val="ru-RU"/>
        </w:rPr>
        <w:t>/</w:t>
      </w:r>
      <w:r w:rsidR="003D5DB1" w:rsidRPr="009F07F0">
        <w:rPr>
          <w:rFonts w:eastAsia="Arial Unicode MS" w:cs="Arial"/>
          <w:kern w:val="2"/>
          <w:sz w:val="24"/>
          <w:szCs w:val="24"/>
          <w:lang w:val="sr-Latn-RS"/>
        </w:rPr>
        <w:t xml:space="preserve"> </w:t>
      </w:r>
      <w:r w:rsidR="00EA3546">
        <w:rPr>
          <w:sz w:val="24"/>
          <w:szCs w:val="24"/>
        </w:rPr>
        <w:t>100</w:t>
      </w:r>
      <w:r w:rsidR="00EA3546" w:rsidRPr="009F07F0">
        <w:rPr>
          <w:sz w:val="24"/>
          <w:szCs w:val="24"/>
          <w:lang w:val="sr-Cyrl-RS"/>
        </w:rPr>
        <w:t>0</w:t>
      </w:r>
      <w:r w:rsidR="00EA3546">
        <w:rPr>
          <w:sz w:val="24"/>
          <w:szCs w:val="24"/>
        </w:rPr>
        <w:t>/0531</w:t>
      </w:r>
      <w:r w:rsidR="00EA3546" w:rsidRPr="009F07F0">
        <w:rPr>
          <w:sz w:val="24"/>
          <w:szCs w:val="24"/>
          <w:lang w:val="sr-Latn-RS"/>
        </w:rPr>
        <w:t>/2016</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 xml:space="preserve">Решењем бр.12.01. </w:t>
      </w:r>
      <w:r w:rsidR="009F07F0" w:rsidRPr="009F07F0">
        <w:rPr>
          <w:rFonts w:eastAsia="Arial Unicode MS" w:cs="Arial"/>
          <w:kern w:val="2"/>
          <w:sz w:val="24"/>
          <w:szCs w:val="24"/>
          <w:lang w:val="sr-Latn-RS"/>
        </w:rPr>
        <w:t>23</w:t>
      </w:r>
      <w:r w:rsidR="00EA3546">
        <w:rPr>
          <w:rFonts w:eastAsia="Arial Unicode MS" w:cs="Arial"/>
          <w:kern w:val="2"/>
          <w:sz w:val="24"/>
          <w:szCs w:val="24"/>
          <w:lang w:val="sr-Cyrl-RS"/>
        </w:rPr>
        <w:t>7837</w:t>
      </w:r>
      <w:r w:rsidR="009F07F0" w:rsidRPr="009F07F0">
        <w:rPr>
          <w:rFonts w:eastAsia="Arial Unicode MS" w:cs="Arial"/>
          <w:kern w:val="2"/>
          <w:sz w:val="24"/>
          <w:szCs w:val="24"/>
          <w:lang w:val="sr-Latn-RS"/>
        </w:rPr>
        <w:t>/3-</w:t>
      </w:r>
      <w:r w:rsidR="003D5DB1" w:rsidRPr="009F07F0">
        <w:rPr>
          <w:rFonts w:eastAsia="Arial Unicode MS" w:cs="Arial"/>
          <w:kern w:val="2"/>
          <w:sz w:val="24"/>
          <w:szCs w:val="24"/>
          <w:lang w:val="sr-Latn-RS"/>
        </w:rPr>
        <w:t>16</w:t>
      </w:r>
    </w:p>
    <w:p w:rsidR="009642F1" w:rsidRPr="00EC5BB4" w:rsidRDefault="009642F1" w:rsidP="009642F1">
      <w:pPr>
        <w:pStyle w:val="Title"/>
        <w:spacing w:before="0"/>
        <w:rPr>
          <w:rFonts w:cs="Arial"/>
          <w:b w:val="0"/>
          <w:color w:val="FF0000"/>
          <w:szCs w:val="24"/>
        </w:rPr>
      </w:pPr>
    </w:p>
    <w:p w:rsidR="003F7A4D" w:rsidRPr="003F7A4D" w:rsidRDefault="003F7A4D" w:rsidP="003F7A4D">
      <w:pPr>
        <w:jc w:val="center"/>
        <w:rPr>
          <w:rFonts w:eastAsia="Arial Unicode MS" w:cs="Arial"/>
          <w:i/>
          <w:kern w:val="2"/>
          <w:sz w:val="24"/>
          <w:szCs w:val="24"/>
          <w:lang w:val="sr-Cyrl-RS"/>
        </w:rPr>
      </w:pPr>
      <w:r w:rsidRPr="003F7A4D">
        <w:rPr>
          <w:rFonts w:cs="Arial"/>
          <w:i/>
          <w:szCs w:val="24"/>
          <w:lang w:val="sr-Cyrl-RS"/>
        </w:rPr>
        <w:t xml:space="preserve">(Заведено у ЈП ЕПС под бројем </w:t>
      </w:r>
      <w:r w:rsidRPr="003F7A4D">
        <w:rPr>
          <w:rFonts w:eastAsia="Arial Unicode MS" w:cs="Arial"/>
          <w:i/>
          <w:kern w:val="2"/>
          <w:sz w:val="24"/>
          <w:szCs w:val="24"/>
          <w:lang w:val="ru-RU"/>
        </w:rPr>
        <w:t xml:space="preserve">12.01. </w:t>
      </w:r>
      <w:r w:rsidRPr="003F7A4D">
        <w:rPr>
          <w:rFonts w:eastAsia="Arial Unicode MS" w:cs="Arial"/>
          <w:i/>
          <w:kern w:val="2"/>
          <w:sz w:val="24"/>
          <w:szCs w:val="24"/>
          <w:lang w:val="sr-Latn-RS"/>
        </w:rPr>
        <w:t>23</w:t>
      </w:r>
      <w:r w:rsidRPr="003F7A4D">
        <w:rPr>
          <w:rFonts w:eastAsia="Arial Unicode MS" w:cs="Arial"/>
          <w:i/>
          <w:kern w:val="2"/>
          <w:sz w:val="24"/>
          <w:szCs w:val="24"/>
          <w:lang w:val="sr-Cyrl-RS"/>
        </w:rPr>
        <w:t>7837</w:t>
      </w:r>
      <w:r w:rsidRPr="003F7A4D">
        <w:rPr>
          <w:rFonts w:eastAsia="Arial Unicode MS" w:cs="Arial"/>
          <w:i/>
          <w:kern w:val="2"/>
          <w:sz w:val="24"/>
          <w:szCs w:val="24"/>
          <w:lang w:val="sr-Latn-RS"/>
        </w:rPr>
        <w:t>/</w:t>
      </w:r>
      <w:r w:rsidRPr="003F7A4D">
        <w:rPr>
          <w:rFonts w:eastAsia="Arial Unicode MS" w:cs="Arial"/>
          <w:i/>
          <w:kern w:val="2"/>
          <w:sz w:val="24"/>
          <w:szCs w:val="24"/>
          <w:lang w:val="sr-Cyrl-RS"/>
        </w:rPr>
        <w:t>10</w:t>
      </w:r>
      <w:r w:rsidRPr="003F7A4D">
        <w:rPr>
          <w:rFonts w:eastAsia="Arial Unicode MS" w:cs="Arial"/>
          <w:i/>
          <w:kern w:val="2"/>
          <w:sz w:val="24"/>
          <w:szCs w:val="24"/>
          <w:lang w:val="sr-Latn-RS"/>
        </w:rPr>
        <w:t>-16</w:t>
      </w:r>
      <w:r w:rsidRPr="003F7A4D">
        <w:rPr>
          <w:rFonts w:eastAsia="Arial Unicode MS" w:cs="Arial"/>
          <w:i/>
          <w:kern w:val="2"/>
          <w:sz w:val="24"/>
          <w:szCs w:val="24"/>
          <w:lang w:val="sr-Cyrl-RS"/>
        </w:rPr>
        <w:t xml:space="preserve"> од 02.08.2016.)</w:t>
      </w: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EC5BB4" w:rsidRDefault="00150FCE" w:rsidP="000C50A0">
      <w:pPr>
        <w:pStyle w:val="BodyText"/>
        <w:spacing w:before="0"/>
        <w:jc w:val="center"/>
        <w:rPr>
          <w:rFonts w:cs="Arial"/>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4648DD">
        <w:rPr>
          <w:rFonts w:cs="Arial"/>
          <w:sz w:val="24"/>
          <w:szCs w:val="24"/>
        </w:rPr>
        <w:t>aвгуст</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E7F4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1869BD" w:rsidRPr="009F07F0">
        <w:rPr>
          <w:rFonts w:eastAsia="Arial Unicode MS" w:cs="Arial"/>
          <w:color w:val="000000"/>
          <w:kern w:val="2"/>
          <w:sz w:val="24"/>
          <w:szCs w:val="24"/>
          <w:lang w:val="ru-RU"/>
        </w:rPr>
        <w:t>12.01.</w:t>
      </w:r>
      <w:r w:rsidR="009F07F0" w:rsidRPr="009F07F0">
        <w:rPr>
          <w:rFonts w:eastAsia="Arial Unicode MS" w:cs="Arial"/>
          <w:kern w:val="2"/>
          <w:sz w:val="24"/>
          <w:szCs w:val="24"/>
          <w:lang w:val="sr-Latn-RS"/>
        </w:rPr>
        <w:t>23</w:t>
      </w:r>
      <w:r w:rsidR="00EA3546">
        <w:rPr>
          <w:rFonts w:eastAsia="Arial Unicode MS" w:cs="Arial"/>
          <w:kern w:val="2"/>
          <w:sz w:val="24"/>
          <w:szCs w:val="24"/>
          <w:lang w:val="sr-Cyrl-RS"/>
        </w:rPr>
        <w:t>7837</w:t>
      </w:r>
      <w:r w:rsidR="001869BD" w:rsidRPr="009F07F0">
        <w:rPr>
          <w:rFonts w:eastAsia="Arial Unicode MS" w:cs="Arial"/>
          <w:kern w:val="2"/>
          <w:sz w:val="24"/>
          <w:szCs w:val="24"/>
          <w:lang w:val="sr-Latn-RS"/>
        </w:rPr>
        <w:t>/</w:t>
      </w:r>
      <w:r w:rsidR="009F07F0" w:rsidRPr="009F07F0">
        <w:rPr>
          <w:rFonts w:eastAsia="Arial Unicode MS" w:cs="Arial"/>
          <w:kern w:val="2"/>
          <w:sz w:val="24"/>
          <w:szCs w:val="24"/>
          <w:lang w:val="sr-Cyrl-RS"/>
        </w:rPr>
        <w:t>2</w:t>
      </w:r>
      <w:r w:rsidR="009F07F0" w:rsidRPr="009F07F0">
        <w:rPr>
          <w:rFonts w:eastAsia="Arial Unicode MS" w:cs="Arial"/>
          <w:kern w:val="2"/>
          <w:sz w:val="24"/>
          <w:szCs w:val="24"/>
          <w:lang w:val="sr-Latn-RS"/>
        </w:rPr>
        <w:t>-</w:t>
      </w:r>
      <w:r w:rsidR="001869BD" w:rsidRPr="009F07F0">
        <w:rPr>
          <w:rFonts w:eastAsia="Arial Unicode MS" w:cs="Arial"/>
          <w:kern w:val="2"/>
          <w:sz w:val="24"/>
          <w:szCs w:val="24"/>
          <w:lang w:val="sr-Latn-RS"/>
        </w:rPr>
        <w:t>16</w:t>
      </w:r>
      <w:r w:rsidR="001869BD">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1869BD">
        <w:rPr>
          <w:rFonts w:eastAsia="Arial Unicode MS" w:cs="Arial"/>
          <w:color w:val="000000"/>
          <w:kern w:val="2"/>
          <w:sz w:val="24"/>
          <w:szCs w:val="24"/>
          <w:lang w:val="sr-Cyrl-RS"/>
        </w:rPr>
        <w:t>2</w:t>
      </w:r>
      <w:r w:rsidR="00EA3546">
        <w:rPr>
          <w:rFonts w:eastAsia="Arial Unicode MS" w:cs="Arial"/>
          <w:color w:val="000000"/>
          <w:kern w:val="2"/>
          <w:sz w:val="24"/>
          <w:szCs w:val="24"/>
          <w:lang w:val="sr-Cyrl-RS"/>
        </w:rPr>
        <w:t>2</w:t>
      </w:r>
      <w:r w:rsidR="001869BD" w:rsidRPr="00DC2552">
        <w:rPr>
          <w:rFonts w:eastAsia="Arial Unicode MS" w:cs="Arial"/>
          <w:color w:val="000000"/>
          <w:kern w:val="2"/>
          <w:sz w:val="24"/>
          <w:szCs w:val="24"/>
          <w:lang w:val="ru-RU"/>
        </w:rPr>
        <w:t>.0</w:t>
      </w:r>
      <w:r w:rsidR="006438DD">
        <w:rPr>
          <w:rFonts w:eastAsia="Arial Unicode MS" w:cs="Arial"/>
          <w:color w:val="000000"/>
          <w:kern w:val="2"/>
          <w:sz w:val="24"/>
          <w:szCs w:val="24"/>
        </w:rPr>
        <w:t>6</w:t>
      </w:r>
      <w:r w:rsidR="001869BD" w:rsidRPr="00DC2552">
        <w:rPr>
          <w:rFonts w:eastAsia="Arial Unicode MS" w:cs="Arial"/>
          <w:color w:val="000000"/>
          <w:kern w:val="2"/>
          <w:sz w:val="24"/>
          <w:szCs w:val="24"/>
          <w:lang w:val="ru-RU"/>
        </w:rPr>
        <w:t>.2016</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9F07F0" w:rsidRPr="009F07F0">
        <w:rPr>
          <w:rFonts w:eastAsia="Arial Unicode MS" w:cs="Arial"/>
          <w:color w:val="000000"/>
          <w:kern w:val="2"/>
          <w:sz w:val="24"/>
          <w:szCs w:val="24"/>
          <w:lang w:val="ru-RU"/>
        </w:rPr>
        <w:t>12.01.</w:t>
      </w:r>
      <w:r w:rsidR="009F07F0" w:rsidRPr="009F07F0">
        <w:rPr>
          <w:rFonts w:eastAsia="Arial Unicode MS" w:cs="Arial"/>
          <w:kern w:val="2"/>
          <w:sz w:val="24"/>
          <w:szCs w:val="24"/>
          <w:lang w:val="sr-Latn-RS"/>
        </w:rPr>
        <w:t>23</w:t>
      </w:r>
      <w:r w:rsidR="00EA3546">
        <w:rPr>
          <w:rFonts w:eastAsia="Arial Unicode MS" w:cs="Arial"/>
          <w:kern w:val="2"/>
          <w:sz w:val="24"/>
          <w:szCs w:val="24"/>
          <w:lang w:val="sr-Cyrl-RS"/>
        </w:rPr>
        <w:t>7837</w:t>
      </w:r>
      <w:r w:rsidR="009F07F0" w:rsidRPr="009F07F0">
        <w:rPr>
          <w:rFonts w:eastAsia="Arial Unicode MS" w:cs="Arial"/>
          <w:kern w:val="2"/>
          <w:sz w:val="24"/>
          <w:szCs w:val="24"/>
          <w:lang w:val="sr-Latn-RS"/>
        </w:rPr>
        <w:t>/</w:t>
      </w:r>
      <w:r w:rsidR="009F07F0">
        <w:rPr>
          <w:rFonts w:eastAsia="Arial Unicode MS" w:cs="Arial"/>
          <w:kern w:val="2"/>
          <w:sz w:val="24"/>
          <w:szCs w:val="24"/>
        </w:rPr>
        <w:t>3</w:t>
      </w:r>
      <w:r w:rsidR="009F07F0" w:rsidRPr="009F07F0">
        <w:rPr>
          <w:rFonts w:eastAsia="Arial Unicode MS" w:cs="Arial"/>
          <w:kern w:val="2"/>
          <w:sz w:val="24"/>
          <w:szCs w:val="24"/>
          <w:lang w:val="sr-Latn-RS"/>
        </w:rPr>
        <w:t>-16</w:t>
      </w:r>
      <w:r w:rsidR="009F07F0">
        <w:rPr>
          <w:rFonts w:eastAsia="Arial Unicode MS" w:cs="Arial"/>
          <w:kern w:val="2"/>
          <w:sz w:val="24"/>
          <w:szCs w:val="24"/>
          <w:lang w:val="sr-Latn-RS"/>
        </w:rPr>
        <w:t xml:space="preserve"> </w:t>
      </w:r>
      <w:r w:rsidR="00DC2552" w:rsidRPr="00DC2552">
        <w:rPr>
          <w:rFonts w:eastAsia="Arial Unicode MS" w:cs="Arial"/>
          <w:color w:val="000000"/>
          <w:kern w:val="2"/>
          <w:sz w:val="24"/>
          <w:szCs w:val="24"/>
        </w:rPr>
        <w:t>o</w:t>
      </w:r>
      <w:r w:rsidR="00DC2552" w:rsidRPr="00DC2552">
        <w:rPr>
          <w:rFonts w:eastAsia="Arial Unicode MS" w:cs="Arial"/>
          <w:color w:val="000000"/>
          <w:kern w:val="2"/>
          <w:sz w:val="24"/>
          <w:szCs w:val="24"/>
          <w:lang w:val="ru-RU"/>
        </w:rPr>
        <w:t xml:space="preserve">д </w:t>
      </w:r>
      <w:r w:rsidR="001869BD">
        <w:rPr>
          <w:rFonts w:eastAsia="Arial Unicode MS" w:cs="Arial"/>
          <w:color w:val="000000"/>
          <w:kern w:val="2"/>
          <w:sz w:val="24"/>
          <w:szCs w:val="24"/>
          <w:lang w:val="sr-Cyrl-RS"/>
        </w:rPr>
        <w:t>2</w:t>
      </w:r>
      <w:r w:rsidR="00EA3546">
        <w:rPr>
          <w:rFonts w:eastAsia="Arial Unicode MS" w:cs="Arial"/>
          <w:color w:val="000000"/>
          <w:kern w:val="2"/>
          <w:sz w:val="24"/>
          <w:szCs w:val="24"/>
          <w:lang w:val="sr-Cyrl-RS"/>
        </w:rPr>
        <w:t>2</w:t>
      </w:r>
      <w:r w:rsidR="00DC2552" w:rsidRPr="00DC2552">
        <w:rPr>
          <w:rFonts w:eastAsia="Arial Unicode MS" w:cs="Arial"/>
          <w:color w:val="000000"/>
          <w:kern w:val="2"/>
          <w:sz w:val="24"/>
          <w:szCs w:val="24"/>
          <w:lang w:val="ru-RU"/>
        </w:rPr>
        <w:t>.0</w:t>
      </w:r>
      <w:r w:rsidR="006438DD">
        <w:rPr>
          <w:rFonts w:eastAsia="Arial Unicode MS" w:cs="Arial"/>
          <w:color w:val="000000"/>
          <w:kern w:val="2"/>
          <w:sz w:val="24"/>
          <w:szCs w:val="24"/>
        </w:rPr>
        <w:t>6</w:t>
      </w:r>
      <w:r w:rsidR="00DC2552" w:rsidRPr="00DC2552">
        <w:rPr>
          <w:rFonts w:eastAsia="Arial Unicode MS" w:cs="Arial"/>
          <w:color w:val="000000"/>
          <w:kern w:val="2"/>
          <w:sz w:val="24"/>
          <w:szCs w:val="24"/>
          <w:lang w:val="ru-RU"/>
        </w:rPr>
        <w:t>.2016.</w:t>
      </w:r>
      <w:r w:rsidR="00005800"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6" w:name="_Toc441215598"/>
      <w:bookmarkStart w:id="7" w:name="_Toc441651537"/>
      <w:bookmarkStart w:id="8" w:name="_Toc442559874"/>
      <w:r w:rsidRPr="00A1430C">
        <w:rPr>
          <w:b/>
          <w:sz w:val="24"/>
          <w:szCs w:val="24"/>
        </w:rPr>
        <w:t>КОНКУРСНА ДОКУМЕНТАЦИЈА</w:t>
      </w:r>
      <w:bookmarkEnd w:id="6"/>
      <w:bookmarkEnd w:id="7"/>
      <w:bookmarkEnd w:id="8"/>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EA3546" w:rsidRPr="00EA3546" w:rsidRDefault="00210557" w:rsidP="00EA3546">
      <w:pPr>
        <w:jc w:val="center"/>
        <w:rPr>
          <w:rFonts w:cs="Arial"/>
          <w:b/>
          <w:lang w:val="sr-Cyrl-RS"/>
        </w:rPr>
      </w:pPr>
      <w:bookmarkStart w:id="9" w:name="_Toc441215599"/>
      <w:bookmarkStart w:id="10" w:name="_Toc441651538"/>
      <w:bookmarkStart w:id="11" w:name="_Toc442559875"/>
      <w:proofErr w:type="gramStart"/>
      <w:r w:rsidRPr="00EA3546">
        <w:rPr>
          <w:rFonts w:cs="Arial"/>
          <w:sz w:val="24"/>
          <w:szCs w:val="24"/>
        </w:rPr>
        <w:t>за</w:t>
      </w:r>
      <w:proofErr w:type="gramEnd"/>
      <w:r w:rsidRPr="00EA3546">
        <w:rPr>
          <w:rFonts w:cs="Arial"/>
          <w:sz w:val="24"/>
          <w:szCs w:val="24"/>
        </w:rPr>
        <w:t xml:space="preserve"> јавну набавку </w:t>
      </w:r>
      <w:r w:rsidR="00330067" w:rsidRPr="00EA3546">
        <w:rPr>
          <w:rFonts w:cs="Arial"/>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bookmarkEnd w:id="9"/>
      <w:bookmarkEnd w:id="10"/>
      <w:bookmarkEnd w:id="11"/>
      <w:r w:rsidR="00EA3546">
        <w:rPr>
          <w:rFonts w:cs="Arial"/>
          <w:b/>
          <w:lang w:val="sr-Cyrl-RS"/>
        </w:rPr>
        <w:t>„Набавка и уградња уређаја за мерење протока откопаног материјала (протокомера) на површинским коповима</w:t>
      </w:r>
      <w:r w:rsidR="00EA3546" w:rsidRPr="00BD450D">
        <w:rPr>
          <w:rFonts w:cs="Arial"/>
          <w:b/>
        </w:rPr>
        <w:t xml:space="preserve"> </w:t>
      </w:r>
      <w:r w:rsidR="00EA3546">
        <w:rPr>
          <w:rFonts w:cs="Arial"/>
          <w:b/>
          <w:lang w:val="sr-Cyrl-RS"/>
        </w:rPr>
        <w:t>„</w:t>
      </w:r>
    </w:p>
    <w:p w:rsidR="00EA3546" w:rsidRPr="00EA3546" w:rsidRDefault="00EA3546" w:rsidP="00EA3546">
      <w:pPr>
        <w:jc w:val="center"/>
        <w:rPr>
          <w:b/>
          <w:sz w:val="24"/>
          <w:szCs w:val="24"/>
          <w:lang w:val="sr-Latn-RS"/>
        </w:rPr>
      </w:pPr>
      <w:r w:rsidRPr="00EA3546">
        <w:rPr>
          <w:rFonts w:eastAsia="Arial Unicode MS" w:cs="Arial"/>
          <w:b/>
          <w:kern w:val="2"/>
          <w:sz w:val="24"/>
          <w:szCs w:val="24"/>
          <w:lang w:val="ru-RU"/>
        </w:rPr>
        <w:t>ЈН/</w:t>
      </w:r>
      <w:r w:rsidRPr="00EA3546">
        <w:rPr>
          <w:rFonts w:eastAsia="Arial Unicode MS" w:cs="Arial"/>
          <w:b/>
          <w:kern w:val="2"/>
          <w:sz w:val="24"/>
          <w:szCs w:val="24"/>
          <w:lang w:val="sr-Latn-RS"/>
        </w:rPr>
        <w:t xml:space="preserve"> </w:t>
      </w:r>
      <w:r w:rsidRPr="00EA3546">
        <w:rPr>
          <w:b/>
          <w:sz w:val="24"/>
          <w:szCs w:val="24"/>
        </w:rPr>
        <w:t>100</w:t>
      </w:r>
      <w:r w:rsidRPr="00EA3546">
        <w:rPr>
          <w:b/>
          <w:sz w:val="24"/>
          <w:szCs w:val="24"/>
          <w:lang w:val="sr-Cyrl-RS"/>
        </w:rPr>
        <w:t>0</w:t>
      </w:r>
      <w:r w:rsidRPr="00EA3546">
        <w:rPr>
          <w:b/>
          <w:sz w:val="24"/>
          <w:szCs w:val="24"/>
        </w:rPr>
        <w:t>/0531</w:t>
      </w:r>
      <w:r w:rsidRPr="00EA3546">
        <w:rPr>
          <w:b/>
          <w:sz w:val="24"/>
          <w:szCs w:val="24"/>
          <w:lang w:val="sr-Latn-RS"/>
        </w:rPr>
        <w:t>/2016</w:t>
      </w:r>
    </w:p>
    <w:p w:rsidR="00210557" w:rsidRPr="001869BD" w:rsidRDefault="00210557" w:rsidP="00781B02">
      <w:pPr>
        <w:jc w:val="center"/>
        <w:rPr>
          <w:b/>
          <w:sz w:val="24"/>
          <w:szCs w:val="24"/>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832C5F">
        <w:rPr>
          <w:szCs w:val="24"/>
          <w:lang w:val="de-DE"/>
        </w:rPr>
        <w:t>Садр</w:t>
      </w:r>
      <w:r w:rsidRPr="00832C5F">
        <w:rPr>
          <w:szCs w:val="24"/>
          <w:lang w:val="ru-RU"/>
        </w:rPr>
        <w:t>ж</w:t>
      </w:r>
      <w:r w:rsidRPr="00832C5F">
        <w:rPr>
          <w:szCs w:val="24"/>
          <w:lang w:val="de-DE"/>
        </w:rPr>
        <w:t>ај</w:t>
      </w:r>
      <w:r w:rsidRPr="00832C5F">
        <w:rPr>
          <w:szCs w:val="24"/>
          <w:lang w:val="ru-RU"/>
        </w:rPr>
        <w:t xml:space="preserve"> к</w:t>
      </w:r>
      <w:r w:rsidRPr="00832C5F">
        <w:rPr>
          <w:szCs w:val="24"/>
          <w:lang w:val="de-DE"/>
        </w:rPr>
        <w:t>онкурсне</w:t>
      </w:r>
      <w:r w:rsidRPr="00832C5F">
        <w:rPr>
          <w:szCs w:val="24"/>
          <w:lang w:val="ru-RU"/>
        </w:rPr>
        <w:t xml:space="preserve"> </w:t>
      </w:r>
      <w:r w:rsidRPr="00832C5F">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C62AA7" w:rsidRDefault="00832C5F" w:rsidP="00832C5F">
            <w:pPr>
              <w:tabs>
                <w:tab w:val="left" w:pos="360"/>
                <w:tab w:val="left" w:pos="567"/>
                <w:tab w:val="right" w:leader="dot" w:pos="9639"/>
              </w:tabs>
              <w:jc w:val="center"/>
              <w:rPr>
                <w:sz w:val="24"/>
                <w:szCs w:val="24"/>
                <w:lang w:val="sr-Cyrl-RS"/>
              </w:rPr>
            </w:pPr>
            <w:r>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9F07F0" w:rsidRDefault="00840B79" w:rsidP="00832C5F">
            <w:pPr>
              <w:tabs>
                <w:tab w:val="left" w:pos="360"/>
                <w:tab w:val="left" w:pos="567"/>
                <w:tab w:val="right" w:leader="dot" w:pos="9639"/>
              </w:tabs>
              <w:jc w:val="center"/>
              <w:rPr>
                <w:sz w:val="24"/>
                <w:szCs w:val="24"/>
                <w:lang w:val="sr-Cyrl-RS"/>
              </w:rPr>
            </w:pPr>
            <w:r>
              <w:rPr>
                <w:sz w:val="24"/>
                <w:szCs w:val="24"/>
              </w:rPr>
              <w:t>9</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9F07F0" w:rsidRDefault="00053D58" w:rsidP="00832C5F">
            <w:pPr>
              <w:tabs>
                <w:tab w:val="left" w:pos="360"/>
                <w:tab w:val="left" w:pos="567"/>
                <w:tab w:val="right" w:leader="dot" w:pos="9639"/>
              </w:tabs>
              <w:jc w:val="center"/>
              <w:rPr>
                <w:sz w:val="24"/>
                <w:szCs w:val="24"/>
                <w:lang w:val="sr-Cyrl-RS"/>
              </w:rPr>
            </w:pPr>
            <w:r>
              <w:rPr>
                <w:sz w:val="24"/>
                <w:szCs w:val="24"/>
                <w:lang w:val="sr-Cyrl-RS"/>
              </w:rPr>
              <w:t>1</w:t>
            </w:r>
            <w:r w:rsidR="00832C5F">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840B79" w:rsidRDefault="00545C6D" w:rsidP="00840B79">
            <w:pPr>
              <w:tabs>
                <w:tab w:val="left" w:pos="360"/>
                <w:tab w:val="left" w:pos="567"/>
                <w:tab w:val="right" w:leader="dot" w:pos="9639"/>
              </w:tabs>
              <w:jc w:val="center"/>
              <w:rPr>
                <w:sz w:val="24"/>
                <w:szCs w:val="24"/>
                <w:lang w:val="sr-Cyrl-RS"/>
              </w:rPr>
            </w:pPr>
            <w:r>
              <w:rPr>
                <w:sz w:val="24"/>
                <w:szCs w:val="24"/>
                <w:lang w:val="sr-Cyrl-RS"/>
              </w:rPr>
              <w:t>1</w:t>
            </w:r>
            <w:r w:rsidR="00840B79">
              <w:rPr>
                <w:sz w:val="24"/>
                <w:szCs w:val="24"/>
                <w:lang w:val="sr-Cyrl-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3E058D">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3E058D">
              <w:rPr>
                <w:rFonts w:cs="Arial"/>
                <w:sz w:val="24"/>
                <w:szCs w:val="24"/>
                <w:lang w:val="sr-Cyrl-RS"/>
              </w:rPr>
              <w:t>9.1</w:t>
            </w:r>
            <w:r w:rsidRPr="00C62AA7">
              <w:rPr>
                <w:rFonts w:cs="Arial"/>
                <w:sz w:val="24"/>
                <w:szCs w:val="24"/>
                <w:lang w:val="sr-Cyrl-RS"/>
              </w:rPr>
              <w:t>)</w:t>
            </w:r>
          </w:p>
        </w:tc>
        <w:tc>
          <w:tcPr>
            <w:tcW w:w="810" w:type="dxa"/>
          </w:tcPr>
          <w:p w:rsidR="00C62AA7" w:rsidRPr="00840B79" w:rsidRDefault="00545C6D" w:rsidP="00840B79">
            <w:pPr>
              <w:tabs>
                <w:tab w:val="left" w:pos="360"/>
                <w:tab w:val="left" w:pos="567"/>
                <w:tab w:val="right" w:leader="dot" w:pos="9639"/>
              </w:tabs>
              <w:jc w:val="center"/>
              <w:rPr>
                <w:sz w:val="24"/>
                <w:szCs w:val="24"/>
                <w:lang w:val="sr-Cyrl-RS"/>
              </w:rPr>
            </w:pPr>
            <w:r>
              <w:rPr>
                <w:sz w:val="24"/>
                <w:szCs w:val="24"/>
                <w:lang w:val="sr-Cyrl-RS"/>
              </w:rPr>
              <w:t>3</w:t>
            </w:r>
            <w:r w:rsidR="00840B79">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E82325" w:rsidRDefault="00E82325" w:rsidP="00840B79">
            <w:pPr>
              <w:tabs>
                <w:tab w:val="left" w:pos="360"/>
                <w:tab w:val="left" w:pos="567"/>
                <w:tab w:val="right" w:leader="dot" w:pos="9639"/>
              </w:tabs>
              <w:jc w:val="center"/>
              <w:rPr>
                <w:sz w:val="24"/>
                <w:szCs w:val="24"/>
                <w:lang w:val="sr-Cyrl-RS"/>
              </w:rPr>
            </w:pPr>
            <w:r>
              <w:rPr>
                <w:sz w:val="24"/>
                <w:szCs w:val="24"/>
                <w:lang w:val="sr-Cyrl-RS"/>
              </w:rPr>
              <w:t>5</w:t>
            </w:r>
            <w:r w:rsidR="00840B79">
              <w:rPr>
                <w:sz w:val="24"/>
                <w:szCs w:val="24"/>
                <w:lang w:val="sr-Cyrl-RS"/>
              </w:rPr>
              <w:t>2</w:t>
            </w:r>
          </w:p>
        </w:tc>
      </w:tr>
    </w:tbl>
    <w:p w:rsidR="009D3699" w:rsidRPr="00EC5BB4" w:rsidRDefault="009D3699" w:rsidP="000C50A0">
      <w:pPr>
        <w:pStyle w:val="BodyText"/>
        <w:spacing w:before="0"/>
        <w:rPr>
          <w:rFonts w:cs="Arial"/>
          <w:b/>
          <w:spacing w:val="80"/>
          <w:szCs w:val="24"/>
          <w:highlight w:val="yellow"/>
        </w:rPr>
      </w:pPr>
    </w:p>
    <w:p w:rsidR="00F5264D" w:rsidRPr="00F35CBC"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F35CBC">
        <w:rPr>
          <w:rFonts w:cs="Arial"/>
          <w:bCs/>
          <w:noProof/>
          <w:sz w:val="24"/>
          <w:szCs w:val="24"/>
        </w:rPr>
        <w:t>6</w:t>
      </w:r>
      <w:r w:rsidR="0062299D">
        <w:rPr>
          <w:rFonts w:cs="Arial"/>
          <w:bCs/>
          <w:noProof/>
          <w:sz w:val="24"/>
          <w:szCs w:val="24"/>
          <w:lang w:val="sr-Cyrl-RS"/>
        </w:rPr>
        <w:t>9</w:t>
      </w:r>
    </w:p>
    <w:p w:rsidR="001853E1" w:rsidRPr="00EC5BB4" w:rsidRDefault="001853E1" w:rsidP="000C50A0">
      <w:pPr>
        <w:pStyle w:val="BodyText"/>
        <w:spacing w:before="0"/>
        <w:rPr>
          <w:rFonts w:cs="Arial"/>
          <w:szCs w:val="24"/>
        </w:rPr>
      </w:pPr>
    </w:p>
    <w:p w:rsidR="00FA0E61" w:rsidRPr="00EC5BB4" w:rsidRDefault="00473AD5" w:rsidP="007137C3">
      <w:pPr>
        <w:pStyle w:val="Heading10"/>
        <w:numPr>
          <w:ilvl w:val="0"/>
          <w:numId w:val="13"/>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066"/>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B057BF" w:rsidRPr="00B057BF" w:rsidRDefault="00B057BF" w:rsidP="004276AD">
            <w:pPr>
              <w:suppressAutoHyphens/>
              <w:spacing w:line="100" w:lineRule="atLeast"/>
              <w:jc w:val="center"/>
              <w:rPr>
                <w:rFonts w:cs="Arial"/>
                <w:sz w:val="24"/>
                <w:szCs w:val="24"/>
                <w:lang w:val="sr-Cyrl-RS"/>
              </w:rPr>
            </w:pPr>
            <w:r>
              <w:rPr>
                <w:rFonts w:cs="Arial"/>
                <w:sz w:val="24"/>
                <w:szCs w:val="24"/>
                <w:lang w:val="sr-Cyrl-RS"/>
              </w:rPr>
              <w:t>Скраћени назив: ЈП ЕПС</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2112F3"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EA3546" w:rsidRPr="00EA3546" w:rsidRDefault="00BB206D" w:rsidP="00EA3546">
            <w:pPr>
              <w:rPr>
                <w:rFonts w:cs="Arial"/>
                <w:b/>
                <w:lang w:val="sr-Cyrl-RS"/>
              </w:rPr>
            </w:pPr>
            <w:r w:rsidRPr="00997249">
              <w:rPr>
                <w:b/>
                <w:sz w:val="24"/>
                <w:szCs w:val="24"/>
                <w:lang w:val="sr-Cyrl-RS"/>
              </w:rPr>
              <w:t>Н</w:t>
            </w:r>
            <w:r w:rsidR="004D294E" w:rsidRPr="00997249">
              <w:rPr>
                <w:b/>
                <w:sz w:val="24"/>
                <w:szCs w:val="24"/>
              </w:rPr>
              <w:t>абавк</w:t>
            </w:r>
            <w:r w:rsidR="004D294E" w:rsidRPr="00997249">
              <w:rPr>
                <w:b/>
                <w:sz w:val="24"/>
                <w:szCs w:val="24"/>
                <w:lang w:val="sr-Cyrl-RS"/>
              </w:rPr>
              <w:t>а</w:t>
            </w:r>
            <w:r w:rsidR="004D294E" w:rsidRPr="00997249">
              <w:rPr>
                <w:b/>
                <w:sz w:val="24"/>
                <w:szCs w:val="24"/>
              </w:rPr>
              <w:t xml:space="preserve"> </w:t>
            </w:r>
            <w:r w:rsidR="004D294E" w:rsidRPr="00997249">
              <w:rPr>
                <w:b/>
                <w:sz w:val="24"/>
                <w:szCs w:val="24"/>
                <w:lang w:val="sr-Cyrl-RS"/>
              </w:rPr>
              <w:t>добара</w:t>
            </w:r>
            <w:r w:rsidR="000A0AAA">
              <w:rPr>
                <w:b/>
                <w:sz w:val="24"/>
                <w:szCs w:val="24"/>
              </w:rPr>
              <w:t xml:space="preserve"> - </w:t>
            </w:r>
            <w:r w:rsidR="004D294E" w:rsidRPr="00997249">
              <w:rPr>
                <w:b/>
                <w:sz w:val="24"/>
                <w:szCs w:val="24"/>
                <w:lang w:val="sr-Cyrl-RS"/>
              </w:rPr>
              <w:t xml:space="preserve"> </w:t>
            </w:r>
            <w:r w:rsidR="00EA3546">
              <w:rPr>
                <w:rFonts w:cs="Arial"/>
                <w:b/>
                <w:lang w:val="sr-Cyrl-RS"/>
              </w:rPr>
              <w:t>„Набавка и уградња уређаја за мерење протока откопаног материјала (протокомера) на површинским коповима</w:t>
            </w:r>
            <w:r w:rsidR="00EA3546" w:rsidRPr="00BD450D">
              <w:rPr>
                <w:rFonts w:cs="Arial"/>
                <w:b/>
              </w:rPr>
              <w:t xml:space="preserve"> </w:t>
            </w:r>
            <w:r w:rsidR="00EA3546">
              <w:rPr>
                <w:rFonts w:cs="Arial"/>
                <w:b/>
                <w:lang w:val="sr-Cyrl-RS"/>
              </w:rPr>
              <w:t>„</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1430C" w:rsidRDefault="002E12CC" w:rsidP="002E12CC">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EA3546" w:rsidP="004276AD">
            <w:pPr>
              <w:jc w:val="center"/>
              <w:rPr>
                <w:rFonts w:cs="Arial"/>
                <w:i/>
                <w:color w:val="00B0F0"/>
                <w:sz w:val="24"/>
                <w:szCs w:val="24"/>
                <w:lang w:val="sr-Cyrl-RS"/>
              </w:rPr>
            </w:pPr>
            <w:r>
              <w:rPr>
                <w:rFonts w:cs="Arial"/>
                <w:sz w:val="24"/>
                <w:szCs w:val="24"/>
                <w:lang w:val="sr-Cyrl-RS"/>
              </w:rPr>
              <w:t>Јелисавета Стојановић</w:t>
            </w:r>
          </w:p>
          <w:p w:rsidR="00A1430C" w:rsidRDefault="004276AD" w:rsidP="004276AD">
            <w:pPr>
              <w:jc w:val="center"/>
              <w:rPr>
                <w:rFonts w:cs="Arial"/>
                <w:sz w:val="24"/>
                <w:szCs w:val="24"/>
                <w:lang w:val="sr-Latn-RS"/>
              </w:rPr>
            </w:pPr>
            <w:r w:rsidRPr="00EC5BB4">
              <w:rPr>
                <w:rFonts w:cs="Arial"/>
                <w:sz w:val="24"/>
                <w:szCs w:val="24"/>
              </w:rPr>
              <w:t xml:space="preserve">e-mail: </w:t>
            </w:r>
            <w:hyperlink r:id="rId166" w:history="1">
              <w:r w:rsidR="000B49E1" w:rsidRPr="00F41FA5">
                <w:rPr>
                  <w:rStyle w:val="Hyperlink"/>
                  <w:rFonts w:cs="Arial"/>
                  <w:sz w:val="24"/>
                  <w:szCs w:val="24"/>
                  <w:lang w:val="sr-Latn-RS"/>
                </w:rPr>
                <w:t>jelisaveta.stojanovic@eps.rs</w:t>
              </w:r>
            </w:hyperlink>
          </w:p>
          <w:p w:rsidR="000B49E1" w:rsidRPr="000B49E1" w:rsidRDefault="000B49E1" w:rsidP="004276AD">
            <w:pPr>
              <w:jc w:val="center"/>
              <w:rPr>
                <w:rFonts w:cs="Arial"/>
                <w:sz w:val="24"/>
                <w:szCs w:val="24"/>
              </w:rPr>
            </w:pP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7137C3">
      <w:pPr>
        <w:pStyle w:val="Heading10"/>
        <w:numPr>
          <w:ilvl w:val="0"/>
          <w:numId w:val="13"/>
        </w:numPr>
        <w:jc w:val="both"/>
        <w:rPr>
          <w:rFonts w:cs="Arial"/>
          <w:sz w:val="24"/>
          <w:szCs w:val="24"/>
          <w:lang w:val="sr-Cyrl-RS"/>
        </w:rPr>
      </w:pPr>
      <w:bookmarkStart w:id="15" w:name="_Toc442559878"/>
      <w:bookmarkStart w:id="16"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7D6240" w:rsidRDefault="007D6240" w:rsidP="001F372F">
      <w:pPr>
        <w:rPr>
          <w:lang w:val="sr-Cyrl-RS" w:eastAsia="ar-SA"/>
        </w:rPr>
      </w:pPr>
    </w:p>
    <w:p w:rsidR="001F372F" w:rsidRPr="007D6240" w:rsidRDefault="002E12CC" w:rsidP="001F372F">
      <w:pPr>
        <w:rPr>
          <w:rFonts w:cs="Arial"/>
          <w:sz w:val="24"/>
          <w:szCs w:val="24"/>
          <w:lang w:val="sr-Cyrl-RS"/>
        </w:rPr>
      </w:pPr>
      <w:r w:rsidRPr="007D6240">
        <w:rPr>
          <w:rFonts w:cs="Arial"/>
          <w:sz w:val="24"/>
          <w:szCs w:val="24"/>
          <w:lang w:eastAsia="zh-CN"/>
        </w:rPr>
        <w:t xml:space="preserve">Опис предмета јавне набавке: </w:t>
      </w:r>
      <w:r w:rsidR="004D294E" w:rsidRPr="007D6240">
        <w:rPr>
          <w:rFonts w:cs="Arial"/>
          <w:sz w:val="24"/>
          <w:szCs w:val="24"/>
          <w:lang w:val="sr-Cyrl-RS" w:eastAsia="zh-CN"/>
        </w:rPr>
        <w:t>Н</w:t>
      </w:r>
      <w:r w:rsidR="004D294E" w:rsidRPr="007D6240">
        <w:rPr>
          <w:sz w:val="24"/>
          <w:szCs w:val="24"/>
        </w:rPr>
        <w:t>абавк</w:t>
      </w:r>
      <w:r w:rsidR="004D294E" w:rsidRPr="007D6240">
        <w:rPr>
          <w:sz w:val="24"/>
          <w:szCs w:val="24"/>
          <w:lang w:val="sr-Cyrl-RS"/>
        </w:rPr>
        <w:t>а</w:t>
      </w:r>
      <w:r w:rsidR="004D294E" w:rsidRPr="007D6240">
        <w:rPr>
          <w:sz w:val="24"/>
          <w:szCs w:val="24"/>
        </w:rPr>
        <w:t xml:space="preserve"> </w:t>
      </w:r>
      <w:r w:rsidR="004D294E" w:rsidRPr="007D6240">
        <w:rPr>
          <w:sz w:val="24"/>
          <w:szCs w:val="24"/>
          <w:lang w:val="sr-Cyrl-RS"/>
        </w:rPr>
        <w:t xml:space="preserve">добара </w:t>
      </w:r>
      <w:r w:rsidR="000A0AAA">
        <w:rPr>
          <w:sz w:val="24"/>
          <w:szCs w:val="24"/>
          <w:lang w:val="sr-Cyrl-RS"/>
        </w:rPr>
        <w:t xml:space="preserve">- </w:t>
      </w:r>
      <w:r w:rsidR="000B49E1" w:rsidRPr="007D6240">
        <w:rPr>
          <w:sz w:val="24"/>
          <w:szCs w:val="24"/>
          <w:lang w:val="sr-Cyrl-RS"/>
        </w:rPr>
        <w:t>„</w:t>
      </w:r>
      <w:r w:rsidR="000B49E1" w:rsidRPr="007D6240">
        <w:rPr>
          <w:rFonts w:cs="Arial"/>
          <w:sz w:val="24"/>
          <w:szCs w:val="24"/>
          <w:lang w:val="sr-Cyrl-RS"/>
        </w:rPr>
        <w:t>Набавка и уградња уређаја за мерење протока откопаног материјала (протокомера) на површинским коповима„</w:t>
      </w:r>
    </w:p>
    <w:p w:rsidR="001F372F" w:rsidRPr="007D6240" w:rsidRDefault="002E12CC" w:rsidP="001F372F">
      <w:pPr>
        <w:rPr>
          <w:rFonts w:cs="Arial"/>
          <w:bCs/>
          <w:sz w:val="24"/>
          <w:szCs w:val="24"/>
          <w:lang w:val="sr-Cyrl-RS"/>
        </w:rPr>
      </w:pPr>
      <w:r w:rsidRPr="007D6240">
        <w:rPr>
          <w:rFonts w:cs="Arial"/>
          <w:sz w:val="24"/>
          <w:szCs w:val="24"/>
          <w:lang w:eastAsia="zh-CN"/>
        </w:rPr>
        <w:t>Назив из општег речника набавке:</w:t>
      </w:r>
      <w:r w:rsidR="001B5973" w:rsidRPr="007D6240">
        <w:rPr>
          <w:rFonts w:cs="Arial"/>
          <w:sz w:val="24"/>
          <w:szCs w:val="24"/>
          <w:lang w:eastAsia="zh-CN"/>
        </w:rPr>
        <w:t xml:space="preserve"> </w:t>
      </w:r>
      <w:r w:rsidR="000B49E1" w:rsidRPr="007D6240">
        <w:rPr>
          <w:rFonts w:cs="Arial"/>
          <w:sz w:val="24"/>
          <w:szCs w:val="24"/>
          <w:lang w:val="sr-Cyrl-RS" w:eastAsia="zh-CN"/>
        </w:rPr>
        <w:t>Мерачи протока</w:t>
      </w:r>
    </w:p>
    <w:p w:rsidR="001F372F" w:rsidRPr="007D6240" w:rsidRDefault="001F372F" w:rsidP="001F372F">
      <w:pPr>
        <w:ind w:left="851" w:hanging="993"/>
        <w:contextualSpacing/>
        <w:rPr>
          <w:rFonts w:cs="Arial"/>
          <w:bCs/>
          <w:sz w:val="24"/>
          <w:szCs w:val="24"/>
          <w:lang w:val="sr-Cyrl-RS"/>
        </w:rPr>
      </w:pPr>
      <w:r w:rsidRPr="007D6240">
        <w:rPr>
          <w:rFonts w:cs="Arial"/>
          <w:sz w:val="24"/>
          <w:szCs w:val="24"/>
          <w:lang w:val="sr-Cyrl-RS" w:eastAsia="zh-CN"/>
        </w:rPr>
        <w:t xml:space="preserve">  </w:t>
      </w:r>
      <w:r w:rsidR="002E12CC" w:rsidRPr="007D6240">
        <w:rPr>
          <w:rFonts w:cs="Arial"/>
          <w:sz w:val="24"/>
          <w:szCs w:val="24"/>
          <w:lang w:eastAsia="zh-CN"/>
        </w:rPr>
        <w:t xml:space="preserve">Ознака из општег речника набавке: </w:t>
      </w:r>
      <w:r w:rsidR="000B49E1" w:rsidRPr="007D6240">
        <w:rPr>
          <w:rFonts w:cs="Arial"/>
          <w:sz w:val="24"/>
          <w:szCs w:val="24"/>
          <w:lang w:val="sr-Cyrl-RS" w:eastAsia="zh-CN"/>
        </w:rPr>
        <w:t>38421110</w:t>
      </w:r>
      <w:r w:rsidRPr="007D6240">
        <w:rPr>
          <w:rFonts w:cs="Arial"/>
          <w:bCs/>
          <w:sz w:val="24"/>
          <w:szCs w:val="24"/>
          <w:lang w:val="sr-Cyrl-RS"/>
        </w:rPr>
        <w:t>.</w:t>
      </w:r>
    </w:p>
    <w:p w:rsidR="0032186E" w:rsidRPr="007D6240" w:rsidRDefault="0032186E" w:rsidP="0032186E">
      <w:pPr>
        <w:spacing w:before="0"/>
        <w:rPr>
          <w:rFonts w:cs="Arial"/>
          <w:sz w:val="24"/>
          <w:szCs w:val="24"/>
          <w:lang w:val="sr-Cyrl-RS" w:eastAsia="zh-CN"/>
        </w:rPr>
      </w:pPr>
    </w:p>
    <w:p w:rsidR="002E12CC" w:rsidRPr="007D6240" w:rsidRDefault="002E12CC" w:rsidP="0032186E">
      <w:pPr>
        <w:spacing w:before="0"/>
        <w:rPr>
          <w:rFonts w:cs="Arial"/>
          <w:sz w:val="24"/>
          <w:szCs w:val="24"/>
          <w:lang w:eastAsia="zh-CN"/>
        </w:rPr>
      </w:pPr>
      <w:r w:rsidRPr="007D6240">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206FF" w:rsidRPr="007D6240" w:rsidRDefault="008206FF" w:rsidP="002E12CC">
      <w:pPr>
        <w:tabs>
          <w:tab w:val="left" w:pos="1134"/>
        </w:tabs>
        <w:rPr>
          <w:rFonts w:cs="Arial"/>
          <w:sz w:val="24"/>
          <w:szCs w:val="24"/>
          <w:lang w:val="sr-Cyrl-RS"/>
        </w:rPr>
      </w:pPr>
    </w:p>
    <w:p w:rsidR="002576F4" w:rsidRDefault="002576F4" w:rsidP="002E12CC">
      <w:pPr>
        <w:tabs>
          <w:tab w:val="left" w:pos="1134"/>
        </w:tabs>
        <w:rPr>
          <w:rFonts w:cs="Arial"/>
          <w:sz w:val="24"/>
          <w:szCs w:val="24"/>
          <w:lang w:val="sr-Cyrl-RS"/>
        </w:rPr>
      </w:pPr>
    </w:p>
    <w:p w:rsidR="0001391A" w:rsidRPr="0032186E" w:rsidRDefault="0001391A" w:rsidP="002E12CC">
      <w:pPr>
        <w:tabs>
          <w:tab w:val="left" w:pos="1134"/>
        </w:tabs>
        <w:rPr>
          <w:rFonts w:cs="Arial"/>
          <w:sz w:val="24"/>
          <w:szCs w:val="24"/>
          <w:lang w:val="sr-Cyrl-RS"/>
        </w:rPr>
      </w:pPr>
    </w:p>
    <w:p w:rsidR="008206FF" w:rsidRPr="0032186E" w:rsidRDefault="00053D58" w:rsidP="007137C3">
      <w:pPr>
        <w:pStyle w:val="Heading10"/>
        <w:numPr>
          <w:ilvl w:val="0"/>
          <w:numId w:val="13"/>
        </w:numPr>
        <w:jc w:val="both"/>
        <w:rPr>
          <w:rFonts w:cs="Arial"/>
          <w:sz w:val="24"/>
          <w:szCs w:val="24"/>
          <w:lang w:val="sr-Cyrl-RS"/>
        </w:rPr>
      </w:pPr>
      <w:r w:rsidRPr="00053D58">
        <w:rPr>
          <w:sz w:val="24"/>
          <w:szCs w:val="24"/>
          <w:lang w:val="sr-Cyrl-RS"/>
        </w:rPr>
        <w:lastRenderedPageBreak/>
        <w:t xml:space="preserve"> </w:t>
      </w:r>
      <w:bookmarkStart w:id="17" w:name="_Toc442559884"/>
      <w:bookmarkEnd w:id="15"/>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0A0AAA" w:rsidRDefault="000A0AAA" w:rsidP="008206FF">
      <w:pPr>
        <w:rPr>
          <w:rFonts w:cs="Arial"/>
          <w:sz w:val="24"/>
          <w:szCs w:val="24"/>
          <w:highlight w:val="yellow"/>
          <w:lang w:val="sr-Cyrl-RS"/>
        </w:rPr>
      </w:pPr>
    </w:p>
    <w:p w:rsidR="00ED2070" w:rsidRDefault="000A0AAA" w:rsidP="008206FF">
      <w:pPr>
        <w:rPr>
          <w:sz w:val="24"/>
          <w:szCs w:val="24"/>
          <w:lang w:val="sr-Cyrl-RS"/>
        </w:rPr>
      </w:pPr>
      <w:r w:rsidRPr="002F3DA0">
        <w:rPr>
          <w:rFonts w:cs="Arial"/>
          <w:b/>
          <w:sz w:val="24"/>
          <w:szCs w:val="24"/>
          <w:lang w:val="sr-Cyrl-RS"/>
        </w:rPr>
        <w:t>3.1</w:t>
      </w:r>
      <w:r w:rsidRPr="002F3DA0">
        <w:rPr>
          <w:rFonts w:cs="Arial"/>
          <w:sz w:val="24"/>
          <w:szCs w:val="24"/>
          <w:lang w:val="sr-Cyrl-RS"/>
        </w:rPr>
        <w:t xml:space="preserve"> </w:t>
      </w:r>
      <w:r w:rsidRPr="002F3DA0">
        <w:rPr>
          <w:rFonts w:cs="Arial"/>
          <w:b/>
          <w:sz w:val="24"/>
          <w:szCs w:val="24"/>
          <w:lang w:val="sr-Cyrl-RS"/>
        </w:rPr>
        <w:t xml:space="preserve">Врста и </w:t>
      </w:r>
      <w:r w:rsidR="00A5083D">
        <w:rPr>
          <w:rFonts w:cs="Arial"/>
          <w:b/>
          <w:sz w:val="24"/>
          <w:szCs w:val="24"/>
        </w:rPr>
        <w:t>oбим</w:t>
      </w:r>
      <w:r w:rsidR="00A5083D">
        <w:rPr>
          <w:rFonts w:cs="Arial"/>
          <w:b/>
          <w:sz w:val="24"/>
          <w:szCs w:val="24"/>
          <w:lang w:val="sr-Cyrl-RS"/>
        </w:rPr>
        <w:t xml:space="preserve"> предмета набавке</w:t>
      </w:r>
    </w:p>
    <w:p w:rsidR="002F3DA0" w:rsidRPr="002F3DA0" w:rsidRDefault="002F3DA0" w:rsidP="002F3DA0">
      <w:pPr>
        <w:rPr>
          <w:rFonts w:cs="Arial"/>
          <w:sz w:val="24"/>
          <w:szCs w:val="24"/>
          <w:lang w:val="sr-Cyrl-RS"/>
        </w:rPr>
      </w:pPr>
      <w:r w:rsidRPr="002F3DA0">
        <w:rPr>
          <w:rFonts w:cs="Arial"/>
          <w:sz w:val="24"/>
          <w:szCs w:val="24"/>
          <w:lang w:val="sr-Latn-CS"/>
        </w:rPr>
        <w:t>Предмет набавке</w:t>
      </w:r>
      <w:r w:rsidRPr="002F3DA0">
        <w:rPr>
          <w:rFonts w:cs="Arial"/>
          <w:sz w:val="24"/>
          <w:szCs w:val="24"/>
        </w:rPr>
        <w:t xml:space="preserve"> </w:t>
      </w:r>
      <w:r w:rsidRPr="002F3DA0">
        <w:rPr>
          <w:rFonts w:cs="Arial"/>
          <w:sz w:val="24"/>
          <w:szCs w:val="24"/>
          <w:lang w:val="sr-Cyrl-RS"/>
        </w:rPr>
        <w:t>је</w:t>
      </w:r>
      <w:r w:rsidRPr="002F3DA0">
        <w:rPr>
          <w:rFonts w:cs="Arial"/>
          <w:sz w:val="24"/>
          <w:szCs w:val="24"/>
          <w:lang w:val="sr-Latn-CS"/>
        </w:rPr>
        <w:t xml:space="preserve"> </w:t>
      </w:r>
      <w:r w:rsidRPr="002F3DA0">
        <w:rPr>
          <w:rFonts w:cs="Arial"/>
          <w:sz w:val="24"/>
          <w:szCs w:val="24"/>
          <w:lang w:val="sr-Cyrl-RS"/>
        </w:rPr>
        <w:t>Набавка и уградња уређаја за мерење протока откопаног материјала (протокомера) на површинским коповима</w:t>
      </w:r>
      <w:r w:rsidR="009F024F" w:rsidRPr="009F024F">
        <w:rPr>
          <w:sz w:val="24"/>
          <w:szCs w:val="24"/>
          <w:lang w:val="sr-Cyrl-RS"/>
        </w:rPr>
        <w:t xml:space="preserve"> </w:t>
      </w:r>
      <w:r w:rsidR="009F024F">
        <w:rPr>
          <w:sz w:val="24"/>
          <w:szCs w:val="24"/>
          <w:lang w:val="sr-Cyrl-RS"/>
        </w:rPr>
        <w:t>и пуштање</w:t>
      </w:r>
      <w:r w:rsidR="009F024F" w:rsidRPr="002F3DA0">
        <w:rPr>
          <w:sz w:val="24"/>
          <w:szCs w:val="24"/>
          <w:lang w:val="sr-Cyrl-RS"/>
        </w:rPr>
        <w:t xml:space="preserve"> у рад систем</w:t>
      </w:r>
      <w:r w:rsidR="009F024F">
        <w:rPr>
          <w:sz w:val="24"/>
          <w:szCs w:val="24"/>
          <w:lang w:val="sr-Cyrl-RS"/>
        </w:rPr>
        <w:t>а</w:t>
      </w:r>
      <w:r w:rsidR="009F024F" w:rsidRPr="002F3DA0">
        <w:rPr>
          <w:sz w:val="24"/>
          <w:szCs w:val="24"/>
          <w:lang w:val="sr-Cyrl-RS"/>
        </w:rPr>
        <w:t xml:space="preserve"> за мерење протока откопаног материјала на површинским коповима</w:t>
      </w:r>
      <w:r w:rsidR="003F4B83">
        <w:rPr>
          <w:sz w:val="24"/>
          <w:szCs w:val="24"/>
          <w:lang w:val="sr-Cyrl-RS"/>
        </w:rPr>
        <w:t>.</w:t>
      </w:r>
      <w:r w:rsidRPr="002F3DA0">
        <w:rPr>
          <w:rFonts w:cs="Arial"/>
          <w:sz w:val="24"/>
          <w:szCs w:val="24"/>
        </w:rPr>
        <w:t xml:space="preserve"> </w:t>
      </w:r>
    </w:p>
    <w:p w:rsidR="002F3DA0" w:rsidRPr="002F3DA0" w:rsidRDefault="002F3DA0" w:rsidP="002F3DA0">
      <w:pPr>
        <w:rPr>
          <w:sz w:val="24"/>
          <w:szCs w:val="24"/>
          <w:lang w:val="sr-Cyrl-RS"/>
        </w:rPr>
      </w:pPr>
      <w:r w:rsidRPr="002F3DA0">
        <w:rPr>
          <w:sz w:val="24"/>
          <w:szCs w:val="24"/>
          <w:lang w:val="sr-Cyrl-RS"/>
        </w:rPr>
        <w:t>Потребно је</w:t>
      </w:r>
      <w:r w:rsidRPr="002F3DA0">
        <w:rPr>
          <w:sz w:val="24"/>
          <w:szCs w:val="24"/>
        </w:rPr>
        <w:t xml:space="preserve"> </w:t>
      </w:r>
      <w:r w:rsidRPr="002F3DA0">
        <w:rPr>
          <w:sz w:val="24"/>
          <w:szCs w:val="24"/>
          <w:lang w:val="sr-Cyrl-RS"/>
        </w:rPr>
        <w:t xml:space="preserve"> извршити набавку опреме, припрему посла, израда извођачког пројекта, интеграција опреме у ормане, надзор над монтажом нове опреме на терену, безнапонско испитивање и испитивање опреме под напоном, израда управљачког софтвера и параметрирање управљачке опреме, испитивање управљачке опреме, пуштање у рад и функционалне пробе, праћење пробног рада и израда пројекта изведеног стања. </w:t>
      </w:r>
    </w:p>
    <w:p w:rsidR="002F3DA0" w:rsidRPr="002F3DA0" w:rsidRDefault="002F3DA0" w:rsidP="002F3DA0">
      <w:pPr>
        <w:rPr>
          <w:sz w:val="24"/>
          <w:szCs w:val="24"/>
          <w:lang w:val="sr-Cyrl-RS"/>
        </w:rPr>
      </w:pPr>
      <w:r w:rsidRPr="002F3DA0">
        <w:rPr>
          <w:sz w:val="24"/>
          <w:szCs w:val="24"/>
          <w:lang w:val="sr-Cyrl-RS"/>
        </w:rPr>
        <w:t>Мерење протока материјала треба да се врши на 12 роторних багера.</w:t>
      </w:r>
    </w:p>
    <w:p w:rsidR="002F3DA0" w:rsidRPr="002F3DA0" w:rsidRDefault="002F3DA0" w:rsidP="002F3DA0">
      <w:pPr>
        <w:rPr>
          <w:b/>
          <w:sz w:val="24"/>
          <w:szCs w:val="24"/>
        </w:rPr>
      </w:pPr>
    </w:p>
    <w:p w:rsidR="00B06159" w:rsidRPr="002F3DA0" w:rsidRDefault="00B06159" w:rsidP="00B06159">
      <w:pPr>
        <w:ind w:left="720"/>
        <w:rPr>
          <w:sz w:val="24"/>
          <w:szCs w:val="24"/>
          <w:lang w:val="sr-Cyrl-RS"/>
        </w:rPr>
      </w:pPr>
    </w:p>
    <w:p w:rsidR="002576F4" w:rsidRPr="002F3DA0" w:rsidRDefault="002576F4" w:rsidP="002F3DA0">
      <w:pPr>
        <w:rPr>
          <w:sz w:val="24"/>
          <w:szCs w:val="24"/>
          <w:lang w:val="sr-Cyrl-RS"/>
        </w:rPr>
      </w:pPr>
      <w:r w:rsidRPr="002F3DA0">
        <w:rPr>
          <w:sz w:val="24"/>
          <w:szCs w:val="24"/>
          <w:lang w:val="sr-Cyrl-RS"/>
        </w:rPr>
        <w:t>Систем за мерење протока откопаног материјала се састоји од:</w:t>
      </w:r>
    </w:p>
    <w:p w:rsidR="002576F4" w:rsidRPr="002F3DA0" w:rsidRDefault="002576F4" w:rsidP="002576F4">
      <w:pPr>
        <w:ind w:left="720"/>
        <w:rPr>
          <w:sz w:val="24"/>
          <w:szCs w:val="24"/>
          <w:lang w:val="sr-Cyrl-RS"/>
        </w:rPr>
      </w:pPr>
    </w:p>
    <w:p w:rsidR="002576F4" w:rsidRPr="002F3DA0" w:rsidRDefault="002576F4" w:rsidP="007137C3">
      <w:pPr>
        <w:numPr>
          <w:ilvl w:val="0"/>
          <w:numId w:val="30"/>
        </w:numPr>
        <w:tabs>
          <w:tab w:val="left" w:pos="567"/>
        </w:tabs>
        <w:spacing w:before="0" w:line="259" w:lineRule="auto"/>
        <w:ind w:left="567" w:hanging="567"/>
        <w:rPr>
          <w:sz w:val="24"/>
          <w:szCs w:val="24"/>
          <w:lang w:val="sr-Cyrl-RS"/>
        </w:rPr>
      </w:pPr>
      <w:r w:rsidRPr="002F3DA0">
        <w:rPr>
          <w:sz w:val="24"/>
          <w:szCs w:val="24"/>
          <w:lang w:val="sr-Cyrl-RS"/>
        </w:rPr>
        <w:t>Ормана аутоматике за монтажу на роторном багеру са уграђеном опремом према тачки 1 спецификације из прилога. Опрема треба да буде повезана и испитана према пројекту који је такође предмет посла.</w:t>
      </w:r>
    </w:p>
    <w:p w:rsidR="002576F4" w:rsidRPr="002F3DA0" w:rsidRDefault="002576F4" w:rsidP="007137C3">
      <w:pPr>
        <w:numPr>
          <w:ilvl w:val="0"/>
          <w:numId w:val="30"/>
        </w:numPr>
        <w:tabs>
          <w:tab w:val="left" w:pos="567"/>
        </w:tabs>
        <w:spacing w:before="0" w:line="259" w:lineRule="auto"/>
        <w:ind w:left="567" w:hanging="709"/>
        <w:rPr>
          <w:sz w:val="24"/>
          <w:szCs w:val="24"/>
          <w:lang w:val="sr-Cyrl-RS"/>
        </w:rPr>
      </w:pPr>
      <w:r w:rsidRPr="002F3DA0">
        <w:rPr>
          <w:sz w:val="24"/>
          <w:szCs w:val="24"/>
          <w:lang w:val="sr-Cyrl-RS"/>
        </w:rPr>
        <w:t xml:space="preserve">Опреме за уградњу у пољу према </w:t>
      </w:r>
      <w:r w:rsidR="00B06159" w:rsidRPr="002F3DA0">
        <w:rPr>
          <w:sz w:val="24"/>
          <w:szCs w:val="24"/>
          <w:lang w:val="sr-Cyrl-RS"/>
        </w:rPr>
        <w:t xml:space="preserve">тачки 2. </w:t>
      </w:r>
      <w:r w:rsidR="002F3DA0">
        <w:rPr>
          <w:sz w:val="24"/>
          <w:szCs w:val="24"/>
          <w:lang w:val="sr-Cyrl-RS"/>
        </w:rPr>
        <w:t>С</w:t>
      </w:r>
      <w:r w:rsidRPr="002F3DA0">
        <w:rPr>
          <w:sz w:val="24"/>
          <w:szCs w:val="24"/>
          <w:lang w:val="sr-Cyrl-RS"/>
        </w:rPr>
        <w:t>пецификациј</w:t>
      </w:r>
      <w:r w:rsidR="000A0AAA" w:rsidRPr="002F3DA0">
        <w:rPr>
          <w:sz w:val="24"/>
          <w:szCs w:val="24"/>
          <w:lang w:val="sr-Cyrl-RS"/>
        </w:rPr>
        <w:t>е</w:t>
      </w:r>
      <w:r w:rsidR="002F3DA0">
        <w:rPr>
          <w:sz w:val="24"/>
          <w:szCs w:val="24"/>
          <w:lang w:val="sr-Cyrl-RS"/>
        </w:rPr>
        <w:t xml:space="preserve"> из тачке 3.2 Конкурсне документације. </w:t>
      </w:r>
      <w:r w:rsidRPr="002F3DA0">
        <w:rPr>
          <w:sz w:val="24"/>
          <w:szCs w:val="24"/>
          <w:lang w:val="sr-Cyrl-RS"/>
        </w:rPr>
        <w:t xml:space="preserve"> Опрема треба да буде повезана и испитана према пројекту који је такође предмет посла.</w:t>
      </w:r>
    </w:p>
    <w:p w:rsidR="002576F4" w:rsidRPr="002F3DA0" w:rsidRDefault="002576F4" w:rsidP="007137C3">
      <w:pPr>
        <w:numPr>
          <w:ilvl w:val="0"/>
          <w:numId w:val="30"/>
        </w:numPr>
        <w:tabs>
          <w:tab w:val="left" w:pos="567"/>
        </w:tabs>
        <w:spacing w:before="0" w:line="259" w:lineRule="auto"/>
        <w:ind w:left="567" w:hanging="709"/>
        <w:rPr>
          <w:sz w:val="24"/>
          <w:szCs w:val="24"/>
          <w:lang w:val="sr-Cyrl-RS"/>
        </w:rPr>
      </w:pPr>
      <w:r w:rsidRPr="002F3DA0">
        <w:rPr>
          <w:sz w:val="24"/>
          <w:szCs w:val="24"/>
          <w:lang w:val="sr-Cyrl-RS"/>
        </w:rPr>
        <w:t xml:space="preserve">Каблова према </w:t>
      </w:r>
      <w:r w:rsidR="00B06159" w:rsidRPr="002F3DA0">
        <w:rPr>
          <w:sz w:val="24"/>
          <w:szCs w:val="24"/>
          <w:lang w:val="sr-Cyrl-RS"/>
        </w:rPr>
        <w:t xml:space="preserve">тачки 3. </w:t>
      </w:r>
      <w:r w:rsidRPr="002F3DA0">
        <w:rPr>
          <w:sz w:val="24"/>
          <w:szCs w:val="24"/>
          <w:lang w:val="sr-Cyrl-RS"/>
        </w:rPr>
        <w:t>спецификациј</w:t>
      </w:r>
      <w:r w:rsidR="000A0AAA" w:rsidRPr="002F3DA0">
        <w:rPr>
          <w:sz w:val="24"/>
          <w:szCs w:val="24"/>
          <w:lang w:val="sr-Cyrl-RS"/>
        </w:rPr>
        <w:t>е</w:t>
      </w:r>
      <w:r w:rsidRPr="002F3DA0">
        <w:rPr>
          <w:sz w:val="24"/>
          <w:szCs w:val="24"/>
          <w:lang w:val="sr-Cyrl-RS"/>
        </w:rPr>
        <w:t xml:space="preserve"> из прилога.</w:t>
      </w:r>
    </w:p>
    <w:p w:rsidR="002576F4" w:rsidRPr="002F3DA0" w:rsidRDefault="002576F4" w:rsidP="007137C3">
      <w:pPr>
        <w:numPr>
          <w:ilvl w:val="0"/>
          <w:numId w:val="30"/>
        </w:numPr>
        <w:tabs>
          <w:tab w:val="left" w:pos="567"/>
        </w:tabs>
        <w:spacing w:before="0" w:line="259" w:lineRule="auto"/>
        <w:ind w:left="567" w:hanging="709"/>
        <w:rPr>
          <w:sz w:val="24"/>
          <w:szCs w:val="24"/>
          <w:lang w:val="sr-Cyrl-RS"/>
        </w:rPr>
      </w:pPr>
      <w:r w:rsidRPr="002F3DA0">
        <w:rPr>
          <w:sz w:val="24"/>
          <w:szCs w:val="24"/>
          <w:lang w:val="sr-Cyrl-RS"/>
        </w:rPr>
        <w:t xml:space="preserve">Ормана аутоматике за монтажу у диспечерско центру са уграђеном опремом према тачки </w:t>
      </w:r>
      <w:r w:rsidR="00B06159" w:rsidRPr="002F3DA0">
        <w:rPr>
          <w:sz w:val="24"/>
          <w:szCs w:val="24"/>
          <w:lang w:val="sr-Cyrl-RS"/>
        </w:rPr>
        <w:t xml:space="preserve">4. </w:t>
      </w:r>
      <w:r w:rsidRPr="002F3DA0">
        <w:rPr>
          <w:sz w:val="24"/>
          <w:szCs w:val="24"/>
          <w:lang w:val="sr-Cyrl-RS"/>
        </w:rPr>
        <w:t xml:space="preserve"> </w:t>
      </w:r>
      <w:r w:rsidR="002F3DA0">
        <w:rPr>
          <w:sz w:val="24"/>
          <w:szCs w:val="24"/>
          <w:lang w:val="sr-Cyrl-RS"/>
        </w:rPr>
        <w:t>С</w:t>
      </w:r>
      <w:r w:rsidR="002F3DA0" w:rsidRPr="002F3DA0">
        <w:rPr>
          <w:sz w:val="24"/>
          <w:szCs w:val="24"/>
          <w:lang w:val="sr-Cyrl-RS"/>
        </w:rPr>
        <w:t>пецификације</w:t>
      </w:r>
      <w:r w:rsidR="002F3DA0">
        <w:rPr>
          <w:sz w:val="24"/>
          <w:szCs w:val="24"/>
          <w:lang w:val="sr-Cyrl-RS"/>
        </w:rPr>
        <w:t xml:space="preserve"> из тачке 3.2 Конкурсне документације.</w:t>
      </w:r>
      <w:r w:rsidRPr="002F3DA0">
        <w:rPr>
          <w:sz w:val="24"/>
          <w:szCs w:val="24"/>
          <w:lang w:val="sr-Cyrl-RS"/>
        </w:rPr>
        <w:t xml:space="preserve"> Опрема треба да буде повезана и испитана према пројекту који је такође предмет посла.</w:t>
      </w:r>
    </w:p>
    <w:p w:rsidR="002576F4" w:rsidRPr="002F3DA0" w:rsidRDefault="002576F4" w:rsidP="007137C3">
      <w:pPr>
        <w:numPr>
          <w:ilvl w:val="0"/>
          <w:numId w:val="30"/>
        </w:numPr>
        <w:tabs>
          <w:tab w:val="left" w:pos="567"/>
        </w:tabs>
        <w:spacing w:before="0" w:line="259" w:lineRule="auto"/>
        <w:ind w:left="567" w:hanging="709"/>
        <w:rPr>
          <w:sz w:val="24"/>
          <w:szCs w:val="24"/>
          <w:lang w:val="sr-Cyrl-RS"/>
        </w:rPr>
      </w:pPr>
      <w:r w:rsidRPr="002F3DA0">
        <w:rPr>
          <w:sz w:val="24"/>
          <w:szCs w:val="24"/>
          <w:lang w:val="sr-Cyrl-RS"/>
        </w:rPr>
        <w:t xml:space="preserve">Надзорног хардвера и софтвера према </w:t>
      </w:r>
      <w:r w:rsidR="00B06159" w:rsidRPr="002F3DA0">
        <w:rPr>
          <w:sz w:val="24"/>
          <w:szCs w:val="24"/>
          <w:lang w:val="sr-Cyrl-RS"/>
        </w:rPr>
        <w:t xml:space="preserve">тачки 5. </w:t>
      </w:r>
      <w:r w:rsidR="002F3DA0">
        <w:rPr>
          <w:sz w:val="24"/>
          <w:szCs w:val="24"/>
          <w:lang w:val="sr-Cyrl-RS"/>
        </w:rPr>
        <w:t>С</w:t>
      </w:r>
      <w:r w:rsidR="002F3DA0" w:rsidRPr="002F3DA0">
        <w:rPr>
          <w:sz w:val="24"/>
          <w:szCs w:val="24"/>
          <w:lang w:val="sr-Cyrl-RS"/>
        </w:rPr>
        <w:t>пецификације</w:t>
      </w:r>
      <w:r w:rsidR="002F3DA0">
        <w:rPr>
          <w:sz w:val="24"/>
          <w:szCs w:val="24"/>
          <w:lang w:val="sr-Cyrl-RS"/>
        </w:rPr>
        <w:t xml:space="preserve"> из тачке 3.2 Конкурсне документације.</w:t>
      </w:r>
      <w:r w:rsidRPr="002F3DA0">
        <w:rPr>
          <w:sz w:val="24"/>
          <w:szCs w:val="24"/>
          <w:lang w:val="sr-Cyrl-RS"/>
        </w:rPr>
        <w:t>.</w:t>
      </w:r>
    </w:p>
    <w:p w:rsidR="00B06159" w:rsidRPr="002F3DA0" w:rsidRDefault="00E61786" w:rsidP="002F3DA0">
      <w:pPr>
        <w:ind w:left="567"/>
        <w:rPr>
          <w:sz w:val="24"/>
          <w:szCs w:val="24"/>
          <w:lang w:val="sr-Cyrl-RS"/>
        </w:rPr>
      </w:pPr>
      <w:r>
        <w:rPr>
          <w:rFonts w:cs="Arial"/>
          <w:sz w:val="24"/>
          <w:szCs w:val="24"/>
          <w:lang w:val="sr-Cyrl-RS"/>
        </w:rPr>
        <w:t>У</w:t>
      </w:r>
      <w:r w:rsidRPr="002F3DA0">
        <w:rPr>
          <w:rFonts w:cs="Arial"/>
          <w:sz w:val="24"/>
          <w:szCs w:val="24"/>
          <w:lang w:val="sr-Cyrl-RS"/>
        </w:rPr>
        <w:t xml:space="preserve">градња </w:t>
      </w:r>
      <w:r w:rsidR="00F8541F">
        <w:rPr>
          <w:rFonts w:cs="Arial"/>
          <w:sz w:val="24"/>
          <w:szCs w:val="24"/>
          <w:lang w:val="sr-Cyrl-RS"/>
        </w:rPr>
        <w:t xml:space="preserve">опреме и </w:t>
      </w:r>
      <w:r w:rsidRPr="002F3DA0">
        <w:rPr>
          <w:rFonts w:cs="Arial"/>
          <w:sz w:val="24"/>
          <w:szCs w:val="24"/>
          <w:lang w:val="sr-Cyrl-RS"/>
        </w:rPr>
        <w:t xml:space="preserve"> </w:t>
      </w:r>
      <w:r w:rsidR="00F8541F">
        <w:rPr>
          <w:sz w:val="24"/>
          <w:szCs w:val="24"/>
          <w:lang w:val="sr-Cyrl-RS"/>
        </w:rPr>
        <w:t>п</w:t>
      </w:r>
      <w:r w:rsidR="00F8541F" w:rsidRPr="002F3DA0">
        <w:rPr>
          <w:sz w:val="24"/>
          <w:szCs w:val="24"/>
          <w:lang w:val="sr-Cyrl-RS"/>
        </w:rPr>
        <w:t>уштање у рад</w:t>
      </w:r>
      <w:r w:rsidR="00F8541F">
        <w:rPr>
          <w:sz w:val="24"/>
          <w:szCs w:val="24"/>
          <w:lang w:val="sr-Cyrl-RS"/>
        </w:rPr>
        <w:t xml:space="preserve"> система за </w:t>
      </w:r>
      <w:r w:rsidR="00F8541F" w:rsidRPr="002F3DA0">
        <w:rPr>
          <w:rFonts w:cs="Arial"/>
          <w:sz w:val="24"/>
          <w:szCs w:val="24"/>
          <w:lang w:val="sr-Cyrl-RS"/>
        </w:rPr>
        <w:t xml:space="preserve"> мерење протока откопаног материјала (протокомера) на површинским коповима</w:t>
      </w:r>
      <w:r w:rsidR="00F8541F">
        <w:rPr>
          <w:rFonts w:cs="Arial"/>
          <w:sz w:val="24"/>
          <w:szCs w:val="24"/>
          <w:lang w:val="sr-Cyrl-RS"/>
        </w:rPr>
        <w:t xml:space="preserve"> садржи:</w:t>
      </w:r>
    </w:p>
    <w:p w:rsidR="00B06159" w:rsidRPr="002F3DA0" w:rsidRDefault="00B06159" w:rsidP="00B06159">
      <w:pPr>
        <w:ind w:left="720"/>
        <w:rPr>
          <w:sz w:val="24"/>
          <w:szCs w:val="24"/>
          <w:lang w:val="sr-Cyrl-RS"/>
        </w:rPr>
      </w:pPr>
    </w:p>
    <w:p w:rsidR="00B06159" w:rsidRPr="002F3DA0" w:rsidRDefault="00B06159" w:rsidP="007137C3">
      <w:pPr>
        <w:numPr>
          <w:ilvl w:val="0"/>
          <w:numId w:val="32"/>
        </w:numPr>
        <w:tabs>
          <w:tab w:val="left" w:pos="567"/>
        </w:tabs>
        <w:spacing w:before="0" w:line="259" w:lineRule="auto"/>
        <w:jc w:val="left"/>
        <w:rPr>
          <w:sz w:val="24"/>
          <w:szCs w:val="24"/>
          <w:lang w:val="sr-Cyrl-RS"/>
        </w:rPr>
      </w:pPr>
      <w:r w:rsidRPr="002F3DA0">
        <w:rPr>
          <w:sz w:val="24"/>
          <w:szCs w:val="24"/>
          <w:lang w:val="sr-Cyrl-RS"/>
        </w:rPr>
        <w:t>Припрем</w:t>
      </w:r>
      <w:r w:rsidR="003F4B83">
        <w:rPr>
          <w:sz w:val="24"/>
          <w:szCs w:val="24"/>
          <w:lang w:val="sr-Cyrl-RS"/>
        </w:rPr>
        <w:t>у</w:t>
      </w:r>
      <w:r w:rsidRPr="002F3DA0">
        <w:rPr>
          <w:sz w:val="24"/>
          <w:szCs w:val="24"/>
          <w:lang w:val="sr-Cyrl-RS"/>
        </w:rPr>
        <w:t xml:space="preserve"> посла</w:t>
      </w:r>
    </w:p>
    <w:p w:rsidR="00B06159" w:rsidRPr="002F3DA0" w:rsidRDefault="00B06159" w:rsidP="007137C3">
      <w:pPr>
        <w:numPr>
          <w:ilvl w:val="0"/>
          <w:numId w:val="32"/>
        </w:numPr>
        <w:tabs>
          <w:tab w:val="left" w:pos="567"/>
        </w:tabs>
        <w:spacing w:before="0" w:line="259" w:lineRule="auto"/>
        <w:jc w:val="left"/>
        <w:rPr>
          <w:sz w:val="24"/>
          <w:szCs w:val="24"/>
          <w:lang w:val="sr-Cyrl-RS"/>
        </w:rPr>
      </w:pPr>
      <w:r w:rsidRPr="002F3DA0">
        <w:rPr>
          <w:sz w:val="24"/>
          <w:szCs w:val="24"/>
          <w:lang w:val="sr-Cyrl-RS"/>
        </w:rPr>
        <w:t>Израд</w:t>
      </w:r>
      <w:r w:rsidR="003F4B83">
        <w:rPr>
          <w:sz w:val="24"/>
          <w:szCs w:val="24"/>
          <w:lang w:val="sr-Cyrl-RS"/>
        </w:rPr>
        <w:t>у</w:t>
      </w:r>
      <w:r w:rsidRPr="002F3DA0">
        <w:rPr>
          <w:sz w:val="24"/>
          <w:szCs w:val="24"/>
          <w:lang w:val="sr-Cyrl-RS"/>
        </w:rPr>
        <w:t xml:space="preserve"> извођачког пројекта</w:t>
      </w:r>
    </w:p>
    <w:p w:rsidR="00B06159" w:rsidRPr="002F3DA0" w:rsidRDefault="00B06159" w:rsidP="007137C3">
      <w:pPr>
        <w:numPr>
          <w:ilvl w:val="0"/>
          <w:numId w:val="32"/>
        </w:numPr>
        <w:tabs>
          <w:tab w:val="left" w:pos="567"/>
        </w:tabs>
        <w:spacing w:before="0" w:line="259" w:lineRule="auto"/>
        <w:jc w:val="left"/>
        <w:rPr>
          <w:sz w:val="24"/>
          <w:szCs w:val="24"/>
          <w:lang w:val="sr-Cyrl-RS"/>
        </w:rPr>
      </w:pPr>
      <w:r w:rsidRPr="002F3DA0">
        <w:rPr>
          <w:sz w:val="24"/>
          <w:szCs w:val="24"/>
          <w:lang w:val="sr-Cyrl-RS"/>
        </w:rPr>
        <w:t>Интеграциј</w:t>
      </w:r>
      <w:r w:rsidR="003F4B83">
        <w:rPr>
          <w:sz w:val="24"/>
          <w:szCs w:val="24"/>
          <w:lang w:val="sr-Cyrl-RS"/>
        </w:rPr>
        <w:t>у</w:t>
      </w:r>
      <w:r w:rsidRPr="002F3DA0">
        <w:rPr>
          <w:sz w:val="24"/>
          <w:szCs w:val="24"/>
          <w:lang w:val="sr-Cyrl-RS"/>
        </w:rPr>
        <w:t xml:space="preserve"> опреме у ормане</w:t>
      </w:r>
    </w:p>
    <w:p w:rsidR="00B06159" w:rsidRPr="002F3DA0" w:rsidRDefault="00B06159" w:rsidP="007137C3">
      <w:pPr>
        <w:numPr>
          <w:ilvl w:val="0"/>
          <w:numId w:val="32"/>
        </w:numPr>
        <w:tabs>
          <w:tab w:val="left" w:pos="567"/>
        </w:tabs>
        <w:spacing w:before="0" w:line="259" w:lineRule="auto"/>
        <w:jc w:val="left"/>
        <w:rPr>
          <w:sz w:val="24"/>
          <w:szCs w:val="24"/>
          <w:lang w:val="sr-Cyrl-RS"/>
        </w:rPr>
      </w:pPr>
      <w:r w:rsidRPr="002F3DA0">
        <w:rPr>
          <w:sz w:val="24"/>
          <w:szCs w:val="24"/>
          <w:lang w:val="sr-Cyrl-RS"/>
        </w:rPr>
        <w:t>Монтаж</w:t>
      </w:r>
      <w:r w:rsidR="003F4B83">
        <w:rPr>
          <w:sz w:val="24"/>
          <w:szCs w:val="24"/>
          <w:lang w:val="sr-Cyrl-RS"/>
        </w:rPr>
        <w:t>у</w:t>
      </w:r>
      <w:r w:rsidRPr="002F3DA0">
        <w:rPr>
          <w:sz w:val="24"/>
          <w:szCs w:val="24"/>
          <w:lang w:val="sr-Cyrl-RS"/>
        </w:rPr>
        <w:t xml:space="preserve"> нове опреме на објектима и у командном центру</w:t>
      </w:r>
    </w:p>
    <w:p w:rsidR="00B06159" w:rsidRPr="002F3DA0" w:rsidRDefault="00B06159" w:rsidP="007137C3">
      <w:pPr>
        <w:numPr>
          <w:ilvl w:val="0"/>
          <w:numId w:val="32"/>
        </w:numPr>
        <w:tabs>
          <w:tab w:val="left" w:pos="567"/>
        </w:tabs>
        <w:spacing w:before="0" w:line="259" w:lineRule="auto"/>
        <w:jc w:val="left"/>
        <w:rPr>
          <w:sz w:val="24"/>
          <w:szCs w:val="24"/>
          <w:lang w:val="sr-Cyrl-RS"/>
        </w:rPr>
      </w:pPr>
      <w:r w:rsidRPr="002F3DA0">
        <w:rPr>
          <w:sz w:val="24"/>
          <w:szCs w:val="24"/>
          <w:lang w:val="sr-Cyrl-RS"/>
        </w:rPr>
        <w:t>Безнапонско испитивање и испитивање опреме под напоном</w:t>
      </w:r>
    </w:p>
    <w:p w:rsidR="00B06159" w:rsidRPr="002F3DA0" w:rsidRDefault="00B06159" w:rsidP="007137C3">
      <w:pPr>
        <w:numPr>
          <w:ilvl w:val="0"/>
          <w:numId w:val="32"/>
        </w:numPr>
        <w:tabs>
          <w:tab w:val="left" w:pos="567"/>
        </w:tabs>
        <w:spacing w:before="0" w:line="259" w:lineRule="auto"/>
        <w:jc w:val="left"/>
        <w:rPr>
          <w:sz w:val="24"/>
          <w:szCs w:val="24"/>
          <w:lang w:val="sr-Cyrl-RS"/>
        </w:rPr>
      </w:pPr>
      <w:r w:rsidRPr="002F3DA0">
        <w:rPr>
          <w:sz w:val="24"/>
          <w:szCs w:val="24"/>
          <w:lang w:val="sr-Cyrl-RS"/>
        </w:rPr>
        <w:t>Израд</w:t>
      </w:r>
      <w:r w:rsidR="003F4B83">
        <w:rPr>
          <w:sz w:val="24"/>
          <w:szCs w:val="24"/>
          <w:lang w:val="sr-Cyrl-RS"/>
        </w:rPr>
        <w:t>у</w:t>
      </w:r>
      <w:r w:rsidRPr="002F3DA0">
        <w:rPr>
          <w:sz w:val="24"/>
          <w:szCs w:val="24"/>
          <w:lang w:val="sr-Cyrl-RS"/>
        </w:rPr>
        <w:t xml:space="preserve"> управљачког софтвера и параметрирање управљачке опреме</w:t>
      </w:r>
    </w:p>
    <w:p w:rsidR="00B06159" w:rsidRPr="002F3DA0" w:rsidRDefault="00B06159" w:rsidP="007137C3">
      <w:pPr>
        <w:numPr>
          <w:ilvl w:val="0"/>
          <w:numId w:val="32"/>
        </w:numPr>
        <w:tabs>
          <w:tab w:val="left" w:pos="567"/>
        </w:tabs>
        <w:spacing w:before="0" w:line="259" w:lineRule="auto"/>
        <w:jc w:val="left"/>
        <w:rPr>
          <w:sz w:val="24"/>
          <w:szCs w:val="24"/>
          <w:lang w:val="sr-Cyrl-RS"/>
        </w:rPr>
      </w:pPr>
      <w:r w:rsidRPr="002F3DA0">
        <w:rPr>
          <w:sz w:val="24"/>
          <w:szCs w:val="24"/>
          <w:lang w:val="sr-Cyrl-RS"/>
        </w:rPr>
        <w:lastRenderedPageBreak/>
        <w:t>Испитивање управљачке опреме</w:t>
      </w:r>
    </w:p>
    <w:p w:rsidR="00B06159" w:rsidRPr="002F3DA0" w:rsidRDefault="00B06159" w:rsidP="007137C3">
      <w:pPr>
        <w:numPr>
          <w:ilvl w:val="0"/>
          <w:numId w:val="32"/>
        </w:numPr>
        <w:tabs>
          <w:tab w:val="left" w:pos="567"/>
        </w:tabs>
        <w:spacing w:before="0" w:line="259" w:lineRule="auto"/>
        <w:jc w:val="left"/>
        <w:rPr>
          <w:sz w:val="24"/>
          <w:szCs w:val="24"/>
          <w:lang w:val="sr-Cyrl-RS"/>
        </w:rPr>
      </w:pPr>
      <w:r w:rsidRPr="002F3DA0">
        <w:rPr>
          <w:sz w:val="24"/>
          <w:szCs w:val="24"/>
          <w:lang w:val="sr-Cyrl-RS"/>
        </w:rPr>
        <w:t>Пуштање у рад и функционалне пробе</w:t>
      </w:r>
    </w:p>
    <w:p w:rsidR="00B06159" w:rsidRPr="002F3DA0" w:rsidRDefault="00B06159" w:rsidP="007137C3">
      <w:pPr>
        <w:numPr>
          <w:ilvl w:val="0"/>
          <w:numId w:val="32"/>
        </w:numPr>
        <w:tabs>
          <w:tab w:val="left" w:pos="567"/>
        </w:tabs>
        <w:spacing w:before="0" w:line="259" w:lineRule="auto"/>
        <w:jc w:val="left"/>
        <w:rPr>
          <w:sz w:val="24"/>
          <w:szCs w:val="24"/>
          <w:lang w:val="sr-Cyrl-RS"/>
        </w:rPr>
      </w:pPr>
      <w:r w:rsidRPr="002F3DA0">
        <w:rPr>
          <w:sz w:val="24"/>
          <w:szCs w:val="24"/>
          <w:lang w:val="sr-Cyrl-RS"/>
        </w:rPr>
        <w:t>Праћење пробног рада</w:t>
      </w:r>
    </w:p>
    <w:p w:rsidR="00B06159" w:rsidRPr="002F3DA0" w:rsidRDefault="00B06159" w:rsidP="007137C3">
      <w:pPr>
        <w:numPr>
          <w:ilvl w:val="0"/>
          <w:numId w:val="32"/>
        </w:numPr>
        <w:tabs>
          <w:tab w:val="left" w:pos="567"/>
        </w:tabs>
        <w:spacing w:before="0" w:line="259" w:lineRule="auto"/>
        <w:jc w:val="left"/>
        <w:rPr>
          <w:sz w:val="24"/>
          <w:szCs w:val="24"/>
          <w:lang w:val="sr-Cyrl-RS"/>
        </w:rPr>
      </w:pPr>
      <w:r w:rsidRPr="002F3DA0">
        <w:rPr>
          <w:sz w:val="24"/>
          <w:szCs w:val="24"/>
          <w:lang w:val="sr-Cyrl-RS"/>
        </w:rPr>
        <w:t>Израд</w:t>
      </w:r>
      <w:r w:rsidR="003F4B83">
        <w:rPr>
          <w:sz w:val="24"/>
          <w:szCs w:val="24"/>
          <w:lang w:val="sr-Cyrl-RS"/>
        </w:rPr>
        <w:t>у</w:t>
      </w:r>
      <w:r w:rsidRPr="002F3DA0">
        <w:rPr>
          <w:sz w:val="24"/>
          <w:szCs w:val="24"/>
          <w:lang w:val="sr-Cyrl-RS"/>
        </w:rPr>
        <w:t xml:space="preserve"> пројекта изведеног стања</w:t>
      </w:r>
    </w:p>
    <w:p w:rsidR="00B06159" w:rsidRPr="002F3DA0" w:rsidRDefault="00B06159" w:rsidP="00B06159">
      <w:pPr>
        <w:ind w:left="720"/>
        <w:rPr>
          <w:sz w:val="24"/>
          <w:szCs w:val="24"/>
          <w:lang w:val="sr-Cyrl-RS"/>
        </w:rPr>
      </w:pPr>
    </w:p>
    <w:p w:rsidR="00B06159" w:rsidRPr="002F3DA0" w:rsidRDefault="00B06159" w:rsidP="00B06159">
      <w:pPr>
        <w:ind w:left="720"/>
        <w:rPr>
          <w:sz w:val="24"/>
          <w:szCs w:val="24"/>
          <w:lang w:val="sr-Cyrl-RS"/>
        </w:rPr>
      </w:pPr>
      <w:r w:rsidRPr="002F3DA0">
        <w:rPr>
          <w:sz w:val="24"/>
          <w:szCs w:val="24"/>
          <w:lang w:val="sr-Cyrl-RS"/>
        </w:rPr>
        <w:t>Систем треба да функционише на следећи начин:</w:t>
      </w:r>
    </w:p>
    <w:p w:rsidR="00B06159" w:rsidRPr="002F3DA0" w:rsidRDefault="00B06159" w:rsidP="00B06159">
      <w:pPr>
        <w:ind w:left="720"/>
        <w:rPr>
          <w:sz w:val="24"/>
          <w:szCs w:val="24"/>
          <w:lang w:val="sr-Cyrl-RS"/>
        </w:rPr>
      </w:pPr>
    </w:p>
    <w:p w:rsidR="00B06159" w:rsidRPr="002F3DA0" w:rsidRDefault="00B06159" w:rsidP="007137C3">
      <w:pPr>
        <w:numPr>
          <w:ilvl w:val="0"/>
          <w:numId w:val="31"/>
        </w:numPr>
        <w:tabs>
          <w:tab w:val="left" w:pos="567"/>
        </w:tabs>
        <w:spacing w:before="0" w:line="259" w:lineRule="auto"/>
        <w:jc w:val="left"/>
        <w:rPr>
          <w:sz w:val="24"/>
          <w:szCs w:val="24"/>
          <w:lang w:val="sr-Cyrl-RS"/>
        </w:rPr>
      </w:pPr>
      <w:r w:rsidRPr="002F3DA0">
        <w:rPr>
          <w:sz w:val="24"/>
          <w:szCs w:val="24"/>
          <w:lang w:val="sr-Cyrl-RS"/>
        </w:rPr>
        <w:t>Проток материјала се мери одговарајућим сензором.</w:t>
      </w:r>
    </w:p>
    <w:p w:rsidR="00B06159" w:rsidRPr="002F3DA0" w:rsidRDefault="00B06159" w:rsidP="007137C3">
      <w:pPr>
        <w:numPr>
          <w:ilvl w:val="0"/>
          <w:numId w:val="31"/>
        </w:numPr>
        <w:tabs>
          <w:tab w:val="left" w:pos="567"/>
        </w:tabs>
        <w:spacing w:before="0" w:line="259" w:lineRule="auto"/>
        <w:jc w:val="left"/>
        <w:rPr>
          <w:sz w:val="24"/>
          <w:szCs w:val="24"/>
          <w:lang w:val="sr-Cyrl-RS"/>
        </w:rPr>
      </w:pPr>
      <w:r w:rsidRPr="002F3DA0">
        <w:rPr>
          <w:sz w:val="24"/>
          <w:szCs w:val="24"/>
          <w:lang w:val="sr-Cyrl-RS"/>
        </w:rPr>
        <w:t>Информација са сензора протока материјала се обрађује у локалном контролеру.</w:t>
      </w:r>
    </w:p>
    <w:p w:rsidR="00B06159" w:rsidRPr="002F3DA0" w:rsidRDefault="00B06159" w:rsidP="007137C3">
      <w:pPr>
        <w:numPr>
          <w:ilvl w:val="0"/>
          <w:numId w:val="31"/>
        </w:numPr>
        <w:tabs>
          <w:tab w:val="left" w:pos="567"/>
        </w:tabs>
        <w:spacing w:before="0" w:line="259" w:lineRule="auto"/>
        <w:jc w:val="left"/>
        <w:rPr>
          <w:sz w:val="24"/>
          <w:szCs w:val="24"/>
          <w:lang w:val="sr-Cyrl-RS"/>
        </w:rPr>
      </w:pPr>
      <w:r w:rsidRPr="002F3DA0">
        <w:rPr>
          <w:sz w:val="24"/>
          <w:szCs w:val="24"/>
          <w:lang w:val="sr-Cyrl-RS"/>
        </w:rPr>
        <w:t>Обрађена информација о протоку материјала се преко радио модема и радио станице преноси у командни центар.</w:t>
      </w:r>
    </w:p>
    <w:p w:rsidR="00B06159" w:rsidRPr="002F3DA0" w:rsidRDefault="00B06159" w:rsidP="007137C3">
      <w:pPr>
        <w:numPr>
          <w:ilvl w:val="0"/>
          <w:numId w:val="31"/>
        </w:numPr>
        <w:tabs>
          <w:tab w:val="left" w:pos="567"/>
        </w:tabs>
        <w:spacing w:before="0" w:line="259" w:lineRule="auto"/>
        <w:jc w:val="left"/>
        <w:rPr>
          <w:sz w:val="24"/>
          <w:szCs w:val="24"/>
          <w:lang w:val="sr-Cyrl-RS"/>
        </w:rPr>
      </w:pPr>
      <w:r w:rsidRPr="002F3DA0">
        <w:rPr>
          <w:sz w:val="24"/>
          <w:szCs w:val="24"/>
          <w:lang w:val="sr-Cyrl-RS"/>
        </w:rPr>
        <w:t>Користиће се постојеће радио станице на површинским коповима које нису предмет ове испоруке. Конфигурација радио станица је део овог посла у оквиру пуштања у рад.</w:t>
      </w:r>
    </w:p>
    <w:p w:rsidR="00B06159" w:rsidRPr="002F3DA0" w:rsidRDefault="00B06159" w:rsidP="007137C3">
      <w:pPr>
        <w:numPr>
          <w:ilvl w:val="0"/>
          <w:numId w:val="31"/>
        </w:numPr>
        <w:tabs>
          <w:tab w:val="left" w:pos="567"/>
        </w:tabs>
        <w:spacing w:before="0" w:line="259" w:lineRule="auto"/>
        <w:jc w:val="left"/>
        <w:rPr>
          <w:sz w:val="24"/>
          <w:szCs w:val="24"/>
          <w:lang w:val="sr-Cyrl-RS"/>
        </w:rPr>
      </w:pPr>
      <w:r w:rsidRPr="002F3DA0">
        <w:rPr>
          <w:sz w:val="24"/>
          <w:szCs w:val="24"/>
          <w:lang w:val="sr-Cyrl-RS"/>
        </w:rPr>
        <w:t>Информације о протоку материјала се бележе на рачунару у командном центру.</w:t>
      </w:r>
    </w:p>
    <w:p w:rsidR="00B06159" w:rsidRPr="002F3DA0" w:rsidRDefault="00B06159" w:rsidP="007137C3">
      <w:pPr>
        <w:numPr>
          <w:ilvl w:val="0"/>
          <w:numId w:val="31"/>
        </w:numPr>
        <w:tabs>
          <w:tab w:val="left" w:pos="567"/>
        </w:tabs>
        <w:spacing w:before="0" w:line="259" w:lineRule="auto"/>
        <w:jc w:val="left"/>
        <w:rPr>
          <w:sz w:val="24"/>
          <w:szCs w:val="24"/>
          <w:lang w:val="sr-Cyrl-RS"/>
        </w:rPr>
      </w:pPr>
      <w:r w:rsidRPr="002F3DA0">
        <w:rPr>
          <w:sz w:val="24"/>
          <w:szCs w:val="24"/>
          <w:lang w:val="sr-Cyrl-RS"/>
        </w:rPr>
        <w:t>На основу забележених информација о протоку материјала врши се генерисање сменских, дневних, недељних, месечних и годишњих извештаја према захтевима крајњег корисника.</w:t>
      </w:r>
    </w:p>
    <w:p w:rsidR="00B06159" w:rsidRPr="002F3DA0" w:rsidRDefault="00B06159" w:rsidP="007137C3">
      <w:pPr>
        <w:numPr>
          <w:ilvl w:val="0"/>
          <w:numId w:val="31"/>
        </w:numPr>
        <w:tabs>
          <w:tab w:val="left" w:pos="567"/>
        </w:tabs>
        <w:spacing w:before="0" w:line="259" w:lineRule="auto"/>
        <w:jc w:val="left"/>
        <w:rPr>
          <w:sz w:val="24"/>
          <w:szCs w:val="24"/>
          <w:lang w:val="sr-Cyrl-RS"/>
        </w:rPr>
      </w:pPr>
      <w:r w:rsidRPr="002F3DA0">
        <w:rPr>
          <w:sz w:val="24"/>
          <w:szCs w:val="24"/>
          <w:lang w:val="sr-Cyrl-RS"/>
        </w:rPr>
        <w:t>Приступ информацијама о протоку материјала треба да буде омогућен овлешћеним лицима преко мрежног сервера (</w:t>
      </w:r>
      <w:r w:rsidRPr="002F3DA0">
        <w:rPr>
          <w:sz w:val="24"/>
          <w:szCs w:val="24"/>
        </w:rPr>
        <w:t>web server</w:t>
      </w:r>
      <w:r w:rsidRPr="002F3DA0">
        <w:rPr>
          <w:sz w:val="24"/>
          <w:szCs w:val="24"/>
          <w:lang w:val="sr-Cyrl-RS"/>
        </w:rPr>
        <w:t>)</w:t>
      </w:r>
      <w:r w:rsidRPr="002F3DA0">
        <w:rPr>
          <w:sz w:val="24"/>
          <w:szCs w:val="24"/>
        </w:rPr>
        <w:t>.</w:t>
      </w:r>
    </w:p>
    <w:p w:rsidR="00B06159" w:rsidRPr="002F3DA0" w:rsidRDefault="00B06159" w:rsidP="00B06159">
      <w:pPr>
        <w:rPr>
          <w:sz w:val="24"/>
          <w:szCs w:val="24"/>
          <w:lang w:val="sr-Cyrl-RS"/>
        </w:rPr>
      </w:pPr>
    </w:p>
    <w:p w:rsidR="001D05BE" w:rsidRPr="00A5083D" w:rsidRDefault="00B06159" w:rsidP="00A5083D">
      <w:pPr>
        <w:rPr>
          <w:sz w:val="24"/>
          <w:szCs w:val="24"/>
          <w:lang w:val="sr-Cyrl-RS"/>
        </w:rPr>
      </w:pPr>
      <w:r w:rsidRPr="002F3DA0">
        <w:rPr>
          <w:sz w:val="24"/>
          <w:szCs w:val="24"/>
        </w:rPr>
        <w:tab/>
        <w:t xml:space="preserve">               </w:t>
      </w:r>
    </w:p>
    <w:p w:rsidR="00811296" w:rsidRPr="00623A05" w:rsidRDefault="002F3DA0" w:rsidP="007137C3">
      <w:pPr>
        <w:pStyle w:val="Heading10"/>
        <w:numPr>
          <w:ilvl w:val="1"/>
          <w:numId w:val="35"/>
        </w:numPr>
        <w:jc w:val="both"/>
        <w:rPr>
          <w:rFonts w:cs="Arial"/>
          <w:sz w:val="24"/>
          <w:szCs w:val="24"/>
          <w:lang w:val="sr-Cyrl-RS"/>
        </w:rPr>
      </w:pPr>
      <w:r>
        <w:rPr>
          <w:rFonts w:cs="Arial"/>
          <w:sz w:val="24"/>
          <w:szCs w:val="24"/>
          <w:lang w:val="sr-Cyrl-RS"/>
        </w:rPr>
        <w:t xml:space="preserve"> </w:t>
      </w:r>
      <w:r w:rsidR="00811296">
        <w:rPr>
          <w:rFonts w:cs="Arial"/>
          <w:sz w:val="24"/>
          <w:szCs w:val="24"/>
          <w:lang w:val="sr-Cyrl-RS"/>
        </w:rPr>
        <w:t>Квалитет и т</w:t>
      </w:r>
      <w:r w:rsidR="00811296" w:rsidRPr="0032186E">
        <w:rPr>
          <w:rFonts w:cs="Arial"/>
          <w:sz w:val="24"/>
          <w:szCs w:val="24"/>
          <w:lang w:val="sr-Cyrl-RS"/>
        </w:rPr>
        <w:t>ехничке карактеристике (спецификације)</w:t>
      </w:r>
    </w:p>
    <w:p w:rsidR="00811296" w:rsidRPr="00AB36C6" w:rsidRDefault="00811296" w:rsidP="00811296">
      <w:pPr>
        <w:pStyle w:val="BodyText"/>
        <w:ind w:left="426"/>
        <w:rPr>
          <w:rFonts w:eastAsia="TimesNewRomanPSMT" w:cs="Arial"/>
          <w:szCs w:val="24"/>
        </w:rPr>
      </w:pPr>
      <w:r w:rsidRPr="00871C86">
        <w:rPr>
          <w:rFonts w:cs="Arial"/>
        </w:rPr>
        <w:t>Понуђен</w:t>
      </w:r>
      <w:r w:rsidR="00C55F6E">
        <w:rPr>
          <w:rFonts w:cs="Arial"/>
          <w:lang w:val="sr-Cyrl-RS"/>
        </w:rPr>
        <w:t>а опрема  за</w:t>
      </w:r>
      <w:r w:rsidRPr="00871C86">
        <w:rPr>
          <w:rFonts w:cs="Arial"/>
        </w:rPr>
        <w:t xml:space="preserve"> </w:t>
      </w:r>
      <w:r w:rsidR="00C55F6E">
        <w:rPr>
          <w:lang w:val="sr-Cyrl-RS"/>
        </w:rPr>
        <w:t xml:space="preserve">Систем за мерење протока откопаног материјала </w:t>
      </w:r>
      <w:r>
        <w:rPr>
          <w:rFonts w:cs="Arial"/>
        </w:rPr>
        <w:t>мора да задовољ</w:t>
      </w:r>
      <w:r w:rsidR="00C55F6E">
        <w:rPr>
          <w:rFonts w:cs="Arial"/>
          <w:lang w:val="sr-Cyrl-RS"/>
        </w:rPr>
        <w:t>и</w:t>
      </w:r>
      <w:r>
        <w:rPr>
          <w:rFonts w:cs="Arial"/>
        </w:rPr>
        <w:t xml:space="preserve"> </w:t>
      </w:r>
      <w:r>
        <w:rPr>
          <w:rFonts w:cs="Arial"/>
          <w:lang w:val="sr-Cyrl-RS"/>
        </w:rPr>
        <w:t xml:space="preserve">захтевани ниво квалитета према </w:t>
      </w:r>
      <w:r w:rsidRPr="003D7CB6">
        <w:rPr>
          <w:rFonts w:cs="Arial"/>
        </w:rPr>
        <w:t>тачки 3.2</w:t>
      </w:r>
      <w:r>
        <w:rPr>
          <w:rFonts w:cs="Arial"/>
        </w:rPr>
        <w:t xml:space="preserve"> </w:t>
      </w:r>
      <w:r>
        <w:rPr>
          <w:rFonts w:cs="Arial"/>
          <w:lang w:val="sr-Cyrl-RS"/>
        </w:rPr>
        <w:t>конкурсне документације (</w:t>
      </w:r>
      <w:r w:rsidR="00C55F6E">
        <w:rPr>
          <w:rFonts w:cs="Arial"/>
          <w:lang w:val="sr-Cyrl-RS"/>
        </w:rPr>
        <w:t>С</w:t>
      </w:r>
      <w:r>
        <w:rPr>
          <w:rFonts w:cs="Arial"/>
          <w:lang w:val="sr-Cyrl-RS"/>
        </w:rPr>
        <w:t xml:space="preserve">пецификација </w:t>
      </w:r>
      <w:r w:rsidR="00C55F6E">
        <w:rPr>
          <w:rFonts w:cs="Arial"/>
          <w:lang w:val="sr-Cyrl-RS"/>
        </w:rPr>
        <w:t>опреме)</w:t>
      </w:r>
    </w:p>
    <w:p w:rsidR="00811296" w:rsidRDefault="00811296" w:rsidP="00811296">
      <w:pPr>
        <w:pStyle w:val="Default"/>
        <w:rPr>
          <w:rFonts w:ascii="Arial" w:hAnsi="Arial" w:cs="Arial"/>
          <w:lang w:val="sr-Cyrl-CS"/>
        </w:rPr>
      </w:pPr>
      <w:r w:rsidRPr="00871C86">
        <w:rPr>
          <w:rFonts w:ascii="Arial" w:hAnsi="Arial" w:cs="Arial"/>
          <w:lang w:val="sr-Cyrl-CS"/>
        </w:rPr>
        <w:t xml:space="preserve">Као </w:t>
      </w:r>
      <w:r w:rsidRPr="00871C86">
        <w:rPr>
          <w:rFonts w:ascii="Arial" w:hAnsi="Arial" w:cs="Arial"/>
        </w:rPr>
        <w:t>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p>
    <w:p w:rsidR="00811296" w:rsidRPr="006F53F2" w:rsidRDefault="00811296" w:rsidP="00811296">
      <w:pPr>
        <w:ind w:left="360"/>
        <w:rPr>
          <w:rFonts w:cs="Arial"/>
        </w:rPr>
      </w:pPr>
    </w:p>
    <w:p w:rsidR="00654D09" w:rsidRPr="00BA220A" w:rsidRDefault="00665631" w:rsidP="007137C3">
      <w:pPr>
        <w:numPr>
          <w:ilvl w:val="0"/>
          <w:numId w:val="24"/>
        </w:numPr>
        <w:spacing w:before="0"/>
        <w:rPr>
          <w:rFonts w:cs="Arial"/>
          <w:sz w:val="24"/>
          <w:szCs w:val="24"/>
          <w:lang w:val="sr-Cyrl-CS"/>
        </w:rPr>
      </w:pPr>
      <w:r w:rsidRPr="00BA220A">
        <w:rPr>
          <w:rFonts w:cs="Arial"/>
          <w:sz w:val="24"/>
          <w:szCs w:val="24"/>
          <w:lang w:val="sr-Cyrl-RS"/>
        </w:rPr>
        <w:t xml:space="preserve">Извод  из каталога </w:t>
      </w:r>
      <w:r w:rsidR="00EE2C08" w:rsidRPr="00BA220A">
        <w:rPr>
          <w:rFonts w:cs="Arial"/>
          <w:sz w:val="24"/>
          <w:szCs w:val="24"/>
          <w:lang w:val="sr-Cyrl-RS"/>
        </w:rPr>
        <w:t xml:space="preserve">произвођача опреме </w:t>
      </w:r>
      <w:r w:rsidRPr="00BA220A">
        <w:rPr>
          <w:rFonts w:cs="Arial"/>
          <w:sz w:val="24"/>
          <w:szCs w:val="24"/>
          <w:lang w:val="sr-Cyrl-RS"/>
        </w:rPr>
        <w:t xml:space="preserve">за сваку ставку која се налази у Спецификацији опреме </w:t>
      </w:r>
    </w:p>
    <w:p w:rsidR="00665631" w:rsidRDefault="00665631" w:rsidP="00665631">
      <w:pPr>
        <w:spacing w:before="0"/>
        <w:ind w:left="928"/>
        <w:rPr>
          <w:rFonts w:cs="Arial"/>
          <w:lang w:val="sr-Cyrl-CS"/>
        </w:rPr>
      </w:pPr>
    </w:p>
    <w:p w:rsidR="002F3DA0" w:rsidRDefault="002F3DA0" w:rsidP="00665631">
      <w:pPr>
        <w:spacing w:before="0"/>
        <w:ind w:left="928"/>
        <w:rPr>
          <w:rFonts w:cs="Arial"/>
          <w:lang w:val="sr-Cyrl-CS"/>
        </w:rPr>
      </w:pPr>
    </w:p>
    <w:p w:rsidR="002F3DA0" w:rsidRDefault="002F3DA0" w:rsidP="00665631">
      <w:pPr>
        <w:spacing w:before="0"/>
        <w:ind w:left="928"/>
        <w:rPr>
          <w:rFonts w:cs="Arial"/>
          <w:lang w:val="sr-Cyrl-CS"/>
        </w:rPr>
      </w:pPr>
    </w:p>
    <w:p w:rsidR="002F3DA0" w:rsidRDefault="002F3DA0" w:rsidP="00665631">
      <w:pPr>
        <w:spacing w:before="0"/>
        <w:ind w:left="928"/>
        <w:rPr>
          <w:rFonts w:cs="Arial"/>
          <w:lang w:val="sr-Cyrl-CS"/>
        </w:rPr>
      </w:pPr>
    </w:p>
    <w:p w:rsidR="002F3DA0" w:rsidRDefault="002F3DA0" w:rsidP="00665631">
      <w:pPr>
        <w:spacing w:before="0"/>
        <w:ind w:left="928"/>
        <w:rPr>
          <w:rFonts w:cs="Arial"/>
          <w:lang w:val="sr-Cyrl-CS"/>
        </w:rPr>
      </w:pPr>
    </w:p>
    <w:p w:rsidR="002F3DA0" w:rsidRDefault="002F3DA0" w:rsidP="00665631">
      <w:pPr>
        <w:spacing w:before="0"/>
        <w:ind w:left="928"/>
        <w:rPr>
          <w:rFonts w:cs="Arial"/>
          <w:lang w:val="sr-Cyrl-CS"/>
        </w:rPr>
      </w:pPr>
    </w:p>
    <w:p w:rsidR="002F3DA0" w:rsidRDefault="002F3DA0" w:rsidP="00665631">
      <w:pPr>
        <w:spacing w:before="0"/>
        <w:ind w:left="928"/>
        <w:rPr>
          <w:rFonts w:cs="Arial"/>
          <w:lang w:val="sr-Cyrl-CS"/>
        </w:rPr>
      </w:pPr>
    </w:p>
    <w:p w:rsidR="00A5083D" w:rsidRDefault="00A5083D" w:rsidP="00665631">
      <w:pPr>
        <w:spacing w:before="0"/>
        <w:ind w:left="928"/>
        <w:rPr>
          <w:rFonts w:cs="Arial"/>
          <w:lang w:val="sr-Cyrl-CS"/>
        </w:rPr>
      </w:pPr>
    </w:p>
    <w:p w:rsidR="00A5083D" w:rsidRDefault="00A5083D" w:rsidP="00665631">
      <w:pPr>
        <w:spacing w:before="0"/>
        <w:ind w:left="928"/>
        <w:rPr>
          <w:rFonts w:cs="Arial"/>
          <w:lang w:val="sr-Cyrl-CS"/>
        </w:rPr>
      </w:pPr>
    </w:p>
    <w:p w:rsidR="00A5083D" w:rsidRDefault="00A5083D" w:rsidP="00665631">
      <w:pPr>
        <w:spacing w:before="0"/>
        <w:ind w:left="928"/>
        <w:rPr>
          <w:rFonts w:cs="Arial"/>
          <w:lang w:val="sr-Cyrl-CS"/>
        </w:rPr>
      </w:pPr>
    </w:p>
    <w:p w:rsidR="00A5083D" w:rsidRDefault="00A5083D" w:rsidP="00665631">
      <w:pPr>
        <w:spacing w:before="0"/>
        <w:ind w:left="928"/>
        <w:rPr>
          <w:rFonts w:cs="Arial"/>
          <w:lang w:val="sr-Cyrl-CS"/>
        </w:rPr>
      </w:pPr>
    </w:p>
    <w:p w:rsidR="00A5083D" w:rsidRDefault="00A5083D" w:rsidP="00665631">
      <w:pPr>
        <w:spacing w:before="0"/>
        <w:ind w:left="928"/>
        <w:rPr>
          <w:rFonts w:cs="Arial"/>
          <w:lang w:val="sr-Cyrl-CS"/>
        </w:rPr>
      </w:pPr>
    </w:p>
    <w:p w:rsidR="00A5083D" w:rsidRPr="00864DFD" w:rsidRDefault="00A5083D" w:rsidP="00665631">
      <w:pPr>
        <w:spacing w:before="0"/>
        <w:ind w:left="928"/>
        <w:rPr>
          <w:rFonts w:cs="Arial"/>
          <w:lang w:val="sr-Cyrl-CS"/>
        </w:rPr>
      </w:pPr>
    </w:p>
    <w:p w:rsidR="00654D09" w:rsidRPr="00654D09" w:rsidRDefault="00654D09" w:rsidP="00654D09">
      <w:pPr>
        <w:pStyle w:val="Default"/>
        <w:jc w:val="center"/>
        <w:rPr>
          <w:rFonts w:ascii="Arial" w:hAnsi="Arial" w:cs="Arial"/>
          <w:b/>
          <w:bCs/>
          <w:lang w:val="sr-Cyrl-CS"/>
        </w:rPr>
      </w:pPr>
      <w:r>
        <w:rPr>
          <w:rFonts w:ascii="Arial" w:hAnsi="Arial" w:cs="Arial"/>
          <w:b/>
          <w:bCs/>
          <w:lang w:val="sr-Cyrl-CS"/>
        </w:rPr>
        <w:t xml:space="preserve">СПЕЦИФИКАЦИЈА </w:t>
      </w:r>
      <w:r w:rsidR="00C55F6E">
        <w:rPr>
          <w:rFonts w:ascii="Arial" w:hAnsi="Arial" w:cs="Arial"/>
          <w:b/>
          <w:bCs/>
          <w:lang w:val="sr-Cyrl-CS"/>
        </w:rPr>
        <w:t>ОПРЕМЕ</w:t>
      </w:r>
    </w:p>
    <w:p w:rsidR="00654D09" w:rsidRDefault="00654D09" w:rsidP="00AB36C6">
      <w:pPr>
        <w:pStyle w:val="Default"/>
        <w:rPr>
          <w:rFonts w:ascii="Arial" w:hAnsi="Arial"/>
          <w:color w:val="auto"/>
          <w:sz w:val="20"/>
          <w:szCs w:val="20"/>
          <w:lang w:val="sr-Latn-CS" w:eastAsia="sr-Latn-CS"/>
        </w:rPr>
      </w:pPr>
      <w:r>
        <w:fldChar w:fldCharType="begin"/>
      </w:r>
      <w:r>
        <w:instrText xml:space="preserve"> LINK Excel.Sheet.12 "C:\\Users\\jelisavetas\\AppData\\Local\\Microsoft\\Windows\\Temporary Internet Files\\Content.Outlook\\9QF303IW\\Specifikacija Opreme Merenje protoka_rev1.xlsx" "Tabelle1!R1C1:R20C5" \a \f 4 \h </w:instrText>
      </w:r>
      <w:r w:rsidR="009C5F59">
        <w:instrText xml:space="preserve"> \* MERGEFORMAT </w:instrText>
      </w:r>
      <w:r>
        <w:fldChar w:fldCharType="separate"/>
      </w:r>
    </w:p>
    <w:tbl>
      <w:tblPr>
        <w:tblW w:w="1004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670"/>
        <w:gridCol w:w="1810"/>
        <w:gridCol w:w="581"/>
        <w:gridCol w:w="851"/>
      </w:tblGrid>
      <w:tr w:rsidR="009C5F59" w:rsidRPr="00654D09" w:rsidTr="009D58E2">
        <w:trPr>
          <w:trHeight w:val="330"/>
        </w:trPr>
        <w:tc>
          <w:tcPr>
            <w:tcW w:w="1135" w:type="dxa"/>
            <w:shd w:val="clear" w:color="auto" w:fill="auto"/>
            <w:noWrap/>
            <w:vAlign w:val="center"/>
            <w:hideMark/>
          </w:tcPr>
          <w:p w:rsidR="00654D09" w:rsidRPr="00654D09" w:rsidRDefault="009C5F59" w:rsidP="00654D09">
            <w:pPr>
              <w:spacing w:before="0"/>
              <w:jc w:val="center"/>
              <w:rPr>
                <w:rFonts w:cs="Arial"/>
                <w:b/>
                <w:bCs/>
                <w:color w:val="000000"/>
                <w:sz w:val="20"/>
                <w:szCs w:val="20"/>
              </w:rPr>
            </w:pPr>
            <w:r>
              <w:rPr>
                <w:rFonts w:cs="Arial"/>
                <w:b/>
                <w:bCs/>
                <w:color w:val="000000"/>
                <w:sz w:val="20"/>
                <w:szCs w:val="20"/>
              </w:rPr>
              <w:t>РЕФ.</w:t>
            </w:r>
          </w:p>
        </w:tc>
        <w:tc>
          <w:tcPr>
            <w:tcW w:w="5670" w:type="dxa"/>
            <w:shd w:val="clear" w:color="auto" w:fill="auto"/>
            <w:vAlign w:val="center"/>
            <w:hideMark/>
          </w:tcPr>
          <w:p w:rsidR="00654D09" w:rsidRPr="00654D09" w:rsidRDefault="00654D09" w:rsidP="007D2782">
            <w:pPr>
              <w:spacing w:before="0"/>
              <w:jc w:val="center"/>
              <w:rPr>
                <w:rFonts w:cs="Arial"/>
                <w:b/>
                <w:bCs/>
                <w:color w:val="000000"/>
                <w:sz w:val="20"/>
                <w:szCs w:val="20"/>
              </w:rPr>
            </w:pPr>
            <w:r w:rsidRPr="00654D09">
              <w:rPr>
                <w:rFonts w:cs="Arial"/>
                <w:b/>
                <w:bCs/>
                <w:color w:val="000000"/>
                <w:sz w:val="20"/>
                <w:szCs w:val="20"/>
              </w:rPr>
              <w:t xml:space="preserve">НАЗИВ,ТИП,ТЕХНИЧКИ ПОДАЦИ </w:t>
            </w:r>
          </w:p>
        </w:tc>
        <w:tc>
          <w:tcPr>
            <w:tcW w:w="1810" w:type="dxa"/>
            <w:shd w:val="clear" w:color="auto" w:fill="auto"/>
            <w:vAlign w:val="center"/>
            <w:hideMark/>
          </w:tcPr>
          <w:p w:rsidR="00654D09" w:rsidRPr="00654D09" w:rsidRDefault="00654D09" w:rsidP="00654D09">
            <w:pPr>
              <w:spacing w:before="0"/>
              <w:jc w:val="center"/>
              <w:rPr>
                <w:rFonts w:cs="Arial"/>
                <w:b/>
                <w:bCs/>
                <w:color w:val="000000"/>
                <w:sz w:val="20"/>
                <w:szCs w:val="20"/>
              </w:rPr>
            </w:pPr>
            <w:r w:rsidRPr="00654D09">
              <w:rPr>
                <w:rFonts w:cs="Arial"/>
                <w:b/>
                <w:bCs/>
                <w:color w:val="000000"/>
                <w:sz w:val="20"/>
                <w:szCs w:val="20"/>
              </w:rPr>
              <w:t>ТИП</w:t>
            </w:r>
          </w:p>
        </w:tc>
        <w:tc>
          <w:tcPr>
            <w:tcW w:w="581" w:type="dxa"/>
            <w:shd w:val="clear" w:color="auto" w:fill="auto"/>
            <w:vAlign w:val="center"/>
            <w:hideMark/>
          </w:tcPr>
          <w:p w:rsidR="00654D09" w:rsidRPr="00654D09" w:rsidRDefault="00654D09" w:rsidP="00654D09">
            <w:pPr>
              <w:spacing w:before="0"/>
              <w:jc w:val="center"/>
              <w:rPr>
                <w:rFonts w:cs="Arial"/>
                <w:b/>
                <w:bCs/>
                <w:color w:val="000000"/>
                <w:sz w:val="20"/>
                <w:szCs w:val="20"/>
              </w:rPr>
            </w:pPr>
            <w:r w:rsidRPr="00654D09">
              <w:rPr>
                <w:rFonts w:cs="Arial"/>
                <w:b/>
                <w:bCs/>
                <w:color w:val="000000"/>
                <w:sz w:val="20"/>
                <w:szCs w:val="20"/>
              </w:rPr>
              <w:t>ЈМ</w:t>
            </w:r>
          </w:p>
        </w:tc>
        <w:tc>
          <w:tcPr>
            <w:tcW w:w="851" w:type="dxa"/>
            <w:shd w:val="clear" w:color="auto" w:fill="auto"/>
            <w:vAlign w:val="center"/>
            <w:hideMark/>
          </w:tcPr>
          <w:p w:rsidR="00654D09" w:rsidRPr="00654D09" w:rsidRDefault="00654D09" w:rsidP="00654D09">
            <w:pPr>
              <w:spacing w:before="0"/>
              <w:jc w:val="center"/>
              <w:rPr>
                <w:rFonts w:cs="Arial"/>
                <w:b/>
                <w:bCs/>
                <w:color w:val="000000"/>
                <w:sz w:val="20"/>
                <w:szCs w:val="20"/>
              </w:rPr>
            </w:pPr>
            <w:r w:rsidRPr="00654D09">
              <w:rPr>
                <w:rFonts w:cs="Arial"/>
                <w:b/>
                <w:bCs/>
                <w:color w:val="000000"/>
                <w:sz w:val="20"/>
                <w:szCs w:val="20"/>
              </w:rPr>
              <w:t>КОЛ</w:t>
            </w:r>
          </w:p>
        </w:tc>
      </w:tr>
      <w:tr w:rsidR="009C5F59" w:rsidRPr="00654D09" w:rsidTr="009D58E2">
        <w:trPr>
          <w:trHeight w:val="330"/>
        </w:trPr>
        <w:tc>
          <w:tcPr>
            <w:tcW w:w="6805" w:type="dxa"/>
            <w:gridSpan w:val="2"/>
            <w:shd w:val="clear" w:color="000000" w:fill="FFFF99"/>
            <w:noWrap/>
            <w:vAlign w:val="center"/>
            <w:hideMark/>
          </w:tcPr>
          <w:p w:rsidR="00654D09" w:rsidRPr="00654D09" w:rsidRDefault="00654D09" w:rsidP="00654D09">
            <w:pPr>
              <w:spacing w:before="0"/>
              <w:jc w:val="left"/>
              <w:rPr>
                <w:rFonts w:cs="Arial"/>
                <w:b/>
                <w:bCs/>
                <w:color w:val="000000"/>
                <w:sz w:val="24"/>
                <w:szCs w:val="24"/>
              </w:rPr>
            </w:pPr>
            <w:r w:rsidRPr="00654D09">
              <w:rPr>
                <w:rFonts w:cs="Arial"/>
                <w:b/>
                <w:bCs/>
                <w:color w:val="000000"/>
                <w:sz w:val="24"/>
                <w:szCs w:val="24"/>
              </w:rPr>
              <w:t>1. +LM ORMAR Automatike za ugradnju na mašini</w:t>
            </w:r>
          </w:p>
        </w:tc>
        <w:tc>
          <w:tcPr>
            <w:tcW w:w="1810" w:type="dxa"/>
            <w:shd w:val="clear" w:color="000000" w:fill="FFFF99"/>
            <w:vAlign w:val="center"/>
            <w:hideMark/>
          </w:tcPr>
          <w:p w:rsidR="00654D09" w:rsidRPr="00654D09" w:rsidRDefault="00654D09" w:rsidP="00654D09">
            <w:pPr>
              <w:spacing w:before="0"/>
              <w:jc w:val="left"/>
              <w:rPr>
                <w:rFonts w:cs="Arial"/>
                <w:b/>
                <w:bCs/>
                <w:color w:val="000000"/>
                <w:sz w:val="24"/>
                <w:szCs w:val="24"/>
              </w:rPr>
            </w:pPr>
            <w:r w:rsidRPr="00654D09">
              <w:rPr>
                <w:rFonts w:cs="Arial"/>
                <w:b/>
                <w:bCs/>
                <w:color w:val="000000"/>
                <w:sz w:val="24"/>
                <w:szCs w:val="24"/>
              </w:rPr>
              <w:t> </w:t>
            </w:r>
          </w:p>
        </w:tc>
        <w:tc>
          <w:tcPr>
            <w:tcW w:w="581" w:type="dxa"/>
            <w:shd w:val="clear" w:color="000000" w:fill="FFFF99"/>
            <w:noWrap/>
            <w:vAlign w:val="center"/>
            <w:hideMark/>
          </w:tcPr>
          <w:p w:rsidR="00654D09" w:rsidRPr="00654D09" w:rsidRDefault="00654D09" w:rsidP="00654D09">
            <w:pPr>
              <w:spacing w:before="0"/>
              <w:jc w:val="left"/>
              <w:rPr>
                <w:rFonts w:cs="Arial"/>
                <w:b/>
                <w:bCs/>
                <w:color w:val="000000"/>
                <w:sz w:val="24"/>
                <w:szCs w:val="24"/>
              </w:rPr>
            </w:pPr>
            <w:r w:rsidRPr="00654D09">
              <w:rPr>
                <w:rFonts w:cs="Arial"/>
                <w:b/>
                <w:bCs/>
                <w:color w:val="000000"/>
                <w:sz w:val="24"/>
                <w:szCs w:val="24"/>
              </w:rPr>
              <w:t> </w:t>
            </w:r>
          </w:p>
        </w:tc>
        <w:tc>
          <w:tcPr>
            <w:tcW w:w="851" w:type="dxa"/>
            <w:shd w:val="clear" w:color="000000" w:fill="FFFF99"/>
            <w:noWrap/>
            <w:vAlign w:val="center"/>
            <w:hideMark/>
          </w:tcPr>
          <w:p w:rsidR="00654D09" w:rsidRPr="00654D09" w:rsidRDefault="00654D09" w:rsidP="00654D09">
            <w:pPr>
              <w:spacing w:before="0"/>
              <w:jc w:val="center"/>
              <w:rPr>
                <w:rFonts w:cs="Arial"/>
                <w:b/>
                <w:bCs/>
                <w:color w:val="000000"/>
                <w:sz w:val="24"/>
                <w:szCs w:val="24"/>
              </w:rPr>
            </w:pPr>
            <w:r w:rsidRPr="00654D09">
              <w:rPr>
                <w:rFonts w:cs="Arial"/>
                <w:b/>
                <w:bCs/>
                <w:color w:val="000000"/>
                <w:sz w:val="24"/>
                <w:szCs w:val="24"/>
              </w:rPr>
              <w:t>12</w:t>
            </w:r>
          </w:p>
        </w:tc>
      </w:tr>
      <w:tr w:rsidR="009C5F59" w:rsidRPr="00654D09" w:rsidTr="009D58E2">
        <w:trPr>
          <w:trHeight w:val="1140"/>
        </w:trPr>
        <w:tc>
          <w:tcPr>
            <w:tcW w:w="1135" w:type="dxa"/>
            <w:shd w:val="clear" w:color="000000" w:fill="FFFFFF"/>
            <w:noWrap/>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1.01</w:t>
            </w:r>
          </w:p>
        </w:tc>
        <w:tc>
          <w:tcPr>
            <w:tcW w:w="5670" w:type="dxa"/>
            <w:shd w:val="clear" w:color="000000" w:fill="FFFFFF"/>
            <w:vAlign w:val="center"/>
            <w:hideMark/>
          </w:tcPr>
          <w:p w:rsidR="00654D09" w:rsidRPr="009D58E2" w:rsidRDefault="00654D09" w:rsidP="00654D09">
            <w:pPr>
              <w:spacing w:before="0"/>
              <w:jc w:val="left"/>
              <w:outlineLvl w:val="0"/>
              <w:rPr>
                <w:rFonts w:cs="Arial"/>
                <w:color w:val="000000"/>
                <w:sz w:val="16"/>
                <w:szCs w:val="16"/>
              </w:rPr>
            </w:pPr>
            <w:r w:rsidRPr="009D58E2">
              <w:rPr>
                <w:rFonts w:cs="Arial"/>
                <w:color w:val="000000"/>
                <w:sz w:val="16"/>
                <w:szCs w:val="16"/>
              </w:rPr>
              <w:t>NAZIDNI RAZVODNI ORMAN, Š800V1200D300 , IP66, RAL 7035, SA KROVOM, NOSAČIMA, PLOČOM ZA UVOD I PRIBOROM</w:t>
            </w:r>
          </w:p>
        </w:tc>
        <w:tc>
          <w:tcPr>
            <w:tcW w:w="1810" w:type="dxa"/>
            <w:shd w:val="clear" w:color="000000" w:fill="FFFFFF"/>
            <w:vAlign w:val="center"/>
            <w:hideMark/>
          </w:tcPr>
          <w:p w:rsidR="00612861" w:rsidRDefault="00654D09" w:rsidP="00612861">
            <w:pPr>
              <w:spacing w:before="0"/>
              <w:jc w:val="center"/>
              <w:outlineLvl w:val="0"/>
              <w:rPr>
                <w:rFonts w:cs="Arial"/>
                <w:color w:val="000000"/>
                <w:sz w:val="16"/>
                <w:szCs w:val="16"/>
              </w:rPr>
            </w:pPr>
            <w:r w:rsidRPr="00654D09">
              <w:rPr>
                <w:rFonts w:cs="Arial"/>
                <w:color w:val="000000"/>
                <w:sz w:val="16"/>
                <w:szCs w:val="16"/>
              </w:rPr>
              <w:t>AE1280.500</w:t>
            </w:r>
            <w:r w:rsidRPr="00654D09">
              <w:rPr>
                <w:rFonts w:cs="Arial"/>
                <w:color w:val="000000"/>
                <w:sz w:val="16"/>
                <w:szCs w:val="16"/>
              </w:rPr>
              <w:br/>
              <w:t>+SZ2475.000</w:t>
            </w:r>
            <w:r w:rsidRPr="00654D09">
              <w:rPr>
                <w:rFonts w:cs="Arial"/>
                <w:color w:val="000000"/>
                <w:sz w:val="16"/>
                <w:szCs w:val="16"/>
              </w:rPr>
              <w:br/>
              <w:t>+SZ2508.100</w:t>
            </w:r>
            <w:r w:rsidRPr="00654D09">
              <w:rPr>
                <w:rFonts w:cs="Arial"/>
                <w:color w:val="000000"/>
                <w:sz w:val="16"/>
                <w:szCs w:val="16"/>
              </w:rPr>
              <w:br/>
              <w:t>+SZ2562.100</w:t>
            </w:r>
            <w:r w:rsidR="00612861">
              <w:rPr>
                <w:rFonts w:cs="Arial"/>
                <w:color w:val="000000"/>
                <w:sz w:val="16"/>
                <w:szCs w:val="16"/>
              </w:rPr>
              <w:t xml:space="preserve"> </w:t>
            </w:r>
          </w:p>
          <w:p w:rsidR="00654D09" w:rsidRPr="00654D09" w:rsidRDefault="002F3DA0" w:rsidP="00612861">
            <w:pPr>
              <w:spacing w:before="0"/>
              <w:jc w:val="center"/>
              <w:outlineLvl w:val="0"/>
              <w:rPr>
                <w:rFonts w:cs="Arial"/>
                <w:color w:val="000000"/>
                <w:sz w:val="16"/>
                <w:szCs w:val="16"/>
              </w:rPr>
            </w:pPr>
            <w:r>
              <w:rPr>
                <w:rFonts w:cs="Arial"/>
                <w:color w:val="000000"/>
                <w:sz w:val="16"/>
                <w:szCs w:val="16"/>
                <w:lang w:val="sr-Cyrl-RS"/>
              </w:rPr>
              <w:t>"</w:t>
            </w:r>
            <w:r w:rsidR="00612861">
              <w:rPr>
                <w:rFonts w:cs="Arial"/>
                <w:color w:val="000000"/>
                <w:sz w:val="16"/>
                <w:szCs w:val="16"/>
                <w:lang w:val="sr-Cyrl-RS"/>
              </w:rPr>
              <w:t>или одговарајуће</w:t>
            </w:r>
            <w:r>
              <w:rPr>
                <w:rFonts w:cs="Arial"/>
                <w:color w:val="000000"/>
                <w:sz w:val="16"/>
                <w:szCs w:val="16"/>
                <w:lang w:val="sr-Cyrl-RS"/>
              </w:rPr>
              <w:t>"</w:t>
            </w:r>
            <w:r w:rsidR="000F3B00">
              <w:rPr>
                <w:rFonts w:cs="Arial"/>
                <w:color w:val="000000"/>
                <w:sz w:val="16"/>
                <w:szCs w:val="16"/>
              </w:rPr>
              <w:t xml:space="preserve">      </w:t>
            </w:r>
          </w:p>
        </w:tc>
        <w:tc>
          <w:tcPr>
            <w:tcW w:w="58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KPL</w:t>
            </w:r>
          </w:p>
        </w:tc>
        <w:tc>
          <w:tcPr>
            <w:tcW w:w="851" w:type="dxa"/>
            <w:shd w:val="clear" w:color="000000" w:fill="FFFFFF"/>
            <w:vAlign w:val="center"/>
            <w:hideMark/>
          </w:tcPr>
          <w:p w:rsidR="00654D09" w:rsidRPr="00654D09" w:rsidRDefault="00654D09" w:rsidP="00654D09">
            <w:pPr>
              <w:spacing w:before="0"/>
              <w:jc w:val="center"/>
              <w:outlineLvl w:val="0"/>
              <w:rPr>
                <w:rFonts w:cs="Arial"/>
                <w:color w:val="000000"/>
                <w:sz w:val="16"/>
                <w:szCs w:val="16"/>
                <w:lang w:val="sr-Cyrl-RS"/>
              </w:rPr>
            </w:pPr>
            <w:r w:rsidRPr="00654D09">
              <w:rPr>
                <w:rFonts w:cs="Arial"/>
                <w:color w:val="000000"/>
                <w:sz w:val="16"/>
                <w:szCs w:val="16"/>
              </w:rPr>
              <w:t>1</w:t>
            </w:r>
          </w:p>
        </w:tc>
      </w:tr>
      <w:tr w:rsidR="009C5F59" w:rsidRPr="00654D09" w:rsidTr="009D58E2">
        <w:trPr>
          <w:trHeight w:val="315"/>
        </w:trPr>
        <w:tc>
          <w:tcPr>
            <w:tcW w:w="1135" w:type="dxa"/>
            <w:shd w:val="clear" w:color="000000" w:fill="FFFFFF"/>
            <w:noWrap/>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1.02</w:t>
            </w:r>
          </w:p>
        </w:tc>
        <w:tc>
          <w:tcPr>
            <w:tcW w:w="5670" w:type="dxa"/>
            <w:shd w:val="clear" w:color="000000" w:fill="FFFFFF"/>
            <w:vAlign w:val="center"/>
            <w:hideMark/>
          </w:tcPr>
          <w:p w:rsidR="00654D09" w:rsidRPr="00654D09" w:rsidRDefault="00654D09" w:rsidP="00654D09">
            <w:pPr>
              <w:spacing w:before="0"/>
              <w:jc w:val="left"/>
              <w:outlineLvl w:val="0"/>
              <w:rPr>
                <w:rFonts w:cs="Arial"/>
                <w:color w:val="000000"/>
                <w:sz w:val="16"/>
                <w:szCs w:val="16"/>
              </w:rPr>
            </w:pPr>
            <w:r w:rsidRPr="00654D09">
              <w:rPr>
                <w:rFonts w:cs="Arial"/>
                <w:color w:val="000000"/>
                <w:sz w:val="16"/>
                <w:szCs w:val="16"/>
              </w:rPr>
              <w:t>CIRCUIT BREAKER 230/400V 6KA, 1POLE, B, 4A</w:t>
            </w:r>
          </w:p>
        </w:tc>
        <w:tc>
          <w:tcPr>
            <w:tcW w:w="1810" w:type="dxa"/>
            <w:shd w:val="clear" w:color="000000" w:fill="FFFFFF"/>
            <w:vAlign w:val="center"/>
            <w:hideMark/>
          </w:tcPr>
          <w:p w:rsidR="00654D09" w:rsidRPr="00654D09" w:rsidRDefault="00654D09" w:rsidP="00612861">
            <w:pPr>
              <w:spacing w:before="0"/>
              <w:jc w:val="center"/>
              <w:outlineLvl w:val="0"/>
              <w:rPr>
                <w:rFonts w:cs="Arial"/>
                <w:color w:val="000000"/>
                <w:sz w:val="16"/>
                <w:szCs w:val="16"/>
              </w:rPr>
            </w:pPr>
            <w:r w:rsidRPr="00654D09">
              <w:rPr>
                <w:rFonts w:cs="Arial"/>
                <w:color w:val="000000"/>
                <w:sz w:val="16"/>
                <w:szCs w:val="16"/>
              </w:rPr>
              <w:t>5SL6104-6</w:t>
            </w:r>
            <w:r w:rsidR="00501436">
              <w:rPr>
                <w:rFonts w:cs="Arial"/>
                <w:color w:val="000000"/>
                <w:sz w:val="16"/>
                <w:szCs w:val="16"/>
              </w:rPr>
              <w:t xml:space="preserve"> </w:t>
            </w:r>
            <w:r w:rsidR="00612861">
              <w:rPr>
                <w:rFonts w:cs="Arial"/>
                <w:color w:val="000000"/>
                <w:sz w:val="16"/>
                <w:szCs w:val="16"/>
                <w:lang w:val="sr-Cyrl-RS"/>
              </w:rPr>
              <w:t xml:space="preserve">     </w:t>
            </w:r>
            <w:r w:rsidR="009D58E2">
              <w:rPr>
                <w:rFonts w:cs="Arial"/>
                <w:color w:val="000000"/>
                <w:sz w:val="16"/>
                <w:szCs w:val="16"/>
                <w:lang w:val="sr-Cyrl-RS"/>
              </w:rPr>
              <w:t xml:space="preserve">              </w:t>
            </w:r>
            <w:r w:rsidR="00612861">
              <w:rPr>
                <w:rFonts w:cs="Arial"/>
                <w:color w:val="000000"/>
                <w:sz w:val="16"/>
                <w:szCs w:val="16"/>
                <w:lang w:val="sr-Cyrl-RS"/>
              </w:rPr>
              <w:t xml:space="preserve"> </w:t>
            </w:r>
            <w:r w:rsidR="009D58E2">
              <w:rPr>
                <w:rFonts w:cs="Arial"/>
                <w:color w:val="000000"/>
                <w:sz w:val="16"/>
                <w:szCs w:val="16"/>
                <w:lang w:val="sr-Cyrl-RS"/>
              </w:rPr>
              <w:t>"</w:t>
            </w:r>
            <w:r w:rsidR="00612861">
              <w:rPr>
                <w:rFonts w:cs="Arial"/>
                <w:color w:val="000000"/>
                <w:sz w:val="16"/>
                <w:szCs w:val="16"/>
                <w:lang w:val="sr-Cyrl-RS"/>
              </w:rPr>
              <w:t>или одговарајуће</w:t>
            </w:r>
            <w:r w:rsidR="009D58E2">
              <w:rPr>
                <w:rFonts w:cs="Arial"/>
                <w:color w:val="000000"/>
                <w:sz w:val="16"/>
                <w:szCs w:val="16"/>
                <w:lang w:val="sr-Cyrl-RS"/>
              </w:rPr>
              <w:t>"</w:t>
            </w:r>
          </w:p>
        </w:tc>
        <w:tc>
          <w:tcPr>
            <w:tcW w:w="58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KOM</w:t>
            </w:r>
          </w:p>
        </w:tc>
        <w:tc>
          <w:tcPr>
            <w:tcW w:w="85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4</w:t>
            </w:r>
          </w:p>
        </w:tc>
      </w:tr>
      <w:tr w:rsidR="009C5F59" w:rsidRPr="00654D09" w:rsidTr="009D58E2">
        <w:trPr>
          <w:trHeight w:val="315"/>
        </w:trPr>
        <w:tc>
          <w:tcPr>
            <w:tcW w:w="1135" w:type="dxa"/>
            <w:shd w:val="clear" w:color="000000" w:fill="FFFFFF"/>
            <w:noWrap/>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1.03</w:t>
            </w:r>
          </w:p>
        </w:tc>
        <w:tc>
          <w:tcPr>
            <w:tcW w:w="5670" w:type="dxa"/>
            <w:shd w:val="clear" w:color="000000" w:fill="FFFFFF"/>
            <w:vAlign w:val="center"/>
            <w:hideMark/>
          </w:tcPr>
          <w:p w:rsidR="00654D09" w:rsidRPr="00654D09" w:rsidRDefault="00654D09" w:rsidP="00654D09">
            <w:pPr>
              <w:spacing w:before="0"/>
              <w:jc w:val="left"/>
              <w:outlineLvl w:val="0"/>
              <w:rPr>
                <w:rFonts w:cs="Arial"/>
                <w:color w:val="000000"/>
                <w:sz w:val="16"/>
                <w:szCs w:val="16"/>
              </w:rPr>
            </w:pPr>
            <w:r w:rsidRPr="00654D09">
              <w:rPr>
                <w:rFonts w:cs="Arial"/>
                <w:color w:val="000000"/>
                <w:sz w:val="16"/>
                <w:szCs w:val="16"/>
              </w:rPr>
              <w:t>CIRCUIT BREAKER 230/400V 6KA, 1POLE, B, 6A</w:t>
            </w:r>
          </w:p>
        </w:tc>
        <w:tc>
          <w:tcPr>
            <w:tcW w:w="1810"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5SL6106-6</w:t>
            </w:r>
            <w:r w:rsidR="00612861">
              <w:rPr>
                <w:rFonts w:cs="Arial"/>
                <w:color w:val="000000"/>
                <w:sz w:val="16"/>
                <w:szCs w:val="16"/>
                <w:lang w:val="sr-Cyrl-RS"/>
              </w:rPr>
              <w:t xml:space="preserve">      </w:t>
            </w:r>
            <w:r w:rsidR="009D58E2">
              <w:rPr>
                <w:rFonts w:cs="Arial"/>
                <w:color w:val="000000"/>
                <w:sz w:val="16"/>
                <w:szCs w:val="16"/>
                <w:lang w:val="sr-Cyrl-RS"/>
              </w:rPr>
              <w:t xml:space="preserve">             </w:t>
            </w:r>
            <w:r w:rsidR="00612861">
              <w:rPr>
                <w:rFonts w:cs="Arial"/>
                <w:color w:val="000000"/>
                <w:sz w:val="16"/>
                <w:szCs w:val="16"/>
                <w:lang w:val="sr-Cyrl-RS"/>
              </w:rPr>
              <w:t xml:space="preserve"> </w:t>
            </w:r>
            <w:r w:rsidR="002F3DA0">
              <w:rPr>
                <w:rFonts w:cs="Arial"/>
                <w:color w:val="000000"/>
                <w:sz w:val="16"/>
                <w:szCs w:val="16"/>
                <w:lang w:val="sr-Cyrl-RS"/>
              </w:rPr>
              <w:t>"</w:t>
            </w:r>
            <w:r w:rsidR="00612861">
              <w:rPr>
                <w:rFonts w:cs="Arial"/>
                <w:color w:val="000000"/>
                <w:sz w:val="16"/>
                <w:szCs w:val="16"/>
                <w:lang w:val="sr-Cyrl-RS"/>
              </w:rPr>
              <w:t>или одговарајуће</w:t>
            </w:r>
            <w:r w:rsidR="002F3DA0">
              <w:rPr>
                <w:rFonts w:cs="Arial"/>
                <w:color w:val="000000"/>
                <w:sz w:val="16"/>
                <w:szCs w:val="16"/>
                <w:lang w:val="sr-Cyrl-RS"/>
              </w:rPr>
              <w:t>"</w:t>
            </w:r>
          </w:p>
        </w:tc>
        <w:tc>
          <w:tcPr>
            <w:tcW w:w="58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KOM</w:t>
            </w:r>
          </w:p>
        </w:tc>
        <w:tc>
          <w:tcPr>
            <w:tcW w:w="85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4</w:t>
            </w:r>
          </w:p>
        </w:tc>
      </w:tr>
      <w:tr w:rsidR="009C5F59" w:rsidRPr="00654D09" w:rsidTr="009D58E2">
        <w:trPr>
          <w:trHeight w:val="315"/>
        </w:trPr>
        <w:tc>
          <w:tcPr>
            <w:tcW w:w="1135" w:type="dxa"/>
            <w:shd w:val="clear" w:color="000000" w:fill="FFFFFF"/>
            <w:noWrap/>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1.04</w:t>
            </w:r>
          </w:p>
        </w:tc>
        <w:tc>
          <w:tcPr>
            <w:tcW w:w="5670" w:type="dxa"/>
            <w:shd w:val="clear" w:color="000000" w:fill="FFFFFF"/>
            <w:vAlign w:val="center"/>
            <w:hideMark/>
          </w:tcPr>
          <w:p w:rsidR="00654D09" w:rsidRPr="00654D09" w:rsidRDefault="00654D09" w:rsidP="00654D09">
            <w:pPr>
              <w:spacing w:before="0"/>
              <w:jc w:val="left"/>
              <w:outlineLvl w:val="0"/>
              <w:rPr>
                <w:rFonts w:cs="Arial"/>
                <w:color w:val="000000"/>
                <w:sz w:val="16"/>
                <w:szCs w:val="16"/>
              </w:rPr>
            </w:pPr>
            <w:r w:rsidRPr="00654D09">
              <w:rPr>
                <w:rFonts w:cs="Arial"/>
                <w:color w:val="000000"/>
                <w:sz w:val="16"/>
                <w:szCs w:val="16"/>
              </w:rPr>
              <w:t>SITOP UPS1600 24 V DC/10 A, USB</w:t>
            </w:r>
          </w:p>
        </w:tc>
        <w:tc>
          <w:tcPr>
            <w:tcW w:w="1810"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6EP4134-3AB00-1AY0</w:t>
            </w:r>
            <w:r w:rsidR="00612861">
              <w:rPr>
                <w:rFonts w:cs="Arial"/>
                <w:color w:val="000000"/>
                <w:sz w:val="16"/>
                <w:szCs w:val="16"/>
                <w:lang w:val="sr-Cyrl-RS"/>
              </w:rPr>
              <w:t xml:space="preserve">               </w:t>
            </w:r>
            <w:r w:rsidR="009D58E2">
              <w:rPr>
                <w:rFonts w:cs="Arial"/>
                <w:color w:val="000000"/>
                <w:sz w:val="16"/>
                <w:szCs w:val="16"/>
                <w:lang w:val="sr-Cyrl-RS"/>
              </w:rPr>
              <w:t xml:space="preserve">             "</w:t>
            </w:r>
            <w:r w:rsidR="00612861">
              <w:rPr>
                <w:rFonts w:cs="Arial"/>
                <w:color w:val="000000"/>
                <w:sz w:val="16"/>
                <w:szCs w:val="16"/>
                <w:lang w:val="sr-Cyrl-RS"/>
              </w:rPr>
              <w:t>или одговарајуће</w:t>
            </w:r>
            <w:r w:rsidR="009D58E2">
              <w:rPr>
                <w:rFonts w:cs="Arial"/>
                <w:color w:val="000000"/>
                <w:sz w:val="16"/>
                <w:szCs w:val="16"/>
                <w:lang w:val="sr-Cyrl-RS"/>
              </w:rPr>
              <w:t>"</w:t>
            </w:r>
          </w:p>
        </w:tc>
        <w:tc>
          <w:tcPr>
            <w:tcW w:w="58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KOM</w:t>
            </w:r>
          </w:p>
        </w:tc>
        <w:tc>
          <w:tcPr>
            <w:tcW w:w="85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w:t>
            </w:r>
          </w:p>
        </w:tc>
      </w:tr>
      <w:tr w:rsidR="009C5F59" w:rsidRPr="00654D09" w:rsidTr="009D58E2">
        <w:trPr>
          <w:trHeight w:val="465"/>
        </w:trPr>
        <w:tc>
          <w:tcPr>
            <w:tcW w:w="1135" w:type="dxa"/>
            <w:shd w:val="clear" w:color="000000" w:fill="FFFFFF"/>
            <w:noWrap/>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1.05</w:t>
            </w:r>
          </w:p>
        </w:tc>
        <w:tc>
          <w:tcPr>
            <w:tcW w:w="5670" w:type="dxa"/>
            <w:shd w:val="clear" w:color="000000" w:fill="FFFFFF"/>
            <w:vAlign w:val="center"/>
            <w:hideMark/>
          </w:tcPr>
          <w:p w:rsidR="00654D09" w:rsidRPr="00654D09" w:rsidRDefault="00654D09" w:rsidP="00654D09">
            <w:pPr>
              <w:spacing w:before="0"/>
              <w:jc w:val="left"/>
              <w:outlineLvl w:val="0"/>
              <w:rPr>
                <w:rFonts w:cs="Arial"/>
                <w:color w:val="000000"/>
                <w:sz w:val="16"/>
                <w:szCs w:val="16"/>
              </w:rPr>
            </w:pPr>
            <w:r w:rsidRPr="00654D09">
              <w:rPr>
                <w:rFonts w:cs="Arial"/>
                <w:color w:val="000000"/>
                <w:sz w:val="16"/>
                <w:szCs w:val="16"/>
              </w:rPr>
              <w:t>SITOP UPS1100 BATTERY MODULE WITH SERVICE- FREE SEALED LEAD BATTERIES FOR SITOP DC-UPS-MODULES 24 V 7 AH DC</w:t>
            </w:r>
          </w:p>
        </w:tc>
        <w:tc>
          <w:tcPr>
            <w:tcW w:w="1810"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6EP4134-0GB00-0AY0</w:t>
            </w:r>
            <w:r w:rsidR="00612861">
              <w:rPr>
                <w:rFonts w:cs="Arial"/>
                <w:color w:val="000000"/>
                <w:sz w:val="16"/>
                <w:szCs w:val="16"/>
                <w:lang w:val="sr-Cyrl-RS"/>
              </w:rPr>
              <w:t xml:space="preserve">              </w:t>
            </w:r>
            <w:r w:rsidR="009D58E2">
              <w:rPr>
                <w:rFonts w:cs="Arial"/>
                <w:color w:val="000000"/>
                <w:sz w:val="16"/>
                <w:szCs w:val="16"/>
                <w:lang w:val="sr-Cyrl-RS"/>
              </w:rPr>
              <w:t xml:space="preserve">              </w:t>
            </w:r>
            <w:r w:rsidR="00612861">
              <w:rPr>
                <w:rFonts w:cs="Arial"/>
                <w:color w:val="000000"/>
                <w:sz w:val="16"/>
                <w:szCs w:val="16"/>
                <w:lang w:val="sr-Cyrl-RS"/>
              </w:rPr>
              <w:t xml:space="preserve"> </w:t>
            </w:r>
            <w:r w:rsidR="009D58E2">
              <w:rPr>
                <w:rFonts w:cs="Arial"/>
                <w:color w:val="000000"/>
                <w:sz w:val="16"/>
                <w:szCs w:val="16"/>
                <w:lang w:val="sr-Cyrl-RS"/>
              </w:rPr>
              <w:t>"</w:t>
            </w:r>
            <w:r w:rsidR="00612861">
              <w:rPr>
                <w:rFonts w:cs="Arial"/>
                <w:color w:val="000000"/>
                <w:sz w:val="16"/>
                <w:szCs w:val="16"/>
                <w:lang w:val="sr-Cyrl-RS"/>
              </w:rPr>
              <w:t>или одговарајуће</w:t>
            </w:r>
            <w:r w:rsidR="009D58E2">
              <w:rPr>
                <w:rFonts w:cs="Arial"/>
                <w:color w:val="000000"/>
                <w:sz w:val="16"/>
                <w:szCs w:val="16"/>
                <w:lang w:val="sr-Cyrl-RS"/>
              </w:rPr>
              <w:t>"</w:t>
            </w:r>
          </w:p>
        </w:tc>
        <w:tc>
          <w:tcPr>
            <w:tcW w:w="58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KOM</w:t>
            </w:r>
          </w:p>
        </w:tc>
        <w:tc>
          <w:tcPr>
            <w:tcW w:w="85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w:t>
            </w:r>
          </w:p>
        </w:tc>
      </w:tr>
      <w:tr w:rsidR="009C5F59" w:rsidRPr="00654D09" w:rsidTr="009D58E2">
        <w:trPr>
          <w:trHeight w:val="315"/>
        </w:trPr>
        <w:tc>
          <w:tcPr>
            <w:tcW w:w="1135" w:type="dxa"/>
            <w:shd w:val="clear" w:color="000000" w:fill="FFFFFF"/>
            <w:noWrap/>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1.06</w:t>
            </w:r>
          </w:p>
        </w:tc>
        <w:tc>
          <w:tcPr>
            <w:tcW w:w="5670" w:type="dxa"/>
            <w:shd w:val="clear" w:color="000000" w:fill="FFFFFF"/>
            <w:vAlign w:val="center"/>
            <w:hideMark/>
          </w:tcPr>
          <w:p w:rsidR="00654D09" w:rsidRPr="00654D09" w:rsidRDefault="00654D09" w:rsidP="00654D09">
            <w:pPr>
              <w:spacing w:before="0"/>
              <w:jc w:val="left"/>
              <w:outlineLvl w:val="0"/>
              <w:rPr>
                <w:rFonts w:cs="Arial"/>
                <w:color w:val="000000"/>
                <w:sz w:val="16"/>
                <w:szCs w:val="16"/>
              </w:rPr>
            </w:pPr>
            <w:r w:rsidRPr="00654D09">
              <w:rPr>
                <w:rFonts w:cs="Arial"/>
                <w:color w:val="000000"/>
                <w:sz w:val="16"/>
                <w:szCs w:val="16"/>
              </w:rPr>
              <w:t>SITOP PSU100S, 1-phase, 24 V DC/5 A</w:t>
            </w:r>
          </w:p>
        </w:tc>
        <w:tc>
          <w:tcPr>
            <w:tcW w:w="1810"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6EP1333-2BA20</w:t>
            </w:r>
            <w:r w:rsidR="00612861">
              <w:rPr>
                <w:rFonts w:cs="Arial"/>
                <w:color w:val="000000"/>
                <w:sz w:val="16"/>
                <w:szCs w:val="16"/>
                <w:lang w:val="sr-Cyrl-RS"/>
              </w:rPr>
              <w:t xml:space="preserve"> </w:t>
            </w:r>
            <w:r w:rsidR="009D58E2">
              <w:rPr>
                <w:rFonts w:cs="Arial"/>
                <w:color w:val="000000"/>
                <w:sz w:val="16"/>
                <w:szCs w:val="16"/>
                <w:lang w:val="sr-Cyrl-RS"/>
              </w:rPr>
              <w:t xml:space="preserve"> </w:t>
            </w:r>
            <w:r w:rsidR="002F3DA0">
              <w:rPr>
                <w:rFonts w:cs="Arial"/>
                <w:color w:val="000000"/>
                <w:sz w:val="16"/>
                <w:szCs w:val="16"/>
                <w:lang w:val="sr-Cyrl-RS"/>
              </w:rPr>
              <w:t>"</w:t>
            </w:r>
            <w:r w:rsidR="00612861">
              <w:rPr>
                <w:rFonts w:cs="Arial"/>
                <w:color w:val="000000"/>
                <w:sz w:val="16"/>
                <w:szCs w:val="16"/>
                <w:lang w:val="sr-Cyrl-RS"/>
              </w:rPr>
              <w:t>или одговарајуће</w:t>
            </w:r>
            <w:r w:rsidR="002F3DA0">
              <w:rPr>
                <w:rFonts w:cs="Arial"/>
                <w:color w:val="000000"/>
                <w:sz w:val="16"/>
                <w:szCs w:val="16"/>
                <w:lang w:val="sr-Cyrl-RS"/>
              </w:rPr>
              <w:t>"</w:t>
            </w:r>
          </w:p>
        </w:tc>
        <w:tc>
          <w:tcPr>
            <w:tcW w:w="58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KOM</w:t>
            </w:r>
          </w:p>
        </w:tc>
        <w:tc>
          <w:tcPr>
            <w:tcW w:w="85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2</w:t>
            </w:r>
          </w:p>
        </w:tc>
      </w:tr>
      <w:tr w:rsidR="009C5F59" w:rsidRPr="00654D09" w:rsidTr="009D58E2">
        <w:trPr>
          <w:trHeight w:val="315"/>
        </w:trPr>
        <w:tc>
          <w:tcPr>
            <w:tcW w:w="1135" w:type="dxa"/>
            <w:shd w:val="clear" w:color="000000" w:fill="FFFFFF"/>
            <w:noWrap/>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1.07</w:t>
            </w:r>
          </w:p>
        </w:tc>
        <w:tc>
          <w:tcPr>
            <w:tcW w:w="5670" w:type="dxa"/>
            <w:shd w:val="clear" w:color="000000" w:fill="FFFFFF"/>
            <w:vAlign w:val="center"/>
            <w:hideMark/>
          </w:tcPr>
          <w:p w:rsidR="00654D09" w:rsidRPr="00654D09" w:rsidRDefault="00654D09" w:rsidP="00654D09">
            <w:pPr>
              <w:spacing w:before="0"/>
              <w:jc w:val="left"/>
              <w:outlineLvl w:val="0"/>
              <w:rPr>
                <w:rFonts w:cs="Arial"/>
                <w:color w:val="000000"/>
                <w:sz w:val="16"/>
                <w:szCs w:val="16"/>
              </w:rPr>
            </w:pPr>
            <w:r w:rsidRPr="00654D09">
              <w:rPr>
                <w:rFonts w:cs="Arial"/>
                <w:color w:val="000000"/>
                <w:sz w:val="16"/>
                <w:szCs w:val="16"/>
              </w:rPr>
              <w:t>CPU 1211C (6 DI 24V DC; 4 DO 24VDC ; 2 AI), PS 24V DC</w:t>
            </w:r>
          </w:p>
        </w:tc>
        <w:tc>
          <w:tcPr>
            <w:tcW w:w="1810"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6ES7211-1AE40-0XB0</w:t>
            </w:r>
            <w:r w:rsidR="00612861">
              <w:rPr>
                <w:rFonts w:cs="Arial"/>
                <w:color w:val="000000"/>
                <w:sz w:val="16"/>
                <w:szCs w:val="16"/>
                <w:lang w:val="sr-Cyrl-RS"/>
              </w:rPr>
              <w:t xml:space="preserve">                   </w:t>
            </w:r>
            <w:r w:rsidR="009D58E2">
              <w:rPr>
                <w:rFonts w:cs="Arial"/>
                <w:color w:val="000000"/>
                <w:sz w:val="16"/>
                <w:szCs w:val="16"/>
                <w:lang w:val="sr-Cyrl-RS"/>
              </w:rPr>
              <w:t xml:space="preserve"> </w:t>
            </w:r>
            <w:r w:rsidR="002F3DA0">
              <w:rPr>
                <w:rFonts w:cs="Arial"/>
                <w:color w:val="000000"/>
                <w:sz w:val="16"/>
                <w:szCs w:val="16"/>
                <w:lang w:val="sr-Cyrl-RS"/>
              </w:rPr>
              <w:t>"</w:t>
            </w:r>
            <w:r w:rsidR="00612861">
              <w:rPr>
                <w:rFonts w:cs="Arial"/>
                <w:color w:val="000000"/>
                <w:sz w:val="16"/>
                <w:szCs w:val="16"/>
                <w:lang w:val="sr-Cyrl-RS"/>
              </w:rPr>
              <w:t>или одговарајуће</w:t>
            </w:r>
            <w:r w:rsidR="002F3DA0">
              <w:rPr>
                <w:rFonts w:cs="Arial"/>
                <w:color w:val="000000"/>
                <w:sz w:val="16"/>
                <w:szCs w:val="16"/>
                <w:lang w:val="sr-Cyrl-RS"/>
              </w:rPr>
              <w:t>"</w:t>
            </w:r>
          </w:p>
        </w:tc>
        <w:tc>
          <w:tcPr>
            <w:tcW w:w="58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KOM</w:t>
            </w:r>
          </w:p>
        </w:tc>
        <w:tc>
          <w:tcPr>
            <w:tcW w:w="85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w:t>
            </w:r>
          </w:p>
        </w:tc>
      </w:tr>
      <w:tr w:rsidR="009C5F59" w:rsidRPr="00654D09" w:rsidTr="009D58E2">
        <w:trPr>
          <w:trHeight w:val="315"/>
        </w:trPr>
        <w:tc>
          <w:tcPr>
            <w:tcW w:w="1135" w:type="dxa"/>
            <w:shd w:val="clear" w:color="000000" w:fill="FFFFFF"/>
            <w:noWrap/>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1.08</w:t>
            </w:r>
          </w:p>
        </w:tc>
        <w:tc>
          <w:tcPr>
            <w:tcW w:w="5670" w:type="dxa"/>
            <w:shd w:val="clear" w:color="000000" w:fill="FFFFFF"/>
            <w:vAlign w:val="center"/>
            <w:hideMark/>
          </w:tcPr>
          <w:p w:rsidR="00654D09" w:rsidRPr="00654D09" w:rsidRDefault="00654D09" w:rsidP="00654D09">
            <w:pPr>
              <w:spacing w:before="0"/>
              <w:jc w:val="left"/>
              <w:outlineLvl w:val="0"/>
              <w:rPr>
                <w:rFonts w:cs="Arial"/>
                <w:color w:val="000000"/>
                <w:sz w:val="16"/>
                <w:szCs w:val="16"/>
              </w:rPr>
            </w:pPr>
            <w:r w:rsidRPr="00654D09">
              <w:rPr>
                <w:rFonts w:cs="Arial"/>
                <w:color w:val="000000"/>
                <w:sz w:val="16"/>
                <w:szCs w:val="16"/>
              </w:rPr>
              <w:t>Signal board AI, 1x12-bit, +-10 V or 0-20 mA</w:t>
            </w:r>
          </w:p>
        </w:tc>
        <w:tc>
          <w:tcPr>
            <w:tcW w:w="1810"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6ES7231-4HA30-0XB0</w:t>
            </w:r>
            <w:r w:rsidR="00612861">
              <w:rPr>
                <w:rFonts w:cs="Arial"/>
                <w:color w:val="000000"/>
                <w:sz w:val="16"/>
                <w:szCs w:val="16"/>
                <w:lang w:val="sr-Cyrl-RS"/>
              </w:rPr>
              <w:t xml:space="preserve">               </w:t>
            </w:r>
            <w:r w:rsidR="009D58E2">
              <w:rPr>
                <w:rFonts w:cs="Arial"/>
                <w:color w:val="000000"/>
                <w:sz w:val="16"/>
                <w:szCs w:val="16"/>
                <w:lang w:val="sr-Cyrl-RS"/>
              </w:rPr>
              <w:t xml:space="preserve">            </w:t>
            </w:r>
            <w:r w:rsidR="002F3DA0">
              <w:rPr>
                <w:rFonts w:cs="Arial"/>
                <w:color w:val="000000"/>
                <w:sz w:val="16"/>
                <w:szCs w:val="16"/>
                <w:lang w:val="sr-Cyrl-RS"/>
              </w:rPr>
              <w:t>"</w:t>
            </w:r>
            <w:r w:rsidR="00612861">
              <w:rPr>
                <w:rFonts w:cs="Arial"/>
                <w:color w:val="000000"/>
                <w:sz w:val="16"/>
                <w:szCs w:val="16"/>
                <w:lang w:val="sr-Cyrl-RS"/>
              </w:rPr>
              <w:t>или одговарајуће</w:t>
            </w:r>
            <w:r w:rsidR="002F3DA0">
              <w:rPr>
                <w:rFonts w:cs="Arial"/>
                <w:color w:val="000000"/>
                <w:sz w:val="16"/>
                <w:szCs w:val="16"/>
                <w:lang w:val="sr-Cyrl-RS"/>
              </w:rPr>
              <w:t>"</w:t>
            </w:r>
          </w:p>
        </w:tc>
        <w:tc>
          <w:tcPr>
            <w:tcW w:w="58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KOM</w:t>
            </w:r>
          </w:p>
        </w:tc>
        <w:tc>
          <w:tcPr>
            <w:tcW w:w="85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w:t>
            </w:r>
          </w:p>
        </w:tc>
      </w:tr>
      <w:tr w:rsidR="009C5F59" w:rsidRPr="00654D09" w:rsidTr="009D58E2">
        <w:trPr>
          <w:trHeight w:val="315"/>
        </w:trPr>
        <w:tc>
          <w:tcPr>
            <w:tcW w:w="1135" w:type="dxa"/>
            <w:shd w:val="clear" w:color="000000" w:fill="FFFFFF"/>
            <w:noWrap/>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1.09</w:t>
            </w:r>
          </w:p>
        </w:tc>
        <w:tc>
          <w:tcPr>
            <w:tcW w:w="5670" w:type="dxa"/>
            <w:shd w:val="clear" w:color="000000" w:fill="FFFFFF"/>
            <w:vAlign w:val="center"/>
            <w:hideMark/>
          </w:tcPr>
          <w:p w:rsidR="00654D09" w:rsidRPr="00654D09" w:rsidRDefault="00654D09" w:rsidP="00654D09">
            <w:pPr>
              <w:spacing w:before="0"/>
              <w:jc w:val="left"/>
              <w:outlineLvl w:val="0"/>
              <w:rPr>
                <w:rFonts w:cs="Arial"/>
                <w:color w:val="000000"/>
                <w:sz w:val="16"/>
                <w:szCs w:val="16"/>
              </w:rPr>
            </w:pPr>
            <w:r w:rsidRPr="00654D09">
              <w:rPr>
                <w:rFonts w:cs="Arial"/>
                <w:color w:val="000000"/>
                <w:sz w:val="16"/>
                <w:szCs w:val="16"/>
              </w:rPr>
              <w:t>Communication module CM 1241, RS232</w:t>
            </w:r>
          </w:p>
        </w:tc>
        <w:tc>
          <w:tcPr>
            <w:tcW w:w="1810"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6ES7241-1AH32-0XB0</w:t>
            </w:r>
            <w:r w:rsidR="00612861">
              <w:rPr>
                <w:rFonts w:cs="Arial"/>
                <w:color w:val="000000"/>
                <w:sz w:val="16"/>
                <w:szCs w:val="16"/>
                <w:lang w:val="sr-Cyrl-RS"/>
              </w:rPr>
              <w:t xml:space="preserve">                        </w:t>
            </w:r>
            <w:r w:rsidR="002F3DA0">
              <w:rPr>
                <w:rFonts w:cs="Arial"/>
                <w:color w:val="000000"/>
                <w:sz w:val="16"/>
                <w:szCs w:val="16"/>
                <w:lang w:val="sr-Cyrl-RS"/>
              </w:rPr>
              <w:t>"</w:t>
            </w:r>
            <w:r w:rsidR="00612861">
              <w:rPr>
                <w:rFonts w:cs="Arial"/>
                <w:color w:val="000000"/>
                <w:sz w:val="16"/>
                <w:szCs w:val="16"/>
                <w:lang w:val="sr-Cyrl-RS"/>
              </w:rPr>
              <w:t>или одговарајуће</w:t>
            </w:r>
            <w:r w:rsidR="002F3DA0">
              <w:rPr>
                <w:rFonts w:cs="Arial"/>
                <w:color w:val="000000"/>
                <w:sz w:val="16"/>
                <w:szCs w:val="16"/>
                <w:lang w:val="sr-Cyrl-RS"/>
              </w:rPr>
              <w:t>"</w:t>
            </w:r>
          </w:p>
        </w:tc>
        <w:tc>
          <w:tcPr>
            <w:tcW w:w="58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KOM</w:t>
            </w:r>
          </w:p>
        </w:tc>
        <w:tc>
          <w:tcPr>
            <w:tcW w:w="85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w:t>
            </w:r>
          </w:p>
        </w:tc>
      </w:tr>
      <w:tr w:rsidR="009C5F59" w:rsidRPr="00654D09" w:rsidTr="009D58E2">
        <w:trPr>
          <w:trHeight w:val="315"/>
        </w:trPr>
        <w:tc>
          <w:tcPr>
            <w:tcW w:w="1135" w:type="dxa"/>
            <w:shd w:val="clear" w:color="000000" w:fill="FFFFFF"/>
            <w:noWrap/>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1.10</w:t>
            </w:r>
          </w:p>
        </w:tc>
        <w:tc>
          <w:tcPr>
            <w:tcW w:w="5670" w:type="dxa"/>
            <w:shd w:val="clear" w:color="000000" w:fill="FFFFFF"/>
            <w:vAlign w:val="center"/>
            <w:hideMark/>
          </w:tcPr>
          <w:p w:rsidR="00654D09" w:rsidRPr="00654D09" w:rsidRDefault="00654D09" w:rsidP="00654D09">
            <w:pPr>
              <w:spacing w:before="0"/>
              <w:jc w:val="left"/>
              <w:outlineLvl w:val="0"/>
              <w:rPr>
                <w:rFonts w:cs="Arial"/>
                <w:color w:val="000000"/>
                <w:sz w:val="16"/>
                <w:szCs w:val="16"/>
              </w:rPr>
            </w:pPr>
            <w:r w:rsidRPr="00654D09">
              <w:rPr>
                <w:rFonts w:cs="Arial"/>
                <w:color w:val="000000"/>
                <w:sz w:val="16"/>
                <w:szCs w:val="16"/>
              </w:rPr>
              <w:t>Radio modem sa kablovima za povezivanje</w:t>
            </w:r>
          </w:p>
        </w:tc>
        <w:tc>
          <w:tcPr>
            <w:tcW w:w="1810"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RPM3</w:t>
            </w:r>
            <w:r w:rsidR="00612861">
              <w:rPr>
                <w:rFonts w:cs="Arial"/>
                <w:color w:val="000000"/>
                <w:sz w:val="16"/>
                <w:szCs w:val="16"/>
                <w:lang w:val="sr-Cyrl-RS"/>
              </w:rPr>
              <w:t xml:space="preserve">               </w:t>
            </w:r>
            <w:r w:rsidR="009D58E2">
              <w:rPr>
                <w:rFonts w:cs="Arial"/>
                <w:color w:val="000000"/>
                <w:sz w:val="16"/>
                <w:szCs w:val="16"/>
                <w:lang w:val="sr-Cyrl-RS"/>
              </w:rPr>
              <w:t xml:space="preserve">          </w:t>
            </w:r>
            <w:r w:rsidR="00612861">
              <w:rPr>
                <w:rFonts w:cs="Arial"/>
                <w:color w:val="000000"/>
                <w:sz w:val="16"/>
                <w:szCs w:val="16"/>
                <w:lang w:val="sr-Cyrl-RS"/>
              </w:rPr>
              <w:t xml:space="preserve"> </w:t>
            </w:r>
            <w:r w:rsidR="002F3DA0">
              <w:rPr>
                <w:rFonts w:cs="Arial"/>
                <w:color w:val="000000"/>
                <w:sz w:val="16"/>
                <w:szCs w:val="16"/>
                <w:lang w:val="sr-Cyrl-RS"/>
              </w:rPr>
              <w:t>"</w:t>
            </w:r>
            <w:r w:rsidR="00612861">
              <w:rPr>
                <w:rFonts w:cs="Arial"/>
                <w:color w:val="000000"/>
                <w:sz w:val="16"/>
                <w:szCs w:val="16"/>
                <w:lang w:val="sr-Cyrl-RS"/>
              </w:rPr>
              <w:t>или одговарајуће</w:t>
            </w:r>
            <w:r w:rsidR="002F3DA0">
              <w:rPr>
                <w:rFonts w:cs="Arial"/>
                <w:color w:val="000000"/>
                <w:sz w:val="16"/>
                <w:szCs w:val="16"/>
                <w:lang w:val="sr-Cyrl-RS"/>
              </w:rPr>
              <w:t>"</w:t>
            </w:r>
          </w:p>
        </w:tc>
        <w:tc>
          <w:tcPr>
            <w:tcW w:w="58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KOM</w:t>
            </w:r>
          </w:p>
        </w:tc>
        <w:tc>
          <w:tcPr>
            <w:tcW w:w="85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w:t>
            </w:r>
          </w:p>
        </w:tc>
      </w:tr>
      <w:tr w:rsidR="009C5F59" w:rsidRPr="00654D09" w:rsidTr="009D58E2">
        <w:trPr>
          <w:trHeight w:val="315"/>
        </w:trPr>
        <w:tc>
          <w:tcPr>
            <w:tcW w:w="1135" w:type="dxa"/>
            <w:shd w:val="clear" w:color="000000" w:fill="FFFFFF"/>
            <w:noWrap/>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1.11</w:t>
            </w:r>
          </w:p>
        </w:tc>
        <w:tc>
          <w:tcPr>
            <w:tcW w:w="5670" w:type="dxa"/>
            <w:shd w:val="clear" w:color="000000" w:fill="FFFFFF"/>
            <w:vAlign w:val="center"/>
            <w:hideMark/>
          </w:tcPr>
          <w:p w:rsidR="00654D09" w:rsidRPr="00654D09" w:rsidRDefault="00654D09" w:rsidP="00654D09">
            <w:pPr>
              <w:spacing w:before="0"/>
              <w:jc w:val="left"/>
              <w:outlineLvl w:val="0"/>
              <w:rPr>
                <w:rFonts w:cs="Arial"/>
                <w:color w:val="000000"/>
                <w:sz w:val="16"/>
                <w:szCs w:val="16"/>
              </w:rPr>
            </w:pPr>
            <w:r w:rsidRPr="00654D09">
              <w:rPr>
                <w:rFonts w:cs="Arial"/>
                <w:color w:val="000000"/>
                <w:sz w:val="16"/>
                <w:szCs w:val="16"/>
              </w:rPr>
              <w:t>Konektor</w:t>
            </w:r>
          </w:p>
        </w:tc>
        <w:tc>
          <w:tcPr>
            <w:tcW w:w="1810"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PL259</w:t>
            </w:r>
            <w:r w:rsidR="00612861">
              <w:rPr>
                <w:rFonts w:cs="Arial"/>
                <w:color w:val="000000"/>
                <w:sz w:val="16"/>
                <w:szCs w:val="16"/>
                <w:lang w:val="sr-Cyrl-RS"/>
              </w:rPr>
              <w:t xml:space="preserve">                       </w:t>
            </w:r>
            <w:r w:rsidR="002F3DA0">
              <w:rPr>
                <w:rFonts w:cs="Arial"/>
                <w:color w:val="000000"/>
                <w:sz w:val="16"/>
                <w:szCs w:val="16"/>
                <w:lang w:val="sr-Cyrl-RS"/>
              </w:rPr>
              <w:t>"</w:t>
            </w:r>
            <w:r w:rsidR="00612861">
              <w:rPr>
                <w:rFonts w:cs="Arial"/>
                <w:color w:val="000000"/>
                <w:sz w:val="16"/>
                <w:szCs w:val="16"/>
                <w:lang w:val="sr-Cyrl-RS"/>
              </w:rPr>
              <w:t>или одговарајуће</w:t>
            </w:r>
            <w:r w:rsidR="002F3DA0">
              <w:rPr>
                <w:rFonts w:cs="Arial"/>
                <w:color w:val="000000"/>
                <w:sz w:val="16"/>
                <w:szCs w:val="16"/>
                <w:lang w:val="sr-Cyrl-RS"/>
              </w:rPr>
              <w:t>"</w:t>
            </w:r>
          </w:p>
        </w:tc>
        <w:tc>
          <w:tcPr>
            <w:tcW w:w="58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KOM</w:t>
            </w:r>
          </w:p>
        </w:tc>
        <w:tc>
          <w:tcPr>
            <w:tcW w:w="85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w:t>
            </w:r>
          </w:p>
        </w:tc>
      </w:tr>
      <w:tr w:rsidR="009C5F59" w:rsidRPr="00654D09" w:rsidTr="009D58E2">
        <w:trPr>
          <w:trHeight w:val="315"/>
        </w:trPr>
        <w:tc>
          <w:tcPr>
            <w:tcW w:w="1135" w:type="dxa"/>
            <w:shd w:val="clear" w:color="000000" w:fill="FFFFFF"/>
            <w:noWrap/>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1.12</w:t>
            </w:r>
          </w:p>
        </w:tc>
        <w:tc>
          <w:tcPr>
            <w:tcW w:w="5670" w:type="dxa"/>
            <w:shd w:val="clear" w:color="000000" w:fill="FFFFFF"/>
            <w:vAlign w:val="center"/>
            <w:hideMark/>
          </w:tcPr>
          <w:p w:rsidR="00654D09" w:rsidRPr="00654D09" w:rsidRDefault="00654D09" w:rsidP="00654D09">
            <w:pPr>
              <w:spacing w:before="0"/>
              <w:jc w:val="left"/>
              <w:outlineLvl w:val="0"/>
              <w:rPr>
                <w:rFonts w:cs="Arial"/>
                <w:color w:val="000000"/>
                <w:sz w:val="16"/>
                <w:szCs w:val="16"/>
              </w:rPr>
            </w:pPr>
            <w:r w:rsidRPr="00654D09">
              <w:rPr>
                <w:rFonts w:cs="Arial"/>
                <w:color w:val="000000"/>
                <w:sz w:val="16"/>
                <w:szCs w:val="16"/>
              </w:rPr>
              <w:t>Antena sa odgovarajućim konektorom, kruzno polarizovana, omni direkciona</w:t>
            </w:r>
          </w:p>
        </w:tc>
        <w:tc>
          <w:tcPr>
            <w:tcW w:w="1810"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GP</w:t>
            </w:r>
            <w:r w:rsidR="00612861">
              <w:rPr>
                <w:rFonts w:cs="Arial"/>
                <w:color w:val="000000"/>
                <w:sz w:val="16"/>
                <w:szCs w:val="16"/>
                <w:lang w:val="sr-Cyrl-RS"/>
              </w:rPr>
              <w:t xml:space="preserve">                             </w:t>
            </w:r>
            <w:r w:rsidR="002F3DA0">
              <w:rPr>
                <w:rFonts w:cs="Arial"/>
                <w:color w:val="000000"/>
                <w:sz w:val="16"/>
                <w:szCs w:val="16"/>
                <w:lang w:val="sr-Cyrl-RS"/>
              </w:rPr>
              <w:t>"</w:t>
            </w:r>
            <w:r w:rsidR="00612861">
              <w:rPr>
                <w:rFonts w:cs="Arial"/>
                <w:color w:val="000000"/>
                <w:sz w:val="16"/>
                <w:szCs w:val="16"/>
                <w:lang w:val="sr-Cyrl-RS"/>
              </w:rPr>
              <w:t>или одговарајуће</w:t>
            </w:r>
            <w:r w:rsidR="002F3DA0">
              <w:rPr>
                <w:rFonts w:cs="Arial"/>
                <w:color w:val="000000"/>
                <w:sz w:val="16"/>
                <w:szCs w:val="16"/>
                <w:lang w:val="sr-Cyrl-RS"/>
              </w:rPr>
              <w:t>"</w:t>
            </w:r>
          </w:p>
        </w:tc>
        <w:tc>
          <w:tcPr>
            <w:tcW w:w="58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KOM</w:t>
            </w:r>
          </w:p>
        </w:tc>
        <w:tc>
          <w:tcPr>
            <w:tcW w:w="85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w:t>
            </w:r>
          </w:p>
        </w:tc>
      </w:tr>
      <w:tr w:rsidR="009C5F59" w:rsidRPr="00654D09" w:rsidTr="009D58E2">
        <w:trPr>
          <w:trHeight w:val="315"/>
        </w:trPr>
        <w:tc>
          <w:tcPr>
            <w:tcW w:w="1135" w:type="dxa"/>
            <w:shd w:val="clear" w:color="000000" w:fill="FFFFFF"/>
            <w:noWrap/>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1.13</w:t>
            </w:r>
          </w:p>
        </w:tc>
        <w:tc>
          <w:tcPr>
            <w:tcW w:w="5670" w:type="dxa"/>
            <w:shd w:val="clear" w:color="000000" w:fill="FFFFFF"/>
            <w:vAlign w:val="center"/>
            <w:hideMark/>
          </w:tcPr>
          <w:p w:rsidR="00654D09" w:rsidRPr="00654D09" w:rsidRDefault="00654D09" w:rsidP="00654D09">
            <w:pPr>
              <w:spacing w:before="0"/>
              <w:jc w:val="left"/>
              <w:outlineLvl w:val="0"/>
              <w:rPr>
                <w:rFonts w:cs="Arial"/>
                <w:color w:val="000000"/>
                <w:sz w:val="16"/>
                <w:szCs w:val="16"/>
              </w:rPr>
            </w:pPr>
            <w:r w:rsidRPr="00654D09">
              <w:rPr>
                <w:rFonts w:cs="Arial"/>
                <w:color w:val="000000"/>
                <w:sz w:val="16"/>
                <w:szCs w:val="16"/>
              </w:rPr>
              <w:t>Ispravljač za radio uređaj 10A, 13.8VDC</w:t>
            </w:r>
          </w:p>
        </w:tc>
        <w:tc>
          <w:tcPr>
            <w:tcW w:w="1810"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SBC 2110</w:t>
            </w:r>
            <w:r w:rsidR="00612861">
              <w:rPr>
                <w:rFonts w:cs="Arial"/>
                <w:color w:val="000000"/>
                <w:sz w:val="16"/>
                <w:szCs w:val="16"/>
                <w:lang w:val="sr-Cyrl-RS"/>
              </w:rPr>
              <w:t xml:space="preserve">                   </w:t>
            </w:r>
            <w:r w:rsidR="001300B4">
              <w:rPr>
                <w:rFonts w:cs="Arial"/>
                <w:color w:val="000000"/>
                <w:sz w:val="16"/>
                <w:szCs w:val="16"/>
                <w:lang w:val="sr-Cyrl-RS"/>
              </w:rPr>
              <w:t>"</w:t>
            </w:r>
            <w:r w:rsidR="00612861">
              <w:rPr>
                <w:rFonts w:cs="Arial"/>
                <w:color w:val="000000"/>
                <w:sz w:val="16"/>
                <w:szCs w:val="16"/>
                <w:lang w:val="sr-Cyrl-RS"/>
              </w:rPr>
              <w:t>или одговарајуће</w:t>
            </w:r>
            <w:r w:rsidR="001300B4">
              <w:rPr>
                <w:rFonts w:cs="Arial"/>
                <w:color w:val="000000"/>
                <w:sz w:val="16"/>
                <w:szCs w:val="16"/>
                <w:lang w:val="sr-Cyrl-RS"/>
              </w:rPr>
              <w:t>"</w:t>
            </w:r>
          </w:p>
        </w:tc>
        <w:tc>
          <w:tcPr>
            <w:tcW w:w="58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KOM</w:t>
            </w:r>
          </w:p>
        </w:tc>
        <w:tc>
          <w:tcPr>
            <w:tcW w:w="85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w:t>
            </w:r>
          </w:p>
        </w:tc>
      </w:tr>
      <w:tr w:rsidR="009C5F59" w:rsidRPr="00654D09" w:rsidTr="009D58E2">
        <w:trPr>
          <w:trHeight w:val="315"/>
        </w:trPr>
        <w:tc>
          <w:tcPr>
            <w:tcW w:w="1135" w:type="dxa"/>
            <w:shd w:val="clear" w:color="000000" w:fill="FFFFFF"/>
            <w:noWrap/>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1.14</w:t>
            </w:r>
          </w:p>
        </w:tc>
        <w:tc>
          <w:tcPr>
            <w:tcW w:w="5670" w:type="dxa"/>
            <w:shd w:val="clear" w:color="000000" w:fill="FFFFFF"/>
            <w:vAlign w:val="center"/>
            <w:hideMark/>
          </w:tcPr>
          <w:p w:rsidR="00654D09" w:rsidRPr="00654D09" w:rsidRDefault="00654D09" w:rsidP="00654D09">
            <w:pPr>
              <w:spacing w:before="0"/>
              <w:jc w:val="left"/>
              <w:outlineLvl w:val="0"/>
              <w:rPr>
                <w:rFonts w:cs="Arial"/>
                <w:color w:val="000000"/>
                <w:sz w:val="16"/>
                <w:szCs w:val="16"/>
              </w:rPr>
            </w:pPr>
            <w:r w:rsidRPr="00654D09">
              <w:rPr>
                <w:rFonts w:cs="Arial"/>
                <w:color w:val="000000"/>
                <w:sz w:val="16"/>
                <w:szCs w:val="16"/>
              </w:rPr>
              <w:t>Memory card, 12 MB</w:t>
            </w:r>
          </w:p>
        </w:tc>
        <w:tc>
          <w:tcPr>
            <w:tcW w:w="1810"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6ES7954-8LE02-0AA0</w:t>
            </w:r>
            <w:r w:rsidR="00612861">
              <w:rPr>
                <w:rFonts w:cs="Arial"/>
                <w:color w:val="000000"/>
                <w:sz w:val="16"/>
                <w:szCs w:val="16"/>
                <w:lang w:val="sr-Cyrl-RS"/>
              </w:rPr>
              <w:t xml:space="preserve">                          </w:t>
            </w:r>
            <w:r w:rsidR="002F3DA0">
              <w:rPr>
                <w:rFonts w:cs="Arial"/>
                <w:color w:val="000000"/>
                <w:sz w:val="16"/>
                <w:szCs w:val="16"/>
                <w:lang w:val="sr-Cyrl-RS"/>
              </w:rPr>
              <w:t>"</w:t>
            </w:r>
            <w:r w:rsidR="00612861">
              <w:rPr>
                <w:rFonts w:cs="Arial"/>
                <w:color w:val="000000"/>
                <w:sz w:val="16"/>
                <w:szCs w:val="16"/>
                <w:lang w:val="sr-Cyrl-RS"/>
              </w:rPr>
              <w:t>или одговарајуће</w:t>
            </w:r>
            <w:r w:rsidR="002F3DA0">
              <w:rPr>
                <w:rFonts w:cs="Arial"/>
                <w:color w:val="000000"/>
                <w:sz w:val="16"/>
                <w:szCs w:val="16"/>
                <w:lang w:val="sr-Cyrl-RS"/>
              </w:rPr>
              <w:t>"</w:t>
            </w:r>
          </w:p>
        </w:tc>
        <w:tc>
          <w:tcPr>
            <w:tcW w:w="58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KOM</w:t>
            </w:r>
          </w:p>
        </w:tc>
        <w:tc>
          <w:tcPr>
            <w:tcW w:w="85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w:t>
            </w:r>
          </w:p>
        </w:tc>
      </w:tr>
      <w:tr w:rsidR="009C5F59" w:rsidRPr="00654D09" w:rsidTr="009D58E2">
        <w:trPr>
          <w:trHeight w:val="315"/>
        </w:trPr>
        <w:tc>
          <w:tcPr>
            <w:tcW w:w="1135" w:type="dxa"/>
            <w:shd w:val="clear" w:color="000000" w:fill="FFFFFF"/>
            <w:noWrap/>
            <w:vAlign w:val="center"/>
            <w:hideMark/>
          </w:tcPr>
          <w:p w:rsidR="00654D09" w:rsidRPr="00654D09" w:rsidRDefault="00654D09" w:rsidP="00654D09">
            <w:pPr>
              <w:spacing w:before="0"/>
              <w:jc w:val="center"/>
              <w:rPr>
                <w:rFonts w:cs="Arial"/>
                <w:color w:val="000000"/>
                <w:sz w:val="16"/>
                <w:szCs w:val="16"/>
              </w:rPr>
            </w:pPr>
            <w:r w:rsidRPr="00654D09">
              <w:rPr>
                <w:rFonts w:cs="Arial"/>
                <w:color w:val="000000"/>
                <w:sz w:val="16"/>
                <w:szCs w:val="16"/>
              </w:rPr>
              <w:t>1.15</w:t>
            </w:r>
          </w:p>
        </w:tc>
        <w:tc>
          <w:tcPr>
            <w:tcW w:w="5670" w:type="dxa"/>
            <w:shd w:val="clear" w:color="000000" w:fill="FFFFFF"/>
            <w:vAlign w:val="center"/>
            <w:hideMark/>
          </w:tcPr>
          <w:p w:rsidR="00654D09" w:rsidRPr="00654D09" w:rsidRDefault="00654D09" w:rsidP="00654D09">
            <w:pPr>
              <w:spacing w:before="0"/>
              <w:jc w:val="left"/>
              <w:rPr>
                <w:rFonts w:cs="Arial"/>
                <w:color w:val="000000"/>
                <w:sz w:val="16"/>
                <w:szCs w:val="16"/>
              </w:rPr>
            </w:pPr>
            <w:r w:rsidRPr="00654D09">
              <w:rPr>
                <w:rFonts w:cs="Arial"/>
                <w:color w:val="000000"/>
                <w:sz w:val="16"/>
                <w:szCs w:val="16"/>
              </w:rPr>
              <w:t>Transmiter FMU90</w:t>
            </w:r>
          </w:p>
        </w:tc>
        <w:tc>
          <w:tcPr>
            <w:tcW w:w="1810" w:type="dxa"/>
            <w:shd w:val="clear" w:color="000000" w:fill="FFFFFF"/>
            <w:vAlign w:val="center"/>
            <w:hideMark/>
          </w:tcPr>
          <w:p w:rsidR="00654D09" w:rsidRPr="00654D09" w:rsidRDefault="00654D09" w:rsidP="00654D09">
            <w:pPr>
              <w:spacing w:before="0"/>
              <w:jc w:val="center"/>
              <w:rPr>
                <w:rFonts w:cs="Arial"/>
                <w:color w:val="000000"/>
                <w:sz w:val="16"/>
                <w:szCs w:val="16"/>
              </w:rPr>
            </w:pPr>
            <w:r w:rsidRPr="00654D09">
              <w:rPr>
                <w:rFonts w:cs="Arial"/>
                <w:color w:val="000000"/>
                <w:sz w:val="16"/>
                <w:szCs w:val="16"/>
              </w:rPr>
              <w:t>Prosonic FMU90</w:t>
            </w:r>
            <w:r w:rsidR="00612861">
              <w:rPr>
                <w:rFonts w:cs="Arial"/>
                <w:color w:val="000000"/>
                <w:sz w:val="16"/>
                <w:szCs w:val="16"/>
                <w:lang w:val="sr-Cyrl-RS"/>
              </w:rPr>
              <w:t xml:space="preserve"> </w:t>
            </w:r>
            <w:r w:rsidR="009D58E2">
              <w:rPr>
                <w:rFonts w:cs="Arial"/>
                <w:color w:val="000000"/>
                <w:sz w:val="16"/>
                <w:szCs w:val="16"/>
                <w:lang w:val="sr-Cyrl-RS"/>
              </w:rPr>
              <w:t xml:space="preserve"> </w:t>
            </w:r>
            <w:r w:rsidR="002F3DA0">
              <w:rPr>
                <w:rFonts w:cs="Arial"/>
                <w:color w:val="000000"/>
                <w:sz w:val="16"/>
                <w:szCs w:val="16"/>
                <w:lang w:val="sr-Cyrl-RS"/>
              </w:rPr>
              <w:t>"</w:t>
            </w:r>
            <w:r w:rsidR="00612861">
              <w:rPr>
                <w:rFonts w:cs="Arial"/>
                <w:color w:val="000000"/>
                <w:sz w:val="16"/>
                <w:szCs w:val="16"/>
                <w:lang w:val="sr-Cyrl-RS"/>
              </w:rPr>
              <w:t>или одговарајуће</w:t>
            </w:r>
            <w:r w:rsidR="002F3DA0">
              <w:rPr>
                <w:rFonts w:cs="Arial"/>
                <w:color w:val="000000"/>
                <w:sz w:val="16"/>
                <w:szCs w:val="16"/>
                <w:lang w:val="sr-Cyrl-RS"/>
              </w:rPr>
              <w:t>"</w:t>
            </w:r>
          </w:p>
        </w:tc>
        <w:tc>
          <w:tcPr>
            <w:tcW w:w="581" w:type="dxa"/>
            <w:shd w:val="clear" w:color="000000" w:fill="FFFFFF"/>
            <w:vAlign w:val="center"/>
            <w:hideMark/>
          </w:tcPr>
          <w:p w:rsidR="00654D09" w:rsidRPr="00654D09" w:rsidRDefault="00654D09" w:rsidP="00654D09">
            <w:pPr>
              <w:spacing w:before="0"/>
              <w:jc w:val="center"/>
              <w:rPr>
                <w:rFonts w:cs="Arial"/>
                <w:color w:val="000000"/>
                <w:sz w:val="16"/>
                <w:szCs w:val="16"/>
              </w:rPr>
            </w:pPr>
            <w:r w:rsidRPr="00654D09">
              <w:rPr>
                <w:rFonts w:cs="Arial"/>
                <w:color w:val="000000"/>
                <w:sz w:val="16"/>
                <w:szCs w:val="16"/>
              </w:rPr>
              <w:t>KOM</w:t>
            </w:r>
          </w:p>
        </w:tc>
        <w:tc>
          <w:tcPr>
            <w:tcW w:w="851" w:type="dxa"/>
            <w:shd w:val="clear" w:color="000000" w:fill="FFFFFF"/>
            <w:vAlign w:val="center"/>
            <w:hideMark/>
          </w:tcPr>
          <w:p w:rsidR="00654D09" w:rsidRPr="00654D09" w:rsidRDefault="00654D09" w:rsidP="00654D09">
            <w:pPr>
              <w:spacing w:before="0"/>
              <w:jc w:val="center"/>
              <w:rPr>
                <w:rFonts w:cs="Arial"/>
                <w:color w:val="000000"/>
                <w:sz w:val="16"/>
                <w:szCs w:val="16"/>
              </w:rPr>
            </w:pPr>
            <w:r w:rsidRPr="00654D09">
              <w:rPr>
                <w:rFonts w:cs="Arial"/>
                <w:color w:val="000000"/>
                <w:sz w:val="16"/>
                <w:szCs w:val="16"/>
              </w:rPr>
              <w:t>1</w:t>
            </w:r>
          </w:p>
        </w:tc>
      </w:tr>
      <w:tr w:rsidR="009C5F59" w:rsidRPr="00654D09" w:rsidTr="009D58E2">
        <w:trPr>
          <w:trHeight w:val="330"/>
        </w:trPr>
        <w:tc>
          <w:tcPr>
            <w:tcW w:w="6805" w:type="dxa"/>
            <w:gridSpan w:val="2"/>
            <w:shd w:val="clear" w:color="000000" w:fill="FFFF99"/>
            <w:noWrap/>
            <w:vAlign w:val="center"/>
            <w:hideMark/>
          </w:tcPr>
          <w:p w:rsidR="00654D09" w:rsidRPr="00654D09" w:rsidRDefault="00654D09" w:rsidP="00654D09">
            <w:pPr>
              <w:spacing w:before="0"/>
              <w:jc w:val="left"/>
              <w:outlineLvl w:val="0"/>
              <w:rPr>
                <w:rFonts w:cs="Arial"/>
                <w:b/>
                <w:bCs/>
                <w:color w:val="000000"/>
                <w:sz w:val="24"/>
                <w:szCs w:val="24"/>
              </w:rPr>
            </w:pPr>
            <w:r w:rsidRPr="00654D09">
              <w:rPr>
                <w:rFonts w:cs="Arial"/>
                <w:b/>
                <w:bCs/>
                <w:color w:val="000000"/>
                <w:sz w:val="24"/>
                <w:szCs w:val="24"/>
              </w:rPr>
              <w:t>2. Oprema u polju</w:t>
            </w:r>
          </w:p>
        </w:tc>
        <w:tc>
          <w:tcPr>
            <w:tcW w:w="1810" w:type="dxa"/>
            <w:shd w:val="clear" w:color="000000" w:fill="FFFF99"/>
            <w:vAlign w:val="center"/>
            <w:hideMark/>
          </w:tcPr>
          <w:p w:rsidR="00654D09" w:rsidRPr="00654D09" w:rsidRDefault="00654D09" w:rsidP="00654D09">
            <w:pPr>
              <w:spacing w:before="0"/>
              <w:jc w:val="left"/>
              <w:outlineLvl w:val="0"/>
              <w:rPr>
                <w:rFonts w:cs="Arial"/>
                <w:b/>
                <w:bCs/>
                <w:color w:val="000000"/>
                <w:sz w:val="24"/>
                <w:szCs w:val="24"/>
              </w:rPr>
            </w:pPr>
            <w:r w:rsidRPr="00654D09">
              <w:rPr>
                <w:rFonts w:cs="Arial"/>
                <w:b/>
                <w:bCs/>
                <w:color w:val="000000"/>
                <w:sz w:val="24"/>
                <w:szCs w:val="24"/>
              </w:rPr>
              <w:t> </w:t>
            </w:r>
          </w:p>
        </w:tc>
        <w:tc>
          <w:tcPr>
            <w:tcW w:w="581" w:type="dxa"/>
            <w:shd w:val="clear" w:color="000000" w:fill="FFFF99"/>
            <w:noWrap/>
            <w:vAlign w:val="center"/>
            <w:hideMark/>
          </w:tcPr>
          <w:p w:rsidR="00654D09" w:rsidRPr="00654D09" w:rsidRDefault="00654D09" w:rsidP="00654D09">
            <w:pPr>
              <w:spacing w:before="0"/>
              <w:jc w:val="left"/>
              <w:outlineLvl w:val="0"/>
              <w:rPr>
                <w:rFonts w:cs="Arial"/>
                <w:b/>
                <w:bCs/>
                <w:color w:val="000000"/>
                <w:sz w:val="24"/>
                <w:szCs w:val="24"/>
              </w:rPr>
            </w:pPr>
            <w:r w:rsidRPr="00654D09">
              <w:rPr>
                <w:rFonts w:cs="Arial"/>
                <w:b/>
                <w:bCs/>
                <w:color w:val="000000"/>
                <w:sz w:val="24"/>
                <w:szCs w:val="24"/>
              </w:rPr>
              <w:t> </w:t>
            </w:r>
          </w:p>
        </w:tc>
        <w:tc>
          <w:tcPr>
            <w:tcW w:w="851" w:type="dxa"/>
            <w:shd w:val="clear" w:color="000000" w:fill="FFFF99"/>
            <w:noWrap/>
            <w:vAlign w:val="center"/>
            <w:hideMark/>
          </w:tcPr>
          <w:p w:rsidR="00654D09" w:rsidRPr="00654D09" w:rsidRDefault="00654D09" w:rsidP="00654D09">
            <w:pPr>
              <w:spacing w:before="0"/>
              <w:jc w:val="center"/>
              <w:outlineLvl w:val="0"/>
              <w:rPr>
                <w:rFonts w:cs="Arial"/>
                <w:b/>
                <w:bCs/>
                <w:color w:val="000000"/>
                <w:sz w:val="24"/>
                <w:szCs w:val="24"/>
              </w:rPr>
            </w:pPr>
            <w:r w:rsidRPr="00654D09">
              <w:rPr>
                <w:rFonts w:cs="Arial"/>
                <w:b/>
                <w:bCs/>
                <w:color w:val="000000"/>
                <w:sz w:val="24"/>
                <w:szCs w:val="24"/>
              </w:rPr>
              <w:t>12</w:t>
            </w:r>
          </w:p>
        </w:tc>
      </w:tr>
      <w:tr w:rsidR="009C5F59" w:rsidRPr="00654D09" w:rsidTr="009D58E2">
        <w:trPr>
          <w:trHeight w:val="315"/>
        </w:trPr>
        <w:tc>
          <w:tcPr>
            <w:tcW w:w="1135" w:type="dxa"/>
            <w:shd w:val="clear" w:color="000000" w:fill="FFFFFF"/>
            <w:noWrap/>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2,1</w:t>
            </w:r>
          </w:p>
        </w:tc>
        <w:tc>
          <w:tcPr>
            <w:tcW w:w="5670" w:type="dxa"/>
            <w:shd w:val="clear" w:color="000000" w:fill="FFFFFF"/>
            <w:vAlign w:val="center"/>
            <w:hideMark/>
          </w:tcPr>
          <w:p w:rsidR="00654D09" w:rsidRPr="00654D09" w:rsidRDefault="00654D09" w:rsidP="00654D09">
            <w:pPr>
              <w:spacing w:before="0"/>
              <w:jc w:val="left"/>
              <w:outlineLvl w:val="0"/>
              <w:rPr>
                <w:rFonts w:cs="Arial"/>
                <w:color w:val="000000"/>
                <w:sz w:val="16"/>
                <w:szCs w:val="16"/>
              </w:rPr>
            </w:pPr>
            <w:r w:rsidRPr="00654D09">
              <w:rPr>
                <w:rFonts w:cs="Arial"/>
                <w:color w:val="000000"/>
                <w:sz w:val="16"/>
                <w:szCs w:val="16"/>
              </w:rPr>
              <w:t xml:space="preserve">Ultrazvučna sonda </w:t>
            </w:r>
          </w:p>
        </w:tc>
        <w:tc>
          <w:tcPr>
            <w:tcW w:w="1810"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Prosonic S FDU91</w:t>
            </w:r>
            <w:r w:rsidR="00983045">
              <w:rPr>
                <w:rFonts w:cs="Arial"/>
                <w:color w:val="000000"/>
                <w:sz w:val="16"/>
                <w:szCs w:val="16"/>
                <w:lang w:val="sr-Cyrl-RS"/>
              </w:rPr>
              <w:t xml:space="preserve"> </w:t>
            </w:r>
            <w:r w:rsidR="002F3DA0">
              <w:rPr>
                <w:rFonts w:cs="Arial"/>
                <w:color w:val="000000"/>
                <w:sz w:val="16"/>
                <w:szCs w:val="16"/>
                <w:lang w:val="sr-Cyrl-RS"/>
              </w:rPr>
              <w:t>"</w:t>
            </w:r>
            <w:r w:rsidR="00983045">
              <w:rPr>
                <w:rFonts w:cs="Arial"/>
                <w:color w:val="000000"/>
                <w:sz w:val="16"/>
                <w:szCs w:val="16"/>
                <w:lang w:val="sr-Cyrl-RS"/>
              </w:rPr>
              <w:t>или одговарајуће</w:t>
            </w:r>
            <w:r w:rsidR="002F3DA0">
              <w:rPr>
                <w:rFonts w:cs="Arial"/>
                <w:color w:val="000000"/>
                <w:sz w:val="16"/>
                <w:szCs w:val="16"/>
                <w:lang w:val="sr-Cyrl-RS"/>
              </w:rPr>
              <w:t>"</w:t>
            </w:r>
          </w:p>
        </w:tc>
        <w:tc>
          <w:tcPr>
            <w:tcW w:w="58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KOM</w:t>
            </w:r>
          </w:p>
        </w:tc>
        <w:tc>
          <w:tcPr>
            <w:tcW w:w="851" w:type="dxa"/>
            <w:shd w:val="clear" w:color="000000" w:fill="FFFFFF"/>
            <w:vAlign w:val="center"/>
            <w:hideMark/>
          </w:tcPr>
          <w:p w:rsidR="00654D09" w:rsidRPr="00654D09" w:rsidRDefault="00654D09" w:rsidP="00654D09">
            <w:pPr>
              <w:spacing w:before="0"/>
              <w:jc w:val="center"/>
              <w:outlineLvl w:val="0"/>
              <w:rPr>
                <w:rFonts w:cs="Arial"/>
                <w:color w:val="000000"/>
                <w:sz w:val="16"/>
                <w:szCs w:val="16"/>
              </w:rPr>
            </w:pPr>
            <w:r w:rsidRPr="00654D09">
              <w:rPr>
                <w:rFonts w:cs="Arial"/>
                <w:color w:val="000000"/>
                <w:sz w:val="16"/>
                <w:szCs w:val="16"/>
              </w:rPr>
              <w:t>1</w:t>
            </w:r>
          </w:p>
        </w:tc>
      </w:tr>
      <w:tr w:rsidR="009C5F59" w:rsidRPr="00654D09" w:rsidTr="009D58E2">
        <w:trPr>
          <w:trHeight w:val="315"/>
        </w:trPr>
        <w:tc>
          <w:tcPr>
            <w:tcW w:w="1135" w:type="dxa"/>
            <w:shd w:val="clear" w:color="000000" w:fill="FFFFFF"/>
            <w:noWrap/>
            <w:vAlign w:val="center"/>
            <w:hideMark/>
          </w:tcPr>
          <w:p w:rsidR="00654D09" w:rsidRPr="00654D09" w:rsidRDefault="00654D09" w:rsidP="00654D09">
            <w:pPr>
              <w:spacing w:before="0"/>
              <w:jc w:val="center"/>
              <w:rPr>
                <w:rFonts w:cs="Arial"/>
                <w:color w:val="000000"/>
                <w:sz w:val="16"/>
                <w:szCs w:val="16"/>
              </w:rPr>
            </w:pPr>
            <w:r w:rsidRPr="00654D09">
              <w:rPr>
                <w:rFonts w:cs="Arial"/>
                <w:color w:val="000000"/>
                <w:sz w:val="16"/>
                <w:szCs w:val="16"/>
              </w:rPr>
              <w:t>2,2</w:t>
            </w:r>
          </w:p>
        </w:tc>
        <w:tc>
          <w:tcPr>
            <w:tcW w:w="5670" w:type="dxa"/>
            <w:shd w:val="clear" w:color="000000" w:fill="FFFFFF"/>
            <w:vAlign w:val="center"/>
            <w:hideMark/>
          </w:tcPr>
          <w:p w:rsidR="00654D09" w:rsidRPr="00654D09" w:rsidRDefault="00654D09" w:rsidP="00654D09">
            <w:pPr>
              <w:spacing w:before="0"/>
              <w:jc w:val="left"/>
              <w:rPr>
                <w:rFonts w:cs="Arial"/>
                <w:color w:val="000000"/>
                <w:sz w:val="16"/>
                <w:szCs w:val="16"/>
              </w:rPr>
            </w:pPr>
            <w:r w:rsidRPr="00654D09">
              <w:rPr>
                <w:rFonts w:cs="Arial"/>
                <w:color w:val="000000"/>
                <w:sz w:val="16"/>
                <w:szCs w:val="16"/>
              </w:rPr>
              <w:t xml:space="preserve">RAZVODNA KUTIJA, </w:t>
            </w:r>
          </w:p>
        </w:tc>
        <w:tc>
          <w:tcPr>
            <w:tcW w:w="1810" w:type="dxa"/>
            <w:shd w:val="clear" w:color="000000" w:fill="FFFFFF"/>
            <w:vAlign w:val="center"/>
            <w:hideMark/>
          </w:tcPr>
          <w:p w:rsidR="00654D09" w:rsidRPr="00654D09" w:rsidRDefault="00654D09" w:rsidP="00654D09">
            <w:pPr>
              <w:spacing w:before="0"/>
              <w:jc w:val="center"/>
              <w:rPr>
                <w:rFonts w:cs="Arial"/>
                <w:color w:val="000000"/>
                <w:sz w:val="16"/>
                <w:szCs w:val="16"/>
              </w:rPr>
            </w:pPr>
            <w:r w:rsidRPr="00654D09">
              <w:rPr>
                <w:rFonts w:cs="Arial"/>
                <w:color w:val="000000"/>
                <w:sz w:val="16"/>
                <w:szCs w:val="16"/>
              </w:rPr>
              <w:t> </w:t>
            </w:r>
          </w:p>
        </w:tc>
        <w:tc>
          <w:tcPr>
            <w:tcW w:w="581" w:type="dxa"/>
            <w:shd w:val="clear" w:color="000000" w:fill="FFFFFF"/>
            <w:vAlign w:val="center"/>
            <w:hideMark/>
          </w:tcPr>
          <w:p w:rsidR="00654D09" w:rsidRPr="00654D09" w:rsidRDefault="00654D09" w:rsidP="00654D09">
            <w:pPr>
              <w:spacing w:before="0"/>
              <w:jc w:val="center"/>
              <w:rPr>
                <w:rFonts w:cs="Arial"/>
                <w:color w:val="000000"/>
                <w:sz w:val="16"/>
                <w:szCs w:val="16"/>
              </w:rPr>
            </w:pPr>
            <w:r w:rsidRPr="00654D09">
              <w:rPr>
                <w:rFonts w:cs="Arial"/>
                <w:color w:val="000000"/>
                <w:sz w:val="16"/>
                <w:szCs w:val="16"/>
              </w:rPr>
              <w:t>PAK</w:t>
            </w:r>
          </w:p>
        </w:tc>
        <w:tc>
          <w:tcPr>
            <w:tcW w:w="851" w:type="dxa"/>
            <w:shd w:val="clear" w:color="000000" w:fill="FFFFFF"/>
            <w:vAlign w:val="center"/>
            <w:hideMark/>
          </w:tcPr>
          <w:p w:rsidR="00654D09" w:rsidRPr="00654D09" w:rsidRDefault="00654D09" w:rsidP="00654D09">
            <w:pPr>
              <w:spacing w:before="0"/>
              <w:jc w:val="center"/>
              <w:rPr>
                <w:rFonts w:cs="Arial"/>
                <w:color w:val="000000"/>
                <w:sz w:val="16"/>
                <w:szCs w:val="16"/>
              </w:rPr>
            </w:pPr>
            <w:r w:rsidRPr="00654D09">
              <w:rPr>
                <w:rFonts w:cs="Arial"/>
                <w:color w:val="000000"/>
                <w:sz w:val="16"/>
                <w:szCs w:val="16"/>
              </w:rPr>
              <w:t>1</w:t>
            </w:r>
          </w:p>
        </w:tc>
      </w:tr>
    </w:tbl>
    <w:p w:rsidR="009C5F59" w:rsidRDefault="00654D09" w:rsidP="009C5F59">
      <w:pPr>
        <w:pStyle w:val="Default"/>
        <w:spacing w:before="0"/>
        <w:rPr>
          <w:rFonts w:ascii="Arial" w:hAnsi="Arial"/>
          <w:color w:val="auto"/>
          <w:sz w:val="20"/>
          <w:szCs w:val="20"/>
          <w:lang w:val="sr-Latn-CS" w:eastAsia="sr-Latn-CS"/>
        </w:rPr>
      </w:pPr>
      <w:r>
        <w:rPr>
          <w:rFonts w:ascii="Arial" w:hAnsi="Arial" w:cs="Arial"/>
        </w:rPr>
        <w:fldChar w:fldCharType="end"/>
      </w:r>
      <w:r w:rsidR="009C5F59">
        <w:fldChar w:fldCharType="begin"/>
      </w:r>
      <w:r w:rsidR="009C5F59">
        <w:instrText xml:space="preserve"> LINK Excel.Sheet.12 "C:\\Users\\jelisavetas\\AppData\\Local\\Microsoft\\Windows\\Temporary Internet Files\\Content.Outlook\\9QF303IW\\Specifikacija Opreme Merenje protoka_rev1.xlsx" "Tabelle1!R21C1:R39C5" \a \f 4 \h  \* MERGEFORMAT </w:instrText>
      </w:r>
      <w:r w:rsidR="009C5F59">
        <w:fldChar w:fldCharType="separate"/>
      </w:r>
    </w:p>
    <w:tbl>
      <w:tblPr>
        <w:tblW w:w="1004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387"/>
        <w:gridCol w:w="1810"/>
        <w:gridCol w:w="581"/>
        <w:gridCol w:w="851"/>
      </w:tblGrid>
      <w:tr w:rsidR="009C5F59" w:rsidRPr="009C5F59" w:rsidTr="001300B4">
        <w:trPr>
          <w:trHeight w:val="330"/>
        </w:trPr>
        <w:tc>
          <w:tcPr>
            <w:tcW w:w="9196" w:type="dxa"/>
            <w:gridSpan w:val="4"/>
            <w:shd w:val="clear" w:color="000000" w:fill="FFFF99"/>
            <w:noWrap/>
            <w:vAlign w:val="center"/>
            <w:hideMark/>
          </w:tcPr>
          <w:p w:rsidR="009C5F59" w:rsidRPr="009C5F59" w:rsidRDefault="009C5F59" w:rsidP="009C5F59">
            <w:pPr>
              <w:spacing w:before="0"/>
              <w:jc w:val="left"/>
              <w:outlineLvl w:val="0"/>
              <w:rPr>
                <w:rFonts w:cs="Arial"/>
                <w:b/>
                <w:bCs/>
                <w:color w:val="000000"/>
                <w:sz w:val="24"/>
                <w:szCs w:val="24"/>
              </w:rPr>
            </w:pPr>
            <w:r w:rsidRPr="009C5F59">
              <w:rPr>
                <w:rFonts w:cs="Arial"/>
                <w:b/>
                <w:bCs/>
                <w:color w:val="000000"/>
                <w:sz w:val="24"/>
                <w:szCs w:val="24"/>
              </w:rPr>
              <w:t>3. Kablovi</w:t>
            </w:r>
          </w:p>
        </w:tc>
        <w:tc>
          <w:tcPr>
            <w:tcW w:w="851" w:type="dxa"/>
            <w:shd w:val="clear" w:color="000000" w:fill="FFFF99"/>
            <w:noWrap/>
            <w:vAlign w:val="center"/>
            <w:hideMark/>
          </w:tcPr>
          <w:p w:rsidR="009C5F59" w:rsidRPr="009C5F59" w:rsidRDefault="009C5F59" w:rsidP="009C5F59">
            <w:pPr>
              <w:spacing w:before="0"/>
              <w:jc w:val="center"/>
              <w:outlineLvl w:val="0"/>
              <w:rPr>
                <w:rFonts w:cs="Arial"/>
                <w:b/>
                <w:bCs/>
                <w:color w:val="000000"/>
                <w:sz w:val="24"/>
                <w:szCs w:val="24"/>
              </w:rPr>
            </w:pPr>
            <w:r w:rsidRPr="009C5F59">
              <w:rPr>
                <w:rFonts w:cs="Arial"/>
                <w:b/>
                <w:bCs/>
                <w:color w:val="000000"/>
                <w:sz w:val="24"/>
                <w:szCs w:val="24"/>
              </w:rPr>
              <w:t>12</w:t>
            </w:r>
          </w:p>
        </w:tc>
      </w:tr>
      <w:tr w:rsidR="009C5F59" w:rsidRPr="009C5F59" w:rsidTr="001300B4">
        <w:trPr>
          <w:trHeight w:val="465"/>
        </w:trPr>
        <w:tc>
          <w:tcPr>
            <w:tcW w:w="1418"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3.1</w:t>
            </w:r>
          </w:p>
        </w:tc>
        <w:tc>
          <w:tcPr>
            <w:tcW w:w="5387" w:type="dxa"/>
            <w:shd w:val="clear" w:color="000000" w:fill="FFFFFF"/>
            <w:vAlign w:val="center"/>
            <w:hideMark/>
          </w:tcPr>
          <w:p w:rsidR="009C5F59" w:rsidRPr="009C5F59" w:rsidRDefault="009C5F59" w:rsidP="009C5F59">
            <w:pPr>
              <w:spacing w:before="0"/>
              <w:jc w:val="left"/>
              <w:outlineLvl w:val="0"/>
              <w:rPr>
                <w:rFonts w:cs="Arial"/>
                <w:color w:val="000000"/>
                <w:sz w:val="16"/>
                <w:szCs w:val="16"/>
              </w:rPr>
            </w:pPr>
            <w:r w:rsidRPr="009C5F59">
              <w:rPr>
                <w:rFonts w:cs="Arial"/>
                <w:color w:val="000000"/>
                <w:sz w:val="16"/>
                <w:szCs w:val="16"/>
              </w:rPr>
              <w:t>RUDARSKI SAVITLJIVI KABL SA IZOLACIJOM I PLAŠTOM OD GUME, ŠIRMOVANI, 0.6/1KV</w:t>
            </w:r>
          </w:p>
        </w:tc>
        <w:tc>
          <w:tcPr>
            <w:tcW w:w="1810"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EpN55 3x1.5/1.5</w:t>
            </w:r>
            <w:r w:rsidR="00983045">
              <w:rPr>
                <w:rFonts w:cs="Arial"/>
                <w:color w:val="000000"/>
                <w:sz w:val="16"/>
                <w:szCs w:val="16"/>
                <w:lang w:val="sr-Cyrl-RS"/>
              </w:rPr>
              <w:t xml:space="preserve">                                   </w:t>
            </w:r>
            <w:r w:rsidR="002F3DA0">
              <w:rPr>
                <w:rFonts w:cs="Arial"/>
                <w:color w:val="000000"/>
                <w:sz w:val="16"/>
                <w:szCs w:val="16"/>
                <w:lang w:val="sr-Cyrl-RS"/>
              </w:rPr>
              <w:t>"</w:t>
            </w:r>
            <w:r w:rsidR="00983045">
              <w:rPr>
                <w:rFonts w:cs="Arial"/>
                <w:color w:val="000000"/>
                <w:sz w:val="16"/>
                <w:szCs w:val="16"/>
                <w:lang w:val="sr-Cyrl-RS"/>
              </w:rPr>
              <w:t>или одговарајуће</w:t>
            </w:r>
            <w:r w:rsidR="002F3DA0">
              <w:rPr>
                <w:rFonts w:cs="Arial"/>
                <w:color w:val="000000"/>
                <w:sz w:val="16"/>
                <w:szCs w:val="16"/>
                <w:lang w:val="sr-Cyrl-RS"/>
              </w:rPr>
              <w:t>"</w:t>
            </w:r>
          </w:p>
        </w:tc>
        <w:tc>
          <w:tcPr>
            <w:tcW w:w="58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m</w:t>
            </w:r>
          </w:p>
        </w:tc>
        <w:tc>
          <w:tcPr>
            <w:tcW w:w="85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50</w:t>
            </w:r>
          </w:p>
        </w:tc>
      </w:tr>
      <w:tr w:rsidR="009C5F59" w:rsidRPr="009C5F59" w:rsidTr="001300B4">
        <w:trPr>
          <w:trHeight w:val="315"/>
        </w:trPr>
        <w:tc>
          <w:tcPr>
            <w:tcW w:w="1418"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3.2</w:t>
            </w:r>
          </w:p>
        </w:tc>
        <w:tc>
          <w:tcPr>
            <w:tcW w:w="5387" w:type="dxa"/>
            <w:shd w:val="clear" w:color="000000" w:fill="FFFFFF"/>
            <w:vAlign w:val="center"/>
            <w:hideMark/>
          </w:tcPr>
          <w:p w:rsidR="009C5F59" w:rsidRPr="009C5F59" w:rsidRDefault="009C5F59" w:rsidP="009C5F59">
            <w:pPr>
              <w:spacing w:before="0"/>
              <w:jc w:val="left"/>
              <w:outlineLvl w:val="0"/>
              <w:rPr>
                <w:rFonts w:cs="Arial"/>
                <w:color w:val="000000"/>
                <w:sz w:val="16"/>
                <w:szCs w:val="16"/>
              </w:rPr>
            </w:pPr>
            <w:r w:rsidRPr="009C5F59">
              <w:rPr>
                <w:rFonts w:cs="Arial"/>
                <w:color w:val="000000"/>
                <w:sz w:val="16"/>
                <w:szCs w:val="16"/>
              </w:rPr>
              <w:t>Antenski koaksijalni kabal</w:t>
            </w:r>
          </w:p>
        </w:tc>
        <w:tc>
          <w:tcPr>
            <w:tcW w:w="1810"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RG 58</w:t>
            </w:r>
            <w:r w:rsidR="00983045">
              <w:rPr>
                <w:rFonts w:cs="Arial"/>
                <w:color w:val="000000"/>
                <w:sz w:val="16"/>
                <w:szCs w:val="16"/>
                <w:lang w:val="sr-Cyrl-RS"/>
              </w:rPr>
              <w:t xml:space="preserve">                      </w:t>
            </w:r>
            <w:r w:rsidR="002F3DA0">
              <w:rPr>
                <w:rFonts w:cs="Arial"/>
                <w:color w:val="000000"/>
                <w:sz w:val="16"/>
                <w:szCs w:val="16"/>
                <w:lang w:val="sr-Cyrl-RS"/>
              </w:rPr>
              <w:t>"</w:t>
            </w:r>
            <w:r w:rsidR="00983045">
              <w:rPr>
                <w:rFonts w:cs="Arial"/>
                <w:color w:val="000000"/>
                <w:sz w:val="16"/>
                <w:szCs w:val="16"/>
                <w:lang w:val="sr-Cyrl-RS"/>
              </w:rPr>
              <w:t>или одговарајуће</w:t>
            </w:r>
            <w:r w:rsidR="002F3DA0">
              <w:rPr>
                <w:rFonts w:cs="Arial"/>
                <w:color w:val="000000"/>
                <w:sz w:val="16"/>
                <w:szCs w:val="16"/>
                <w:lang w:val="sr-Cyrl-RS"/>
              </w:rPr>
              <w:t>"</w:t>
            </w:r>
          </w:p>
        </w:tc>
        <w:tc>
          <w:tcPr>
            <w:tcW w:w="58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m</w:t>
            </w:r>
          </w:p>
        </w:tc>
        <w:tc>
          <w:tcPr>
            <w:tcW w:w="85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150</w:t>
            </w:r>
          </w:p>
        </w:tc>
      </w:tr>
      <w:tr w:rsidR="009C5F59" w:rsidRPr="009C5F59" w:rsidTr="001300B4">
        <w:trPr>
          <w:trHeight w:val="315"/>
        </w:trPr>
        <w:tc>
          <w:tcPr>
            <w:tcW w:w="1418" w:type="dxa"/>
            <w:shd w:val="clear" w:color="000000" w:fill="FFFFFF"/>
            <w:noWrap/>
            <w:vAlign w:val="center"/>
            <w:hideMark/>
          </w:tcPr>
          <w:p w:rsidR="009C5F59" w:rsidRPr="009C5F59" w:rsidRDefault="009C5F59" w:rsidP="009C5F59">
            <w:pPr>
              <w:spacing w:before="0"/>
              <w:jc w:val="center"/>
              <w:rPr>
                <w:rFonts w:cs="Arial"/>
                <w:color w:val="000000"/>
                <w:sz w:val="16"/>
                <w:szCs w:val="16"/>
              </w:rPr>
            </w:pPr>
            <w:r w:rsidRPr="009C5F59">
              <w:rPr>
                <w:rFonts w:cs="Arial"/>
                <w:color w:val="000000"/>
                <w:sz w:val="16"/>
                <w:szCs w:val="16"/>
              </w:rPr>
              <w:t>3.3</w:t>
            </w:r>
          </w:p>
        </w:tc>
        <w:tc>
          <w:tcPr>
            <w:tcW w:w="5387" w:type="dxa"/>
            <w:shd w:val="clear" w:color="000000" w:fill="FFFFFF"/>
            <w:vAlign w:val="center"/>
            <w:hideMark/>
          </w:tcPr>
          <w:p w:rsidR="009C5F59" w:rsidRPr="009C5F59" w:rsidRDefault="009C5F59" w:rsidP="009C5F59">
            <w:pPr>
              <w:spacing w:before="0"/>
              <w:jc w:val="left"/>
              <w:rPr>
                <w:rFonts w:cs="Arial"/>
                <w:color w:val="000000"/>
                <w:sz w:val="16"/>
                <w:szCs w:val="16"/>
              </w:rPr>
            </w:pPr>
            <w:r w:rsidRPr="009C5F59">
              <w:rPr>
                <w:rFonts w:cs="Arial"/>
                <w:color w:val="000000"/>
                <w:sz w:val="16"/>
                <w:szCs w:val="16"/>
              </w:rPr>
              <w:t>RUDARSKI SAVITLJIVI KABL SA IZOLACIJOM I PLAŠTOM OD GUME, 0.6/1KV</w:t>
            </w:r>
          </w:p>
        </w:tc>
        <w:tc>
          <w:tcPr>
            <w:tcW w:w="1810" w:type="dxa"/>
            <w:shd w:val="clear" w:color="000000" w:fill="FFFFFF"/>
            <w:vAlign w:val="center"/>
            <w:hideMark/>
          </w:tcPr>
          <w:p w:rsidR="009C5F59" w:rsidRPr="009C5F59" w:rsidRDefault="009C5F59" w:rsidP="009C5F59">
            <w:pPr>
              <w:spacing w:before="0"/>
              <w:jc w:val="center"/>
              <w:rPr>
                <w:rFonts w:cs="Arial"/>
                <w:color w:val="000000"/>
                <w:sz w:val="16"/>
                <w:szCs w:val="16"/>
              </w:rPr>
            </w:pPr>
            <w:r w:rsidRPr="009C5F59">
              <w:rPr>
                <w:rFonts w:cs="Arial"/>
                <w:color w:val="000000"/>
                <w:sz w:val="16"/>
                <w:szCs w:val="16"/>
              </w:rPr>
              <w:t>EpN50-Y 3x2.5</w:t>
            </w:r>
            <w:r w:rsidR="00983045">
              <w:rPr>
                <w:rFonts w:cs="Arial"/>
                <w:color w:val="000000"/>
                <w:sz w:val="16"/>
                <w:szCs w:val="16"/>
                <w:lang w:val="sr-Cyrl-RS"/>
              </w:rPr>
              <w:t xml:space="preserve">        </w:t>
            </w:r>
            <w:r w:rsidR="002F3DA0">
              <w:rPr>
                <w:rFonts w:cs="Arial"/>
                <w:color w:val="000000"/>
                <w:sz w:val="16"/>
                <w:szCs w:val="16"/>
                <w:lang w:val="sr-Cyrl-RS"/>
              </w:rPr>
              <w:t>"</w:t>
            </w:r>
            <w:r w:rsidR="00983045">
              <w:rPr>
                <w:rFonts w:cs="Arial"/>
                <w:color w:val="000000"/>
                <w:sz w:val="16"/>
                <w:szCs w:val="16"/>
                <w:lang w:val="sr-Cyrl-RS"/>
              </w:rPr>
              <w:t>или одговарајуће</w:t>
            </w:r>
            <w:r w:rsidR="002F3DA0">
              <w:rPr>
                <w:rFonts w:cs="Arial"/>
                <w:color w:val="000000"/>
                <w:sz w:val="16"/>
                <w:szCs w:val="16"/>
                <w:lang w:val="sr-Cyrl-RS"/>
              </w:rPr>
              <w:t>"</w:t>
            </w:r>
          </w:p>
        </w:tc>
        <w:tc>
          <w:tcPr>
            <w:tcW w:w="581" w:type="dxa"/>
            <w:shd w:val="clear" w:color="000000" w:fill="FFFFFF"/>
            <w:vAlign w:val="center"/>
            <w:hideMark/>
          </w:tcPr>
          <w:p w:rsidR="009C5F59" w:rsidRPr="009C5F59" w:rsidRDefault="009C5F59" w:rsidP="009C5F59">
            <w:pPr>
              <w:spacing w:before="0"/>
              <w:jc w:val="center"/>
              <w:rPr>
                <w:rFonts w:cs="Arial"/>
                <w:color w:val="000000"/>
                <w:sz w:val="16"/>
                <w:szCs w:val="16"/>
              </w:rPr>
            </w:pPr>
            <w:r w:rsidRPr="009C5F59">
              <w:rPr>
                <w:rFonts w:cs="Arial"/>
                <w:color w:val="000000"/>
                <w:sz w:val="16"/>
                <w:szCs w:val="16"/>
              </w:rPr>
              <w:t>m</w:t>
            </w:r>
          </w:p>
        </w:tc>
        <w:tc>
          <w:tcPr>
            <w:tcW w:w="851" w:type="dxa"/>
            <w:shd w:val="clear" w:color="000000" w:fill="FFFFFF"/>
            <w:vAlign w:val="center"/>
            <w:hideMark/>
          </w:tcPr>
          <w:p w:rsidR="009C5F59" w:rsidRPr="009C5F59" w:rsidRDefault="009C5F59" w:rsidP="009C5F59">
            <w:pPr>
              <w:spacing w:before="0"/>
              <w:jc w:val="center"/>
              <w:rPr>
                <w:rFonts w:cs="Arial"/>
                <w:color w:val="000000"/>
                <w:sz w:val="16"/>
                <w:szCs w:val="16"/>
              </w:rPr>
            </w:pPr>
            <w:r w:rsidRPr="009C5F59">
              <w:rPr>
                <w:rFonts w:cs="Arial"/>
                <w:color w:val="000000"/>
                <w:sz w:val="16"/>
                <w:szCs w:val="16"/>
              </w:rPr>
              <w:t>50</w:t>
            </w:r>
          </w:p>
        </w:tc>
      </w:tr>
      <w:tr w:rsidR="009C5F59" w:rsidRPr="009C5F59" w:rsidTr="001300B4">
        <w:trPr>
          <w:trHeight w:val="330"/>
        </w:trPr>
        <w:tc>
          <w:tcPr>
            <w:tcW w:w="6805" w:type="dxa"/>
            <w:gridSpan w:val="2"/>
            <w:shd w:val="clear" w:color="000000" w:fill="FFFF99"/>
            <w:noWrap/>
            <w:vAlign w:val="center"/>
            <w:hideMark/>
          </w:tcPr>
          <w:p w:rsidR="009C5F59" w:rsidRPr="009C5F59" w:rsidRDefault="009C5F59" w:rsidP="009C5F59">
            <w:pPr>
              <w:spacing w:before="0"/>
              <w:jc w:val="left"/>
              <w:outlineLvl w:val="0"/>
              <w:rPr>
                <w:rFonts w:cs="Arial"/>
                <w:b/>
                <w:bCs/>
                <w:color w:val="000000"/>
                <w:sz w:val="24"/>
                <w:szCs w:val="24"/>
              </w:rPr>
            </w:pPr>
            <w:r w:rsidRPr="009C5F59">
              <w:rPr>
                <w:rFonts w:cs="Arial"/>
                <w:b/>
                <w:bCs/>
                <w:color w:val="000000"/>
                <w:sz w:val="24"/>
                <w:szCs w:val="24"/>
              </w:rPr>
              <w:t>4. +LC Dispečerski centar sabirni ormar Automatike</w:t>
            </w:r>
          </w:p>
        </w:tc>
        <w:tc>
          <w:tcPr>
            <w:tcW w:w="1810" w:type="dxa"/>
            <w:shd w:val="clear" w:color="000000" w:fill="FFFF99"/>
            <w:vAlign w:val="center"/>
            <w:hideMark/>
          </w:tcPr>
          <w:p w:rsidR="009C5F59" w:rsidRPr="009C5F59" w:rsidRDefault="009C5F59" w:rsidP="009C5F59">
            <w:pPr>
              <w:spacing w:before="0"/>
              <w:jc w:val="left"/>
              <w:outlineLvl w:val="0"/>
              <w:rPr>
                <w:rFonts w:cs="Arial"/>
                <w:b/>
                <w:bCs/>
                <w:color w:val="000000"/>
                <w:sz w:val="24"/>
                <w:szCs w:val="24"/>
              </w:rPr>
            </w:pPr>
            <w:r w:rsidRPr="009C5F59">
              <w:rPr>
                <w:rFonts w:cs="Arial"/>
                <w:b/>
                <w:bCs/>
                <w:color w:val="000000"/>
                <w:sz w:val="24"/>
                <w:szCs w:val="24"/>
              </w:rPr>
              <w:t> </w:t>
            </w:r>
          </w:p>
        </w:tc>
        <w:tc>
          <w:tcPr>
            <w:tcW w:w="581" w:type="dxa"/>
            <w:shd w:val="clear" w:color="000000" w:fill="FFFF99"/>
            <w:noWrap/>
            <w:vAlign w:val="center"/>
            <w:hideMark/>
          </w:tcPr>
          <w:p w:rsidR="009C5F59" w:rsidRPr="009C5F59" w:rsidRDefault="009C5F59" w:rsidP="009C5F59">
            <w:pPr>
              <w:spacing w:before="0"/>
              <w:jc w:val="left"/>
              <w:outlineLvl w:val="0"/>
              <w:rPr>
                <w:rFonts w:cs="Arial"/>
                <w:b/>
                <w:bCs/>
                <w:color w:val="000000"/>
                <w:sz w:val="24"/>
                <w:szCs w:val="24"/>
              </w:rPr>
            </w:pPr>
            <w:r w:rsidRPr="009C5F59">
              <w:rPr>
                <w:rFonts w:cs="Arial"/>
                <w:b/>
                <w:bCs/>
                <w:color w:val="000000"/>
                <w:sz w:val="24"/>
                <w:szCs w:val="24"/>
              </w:rPr>
              <w:t> </w:t>
            </w:r>
          </w:p>
        </w:tc>
        <w:tc>
          <w:tcPr>
            <w:tcW w:w="851" w:type="dxa"/>
            <w:shd w:val="clear" w:color="000000" w:fill="FFFF99"/>
            <w:noWrap/>
            <w:vAlign w:val="center"/>
            <w:hideMark/>
          </w:tcPr>
          <w:p w:rsidR="009C5F59" w:rsidRPr="009C5F59" w:rsidRDefault="009C5F59" w:rsidP="009C5F59">
            <w:pPr>
              <w:spacing w:before="0"/>
              <w:jc w:val="center"/>
              <w:outlineLvl w:val="0"/>
              <w:rPr>
                <w:rFonts w:cs="Arial"/>
                <w:b/>
                <w:bCs/>
                <w:color w:val="000000"/>
                <w:sz w:val="24"/>
                <w:szCs w:val="24"/>
              </w:rPr>
            </w:pPr>
            <w:r w:rsidRPr="009C5F59">
              <w:rPr>
                <w:rFonts w:cs="Arial"/>
                <w:b/>
                <w:bCs/>
                <w:color w:val="000000"/>
                <w:sz w:val="24"/>
                <w:szCs w:val="24"/>
              </w:rPr>
              <w:t>1</w:t>
            </w:r>
          </w:p>
        </w:tc>
      </w:tr>
      <w:tr w:rsidR="009C5F59" w:rsidRPr="009C5F59" w:rsidTr="001300B4">
        <w:trPr>
          <w:trHeight w:val="1140"/>
        </w:trPr>
        <w:tc>
          <w:tcPr>
            <w:tcW w:w="1418"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4.01</w:t>
            </w:r>
          </w:p>
        </w:tc>
        <w:tc>
          <w:tcPr>
            <w:tcW w:w="5387" w:type="dxa"/>
            <w:shd w:val="clear" w:color="000000" w:fill="FFFFFF"/>
            <w:vAlign w:val="center"/>
            <w:hideMark/>
          </w:tcPr>
          <w:p w:rsidR="009C5F59" w:rsidRPr="009C5F59" w:rsidRDefault="009C5F59" w:rsidP="009C5F59">
            <w:pPr>
              <w:spacing w:before="0"/>
              <w:jc w:val="left"/>
              <w:outlineLvl w:val="0"/>
              <w:rPr>
                <w:rFonts w:cs="Arial"/>
                <w:color w:val="000000"/>
                <w:sz w:val="16"/>
                <w:szCs w:val="16"/>
              </w:rPr>
            </w:pPr>
            <w:r w:rsidRPr="009C5F59">
              <w:rPr>
                <w:rFonts w:cs="Arial"/>
                <w:color w:val="000000"/>
                <w:sz w:val="16"/>
                <w:szCs w:val="16"/>
              </w:rPr>
              <w:t>NAZIDNI RAZVODNI ORMAN, Š800V1200D300 , IP66, RAL 7035, SA KROVOM, NOSAČIMA, PLOČOM ZA UVOD I PRIBOROM</w:t>
            </w:r>
          </w:p>
        </w:tc>
        <w:tc>
          <w:tcPr>
            <w:tcW w:w="1810"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AE1280.500</w:t>
            </w:r>
            <w:r w:rsidRPr="009C5F59">
              <w:rPr>
                <w:rFonts w:cs="Arial"/>
                <w:color w:val="000000"/>
                <w:sz w:val="16"/>
                <w:szCs w:val="16"/>
              </w:rPr>
              <w:br/>
              <w:t>+SZ2475.000</w:t>
            </w:r>
            <w:r w:rsidRPr="009C5F59">
              <w:rPr>
                <w:rFonts w:cs="Arial"/>
                <w:color w:val="000000"/>
                <w:sz w:val="16"/>
                <w:szCs w:val="16"/>
              </w:rPr>
              <w:br/>
              <w:t>+SZ2508.100</w:t>
            </w:r>
            <w:r w:rsidRPr="009C5F59">
              <w:rPr>
                <w:rFonts w:cs="Arial"/>
                <w:color w:val="000000"/>
                <w:sz w:val="16"/>
                <w:szCs w:val="16"/>
              </w:rPr>
              <w:br/>
              <w:t>+SZ2562.100</w:t>
            </w:r>
            <w:r w:rsidR="00983045">
              <w:rPr>
                <w:rFonts w:cs="Arial"/>
                <w:color w:val="000000"/>
                <w:sz w:val="16"/>
                <w:szCs w:val="16"/>
                <w:lang w:val="sr-Cyrl-RS"/>
              </w:rPr>
              <w:t xml:space="preserve">              </w:t>
            </w:r>
            <w:r w:rsidR="002F3DA0">
              <w:rPr>
                <w:rFonts w:cs="Arial"/>
                <w:color w:val="000000"/>
                <w:sz w:val="16"/>
                <w:szCs w:val="16"/>
                <w:lang w:val="sr-Cyrl-RS"/>
              </w:rPr>
              <w:t>"или одговарајуће"</w:t>
            </w:r>
          </w:p>
        </w:tc>
        <w:tc>
          <w:tcPr>
            <w:tcW w:w="58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KPL</w:t>
            </w:r>
          </w:p>
        </w:tc>
        <w:tc>
          <w:tcPr>
            <w:tcW w:w="85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1</w:t>
            </w:r>
          </w:p>
        </w:tc>
      </w:tr>
      <w:tr w:rsidR="009C5F59" w:rsidRPr="009C5F59" w:rsidTr="001300B4">
        <w:trPr>
          <w:trHeight w:val="315"/>
        </w:trPr>
        <w:tc>
          <w:tcPr>
            <w:tcW w:w="1418"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lastRenderedPageBreak/>
              <w:t>4.02</w:t>
            </w:r>
          </w:p>
        </w:tc>
        <w:tc>
          <w:tcPr>
            <w:tcW w:w="5387" w:type="dxa"/>
            <w:shd w:val="clear" w:color="000000" w:fill="FFFFFF"/>
            <w:vAlign w:val="center"/>
            <w:hideMark/>
          </w:tcPr>
          <w:p w:rsidR="009C5F59" w:rsidRPr="009C5F59" w:rsidRDefault="009C5F59" w:rsidP="009C5F59">
            <w:pPr>
              <w:spacing w:before="0"/>
              <w:jc w:val="left"/>
              <w:outlineLvl w:val="0"/>
              <w:rPr>
                <w:rFonts w:cs="Arial"/>
                <w:color w:val="000000"/>
                <w:sz w:val="16"/>
                <w:szCs w:val="16"/>
              </w:rPr>
            </w:pPr>
            <w:r w:rsidRPr="009C5F59">
              <w:rPr>
                <w:rFonts w:cs="Arial"/>
                <w:color w:val="000000"/>
                <w:sz w:val="16"/>
                <w:szCs w:val="16"/>
              </w:rPr>
              <w:t>CIRCUIT BREAKER 230/400V 6KA, 1POLE, B, 4A</w:t>
            </w:r>
          </w:p>
        </w:tc>
        <w:tc>
          <w:tcPr>
            <w:tcW w:w="1810"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5SL6104-6</w:t>
            </w:r>
            <w:r w:rsidR="00983045">
              <w:rPr>
                <w:rFonts w:cs="Arial"/>
                <w:color w:val="000000"/>
                <w:sz w:val="16"/>
                <w:szCs w:val="16"/>
                <w:lang w:val="sr-Cyrl-RS"/>
              </w:rPr>
              <w:t xml:space="preserve">                 </w:t>
            </w:r>
            <w:r w:rsidR="002F3DA0">
              <w:rPr>
                <w:rFonts w:cs="Arial"/>
                <w:color w:val="000000"/>
                <w:sz w:val="16"/>
                <w:szCs w:val="16"/>
                <w:lang w:val="sr-Cyrl-RS"/>
              </w:rPr>
              <w:t>"или одговарајуће"</w:t>
            </w:r>
          </w:p>
        </w:tc>
        <w:tc>
          <w:tcPr>
            <w:tcW w:w="58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KOM</w:t>
            </w:r>
          </w:p>
        </w:tc>
        <w:tc>
          <w:tcPr>
            <w:tcW w:w="85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4</w:t>
            </w:r>
          </w:p>
        </w:tc>
      </w:tr>
      <w:tr w:rsidR="009C5F59" w:rsidRPr="009C5F59" w:rsidTr="001300B4">
        <w:trPr>
          <w:trHeight w:val="315"/>
        </w:trPr>
        <w:tc>
          <w:tcPr>
            <w:tcW w:w="1418"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4.03</w:t>
            </w:r>
          </w:p>
        </w:tc>
        <w:tc>
          <w:tcPr>
            <w:tcW w:w="5387" w:type="dxa"/>
            <w:shd w:val="clear" w:color="000000" w:fill="FFFFFF"/>
            <w:vAlign w:val="center"/>
            <w:hideMark/>
          </w:tcPr>
          <w:p w:rsidR="009C5F59" w:rsidRPr="009C5F59" w:rsidRDefault="009C5F59" w:rsidP="009C5F59">
            <w:pPr>
              <w:spacing w:before="0"/>
              <w:jc w:val="left"/>
              <w:outlineLvl w:val="0"/>
              <w:rPr>
                <w:rFonts w:cs="Arial"/>
                <w:color w:val="000000"/>
                <w:sz w:val="16"/>
                <w:szCs w:val="16"/>
              </w:rPr>
            </w:pPr>
            <w:r w:rsidRPr="009C5F59">
              <w:rPr>
                <w:rFonts w:cs="Arial"/>
                <w:color w:val="000000"/>
                <w:sz w:val="16"/>
                <w:szCs w:val="16"/>
              </w:rPr>
              <w:t>CIRCUIT BREAKER 230/400V 6KA, 1POLE, B, 6A</w:t>
            </w:r>
          </w:p>
        </w:tc>
        <w:tc>
          <w:tcPr>
            <w:tcW w:w="1810"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5SL6106-6</w:t>
            </w:r>
            <w:r w:rsidR="00983045">
              <w:rPr>
                <w:rFonts w:cs="Arial"/>
                <w:color w:val="000000"/>
                <w:sz w:val="16"/>
                <w:szCs w:val="16"/>
                <w:lang w:val="sr-Cyrl-RS"/>
              </w:rPr>
              <w:t xml:space="preserve">               </w:t>
            </w:r>
            <w:r w:rsidR="002F3DA0">
              <w:rPr>
                <w:rFonts w:cs="Arial"/>
                <w:color w:val="000000"/>
                <w:sz w:val="16"/>
                <w:szCs w:val="16"/>
                <w:lang w:val="sr-Cyrl-RS"/>
              </w:rPr>
              <w:t>"или одговарајуће"</w:t>
            </w:r>
          </w:p>
        </w:tc>
        <w:tc>
          <w:tcPr>
            <w:tcW w:w="58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KOM</w:t>
            </w:r>
          </w:p>
        </w:tc>
        <w:tc>
          <w:tcPr>
            <w:tcW w:w="85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4</w:t>
            </w:r>
          </w:p>
        </w:tc>
      </w:tr>
      <w:tr w:rsidR="009C5F59" w:rsidRPr="009C5F59" w:rsidTr="001300B4">
        <w:trPr>
          <w:trHeight w:val="315"/>
        </w:trPr>
        <w:tc>
          <w:tcPr>
            <w:tcW w:w="1418"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4.04</w:t>
            </w:r>
          </w:p>
        </w:tc>
        <w:tc>
          <w:tcPr>
            <w:tcW w:w="5387" w:type="dxa"/>
            <w:shd w:val="clear" w:color="000000" w:fill="FFFFFF"/>
            <w:vAlign w:val="center"/>
            <w:hideMark/>
          </w:tcPr>
          <w:p w:rsidR="009C5F59" w:rsidRPr="009C5F59" w:rsidRDefault="009C5F59" w:rsidP="009C5F59">
            <w:pPr>
              <w:spacing w:before="0"/>
              <w:jc w:val="left"/>
              <w:outlineLvl w:val="0"/>
              <w:rPr>
                <w:rFonts w:cs="Arial"/>
                <w:color w:val="000000"/>
                <w:sz w:val="16"/>
                <w:szCs w:val="16"/>
              </w:rPr>
            </w:pPr>
            <w:r w:rsidRPr="009C5F59">
              <w:rPr>
                <w:rFonts w:cs="Arial"/>
                <w:color w:val="000000"/>
                <w:sz w:val="16"/>
                <w:szCs w:val="16"/>
              </w:rPr>
              <w:t>SITOP UPS1600 24 V DC/10 A, USB</w:t>
            </w:r>
          </w:p>
        </w:tc>
        <w:tc>
          <w:tcPr>
            <w:tcW w:w="1810"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6EP4134-3AB00-1AY0</w:t>
            </w:r>
            <w:r w:rsidR="00983045">
              <w:rPr>
                <w:rFonts w:cs="Arial"/>
                <w:color w:val="000000"/>
                <w:sz w:val="16"/>
                <w:szCs w:val="16"/>
                <w:lang w:val="sr-Cyrl-RS"/>
              </w:rPr>
              <w:t xml:space="preserve">                          </w:t>
            </w:r>
            <w:r w:rsidR="002F3DA0">
              <w:rPr>
                <w:rFonts w:cs="Arial"/>
                <w:color w:val="000000"/>
                <w:sz w:val="16"/>
                <w:szCs w:val="16"/>
                <w:lang w:val="sr-Cyrl-RS"/>
              </w:rPr>
              <w:t>"или одговарајуће"</w:t>
            </w:r>
          </w:p>
        </w:tc>
        <w:tc>
          <w:tcPr>
            <w:tcW w:w="58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KOM</w:t>
            </w:r>
          </w:p>
        </w:tc>
        <w:tc>
          <w:tcPr>
            <w:tcW w:w="85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1</w:t>
            </w:r>
          </w:p>
        </w:tc>
      </w:tr>
      <w:tr w:rsidR="009C5F59" w:rsidRPr="009C5F59" w:rsidTr="001300B4">
        <w:trPr>
          <w:trHeight w:val="465"/>
        </w:trPr>
        <w:tc>
          <w:tcPr>
            <w:tcW w:w="1418"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4.05</w:t>
            </w:r>
          </w:p>
        </w:tc>
        <w:tc>
          <w:tcPr>
            <w:tcW w:w="5387" w:type="dxa"/>
            <w:shd w:val="clear" w:color="000000" w:fill="FFFFFF"/>
            <w:vAlign w:val="center"/>
            <w:hideMark/>
          </w:tcPr>
          <w:p w:rsidR="009C5F59" w:rsidRPr="009C5F59" w:rsidRDefault="009C5F59" w:rsidP="009C5F59">
            <w:pPr>
              <w:spacing w:before="0"/>
              <w:jc w:val="left"/>
              <w:outlineLvl w:val="0"/>
              <w:rPr>
                <w:rFonts w:cs="Arial"/>
                <w:color w:val="000000"/>
                <w:sz w:val="16"/>
                <w:szCs w:val="16"/>
              </w:rPr>
            </w:pPr>
            <w:r w:rsidRPr="009C5F59">
              <w:rPr>
                <w:rFonts w:cs="Arial"/>
                <w:color w:val="000000"/>
                <w:sz w:val="16"/>
                <w:szCs w:val="16"/>
              </w:rPr>
              <w:t>SITOP UPS1100 BATTERY MODULE WITH SERVICE- FREE SEALED LEAD BATTERIES FOR SITOP DC-UPS-MODULES 24 V 7 AH DC</w:t>
            </w:r>
          </w:p>
        </w:tc>
        <w:tc>
          <w:tcPr>
            <w:tcW w:w="1810"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6EP4134-0GB00-0AY0</w:t>
            </w:r>
            <w:r w:rsidR="00983045">
              <w:rPr>
                <w:rFonts w:cs="Arial"/>
                <w:color w:val="000000"/>
                <w:sz w:val="16"/>
                <w:szCs w:val="16"/>
                <w:lang w:val="sr-Cyrl-RS"/>
              </w:rPr>
              <w:t xml:space="preserve">                          </w:t>
            </w:r>
            <w:r w:rsidR="002F3DA0">
              <w:rPr>
                <w:rFonts w:cs="Arial"/>
                <w:color w:val="000000"/>
                <w:sz w:val="16"/>
                <w:szCs w:val="16"/>
                <w:lang w:val="sr-Cyrl-RS"/>
              </w:rPr>
              <w:t>"или одговарајуће</w:t>
            </w:r>
            <w:r w:rsidR="001300B4">
              <w:rPr>
                <w:rFonts w:cs="Arial"/>
                <w:color w:val="000000"/>
                <w:sz w:val="16"/>
                <w:szCs w:val="16"/>
                <w:lang w:val="sr-Cyrl-RS"/>
              </w:rPr>
              <w:t>"</w:t>
            </w:r>
          </w:p>
        </w:tc>
        <w:tc>
          <w:tcPr>
            <w:tcW w:w="58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KOM</w:t>
            </w:r>
          </w:p>
        </w:tc>
        <w:tc>
          <w:tcPr>
            <w:tcW w:w="85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1</w:t>
            </w:r>
          </w:p>
        </w:tc>
      </w:tr>
      <w:tr w:rsidR="009C5F59" w:rsidRPr="009C5F59" w:rsidTr="001300B4">
        <w:trPr>
          <w:trHeight w:val="315"/>
        </w:trPr>
        <w:tc>
          <w:tcPr>
            <w:tcW w:w="1418"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4.06</w:t>
            </w:r>
          </w:p>
        </w:tc>
        <w:tc>
          <w:tcPr>
            <w:tcW w:w="5387" w:type="dxa"/>
            <w:shd w:val="clear" w:color="000000" w:fill="FFFFFF"/>
            <w:vAlign w:val="center"/>
            <w:hideMark/>
          </w:tcPr>
          <w:p w:rsidR="009C5F59" w:rsidRPr="009C5F59" w:rsidRDefault="009C5F59" w:rsidP="009C5F59">
            <w:pPr>
              <w:spacing w:before="0"/>
              <w:jc w:val="left"/>
              <w:outlineLvl w:val="0"/>
              <w:rPr>
                <w:rFonts w:cs="Arial"/>
                <w:color w:val="000000"/>
                <w:sz w:val="16"/>
                <w:szCs w:val="16"/>
              </w:rPr>
            </w:pPr>
            <w:r w:rsidRPr="009C5F59">
              <w:rPr>
                <w:rFonts w:cs="Arial"/>
                <w:color w:val="000000"/>
                <w:sz w:val="16"/>
                <w:szCs w:val="16"/>
              </w:rPr>
              <w:t>SITOP PSU100S, 1-phase, 24 V DC/5 A</w:t>
            </w:r>
          </w:p>
        </w:tc>
        <w:tc>
          <w:tcPr>
            <w:tcW w:w="1810"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6EP1333-2BA20</w:t>
            </w:r>
            <w:r w:rsidR="00983045">
              <w:rPr>
                <w:rFonts w:cs="Arial"/>
                <w:color w:val="000000"/>
                <w:sz w:val="16"/>
                <w:szCs w:val="16"/>
                <w:lang w:val="sr-Cyrl-RS"/>
              </w:rPr>
              <w:t xml:space="preserve"> </w:t>
            </w:r>
            <w:r w:rsidR="001300B4">
              <w:rPr>
                <w:rFonts w:cs="Arial"/>
                <w:color w:val="000000"/>
                <w:sz w:val="16"/>
                <w:szCs w:val="16"/>
                <w:lang w:val="sr-Cyrl-RS"/>
              </w:rPr>
              <w:t>"или одговарајуће"</w:t>
            </w:r>
          </w:p>
        </w:tc>
        <w:tc>
          <w:tcPr>
            <w:tcW w:w="58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KOM</w:t>
            </w:r>
          </w:p>
        </w:tc>
        <w:tc>
          <w:tcPr>
            <w:tcW w:w="85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2</w:t>
            </w:r>
          </w:p>
        </w:tc>
      </w:tr>
      <w:tr w:rsidR="009C5F59" w:rsidRPr="009C5F59" w:rsidTr="001300B4">
        <w:trPr>
          <w:trHeight w:val="315"/>
        </w:trPr>
        <w:tc>
          <w:tcPr>
            <w:tcW w:w="1418"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4.07</w:t>
            </w:r>
          </w:p>
        </w:tc>
        <w:tc>
          <w:tcPr>
            <w:tcW w:w="5387" w:type="dxa"/>
            <w:shd w:val="clear" w:color="000000" w:fill="FFFFFF"/>
            <w:vAlign w:val="center"/>
            <w:hideMark/>
          </w:tcPr>
          <w:p w:rsidR="009C5F59" w:rsidRPr="009C5F59" w:rsidRDefault="009C5F59" w:rsidP="009C5F59">
            <w:pPr>
              <w:spacing w:before="0"/>
              <w:jc w:val="left"/>
              <w:outlineLvl w:val="0"/>
              <w:rPr>
                <w:rFonts w:cs="Arial"/>
                <w:color w:val="000000"/>
                <w:sz w:val="16"/>
                <w:szCs w:val="16"/>
              </w:rPr>
            </w:pPr>
            <w:r w:rsidRPr="009C5F59">
              <w:rPr>
                <w:rFonts w:cs="Arial"/>
                <w:color w:val="000000"/>
                <w:sz w:val="16"/>
                <w:szCs w:val="16"/>
              </w:rPr>
              <w:t>CPU 1214C (14 DI 24V DC; 10 DO 24VDC ; 2 AI), PS 24V DC</w:t>
            </w:r>
          </w:p>
        </w:tc>
        <w:tc>
          <w:tcPr>
            <w:tcW w:w="1810" w:type="dxa"/>
            <w:shd w:val="clear" w:color="000000" w:fill="FFFFFF"/>
            <w:vAlign w:val="center"/>
            <w:hideMark/>
          </w:tcPr>
          <w:p w:rsidR="009C5F59" w:rsidRPr="009C5F59" w:rsidRDefault="009C5F59" w:rsidP="001300B4">
            <w:pPr>
              <w:spacing w:before="0"/>
              <w:jc w:val="center"/>
              <w:outlineLvl w:val="0"/>
              <w:rPr>
                <w:rFonts w:cs="Arial"/>
                <w:color w:val="000000"/>
                <w:sz w:val="16"/>
                <w:szCs w:val="16"/>
              </w:rPr>
            </w:pPr>
            <w:r w:rsidRPr="009C5F59">
              <w:rPr>
                <w:rFonts w:cs="Arial"/>
                <w:color w:val="000000"/>
                <w:sz w:val="16"/>
                <w:szCs w:val="16"/>
              </w:rPr>
              <w:t>6ES7214-1AG40-0XB0</w:t>
            </w:r>
            <w:r w:rsidR="00983045">
              <w:rPr>
                <w:rFonts w:cs="Arial"/>
                <w:color w:val="000000"/>
                <w:sz w:val="16"/>
                <w:szCs w:val="16"/>
                <w:lang w:val="sr-Cyrl-RS"/>
              </w:rPr>
              <w:t xml:space="preserve">                         </w:t>
            </w:r>
            <w:r w:rsidR="001300B4">
              <w:rPr>
                <w:rFonts w:cs="Arial"/>
                <w:color w:val="000000"/>
                <w:sz w:val="16"/>
                <w:szCs w:val="16"/>
                <w:lang w:val="sr-Cyrl-RS"/>
              </w:rPr>
              <w:t>"или одговарајуће"</w:t>
            </w:r>
          </w:p>
        </w:tc>
        <w:tc>
          <w:tcPr>
            <w:tcW w:w="58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KOM</w:t>
            </w:r>
          </w:p>
        </w:tc>
        <w:tc>
          <w:tcPr>
            <w:tcW w:w="85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1</w:t>
            </w:r>
          </w:p>
        </w:tc>
      </w:tr>
      <w:tr w:rsidR="009C5F59" w:rsidRPr="009C5F59" w:rsidTr="001300B4">
        <w:trPr>
          <w:trHeight w:val="315"/>
        </w:trPr>
        <w:tc>
          <w:tcPr>
            <w:tcW w:w="1418"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4.08</w:t>
            </w:r>
          </w:p>
        </w:tc>
        <w:tc>
          <w:tcPr>
            <w:tcW w:w="5387" w:type="dxa"/>
            <w:shd w:val="clear" w:color="000000" w:fill="FFFFFF"/>
            <w:vAlign w:val="center"/>
            <w:hideMark/>
          </w:tcPr>
          <w:p w:rsidR="009C5F59" w:rsidRPr="009C5F59" w:rsidRDefault="009C5F59" w:rsidP="009C5F59">
            <w:pPr>
              <w:spacing w:before="0"/>
              <w:jc w:val="left"/>
              <w:outlineLvl w:val="0"/>
              <w:rPr>
                <w:rFonts w:cs="Arial"/>
                <w:color w:val="000000"/>
                <w:sz w:val="16"/>
                <w:szCs w:val="16"/>
              </w:rPr>
            </w:pPr>
            <w:r w:rsidRPr="009C5F59">
              <w:rPr>
                <w:rFonts w:cs="Arial"/>
                <w:color w:val="000000"/>
                <w:sz w:val="16"/>
                <w:szCs w:val="16"/>
              </w:rPr>
              <w:t>Signal board AI, 1x12-bit, +-10 V or 0-20 mA</w:t>
            </w:r>
          </w:p>
        </w:tc>
        <w:tc>
          <w:tcPr>
            <w:tcW w:w="1810"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6ES7231-4HA30-0XB0</w:t>
            </w:r>
            <w:r w:rsidR="00983045">
              <w:rPr>
                <w:rFonts w:cs="Arial"/>
                <w:color w:val="000000"/>
                <w:sz w:val="16"/>
                <w:szCs w:val="16"/>
                <w:lang w:val="sr-Cyrl-RS"/>
              </w:rPr>
              <w:t xml:space="preserve">                         </w:t>
            </w:r>
            <w:r w:rsidR="001300B4">
              <w:rPr>
                <w:rFonts w:cs="Arial"/>
                <w:color w:val="000000"/>
                <w:sz w:val="16"/>
                <w:szCs w:val="16"/>
                <w:lang w:val="sr-Cyrl-RS"/>
              </w:rPr>
              <w:t>"или одговарајуће"</w:t>
            </w:r>
          </w:p>
        </w:tc>
        <w:tc>
          <w:tcPr>
            <w:tcW w:w="58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KOM</w:t>
            </w:r>
          </w:p>
        </w:tc>
        <w:tc>
          <w:tcPr>
            <w:tcW w:w="85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1</w:t>
            </w:r>
          </w:p>
        </w:tc>
      </w:tr>
      <w:tr w:rsidR="009C5F59" w:rsidRPr="009C5F59" w:rsidTr="001300B4">
        <w:trPr>
          <w:trHeight w:val="315"/>
        </w:trPr>
        <w:tc>
          <w:tcPr>
            <w:tcW w:w="1418" w:type="dxa"/>
            <w:shd w:val="clear" w:color="000000" w:fill="FFFFFF"/>
            <w:noWrap/>
            <w:vAlign w:val="center"/>
            <w:hideMark/>
          </w:tcPr>
          <w:p w:rsidR="009C5F59" w:rsidRPr="009C5F59" w:rsidRDefault="009C5F59" w:rsidP="009C5F59">
            <w:pPr>
              <w:spacing w:before="0"/>
              <w:jc w:val="center"/>
              <w:rPr>
                <w:rFonts w:cs="Arial"/>
                <w:color w:val="000000"/>
                <w:sz w:val="16"/>
                <w:szCs w:val="16"/>
              </w:rPr>
            </w:pPr>
            <w:r w:rsidRPr="009C5F59">
              <w:rPr>
                <w:rFonts w:cs="Arial"/>
                <w:color w:val="000000"/>
                <w:sz w:val="16"/>
                <w:szCs w:val="16"/>
              </w:rPr>
              <w:t>4.09</w:t>
            </w:r>
          </w:p>
        </w:tc>
        <w:tc>
          <w:tcPr>
            <w:tcW w:w="5387" w:type="dxa"/>
            <w:shd w:val="clear" w:color="000000" w:fill="FFFFFF"/>
            <w:vAlign w:val="center"/>
            <w:hideMark/>
          </w:tcPr>
          <w:p w:rsidR="009C5F59" w:rsidRPr="009C5F59" w:rsidRDefault="009C5F59" w:rsidP="009C5F59">
            <w:pPr>
              <w:spacing w:before="0"/>
              <w:jc w:val="left"/>
              <w:rPr>
                <w:rFonts w:cs="Arial"/>
                <w:color w:val="000000"/>
                <w:sz w:val="16"/>
                <w:szCs w:val="16"/>
              </w:rPr>
            </w:pPr>
            <w:r w:rsidRPr="009C5F59">
              <w:rPr>
                <w:rFonts w:cs="Arial"/>
                <w:color w:val="000000"/>
                <w:sz w:val="16"/>
                <w:szCs w:val="16"/>
              </w:rPr>
              <w:t>Communication module CM 1241, RS232</w:t>
            </w:r>
          </w:p>
        </w:tc>
        <w:tc>
          <w:tcPr>
            <w:tcW w:w="1810" w:type="dxa"/>
            <w:shd w:val="clear" w:color="000000" w:fill="FFFFFF"/>
            <w:vAlign w:val="center"/>
            <w:hideMark/>
          </w:tcPr>
          <w:p w:rsidR="009C5F59" w:rsidRPr="009C5F59" w:rsidRDefault="009C5F59" w:rsidP="009C5F59">
            <w:pPr>
              <w:spacing w:before="0"/>
              <w:jc w:val="center"/>
              <w:rPr>
                <w:rFonts w:cs="Arial"/>
                <w:color w:val="000000"/>
                <w:sz w:val="16"/>
                <w:szCs w:val="16"/>
              </w:rPr>
            </w:pPr>
            <w:r w:rsidRPr="009C5F59">
              <w:rPr>
                <w:rFonts w:cs="Arial"/>
                <w:color w:val="000000"/>
                <w:sz w:val="16"/>
                <w:szCs w:val="16"/>
              </w:rPr>
              <w:t>6ES7241-1AH32-0XB0</w:t>
            </w:r>
            <w:r w:rsidR="00983045">
              <w:rPr>
                <w:rFonts w:cs="Arial"/>
                <w:color w:val="000000"/>
                <w:sz w:val="16"/>
                <w:szCs w:val="16"/>
                <w:lang w:val="sr-Cyrl-RS"/>
              </w:rPr>
              <w:t xml:space="preserve">                         </w:t>
            </w:r>
            <w:r w:rsidR="001300B4">
              <w:rPr>
                <w:rFonts w:cs="Arial"/>
                <w:color w:val="000000"/>
                <w:sz w:val="16"/>
                <w:szCs w:val="16"/>
                <w:lang w:val="sr-Cyrl-RS"/>
              </w:rPr>
              <w:t>"или одговарајуће"</w:t>
            </w:r>
          </w:p>
        </w:tc>
        <w:tc>
          <w:tcPr>
            <w:tcW w:w="581" w:type="dxa"/>
            <w:shd w:val="clear" w:color="000000" w:fill="FFFFFF"/>
            <w:vAlign w:val="center"/>
            <w:hideMark/>
          </w:tcPr>
          <w:p w:rsidR="009C5F59" w:rsidRPr="009C5F59" w:rsidRDefault="009C5F59" w:rsidP="009C5F59">
            <w:pPr>
              <w:spacing w:before="0"/>
              <w:jc w:val="center"/>
              <w:rPr>
                <w:rFonts w:cs="Arial"/>
                <w:color w:val="000000"/>
                <w:sz w:val="16"/>
                <w:szCs w:val="16"/>
              </w:rPr>
            </w:pPr>
            <w:r w:rsidRPr="009C5F59">
              <w:rPr>
                <w:rFonts w:cs="Arial"/>
                <w:color w:val="000000"/>
                <w:sz w:val="16"/>
                <w:szCs w:val="16"/>
              </w:rPr>
              <w:t>KOM</w:t>
            </w:r>
          </w:p>
        </w:tc>
        <w:tc>
          <w:tcPr>
            <w:tcW w:w="851" w:type="dxa"/>
            <w:shd w:val="clear" w:color="000000" w:fill="FFFFFF"/>
            <w:vAlign w:val="center"/>
            <w:hideMark/>
          </w:tcPr>
          <w:p w:rsidR="009C5F59" w:rsidRPr="009C5F59" w:rsidRDefault="009C5F59" w:rsidP="009C5F59">
            <w:pPr>
              <w:spacing w:before="0"/>
              <w:jc w:val="center"/>
              <w:rPr>
                <w:rFonts w:cs="Arial"/>
                <w:color w:val="000000"/>
                <w:sz w:val="16"/>
                <w:szCs w:val="16"/>
              </w:rPr>
            </w:pPr>
            <w:r w:rsidRPr="009C5F59">
              <w:rPr>
                <w:rFonts w:cs="Arial"/>
                <w:color w:val="000000"/>
                <w:sz w:val="16"/>
                <w:szCs w:val="16"/>
              </w:rPr>
              <w:t>1</w:t>
            </w:r>
          </w:p>
        </w:tc>
      </w:tr>
      <w:tr w:rsidR="009C5F59" w:rsidRPr="009C5F59" w:rsidTr="001300B4">
        <w:trPr>
          <w:trHeight w:val="315"/>
        </w:trPr>
        <w:tc>
          <w:tcPr>
            <w:tcW w:w="1418"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4.10</w:t>
            </w:r>
          </w:p>
        </w:tc>
        <w:tc>
          <w:tcPr>
            <w:tcW w:w="5387" w:type="dxa"/>
            <w:shd w:val="clear" w:color="000000" w:fill="FFFFFF"/>
            <w:vAlign w:val="center"/>
            <w:hideMark/>
          </w:tcPr>
          <w:p w:rsidR="009C5F59" w:rsidRPr="009C5F59" w:rsidRDefault="009C5F59" w:rsidP="009C5F59">
            <w:pPr>
              <w:spacing w:before="0"/>
              <w:jc w:val="left"/>
              <w:outlineLvl w:val="0"/>
              <w:rPr>
                <w:rFonts w:cs="Arial"/>
                <w:color w:val="000000"/>
                <w:sz w:val="16"/>
                <w:szCs w:val="16"/>
              </w:rPr>
            </w:pPr>
            <w:r w:rsidRPr="009C5F59">
              <w:rPr>
                <w:rFonts w:cs="Arial"/>
                <w:color w:val="000000"/>
                <w:sz w:val="16"/>
                <w:szCs w:val="16"/>
              </w:rPr>
              <w:t>Memory card, 12 MB</w:t>
            </w:r>
          </w:p>
        </w:tc>
        <w:tc>
          <w:tcPr>
            <w:tcW w:w="1810"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6ES7954-8LE02-0AA0</w:t>
            </w:r>
            <w:r w:rsidR="00983045">
              <w:rPr>
                <w:rFonts w:cs="Arial"/>
                <w:color w:val="000000"/>
                <w:sz w:val="16"/>
                <w:szCs w:val="16"/>
                <w:lang w:val="sr-Cyrl-RS"/>
              </w:rPr>
              <w:t xml:space="preserve">                        </w:t>
            </w:r>
            <w:r w:rsidR="001300B4">
              <w:rPr>
                <w:rFonts w:cs="Arial"/>
                <w:color w:val="000000"/>
                <w:sz w:val="16"/>
                <w:szCs w:val="16"/>
                <w:lang w:val="sr-Cyrl-RS"/>
              </w:rPr>
              <w:t>"или одговарајуће"</w:t>
            </w:r>
          </w:p>
        </w:tc>
        <w:tc>
          <w:tcPr>
            <w:tcW w:w="58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KOM</w:t>
            </w:r>
          </w:p>
        </w:tc>
        <w:tc>
          <w:tcPr>
            <w:tcW w:w="85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1</w:t>
            </w:r>
          </w:p>
        </w:tc>
      </w:tr>
      <w:tr w:rsidR="009C5F59" w:rsidRPr="009C5F59" w:rsidTr="001300B4">
        <w:trPr>
          <w:trHeight w:val="315"/>
        </w:trPr>
        <w:tc>
          <w:tcPr>
            <w:tcW w:w="1418"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4.11</w:t>
            </w:r>
          </w:p>
        </w:tc>
        <w:tc>
          <w:tcPr>
            <w:tcW w:w="5387" w:type="dxa"/>
            <w:shd w:val="clear" w:color="000000" w:fill="FFFFFF"/>
            <w:vAlign w:val="center"/>
            <w:hideMark/>
          </w:tcPr>
          <w:p w:rsidR="009C5F59" w:rsidRPr="009C5F59" w:rsidRDefault="009C5F59" w:rsidP="009C5F59">
            <w:pPr>
              <w:spacing w:before="0"/>
              <w:jc w:val="left"/>
              <w:outlineLvl w:val="0"/>
              <w:rPr>
                <w:rFonts w:cs="Arial"/>
                <w:color w:val="000000"/>
                <w:sz w:val="16"/>
                <w:szCs w:val="16"/>
              </w:rPr>
            </w:pPr>
            <w:r w:rsidRPr="009C5F59">
              <w:rPr>
                <w:rFonts w:cs="Arial"/>
                <w:color w:val="000000"/>
                <w:sz w:val="16"/>
                <w:szCs w:val="16"/>
              </w:rPr>
              <w:t>Radio modem sa kablovima za povezivanje</w:t>
            </w:r>
          </w:p>
        </w:tc>
        <w:tc>
          <w:tcPr>
            <w:tcW w:w="1810"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RPM3</w:t>
            </w:r>
            <w:r w:rsidR="00983045">
              <w:rPr>
                <w:rFonts w:cs="Arial"/>
                <w:color w:val="000000"/>
                <w:sz w:val="16"/>
                <w:szCs w:val="16"/>
                <w:lang w:val="sr-Cyrl-RS"/>
              </w:rPr>
              <w:t xml:space="preserve">                        </w:t>
            </w:r>
            <w:r w:rsidR="001300B4">
              <w:rPr>
                <w:rFonts w:cs="Arial"/>
                <w:color w:val="000000"/>
                <w:sz w:val="16"/>
                <w:szCs w:val="16"/>
                <w:lang w:val="sr-Cyrl-RS"/>
              </w:rPr>
              <w:t>"или одговарајуће"</w:t>
            </w:r>
          </w:p>
        </w:tc>
        <w:tc>
          <w:tcPr>
            <w:tcW w:w="58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KOM</w:t>
            </w:r>
          </w:p>
        </w:tc>
        <w:tc>
          <w:tcPr>
            <w:tcW w:w="85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1</w:t>
            </w:r>
          </w:p>
        </w:tc>
      </w:tr>
      <w:tr w:rsidR="009C5F59" w:rsidRPr="009C5F59" w:rsidTr="001300B4">
        <w:trPr>
          <w:trHeight w:val="315"/>
        </w:trPr>
        <w:tc>
          <w:tcPr>
            <w:tcW w:w="1418"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4.12</w:t>
            </w:r>
          </w:p>
        </w:tc>
        <w:tc>
          <w:tcPr>
            <w:tcW w:w="5387" w:type="dxa"/>
            <w:shd w:val="clear" w:color="000000" w:fill="FFFFFF"/>
            <w:vAlign w:val="center"/>
            <w:hideMark/>
          </w:tcPr>
          <w:p w:rsidR="009C5F59" w:rsidRPr="009C5F59" w:rsidRDefault="009C5F59" w:rsidP="009C5F59">
            <w:pPr>
              <w:spacing w:before="0"/>
              <w:jc w:val="left"/>
              <w:outlineLvl w:val="0"/>
              <w:rPr>
                <w:rFonts w:cs="Arial"/>
                <w:color w:val="000000"/>
                <w:sz w:val="16"/>
                <w:szCs w:val="16"/>
              </w:rPr>
            </w:pPr>
            <w:r w:rsidRPr="009C5F59">
              <w:rPr>
                <w:rFonts w:cs="Arial"/>
                <w:color w:val="000000"/>
                <w:sz w:val="16"/>
                <w:szCs w:val="16"/>
              </w:rPr>
              <w:t>Konektor</w:t>
            </w:r>
          </w:p>
        </w:tc>
        <w:tc>
          <w:tcPr>
            <w:tcW w:w="1810"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PL259</w:t>
            </w:r>
            <w:r w:rsidR="00983045">
              <w:rPr>
                <w:rFonts w:cs="Arial"/>
                <w:color w:val="000000"/>
                <w:sz w:val="16"/>
                <w:szCs w:val="16"/>
                <w:lang w:val="sr-Cyrl-RS"/>
              </w:rPr>
              <w:t xml:space="preserve">                         </w:t>
            </w:r>
            <w:r w:rsidR="001300B4">
              <w:rPr>
                <w:rFonts w:cs="Arial"/>
                <w:color w:val="000000"/>
                <w:sz w:val="16"/>
                <w:szCs w:val="16"/>
                <w:lang w:val="sr-Cyrl-RS"/>
              </w:rPr>
              <w:t>"или одговарајуће"</w:t>
            </w:r>
          </w:p>
        </w:tc>
        <w:tc>
          <w:tcPr>
            <w:tcW w:w="58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KOM</w:t>
            </w:r>
          </w:p>
        </w:tc>
        <w:tc>
          <w:tcPr>
            <w:tcW w:w="85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1</w:t>
            </w:r>
          </w:p>
        </w:tc>
      </w:tr>
      <w:tr w:rsidR="009C5F59" w:rsidRPr="009C5F59" w:rsidTr="001300B4">
        <w:trPr>
          <w:trHeight w:val="315"/>
        </w:trPr>
        <w:tc>
          <w:tcPr>
            <w:tcW w:w="1418"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4.13</w:t>
            </w:r>
          </w:p>
        </w:tc>
        <w:tc>
          <w:tcPr>
            <w:tcW w:w="5387" w:type="dxa"/>
            <w:shd w:val="clear" w:color="000000" w:fill="FFFFFF"/>
            <w:vAlign w:val="center"/>
            <w:hideMark/>
          </w:tcPr>
          <w:p w:rsidR="009C5F59" w:rsidRPr="009C5F59" w:rsidRDefault="009C5F59" w:rsidP="009C5F59">
            <w:pPr>
              <w:spacing w:before="0"/>
              <w:jc w:val="left"/>
              <w:outlineLvl w:val="0"/>
              <w:rPr>
                <w:rFonts w:cs="Arial"/>
                <w:color w:val="000000"/>
                <w:sz w:val="16"/>
                <w:szCs w:val="16"/>
              </w:rPr>
            </w:pPr>
            <w:r w:rsidRPr="009C5F59">
              <w:rPr>
                <w:rFonts w:cs="Arial"/>
                <w:color w:val="000000"/>
                <w:sz w:val="16"/>
                <w:szCs w:val="16"/>
              </w:rPr>
              <w:t>Antena sa odgovarajućim konektorom, kolinearna</w:t>
            </w:r>
          </w:p>
        </w:tc>
        <w:tc>
          <w:tcPr>
            <w:tcW w:w="1810"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GP</w:t>
            </w:r>
            <w:r w:rsidR="00983045">
              <w:rPr>
                <w:rFonts w:cs="Arial"/>
                <w:color w:val="000000"/>
                <w:sz w:val="16"/>
                <w:szCs w:val="16"/>
                <w:lang w:val="sr-Cyrl-RS"/>
              </w:rPr>
              <w:t xml:space="preserve">                              </w:t>
            </w:r>
            <w:r w:rsidR="001300B4">
              <w:rPr>
                <w:rFonts w:cs="Arial"/>
                <w:color w:val="000000"/>
                <w:sz w:val="16"/>
                <w:szCs w:val="16"/>
                <w:lang w:val="sr-Cyrl-RS"/>
              </w:rPr>
              <w:t>"или одговарајуће"</w:t>
            </w:r>
          </w:p>
        </w:tc>
        <w:tc>
          <w:tcPr>
            <w:tcW w:w="58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KOM</w:t>
            </w:r>
          </w:p>
        </w:tc>
        <w:tc>
          <w:tcPr>
            <w:tcW w:w="85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1</w:t>
            </w:r>
          </w:p>
        </w:tc>
      </w:tr>
      <w:tr w:rsidR="009C5F59" w:rsidRPr="009C5F59" w:rsidTr="001300B4">
        <w:trPr>
          <w:trHeight w:val="315"/>
        </w:trPr>
        <w:tc>
          <w:tcPr>
            <w:tcW w:w="1418"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4.14</w:t>
            </w:r>
          </w:p>
        </w:tc>
        <w:tc>
          <w:tcPr>
            <w:tcW w:w="5387" w:type="dxa"/>
            <w:shd w:val="clear" w:color="000000" w:fill="FFFFFF"/>
            <w:vAlign w:val="center"/>
            <w:hideMark/>
          </w:tcPr>
          <w:p w:rsidR="009C5F59" w:rsidRPr="009C5F59" w:rsidRDefault="009C5F59" w:rsidP="009C5F59">
            <w:pPr>
              <w:spacing w:before="0"/>
              <w:jc w:val="left"/>
              <w:outlineLvl w:val="0"/>
              <w:rPr>
                <w:rFonts w:cs="Arial"/>
                <w:color w:val="000000"/>
                <w:sz w:val="16"/>
                <w:szCs w:val="16"/>
              </w:rPr>
            </w:pPr>
            <w:r w:rsidRPr="009C5F59">
              <w:rPr>
                <w:rFonts w:cs="Arial"/>
                <w:color w:val="000000"/>
                <w:sz w:val="16"/>
                <w:szCs w:val="16"/>
              </w:rPr>
              <w:t>Ispravljač za radio uređaj 10A, 13.8VDC</w:t>
            </w:r>
          </w:p>
        </w:tc>
        <w:tc>
          <w:tcPr>
            <w:tcW w:w="1810"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SBC 2110</w:t>
            </w:r>
            <w:r w:rsidR="00983045">
              <w:rPr>
                <w:rFonts w:cs="Arial"/>
                <w:color w:val="000000"/>
                <w:sz w:val="16"/>
                <w:szCs w:val="16"/>
                <w:lang w:val="sr-Cyrl-RS"/>
              </w:rPr>
              <w:t xml:space="preserve">                    </w:t>
            </w:r>
            <w:r w:rsidR="001300B4">
              <w:rPr>
                <w:rFonts w:cs="Arial"/>
                <w:color w:val="000000"/>
                <w:sz w:val="16"/>
                <w:szCs w:val="16"/>
                <w:lang w:val="sr-Cyrl-RS"/>
              </w:rPr>
              <w:t>"или одговарајуће"</w:t>
            </w:r>
          </w:p>
        </w:tc>
        <w:tc>
          <w:tcPr>
            <w:tcW w:w="58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KOM</w:t>
            </w:r>
          </w:p>
        </w:tc>
        <w:tc>
          <w:tcPr>
            <w:tcW w:w="85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1</w:t>
            </w:r>
          </w:p>
        </w:tc>
      </w:tr>
    </w:tbl>
    <w:p w:rsidR="009C5F59" w:rsidRDefault="009C5F59" w:rsidP="009C5F59">
      <w:pPr>
        <w:pStyle w:val="Default"/>
        <w:spacing w:before="0"/>
        <w:rPr>
          <w:rFonts w:ascii="Arial" w:hAnsi="Arial"/>
          <w:color w:val="auto"/>
          <w:sz w:val="20"/>
          <w:szCs w:val="20"/>
          <w:lang w:val="sr-Latn-CS" w:eastAsia="sr-Latn-CS"/>
        </w:rPr>
      </w:pPr>
      <w:r>
        <w:rPr>
          <w:rFonts w:ascii="Arial" w:hAnsi="Arial" w:cs="Arial"/>
        </w:rPr>
        <w:fldChar w:fldCharType="end"/>
      </w:r>
      <w:r>
        <w:rPr>
          <w:rFonts w:ascii="Arial" w:hAnsi="Arial" w:cs="Arial"/>
        </w:rPr>
        <w:fldChar w:fldCharType="begin"/>
      </w:r>
      <w:r>
        <w:rPr>
          <w:rFonts w:ascii="Arial" w:hAnsi="Arial" w:cs="Arial"/>
        </w:rPr>
        <w:instrText xml:space="preserve"> LINK Excel.Sheet.12 "C:\\Users\\jelisavetas\\AppData\\Local\\Microsoft\\Windows\\Temporary Internet Files\\Content.Outlook\\9QF303IW\\Specifikacija Opreme Merenje protoka_rev1.xlsx" "Tabelle1!R40C1:R56C5" \a \f 4 \h  \* MERGEFORMAT </w:instrText>
      </w:r>
      <w:r>
        <w:rPr>
          <w:rFonts w:ascii="Arial" w:hAnsi="Arial" w:cs="Arial"/>
        </w:rPr>
        <w:fldChar w:fldCharType="separate"/>
      </w:r>
    </w:p>
    <w:tbl>
      <w:tblPr>
        <w:tblW w:w="1004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387"/>
        <w:gridCol w:w="1810"/>
        <w:gridCol w:w="581"/>
        <w:gridCol w:w="851"/>
      </w:tblGrid>
      <w:tr w:rsidR="009C5F59" w:rsidRPr="009C5F59" w:rsidTr="001300B4">
        <w:trPr>
          <w:trHeight w:val="330"/>
        </w:trPr>
        <w:tc>
          <w:tcPr>
            <w:tcW w:w="9196" w:type="dxa"/>
            <w:gridSpan w:val="4"/>
            <w:shd w:val="clear" w:color="000000" w:fill="FFFF99"/>
            <w:noWrap/>
            <w:vAlign w:val="center"/>
            <w:hideMark/>
          </w:tcPr>
          <w:p w:rsidR="009C5F59" w:rsidRPr="009C5F59" w:rsidRDefault="009C5F59" w:rsidP="009C5F59">
            <w:pPr>
              <w:spacing w:before="0"/>
              <w:outlineLvl w:val="0"/>
              <w:rPr>
                <w:rFonts w:cs="Arial"/>
                <w:b/>
                <w:bCs/>
                <w:color w:val="000000"/>
                <w:sz w:val="24"/>
                <w:szCs w:val="24"/>
              </w:rPr>
            </w:pPr>
            <w:r w:rsidRPr="009C5F59">
              <w:rPr>
                <w:rFonts w:cs="Arial"/>
                <w:b/>
                <w:bCs/>
                <w:color w:val="000000"/>
                <w:sz w:val="24"/>
                <w:szCs w:val="24"/>
              </w:rPr>
              <w:t>5. Nadzorni centar harvdver i softver</w:t>
            </w:r>
          </w:p>
        </w:tc>
        <w:tc>
          <w:tcPr>
            <w:tcW w:w="851" w:type="dxa"/>
            <w:shd w:val="clear" w:color="000000" w:fill="FFFF99"/>
            <w:noWrap/>
            <w:vAlign w:val="center"/>
            <w:hideMark/>
          </w:tcPr>
          <w:p w:rsidR="009C5F59" w:rsidRPr="009C5F59" w:rsidRDefault="009C5F59" w:rsidP="009C5F59">
            <w:pPr>
              <w:spacing w:before="0"/>
              <w:jc w:val="center"/>
              <w:outlineLvl w:val="0"/>
              <w:rPr>
                <w:rFonts w:cs="Arial"/>
                <w:b/>
                <w:bCs/>
                <w:color w:val="000000"/>
                <w:sz w:val="24"/>
                <w:szCs w:val="24"/>
              </w:rPr>
            </w:pPr>
            <w:r w:rsidRPr="009C5F59">
              <w:rPr>
                <w:rFonts w:cs="Arial"/>
                <w:b/>
                <w:bCs/>
                <w:color w:val="000000"/>
                <w:sz w:val="24"/>
                <w:szCs w:val="24"/>
              </w:rPr>
              <w:t>1</w:t>
            </w:r>
          </w:p>
        </w:tc>
      </w:tr>
      <w:tr w:rsidR="009C5F59" w:rsidRPr="009C5F59" w:rsidTr="001300B4">
        <w:trPr>
          <w:trHeight w:val="2265"/>
        </w:trPr>
        <w:tc>
          <w:tcPr>
            <w:tcW w:w="1418"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5,01</w:t>
            </w:r>
          </w:p>
        </w:tc>
        <w:tc>
          <w:tcPr>
            <w:tcW w:w="5387" w:type="dxa"/>
            <w:shd w:val="clear" w:color="000000" w:fill="FFFFFF"/>
            <w:vAlign w:val="center"/>
            <w:hideMark/>
          </w:tcPr>
          <w:p w:rsidR="009C5F59" w:rsidRPr="009C5F59" w:rsidRDefault="009C5F59" w:rsidP="009C5F59">
            <w:pPr>
              <w:spacing w:before="0"/>
              <w:jc w:val="left"/>
              <w:outlineLvl w:val="0"/>
              <w:rPr>
                <w:rFonts w:cs="Arial"/>
                <w:color w:val="000000"/>
                <w:sz w:val="16"/>
                <w:szCs w:val="16"/>
              </w:rPr>
            </w:pPr>
            <w:r w:rsidRPr="009C5F59">
              <w:rPr>
                <w:rFonts w:cs="Arial"/>
                <w:color w:val="000000"/>
                <w:sz w:val="16"/>
                <w:szCs w:val="16"/>
              </w:rPr>
              <w:t>SIMATIC IPC547E (RACK PC, 19", 4HE); INTERFACES: 2X USB 3.0 FRONT, 1X DVI-I, 6X USB 2.0 REAR, 2X PS/2, AUDIO; 7 EXPANSION SLOTS: 2X PCIE X16, 1X PCIE X8, 4X PCI; TEMPERATURE AND FAN CONTROL; WATCHDOG; BOARD RETAINERS; PENTIUM DUAL CORE G3420 (2C/2T, 3.2 GHZ, 3 MB CACHE), 2X GBIT ETHERNET, 2X DISPLAYPORT V1.2, 2X USB 3.0 REAR, 1X USB 2.0 INTERNAL, 1X COM1; 1X 500 GB HDD, INTERNALLY MOUNTED; 4 GB DDR3 SDRAM (2X 2 GB), DUAL CHANNEL; HOUSING NOT PAINTED, W/O EXCHANGEABLE MEDIA; WITHOUT EXTENSION (HW); GRAPHICS ONBOARD; WINDOWS 7 ULTIMATE MUI (EN/DE/FR/IT/SP), 64-BIT, SP1; WITHOUT EXTENSION (SW); 100/240V AC INDUSTRIAL POWER SUPPLY; POWER CORD EUROPE</w:t>
            </w:r>
          </w:p>
        </w:tc>
        <w:tc>
          <w:tcPr>
            <w:tcW w:w="1810"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6AG4104-3DA21-0BX0</w:t>
            </w:r>
            <w:r w:rsidR="00983045">
              <w:rPr>
                <w:rFonts w:cs="Arial"/>
                <w:color w:val="000000"/>
                <w:sz w:val="16"/>
                <w:szCs w:val="16"/>
                <w:lang w:val="sr-Cyrl-RS"/>
              </w:rPr>
              <w:t xml:space="preserve">                          </w:t>
            </w:r>
            <w:r w:rsidR="001300B4">
              <w:rPr>
                <w:rFonts w:cs="Arial"/>
                <w:color w:val="000000"/>
                <w:sz w:val="16"/>
                <w:szCs w:val="16"/>
                <w:lang w:val="sr-Cyrl-RS"/>
              </w:rPr>
              <w:t>"</w:t>
            </w:r>
            <w:r w:rsidR="00983045">
              <w:rPr>
                <w:rFonts w:cs="Arial"/>
                <w:color w:val="000000"/>
                <w:sz w:val="16"/>
                <w:szCs w:val="16"/>
                <w:lang w:val="sr-Cyrl-RS"/>
              </w:rPr>
              <w:t>или одговарајуће</w:t>
            </w:r>
            <w:r w:rsidR="001300B4">
              <w:rPr>
                <w:rFonts w:cs="Arial"/>
                <w:color w:val="000000"/>
                <w:sz w:val="16"/>
                <w:szCs w:val="16"/>
                <w:lang w:val="sr-Cyrl-RS"/>
              </w:rPr>
              <w:t>"</w:t>
            </w:r>
          </w:p>
        </w:tc>
        <w:tc>
          <w:tcPr>
            <w:tcW w:w="58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KOM</w:t>
            </w:r>
          </w:p>
        </w:tc>
        <w:tc>
          <w:tcPr>
            <w:tcW w:w="851"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1</w:t>
            </w:r>
          </w:p>
        </w:tc>
      </w:tr>
      <w:tr w:rsidR="009C5F59" w:rsidRPr="009C5F59" w:rsidTr="001300B4">
        <w:trPr>
          <w:trHeight w:val="315"/>
        </w:trPr>
        <w:tc>
          <w:tcPr>
            <w:tcW w:w="1418"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5.02</w:t>
            </w:r>
          </w:p>
        </w:tc>
        <w:tc>
          <w:tcPr>
            <w:tcW w:w="5387" w:type="dxa"/>
            <w:shd w:val="clear" w:color="000000" w:fill="FFFFFF"/>
            <w:vAlign w:val="center"/>
            <w:hideMark/>
          </w:tcPr>
          <w:p w:rsidR="009C5F59" w:rsidRPr="009C5F59" w:rsidRDefault="009C5F59" w:rsidP="009C5F59">
            <w:pPr>
              <w:spacing w:before="0"/>
              <w:jc w:val="left"/>
              <w:outlineLvl w:val="0"/>
              <w:rPr>
                <w:rFonts w:cs="Arial"/>
                <w:color w:val="000000"/>
                <w:sz w:val="16"/>
                <w:szCs w:val="16"/>
              </w:rPr>
            </w:pPr>
            <w:r w:rsidRPr="009C5F59">
              <w:rPr>
                <w:rFonts w:cs="Arial"/>
                <w:color w:val="000000"/>
                <w:sz w:val="16"/>
                <w:szCs w:val="16"/>
              </w:rPr>
              <w:t>SIMATIC WinCC Runtime Advanced 128 PowerTags V13</w:t>
            </w:r>
          </w:p>
        </w:tc>
        <w:tc>
          <w:tcPr>
            <w:tcW w:w="1810"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6AV2104-0BA03-0AA0</w:t>
            </w:r>
            <w:r w:rsidR="00983045">
              <w:rPr>
                <w:rFonts w:cs="Arial"/>
                <w:color w:val="000000"/>
                <w:sz w:val="16"/>
                <w:szCs w:val="16"/>
                <w:lang w:val="sr-Cyrl-RS"/>
              </w:rPr>
              <w:t xml:space="preserve">                          </w:t>
            </w:r>
            <w:r w:rsidR="001300B4">
              <w:rPr>
                <w:rFonts w:cs="Arial"/>
                <w:color w:val="000000"/>
                <w:sz w:val="16"/>
                <w:szCs w:val="16"/>
                <w:lang w:val="sr-Cyrl-RS"/>
              </w:rPr>
              <w:t>"или одговарајуће"</w:t>
            </w:r>
          </w:p>
        </w:tc>
        <w:tc>
          <w:tcPr>
            <w:tcW w:w="58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KOM</w:t>
            </w:r>
          </w:p>
        </w:tc>
        <w:tc>
          <w:tcPr>
            <w:tcW w:w="851"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1</w:t>
            </w:r>
          </w:p>
        </w:tc>
      </w:tr>
      <w:tr w:rsidR="009C5F59" w:rsidRPr="009C5F59" w:rsidTr="001300B4">
        <w:trPr>
          <w:trHeight w:val="315"/>
        </w:trPr>
        <w:tc>
          <w:tcPr>
            <w:tcW w:w="1418"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5.03</w:t>
            </w:r>
          </w:p>
        </w:tc>
        <w:tc>
          <w:tcPr>
            <w:tcW w:w="5387" w:type="dxa"/>
            <w:shd w:val="clear" w:color="000000" w:fill="FFFFFF"/>
            <w:vAlign w:val="center"/>
            <w:hideMark/>
          </w:tcPr>
          <w:p w:rsidR="009C5F59" w:rsidRPr="009C5F59" w:rsidRDefault="009C5F59" w:rsidP="009C5F59">
            <w:pPr>
              <w:spacing w:before="0"/>
              <w:jc w:val="left"/>
              <w:outlineLvl w:val="0"/>
              <w:rPr>
                <w:rFonts w:cs="Arial"/>
                <w:color w:val="000000"/>
                <w:sz w:val="16"/>
                <w:szCs w:val="16"/>
              </w:rPr>
            </w:pPr>
            <w:r w:rsidRPr="009C5F59">
              <w:rPr>
                <w:rFonts w:cs="Arial"/>
                <w:color w:val="000000"/>
                <w:sz w:val="16"/>
                <w:szCs w:val="16"/>
              </w:rPr>
              <w:t>SIMATIC WinCC Sm@rtServer for Runtime Advanced</w:t>
            </w:r>
          </w:p>
        </w:tc>
        <w:tc>
          <w:tcPr>
            <w:tcW w:w="1810"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6AV2107-0CA00-0BB0</w:t>
            </w:r>
            <w:r w:rsidR="001300B4">
              <w:rPr>
                <w:rFonts w:cs="Arial"/>
                <w:color w:val="000000"/>
                <w:sz w:val="16"/>
                <w:szCs w:val="16"/>
                <w:lang w:val="sr-Cyrl-RS"/>
              </w:rPr>
              <w:t xml:space="preserve">                           "или одговарајуће"</w:t>
            </w:r>
          </w:p>
        </w:tc>
        <w:tc>
          <w:tcPr>
            <w:tcW w:w="58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KOM</w:t>
            </w:r>
          </w:p>
        </w:tc>
        <w:tc>
          <w:tcPr>
            <w:tcW w:w="851"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1</w:t>
            </w:r>
          </w:p>
        </w:tc>
      </w:tr>
      <w:tr w:rsidR="009C5F59" w:rsidRPr="009C5F59" w:rsidTr="001300B4">
        <w:trPr>
          <w:trHeight w:val="315"/>
        </w:trPr>
        <w:tc>
          <w:tcPr>
            <w:tcW w:w="1418" w:type="dxa"/>
            <w:shd w:val="clear" w:color="000000" w:fill="FFFFFF"/>
            <w:noWrap/>
            <w:vAlign w:val="center"/>
            <w:hideMark/>
          </w:tcPr>
          <w:p w:rsidR="009C5F59" w:rsidRPr="009C5F59" w:rsidRDefault="009C5F59" w:rsidP="009C5F59">
            <w:pPr>
              <w:spacing w:before="0"/>
              <w:jc w:val="center"/>
              <w:rPr>
                <w:rFonts w:cs="Arial"/>
                <w:color w:val="000000"/>
                <w:sz w:val="16"/>
                <w:szCs w:val="16"/>
              </w:rPr>
            </w:pPr>
            <w:r w:rsidRPr="009C5F59">
              <w:rPr>
                <w:rFonts w:cs="Arial"/>
                <w:color w:val="000000"/>
                <w:sz w:val="16"/>
                <w:szCs w:val="16"/>
              </w:rPr>
              <w:t>5.04</w:t>
            </w:r>
          </w:p>
        </w:tc>
        <w:tc>
          <w:tcPr>
            <w:tcW w:w="5387" w:type="dxa"/>
            <w:shd w:val="clear" w:color="000000" w:fill="FFFFFF"/>
            <w:vAlign w:val="center"/>
            <w:hideMark/>
          </w:tcPr>
          <w:p w:rsidR="009C5F59" w:rsidRPr="009C5F59" w:rsidRDefault="009C5F59" w:rsidP="009C5F59">
            <w:pPr>
              <w:spacing w:before="0"/>
              <w:jc w:val="left"/>
              <w:rPr>
                <w:rFonts w:cs="Arial"/>
                <w:color w:val="000000"/>
                <w:sz w:val="16"/>
                <w:szCs w:val="16"/>
              </w:rPr>
            </w:pPr>
            <w:r w:rsidRPr="009C5F59">
              <w:rPr>
                <w:rFonts w:cs="Arial"/>
                <w:color w:val="000000"/>
                <w:sz w:val="16"/>
                <w:szCs w:val="16"/>
              </w:rPr>
              <w:t>SIMATIC WinCC Recipes + Logging for Runtime Advanced</w:t>
            </w:r>
          </w:p>
        </w:tc>
        <w:tc>
          <w:tcPr>
            <w:tcW w:w="1810" w:type="dxa"/>
            <w:shd w:val="clear" w:color="000000" w:fill="FFFFFF"/>
            <w:vAlign w:val="center"/>
            <w:hideMark/>
          </w:tcPr>
          <w:p w:rsidR="009C5F59" w:rsidRPr="009C5F59" w:rsidRDefault="009C5F59" w:rsidP="009C5F59">
            <w:pPr>
              <w:spacing w:before="0"/>
              <w:jc w:val="center"/>
              <w:rPr>
                <w:rFonts w:cs="Arial"/>
                <w:color w:val="000000"/>
                <w:sz w:val="16"/>
                <w:szCs w:val="16"/>
              </w:rPr>
            </w:pPr>
            <w:r w:rsidRPr="009C5F59">
              <w:rPr>
                <w:rFonts w:cs="Arial"/>
                <w:color w:val="000000"/>
                <w:sz w:val="16"/>
                <w:szCs w:val="16"/>
              </w:rPr>
              <w:t>6AV2107-0HA00-0BB0</w:t>
            </w:r>
            <w:r w:rsidR="00983045">
              <w:rPr>
                <w:rFonts w:cs="Arial"/>
                <w:color w:val="000000"/>
                <w:sz w:val="16"/>
                <w:szCs w:val="16"/>
                <w:lang w:val="sr-Cyrl-RS"/>
              </w:rPr>
              <w:t xml:space="preserve">                         </w:t>
            </w:r>
            <w:r w:rsidR="001300B4">
              <w:rPr>
                <w:rFonts w:cs="Arial"/>
                <w:color w:val="000000"/>
                <w:sz w:val="16"/>
                <w:szCs w:val="16"/>
                <w:lang w:val="sr-Cyrl-RS"/>
              </w:rPr>
              <w:t>"или одговарајуће"</w:t>
            </w:r>
          </w:p>
        </w:tc>
        <w:tc>
          <w:tcPr>
            <w:tcW w:w="581" w:type="dxa"/>
            <w:shd w:val="clear" w:color="000000" w:fill="FFFFFF"/>
            <w:vAlign w:val="center"/>
            <w:hideMark/>
          </w:tcPr>
          <w:p w:rsidR="009C5F59" w:rsidRPr="009C5F59" w:rsidRDefault="009C5F59" w:rsidP="009C5F59">
            <w:pPr>
              <w:spacing w:before="0"/>
              <w:jc w:val="center"/>
              <w:rPr>
                <w:rFonts w:cs="Arial"/>
                <w:color w:val="000000"/>
                <w:sz w:val="16"/>
                <w:szCs w:val="16"/>
              </w:rPr>
            </w:pPr>
            <w:r w:rsidRPr="009C5F59">
              <w:rPr>
                <w:rFonts w:cs="Arial"/>
                <w:color w:val="000000"/>
                <w:sz w:val="16"/>
                <w:szCs w:val="16"/>
              </w:rPr>
              <w:t>KOM</w:t>
            </w:r>
          </w:p>
        </w:tc>
        <w:tc>
          <w:tcPr>
            <w:tcW w:w="851" w:type="dxa"/>
            <w:shd w:val="clear" w:color="000000" w:fill="FFFFFF"/>
            <w:noWrap/>
            <w:vAlign w:val="center"/>
            <w:hideMark/>
          </w:tcPr>
          <w:p w:rsidR="009C5F59" w:rsidRPr="009C5F59" w:rsidRDefault="009C5F59" w:rsidP="009C5F59">
            <w:pPr>
              <w:spacing w:before="0"/>
              <w:jc w:val="center"/>
              <w:rPr>
                <w:rFonts w:cs="Arial"/>
                <w:color w:val="000000"/>
                <w:sz w:val="16"/>
                <w:szCs w:val="16"/>
              </w:rPr>
            </w:pPr>
            <w:r w:rsidRPr="009C5F59">
              <w:rPr>
                <w:rFonts w:cs="Arial"/>
                <w:color w:val="000000"/>
                <w:sz w:val="16"/>
                <w:szCs w:val="16"/>
              </w:rPr>
              <w:t>1</w:t>
            </w:r>
          </w:p>
        </w:tc>
      </w:tr>
      <w:tr w:rsidR="009C5F59" w:rsidRPr="009C5F59" w:rsidTr="001300B4">
        <w:trPr>
          <w:trHeight w:val="315"/>
        </w:trPr>
        <w:tc>
          <w:tcPr>
            <w:tcW w:w="1418" w:type="dxa"/>
            <w:shd w:val="clear" w:color="000000" w:fill="FFFFFF"/>
            <w:noWrap/>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5.05</w:t>
            </w:r>
          </w:p>
        </w:tc>
        <w:tc>
          <w:tcPr>
            <w:tcW w:w="5387" w:type="dxa"/>
            <w:shd w:val="clear" w:color="000000" w:fill="FFFFFF"/>
            <w:vAlign w:val="center"/>
            <w:hideMark/>
          </w:tcPr>
          <w:p w:rsidR="009C5F59" w:rsidRPr="009C5F59" w:rsidRDefault="009C5F59" w:rsidP="009C5F59">
            <w:pPr>
              <w:spacing w:before="0"/>
              <w:jc w:val="left"/>
              <w:outlineLvl w:val="0"/>
              <w:rPr>
                <w:rFonts w:cs="Arial"/>
                <w:color w:val="000000"/>
                <w:sz w:val="16"/>
                <w:szCs w:val="16"/>
              </w:rPr>
            </w:pPr>
            <w:r w:rsidRPr="009C5F59">
              <w:rPr>
                <w:rFonts w:cs="Arial"/>
                <w:color w:val="000000"/>
                <w:sz w:val="16"/>
                <w:szCs w:val="16"/>
              </w:rPr>
              <w:t>DELL P2414H IPS LED Kabl DVI-D Single Link - DVI-D Single Link</w:t>
            </w:r>
          </w:p>
        </w:tc>
        <w:tc>
          <w:tcPr>
            <w:tcW w:w="1810"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P2414H IPS LED</w:t>
            </w:r>
            <w:r w:rsidR="009D58E2">
              <w:rPr>
                <w:rFonts w:cs="Arial"/>
                <w:color w:val="000000"/>
                <w:sz w:val="16"/>
                <w:szCs w:val="16"/>
                <w:lang w:val="sr-Cyrl-RS"/>
              </w:rPr>
              <w:t xml:space="preserve"> </w:t>
            </w:r>
            <w:r w:rsidR="001300B4">
              <w:rPr>
                <w:rFonts w:cs="Arial"/>
                <w:color w:val="000000"/>
                <w:sz w:val="16"/>
                <w:szCs w:val="16"/>
                <w:lang w:val="sr-Cyrl-RS"/>
              </w:rPr>
              <w:t>"или одговарајуће"</w:t>
            </w:r>
          </w:p>
        </w:tc>
        <w:tc>
          <w:tcPr>
            <w:tcW w:w="58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KOM</w:t>
            </w:r>
          </w:p>
        </w:tc>
        <w:tc>
          <w:tcPr>
            <w:tcW w:w="851" w:type="dxa"/>
            <w:shd w:val="clear" w:color="000000" w:fill="FFFFFF"/>
            <w:vAlign w:val="center"/>
            <w:hideMark/>
          </w:tcPr>
          <w:p w:rsidR="009C5F59" w:rsidRPr="009C5F59" w:rsidRDefault="009C5F59" w:rsidP="009C5F59">
            <w:pPr>
              <w:spacing w:before="0"/>
              <w:jc w:val="center"/>
              <w:outlineLvl w:val="0"/>
              <w:rPr>
                <w:rFonts w:cs="Arial"/>
                <w:color w:val="000000"/>
                <w:sz w:val="16"/>
                <w:szCs w:val="16"/>
              </w:rPr>
            </w:pPr>
            <w:r w:rsidRPr="009C5F59">
              <w:rPr>
                <w:rFonts w:cs="Arial"/>
                <w:color w:val="000000"/>
                <w:sz w:val="16"/>
                <w:szCs w:val="16"/>
              </w:rPr>
              <w:t>1</w:t>
            </w:r>
          </w:p>
        </w:tc>
      </w:tr>
      <w:tr w:rsidR="009C5F59" w:rsidRPr="009C5F59" w:rsidTr="001300B4">
        <w:trPr>
          <w:trHeight w:val="330"/>
        </w:trPr>
        <w:tc>
          <w:tcPr>
            <w:tcW w:w="6805" w:type="dxa"/>
            <w:gridSpan w:val="2"/>
            <w:shd w:val="clear" w:color="000000" w:fill="FFFF99"/>
            <w:noWrap/>
            <w:vAlign w:val="center"/>
            <w:hideMark/>
          </w:tcPr>
          <w:p w:rsidR="009C5F59" w:rsidRPr="009C5F59" w:rsidRDefault="009C5F59" w:rsidP="009C5F59">
            <w:pPr>
              <w:spacing w:before="0"/>
              <w:jc w:val="left"/>
              <w:outlineLvl w:val="0"/>
              <w:rPr>
                <w:rFonts w:cs="Arial"/>
                <w:b/>
                <w:bCs/>
                <w:color w:val="000000"/>
                <w:sz w:val="24"/>
                <w:szCs w:val="24"/>
              </w:rPr>
            </w:pPr>
          </w:p>
        </w:tc>
        <w:tc>
          <w:tcPr>
            <w:tcW w:w="1810" w:type="dxa"/>
            <w:shd w:val="clear" w:color="000000" w:fill="FFFF99"/>
            <w:vAlign w:val="center"/>
          </w:tcPr>
          <w:p w:rsidR="009C5F59" w:rsidRPr="009C5F59" w:rsidRDefault="009C5F59" w:rsidP="009C5F59">
            <w:pPr>
              <w:spacing w:before="0"/>
              <w:jc w:val="left"/>
              <w:outlineLvl w:val="0"/>
              <w:rPr>
                <w:rFonts w:cs="Arial"/>
                <w:b/>
                <w:bCs/>
                <w:color w:val="000000"/>
                <w:sz w:val="24"/>
                <w:szCs w:val="24"/>
              </w:rPr>
            </w:pPr>
          </w:p>
        </w:tc>
        <w:tc>
          <w:tcPr>
            <w:tcW w:w="581" w:type="dxa"/>
            <w:shd w:val="clear" w:color="000000" w:fill="FFFF99"/>
            <w:noWrap/>
            <w:vAlign w:val="center"/>
          </w:tcPr>
          <w:p w:rsidR="009C5F59" w:rsidRPr="009C5F59" w:rsidRDefault="009C5F59" w:rsidP="009C5F59">
            <w:pPr>
              <w:spacing w:before="0"/>
              <w:jc w:val="left"/>
              <w:outlineLvl w:val="0"/>
              <w:rPr>
                <w:rFonts w:cs="Arial"/>
                <w:b/>
                <w:bCs/>
                <w:color w:val="000000"/>
                <w:sz w:val="24"/>
                <w:szCs w:val="24"/>
              </w:rPr>
            </w:pPr>
          </w:p>
        </w:tc>
        <w:tc>
          <w:tcPr>
            <w:tcW w:w="851" w:type="dxa"/>
            <w:shd w:val="clear" w:color="000000" w:fill="FFFF99"/>
            <w:noWrap/>
            <w:vAlign w:val="center"/>
          </w:tcPr>
          <w:p w:rsidR="009C5F59" w:rsidRPr="009C5F59" w:rsidRDefault="009C5F59" w:rsidP="009C5F59">
            <w:pPr>
              <w:spacing w:before="0"/>
              <w:jc w:val="center"/>
              <w:outlineLvl w:val="0"/>
              <w:rPr>
                <w:rFonts w:cs="Arial"/>
                <w:b/>
                <w:bCs/>
                <w:color w:val="000000"/>
                <w:sz w:val="24"/>
                <w:szCs w:val="24"/>
              </w:rPr>
            </w:pPr>
          </w:p>
        </w:tc>
      </w:tr>
    </w:tbl>
    <w:p w:rsidR="00654D09" w:rsidRDefault="009C5F59" w:rsidP="009C5F59">
      <w:pPr>
        <w:pStyle w:val="Default"/>
        <w:spacing w:before="0"/>
        <w:rPr>
          <w:rFonts w:ascii="Arial" w:hAnsi="Arial" w:cs="Arial"/>
        </w:rPr>
      </w:pPr>
      <w:r>
        <w:rPr>
          <w:rFonts w:ascii="Arial" w:hAnsi="Arial" w:cs="Arial"/>
        </w:rPr>
        <w:fldChar w:fldCharType="end"/>
      </w:r>
    </w:p>
    <w:p w:rsidR="00E73D03" w:rsidRPr="00871C86" w:rsidRDefault="00E73D03" w:rsidP="009C5F59">
      <w:pPr>
        <w:pStyle w:val="Default"/>
        <w:spacing w:before="0"/>
        <w:rPr>
          <w:rFonts w:ascii="Arial" w:hAnsi="Arial" w:cs="Arial"/>
        </w:rPr>
      </w:pPr>
    </w:p>
    <w:p w:rsidR="00623A05" w:rsidRDefault="003F4B83" w:rsidP="000B7065">
      <w:pPr>
        <w:pStyle w:val="Heading10"/>
        <w:ind w:left="0" w:firstLine="0"/>
        <w:jc w:val="both"/>
        <w:rPr>
          <w:rFonts w:cs="Arial"/>
          <w:sz w:val="24"/>
          <w:szCs w:val="24"/>
          <w:lang w:val="sr-Cyrl-RS"/>
        </w:rPr>
      </w:pPr>
      <w:r>
        <w:rPr>
          <w:rFonts w:cs="Arial"/>
          <w:sz w:val="24"/>
          <w:szCs w:val="24"/>
          <w:lang w:val="sr-Cyrl-RS"/>
        </w:rPr>
        <w:t xml:space="preserve">3.3 </w:t>
      </w:r>
      <w:r w:rsidR="008206FF" w:rsidRPr="000628D0">
        <w:rPr>
          <w:rFonts w:cs="Arial"/>
          <w:sz w:val="24"/>
          <w:szCs w:val="24"/>
          <w:lang w:val="sr-Cyrl-RS"/>
        </w:rPr>
        <w:t>Рок</w:t>
      </w:r>
      <w:r w:rsidR="00181BAB">
        <w:rPr>
          <w:rFonts w:cs="Arial"/>
          <w:sz w:val="24"/>
          <w:szCs w:val="24"/>
          <w:lang w:val="sr-Cyrl-RS"/>
        </w:rPr>
        <w:t xml:space="preserve"> </w:t>
      </w:r>
      <w:r w:rsidR="00623A05">
        <w:rPr>
          <w:rFonts w:cs="Arial"/>
          <w:sz w:val="24"/>
          <w:szCs w:val="24"/>
          <w:lang w:val="sr-Cyrl-RS"/>
        </w:rPr>
        <w:t>и</w:t>
      </w:r>
      <w:r w:rsidR="006D36AD">
        <w:rPr>
          <w:rFonts w:cs="Arial"/>
          <w:sz w:val="24"/>
          <w:szCs w:val="24"/>
          <w:lang w:val="sr-Cyrl-RS"/>
        </w:rPr>
        <w:t>споруке и уградње добара - опреме</w:t>
      </w:r>
    </w:p>
    <w:p w:rsidR="001438EC" w:rsidRDefault="001438EC" w:rsidP="009279EB">
      <w:pPr>
        <w:spacing w:before="0"/>
        <w:rPr>
          <w:rFonts w:cs="Arial"/>
          <w:bCs/>
          <w:sz w:val="24"/>
          <w:szCs w:val="24"/>
          <w:lang w:val="sr-Cyrl-RS" w:bidi="en-US"/>
        </w:rPr>
      </w:pPr>
    </w:p>
    <w:p w:rsidR="001932A2" w:rsidRDefault="009279EB" w:rsidP="009279EB">
      <w:pPr>
        <w:spacing w:before="0"/>
        <w:rPr>
          <w:rFonts w:cs="Arial"/>
          <w:sz w:val="24"/>
          <w:szCs w:val="24"/>
          <w:lang w:val="sr-Cyrl-CS"/>
        </w:rPr>
      </w:pPr>
      <w:r w:rsidRPr="006F2B6E">
        <w:rPr>
          <w:rFonts w:cs="Arial"/>
          <w:bCs/>
          <w:sz w:val="24"/>
          <w:szCs w:val="24"/>
          <w:lang w:val="sr-Cyrl-RS" w:bidi="en-US"/>
        </w:rPr>
        <w:t>Испорука</w:t>
      </w:r>
      <w:r w:rsidR="001932A2">
        <w:rPr>
          <w:rFonts w:cs="Arial"/>
          <w:bCs/>
          <w:sz w:val="24"/>
          <w:szCs w:val="24"/>
          <w:lang w:val="sr-Cyrl-RS" w:bidi="en-US"/>
        </w:rPr>
        <w:t xml:space="preserve"> добара - опреме</w:t>
      </w:r>
      <w:r>
        <w:rPr>
          <w:rFonts w:cs="Arial"/>
          <w:bCs/>
          <w:sz w:val="24"/>
          <w:szCs w:val="24"/>
          <w:lang w:val="sr-Cyrl-RS" w:bidi="en-US"/>
        </w:rPr>
        <w:t xml:space="preserve"> </w:t>
      </w:r>
      <w:r w:rsidRPr="0088155A">
        <w:rPr>
          <w:rFonts w:cs="Arial"/>
          <w:sz w:val="24"/>
          <w:szCs w:val="24"/>
          <w:lang w:val="sr-Cyrl-CS"/>
        </w:rPr>
        <w:t xml:space="preserve">ће се извршити најкасније </w:t>
      </w:r>
      <w:r w:rsidRPr="0088155A">
        <w:rPr>
          <w:rFonts w:cs="Arial"/>
          <w:sz w:val="24"/>
          <w:szCs w:val="24"/>
          <w:lang w:val="sr-Latn-RS"/>
        </w:rPr>
        <w:t>6</w:t>
      </w:r>
      <w:r w:rsidRPr="0088155A">
        <w:rPr>
          <w:rFonts w:cs="Arial"/>
          <w:sz w:val="24"/>
          <w:szCs w:val="24"/>
          <w:lang w:val="sr-Cyrl-CS"/>
        </w:rPr>
        <w:t>0</w:t>
      </w:r>
      <w:r w:rsidRPr="0088155A">
        <w:rPr>
          <w:rFonts w:cs="Arial"/>
          <w:sz w:val="24"/>
          <w:szCs w:val="24"/>
        </w:rPr>
        <w:t xml:space="preserve"> </w:t>
      </w:r>
      <w:r w:rsidRPr="0088155A">
        <w:rPr>
          <w:rFonts w:cs="Arial"/>
          <w:sz w:val="24"/>
          <w:szCs w:val="24"/>
          <w:lang w:val="sr-Cyrl-RS"/>
        </w:rPr>
        <w:t>(словима: шесдесет)</w:t>
      </w:r>
      <w:r w:rsidRPr="0088155A">
        <w:rPr>
          <w:rFonts w:cs="Arial"/>
          <w:sz w:val="24"/>
          <w:szCs w:val="24"/>
          <w:lang w:val="sr-Cyrl-CS"/>
        </w:rPr>
        <w:t xml:space="preserve"> </w:t>
      </w:r>
      <w:r w:rsidRPr="007E53FA">
        <w:rPr>
          <w:rFonts w:cs="Arial"/>
          <w:sz w:val="24"/>
          <w:szCs w:val="24"/>
          <w:lang w:val="sr-Cyrl-CS"/>
        </w:rPr>
        <w:t xml:space="preserve">дана </w:t>
      </w:r>
      <w:r w:rsidR="001932A2">
        <w:rPr>
          <w:rFonts w:cs="Arial"/>
          <w:sz w:val="24"/>
          <w:szCs w:val="24"/>
          <w:lang w:val="sr-Cyrl-CS"/>
        </w:rPr>
        <w:t>од дана закључења Уговора.</w:t>
      </w:r>
    </w:p>
    <w:p w:rsidR="001438EC" w:rsidRDefault="001438EC" w:rsidP="009279EB">
      <w:pPr>
        <w:spacing w:before="0"/>
        <w:rPr>
          <w:rFonts w:cs="Arial"/>
          <w:sz w:val="24"/>
          <w:szCs w:val="24"/>
          <w:lang w:val="sr-Cyrl-CS"/>
        </w:rPr>
      </w:pPr>
    </w:p>
    <w:p w:rsidR="006D36AD" w:rsidRPr="006D36AD" w:rsidRDefault="006D36AD" w:rsidP="006D36AD">
      <w:pPr>
        <w:pStyle w:val="KDParagraf"/>
        <w:spacing w:before="0"/>
        <w:rPr>
          <w:rFonts w:cs="Arial"/>
          <w:b/>
          <w:sz w:val="24"/>
          <w:szCs w:val="24"/>
          <w:lang w:val="sr-Cyrl-RS"/>
        </w:rPr>
      </w:pPr>
      <w:r>
        <w:rPr>
          <w:rFonts w:cs="Arial"/>
          <w:sz w:val="24"/>
          <w:szCs w:val="24"/>
          <w:lang w:val="sr-Cyrl-CS"/>
        </w:rPr>
        <w:lastRenderedPageBreak/>
        <w:t xml:space="preserve">Уградњу опреме, и </w:t>
      </w:r>
      <w:r w:rsidRPr="002F3DA0">
        <w:rPr>
          <w:sz w:val="24"/>
          <w:szCs w:val="24"/>
          <w:lang w:val="sr-Cyrl-RS"/>
        </w:rPr>
        <w:t>пуштање у рад систем за мерење протока откопаног материјала на површинским коповима</w:t>
      </w:r>
      <w:r>
        <w:rPr>
          <w:sz w:val="24"/>
          <w:szCs w:val="24"/>
          <w:lang w:val="sr-Cyrl-RS"/>
        </w:rPr>
        <w:t xml:space="preserve">, </w:t>
      </w:r>
      <w:r>
        <w:rPr>
          <w:rFonts w:cs="Arial"/>
          <w:sz w:val="24"/>
          <w:szCs w:val="24"/>
          <w:lang w:val="sr-Cyrl-CS"/>
        </w:rPr>
        <w:t xml:space="preserve">Понуђач ће се извршити на захтев Наручиоца, у току  трајања уговора. </w:t>
      </w:r>
      <w:r w:rsidRPr="006F2B6E">
        <w:rPr>
          <w:rFonts w:cs="Arial"/>
          <w:sz w:val="24"/>
          <w:szCs w:val="24"/>
          <w:lang w:val="sr-Cyrl-RS"/>
        </w:rPr>
        <w:t xml:space="preserve"> </w:t>
      </w:r>
    </w:p>
    <w:p w:rsidR="00CD11BC" w:rsidRPr="00073237" w:rsidRDefault="00CD11BC" w:rsidP="00073237">
      <w:pPr>
        <w:rPr>
          <w:sz w:val="24"/>
          <w:szCs w:val="24"/>
          <w:lang w:val="sr-Cyrl-RS" w:eastAsia="ar-SA"/>
        </w:rPr>
      </w:pPr>
    </w:p>
    <w:p w:rsidR="00181BAB" w:rsidRPr="003F4B83" w:rsidRDefault="00AB36C6" w:rsidP="003F4B83">
      <w:pPr>
        <w:pStyle w:val="ListParagraph"/>
        <w:numPr>
          <w:ilvl w:val="1"/>
          <w:numId w:val="45"/>
        </w:numPr>
        <w:rPr>
          <w:rFonts w:ascii="Arial" w:hAnsi="Arial" w:cs="Arial"/>
          <w:b/>
          <w:bCs/>
          <w:sz w:val="24"/>
          <w:szCs w:val="24"/>
          <w:lang w:val="sr-Latn-RS" w:bidi="en-US"/>
        </w:rPr>
      </w:pPr>
      <w:r w:rsidRPr="003F4B83">
        <w:rPr>
          <w:rFonts w:ascii="Arial" w:hAnsi="Arial" w:cs="Arial"/>
          <w:b/>
          <w:sz w:val="24"/>
          <w:szCs w:val="24"/>
        </w:rPr>
        <w:t xml:space="preserve"> </w:t>
      </w:r>
      <w:r w:rsidR="00181BAB" w:rsidRPr="003F4B83">
        <w:rPr>
          <w:rFonts w:ascii="Arial" w:hAnsi="Arial" w:cs="Arial"/>
          <w:b/>
          <w:sz w:val="24"/>
          <w:szCs w:val="24"/>
        </w:rPr>
        <w:t>Место</w:t>
      </w:r>
      <w:r w:rsidR="001C6879" w:rsidRPr="003F4B83">
        <w:rPr>
          <w:rFonts w:ascii="Arial" w:hAnsi="Arial" w:cs="Arial"/>
          <w:b/>
          <w:sz w:val="24"/>
          <w:szCs w:val="24"/>
        </w:rPr>
        <w:t xml:space="preserve"> </w:t>
      </w:r>
      <w:r w:rsidR="00181BAB" w:rsidRPr="003F4B83">
        <w:rPr>
          <w:rFonts w:ascii="Arial" w:hAnsi="Arial" w:cs="Arial"/>
          <w:b/>
          <w:sz w:val="24"/>
          <w:szCs w:val="24"/>
        </w:rPr>
        <w:t xml:space="preserve"> испоруке </w:t>
      </w:r>
      <w:r w:rsidR="006D36AD" w:rsidRPr="003F4B83">
        <w:rPr>
          <w:rFonts w:ascii="Arial" w:hAnsi="Arial" w:cs="Arial"/>
          <w:b/>
          <w:sz w:val="24"/>
          <w:szCs w:val="24"/>
          <w:lang w:val="sr-Cyrl-RS"/>
        </w:rPr>
        <w:t>и уградње добара - опреме</w:t>
      </w:r>
      <w:r w:rsidR="006D36AD" w:rsidRPr="003F4B83">
        <w:rPr>
          <w:rFonts w:ascii="Arial" w:hAnsi="Arial" w:cs="Arial"/>
          <w:b/>
          <w:sz w:val="24"/>
          <w:szCs w:val="24"/>
        </w:rPr>
        <w:t xml:space="preserve"> </w:t>
      </w:r>
    </w:p>
    <w:p w:rsidR="00EA0DF7" w:rsidRPr="00E73D03" w:rsidRDefault="001C6879" w:rsidP="005A48A3">
      <w:pPr>
        <w:rPr>
          <w:rFonts w:cs="Arial"/>
          <w:sz w:val="24"/>
          <w:szCs w:val="24"/>
          <w:lang w:val="sr-Cyrl-RS"/>
        </w:rPr>
      </w:pPr>
      <w:r w:rsidRPr="00E73D03">
        <w:rPr>
          <w:rFonts w:cs="Arial"/>
          <w:bCs/>
          <w:sz w:val="24"/>
          <w:szCs w:val="24"/>
          <w:lang w:val="sr-Cyrl-RS" w:bidi="en-US"/>
        </w:rPr>
        <w:t xml:space="preserve">Испорука </w:t>
      </w:r>
      <w:r w:rsidR="006D36AD">
        <w:rPr>
          <w:rFonts w:cs="Arial"/>
          <w:bCs/>
          <w:sz w:val="24"/>
          <w:szCs w:val="24"/>
          <w:lang w:val="sr-Cyrl-RS" w:bidi="en-US"/>
        </w:rPr>
        <w:t xml:space="preserve">добара – </w:t>
      </w:r>
      <w:r w:rsidR="0098205F" w:rsidRPr="00E73D03">
        <w:rPr>
          <w:rFonts w:cs="Arial"/>
          <w:bCs/>
          <w:sz w:val="24"/>
          <w:szCs w:val="24"/>
          <w:lang w:val="sr-Cyrl-RS" w:bidi="en-US"/>
        </w:rPr>
        <w:t>опреме</w:t>
      </w:r>
      <w:r w:rsidR="006D36AD">
        <w:rPr>
          <w:rFonts w:cs="Arial"/>
          <w:bCs/>
          <w:sz w:val="24"/>
          <w:szCs w:val="24"/>
          <w:lang w:val="sr-Cyrl-RS" w:bidi="en-US"/>
        </w:rPr>
        <w:t xml:space="preserve"> </w:t>
      </w:r>
      <w:r w:rsidR="0098205F" w:rsidRPr="00E73D03">
        <w:rPr>
          <w:rFonts w:cs="Arial"/>
          <w:bCs/>
          <w:sz w:val="24"/>
          <w:szCs w:val="24"/>
          <w:lang w:val="sr-Cyrl-RS" w:bidi="en-US"/>
        </w:rPr>
        <w:t xml:space="preserve"> </w:t>
      </w:r>
      <w:r w:rsidRPr="00E73D03">
        <w:rPr>
          <w:rFonts w:cs="Arial"/>
          <w:sz w:val="24"/>
          <w:szCs w:val="24"/>
          <w:lang w:val="sr-Cyrl-RS"/>
        </w:rPr>
        <w:t>ће се вршити</w:t>
      </w:r>
      <w:r w:rsidRPr="00E73D03">
        <w:rPr>
          <w:rFonts w:cs="Arial"/>
          <w:bCs/>
          <w:sz w:val="24"/>
          <w:szCs w:val="24"/>
          <w:lang w:val="sr-Cyrl-RS" w:bidi="en-US"/>
        </w:rPr>
        <w:t xml:space="preserve"> </w:t>
      </w:r>
      <w:r w:rsidR="00623A05" w:rsidRPr="00E73D03">
        <w:rPr>
          <w:rFonts w:cs="Arial"/>
          <w:bCs/>
          <w:sz w:val="24"/>
          <w:szCs w:val="24"/>
          <w:lang w:val="sr-Cyrl-RS" w:bidi="en-US"/>
        </w:rPr>
        <w:t xml:space="preserve">на </w:t>
      </w:r>
      <w:r w:rsidR="00623A05" w:rsidRPr="00E73D03">
        <w:rPr>
          <w:rFonts w:cs="Arial"/>
          <w:sz w:val="24"/>
          <w:szCs w:val="24"/>
          <w:lang w:val="sr-Cyrl-CS"/>
        </w:rPr>
        <w:t>паритет</w:t>
      </w:r>
      <w:r w:rsidR="00623A05" w:rsidRPr="00E73D03">
        <w:rPr>
          <w:rFonts w:cs="Arial"/>
          <w:sz w:val="24"/>
          <w:szCs w:val="24"/>
          <w:lang w:val="sr-Cyrl-RS"/>
        </w:rPr>
        <w:t>у</w:t>
      </w:r>
      <w:r w:rsidR="00623A05" w:rsidRPr="00E73D03">
        <w:rPr>
          <w:rFonts w:cs="Arial"/>
          <w:sz w:val="24"/>
          <w:szCs w:val="24"/>
          <w:lang w:val="sl-SI"/>
        </w:rPr>
        <w:t xml:space="preserve"> </w:t>
      </w:r>
      <w:r w:rsidR="00623A05" w:rsidRPr="00E73D03">
        <w:rPr>
          <w:rFonts w:cs="Arial"/>
          <w:sz w:val="24"/>
          <w:szCs w:val="24"/>
          <w:lang w:val="sr-Cyrl-CS"/>
        </w:rPr>
        <w:t xml:space="preserve">Истоварно место </w:t>
      </w:r>
      <w:r w:rsidR="00623A05" w:rsidRPr="00E73D03">
        <w:rPr>
          <w:rFonts w:cs="Arial"/>
          <w:sz w:val="24"/>
          <w:szCs w:val="24"/>
          <w:lang w:val="sl-SI"/>
        </w:rPr>
        <w:t xml:space="preserve"> </w:t>
      </w:r>
      <w:r w:rsidR="006D36AD">
        <w:rPr>
          <w:rFonts w:cs="Arial"/>
          <w:sz w:val="24"/>
          <w:szCs w:val="24"/>
          <w:lang w:val="sr-Cyrl-RS"/>
        </w:rPr>
        <w:t xml:space="preserve">Огранак </w:t>
      </w:r>
      <w:r w:rsidR="00155826" w:rsidRPr="00E73D03">
        <w:rPr>
          <w:rFonts w:cs="Arial"/>
          <w:sz w:val="24"/>
          <w:szCs w:val="24"/>
          <w:lang w:val="sr-Cyrl-RS"/>
        </w:rPr>
        <w:t>РБ Колубара</w:t>
      </w:r>
      <w:r w:rsidR="00CC71C0" w:rsidRPr="00E73D03">
        <w:rPr>
          <w:rFonts w:cs="Arial"/>
          <w:sz w:val="24"/>
          <w:szCs w:val="24"/>
          <w:lang w:val="sr-Cyrl-RS"/>
        </w:rPr>
        <w:t>,</w:t>
      </w:r>
      <w:r w:rsidR="00CC71C0" w:rsidRPr="00E73D03">
        <w:rPr>
          <w:rFonts w:cs="Arial"/>
          <w:sz w:val="24"/>
          <w:szCs w:val="24"/>
        </w:rPr>
        <w:t xml:space="preserve"> </w:t>
      </w:r>
      <w:r w:rsidR="00155826" w:rsidRPr="00E73D03">
        <w:rPr>
          <w:rFonts w:cs="Arial"/>
          <w:sz w:val="24"/>
          <w:szCs w:val="24"/>
          <w:lang w:val="sr-Cyrl-RS"/>
        </w:rPr>
        <w:t>складишт</w:t>
      </w:r>
      <w:r w:rsidR="00035517" w:rsidRPr="00E73D03">
        <w:rPr>
          <w:rFonts w:cs="Arial"/>
          <w:sz w:val="24"/>
          <w:szCs w:val="24"/>
          <w:lang w:val="sr-Cyrl-RS"/>
        </w:rPr>
        <w:t>е магацин инвестиција 015 Зеоке.</w:t>
      </w:r>
    </w:p>
    <w:p w:rsidR="00623A05" w:rsidRDefault="00C52E38" w:rsidP="00181BAB">
      <w:pPr>
        <w:pStyle w:val="Default"/>
        <w:rPr>
          <w:rFonts w:asciiTheme="minorHAnsi" w:hAnsiTheme="minorHAnsi" w:cs="Arial"/>
          <w:lang w:val="sr-Cyrl-CS"/>
        </w:rPr>
      </w:pPr>
      <w:r w:rsidRPr="00C52E38">
        <w:rPr>
          <w:rFonts w:ascii="Arial" w:hAnsi="Arial" w:cs="Arial"/>
          <w:bCs/>
          <w:color w:val="auto"/>
          <w:szCs w:val="20"/>
          <w:lang w:val="sr-Cyrl-CS" w:eastAsia="ar-SA"/>
        </w:rPr>
        <w:t xml:space="preserve">Понуђач је дужан да о свом трошку организује испоруку и превоз </w:t>
      </w:r>
      <w:r w:rsidR="00035517">
        <w:rPr>
          <w:rFonts w:ascii="Arial" w:hAnsi="Arial"/>
          <w:bCs/>
          <w:iCs/>
          <w:lang w:val="sr-Cyrl-CS"/>
        </w:rPr>
        <w:t>опреме</w:t>
      </w:r>
      <w:r w:rsidR="00073237" w:rsidRPr="00073237">
        <w:rPr>
          <w:rFonts w:ascii="Arial" w:hAnsi="Arial" w:cs="Arial"/>
          <w:lang w:val="sr-Cyrl-CS"/>
        </w:rPr>
        <w:t xml:space="preserve"> </w:t>
      </w:r>
      <w:r w:rsidRPr="00C52E38">
        <w:rPr>
          <w:rFonts w:ascii="Arial" w:hAnsi="Arial" w:cs="Arial"/>
          <w:bCs/>
          <w:color w:val="auto"/>
          <w:szCs w:val="20"/>
          <w:lang w:val="sr-Cyrl-CS" w:eastAsia="ar-SA"/>
        </w:rPr>
        <w:t>без додатних трошкова</w:t>
      </w:r>
      <w:r w:rsidR="00EA0DF7">
        <w:rPr>
          <w:rFonts w:cs="Arial"/>
          <w:lang w:val="sr-Cyrl-CS"/>
        </w:rPr>
        <w:t>.</w:t>
      </w:r>
    </w:p>
    <w:p w:rsidR="006D36AD" w:rsidRDefault="006D36AD" w:rsidP="006D36AD">
      <w:pPr>
        <w:pStyle w:val="Default"/>
        <w:rPr>
          <w:rFonts w:cs="Arial"/>
          <w:lang w:val="sr-Cyrl-CS"/>
        </w:rPr>
      </w:pPr>
      <w:r>
        <w:rPr>
          <w:rFonts w:cs="Arial"/>
          <w:lang w:val="sr-Cyrl-CS"/>
        </w:rPr>
        <w:t xml:space="preserve">Уградњу опреме, и </w:t>
      </w:r>
      <w:r w:rsidRPr="002F3DA0">
        <w:rPr>
          <w:lang w:val="sr-Cyrl-RS"/>
        </w:rPr>
        <w:t>пуштање у рад систем</w:t>
      </w:r>
      <w:r w:rsidR="00BA220A">
        <w:rPr>
          <w:lang w:val="sr-Cyrl-RS"/>
        </w:rPr>
        <w:t>а</w:t>
      </w:r>
      <w:r w:rsidRPr="002F3DA0">
        <w:rPr>
          <w:lang w:val="sr-Cyrl-RS"/>
        </w:rPr>
        <w:t xml:space="preserve"> за мерење протока откопаног материјала на површинским коповима</w:t>
      </w:r>
      <w:r>
        <w:rPr>
          <w:lang w:val="sr-Cyrl-RS"/>
        </w:rPr>
        <w:t xml:space="preserve">, </w:t>
      </w:r>
      <w:r>
        <w:rPr>
          <w:rFonts w:cs="Arial"/>
          <w:lang w:val="sr-Cyrl-CS"/>
        </w:rPr>
        <w:t xml:space="preserve">Понуђач ће се извршити у ЈП Електроприведа Србије, </w:t>
      </w:r>
      <w:r>
        <w:rPr>
          <w:rFonts w:cs="Arial"/>
          <w:lang w:val="sr-Cyrl-RS"/>
        </w:rPr>
        <w:t xml:space="preserve">Огранак </w:t>
      </w:r>
      <w:r w:rsidRPr="00E73D03">
        <w:rPr>
          <w:rFonts w:cs="Arial"/>
          <w:lang w:val="sr-Cyrl-RS"/>
        </w:rPr>
        <w:t>РБ Колубара,</w:t>
      </w:r>
      <w:r>
        <w:rPr>
          <w:rFonts w:cs="Arial"/>
          <w:lang w:val="sr-Cyrl-RS"/>
        </w:rPr>
        <w:t xml:space="preserve"> </w:t>
      </w:r>
      <w:r w:rsidR="00BA220A">
        <w:rPr>
          <w:rFonts w:cs="Arial"/>
          <w:lang w:val="sr-Cyrl-RS"/>
        </w:rPr>
        <w:t>организациона целина „Површински копови“</w:t>
      </w:r>
    </w:p>
    <w:p w:rsidR="006D36AD" w:rsidRDefault="006D36AD" w:rsidP="006D36AD">
      <w:pPr>
        <w:pStyle w:val="Default"/>
        <w:rPr>
          <w:rFonts w:cs="Arial"/>
          <w:lang w:val="sr-Cyrl-CS"/>
        </w:rPr>
      </w:pPr>
    </w:p>
    <w:p w:rsidR="00073237" w:rsidRPr="00073237" w:rsidRDefault="00073237" w:rsidP="003F4B83">
      <w:pPr>
        <w:pStyle w:val="Default"/>
        <w:numPr>
          <w:ilvl w:val="1"/>
          <w:numId w:val="45"/>
        </w:numPr>
        <w:rPr>
          <w:rFonts w:ascii="Arial" w:hAnsi="Arial" w:cs="Arial"/>
          <w:b/>
          <w:lang w:val="sr-Cyrl-CS"/>
        </w:rPr>
      </w:pPr>
      <w:r w:rsidRPr="003E179E">
        <w:rPr>
          <w:rFonts w:ascii="Arial" w:hAnsi="Arial" w:cs="Arial"/>
          <w:b/>
          <w:lang w:val="sr-Cyrl-CS"/>
        </w:rPr>
        <w:t>Гарантни рок</w:t>
      </w:r>
    </w:p>
    <w:p w:rsidR="007A2BA4" w:rsidRDefault="00073237" w:rsidP="007A2BA4">
      <w:pPr>
        <w:rPr>
          <w:rFonts w:cs="Arial"/>
          <w:sz w:val="24"/>
          <w:szCs w:val="24"/>
          <w:lang w:val="sr-Cyrl-RS"/>
        </w:rPr>
      </w:pPr>
      <w:r w:rsidRPr="007A2BA4">
        <w:rPr>
          <w:rFonts w:cs="Arial"/>
          <w:sz w:val="24"/>
          <w:szCs w:val="24"/>
          <w:lang w:val="sr-Cyrl-CS"/>
        </w:rPr>
        <w:t>Гарантни рок</w:t>
      </w:r>
      <w:r w:rsidR="007A2BA4">
        <w:rPr>
          <w:rFonts w:cs="Arial"/>
          <w:sz w:val="24"/>
          <w:szCs w:val="24"/>
          <w:lang w:val="sr-Latn-RS"/>
        </w:rPr>
        <w:t xml:space="preserve"> </w:t>
      </w:r>
      <w:r w:rsidR="007A2BA4">
        <w:rPr>
          <w:rFonts w:cs="Arial"/>
          <w:sz w:val="24"/>
          <w:szCs w:val="24"/>
          <w:lang w:val="sr-Cyrl-RS"/>
        </w:rPr>
        <w:t>за</w:t>
      </w:r>
      <w:r w:rsidRPr="007A2BA4">
        <w:rPr>
          <w:rFonts w:cs="Arial"/>
          <w:sz w:val="24"/>
          <w:szCs w:val="24"/>
          <w:lang w:val="sr-Cyrl-CS"/>
        </w:rPr>
        <w:t xml:space="preserve"> </w:t>
      </w:r>
      <w:r w:rsidR="007A2BA4" w:rsidRPr="007A2BA4">
        <w:rPr>
          <w:sz w:val="24"/>
          <w:szCs w:val="24"/>
          <w:lang w:val="sr-Cyrl-RS"/>
        </w:rPr>
        <w:t xml:space="preserve">испоручену опрему </w:t>
      </w:r>
      <w:r w:rsidR="007A2BA4" w:rsidRPr="007A2BA4">
        <w:rPr>
          <w:sz w:val="24"/>
          <w:szCs w:val="24"/>
          <w:lang w:val="sr-Latn-RS"/>
        </w:rPr>
        <w:t>je</w:t>
      </w:r>
      <w:r w:rsidR="007A2BA4">
        <w:rPr>
          <w:sz w:val="24"/>
          <w:szCs w:val="24"/>
        </w:rPr>
        <w:t xml:space="preserve"> </w:t>
      </w:r>
      <w:r w:rsidRPr="007A2BA4">
        <w:rPr>
          <w:rFonts w:cs="Arial"/>
          <w:sz w:val="24"/>
          <w:szCs w:val="24"/>
          <w:lang w:val="sr-Cyrl-CS"/>
        </w:rPr>
        <w:t>24</w:t>
      </w:r>
      <w:r w:rsidR="00507B84">
        <w:rPr>
          <w:rFonts w:cs="Arial"/>
          <w:sz w:val="24"/>
          <w:szCs w:val="24"/>
          <w:lang w:val="sr-Cyrl-CS"/>
        </w:rPr>
        <w:t xml:space="preserve"> </w:t>
      </w:r>
      <w:r w:rsidR="00E57EF2" w:rsidRPr="007A2BA4">
        <w:rPr>
          <w:rFonts w:cs="Arial"/>
          <w:sz w:val="24"/>
          <w:szCs w:val="24"/>
          <w:lang w:val="sr-Cyrl-CS"/>
        </w:rPr>
        <w:t>(словима:</w:t>
      </w:r>
      <w:r w:rsidR="006D36AD">
        <w:rPr>
          <w:rFonts w:cs="Arial"/>
          <w:sz w:val="24"/>
          <w:szCs w:val="24"/>
          <w:lang w:val="sr-Cyrl-CS"/>
        </w:rPr>
        <w:t xml:space="preserve"> </w:t>
      </w:r>
      <w:r w:rsidR="00E57EF2" w:rsidRPr="007A2BA4">
        <w:rPr>
          <w:rFonts w:cs="Arial"/>
          <w:sz w:val="24"/>
          <w:szCs w:val="24"/>
          <w:lang w:val="sr-Cyrl-CS"/>
        </w:rPr>
        <w:t>двадесетчетири)</w:t>
      </w:r>
      <w:r w:rsidRPr="007A2BA4">
        <w:rPr>
          <w:rFonts w:cs="Arial"/>
          <w:sz w:val="24"/>
          <w:szCs w:val="24"/>
          <w:lang w:val="sr-Cyrl-CS"/>
        </w:rPr>
        <w:t xml:space="preserve"> месеца од дана </w:t>
      </w:r>
      <w:r w:rsidR="007A2BA4" w:rsidRPr="007A2BA4">
        <w:rPr>
          <w:sz w:val="24"/>
          <w:szCs w:val="24"/>
          <w:lang w:val="sr-Cyrl-RS"/>
        </w:rPr>
        <w:t xml:space="preserve"> пуштања у рад</w:t>
      </w:r>
      <w:r w:rsidR="007A2BA4" w:rsidRPr="007A2BA4">
        <w:rPr>
          <w:sz w:val="24"/>
          <w:szCs w:val="24"/>
        </w:rPr>
        <w:t xml:space="preserve"> </w:t>
      </w:r>
      <w:r w:rsidRPr="007A2BA4">
        <w:rPr>
          <w:rFonts w:cs="Arial"/>
          <w:sz w:val="24"/>
          <w:szCs w:val="24"/>
          <w:lang w:val="sr-Cyrl-CS"/>
        </w:rPr>
        <w:t xml:space="preserve"> </w:t>
      </w:r>
      <w:r w:rsidR="007A2BA4" w:rsidRPr="007A2BA4">
        <w:rPr>
          <w:rFonts w:cs="Arial"/>
          <w:sz w:val="24"/>
          <w:szCs w:val="24"/>
          <w:lang w:val="sr-Cyrl-RS"/>
        </w:rPr>
        <w:t>уређаја за мерење протока откопаног материјала (протокомера) на површинским коповима</w:t>
      </w:r>
      <w:r w:rsidR="007A2BA4" w:rsidRPr="007A2BA4">
        <w:rPr>
          <w:rFonts w:cs="Arial"/>
          <w:sz w:val="24"/>
          <w:szCs w:val="24"/>
        </w:rPr>
        <w:t xml:space="preserve"> </w:t>
      </w:r>
      <w:r w:rsidR="007A2BA4">
        <w:rPr>
          <w:rFonts w:cs="Arial"/>
          <w:sz w:val="24"/>
          <w:szCs w:val="24"/>
          <w:lang w:val="sr-Cyrl-RS"/>
        </w:rPr>
        <w:t>.</w:t>
      </w:r>
    </w:p>
    <w:p w:rsidR="00D36870" w:rsidRPr="0088155A" w:rsidRDefault="0088155A" w:rsidP="0088155A">
      <w:pPr>
        <w:rPr>
          <w:sz w:val="24"/>
          <w:szCs w:val="24"/>
          <w:lang w:val="sr-Cyrl-RS" w:eastAsia="ar-SA"/>
        </w:rPr>
      </w:pPr>
      <w:r w:rsidRPr="0088155A">
        <w:rPr>
          <w:sz w:val="24"/>
          <w:szCs w:val="24"/>
          <w:lang w:val="ru-RU" w:eastAsia="ar-SA"/>
        </w:rPr>
        <w:t>Понуђач</w:t>
      </w:r>
      <w:r w:rsidR="00D36870" w:rsidRPr="0088155A">
        <w:rPr>
          <w:sz w:val="24"/>
          <w:szCs w:val="24"/>
          <w:lang w:val="ru-RU" w:eastAsia="ar-SA"/>
        </w:rPr>
        <w:t xml:space="preserve"> је дужан да се у гарантном периоду, а на писани захтев Наручиоца, у року од </w:t>
      </w:r>
      <w:r w:rsidRPr="0088155A">
        <w:rPr>
          <w:sz w:val="24"/>
          <w:szCs w:val="24"/>
          <w:lang w:val="ru-RU" w:eastAsia="ar-SA"/>
        </w:rPr>
        <w:t>2 (словима:</w:t>
      </w:r>
      <w:r w:rsidR="00396D2F">
        <w:rPr>
          <w:sz w:val="24"/>
          <w:szCs w:val="24"/>
          <w:lang w:val="ru-RU" w:eastAsia="ar-SA"/>
        </w:rPr>
        <w:t xml:space="preserve"> </w:t>
      </w:r>
      <w:r w:rsidR="00D36870" w:rsidRPr="0088155A">
        <w:rPr>
          <w:sz w:val="24"/>
          <w:szCs w:val="24"/>
          <w:lang w:val="ru-RU" w:eastAsia="ar-SA"/>
        </w:rPr>
        <w:t>два</w:t>
      </w:r>
      <w:r w:rsidRPr="0088155A">
        <w:rPr>
          <w:sz w:val="24"/>
          <w:szCs w:val="24"/>
          <w:lang w:val="ru-RU" w:eastAsia="ar-SA"/>
        </w:rPr>
        <w:t>)</w:t>
      </w:r>
      <w:r w:rsidR="00D36870" w:rsidRPr="0088155A">
        <w:rPr>
          <w:sz w:val="24"/>
          <w:szCs w:val="24"/>
          <w:lang w:val="ru-RU" w:eastAsia="ar-SA"/>
        </w:rPr>
        <w:t xml:space="preserve"> дана, одазове и у најкраћем року отклони о свом трошку све недостатке</w:t>
      </w:r>
      <w:r w:rsidR="00D36870" w:rsidRPr="0088155A">
        <w:rPr>
          <w:sz w:val="24"/>
          <w:szCs w:val="24"/>
          <w:lang w:val="sr-Cyrl-RS" w:eastAsia="ar-SA"/>
        </w:rPr>
        <w:t>,</w:t>
      </w:r>
      <w:r w:rsidR="00D36870" w:rsidRPr="0088155A">
        <w:rPr>
          <w:sz w:val="24"/>
          <w:szCs w:val="24"/>
          <w:lang w:val="ru-RU" w:eastAsia="ar-SA"/>
        </w:rPr>
        <w:t xml:space="preserve"> који су настали због његовог пропуста и неквалитетног рада</w:t>
      </w:r>
      <w:r w:rsidR="00D36870" w:rsidRPr="0088155A">
        <w:rPr>
          <w:sz w:val="24"/>
          <w:szCs w:val="24"/>
          <w:lang w:val="sr-Latn-RS" w:eastAsia="ar-SA"/>
        </w:rPr>
        <w:t>.</w:t>
      </w:r>
    </w:p>
    <w:p w:rsidR="00D36870" w:rsidRPr="0088155A" w:rsidRDefault="00D36870" w:rsidP="0088155A">
      <w:pPr>
        <w:rPr>
          <w:rFonts w:cs="Arial"/>
          <w:sz w:val="24"/>
          <w:szCs w:val="24"/>
          <w:lang w:val="sr-Cyrl-RS"/>
        </w:rPr>
      </w:pPr>
    </w:p>
    <w:p w:rsidR="008206FF" w:rsidRPr="00181BAB" w:rsidRDefault="008206FF" w:rsidP="008206FF">
      <w:pPr>
        <w:pStyle w:val="Heading10"/>
        <w:rPr>
          <w:sz w:val="24"/>
          <w:szCs w:val="24"/>
        </w:rPr>
      </w:pPr>
      <w:r>
        <w:rPr>
          <w:lang w:val="sr-Cyrl-RS"/>
        </w:rPr>
        <w:t>3.</w:t>
      </w:r>
      <w:r w:rsidR="00073237">
        <w:rPr>
          <w:lang w:val="sr-Cyrl-RS"/>
        </w:rPr>
        <w:t>6</w:t>
      </w:r>
      <w:r w:rsidRPr="00181BAB">
        <w:rPr>
          <w:sz w:val="24"/>
          <w:szCs w:val="24"/>
          <w:lang w:val="sr-Cyrl-RS"/>
        </w:rPr>
        <w:t xml:space="preserve">.   Квалитативни  </w:t>
      </w:r>
      <w:r w:rsidRPr="00181BAB">
        <w:rPr>
          <w:sz w:val="24"/>
          <w:szCs w:val="24"/>
        </w:rPr>
        <w:t>и квантитативни пријем</w:t>
      </w:r>
    </w:p>
    <w:p w:rsidR="005F42E4" w:rsidRPr="00181BAB" w:rsidRDefault="005F42E4" w:rsidP="005F42E4">
      <w:pPr>
        <w:rPr>
          <w:rFonts w:cs="Arial"/>
          <w:sz w:val="24"/>
          <w:szCs w:val="24"/>
          <w:lang w:val="sr-Cyrl-RS"/>
        </w:rPr>
      </w:pPr>
      <w:r w:rsidRPr="00181BAB">
        <w:rPr>
          <w:rFonts w:cs="Arial"/>
          <w:sz w:val="24"/>
          <w:szCs w:val="24"/>
          <w:lang w:val="sl-SI"/>
        </w:rPr>
        <w:t>П</w:t>
      </w:r>
      <w:r w:rsidR="009A0DE4" w:rsidRPr="00181BAB">
        <w:rPr>
          <w:rFonts w:cs="Arial"/>
          <w:sz w:val="24"/>
          <w:szCs w:val="24"/>
          <w:lang w:val="sr-Cyrl-RS"/>
        </w:rPr>
        <w:t>онуђач</w:t>
      </w:r>
      <w:r w:rsidRPr="00181BAB">
        <w:rPr>
          <w:rFonts w:cs="Arial"/>
          <w:sz w:val="24"/>
          <w:szCs w:val="24"/>
          <w:lang w:val="sl-SI"/>
        </w:rPr>
        <w:t xml:space="preserve"> је дужан да испоручи </w:t>
      </w:r>
      <w:r w:rsidR="00507B84">
        <w:rPr>
          <w:rFonts w:cs="Arial"/>
          <w:sz w:val="24"/>
          <w:szCs w:val="24"/>
          <w:lang w:val="sr-Cyrl-RS"/>
        </w:rPr>
        <w:t>опрему</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sidRPr="00181BAB">
        <w:rPr>
          <w:rFonts w:cs="Arial"/>
          <w:sz w:val="24"/>
          <w:szCs w:val="24"/>
          <w:lang w:val="sr-Cyrl-CS"/>
        </w:rPr>
        <w:t xml:space="preserve"> </w:t>
      </w:r>
      <w:r w:rsidRPr="00181BAB">
        <w:rPr>
          <w:rFonts w:cs="Arial"/>
          <w:sz w:val="24"/>
          <w:szCs w:val="24"/>
          <w:lang w:val="sl-SI"/>
        </w:rPr>
        <w:t xml:space="preserve"> </w:t>
      </w:r>
      <w:r w:rsidRPr="00181BAB">
        <w:rPr>
          <w:rFonts w:cs="Arial"/>
          <w:bCs/>
          <w:sz w:val="24"/>
          <w:szCs w:val="24"/>
          <w:lang w:val="sr-Cyrl-RS"/>
        </w:rPr>
        <w:t>законским прописима и стандардима Републике Србије</w:t>
      </w:r>
      <w:r w:rsidRPr="00181BAB">
        <w:rPr>
          <w:rFonts w:cs="Arial"/>
          <w:sz w:val="24"/>
          <w:szCs w:val="24"/>
          <w:lang w:val="sl-SI"/>
        </w:rPr>
        <w:t>.</w:t>
      </w:r>
    </w:p>
    <w:p w:rsidR="009A715D" w:rsidRPr="00F23026" w:rsidRDefault="001C6879" w:rsidP="009A715D">
      <w:pPr>
        <w:tabs>
          <w:tab w:val="left" w:pos="9090"/>
        </w:tabs>
        <w:rPr>
          <w:rFonts w:cs="Arial"/>
          <w:bCs/>
          <w:sz w:val="24"/>
          <w:szCs w:val="24"/>
          <w:lang w:val="sr-Cyrl-CS"/>
        </w:rPr>
      </w:pPr>
      <w:r w:rsidRPr="00181BAB">
        <w:rPr>
          <w:rFonts w:cs="Arial"/>
          <w:bCs/>
          <w:sz w:val="24"/>
          <w:szCs w:val="24"/>
          <w:lang w:val="sr-Cyrl-CS"/>
        </w:rPr>
        <w:t xml:space="preserve">Квантитативни пријем </w:t>
      </w:r>
      <w:r w:rsidR="00507B84">
        <w:rPr>
          <w:rFonts w:cs="Arial"/>
          <w:bCs/>
          <w:sz w:val="24"/>
          <w:szCs w:val="24"/>
          <w:lang w:val="sr-Cyrl-CS"/>
        </w:rPr>
        <w:t>опреме</w:t>
      </w:r>
      <w:r w:rsidRPr="00181BAB">
        <w:rPr>
          <w:rFonts w:cs="Arial"/>
          <w:bCs/>
          <w:sz w:val="24"/>
          <w:szCs w:val="24"/>
          <w:lang w:val="sr-Cyrl-CS"/>
        </w:rPr>
        <w:t xml:space="preserve"> врши се комисијски, </w:t>
      </w:r>
      <w:r w:rsidR="009A715D" w:rsidRPr="00F23026">
        <w:rPr>
          <w:rFonts w:cs="Arial"/>
          <w:bCs/>
          <w:sz w:val="24"/>
          <w:szCs w:val="24"/>
          <w:lang w:val="sr-Cyrl-CS"/>
        </w:rPr>
        <w:t xml:space="preserve">у присуству овлашћених представника </w:t>
      </w:r>
      <w:r w:rsidR="0023109D">
        <w:rPr>
          <w:rFonts w:cs="Arial"/>
          <w:bCs/>
          <w:sz w:val="24"/>
          <w:szCs w:val="24"/>
          <w:lang w:val="sr-Cyrl-CS"/>
        </w:rPr>
        <w:t>п</w:t>
      </w:r>
      <w:r w:rsidR="009A715D">
        <w:rPr>
          <w:rFonts w:cs="Arial"/>
          <w:bCs/>
          <w:sz w:val="24"/>
          <w:szCs w:val="24"/>
          <w:lang w:val="sr-Cyrl-CS"/>
        </w:rPr>
        <w:t xml:space="preserve">онуђача и </w:t>
      </w:r>
      <w:r w:rsidR="0023109D">
        <w:rPr>
          <w:rFonts w:cs="Arial"/>
          <w:bCs/>
          <w:sz w:val="24"/>
          <w:szCs w:val="24"/>
          <w:lang w:val="sr-Cyrl-CS"/>
        </w:rPr>
        <w:t>н</w:t>
      </w:r>
      <w:r w:rsidR="009A715D">
        <w:rPr>
          <w:rFonts w:cs="Arial"/>
          <w:bCs/>
          <w:sz w:val="24"/>
          <w:szCs w:val="24"/>
          <w:lang w:val="sr-Cyrl-CS"/>
        </w:rPr>
        <w:t>аручиоца</w:t>
      </w:r>
      <w:r w:rsidR="009A715D" w:rsidRPr="00F23026">
        <w:rPr>
          <w:rFonts w:cs="Arial"/>
          <w:bCs/>
          <w:sz w:val="24"/>
          <w:szCs w:val="24"/>
          <w:lang w:val="sr-Cyrl-CS"/>
        </w:rPr>
        <w:t xml:space="preserve"> , </w:t>
      </w:r>
      <w:r w:rsidR="00462D33">
        <w:rPr>
          <w:rFonts w:cs="Arial"/>
          <w:bCs/>
          <w:sz w:val="24"/>
          <w:szCs w:val="24"/>
          <w:lang w:val="sr-Cyrl-CS"/>
        </w:rPr>
        <w:t>при чему се</w:t>
      </w:r>
      <w:r w:rsidR="009A715D" w:rsidRPr="00F23026">
        <w:rPr>
          <w:rFonts w:cs="Arial"/>
          <w:bCs/>
          <w:sz w:val="24"/>
          <w:szCs w:val="24"/>
          <w:lang w:val="sr-Cyrl-RS"/>
        </w:rPr>
        <w:t xml:space="preserve"> </w:t>
      </w:r>
      <w:r w:rsidR="009A715D" w:rsidRPr="00F23026">
        <w:rPr>
          <w:rFonts w:cs="Arial"/>
          <w:bCs/>
          <w:sz w:val="24"/>
          <w:szCs w:val="24"/>
          <w:lang w:val="sr-Cyrl-CS"/>
        </w:rPr>
        <w:t xml:space="preserve"> утврђ</w:t>
      </w:r>
      <w:r w:rsidR="00462D33">
        <w:rPr>
          <w:rFonts w:cs="Arial"/>
          <w:bCs/>
          <w:sz w:val="24"/>
          <w:szCs w:val="24"/>
          <w:lang w:val="sr-Cyrl-CS"/>
        </w:rPr>
        <w:t xml:space="preserve">ује </w:t>
      </w:r>
      <w:r w:rsidR="009A715D" w:rsidRPr="00F23026">
        <w:rPr>
          <w:rFonts w:cs="Arial"/>
          <w:bCs/>
          <w:sz w:val="24"/>
          <w:szCs w:val="24"/>
          <w:lang w:val="sr-Cyrl-CS"/>
        </w:rPr>
        <w:t xml:space="preserve"> количина и вредност извршене испоруке у мест</w:t>
      </w:r>
      <w:r w:rsidR="00396D2F">
        <w:rPr>
          <w:rFonts w:cs="Arial"/>
          <w:bCs/>
          <w:sz w:val="24"/>
          <w:szCs w:val="24"/>
        </w:rPr>
        <w:t>у</w:t>
      </w:r>
      <w:r w:rsidR="009A715D" w:rsidRPr="00F23026">
        <w:rPr>
          <w:rFonts w:cs="Arial"/>
          <w:bCs/>
          <w:sz w:val="24"/>
          <w:szCs w:val="24"/>
          <w:lang w:val="sr-Cyrl-CS"/>
        </w:rPr>
        <w:t xml:space="preserve"> складиштења. </w:t>
      </w:r>
    </w:p>
    <w:p w:rsidR="001C6879" w:rsidRDefault="001C6879" w:rsidP="009A0DE4">
      <w:pPr>
        <w:rPr>
          <w:rFonts w:cs="Arial"/>
          <w:bCs/>
          <w:sz w:val="24"/>
          <w:szCs w:val="24"/>
          <w:lang w:val="sr-Cyrl-CS"/>
        </w:rPr>
      </w:pPr>
      <w:r w:rsidRPr="006E30EC">
        <w:rPr>
          <w:rFonts w:cs="Arial"/>
          <w:sz w:val="24"/>
          <w:szCs w:val="24"/>
          <w:lang w:val="sr-Cyrl-RS"/>
        </w:rPr>
        <w:t>Наручилац ће</w:t>
      </w:r>
      <w:r w:rsidRPr="006E30EC">
        <w:rPr>
          <w:rFonts w:cs="Arial"/>
          <w:sz w:val="24"/>
          <w:szCs w:val="24"/>
          <w:lang w:val="sr-Cyrl-CS"/>
        </w:rPr>
        <w:t xml:space="preserve"> по квантитативном пријему испоруке </w:t>
      </w:r>
      <w:r w:rsidR="00507B84">
        <w:rPr>
          <w:rFonts w:cs="Arial"/>
          <w:sz w:val="24"/>
          <w:szCs w:val="24"/>
          <w:lang w:val="sr-Cyrl-CS"/>
        </w:rPr>
        <w:t>опреме</w:t>
      </w:r>
      <w:r w:rsidRPr="006E30EC">
        <w:rPr>
          <w:rFonts w:cs="Arial"/>
          <w:sz w:val="24"/>
          <w:szCs w:val="24"/>
          <w:lang w:val="sr-Cyrl-CS"/>
        </w:rPr>
        <w:t>, без одлагања, утврдити квалитет испоручен</w:t>
      </w:r>
      <w:r w:rsidR="00507B84">
        <w:rPr>
          <w:rFonts w:cs="Arial"/>
          <w:sz w:val="24"/>
          <w:szCs w:val="24"/>
          <w:lang w:val="sr-Cyrl-CS"/>
        </w:rPr>
        <w:t>е</w:t>
      </w:r>
      <w:r w:rsidRPr="006E30EC">
        <w:rPr>
          <w:rFonts w:cs="Arial"/>
          <w:sz w:val="24"/>
          <w:szCs w:val="24"/>
          <w:lang w:val="sr-Cyrl-CS"/>
        </w:rPr>
        <w:t xml:space="preserve"> </w:t>
      </w:r>
      <w:r w:rsidR="00507B84">
        <w:rPr>
          <w:rFonts w:cs="Arial"/>
          <w:sz w:val="24"/>
          <w:szCs w:val="24"/>
          <w:lang w:val="sr-Cyrl-CS"/>
        </w:rPr>
        <w:t>опреме</w:t>
      </w:r>
      <w:r w:rsidRPr="006E30EC">
        <w:rPr>
          <w:rFonts w:cs="Arial"/>
          <w:sz w:val="24"/>
          <w:szCs w:val="24"/>
          <w:lang w:val="sr-Cyrl-CS"/>
        </w:rPr>
        <w:t xml:space="preserve">  чим је то према редовном т</w:t>
      </w:r>
      <w:r w:rsidR="00BA220A">
        <w:rPr>
          <w:rFonts w:cs="Arial"/>
          <w:sz w:val="24"/>
          <w:szCs w:val="24"/>
          <w:lang w:val="sr-Cyrl-CS"/>
        </w:rPr>
        <w:t>оку ствари и околностима могуће</w:t>
      </w:r>
      <w:r w:rsidR="000B4234" w:rsidRPr="006E30EC">
        <w:rPr>
          <w:rFonts w:cs="Arial"/>
          <w:sz w:val="24"/>
          <w:szCs w:val="24"/>
        </w:rPr>
        <w:t>.</w:t>
      </w:r>
      <w:r>
        <w:rPr>
          <w:rFonts w:cs="Arial"/>
          <w:sz w:val="24"/>
          <w:szCs w:val="24"/>
          <w:lang w:val="sr-Cyrl-CS"/>
        </w:rPr>
        <w:t xml:space="preserve"> </w:t>
      </w:r>
    </w:p>
    <w:p w:rsidR="008206FF" w:rsidRDefault="008206FF" w:rsidP="001B5973">
      <w:pPr>
        <w:autoSpaceDE w:val="0"/>
        <w:autoSpaceDN w:val="0"/>
        <w:adjustRightInd w:val="0"/>
        <w:spacing w:line="276" w:lineRule="auto"/>
      </w:pPr>
    </w:p>
    <w:p w:rsidR="003E2F6D" w:rsidRDefault="003E2F6D" w:rsidP="001B5973">
      <w:pPr>
        <w:autoSpaceDE w:val="0"/>
        <w:autoSpaceDN w:val="0"/>
        <w:adjustRightInd w:val="0"/>
        <w:spacing w:line="276" w:lineRule="auto"/>
      </w:pPr>
    </w:p>
    <w:p w:rsidR="003F4B83" w:rsidRDefault="003F4B83" w:rsidP="001B5973">
      <w:pPr>
        <w:autoSpaceDE w:val="0"/>
        <w:autoSpaceDN w:val="0"/>
        <w:adjustRightInd w:val="0"/>
        <w:spacing w:line="276" w:lineRule="auto"/>
      </w:pPr>
    </w:p>
    <w:p w:rsidR="003F4B83" w:rsidRDefault="003F4B83" w:rsidP="001B5973">
      <w:pPr>
        <w:autoSpaceDE w:val="0"/>
        <w:autoSpaceDN w:val="0"/>
        <w:adjustRightInd w:val="0"/>
        <w:spacing w:line="276" w:lineRule="auto"/>
      </w:pPr>
    </w:p>
    <w:p w:rsidR="003F4B83" w:rsidRDefault="003F4B83" w:rsidP="001B5973">
      <w:pPr>
        <w:autoSpaceDE w:val="0"/>
        <w:autoSpaceDN w:val="0"/>
        <w:adjustRightInd w:val="0"/>
        <w:spacing w:line="276" w:lineRule="auto"/>
      </w:pPr>
    </w:p>
    <w:p w:rsidR="003F4B83" w:rsidRDefault="003F4B83" w:rsidP="001B5973">
      <w:pPr>
        <w:autoSpaceDE w:val="0"/>
        <w:autoSpaceDN w:val="0"/>
        <w:adjustRightInd w:val="0"/>
        <w:spacing w:line="276" w:lineRule="auto"/>
      </w:pPr>
    </w:p>
    <w:p w:rsidR="003F4B83" w:rsidRDefault="003F4B83" w:rsidP="001B5973">
      <w:pPr>
        <w:autoSpaceDE w:val="0"/>
        <w:autoSpaceDN w:val="0"/>
        <w:adjustRightInd w:val="0"/>
        <w:spacing w:line="276" w:lineRule="auto"/>
      </w:pPr>
    </w:p>
    <w:p w:rsidR="003F4B83" w:rsidRPr="00267D6D" w:rsidRDefault="003F4B83" w:rsidP="001B5973">
      <w:pPr>
        <w:autoSpaceDE w:val="0"/>
        <w:autoSpaceDN w:val="0"/>
        <w:adjustRightInd w:val="0"/>
        <w:spacing w:line="276" w:lineRule="auto"/>
      </w:pPr>
    </w:p>
    <w:p w:rsidR="00756A02" w:rsidRDefault="00756A02" w:rsidP="003F4B83">
      <w:pPr>
        <w:pStyle w:val="Heading10"/>
        <w:numPr>
          <w:ilvl w:val="0"/>
          <w:numId w:val="45"/>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7"/>
    </w:p>
    <w:p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7137C3">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7137C3">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0B49E1" w:rsidRPr="00F41FA5">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7137C3">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7137C3">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7137C3">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7137C3">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7137C3">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7137C3">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7137C3">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7137C3">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7137C3">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7137C3">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7137C3">
            <w:pPr>
              <w:pStyle w:val="ListParagraph"/>
              <w:numPr>
                <w:ilvl w:val="0"/>
                <w:numId w:val="17"/>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710C07" w:rsidRDefault="00175774" w:rsidP="003A4822">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FC2DD3" w:rsidRDefault="00175774" w:rsidP="003A4822">
            <w:pPr>
              <w:autoSpaceDE w:val="0"/>
              <w:autoSpaceDN w:val="0"/>
              <w:adjustRightInd w:val="0"/>
              <w:rPr>
                <w:rFonts w:cs="Arial"/>
                <w:sz w:val="24"/>
                <w:szCs w:val="24"/>
                <w:lang w:val="sr-Cyrl-RS"/>
              </w:rPr>
            </w:pPr>
            <w:r w:rsidRPr="00895C68">
              <w:rPr>
                <w:rFonts w:cs="Arial"/>
                <w:sz w:val="24"/>
                <w:szCs w:val="24"/>
              </w:rPr>
              <w:t>Финансијски капацитет</w:t>
            </w:r>
            <w:r w:rsidR="00FC2DD3">
              <w:rPr>
                <w:rFonts w:cs="Arial"/>
                <w:sz w:val="24"/>
                <w:szCs w:val="24"/>
                <w:lang w:val="sr-Cyrl-RS"/>
              </w:rPr>
              <w:t>:</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7553A9" w:rsidRPr="007553A9" w:rsidRDefault="007553A9" w:rsidP="007137C3">
            <w:pPr>
              <w:numPr>
                <w:ilvl w:val="0"/>
                <w:numId w:val="21"/>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sidR="00BF10E8">
              <w:rPr>
                <w:rFonts w:cs="Arial"/>
                <w:bCs/>
                <w:sz w:val="24"/>
                <w:szCs w:val="24"/>
                <w:lang w:val="sr-Cyrl-CS"/>
              </w:rPr>
              <w:t>6</w:t>
            </w:r>
            <w:r>
              <w:rPr>
                <w:rFonts w:cs="Arial"/>
                <w:bCs/>
                <w:sz w:val="24"/>
                <w:szCs w:val="24"/>
                <w:lang w:val="sr-Cyrl-CS"/>
              </w:rPr>
              <w:t xml:space="preserve"> (</w:t>
            </w:r>
            <w:r w:rsidR="003E2F6D">
              <w:rPr>
                <w:rFonts w:cs="Arial"/>
                <w:bCs/>
                <w:sz w:val="24"/>
                <w:szCs w:val="24"/>
                <w:lang w:val="sr-Cyrl-CS"/>
              </w:rPr>
              <w:t xml:space="preserve">словима: </w:t>
            </w:r>
            <w:r w:rsidR="00BF10E8">
              <w:rPr>
                <w:rFonts w:cs="Arial"/>
                <w:bCs/>
                <w:sz w:val="24"/>
                <w:szCs w:val="24"/>
                <w:lang w:val="sr-Cyrl-CS"/>
              </w:rPr>
              <w:t>шест</w:t>
            </w:r>
            <w:r>
              <w:rPr>
                <w:rFonts w:cs="Arial"/>
                <w:bCs/>
                <w:sz w:val="24"/>
                <w:szCs w:val="24"/>
                <w:lang w:val="sr-Cyrl-CS"/>
              </w:rPr>
              <w:t>)</w:t>
            </w:r>
            <w:r w:rsidR="00FD6FB9">
              <w:rPr>
                <w:rFonts w:cs="Arial"/>
                <w:bCs/>
                <w:sz w:val="24"/>
                <w:szCs w:val="24"/>
                <w:lang w:val="sr-Cyrl-CS"/>
              </w:rPr>
              <w:t xml:space="preserve">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 xml:space="preserve">на својим текућим рачунима </w:t>
            </w:r>
          </w:p>
          <w:p w:rsidR="00895C68" w:rsidRPr="00895C68" w:rsidRDefault="00895C68" w:rsidP="007553A9">
            <w:pPr>
              <w:suppressAutoHyphens/>
              <w:spacing w:before="0"/>
              <w:ind w:left="780"/>
              <w:rPr>
                <w:rFonts w:cs="Arial"/>
                <w:bCs/>
                <w:sz w:val="24"/>
                <w:szCs w:val="24"/>
                <w:lang w:val="sr-Cyrl-RS"/>
              </w:rPr>
            </w:pPr>
            <w:r w:rsidRPr="00895C68">
              <w:rPr>
                <w:rFonts w:cs="Arial"/>
                <w:bCs/>
                <w:sz w:val="24"/>
                <w:szCs w:val="24"/>
                <w:lang w:val="sr-Cyrl-RS"/>
              </w:rPr>
              <w:t>.</w:t>
            </w: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000730" w:rsidRPr="00F0036C" w:rsidRDefault="007553A9" w:rsidP="007137C3">
            <w:pPr>
              <w:numPr>
                <w:ilvl w:val="1"/>
                <w:numId w:val="25"/>
              </w:numPr>
              <w:tabs>
                <w:tab w:val="num" w:pos="1080"/>
              </w:tabs>
              <w:spacing w:before="0"/>
              <w:jc w:val="left"/>
              <w:rPr>
                <w:rFonts w:cs="Arial"/>
                <w:sz w:val="24"/>
                <w:szCs w:val="24"/>
              </w:rPr>
            </w:pPr>
            <w:proofErr w:type="gramStart"/>
            <w:r w:rsidRPr="00F0036C">
              <w:rPr>
                <w:rFonts w:cs="Arial"/>
                <w:sz w:val="24"/>
                <w:szCs w:val="24"/>
              </w:rPr>
              <w:lastRenderedPageBreak/>
              <w:t>потврда</w:t>
            </w:r>
            <w:proofErr w:type="gramEnd"/>
            <w:r w:rsidRPr="00F0036C">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sidR="00E57EF2">
              <w:rPr>
                <w:rFonts w:cs="Arial"/>
                <w:sz w:val="24"/>
                <w:szCs w:val="24"/>
              </w:rPr>
              <w:t xml:space="preserve"> </w:t>
            </w:r>
            <w:r w:rsidR="00BF10E8">
              <w:rPr>
                <w:rFonts w:cs="Arial"/>
                <w:sz w:val="24"/>
                <w:szCs w:val="24"/>
                <w:lang w:val="sr-Cyrl-RS"/>
              </w:rPr>
              <w:t>6</w:t>
            </w:r>
            <w:r w:rsidR="00E57EF2">
              <w:rPr>
                <w:rFonts w:cs="Arial"/>
                <w:sz w:val="24"/>
                <w:szCs w:val="24"/>
                <w:lang w:val="sr-Cyrl-RS"/>
              </w:rPr>
              <w:t xml:space="preserve"> </w:t>
            </w:r>
            <w:r w:rsidR="00BF10E8">
              <w:rPr>
                <w:rFonts w:cs="Arial"/>
                <w:sz w:val="24"/>
                <w:szCs w:val="24"/>
                <w:lang w:val="sr-Cyrl-RS"/>
              </w:rPr>
              <w:t>(</w:t>
            </w:r>
            <w:r w:rsidR="00E57EF2">
              <w:rPr>
                <w:rFonts w:cs="Arial"/>
                <w:sz w:val="24"/>
                <w:szCs w:val="24"/>
                <w:lang w:val="sr-Cyrl-RS"/>
              </w:rPr>
              <w:t>словима:</w:t>
            </w:r>
            <w:r w:rsidR="003E2F6D">
              <w:rPr>
                <w:rFonts w:cs="Arial"/>
                <w:sz w:val="24"/>
                <w:szCs w:val="24"/>
                <w:lang w:val="sr-Cyrl-RS"/>
              </w:rPr>
              <w:t xml:space="preserve"> </w:t>
            </w:r>
            <w:r w:rsidR="00BF10E8">
              <w:rPr>
                <w:rFonts w:cs="Arial"/>
                <w:sz w:val="24"/>
                <w:szCs w:val="24"/>
                <w:lang w:val="sr-Cyrl-RS"/>
              </w:rPr>
              <w:t xml:space="preserve">шест) </w:t>
            </w:r>
            <w:r w:rsidRPr="00F0036C">
              <w:rPr>
                <w:rFonts w:cs="Arial"/>
                <w:sz w:val="24"/>
                <w:szCs w:val="24"/>
              </w:rPr>
              <w:t>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Pr="00F0036C">
              <w:rPr>
                <w:rFonts w:cs="Arial"/>
                <w:sz w:val="24"/>
                <w:szCs w:val="24"/>
              </w:rPr>
              <w:t xml:space="preserve"> </w:t>
            </w:r>
            <w:r w:rsidR="00D93189" w:rsidRPr="00F0036C">
              <w:rPr>
                <w:rFonts w:cs="Arial"/>
                <w:sz w:val="24"/>
                <w:szCs w:val="24"/>
                <w:lang w:val="sr-Cyrl-RS"/>
              </w:rPr>
              <w:t>.</w:t>
            </w:r>
          </w:p>
          <w:p w:rsidR="00BA1F6B" w:rsidRPr="00F0036C" w:rsidRDefault="00BA1F6B" w:rsidP="00FD6FB9">
            <w:pPr>
              <w:spacing w:before="0"/>
              <w:rPr>
                <w:rFonts w:cs="Arial"/>
                <w:color w:val="000000" w:themeColor="text1"/>
                <w:sz w:val="24"/>
                <w:szCs w:val="24"/>
              </w:rPr>
            </w:pPr>
            <w:r w:rsidRPr="00F0036C">
              <w:rPr>
                <w:rFonts w:cs="Arial"/>
                <w:color w:val="000000" w:themeColor="text1"/>
                <w:sz w:val="24"/>
                <w:szCs w:val="24"/>
              </w:rPr>
              <w:t>односно страни понуђачи:</w:t>
            </w:r>
          </w:p>
          <w:p w:rsidR="00175774" w:rsidRPr="00E57EF2" w:rsidRDefault="00BA1F6B" w:rsidP="007137C3">
            <w:pPr>
              <w:numPr>
                <w:ilvl w:val="1"/>
                <w:numId w:val="25"/>
              </w:numPr>
              <w:tabs>
                <w:tab w:val="num" w:pos="1080"/>
              </w:tabs>
              <w:spacing w:before="0"/>
              <w:jc w:val="left"/>
              <w:rPr>
                <w:rFonts w:eastAsia="Calibri" w:cs="Arial"/>
                <w:color w:val="00B0F0"/>
                <w:sz w:val="24"/>
                <w:szCs w:val="24"/>
                <w:lang w:val="ru-RU"/>
              </w:rPr>
            </w:pPr>
            <w:proofErr w:type="gramStart"/>
            <w:r w:rsidRPr="00F0036C">
              <w:rPr>
                <w:rFonts w:cs="Arial"/>
                <w:sz w:val="24"/>
                <w:szCs w:val="24"/>
              </w:rPr>
              <w:t>потврда</w:t>
            </w:r>
            <w:proofErr w:type="gramEnd"/>
            <w:r w:rsidRPr="00F0036C">
              <w:rPr>
                <w:rFonts w:cs="Arial"/>
                <w:sz w:val="24"/>
                <w:szCs w:val="24"/>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BF10E8">
              <w:rPr>
                <w:rFonts w:cs="Arial"/>
                <w:sz w:val="24"/>
                <w:szCs w:val="24"/>
                <w:lang w:val="sr-Cyrl-RS"/>
              </w:rPr>
              <w:t>6 (</w:t>
            </w:r>
            <w:r w:rsidR="00E57EF2">
              <w:rPr>
                <w:rFonts w:cs="Arial"/>
                <w:sz w:val="24"/>
                <w:szCs w:val="24"/>
                <w:lang w:val="sr-Cyrl-RS"/>
              </w:rPr>
              <w:t>словима:</w:t>
            </w:r>
            <w:r w:rsidR="00BF10E8" w:rsidRPr="00E57EF2">
              <w:rPr>
                <w:rFonts w:cs="Arial"/>
                <w:sz w:val="24"/>
                <w:szCs w:val="24"/>
                <w:lang w:val="sr-Cyrl-RS"/>
              </w:rPr>
              <w:t>шест)</w:t>
            </w:r>
            <w:r w:rsidRPr="00E57EF2">
              <w:rPr>
                <w:rFonts w:cs="Arial"/>
                <w:sz w:val="24"/>
                <w:szCs w:val="24"/>
                <w:lang w:val="sr-Cyrl-RS"/>
              </w:rPr>
              <w:t xml:space="preserve"> </w:t>
            </w:r>
            <w:r w:rsidRPr="00E57EF2">
              <w:rPr>
                <w:rFonts w:cs="Arial"/>
                <w:sz w:val="24"/>
                <w:szCs w:val="24"/>
              </w:rPr>
              <w:t xml:space="preserve"> месеци пре дана објављивања позива </w:t>
            </w:r>
            <w:r w:rsidR="00D93189" w:rsidRPr="00E57EF2">
              <w:rPr>
                <w:rFonts w:cs="Arial"/>
                <w:sz w:val="24"/>
                <w:szCs w:val="24"/>
                <w:lang w:val="sr-Cyrl-RS"/>
              </w:rPr>
              <w:t>.</w:t>
            </w:r>
          </w:p>
          <w:p w:rsidR="00D93189" w:rsidRPr="00EC5BB4" w:rsidRDefault="00D93189" w:rsidP="00D93189">
            <w:pPr>
              <w:spacing w:before="0"/>
              <w:ind w:left="1440"/>
              <w:rPr>
                <w:rFonts w:eastAsia="Calibri" w:cs="Arial"/>
                <w:color w:val="00B0F0"/>
                <w:sz w:val="24"/>
                <w:szCs w:val="24"/>
                <w:lang w:val="ru-RU"/>
              </w:rPr>
            </w:pPr>
          </w:p>
        </w:tc>
      </w:tr>
      <w:tr w:rsidR="00175774" w:rsidRPr="00EC5BB4" w:rsidTr="00D41363">
        <w:trPr>
          <w:trHeight w:val="558"/>
          <w:jc w:val="center"/>
        </w:trPr>
        <w:tc>
          <w:tcPr>
            <w:tcW w:w="729" w:type="dxa"/>
          </w:tcPr>
          <w:p w:rsidR="00175774" w:rsidRPr="00EC5BB4" w:rsidRDefault="00722196" w:rsidP="00722196">
            <w:pPr>
              <w:jc w:val="center"/>
              <w:rPr>
                <w:rFonts w:cs="Arial"/>
                <w:color w:val="00B0F0"/>
                <w:sz w:val="24"/>
                <w:szCs w:val="24"/>
              </w:rPr>
            </w:pPr>
            <w:r w:rsidRPr="00722196">
              <w:rPr>
                <w:rFonts w:cs="Arial"/>
                <w:sz w:val="24"/>
                <w:szCs w:val="24"/>
                <w:lang w:val="sr-Cyrl-RS"/>
              </w:rPr>
              <w:lastRenderedPageBreak/>
              <w:t>6</w:t>
            </w:r>
            <w:r w:rsidR="00175774" w:rsidRPr="00EC5BB4">
              <w:rPr>
                <w:rFonts w:cs="Arial"/>
                <w:color w:val="00B0F0"/>
                <w:sz w:val="24"/>
                <w:szCs w:val="24"/>
              </w:rPr>
              <w:t>.</w:t>
            </w:r>
          </w:p>
        </w:tc>
        <w:tc>
          <w:tcPr>
            <w:tcW w:w="8430" w:type="dxa"/>
          </w:tcPr>
          <w:p w:rsidR="00455053" w:rsidRPr="00895C68" w:rsidRDefault="00455053" w:rsidP="00455053">
            <w:pPr>
              <w:autoSpaceDE w:val="0"/>
              <w:autoSpaceDN w:val="0"/>
              <w:adjustRightInd w:val="0"/>
              <w:rPr>
                <w:rFonts w:cs="Arial"/>
                <w:b/>
                <w:sz w:val="24"/>
                <w:szCs w:val="24"/>
                <w:u w:val="single"/>
              </w:rPr>
            </w:pPr>
            <w:r w:rsidRPr="00895C68">
              <w:rPr>
                <w:rFonts w:cs="Arial"/>
                <w:b/>
                <w:sz w:val="24"/>
                <w:szCs w:val="24"/>
                <w:u w:val="single"/>
              </w:rPr>
              <w:t>Услов:</w:t>
            </w:r>
          </w:p>
          <w:p w:rsidR="00455053" w:rsidRPr="00FC2DD3" w:rsidRDefault="00FC2DD3" w:rsidP="00455053">
            <w:pPr>
              <w:autoSpaceDE w:val="0"/>
              <w:autoSpaceDN w:val="0"/>
              <w:adjustRightInd w:val="0"/>
              <w:spacing w:before="0"/>
              <w:ind w:left="360"/>
              <w:rPr>
                <w:rFonts w:cs="Arial"/>
                <w:sz w:val="24"/>
                <w:szCs w:val="24"/>
                <w:lang w:val="sr-Cyrl-RS"/>
              </w:rPr>
            </w:pPr>
            <w:r>
              <w:rPr>
                <w:rFonts w:cs="Arial"/>
                <w:sz w:val="24"/>
                <w:szCs w:val="24"/>
                <w:lang w:val="sr-Cyrl-RS"/>
              </w:rPr>
              <w:t>Пословни</w:t>
            </w:r>
            <w:r w:rsidRPr="00895C68">
              <w:rPr>
                <w:rFonts w:cs="Arial"/>
                <w:sz w:val="24"/>
                <w:szCs w:val="24"/>
              </w:rPr>
              <w:t xml:space="preserve"> капацитет</w:t>
            </w:r>
            <w:r>
              <w:rPr>
                <w:rFonts w:cs="Arial"/>
                <w:sz w:val="24"/>
                <w:szCs w:val="24"/>
                <w:lang w:val="sr-Cyrl-RS"/>
              </w:rPr>
              <w:t>:</w:t>
            </w:r>
          </w:p>
          <w:p w:rsidR="00BA220A" w:rsidRPr="00F471D4" w:rsidRDefault="00BA220A" w:rsidP="00BA220A">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Pr>
                <w:rFonts w:cs="Arial"/>
                <w:sz w:val="24"/>
                <w:szCs w:val="24"/>
              </w:rPr>
              <w:t xml:space="preserve"> ако је:</w:t>
            </w:r>
          </w:p>
          <w:p w:rsidR="00BA220A" w:rsidRPr="002B15C7" w:rsidRDefault="00BA220A" w:rsidP="00BA220A">
            <w:pPr>
              <w:numPr>
                <w:ilvl w:val="0"/>
                <w:numId w:val="22"/>
              </w:numPr>
              <w:suppressAutoHyphens/>
              <w:spacing w:before="0"/>
              <w:rPr>
                <w:rFonts w:cs="Arial"/>
                <w:sz w:val="24"/>
                <w:szCs w:val="24"/>
              </w:rPr>
            </w:pPr>
            <w:proofErr w:type="gramStart"/>
            <w:r w:rsidRPr="00F471D4">
              <w:rPr>
                <w:rFonts w:cs="Arial"/>
                <w:sz w:val="24"/>
                <w:szCs w:val="24"/>
              </w:rPr>
              <w:t>у</w:t>
            </w:r>
            <w:proofErr w:type="gramEnd"/>
            <w:r w:rsidRPr="00F471D4">
              <w:rPr>
                <w:rFonts w:cs="Arial"/>
                <w:sz w:val="24"/>
                <w:szCs w:val="24"/>
              </w:rPr>
              <w:t xml:space="preserve"> </w:t>
            </w:r>
            <w:r w:rsidRPr="00F471D4">
              <w:rPr>
                <w:rFonts w:cs="Arial"/>
                <w:sz w:val="24"/>
                <w:szCs w:val="24"/>
                <w:lang w:val="sr-Cyrl-CS"/>
              </w:rPr>
              <w:t>претходн</w:t>
            </w:r>
            <w:r>
              <w:rPr>
                <w:rFonts w:cs="Arial"/>
                <w:sz w:val="24"/>
                <w:szCs w:val="24"/>
                <w:lang w:val="sr-Cyrl-CS"/>
              </w:rPr>
              <w:t>е</w:t>
            </w:r>
            <w:r w:rsidRPr="00F471D4">
              <w:rPr>
                <w:rFonts w:cs="Arial"/>
                <w:sz w:val="24"/>
                <w:szCs w:val="24"/>
              </w:rPr>
              <w:t xml:space="preserve"> </w:t>
            </w:r>
            <w:r>
              <w:rPr>
                <w:rFonts w:cs="Arial"/>
                <w:sz w:val="24"/>
                <w:szCs w:val="24"/>
              </w:rPr>
              <w:t xml:space="preserve">3 </w:t>
            </w:r>
            <w:r>
              <w:rPr>
                <w:rFonts w:cs="Arial"/>
                <w:sz w:val="24"/>
                <w:szCs w:val="24"/>
                <w:lang w:val="sr-Cyrl-RS"/>
              </w:rPr>
              <w:t>(словима: три)</w:t>
            </w:r>
            <w:r w:rsidRPr="00F471D4">
              <w:rPr>
                <w:rFonts w:cs="Arial"/>
                <w:sz w:val="24"/>
                <w:szCs w:val="24"/>
              </w:rPr>
              <w:t xml:space="preserve"> годин</w:t>
            </w:r>
            <w:r>
              <w:rPr>
                <w:rFonts w:cs="Arial"/>
                <w:sz w:val="24"/>
                <w:szCs w:val="24"/>
                <w:lang w:val="sr-Cyrl-RS"/>
              </w:rPr>
              <w:t>е</w:t>
            </w:r>
            <w:r w:rsidRPr="00F471D4">
              <w:rPr>
                <w:rFonts w:cs="Arial"/>
                <w:sz w:val="24"/>
                <w:szCs w:val="24"/>
              </w:rPr>
              <w:t xml:space="preserve"> </w:t>
            </w:r>
            <w:r>
              <w:rPr>
                <w:rFonts w:cs="Arial"/>
                <w:sz w:val="24"/>
                <w:szCs w:val="24"/>
                <w:lang w:val="sr-Cyrl-CS"/>
              </w:rPr>
              <w:t>пре</w:t>
            </w:r>
            <w:r w:rsidRPr="00F471D4">
              <w:rPr>
                <w:rFonts w:cs="Arial"/>
                <w:sz w:val="24"/>
                <w:szCs w:val="24"/>
                <w:lang w:val="sr-Cyrl-CS"/>
              </w:rPr>
              <w:t xml:space="preserve"> дана објављивања Позива за подношење понуда</w:t>
            </w:r>
            <w:r w:rsidRPr="00F471D4">
              <w:rPr>
                <w:rFonts w:cs="Arial"/>
                <w:sz w:val="24"/>
                <w:szCs w:val="24"/>
              </w:rPr>
              <w:t xml:space="preserve"> </w:t>
            </w:r>
            <w:r w:rsidRPr="00F471D4">
              <w:rPr>
                <w:rFonts w:cs="Arial"/>
                <w:sz w:val="24"/>
                <w:szCs w:val="24"/>
                <w:lang w:val="sr-Cyrl-RS"/>
              </w:rPr>
              <w:t xml:space="preserve">на Порталу јавних набавки </w:t>
            </w:r>
            <w:r w:rsidRPr="00BA1F6B">
              <w:rPr>
                <w:rFonts w:cs="Arial"/>
                <w:sz w:val="24"/>
                <w:szCs w:val="24"/>
                <w:lang w:val="sr-Cyrl-CS"/>
              </w:rPr>
              <w:t>испоручивао</w:t>
            </w:r>
            <w:r w:rsidR="00BE0DAF">
              <w:rPr>
                <w:rFonts w:cs="Arial"/>
                <w:sz w:val="24"/>
                <w:szCs w:val="24"/>
                <w:lang w:val="sr-Cyrl-CS"/>
              </w:rPr>
              <w:t xml:space="preserve"> и имплементирао опрему за рударске машине</w:t>
            </w:r>
            <w:r w:rsidRPr="00BA1F6B">
              <w:rPr>
                <w:rFonts w:cs="Arial"/>
                <w:sz w:val="24"/>
                <w:szCs w:val="24"/>
              </w:rPr>
              <w:t>,</w:t>
            </w:r>
            <w:r w:rsidRPr="00BA1F6B">
              <w:rPr>
                <w:rFonts w:cs="Arial"/>
                <w:sz w:val="24"/>
                <w:szCs w:val="24"/>
                <w:lang w:val="sr-Cyrl-CS"/>
              </w:rPr>
              <w:t xml:space="preserve"> чија је вредност најмање </w:t>
            </w:r>
            <w:r w:rsidR="00BE0DAF">
              <w:rPr>
                <w:rFonts w:cs="Arial"/>
                <w:sz w:val="24"/>
                <w:szCs w:val="24"/>
                <w:lang w:val="sr-Cyrl-CS"/>
              </w:rPr>
              <w:t xml:space="preserve">5. </w:t>
            </w:r>
            <w:r w:rsidRPr="00BA1F6B">
              <w:rPr>
                <w:rFonts w:cs="Arial"/>
                <w:sz w:val="24"/>
                <w:szCs w:val="24"/>
                <w:lang w:val="sr-Cyrl-CS"/>
              </w:rPr>
              <w:t>000.000,00 динара</w:t>
            </w:r>
            <w:r w:rsidRPr="00BA1F6B">
              <w:rPr>
                <w:rFonts w:cs="Arial"/>
                <w:sz w:val="24"/>
                <w:szCs w:val="24"/>
              </w:rPr>
              <w:t>.</w:t>
            </w:r>
            <w:r w:rsidRPr="00BA1F6B">
              <w:rPr>
                <w:rFonts w:cs="Arial"/>
                <w:sz w:val="24"/>
                <w:szCs w:val="24"/>
                <w:lang w:val="sr-Cyrl-CS"/>
              </w:rPr>
              <w:t xml:space="preserve"> </w:t>
            </w:r>
          </w:p>
          <w:p w:rsidR="00BE0DAF" w:rsidRPr="00F471D4" w:rsidRDefault="00BE0DAF" w:rsidP="00BE0DAF">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BE0DAF" w:rsidRPr="002C2C1E" w:rsidRDefault="00BE0DAF" w:rsidP="00BE0DAF">
            <w:pPr>
              <w:pStyle w:val="ListParagraph"/>
              <w:numPr>
                <w:ilvl w:val="0"/>
                <w:numId w:val="22"/>
              </w:numPr>
              <w:autoSpaceDE w:val="0"/>
              <w:autoSpaceDN w:val="0"/>
              <w:adjustRightInd w:val="0"/>
              <w:spacing w:before="0"/>
              <w:rPr>
                <w:rFonts w:ascii="Arial" w:hAnsi="Arial" w:cs="Arial"/>
                <w:sz w:val="24"/>
                <w:szCs w:val="24"/>
              </w:rPr>
            </w:pPr>
            <w:r w:rsidRPr="00F471D4">
              <w:rPr>
                <w:rFonts w:ascii="Arial" w:hAnsi="Arial" w:cs="Arial"/>
                <w:sz w:val="24"/>
                <w:szCs w:val="24"/>
              </w:rPr>
              <w:t xml:space="preserve">Референтна </w:t>
            </w:r>
            <w:r w:rsidRPr="002C2C1E">
              <w:rPr>
                <w:rFonts w:ascii="Arial" w:hAnsi="Arial" w:cs="Arial"/>
                <w:sz w:val="24"/>
                <w:szCs w:val="24"/>
              </w:rPr>
              <w:t xml:space="preserve">листа (Образац </w:t>
            </w:r>
            <w:r w:rsidRPr="00901444">
              <w:rPr>
                <w:rFonts w:ascii="Arial" w:hAnsi="Arial" w:cs="Arial"/>
                <w:sz w:val="24"/>
                <w:szCs w:val="24"/>
              </w:rPr>
              <w:t xml:space="preserve">бр </w:t>
            </w:r>
            <w:r w:rsidR="00F9195F">
              <w:rPr>
                <w:rFonts w:ascii="Arial" w:hAnsi="Arial" w:cs="Arial"/>
                <w:sz w:val="24"/>
                <w:szCs w:val="24"/>
                <w:lang w:val="sr-Cyrl-RS"/>
              </w:rPr>
              <w:t>9</w:t>
            </w:r>
            <w:r w:rsidRPr="00901444">
              <w:rPr>
                <w:rFonts w:ascii="Arial" w:hAnsi="Arial" w:cs="Arial"/>
                <w:sz w:val="24"/>
                <w:szCs w:val="24"/>
              </w:rPr>
              <w:t>.)</w:t>
            </w:r>
          </w:p>
          <w:p w:rsidR="00BE0DAF" w:rsidRPr="002C2C1E" w:rsidRDefault="00BE0DAF" w:rsidP="00BE0DAF">
            <w:pPr>
              <w:pStyle w:val="ListParagraph"/>
              <w:numPr>
                <w:ilvl w:val="0"/>
                <w:numId w:val="22"/>
              </w:numPr>
              <w:autoSpaceDE w:val="0"/>
              <w:autoSpaceDN w:val="0"/>
              <w:adjustRightInd w:val="0"/>
              <w:spacing w:before="0"/>
              <w:rPr>
                <w:rFonts w:ascii="Arial" w:hAnsi="Arial" w:cs="Arial"/>
                <w:sz w:val="24"/>
                <w:szCs w:val="24"/>
                <w:lang w:val="sr-Cyrl-RS"/>
              </w:rPr>
            </w:pPr>
            <w:r>
              <w:rPr>
                <w:rFonts w:ascii="Arial" w:hAnsi="Arial" w:cs="Arial"/>
                <w:sz w:val="24"/>
                <w:szCs w:val="24"/>
                <w:lang w:val="sr-Cyrl-RS"/>
              </w:rPr>
              <w:t>П</w:t>
            </w:r>
            <w:r w:rsidRPr="00F471D4">
              <w:rPr>
                <w:rFonts w:ascii="Arial" w:hAnsi="Arial" w:cs="Arial"/>
                <w:sz w:val="24"/>
                <w:szCs w:val="24"/>
              </w:rPr>
              <w:t>отврд</w:t>
            </w:r>
            <w:r>
              <w:rPr>
                <w:rFonts w:ascii="Arial" w:hAnsi="Arial" w:cs="Arial"/>
                <w:sz w:val="24"/>
                <w:szCs w:val="24"/>
                <w:lang w:val="sr-Cyrl-RS"/>
              </w:rPr>
              <w:t>а</w:t>
            </w:r>
            <w:r w:rsidRPr="00F471D4">
              <w:rPr>
                <w:rFonts w:ascii="Arial" w:hAnsi="Arial" w:cs="Arial"/>
                <w:sz w:val="24"/>
                <w:szCs w:val="24"/>
              </w:rPr>
              <w:t xml:space="preserve"> </w:t>
            </w:r>
            <w:r>
              <w:rPr>
                <w:rFonts w:ascii="Arial" w:hAnsi="Arial" w:cs="Arial"/>
                <w:sz w:val="24"/>
                <w:szCs w:val="24"/>
                <w:lang w:val="sr-Cyrl-RS"/>
              </w:rPr>
              <w:t xml:space="preserve">о извршеној испоруци и импементацији опреме  </w:t>
            </w:r>
            <w:r w:rsidRPr="002C2C1E">
              <w:rPr>
                <w:rFonts w:ascii="Arial" w:hAnsi="Arial" w:cs="Arial"/>
                <w:sz w:val="24"/>
                <w:szCs w:val="24"/>
              </w:rPr>
              <w:t>(</w:t>
            </w:r>
            <w:r w:rsidRPr="002C2C1E">
              <w:rPr>
                <w:rFonts w:ascii="Arial" w:hAnsi="Arial" w:cs="Arial"/>
                <w:sz w:val="24"/>
                <w:szCs w:val="24"/>
                <w:lang w:val="sr-Cyrl-RS"/>
              </w:rPr>
              <w:t xml:space="preserve"> </w:t>
            </w:r>
            <w:r w:rsidRPr="002C2C1E">
              <w:rPr>
                <w:rFonts w:ascii="Arial" w:hAnsi="Arial" w:cs="Arial"/>
                <w:sz w:val="24"/>
                <w:szCs w:val="24"/>
              </w:rPr>
              <w:t>Образац бр</w:t>
            </w:r>
            <w:r w:rsidRPr="002C2C1E">
              <w:rPr>
                <w:rFonts w:ascii="Arial" w:hAnsi="Arial" w:cs="Arial"/>
                <w:sz w:val="24"/>
                <w:szCs w:val="24"/>
                <w:lang w:val="sr-Cyrl-RS"/>
              </w:rPr>
              <w:t xml:space="preserve"> </w:t>
            </w:r>
            <w:r w:rsidR="00F9195F">
              <w:rPr>
                <w:rFonts w:ascii="Arial" w:hAnsi="Arial" w:cs="Arial"/>
                <w:sz w:val="24"/>
                <w:szCs w:val="24"/>
                <w:lang w:val="sr-Cyrl-RS"/>
              </w:rPr>
              <w:t>9</w:t>
            </w:r>
            <w:r w:rsidRPr="002C2C1E">
              <w:rPr>
                <w:rFonts w:ascii="Arial" w:hAnsi="Arial" w:cs="Arial"/>
                <w:sz w:val="24"/>
                <w:szCs w:val="24"/>
                <w:lang w:val="sr-Cyrl-RS"/>
              </w:rPr>
              <w:t>.1</w:t>
            </w:r>
            <w:r w:rsidRPr="002C2C1E">
              <w:rPr>
                <w:rFonts w:ascii="Arial" w:hAnsi="Arial" w:cs="Arial"/>
                <w:sz w:val="24"/>
                <w:szCs w:val="24"/>
              </w:rPr>
              <w:t>)</w:t>
            </w:r>
          </w:p>
          <w:p w:rsidR="00455053" w:rsidRPr="00FC2DD3" w:rsidRDefault="00455053" w:rsidP="003C73A5">
            <w:pPr>
              <w:pStyle w:val="ListParagraph"/>
              <w:autoSpaceDE w:val="0"/>
              <w:autoSpaceDN w:val="0"/>
              <w:adjustRightInd w:val="0"/>
              <w:spacing w:before="0"/>
              <w:rPr>
                <w:rFonts w:ascii="Arial" w:hAnsi="Arial" w:cs="Arial"/>
                <w:sz w:val="24"/>
                <w:szCs w:val="24"/>
                <w:lang w:val="sr-Cyrl-RS"/>
              </w:rPr>
            </w:pPr>
          </w:p>
        </w:tc>
      </w:tr>
      <w:tr w:rsidR="00F471D4" w:rsidRPr="00EC5BB4" w:rsidTr="00722196">
        <w:trPr>
          <w:jc w:val="center"/>
        </w:trPr>
        <w:tc>
          <w:tcPr>
            <w:tcW w:w="729" w:type="dxa"/>
          </w:tcPr>
          <w:p w:rsidR="00F471D4" w:rsidRPr="00EC5BB4" w:rsidRDefault="00722196" w:rsidP="00722196">
            <w:pPr>
              <w:jc w:val="center"/>
              <w:rPr>
                <w:rFonts w:cs="Arial"/>
                <w:color w:val="00B0F0"/>
                <w:sz w:val="24"/>
                <w:szCs w:val="24"/>
              </w:rPr>
            </w:pPr>
            <w:r w:rsidRPr="00722196">
              <w:rPr>
                <w:rFonts w:cs="Arial"/>
                <w:sz w:val="24"/>
                <w:szCs w:val="24"/>
                <w:lang w:val="sr-Cyrl-RS"/>
              </w:rPr>
              <w:t>7</w:t>
            </w:r>
            <w:r w:rsidR="00F471D4" w:rsidRPr="00722196">
              <w:rPr>
                <w:rFonts w:cs="Arial"/>
                <w:sz w:val="24"/>
                <w:szCs w:val="24"/>
              </w:rPr>
              <w:t>.</w:t>
            </w:r>
          </w:p>
        </w:tc>
        <w:tc>
          <w:tcPr>
            <w:tcW w:w="8430" w:type="dxa"/>
          </w:tcPr>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Услов:</w:t>
            </w:r>
          </w:p>
          <w:p w:rsidR="00F471D4" w:rsidRPr="00EE01AC" w:rsidRDefault="00F471D4" w:rsidP="00121767">
            <w:pPr>
              <w:autoSpaceDE w:val="0"/>
              <w:autoSpaceDN w:val="0"/>
              <w:adjustRightInd w:val="0"/>
              <w:rPr>
                <w:rFonts w:cs="Arial"/>
                <w:sz w:val="24"/>
                <w:szCs w:val="24"/>
                <w:lang w:val="sr-Cyrl-RS"/>
              </w:rPr>
            </w:pPr>
            <w:r w:rsidRPr="00EE01AC">
              <w:rPr>
                <w:rFonts w:cs="Arial"/>
                <w:sz w:val="24"/>
                <w:szCs w:val="24"/>
              </w:rPr>
              <w:t>Кадровски капацитет</w:t>
            </w:r>
            <w:r w:rsidR="00592CA2" w:rsidRPr="00EE01AC">
              <w:rPr>
                <w:rFonts w:cs="Arial"/>
                <w:sz w:val="24"/>
                <w:szCs w:val="24"/>
                <w:lang w:val="sr-Cyrl-RS"/>
              </w:rPr>
              <w:t>:</w:t>
            </w:r>
          </w:p>
          <w:p w:rsidR="00592CA2" w:rsidRPr="00EE01AC" w:rsidRDefault="00F471D4" w:rsidP="00121767">
            <w:pPr>
              <w:spacing w:before="0"/>
              <w:rPr>
                <w:rFonts w:cs="Arial"/>
                <w:sz w:val="24"/>
                <w:szCs w:val="24"/>
                <w:lang w:val="sr-Cyrl-RS"/>
              </w:rPr>
            </w:pPr>
            <w:r w:rsidRPr="00EE01AC">
              <w:rPr>
                <w:rFonts w:cs="Arial"/>
                <w:sz w:val="24"/>
                <w:szCs w:val="24"/>
              </w:rPr>
              <w:t>Понуђач располаже дово</w:t>
            </w:r>
            <w:r w:rsidR="00592CA2" w:rsidRPr="00EE01AC">
              <w:rPr>
                <w:rFonts w:cs="Arial"/>
                <w:sz w:val="24"/>
                <w:szCs w:val="24"/>
              </w:rPr>
              <w:t>љним кадровским капацитетом ако</w:t>
            </w:r>
            <w:r w:rsidRPr="00EE01AC">
              <w:rPr>
                <w:rFonts w:cs="Arial"/>
                <w:sz w:val="24"/>
                <w:szCs w:val="24"/>
              </w:rPr>
              <w:t xml:space="preserve"> има </w:t>
            </w:r>
            <w:r w:rsidR="00592CA2" w:rsidRPr="00EE01AC">
              <w:rPr>
                <w:rFonts w:cs="Arial"/>
                <w:sz w:val="24"/>
                <w:szCs w:val="24"/>
              </w:rPr>
              <w:t>запослен</w:t>
            </w:r>
            <w:r w:rsidR="00455053">
              <w:rPr>
                <w:rFonts w:cs="Arial"/>
                <w:sz w:val="24"/>
                <w:szCs w:val="24"/>
                <w:lang w:val="sr-Cyrl-RS"/>
              </w:rPr>
              <w:t>ог</w:t>
            </w:r>
            <w:r w:rsidR="00592CA2" w:rsidRPr="00EE01AC">
              <w:rPr>
                <w:rFonts w:cs="Arial"/>
                <w:sz w:val="24"/>
                <w:szCs w:val="24"/>
              </w:rPr>
              <w:t xml:space="preserve"> или </w:t>
            </w:r>
            <w:r w:rsidR="00592CA2" w:rsidRPr="00EE01AC">
              <w:rPr>
                <w:rFonts w:cs="Arial"/>
                <w:sz w:val="24"/>
                <w:szCs w:val="24"/>
                <w:lang w:val="sr-Cyrl-CS"/>
              </w:rPr>
              <w:t>радно</w:t>
            </w:r>
            <w:r w:rsidR="00455053">
              <w:rPr>
                <w:rFonts w:cs="Arial"/>
                <w:sz w:val="24"/>
                <w:szCs w:val="24"/>
                <w:lang w:val="sr-Cyrl-CS"/>
              </w:rPr>
              <w:t xml:space="preserve"> ангажованог</w:t>
            </w:r>
            <w:r w:rsidR="00EE01AC" w:rsidRPr="00EE01AC">
              <w:rPr>
                <w:rFonts w:cs="Arial"/>
                <w:sz w:val="24"/>
                <w:szCs w:val="24"/>
                <w:lang w:val="sr-Cyrl-CS"/>
              </w:rPr>
              <w:t>,</w:t>
            </w:r>
            <w:r w:rsidR="00592CA2" w:rsidRPr="00EE01AC">
              <w:rPr>
                <w:rFonts w:cs="Arial"/>
                <w:sz w:val="24"/>
                <w:szCs w:val="24"/>
                <w:lang w:val="sr-Cyrl-CS"/>
              </w:rPr>
              <w:t xml:space="preserve"> </w:t>
            </w:r>
            <w:r w:rsidR="00592CA2" w:rsidRPr="00EE01AC">
              <w:rPr>
                <w:rFonts w:cs="Arial"/>
                <w:sz w:val="24"/>
                <w:szCs w:val="24"/>
              </w:rPr>
              <w:t>по основу другог облика ангажовања ван радног односа, предвиђеног члановима 197-202</w:t>
            </w:r>
            <w:r w:rsidR="00592CA2" w:rsidRPr="00EE01AC">
              <w:rPr>
                <w:rFonts w:cs="Arial"/>
                <w:sz w:val="24"/>
                <w:szCs w:val="24"/>
                <w:lang w:val="sr-Cyrl-RS"/>
              </w:rPr>
              <w:t>.</w:t>
            </w:r>
            <w:r w:rsidR="00EE01AC" w:rsidRPr="00EE01AC">
              <w:rPr>
                <w:rFonts w:cs="Arial"/>
                <w:sz w:val="24"/>
                <w:szCs w:val="24"/>
              </w:rPr>
              <w:t xml:space="preserve"> Закона о раду</w:t>
            </w:r>
            <w:r w:rsidR="00EE01AC" w:rsidRPr="00EE01AC">
              <w:rPr>
                <w:rFonts w:cs="Arial"/>
                <w:sz w:val="24"/>
                <w:szCs w:val="24"/>
                <w:lang w:val="sr-Cyrl-RS"/>
              </w:rPr>
              <w:t>,</w:t>
            </w:r>
          </w:p>
          <w:p w:rsidR="00F471D4" w:rsidRDefault="00592CA2" w:rsidP="00121767">
            <w:pPr>
              <w:autoSpaceDE w:val="0"/>
              <w:autoSpaceDN w:val="0"/>
              <w:adjustRightInd w:val="0"/>
              <w:spacing w:before="0"/>
              <w:rPr>
                <w:sz w:val="24"/>
                <w:szCs w:val="24"/>
                <w:lang w:val="sr-Cyrl-RS"/>
              </w:rPr>
            </w:pPr>
            <w:r w:rsidRPr="00EE01AC">
              <w:rPr>
                <w:rFonts w:cs="Arial"/>
                <w:sz w:val="24"/>
                <w:szCs w:val="24"/>
              </w:rPr>
              <w:t xml:space="preserve">најмање </w:t>
            </w:r>
            <w:r w:rsidR="002B15C7" w:rsidRPr="002B15C7">
              <w:rPr>
                <w:rFonts w:cs="Arial"/>
                <w:sz w:val="24"/>
                <w:szCs w:val="24"/>
              </w:rPr>
              <w:t>1 извршиоца</w:t>
            </w:r>
            <w:r w:rsidRPr="00EE01AC">
              <w:rPr>
                <w:rFonts w:cs="Arial"/>
                <w:sz w:val="24"/>
                <w:szCs w:val="24"/>
              </w:rPr>
              <w:t xml:space="preserve"> </w:t>
            </w:r>
            <w:r w:rsidR="002B15C7" w:rsidRPr="002B15C7">
              <w:rPr>
                <w:sz w:val="24"/>
                <w:szCs w:val="24"/>
                <w:lang w:val="sr-Cyrl-CS"/>
              </w:rPr>
              <w:t xml:space="preserve">са </w:t>
            </w:r>
            <w:r w:rsidR="00507B84">
              <w:rPr>
                <w:sz w:val="24"/>
                <w:szCs w:val="24"/>
                <w:lang w:val="sr-Cyrl-CS"/>
              </w:rPr>
              <w:t>лиценцом одговорног пројектатнта телекомуникационих мрежа и система</w:t>
            </w:r>
            <w:r w:rsidR="002B15C7" w:rsidRPr="002B15C7">
              <w:rPr>
                <w:sz w:val="24"/>
                <w:szCs w:val="24"/>
              </w:rPr>
              <w:t xml:space="preserve"> </w:t>
            </w:r>
            <w:r w:rsidR="00914EF6">
              <w:rPr>
                <w:sz w:val="24"/>
                <w:szCs w:val="24"/>
                <w:lang w:val="sr-Cyrl-RS"/>
              </w:rPr>
              <w:t>(353)</w:t>
            </w:r>
          </w:p>
          <w:p w:rsidR="00507B84" w:rsidRPr="002B15C7" w:rsidRDefault="00507B84" w:rsidP="00121767">
            <w:pPr>
              <w:autoSpaceDE w:val="0"/>
              <w:autoSpaceDN w:val="0"/>
              <w:adjustRightInd w:val="0"/>
              <w:spacing w:before="0"/>
              <w:rPr>
                <w:rFonts w:cs="Arial"/>
                <w:sz w:val="24"/>
                <w:szCs w:val="24"/>
                <w:lang w:val="sr-Cyrl-RS"/>
              </w:rPr>
            </w:pPr>
          </w:p>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 xml:space="preserve">Доказ: </w:t>
            </w:r>
          </w:p>
          <w:p w:rsidR="00F471D4" w:rsidRPr="00121767" w:rsidRDefault="00F471D4" w:rsidP="007137C3">
            <w:pPr>
              <w:numPr>
                <w:ilvl w:val="0"/>
                <w:numId w:val="23"/>
              </w:numPr>
              <w:autoSpaceDE w:val="0"/>
              <w:autoSpaceDN w:val="0"/>
              <w:adjustRightInd w:val="0"/>
              <w:spacing w:before="0"/>
              <w:rPr>
                <w:rFonts w:cs="Arial"/>
                <w:sz w:val="24"/>
                <w:szCs w:val="24"/>
              </w:rPr>
            </w:pPr>
            <w:r w:rsidRPr="00121767">
              <w:rPr>
                <w:rFonts w:cs="Arial"/>
                <w:sz w:val="24"/>
                <w:szCs w:val="24"/>
              </w:rPr>
              <w:t>Фотокопија пријаве - одјаве на обавезно социјално осигурање издате од надлежног</w:t>
            </w:r>
            <w:r w:rsidR="00EE01AC" w:rsidRPr="00121767">
              <w:rPr>
                <w:rFonts w:cs="Arial"/>
                <w:sz w:val="24"/>
                <w:szCs w:val="24"/>
              </w:rPr>
              <w:t xml:space="preserve"> Фонда ПИО, образац М или М3А</w:t>
            </w:r>
            <w:r w:rsidRPr="00121767">
              <w:rPr>
                <w:rFonts w:cs="Arial"/>
                <w:sz w:val="24"/>
                <w:szCs w:val="24"/>
              </w:rPr>
              <w:t xml:space="preserve"> </w:t>
            </w:r>
            <w:r w:rsidR="00EE01AC" w:rsidRPr="00121767">
              <w:rPr>
                <w:rFonts w:cs="Arial"/>
                <w:sz w:val="24"/>
                <w:szCs w:val="24"/>
                <w:lang w:val="sr-Cyrl-RS"/>
              </w:rPr>
              <w:t>(</w:t>
            </w:r>
            <w:r w:rsidRPr="00121767">
              <w:rPr>
                <w:rFonts w:eastAsia="Calibri" w:cs="Arial"/>
                <w:sz w:val="24"/>
                <w:szCs w:val="24"/>
              </w:rPr>
              <w:t>за лица у радном односу</w:t>
            </w:r>
            <w:r w:rsidR="00EE01AC"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rsidR="002B15C7" w:rsidRPr="002B15C7" w:rsidRDefault="002B15C7" w:rsidP="002B15C7">
            <w:pPr>
              <w:tabs>
                <w:tab w:val="num" w:pos="709"/>
                <w:tab w:val="left" w:pos="1418"/>
              </w:tabs>
              <w:rPr>
                <w:rFonts w:cs="Arial"/>
                <w:sz w:val="24"/>
                <w:szCs w:val="24"/>
              </w:rPr>
            </w:pPr>
            <w:r w:rsidRPr="002B15C7">
              <w:rPr>
                <w:rFonts w:cs="Arial"/>
                <w:sz w:val="24"/>
                <w:szCs w:val="24"/>
              </w:rPr>
              <w:t xml:space="preserve">односно </w:t>
            </w:r>
          </w:p>
          <w:p w:rsidR="002B15C7" w:rsidRPr="00507B84" w:rsidRDefault="002B15C7" w:rsidP="007137C3">
            <w:pPr>
              <w:numPr>
                <w:ilvl w:val="0"/>
                <w:numId w:val="23"/>
              </w:numPr>
              <w:autoSpaceDE w:val="0"/>
              <w:autoSpaceDN w:val="0"/>
              <w:adjustRightInd w:val="0"/>
              <w:spacing w:before="0"/>
              <w:rPr>
                <w:rFonts w:cs="Arial"/>
                <w:i/>
                <w:sz w:val="24"/>
                <w:szCs w:val="24"/>
              </w:rPr>
            </w:pPr>
            <w:r w:rsidRPr="002B15C7">
              <w:rPr>
                <w:rFonts w:cs="Arial"/>
                <w:sz w:val="24"/>
                <w:szCs w:val="24"/>
              </w:rPr>
              <w:t>изјава или други доказ везано за запослене издат</w:t>
            </w:r>
            <w:r w:rsidRPr="002B15C7">
              <w:rPr>
                <w:rFonts w:cs="Arial"/>
                <w:sz w:val="24"/>
                <w:szCs w:val="24"/>
                <w:lang w:val="sr-Cyrl-CS"/>
              </w:rPr>
              <w:t>а</w:t>
            </w:r>
            <w:r w:rsidRPr="002B15C7">
              <w:rPr>
                <w:rFonts w:cs="Arial"/>
                <w:sz w:val="24"/>
                <w:szCs w:val="24"/>
              </w:rPr>
              <w:t xml:space="preserve"> од надлежне институције код које се води евиденција о запосленима (за стране понуђаче</w:t>
            </w:r>
            <w:r>
              <w:rPr>
                <w:rFonts w:cs="Arial"/>
                <w:sz w:val="24"/>
                <w:szCs w:val="24"/>
                <w:lang w:val="sr-Cyrl-RS"/>
              </w:rPr>
              <w:t xml:space="preserve"> </w:t>
            </w:r>
          </w:p>
          <w:p w:rsidR="00F471D4" w:rsidRPr="00FC2DD3" w:rsidRDefault="00507B84" w:rsidP="007137C3">
            <w:pPr>
              <w:pStyle w:val="ListParagraph"/>
              <w:numPr>
                <w:ilvl w:val="0"/>
                <w:numId w:val="23"/>
              </w:numPr>
              <w:autoSpaceDE w:val="0"/>
              <w:autoSpaceDN w:val="0"/>
              <w:adjustRightInd w:val="0"/>
              <w:spacing w:before="0"/>
              <w:rPr>
                <w:rFonts w:ascii="Arial" w:hAnsi="Arial" w:cs="Arial"/>
                <w:sz w:val="24"/>
                <w:szCs w:val="24"/>
                <w:lang w:val="sr-Cyrl-RS"/>
              </w:rPr>
            </w:pPr>
            <w:r w:rsidRPr="00507B84">
              <w:rPr>
                <w:rFonts w:ascii="Arial" w:hAnsi="Arial" w:cs="Arial"/>
                <w:sz w:val="24"/>
                <w:szCs w:val="24"/>
                <w:lang w:val="sr-Cyrl-CS"/>
              </w:rPr>
              <w:t>Фотокопија лиценце одговорног пројектатнта телекомуникационих мрежа и система</w:t>
            </w:r>
            <w:r w:rsidRPr="00507B84">
              <w:rPr>
                <w:rFonts w:ascii="Arial" w:hAnsi="Arial" w:cs="Arial"/>
                <w:sz w:val="24"/>
                <w:szCs w:val="24"/>
              </w:rPr>
              <w:t xml:space="preserve"> </w:t>
            </w:r>
            <w:r w:rsidR="00914EF6">
              <w:rPr>
                <w:rFonts w:ascii="Arial" w:hAnsi="Arial" w:cs="Arial"/>
                <w:sz w:val="24"/>
                <w:szCs w:val="24"/>
                <w:lang w:val="sr-Cyrl-RS"/>
              </w:rPr>
              <w:t>издата од Инжењерске коморе Србије и потврда о важности исте</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172C43">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00B13CD3" w:rsidRPr="00EC5BB4">
        <w:rPr>
          <w:rFonts w:cs="Arial"/>
          <w:sz w:val="24"/>
          <w:szCs w:val="24"/>
          <w:lang w:eastAsia="zh-CN"/>
        </w:rPr>
        <w:lastRenderedPageBreak/>
        <w:t>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14"/>
      <w:bookmarkEnd w:id="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EC5BB4">
        <w:rPr>
          <w:rFonts w:cs="Arial"/>
          <w:sz w:val="24"/>
          <w:szCs w:val="24"/>
        </w:rPr>
        <w:t xml:space="preserve">5. </w:t>
      </w:r>
      <w:r w:rsidR="00322313" w:rsidRPr="00832C5F">
        <w:rPr>
          <w:rFonts w:cs="Arial"/>
          <w:sz w:val="24"/>
          <w:szCs w:val="24"/>
        </w:rPr>
        <w:t>КРИТЕРИЈУМ ЗА ДОДЕЛУ УГОВОРА</w:t>
      </w:r>
      <w:bookmarkEnd w:id="186"/>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246A7" w:rsidRDefault="00F246A7"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6249D0" w:rsidRDefault="00812F0B" w:rsidP="007137C3">
      <w:pPr>
        <w:pStyle w:val="KDPodnaslov2"/>
        <w:numPr>
          <w:ilvl w:val="1"/>
          <w:numId w:val="19"/>
        </w:numPr>
        <w:spacing w:before="0"/>
        <w:jc w:val="both"/>
        <w:rPr>
          <w:rFonts w:cs="Arial"/>
          <w:sz w:val="24"/>
          <w:szCs w:val="24"/>
        </w:rPr>
      </w:pPr>
      <w:bookmarkStart w:id="192" w:name="_Toc441651548"/>
      <w:bookmarkStart w:id="193" w:name="_Toc442559886"/>
      <w:r>
        <w:rPr>
          <w:rFonts w:cs="Arial"/>
          <w:sz w:val="24"/>
          <w:szCs w:val="24"/>
          <w:lang w:val="sr-Cyrl-RS"/>
        </w:rPr>
        <w:t xml:space="preserve"> </w:t>
      </w:r>
      <w:r w:rsidR="00621752" w:rsidRPr="006249D0">
        <w:rPr>
          <w:rFonts w:cs="Arial"/>
          <w:sz w:val="24"/>
          <w:szCs w:val="24"/>
        </w:rPr>
        <w:t>Резервни критеријум</w:t>
      </w:r>
      <w:bookmarkEnd w:id="192"/>
      <w:bookmarkEnd w:id="193"/>
    </w:p>
    <w:p w:rsidR="00DA689D" w:rsidRPr="00DA689D" w:rsidRDefault="00245542" w:rsidP="007C677A">
      <w:pPr>
        <w:tabs>
          <w:tab w:val="left" w:pos="360"/>
        </w:tabs>
        <w:rPr>
          <w:rFonts w:cs="Arial"/>
          <w:sz w:val="24"/>
          <w:szCs w:val="24"/>
        </w:rPr>
      </w:pPr>
      <w:r w:rsidRPr="00DA689D">
        <w:rPr>
          <w:rFonts w:cs="Arial"/>
          <w:sz w:val="24"/>
          <w:szCs w:val="24"/>
        </w:rPr>
        <w:t>Напомена:</w:t>
      </w:r>
      <w:r w:rsidRPr="00DA689D">
        <w:rPr>
          <w:rFonts w:cs="Arial"/>
          <w:sz w:val="24"/>
          <w:szCs w:val="24"/>
          <w:lang w:val="sr-Cyrl-RS"/>
        </w:rPr>
        <w:t xml:space="preserve"> </w:t>
      </w:r>
      <w:r w:rsidR="009E35D8">
        <w:rPr>
          <w:rFonts w:cs="Arial"/>
          <w:sz w:val="24"/>
          <w:szCs w:val="24"/>
          <w:lang w:val="sr-Cyrl-RS"/>
        </w:rPr>
        <w:t xml:space="preserve"> </w:t>
      </w:r>
      <w:r w:rsidRPr="00DA689D">
        <w:rPr>
          <w:rFonts w:cs="Arial"/>
          <w:sz w:val="24"/>
          <w:szCs w:val="24"/>
        </w:rPr>
        <w:t>Уколико две или више понуда имају</w:t>
      </w:r>
      <w:r w:rsidRPr="00DA689D">
        <w:rPr>
          <w:rFonts w:cs="Arial"/>
          <w:sz w:val="24"/>
          <w:szCs w:val="24"/>
          <w:lang w:val="sr-Cyrl-RS"/>
        </w:rPr>
        <w:t xml:space="preserve"> једнаку укупну понуђену цену која је и најнижа, набавка ће бити  додеље</w:t>
      </w:r>
      <w:r w:rsidR="00DA689D" w:rsidRPr="00DA689D">
        <w:rPr>
          <w:rFonts w:cs="Arial"/>
          <w:sz w:val="24"/>
          <w:szCs w:val="24"/>
          <w:lang w:val="sr-Cyrl-RS"/>
        </w:rPr>
        <w:t xml:space="preserve">на оном понуђачу који понуди </w:t>
      </w:r>
      <w:r w:rsidRPr="00DA689D">
        <w:rPr>
          <w:rFonts w:cs="Arial"/>
          <w:sz w:val="24"/>
          <w:szCs w:val="24"/>
          <w:lang w:val="sr-Cyrl-RS"/>
        </w:rPr>
        <w:t xml:space="preserve">нижу </w:t>
      </w:r>
      <w:r w:rsidR="00FC2DD3" w:rsidRPr="00DA689D">
        <w:rPr>
          <w:rFonts w:cs="Arial"/>
          <w:sz w:val="24"/>
          <w:szCs w:val="24"/>
          <w:lang w:val="sr-Cyrl-RS"/>
        </w:rPr>
        <w:t xml:space="preserve">јединичну </w:t>
      </w:r>
      <w:r w:rsidR="009E35D8">
        <w:rPr>
          <w:rFonts w:cs="Arial"/>
          <w:sz w:val="24"/>
          <w:szCs w:val="24"/>
          <w:lang w:val="sr-Cyrl-RS"/>
        </w:rPr>
        <w:t>цену за</w:t>
      </w:r>
      <w:r w:rsidRPr="00DA689D">
        <w:rPr>
          <w:rFonts w:cs="Arial"/>
          <w:sz w:val="24"/>
          <w:szCs w:val="24"/>
          <w:lang w:val="sr-Cyrl-RS"/>
        </w:rPr>
        <w:t xml:space="preserve"> </w:t>
      </w:r>
      <w:r w:rsidR="00665631" w:rsidRPr="00DA689D">
        <w:rPr>
          <w:rFonts w:cs="Arial"/>
          <w:sz w:val="24"/>
          <w:szCs w:val="24"/>
          <w:lang w:val="sr-Cyrl-RS"/>
        </w:rPr>
        <w:t>надзорни центар</w:t>
      </w:r>
      <w:r w:rsidRPr="00DA689D">
        <w:rPr>
          <w:rFonts w:cs="Arial"/>
          <w:sz w:val="24"/>
          <w:szCs w:val="24"/>
          <w:lang w:val="sr-Cyrl-RS"/>
        </w:rPr>
        <w:t xml:space="preserve"> </w:t>
      </w:r>
      <w:r w:rsidR="00665631" w:rsidRPr="00DA689D">
        <w:rPr>
          <w:rFonts w:cs="Arial"/>
          <w:sz w:val="24"/>
          <w:szCs w:val="24"/>
          <w:lang w:val="sr-Cyrl-RS"/>
        </w:rPr>
        <w:t>хардвер и софтвер</w:t>
      </w:r>
      <w:r w:rsidR="009E35D8">
        <w:rPr>
          <w:rFonts w:cs="Arial"/>
          <w:sz w:val="24"/>
          <w:szCs w:val="24"/>
          <w:lang w:val="sr-Cyrl-RS"/>
        </w:rPr>
        <w:t>,</w:t>
      </w:r>
      <w:r w:rsidR="00665631" w:rsidRPr="00DA689D">
        <w:rPr>
          <w:rFonts w:cs="Arial"/>
          <w:sz w:val="24"/>
          <w:szCs w:val="24"/>
          <w:lang w:val="sr-Cyrl-RS"/>
        </w:rPr>
        <w:t xml:space="preserve"> </w:t>
      </w:r>
      <w:r w:rsidRPr="00DA689D">
        <w:rPr>
          <w:rFonts w:cs="Arial"/>
          <w:sz w:val="24"/>
          <w:szCs w:val="24"/>
          <w:lang w:val="sr-Cyrl-RS"/>
        </w:rPr>
        <w:t>наведен</w:t>
      </w:r>
      <w:r w:rsidR="009E35D8">
        <w:rPr>
          <w:rFonts w:cs="Arial"/>
          <w:sz w:val="24"/>
          <w:szCs w:val="24"/>
          <w:lang w:val="sr-Cyrl-RS"/>
        </w:rPr>
        <w:t>у</w:t>
      </w:r>
      <w:r w:rsidRPr="00DA689D">
        <w:rPr>
          <w:rFonts w:cs="Arial"/>
          <w:sz w:val="24"/>
          <w:szCs w:val="24"/>
          <w:lang w:val="sr-Cyrl-RS"/>
        </w:rPr>
        <w:t xml:space="preserve"> под редним бројем </w:t>
      </w:r>
      <w:r w:rsidR="00665631" w:rsidRPr="00DA689D">
        <w:rPr>
          <w:rFonts w:cs="Arial"/>
          <w:sz w:val="24"/>
          <w:szCs w:val="24"/>
          <w:lang w:val="sr-Cyrl-RS"/>
        </w:rPr>
        <w:t>5</w:t>
      </w:r>
      <w:r w:rsidRPr="00DA689D">
        <w:rPr>
          <w:rFonts w:cs="Arial"/>
          <w:sz w:val="24"/>
          <w:szCs w:val="24"/>
          <w:lang w:val="sr-Cyrl-RS"/>
        </w:rPr>
        <w:t xml:space="preserve">  </w:t>
      </w:r>
      <w:r w:rsidR="00665631" w:rsidRPr="00DA689D">
        <w:rPr>
          <w:rFonts w:cs="Arial"/>
          <w:sz w:val="24"/>
          <w:szCs w:val="24"/>
          <w:lang w:val="sr-Cyrl-RS"/>
        </w:rPr>
        <w:t>у табели</w:t>
      </w:r>
      <w:r w:rsidR="00DA689D" w:rsidRPr="00DA689D">
        <w:rPr>
          <w:rFonts w:cs="Arial"/>
          <w:sz w:val="24"/>
          <w:szCs w:val="24"/>
        </w:rPr>
        <w:t xml:space="preserve"> 1</w:t>
      </w:r>
      <w:r w:rsidR="00665631" w:rsidRPr="00DA689D">
        <w:rPr>
          <w:rFonts w:cs="Arial"/>
          <w:sz w:val="24"/>
          <w:szCs w:val="24"/>
          <w:lang w:val="sr-Cyrl-RS"/>
        </w:rPr>
        <w:t xml:space="preserve"> </w:t>
      </w:r>
      <w:r w:rsidR="00DA689D" w:rsidRPr="00DA689D">
        <w:rPr>
          <w:rFonts w:cs="Arial"/>
          <w:sz w:val="24"/>
          <w:szCs w:val="24"/>
          <w:lang w:val="sr-Cyrl-RS"/>
        </w:rPr>
        <w:t>Обрасца Структуре цене</w:t>
      </w:r>
      <w:r w:rsidR="00DA689D" w:rsidRPr="00DA689D">
        <w:rPr>
          <w:rFonts w:cs="Arial"/>
          <w:sz w:val="24"/>
          <w:szCs w:val="24"/>
        </w:rPr>
        <w:t xml:space="preserve"> </w:t>
      </w:r>
      <w:r w:rsidR="00DA689D" w:rsidRPr="00DA689D">
        <w:rPr>
          <w:rFonts w:cs="Arial"/>
          <w:sz w:val="24"/>
          <w:szCs w:val="24"/>
          <w:lang w:val="sr-Cyrl-RS"/>
        </w:rPr>
        <w:t>(Образац 2. Конкурсне документације)</w:t>
      </w:r>
      <w:r w:rsidR="00DA689D" w:rsidRPr="00DA689D">
        <w:rPr>
          <w:rFonts w:cs="Arial"/>
          <w:sz w:val="24"/>
          <w:szCs w:val="24"/>
        </w:rPr>
        <w:t>.</w:t>
      </w:r>
    </w:p>
    <w:p w:rsidR="008552FC" w:rsidRPr="00DA689D" w:rsidRDefault="00DA689D" w:rsidP="007C677A">
      <w:pPr>
        <w:tabs>
          <w:tab w:val="left" w:pos="360"/>
        </w:tabs>
        <w:rPr>
          <w:rFonts w:cs="Arial"/>
          <w:sz w:val="24"/>
          <w:szCs w:val="24"/>
        </w:rPr>
      </w:pPr>
      <w:r w:rsidRPr="00DA689D">
        <w:rPr>
          <w:rFonts w:cs="Arial"/>
          <w:sz w:val="24"/>
          <w:szCs w:val="24"/>
          <w:lang w:val="sr-Cyrl-RS"/>
        </w:rPr>
        <w:t xml:space="preserve"> </w:t>
      </w:r>
      <w:r w:rsidR="008552FC" w:rsidRPr="00DA689D">
        <w:rPr>
          <w:rFonts w:cs="Arial"/>
          <w:color w:val="000000"/>
          <w:sz w:val="24"/>
          <w:szCs w:val="24"/>
        </w:rPr>
        <w:t>Ако двe или више пон</w:t>
      </w:r>
      <w:r w:rsidR="007C677A" w:rsidRPr="00DA689D">
        <w:rPr>
          <w:rFonts w:cs="Arial"/>
          <w:color w:val="000000"/>
          <w:sz w:val="24"/>
          <w:szCs w:val="24"/>
          <w:lang w:val="sr-Cyrl-RS"/>
        </w:rPr>
        <w:t>у</w:t>
      </w:r>
      <w:r w:rsidR="008552FC" w:rsidRPr="00DA689D">
        <w:rPr>
          <w:rFonts w:cs="Arial"/>
          <w:color w:val="000000"/>
          <w:sz w:val="24"/>
          <w:szCs w:val="24"/>
        </w:rPr>
        <w:t>д</w:t>
      </w:r>
      <w:r w:rsidR="007C677A" w:rsidRPr="00DA689D">
        <w:rPr>
          <w:rFonts w:cs="Arial"/>
          <w:color w:val="000000"/>
          <w:sz w:val="24"/>
          <w:szCs w:val="24"/>
          <w:lang w:val="sr-Cyrl-RS"/>
        </w:rPr>
        <w:t>е</w:t>
      </w:r>
      <w:r w:rsidR="008552FC" w:rsidRPr="00DA689D">
        <w:rPr>
          <w:rFonts w:cs="Arial"/>
          <w:color w:val="000000"/>
          <w:sz w:val="24"/>
          <w:szCs w:val="24"/>
          <w:lang w:val="sr-Latn-RS"/>
        </w:rPr>
        <w:t xml:space="preserve"> </w:t>
      </w:r>
      <w:r w:rsidR="008552FC" w:rsidRPr="00DA689D">
        <w:rPr>
          <w:rFonts w:eastAsia="Arial Unicode MS" w:cs="Arial"/>
          <w:iCs/>
          <w:color w:val="000000"/>
          <w:kern w:val="1"/>
          <w:sz w:val="24"/>
          <w:szCs w:val="24"/>
        </w:rPr>
        <w:t xml:space="preserve">имају </w:t>
      </w:r>
      <w:proofErr w:type="gramStart"/>
      <w:r w:rsidR="008552FC" w:rsidRPr="00DA689D">
        <w:rPr>
          <w:rFonts w:eastAsia="Arial Unicode MS" w:cs="Arial"/>
          <w:iCs/>
          <w:color w:val="000000"/>
          <w:kern w:val="1"/>
          <w:sz w:val="24"/>
          <w:szCs w:val="24"/>
        </w:rPr>
        <w:t xml:space="preserve">исту </w:t>
      </w:r>
      <w:r w:rsidR="00245542" w:rsidRPr="00DA689D">
        <w:rPr>
          <w:rFonts w:eastAsia="Arial Unicode MS" w:cs="Arial"/>
          <w:iCs/>
          <w:color w:val="000000"/>
          <w:kern w:val="1"/>
          <w:sz w:val="24"/>
          <w:szCs w:val="24"/>
          <w:lang w:val="sr-Cyrl-RS"/>
        </w:rPr>
        <w:t xml:space="preserve"> </w:t>
      </w:r>
      <w:r w:rsidR="008552FC" w:rsidRPr="00DA689D">
        <w:rPr>
          <w:rFonts w:eastAsia="Arial Unicode MS" w:cs="Arial"/>
          <w:iCs/>
          <w:color w:val="000000"/>
          <w:kern w:val="1"/>
          <w:sz w:val="24"/>
          <w:szCs w:val="24"/>
        </w:rPr>
        <w:t>најнижу</w:t>
      </w:r>
      <w:proofErr w:type="gramEnd"/>
      <w:r w:rsidR="008552FC" w:rsidRPr="00DA689D">
        <w:rPr>
          <w:rFonts w:eastAsia="Arial Unicode MS" w:cs="Arial"/>
          <w:iCs/>
          <w:color w:val="000000"/>
          <w:kern w:val="1"/>
          <w:sz w:val="24"/>
          <w:szCs w:val="24"/>
        </w:rPr>
        <w:t xml:space="preserve"> </w:t>
      </w:r>
      <w:r w:rsidR="00245542" w:rsidRPr="00DA689D">
        <w:rPr>
          <w:rFonts w:eastAsia="Arial Unicode MS" w:cs="Arial"/>
          <w:iCs/>
          <w:color w:val="000000"/>
          <w:kern w:val="1"/>
          <w:sz w:val="24"/>
          <w:szCs w:val="24"/>
          <w:lang w:val="sr-Cyrl-RS"/>
        </w:rPr>
        <w:t xml:space="preserve">укупну </w:t>
      </w:r>
      <w:r w:rsidR="008552FC" w:rsidRPr="00DA689D">
        <w:rPr>
          <w:rFonts w:eastAsia="Arial Unicode MS" w:cs="Arial"/>
          <w:iCs/>
          <w:color w:val="000000"/>
          <w:kern w:val="1"/>
          <w:sz w:val="24"/>
          <w:szCs w:val="24"/>
        </w:rPr>
        <w:t>понуђену цену</w:t>
      </w:r>
      <w:r w:rsidR="008552FC" w:rsidRPr="00DA689D">
        <w:rPr>
          <w:rFonts w:cs="Arial"/>
          <w:color w:val="000000"/>
          <w:sz w:val="24"/>
          <w:szCs w:val="24"/>
        </w:rPr>
        <w:t>, као и ист</w:t>
      </w:r>
      <w:r w:rsidR="00245542" w:rsidRPr="00DA689D">
        <w:rPr>
          <w:rFonts w:cs="Arial"/>
          <w:color w:val="000000"/>
          <w:sz w:val="24"/>
          <w:szCs w:val="24"/>
          <w:lang w:val="sr-Cyrl-RS"/>
        </w:rPr>
        <w:t>у</w:t>
      </w:r>
      <w:r w:rsidR="008552FC" w:rsidRPr="00DA689D">
        <w:rPr>
          <w:rFonts w:cs="Arial"/>
          <w:color w:val="000000"/>
          <w:sz w:val="24"/>
          <w:szCs w:val="24"/>
        </w:rPr>
        <w:t xml:space="preserve"> </w:t>
      </w:r>
      <w:r w:rsidRPr="00DA689D">
        <w:rPr>
          <w:rFonts w:cs="Arial"/>
          <w:color w:val="000000"/>
          <w:sz w:val="24"/>
          <w:szCs w:val="24"/>
        </w:rPr>
        <w:t xml:space="preserve">понуђену </w:t>
      </w:r>
      <w:r w:rsidR="00245542" w:rsidRPr="00DA689D">
        <w:rPr>
          <w:rFonts w:cs="Arial"/>
          <w:color w:val="000000"/>
          <w:sz w:val="24"/>
          <w:szCs w:val="24"/>
          <w:lang w:val="sr-Cyrl-RS"/>
        </w:rPr>
        <w:t>цену</w:t>
      </w:r>
      <w:r w:rsidRPr="00DA689D">
        <w:rPr>
          <w:rFonts w:cs="Arial"/>
          <w:color w:val="000000"/>
          <w:sz w:val="24"/>
          <w:szCs w:val="24"/>
          <w:lang w:val="sr-Cyrl-RS"/>
        </w:rPr>
        <w:t xml:space="preserve"> за</w:t>
      </w:r>
      <w:r w:rsidR="00245542" w:rsidRPr="00DA689D">
        <w:rPr>
          <w:rFonts w:cs="Arial"/>
          <w:color w:val="000000"/>
          <w:sz w:val="24"/>
          <w:szCs w:val="24"/>
          <w:lang w:val="sr-Cyrl-RS"/>
        </w:rPr>
        <w:t xml:space="preserve"> </w:t>
      </w:r>
      <w:r w:rsidR="009911ED" w:rsidRPr="00DA689D">
        <w:rPr>
          <w:rFonts w:cs="Arial"/>
          <w:sz w:val="24"/>
          <w:szCs w:val="24"/>
          <w:lang w:val="sr-Cyrl-RS"/>
        </w:rPr>
        <w:t>надзорни центар хардвер и софтвер</w:t>
      </w:r>
      <w:r w:rsidRPr="00DA689D">
        <w:rPr>
          <w:rFonts w:cs="Arial"/>
          <w:sz w:val="24"/>
          <w:szCs w:val="24"/>
          <w:lang w:val="sr-Cyrl-RS"/>
        </w:rPr>
        <w:t>,</w:t>
      </w:r>
      <w:r w:rsidR="009911ED" w:rsidRPr="00DA689D">
        <w:rPr>
          <w:rFonts w:cs="Arial"/>
          <w:sz w:val="24"/>
          <w:szCs w:val="24"/>
          <w:lang w:val="sr-Cyrl-RS"/>
        </w:rPr>
        <w:t xml:space="preserve"> наведен</w:t>
      </w:r>
      <w:r w:rsidRPr="00DA689D">
        <w:rPr>
          <w:rFonts w:cs="Arial"/>
          <w:sz w:val="24"/>
          <w:szCs w:val="24"/>
          <w:lang w:val="sr-Cyrl-RS"/>
        </w:rPr>
        <w:t>у</w:t>
      </w:r>
      <w:r w:rsidR="009911ED" w:rsidRPr="00DA689D">
        <w:rPr>
          <w:rFonts w:cs="Arial"/>
          <w:sz w:val="24"/>
          <w:szCs w:val="24"/>
          <w:lang w:val="sr-Cyrl-RS"/>
        </w:rPr>
        <w:t xml:space="preserve"> под редним бројем 5</w:t>
      </w:r>
      <w:r w:rsidR="00245542" w:rsidRPr="00DA689D">
        <w:rPr>
          <w:rFonts w:cs="Arial"/>
          <w:sz w:val="24"/>
          <w:szCs w:val="24"/>
          <w:lang w:val="sr-Cyrl-RS"/>
        </w:rPr>
        <w:t xml:space="preserve">.  </w:t>
      </w:r>
      <w:r w:rsidRPr="00DA689D">
        <w:rPr>
          <w:rFonts w:cs="Arial"/>
          <w:sz w:val="24"/>
          <w:szCs w:val="24"/>
          <w:lang w:val="sr-Cyrl-RS"/>
        </w:rPr>
        <w:t>у табели</w:t>
      </w:r>
      <w:r w:rsidRPr="00DA689D">
        <w:rPr>
          <w:rFonts w:cs="Arial"/>
          <w:sz w:val="24"/>
          <w:szCs w:val="24"/>
        </w:rPr>
        <w:t xml:space="preserve"> 1</w:t>
      </w:r>
      <w:r w:rsidRPr="00DA689D">
        <w:rPr>
          <w:rFonts w:cs="Arial"/>
          <w:sz w:val="24"/>
          <w:szCs w:val="24"/>
          <w:lang w:val="sr-Cyrl-RS"/>
        </w:rPr>
        <w:t xml:space="preserve"> Обрасца Структуре цене</w:t>
      </w:r>
      <w:r w:rsidRPr="00DA689D">
        <w:rPr>
          <w:rFonts w:cs="Arial"/>
          <w:sz w:val="24"/>
          <w:szCs w:val="24"/>
        </w:rPr>
        <w:t xml:space="preserve"> </w:t>
      </w:r>
      <w:r w:rsidRPr="00DA689D">
        <w:rPr>
          <w:rFonts w:cs="Arial"/>
          <w:sz w:val="24"/>
          <w:szCs w:val="24"/>
          <w:lang w:val="sr-Cyrl-RS"/>
        </w:rPr>
        <w:t>(Образац 2. Конкурсне документације)</w:t>
      </w:r>
      <w:r w:rsidRPr="00DA689D">
        <w:rPr>
          <w:rFonts w:cs="Arial"/>
          <w:sz w:val="24"/>
          <w:szCs w:val="24"/>
        </w:rPr>
        <w:t>.</w:t>
      </w:r>
      <w:r w:rsidR="006249D0" w:rsidRPr="00DA689D">
        <w:rPr>
          <w:rFonts w:cs="Arial"/>
          <w:sz w:val="24"/>
          <w:szCs w:val="24"/>
          <w:lang w:val="sr-Cyrl-RS"/>
        </w:rPr>
        <w:t>,</w:t>
      </w:r>
      <w:r w:rsidR="008552FC" w:rsidRPr="00DA689D">
        <w:rPr>
          <w:rFonts w:cs="Arial"/>
          <w:color w:val="000000"/>
          <w:sz w:val="24"/>
          <w:szCs w:val="24"/>
        </w:rPr>
        <w:t xml:space="preserve"> </w:t>
      </w:r>
      <w:proofErr w:type="gramStart"/>
      <w:r w:rsidR="008552FC" w:rsidRPr="00DA689D">
        <w:rPr>
          <w:rFonts w:cs="Arial"/>
          <w:color w:val="000000"/>
          <w:sz w:val="24"/>
          <w:szCs w:val="24"/>
        </w:rPr>
        <w:t>понуђач</w:t>
      </w:r>
      <w:proofErr w:type="gramEnd"/>
      <w:r w:rsidR="008552FC" w:rsidRPr="00DA689D">
        <w:rPr>
          <w:rFonts w:cs="Arial"/>
          <w:color w:val="000000"/>
          <w:sz w:val="24"/>
          <w:szCs w:val="24"/>
        </w:rPr>
        <w:t xml:space="preserve"> коме ће бити додељен уговор биће изабран жребом</w:t>
      </w:r>
      <w:r w:rsidR="008552FC" w:rsidRPr="00DA689D">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0615A2" w:rsidP="000615A2">
      <w:pPr>
        <w:pStyle w:val="KDPodnaslov1"/>
        <w:spacing w:before="0"/>
        <w:ind w:left="360"/>
        <w:rPr>
          <w:rFonts w:cs="Arial"/>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0"/>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7137C3">
      <w:pPr>
        <w:pStyle w:val="KDPodnaslov2"/>
        <w:numPr>
          <w:ilvl w:val="1"/>
          <w:numId w:val="20"/>
        </w:numPr>
        <w:spacing w:before="0"/>
        <w:jc w:val="both"/>
        <w:rPr>
          <w:rFonts w:cs="Arial"/>
          <w:sz w:val="24"/>
          <w:szCs w:val="24"/>
        </w:rPr>
      </w:pPr>
      <w:bookmarkStart w:id="201" w:name="_Toc441651577"/>
      <w:bookmarkStart w:id="202" w:name="_Toc442559888"/>
      <w:r w:rsidRPr="00EC5BB4">
        <w:rPr>
          <w:rFonts w:cs="Arial"/>
          <w:sz w:val="24"/>
          <w:szCs w:val="24"/>
        </w:rPr>
        <w:t>Језик на којем понуда мора бити састављена</w:t>
      </w:r>
      <w:bookmarkEnd w:id="201"/>
      <w:bookmarkEnd w:id="202"/>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BF1D1D" w:rsidRPr="00BC6633" w:rsidRDefault="00BF1D1D" w:rsidP="00BF1D1D">
      <w:pPr>
        <w:pStyle w:val="KDNabrajanje"/>
        <w:numPr>
          <w:ilvl w:val="0"/>
          <w:numId w:val="0"/>
        </w:numPr>
        <w:rPr>
          <w:color w:val="00B0F0"/>
          <w:sz w:val="24"/>
          <w:szCs w:val="24"/>
        </w:rPr>
      </w:pPr>
      <w:r w:rsidRPr="00BC6633">
        <w:rPr>
          <w:sz w:val="24"/>
          <w:szCs w:val="24"/>
          <w:lang w:val="sr-Cyrl-RS"/>
        </w:rPr>
        <w:t xml:space="preserve">Наручилац дозвољава да Извод из каталога произвођача опреме </w:t>
      </w:r>
      <w:r w:rsidRPr="00BC6633">
        <w:rPr>
          <w:sz w:val="24"/>
          <w:szCs w:val="24"/>
        </w:rPr>
        <w:t>према тачки 3.2 Конкурсне документације буде на енглеском језику.</w:t>
      </w:r>
    </w:p>
    <w:p w:rsidR="00BF1D1D" w:rsidRPr="002646AB" w:rsidRDefault="00BF1D1D" w:rsidP="008D2B23">
      <w:pPr>
        <w:pStyle w:val="KDKomentar"/>
        <w:spacing w:before="0"/>
        <w:rPr>
          <w:rFonts w:cs="Arial"/>
          <w:i w:val="0"/>
          <w:color w:val="auto"/>
          <w:sz w:val="24"/>
          <w:szCs w:val="24"/>
        </w:rPr>
      </w:pPr>
    </w:p>
    <w:p w:rsidR="008D2B23" w:rsidRPr="002646AB" w:rsidRDefault="00BF1D1D" w:rsidP="008D2B23">
      <w:pPr>
        <w:pStyle w:val="KDKomentar"/>
        <w:spacing w:before="0"/>
        <w:rPr>
          <w:rStyle w:val="StyleArial"/>
          <w:rFonts w:cs="Arial"/>
          <w:i w:val="0"/>
          <w:color w:val="auto"/>
        </w:rPr>
      </w:pPr>
      <w:r>
        <w:rPr>
          <w:rStyle w:val="StyleArial"/>
          <w:rFonts w:cs="Arial"/>
          <w:i w:val="0"/>
          <w:color w:val="auto"/>
          <w:lang w:val="sr-Cyrl-RS"/>
        </w:rPr>
        <w:t xml:space="preserve">Остали </w:t>
      </w:r>
      <w:r w:rsidR="008D2B23"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w:t>
      </w:r>
      <w:r>
        <w:rPr>
          <w:rStyle w:val="StyleArial"/>
          <w:rFonts w:cs="Arial"/>
          <w:i w:val="0"/>
          <w:color w:val="auto"/>
        </w:rPr>
        <w:t>д стране овлашћеног преводиоца.</w:t>
      </w:r>
    </w:p>
    <w:p w:rsidR="007A6677" w:rsidRDefault="007A6677" w:rsidP="007A6677">
      <w:pPr>
        <w:spacing w:before="0"/>
        <w:rPr>
          <w:rStyle w:val="StyleArial"/>
          <w:rFonts w:cs="Arial"/>
          <w:color w:val="00B0F0"/>
        </w:rPr>
      </w:pPr>
    </w:p>
    <w:p w:rsidR="007A6677" w:rsidRPr="007A6677" w:rsidRDefault="007A6677" w:rsidP="007A6677">
      <w:pPr>
        <w:spacing w:before="0"/>
        <w:rPr>
          <w:rStyle w:val="StyleArial"/>
          <w:rFonts w:cs="Arial"/>
        </w:rPr>
      </w:pPr>
      <w:r w:rsidRPr="007A6677">
        <w:rPr>
          <w:rStyle w:val="StyleArial"/>
          <w:rFonts w:cs="Arial"/>
        </w:rPr>
        <w:t>Уколико се приликом стручне оцене понуда утврди да је документа на енглеском</w:t>
      </w:r>
      <w:r w:rsidRPr="007A6677">
        <w:rPr>
          <w:rStyle w:val="StyleArial"/>
          <w:rFonts w:cs="Arial"/>
          <w:lang w:val="sr-Cyrl-RS"/>
        </w:rPr>
        <w:t>/или неком другом страном језику</w:t>
      </w:r>
      <w:r w:rsidRPr="007A6677">
        <w:rPr>
          <w:rStyle w:val="StyleArial"/>
          <w:rFonts w:cs="Arial"/>
        </w:rPr>
        <w:t xml:space="preserve"> језику потебно превести на српски језик, Наручилац ће позвати понуђача да у одређеном року изврши превод тог дела понуде.</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7137C3">
      <w:pPr>
        <w:pStyle w:val="KDPodnaslov2"/>
        <w:numPr>
          <w:ilvl w:val="1"/>
          <w:numId w:val="20"/>
        </w:numPr>
        <w:spacing w:before="0"/>
        <w:jc w:val="both"/>
        <w:rPr>
          <w:rFonts w:cs="Arial"/>
          <w:sz w:val="24"/>
          <w:szCs w:val="24"/>
        </w:rPr>
      </w:pPr>
      <w:bookmarkStart w:id="203" w:name="_Toc441651578"/>
      <w:bookmarkStart w:id="204"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3"/>
      <w:bookmarkEnd w:id="20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093409" w:rsidRDefault="008D2B23" w:rsidP="00AB6AC8">
      <w:pPr>
        <w:rPr>
          <w:rFonts w:cs="Arial"/>
          <w:sz w:val="24"/>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C87BF1">
        <w:rPr>
          <w:rFonts w:cs="Arial"/>
          <w:b/>
          <w:sz w:val="24"/>
          <w:szCs w:val="24"/>
          <w:lang w:val="sr-Cyrl-RS"/>
        </w:rPr>
        <w:t xml:space="preserve">- </w:t>
      </w:r>
      <w:r w:rsidR="00093409" w:rsidRPr="00093409">
        <w:rPr>
          <w:b/>
          <w:sz w:val="24"/>
          <w:szCs w:val="24"/>
          <w:lang w:val="sr-Cyrl-RS"/>
        </w:rPr>
        <w:t>„</w:t>
      </w:r>
      <w:r w:rsidR="00093409" w:rsidRPr="00093409">
        <w:rPr>
          <w:rFonts w:cs="Arial"/>
          <w:b/>
          <w:sz w:val="24"/>
          <w:szCs w:val="24"/>
          <w:lang w:val="sr-Cyrl-RS"/>
        </w:rPr>
        <w:t xml:space="preserve">Набавка и уградња уређаја за мерење протока откопаног </w:t>
      </w:r>
      <w:r w:rsidR="00093409" w:rsidRPr="00093409">
        <w:rPr>
          <w:rFonts w:cs="Arial"/>
          <w:b/>
          <w:sz w:val="24"/>
          <w:szCs w:val="24"/>
          <w:lang w:val="sr-Cyrl-RS"/>
        </w:rPr>
        <w:lastRenderedPageBreak/>
        <w:t>материјала (протокомера) на површинским коповима„</w:t>
      </w:r>
      <w:r w:rsidR="007C677A">
        <w:rPr>
          <w:rFonts w:cs="Arial"/>
          <w:b/>
          <w:sz w:val="24"/>
          <w:szCs w:val="24"/>
          <w:lang w:val="sr-Cyrl-RS"/>
        </w:rPr>
        <w:t xml:space="preserve"> </w:t>
      </w:r>
      <w:r w:rsidRPr="00F448BC">
        <w:rPr>
          <w:rFonts w:cs="Arial"/>
          <w:b/>
          <w:sz w:val="24"/>
          <w:szCs w:val="24"/>
          <w:lang w:val="ru-RU"/>
        </w:rPr>
        <w:t xml:space="preserve">Јавна набавка број </w:t>
      </w:r>
      <w:r w:rsidR="001A2D20">
        <w:rPr>
          <w:rFonts w:cs="Arial"/>
          <w:b/>
          <w:sz w:val="24"/>
          <w:szCs w:val="24"/>
          <w:lang w:val="ru-RU"/>
        </w:rPr>
        <w:t>ЈН/</w:t>
      </w:r>
      <w:r w:rsidR="00093409">
        <w:rPr>
          <w:rFonts w:cs="Arial"/>
          <w:b/>
          <w:sz w:val="24"/>
          <w:szCs w:val="24"/>
          <w:lang w:val="ru-RU"/>
        </w:rPr>
        <w:t>100</w:t>
      </w:r>
      <w:r w:rsidR="008B4B26" w:rsidRPr="002A04F8">
        <w:rPr>
          <w:rFonts w:cs="Arial"/>
          <w:b/>
          <w:sz w:val="24"/>
          <w:szCs w:val="24"/>
          <w:lang w:val="ru-RU"/>
        </w:rPr>
        <w:t>0</w:t>
      </w:r>
      <w:r w:rsidR="00093409">
        <w:rPr>
          <w:rFonts w:cs="Arial"/>
          <w:b/>
          <w:sz w:val="24"/>
          <w:szCs w:val="24"/>
          <w:lang w:val="ru-RU"/>
        </w:rPr>
        <w:t>/0531</w:t>
      </w:r>
      <w:r w:rsidR="00F13E75" w:rsidRPr="002A04F8">
        <w:rPr>
          <w:b/>
          <w:sz w:val="24"/>
          <w:szCs w:val="24"/>
          <w:lang w:val="sr-Latn-RS"/>
        </w:rPr>
        <w:t>/201</w:t>
      </w:r>
      <w:r w:rsidR="00206385" w:rsidRPr="002A04F8">
        <w:rPr>
          <w:b/>
          <w:sz w:val="24"/>
          <w:szCs w:val="24"/>
          <w:lang w:val="sr-Latn-RS"/>
        </w:rPr>
        <w:t>6</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B21A48" w:rsidP="007137C3">
      <w:pPr>
        <w:pStyle w:val="KDPodnaslov2"/>
        <w:numPr>
          <w:ilvl w:val="1"/>
          <w:numId w:val="20"/>
        </w:numPr>
        <w:spacing w:before="0"/>
        <w:jc w:val="both"/>
        <w:rPr>
          <w:rFonts w:cs="Arial"/>
          <w:sz w:val="24"/>
          <w:szCs w:val="24"/>
        </w:rPr>
      </w:pPr>
      <w:bookmarkStart w:id="205" w:name="_Toc441651579"/>
      <w:bookmarkStart w:id="206" w:name="_Toc442559890"/>
      <w:r>
        <w:rPr>
          <w:rFonts w:cs="Arial"/>
          <w:sz w:val="24"/>
          <w:szCs w:val="24"/>
          <w:lang w:val="sr-Cyrl-RS"/>
        </w:rPr>
        <w:t xml:space="preserve"> </w:t>
      </w:r>
      <w:r w:rsidR="008D2B23" w:rsidRPr="00EC5BB4">
        <w:rPr>
          <w:rFonts w:cs="Arial"/>
          <w:sz w:val="24"/>
          <w:szCs w:val="24"/>
        </w:rPr>
        <w:t>Обавезна садржина понуде</w:t>
      </w:r>
      <w:bookmarkEnd w:id="205"/>
      <w:bookmarkEnd w:id="206"/>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Образац понуде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Структура цене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О</w:t>
      </w:r>
      <w:r w:rsidR="002B2E5C" w:rsidRPr="00992E54">
        <w:rPr>
          <w:rFonts w:cs="Arial"/>
          <w:sz w:val="24"/>
          <w:szCs w:val="24"/>
        </w:rPr>
        <w:t>бразац трошкова припреме понуде</w:t>
      </w:r>
      <w:r w:rsidRPr="00992E54">
        <w:rPr>
          <w:rFonts w:cs="Arial"/>
          <w:sz w:val="24"/>
          <w:szCs w:val="24"/>
        </w:rPr>
        <w:t xml:space="preserve">, </w:t>
      </w:r>
      <w:r w:rsidR="0056571E" w:rsidRPr="00992E54">
        <w:rPr>
          <w:rFonts w:cs="Arial"/>
          <w:sz w:val="24"/>
          <w:szCs w:val="24"/>
        </w:rPr>
        <w:t>ако понуђач захтева надокнаду трошкова у складу са чл.88 Закона</w:t>
      </w:r>
    </w:p>
    <w:p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p>
    <w:p w:rsidR="009B6CFC" w:rsidRPr="00992E54" w:rsidRDefault="009B6CFC" w:rsidP="00992E54">
      <w:pPr>
        <w:pStyle w:val="KDNabrajanje"/>
        <w:spacing w:before="120"/>
        <w:ind w:left="357" w:hanging="357"/>
        <w:rPr>
          <w:rFonts w:cs="Arial"/>
          <w:sz w:val="24"/>
          <w:szCs w:val="24"/>
        </w:rPr>
      </w:pPr>
      <w:r w:rsidRPr="00992E54">
        <w:rPr>
          <w:rFonts w:cs="Arial"/>
          <w:sz w:val="24"/>
          <w:szCs w:val="24"/>
          <w:lang w:val="sr-Cyrl-CS"/>
        </w:rPr>
        <w:t>Овлашћење из тачке 6.2 Конкурсне документације</w:t>
      </w:r>
    </w:p>
    <w:p w:rsidR="008D2B23" w:rsidRPr="00992E54" w:rsidRDefault="003A466E" w:rsidP="00992E54">
      <w:pPr>
        <w:pStyle w:val="KDNabrajanje"/>
        <w:spacing w:before="120"/>
        <w:ind w:left="357" w:hanging="357"/>
        <w:rPr>
          <w:rFonts w:cs="Arial"/>
          <w:sz w:val="24"/>
          <w:szCs w:val="24"/>
        </w:rPr>
      </w:pPr>
      <w:r w:rsidRPr="00992E54">
        <w:rPr>
          <w:rFonts w:cs="Arial"/>
          <w:sz w:val="24"/>
          <w:szCs w:val="24"/>
        </w:rPr>
        <w:t>П</w:t>
      </w:r>
      <w:r w:rsidR="008D2B23" w:rsidRPr="00992E54">
        <w:rPr>
          <w:rFonts w:cs="Arial"/>
          <w:sz w:val="24"/>
          <w:szCs w:val="24"/>
        </w:rPr>
        <w:t xml:space="preserve">отписан и печатом оверен „Модел уговора“ </w:t>
      </w:r>
      <w:r w:rsidR="003C4E60" w:rsidRPr="00992E54">
        <w:rPr>
          <w:rFonts w:cs="Arial"/>
          <w:sz w:val="24"/>
          <w:szCs w:val="24"/>
          <w:lang w:val="sr-Cyrl-RS"/>
        </w:rPr>
        <w:t>(пожељно је да буде попуњен)</w:t>
      </w:r>
    </w:p>
    <w:p w:rsidR="008D2B23" w:rsidRPr="00992E54" w:rsidRDefault="003A466E" w:rsidP="00992E54">
      <w:pPr>
        <w:pStyle w:val="KDNabrajanje"/>
        <w:spacing w:before="120"/>
        <w:ind w:left="357" w:hanging="357"/>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rsidR="00992E54" w:rsidRPr="00BF1D1D" w:rsidRDefault="009911ED" w:rsidP="009911ED">
      <w:pPr>
        <w:pStyle w:val="KDNabrajanje"/>
        <w:tabs>
          <w:tab w:val="clear" w:pos="630"/>
          <w:tab w:val="num" w:pos="284"/>
        </w:tabs>
        <w:ind w:left="284" w:hanging="284"/>
        <w:rPr>
          <w:color w:val="00B0F0"/>
          <w:sz w:val="24"/>
          <w:szCs w:val="24"/>
        </w:rPr>
      </w:pPr>
      <w:r w:rsidRPr="00BF1D1D">
        <w:rPr>
          <w:sz w:val="24"/>
          <w:szCs w:val="24"/>
          <w:lang w:val="sr-Cyrl-RS"/>
        </w:rPr>
        <w:t xml:space="preserve">Извод из каталога </w:t>
      </w:r>
      <w:r w:rsidR="00EE2C08" w:rsidRPr="00BF1D1D">
        <w:rPr>
          <w:sz w:val="24"/>
          <w:szCs w:val="24"/>
          <w:lang w:val="sr-Cyrl-RS"/>
        </w:rPr>
        <w:t xml:space="preserve">произвођача опреме </w:t>
      </w:r>
      <w:r w:rsidR="00992E54" w:rsidRPr="00BF1D1D">
        <w:rPr>
          <w:sz w:val="24"/>
          <w:szCs w:val="24"/>
        </w:rPr>
        <w:t>према та</w:t>
      </w:r>
      <w:r w:rsidR="00BF1D1D" w:rsidRPr="00BF1D1D">
        <w:rPr>
          <w:sz w:val="24"/>
          <w:szCs w:val="24"/>
        </w:rPr>
        <w:t>чки 3.2 К</w:t>
      </w:r>
      <w:r w:rsidRPr="00BF1D1D">
        <w:rPr>
          <w:sz w:val="24"/>
          <w:szCs w:val="24"/>
        </w:rPr>
        <w:t>онкурсне документације</w:t>
      </w:r>
      <w:r w:rsidR="00992E54" w:rsidRPr="00BF1D1D">
        <w:rPr>
          <w:sz w:val="24"/>
          <w:szCs w:val="24"/>
        </w:rPr>
        <w:t>.</w:t>
      </w:r>
    </w:p>
    <w:p w:rsidR="00AC708B" w:rsidRPr="00BF1D1D" w:rsidRDefault="00BF1D1D" w:rsidP="00992E54">
      <w:pPr>
        <w:pStyle w:val="KDNabrajanje"/>
        <w:spacing w:before="120"/>
        <w:ind w:left="357" w:hanging="357"/>
        <w:rPr>
          <w:rFonts w:cs="Arial"/>
          <w:color w:val="00B0F0"/>
          <w:sz w:val="24"/>
          <w:szCs w:val="24"/>
        </w:rPr>
      </w:pPr>
      <w:r w:rsidRPr="00BF1D1D">
        <w:rPr>
          <w:rFonts w:cs="Arial"/>
          <w:sz w:val="24"/>
          <w:szCs w:val="24"/>
          <w:lang w:val="sr-Cyrl-RS"/>
        </w:rPr>
        <w:t>Средства финансијског обезбеђења</w:t>
      </w:r>
      <w:r w:rsidR="00D67EE2" w:rsidRPr="00BF1D1D">
        <w:rPr>
          <w:rFonts w:cs="Arial"/>
          <w:sz w:val="24"/>
          <w:szCs w:val="24"/>
          <w:lang w:val="sr-Cyrl-RS"/>
        </w:rPr>
        <w:t xml:space="preserve"> </w:t>
      </w:r>
      <w:r w:rsidR="00AC708B" w:rsidRPr="00BF1D1D">
        <w:rPr>
          <w:rFonts w:cs="Arial"/>
          <w:sz w:val="24"/>
          <w:szCs w:val="24"/>
          <w:lang w:val="sr-Cyrl-RS"/>
        </w:rPr>
        <w:t xml:space="preserve"> за озбиљност понуде</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7137C3">
      <w:pPr>
        <w:pStyle w:val="KDPodnaslov2"/>
        <w:numPr>
          <w:ilvl w:val="1"/>
          <w:numId w:val="20"/>
        </w:numPr>
        <w:spacing w:before="0"/>
        <w:jc w:val="both"/>
        <w:rPr>
          <w:rFonts w:cs="Arial"/>
          <w:sz w:val="24"/>
          <w:szCs w:val="24"/>
        </w:rPr>
      </w:pPr>
      <w:bookmarkStart w:id="207" w:name="_Toc441651580"/>
      <w:bookmarkStart w:id="208"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7"/>
      <w:bookmarkEnd w:id="208"/>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w:t>
      </w:r>
      <w:r w:rsidR="007C677A">
        <w:rPr>
          <w:rFonts w:cs="Arial"/>
          <w:sz w:val="24"/>
          <w:szCs w:val="24"/>
          <w:lang w:val="sr-Cyrl-RS"/>
        </w:rPr>
        <w:t>н</w:t>
      </w:r>
      <w:r w:rsidR="004401A5" w:rsidRPr="004401A5">
        <w:rPr>
          <w:rFonts w:cs="Arial"/>
          <w:sz w:val="24"/>
          <w:szCs w:val="24"/>
        </w:rPr>
        <w:t xml:space="preserve">аручиоца, најкасније до </w:t>
      </w:r>
      <w:r w:rsidR="003C63B5" w:rsidRPr="005D1715">
        <w:rPr>
          <w:rFonts w:eastAsia="Arial Unicode MS" w:cs="Arial"/>
          <w:kern w:val="1"/>
          <w:sz w:val="24"/>
          <w:szCs w:val="24"/>
          <w:lang w:val="sr-Cyrl-RS"/>
        </w:rPr>
        <w:t>0</w:t>
      </w:r>
      <w:r w:rsidR="002A04F8" w:rsidRPr="005D1715">
        <w:rPr>
          <w:rFonts w:eastAsia="Arial Unicode MS" w:cs="Arial"/>
          <w:kern w:val="1"/>
          <w:sz w:val="24"/>
          <w:szCs w:val="24"/>
        </w:rPr>
        <w:t>2</w:t>
      </w:r>
      <w:r w:rsidR="004401A5" w:rsidRPr="005D1715">
        <w:rPr>
          <w:rFonts w:eastAsia="Arial Unicode MS" w:cs="Arial"/>
          <w:kern w:val="1"/>
          <w:sz w:val="24"/>
          <w:szCs w:val="24"/>
          <w:lang w:val="sr-Cyrl-RS"/>
        </w:rPr>
        <w:t>.0</w:t>
      </w:r>
      <w:r w:rsidR="005D1715" w:rsidRPr="005D1715">
        <w:rPr>
          <w:rFonts w:eastAsia="Arial Unicode MS" w:cs="Arial"/>
          <w:kern w:val="1"/>
          <w:sz w:val="24"/>
          <w:szCs w:val="24"/>
          <w:lang w:val="sr-Latn-RS"/>
        </w:rPr>
        <w:t>9</w:t>
      </w:r>
      <w:r w:rsidR="004401A5" w:rsidRPr="005D1715">
        <w:rPr>
          <w:rFonts w:eastAsia="Arial Unicode MS" w:cs="Arial"/>
          <w:kern w:val="1"/>
          <w:sz w:val="24"/>
          <w:szCs w:val="24"/>
        </w:rPr>
        <w:t xml:space="preserve">.2016. </w:t>
      </w:r>
      <w:proofErr w:type="gramStart"/>
      <w:r w:rsidR="004401A5" w:rsidRPr="005D1715">
        <w:rPr>
          <w:rFonts w:eastAsia="Arial Unicode MS" w:cs="Arial"/>
          <w:kern w:val="1"/>
          <w:sz w:val="24"/>
          <w:szCs w:val="24"/>
        </w:rPr>
        <w:t>године</w:t>
      </w:r>
      <w:proofErr w:type="gramEnd"/>
      <w:r w:rsidR="004401A5" w:rsidRPr="005D1715">
        <w:rPr>
          <w:rFonts w:eastAsia="Arial Unicode MS" w:cs="Arial"/>
          <w:kern w:val="1"/>
          <w:sz w:val="24"/>
          <w:szCs w:val="24"/>
        </w:rPr>
        <w:t xml:space="preserve">, до </w:t>
      </w:r>
      <w:r w:rsidR="002A04F8" w:rsidRPr="005D1715">
        <w:rPr>
          <w:rFonts w:cs="Arial"/>
          <w:sz w:val="24"/>
          <w:szCs w:val="24"/>
        </w:rPr>
        <w:t>11:0</w:t>
      </w:r>
      <w:r w:rsidR="004401A5" w:rsidRPr="005D1715">
        <w:rPr>
          <w:rFonts w:cs="Arial"/>
          <w:sz w:val="24"/>
          <w:szCs w:val="24"/>
        </w:rPr>
        <w:t>0</w:t>
      </w:r>
      <w:r w:rsidR="004401A5" w:rsidRPr="004401A5">
        <w:rPr>
          <w:rFonts w:cs="Arial"/>
          <w:sz w:val="24"/>
          <w:szCs w:val="24"/>
        </w:rPr>
        <w:t xml:space="preserve"> </w:t>
      </w:r>
      <w:r w:rsidR="004401A5" w:rsidRPr="004401A5">
        <w:rPr>
          <w:rFonts w:cs="Arial"/>
          <w:sz w:val="24"/>
          <w:szCs w:val="24"/>
        </w:rPr>
        <w:lastRenderedPageBreak/>
        <w:t>часова</w:t>
      </w:r>
      <w:r w:rsidR="00723522" w:rsidRPr="004401A5">
        <w:rPr>
          <w:rFonts w:eastAsia="Arial Unicode MS" w:cs="Arial"/>
          <w:kern w:val="1"/>
          <w:sz w:val="24"/>
          <w:szCs w:val="24"/>
        </w:rPr>
        <w:t xml:space="preserve">, </w:t>
      </w:r>
      <w:r w:rsidR="004401A5" w:rsidRPr="004401A5">
        <w:rPr>
          <w:rFonts w:cs="Arial"/>
          <w:sz w:val="24"/>
          <w:szCs w:val="24"/>
        </w:rPr>
        <w:t>без обзира на начин на који су послат</w:t>
      </w:r>
      <w:r w:rsidR="004401A5" w:rsidRPr="004401A5">
        <w:rPr>
          <w:rFonts w:cs="Arial"/>
          <w:sz w:val="24"/>
          <w:szCs w:val="24"/>
          <w:lang w:val="sr-Cyrl-RS"/>
        </w:rPr>
        <w:t>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723522">
        <w:rPr>
          <w:rFonts w:cs="Arial"/>
          <w:sz w:val="24"/>
          <w:szCs w:val="24"/>
        </w:rPr>
        <w:t xml:space="preserve">Комисија за јавне набавке ће благовремено поднете понуде јавно отворити дана </w:t>
      </w:r>
      <w:r w:rsidR="003C63B5" w:rsidRPr="005D1715">
        <w:rPr>
          <w:rFonts w:eastAsia="Arial Unicode MS" w:cs="Arial"/>
          <w:kern w:val="1"/>
          <w:sz w:val="24"/>
          <w:szCs w:val="24"/>
          <w:lang w:val="sr-Cyrl-RS"/>
        </w:rPr>
        <w:t>02</w:t>
      </w:r>
      <w:r w:rsidR="00723522" w:rsidRPr="005D1715">
        <w:rPr>
          <w:rFonts w:eastAsia="Arial Unicode MS" w:cs="Arial"/>
          <w:kern w:val="1"/>
          <w:sz w:val="24"/>
          <w:szCs w:val="24"/>
          <w:lang w:val="sr-Cyrl-RS"/>
        </w:rPr>
        <w:t>.0</w:t>
      </w:r>
      <w:r w:rsidR="005D1715" w:rsidRPr="005D1715">
        <w:rPr>
          <w:rFonts w:eastAsia="Arial Unicode MS" w:cs="Arial"/>
          <w:kern w:val="1"/>
          <w:sz w:val="24"/>
          <w:szCs w:val="24"/>
          <w:lang w:val="sr-Latn-RS"/>
        </w:rPr>
        <w:t>9</w:t>
      </w:r>
      <w:r w:rsidR="00723522" w:rsidRPr="005D1715">
        <w:rPr>
          <w:rFonts w:eastAsia="Arial Unicode MS" w:cs="Arial"/>
          <w:kern w:val="1"/>
          <w:sz w:val="24"/>
          <w:szCs w:val="24"/>
        </w:rPr>
        <w:t xml:space="preserve">.2016. </w:t>
      </w:r>
      <w:proofErr w:type="gramStart"/>
      <w:r w:rsidR="00723522" w:rsidRPr="005D1715">
        <w:rPr>
          <w:rFonts w:eastAsia="Arial Unicode MS" w:cs="Arial"/>
          <w:kern w:val="1"/>
          <w:sz w:val="24"/>
          <w:szCs w:val="24"/>
        </w:rPr>
        <w:t>године</w:t>
      </w:r>
      <w:proofErr w:type="gramEnd"/>
      <w:r w:rsidR="00723522" w:rsidRPr="005D1715">
        <w:rPr>
          <w:rFonts w:eastAsia="Arial Unicode MS" w:cs="Arial"/>
          <w:kern w:val="1"/>
          <w:sz w:val="24"/>
          <w:szCs w:val="24"/>
        </w:rPr>
        <w:t xml:space="preserve"> </w:t>
      </w:r>
      <w:r w:rsidR="00723522" w:rsidRPr="005D1715">
        <w:rPr>
          <w:rFonts w:eastAsia="Arial Unicode MS" w:cs="Arial"/>
          <w:kern w:val="1"/>
          <w:sz w:val="24"/>
          <w:szCs w:val="24"/>
          <w:lang w:val="sr-Cyrl-RS"/>
        </w:rPr>
        <w:t xml:space="preserve">у </w:t>
      </w:r>
      <w:r w:rsidR="002A04F8" w:rsidRPr="005D1715">
        <w:rPr>
          <w:rFonts w:eastAsia="Arial Unicode MS" w:cs="Arial"/>
          <w:kern w:val="1"/>
          <w:sz w:val="24"/>
          <w:szCs w:val="24"/>
        </w:rPr>
        <w:t>11</w:t>
      </w:r>
      <w:r w:rsidR="00903C2F" w:rsidRPr="005D1715">
        <w:rPr>
          <w:rFonts w:eastAsia="Arial Unicode MS" w:cs="Arial"/>
          <w:kern w:val="1"/>
          <w:sz w:val="24"/>
          <w:szCs w:val="24"/>
          <w:lang w:val="sr-Cyrl-RS"/>
        </w:rPr>
        <w:t>:</w:t>
      </w:r>
      <w:r w:rsidR="002A04F8" w:rsidRPr="005D1715">
        <w:rPr>
          <w:rFonts w:eastAsia="Arial Unicode MS" w:cs="Arial"/>
          <w:kern w:val="1"/>
          <w:sz w:val="24"/>
          <w:szCs w:val="24"/>
        </w:rPr>
        <w:t>3</w:t>
      </w:r>
      <w:r w:rsidR="00723522" w:rsidRPr="005D1715">
        <w:rPr>
          <w:rFonts w:eastAsia="Arial Unicode MS" w:cs="Arial"/>
          <w:kern w:val="1"/>
          <w:sz w:val="24"/>
          <w:szCs w:val="24"/>
          <w:lang w:val="sr-Cyrl-RS"/>
        </w:rPr>
        <w:t>0</w:t>
      </w:r>
      <w:r w:rsidR="00723522" w:rsidRPr="00480D33">
        <w:rPr>
          <w:rFonts w:eastAsia="Arial Unicode MS" w:cs="Arial"/>
          <w:kern w:val="1"/>
          <w:sz w:val="24"/>
          <w:szCs w:val="24"/>
          <w:lang w:val="sr-Cyrl-RS"/>
        </w:rPr>
        <w:t xml:space="preserve"> часова,</w:t>
      </w:r>
      <w:r w:rsidR="00E03900" w:rsidRPr="00E03900">
        <w:rPr>
          <w:rFonts w:cs="Arial"/>
          <w:sz w:val="24"/>
          <w:szCs w:val="24"/>
        </w:rPr>
        <w:t xml:space="preserve"> </w:t>
      </w:r>
      <w:r w:rsidR="00E03900" w:rsidRPr="00EC5BB4">
        <w:rPr>
          <w:rFonts w:cs="Arial"/>
          <w:sz w:val="24"/>
          <w:szCs w:val="24"/>
        </w:rPr>
        <w:t xml:space="preserve">у просторијама Јавног предузећа „Електропривреда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w:t>
      </w:r>
      <w:proofErr w:type="gramStart"/>
      <w:r w:rsidR="0071693F">
        <w:rPr>
          <w:rFonts w:cs="Arial"/>
          <w:sz w:val="24"/>
          <w:szCs w:val="24"/>
          <w:lang w:val="sr-Cyrl-RS"/>
        </w:rPr>
        <w:t>:три</w:t>
      </w:r>
      <w:proofErr w:type="gramEnd"/>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9279EB" w:rsidP="007137C3">
      <w:pPr>
        <w:pStyle w:val="KDPodnaslov2"/>
        <w:numPr>
          <w:ilvl w:val="1"/>
          <w:numId w:val="20"/>
        </w:numPr>
        <w:spacing w:before="0"/>
        <w:jc w:val="both"/>
        <w:rPr>
          <w:rFonts w:cs="Arial"/>
          <w:sz w:val="24"/>
          <w:szCs w:val="24"/>
        </w:rPr>
      </w:pPr>
      <w:bookmarkStart w:id="209" w:name="_Toc441651581"/>
      <w:bookmarkStart w:id="210" w:name="_Toc442559892"/>
      <w:r>
        <w:rPr>
          <w:rFonts w:cs="Arial"/>
          <w:sz w:val="24"/>
          <w:szCs w:val="24"/>
          <w:lang w:val="sr-Cyrl-RS"/>
        </w:rPr>
        <w:t xml:space="preserve"> </w:t>
      </w:r>
      <w:r w:rsidR="008D2B23" w:rsidRPr="00EC5BB4">
        <w:rPr>
          <w:rFonts w:cs="Arial"/>
          <w:sz w:val="24"/>
          <w:szCs w:val="24"/>
        </w:rPr>
        <w:t>Начин подношења 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7137C3">
      <w:pPr>
        <w:pStyle w:val="KDPodnaslov2"/>
        <w:numPr>
          <w:ilvl w:val="1"/>
          <w:numId w:val="20"/>
        </w:numPr>
        <w:spacing w:before="0"/>
        <w:jc w:val="both"/>
        <w:rPr>
          <w:rFonts w:cs="Arial"/>
          <w:sz w:val="24"/>
          <w:szCs w:val="24"/>
        </w:rPr>
      </w:pPr>
      <w:bookmarkStart w:id="211" w:name="_Toc441651582"/>
      <w:bookmarkStart w:id="212" w:name="_Toc442559893"/>
      <w:r w:rsidRPr="00EC5BB4">
        <w:rPr>
          <w:rFonts w:cs="Arial"/>
          <w:sz w:val="24"/>
          <w:szCs w:val="24"/>
        </w:rPr>
        <w:t>Измена, допуна и опозив понуде</w:t>
      </w:r>
      <w:bookmarkEnd w:id="211"/>
      <w:bookmarkEnd w:id="212"/>
    </w:p>
    <w:p w:rsidR="008D2B23" w:rsidRPr="00093409" w:rsidRDefault="008D2B23" w:rsidP="00093409">
      <w:pPr>
        <w:rPr>
          <w:rFonts w:cs="Arial"/>
          <w:sz w:val="24"/>
          <w:szCs w:val="24"/>
          <w:lang w:val="sr-Cyrl-RS"/>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093409" w:rsidRPr="00093409">
        <w:rPr>
          <w:b/>
          <w:sz w:val="24"/>
          <w:szCs w:val="24"/>
          <w:lang w:val="sr-Cyrl-RS"/>
        </w:rPr>
        <w:t>„</w:t>
      </w:r>
      <w:r w:rsidR="00093409" w:rsidRPr="00093409">
        <w:rPr>
          <w:rFonts w:cs="Arial"/>
          <w:b/>
          <w:sz w:val="24"/>
          <w:szCs w:val="24"/>
          <w:lang w:val="sr-Cyrl-RS"/>
        </w:rPr>
        <w:t>Набавка и уградња уређаја за мерење протока откопаног материјала (протокомера) на површинским коповима„</w:t>
      </w:r>
      <w:r w:rsidR="00093409">
        <w:rPr>
          <w:rFonts w:cs="Arial"/>
          <w:b/>
          <w:sz w:val="24"/>
          <w:szCs w:val="24"/>
          <w:lang w:val="sr-Cyrl-RS"/>
        </w:rPr>
        <w:t xml:space="preserve"> </w:t>
      </w:r>
      <w:r w:rsidR="00093409" w:rsidRPr="00F448BC">
        <w:rPr>
          <w:rFonts w:cs="Arial"/>
          <w:b/>
          <w:sz w:val="24"/>
          <w:szCs w:val="24"/>
          <w:lang w:val="ru-RU"/>
        </w:rPr>
        <w:t xml:space="preserve">Јавна набавка број </w:t>
      </w:r>
      <w:r w:rsidR="00093409">
        <w:rPr>
          <w:rFonts w:cs="Arial"/>
          <w:b/>
          <w:sz w:val="24"/>
          <w:szCs w:val="24"/>
          <w:lang w:val="ru-RU"/>
        </w:rPr>
        <w:t>ЈН/100</w:t>
      </w:r>
      <w:r w:rsidR="00093409" w:rsidRPr="002A04F8">
        <w:rPr>
          <w:rFonts w:cs="Arial"/>
          <w:b/>
          <w:sz w:val="24"/>
          <w:szCs w:val="24"/>
          <w:lang w:val="ru-RU"/>
        </w:rPr>
        <w:t>0</w:t>
      </w:r>
      <w:r w:rsidR="00093409">
        <w:rPr>
          <w:rFonts w:cs="Arial"/>
          <w:b/>
          <w:sz w:val="24"/>
          <w:szCs w:val="24"/>
          <w:lang w:val="ru-RU"/>
        </w:rPr>
        <w:t>/0531</w:t>
      </w:r>
      <w:r w:rsidR="00093409" w:rsidRPr="002A04F8">
        <w:rPr>
          <w:b/>
          <w:sz w:val="24"/>
          <w:szCs w:val="24"/>
          <w:lang w:val="sr-Latn-RS"/>
        </w:rPr>
        <w:t>/2016</w:t>
      </w:r>
      <w:r w:rsidR="00093409" w:rsidRPr="00F448BC">
        <w:rPr>
          <w:rFonts w:cs="Arial"/>
          <w:b/>
          <w:sz w:val="24"/>
          <w:szCs w:val="24"/>
          <w:lang w:val="sr-Cyrl-CS"/>
        </w:rPr>
        <w:t xml:space="preserve"> </w:t>
      </w:r>
      <w:r w:rsidR="00093409" w:rsidRPr="00F448BC">
        <w:rPr>
          <w:rFonts w:cs="Arial"/>
          <w:b/>
          <w:sz w:val="24"/>
          <w:szCs w:val="24"/>
          <w:lang w:val="ru-RU"/>
        </w:rPr>
        <w:t>- НЕ ОТВАРАТИ“</w:t>
      </w:r>
      <w:r w:rsidR="00093409"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 xml:space="preserve">аручилац ће приликом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093409" w:rsidRPr="00093409" w:rsidRDefault="008D2B23" w:rsidP="00093409">
      <w:pPr>
        <w:rPr>
          <w:rFonts w:cs="Arial"/>
          <w:sz w:val="24"/>
          <w:szCs w:val="24"/>
          <w:lang w:val="sr-Cyrl-RS"/>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093409" w:rsidRPr="00093409">
        <w:rPr>
          <w:b/>
          <w:sz w:val="24"/>
          <w:szCs w:val="24"/>
          <w:lang w:val="sr-Cyrl-RS"/>
        </w:rPr>
        <w:t>„</w:t>
      </w:r>
      <w:r w:rsidR="00093409" w:rsidRPr="00093409">
        <w:rPr>
          <w:rFonts w:cs="Arial"/>
          <w:b/>
          <w:sz w:val="24"/>
          <w:szCs w:val="24"/>
          <w:lang w:val="sr-Cyrl-RS"/>
        </w:rPr>
        <w:t>Набавка и уградња уређаја за мерење протока откопаног материјала (протокомера) на површинским коповима„</w:t>
      </w:r>
      <w:r w:rsidR="00093409">
        <w:rPr>
          <w:rFonts w:cs="Arial"/>
          <w:b/>
          <w:sz w:val="24"/>
          <w:szCs w:val="24"/>
          <w:lang w:val="sr-Cyrl-RS"/>
        </w:rPr>
        <w:t xml:space="preserve"> </w:t>
      </w:r>
      <w:r w:rsidR="00093409" w:rsidRPr="00F448BC">
        <w:rPr>
          <w:rFonts w:cs="Arial"/>
          <w:b/>
          <w:sz w:val="24"/>
          <w:szCs w:val="24"/>
          <w:lang w:val="ru-RU"/>
        </w:rPr>
        <w:t xml:space="preserve">Јавна набавка број </w:t>
      </w:r>
      <w:r w:rsidR="00093409">
        <w:rPr>
          <w:rFonts w:cs="Arial"/>
          <w:b/>
          <w:sz w:val="24"/>
          <w:szCs w:val="24"/>
          <w:lang w:val="ru-RU"/>
        </w:rPr>
        <w:t>ЈН/100</w:t>
      </w:r>
      <w:r w:rsidR="00093409" w:rsidRPr="002A04F8">
        <w:rPr>
          <w:rFonts w:cs="Arial"/>
          <w:b/>
          <w:sz w:val="24"/>
          <w:szCs w:val="24"/>
          <w:lang w:val="ru-RU"/>
        </w:rPr>
        <w:t>0</w:t>
      </w:r>
      <w:r w:rsidR="00093409">
        <w:rPr>
          <w:rFonts w:cs="Arial"/>
          <w:b/>
          <w:sz w:val="24"/>
          <w:szCs w:val="24"/>
          <w:lang w:val="ru-RU"/>
        </w:rPr>
        <w:t>/0531</w:t>
      </w:r>
      <w:r w:rsidR="00093409" w:rsidRPr="002A04F8">
        <w:rPr>
          <w:b/>
          <w:sz w:val="24"/>
          <w:szCs w:val="24"/>
          <w:lang w:val="sr-Latn-RS"/>
        </w:rPr>
        <w:t>/2016</w:t>
      </w:r>
      <w:r w:rsidR="00093409" w:rsidRPr="00F448BC">
        <w:rPr>
          <w:rFonts w:cs="Arial"/>
          <w:b/>
          <w:sz w:val="24"/>
          <w:szCs w:val="24"/>
          <w:lang w:val="sr-Cyrl-CS"/>
        </w:rPr>
        <w:t xml:space="preserve"> </w:t>
      </w:r>
      <w:r w:rsidR="00093409" w:rsidRPr="00F448BC">
        <w:rPr>
          <w:rFonts w:cs="Arial"/>
          <w:b/>
          <w:sz w:val="24"/>
          <w:szCs w:val="24"/>
          <w:lang w:val="ru-RU"/>
        </w:rPr>
        <w:t>- НЕ ОТВАРАТИ“</w:t>
      </w:r>
      <w:r w:rsidR="00093409"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rsidR="00EA6178" w:rsidRDefault="00EA6178" w:rsidP="008D2B23">
      <w:pPr>
        <w:pStyle w:val="KDKomentar"/>
        <w:spacing w:before="0"/>
        <w:rPr>
          <w:rFonts w:cs="Arial"/>
          <w:i w:val="0"/>
          <w:sz w:val="24"/>
          <w:szCs w:val="24"/>
        </w:rPr>
      </w:pPr>
    </w:p>
    <w:p w:rsidR="003B2F58" w:rsidRPr="00EC5BB4" w:rsidRDefault="003B2F58" w:rsidP="008D2B23">
      <w:pPr>
        <w:pStyle w:val="KDKomentar"/>
        <w:spacing w:before="0"/>
        <w:rPr>
          <w:rFonts w:cs="Arial"/>
          <w:i w:val="0"/>
          <w:sz w:val="24"/>
          <w:szCs w:val="24"/>
        </w:rPr>
      </w:pPr>
    </w:p>
    <w:p w:rsidR="008D2B23" w:rsidRPr="00EC5BB4" w:rsidRDefault="008D2B23" w:rsidP="007137C3">
      <w:pPr>
        <w:pStyle w:val="KDPodnaslov2"/>
        <w:numPr>
          <w:ilvl w:val="1"/>
          <w:numId w:val="20"/>
        </w:numPr>
        <w:spacing w:before="0"/>
        <w:jc w:val="both"/>
        <w:rPr>
          <w:rFonts w:cs="Arial"/>
          <w:sz w:val="24"/>
          <w:szCs w:val="24"/>
        </w:rPr>
      </w:pPr>
      <w:bookmarkStart w:id="213" w:name="_Toc441651583"/>
      <w:bookmarkStart w:id="214" w:name="_Toc442559894"/>
      <w:r w:rsidRPr="00EC5BB4">
        <w:rPr>
          <w:rFonts w:cs="Arial"/>
          <w:sz w:val="24"/>
          <w:szCs w:val="24"/>
          <w:lang w:val="ru-RU"/>
        </w:rPr>
        <w:t>П</w:t>
      </w:r>
      <w:r w:rsidRPr="00EC5BB4">
        <w:rPr>
          <w:rFonts w:cs="Arial"/>
          <w:sz w:val="24"/>
          <w:szCs w:val="24"/>
        </w:rPr>
        <w:t>артије</w:t>
      </w:r>
      <w:bookmarkEnd w:id="213"/>
      <w:bookmarkEnd w:id="214"/>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7137C3">
      <w:pPr>
        <w:pStyle w:val="KDPodnaslov2"/>
        <w:numPr>
          <w:ilvl w:val="1"/>
          <w:numId w:val="20"/>
        </w:numPr>
        <w:spacing w:before="0"/>
        <w:jc w:val="both"/>
        <w:rPr>
          <w:rFonts w:cs="Arial"/>
          <w:sz w:val="24"/>
          <w:szCs w:val="24"/>
        </w:rPr>
      </w:pPr>
      <w:bookmarkStart w:id="215" w:name="_Toc441651584"/>
      <w:bookmarkStart w:id="216" w:name="_Toc442559895"/>
      <w:r>
        <w:rPr>
          <w:rFonts w:cs="Arial"/>
          <w:sz w:val="24"/>
          <w:szCs w:val="24"/>
          <w:lang w:val="sr-Cyrl-RS"/>
        </w:rPr>
        <w:t xml:space="preserve"> </w:t>
      </w:r>
      <w:r w:rsidR="008D2B23" w:rsidRPr="00EC5BB4">
        <w:rPr>
          <w:rFonts w:cs="Arial"/>
          <w:sz w:val="24"/>
          <w:szCs w:val="24"/>
        </w:rPr>
        <w:t>Понуда са варијантама</w:t>
      </w:r>
      <w:bookmarkEnd w:id="215"/>
      <w:bookmarkEnd w:id="216"/>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7137C3">
      <w:pPr>
        <w:pStyle w:val="KDPodnaslov2"/>
        <w:numPr>
          <w:ilvl w:val="1"/>
          <w:numId w:val="20"/>
        </w:numPr>
        <w:spacing w:before="0"/>
        <w:jc w:val="both"/>
        <w:rPr>
          <w:rFonts w:cs="Arial"/>
          <w:sz w:val="24"/>
          <w:szCs w:val="24"/>
        </w:rPr>
      </w:pPr>
      <w:bookmarkStart w:id="217" w:name="_Toc441651585"/>
      <w:bookmarkStart w:id="218"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7"/>
      <w:bookmarkEnd w:id="218"/>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7137C3">
      <w:pPr>
        <w:pStyle w:val="KDPodnaslov2"/>
        <w:numPr>
          <w:ilvl w:val="1"/>
          <w:numId w:val="20"/>
        </w:numPr>
        <w:spacing w:before="0"/>
        <w:jc w:val="both"/>
        <w:rPr>
          <w:rFonts w:cs="Arial"/>
          <w:sz w:val="24"/>
          <w:szCs w:val="24"/>
        </w:rPr>
      </w:pPr>
      <w:bookmarkStart w:id="219" w:name="_Toc441651586"/>
      <w:bookmarkStart w:id="220" w:name="_Toc442559897"/>
      <w:r w:rsidRPr="00EC5BB4">
        <w:rPr>
          <w:rFonts w:cs="Arial"/>
          <w:sz w:val="24"/>
          <w:szCs w:val="24"/>
        </w:rPr>
        <w:lastRenderedPageBreak/>
        <w:t>Подношење заједничке понуде</w:t>
      </w:r>
      <w:bookmarkEnd w:id="219"/>
      <w:bookmarkEnd w:id="220"/>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Pr="00557B4A" w:rsidRDefault="008D2B23" w:rsidP="007137C3">
      <w:pPr>
        <w:pStyle w:val="KDPodnaslov2"/>
        <w:numPr>
          <w:ilvl w:val="1"/>
          <w:numId w:val="20"/>
        </w:numPr>
        <w:spacing w:before="0"/>
        <w:jc w:val="both"/>
        <w:rPr>
          <w:rFonts w:cs="Arial"/>
          <w:sz w:val="24"/>
          <w:szCs w:val="24"/>
        </w:rPr>
      </w:pPr>
      <w:bookmarkStart w:id="221" w:name="_Toc441651587"/>
      <w:bookmarkStart w:id="222" w:name="_Toc442559898"/>
      <w:r w:rsidRPr="00557B4A">
        <w:rPr>
          <w:rFonts w:cs="Arial"/>
          <w:sz w:val="24"/>
          <w:szCs w:val="24"/>
        </w:rPr>
        <w:t>Понуђена цена</w:t>
      </w:r>
      <w:bookmarkEnd w:id="221"/>
      <w:bookmarkEnd w:id="222"/>
    </w:p>
    <w:p w:rsidR="00BC3633" w:rsidRPr="00BC3633" w:rsidRDefault="00BC3633" w:rsidP="00BC3633"/>
    <w:p w:rsidR="008D2B23" w:rsidRDefault="008D2B23" w:rsidP="008D2B23">
      <w:pPr>
        <w:pStyle w:val="KDParagraf"/>
        <w:spacing w:before="0"/>
        <w:rPr>
          <w:rFonts w:cs="Arial"/>
          <w:sz w:val="24"/>
          <w:szCs w:val="24"/>
        </w:rPr>
      </w:pPr>
      <w:r w:rsidRPr="004B7404">
        <w:rPr>
          <w:rFonts w:cs="Arial"/>
          <w:sz w:val="24"/>
          <w:szCs w:val="24"/>
        </w:rPr>
        <w:t>Цена се исказује у динарима, без пореза на додату вредност.</w:t>
      </w:r>
    </w:p>
    <w:p w:rsidR="000159ED" w:rsidRPr="004B7404" w:rsidRDefault="000159ED"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59ED" w:rsidRDefault="000159ED" w:rsidP="008D2B23">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w:t>
      </w:r>
      <w:r w:rsidR="00EF64BF">
        <w:rPr>
          <w:rFonts w:cs="Arial"/>
          <w:sz w:val="24"/>
          <w:szCs w:val="24"/>
          <w:lang w:val="sr-Cyrl-RS"/>
        </w:rPr>
        <w:t>е</w:t>
      </w:r>
      <w:r w:rsidRPr="00011DCA">
        <w:rPr>
          <w:rFonts w:cs="Arial"/>
          <w:sz w:val="24"/>
          <w:szCs w:val="24"/>
        </w:rPr>
        <w:t xml:space="preserve"> ће бити јединичн</w:t>
      </w:r>
      <w:r w:rsidR="00EF64BF">
        <w:rPr>
          <w:rFonts w:cs="Arial"/>
          <w:sz w:val="24"/>
          <w:szCs w:val="24"/>
          <w:lang w:val="sr-Cyrl-RS"/>
        </w:rPr>
        <w:t>е</w:t>
      </w:r>
      <w:r w:rsidRPr="00011DCA">
        <w:rPr>
          <w:rFonts w:cs="Arial"/>
          <w:sz w:val="24"/>
          <w:szCs w:val="24"/>
        </w:rPr>
        <w:t xml:space="preserve"> цен</w:t>
      </w:r>
      <w:r w:rsidR="00EF64BF">
        <w:rPr>
          <w:rFonts w:cs="Arial"/>
          <w:sz w:val="24"/>
          <w:szCs w:val="24"/>
          <w:lang w:val="sr-Cyrl-RS"/>
        </w:rPr>
        <w:t>е</w:t>
      </w:r>
      <w:r w:rsidRPr="00011DCA">
        <w:rPr>
          <w:rFonts w:cs="Arial"/>
          <w:sz w:val="24"/>
          <w:szCs w:val="24"/>
        </w:rPr>
        <w:t>.</w:t>
      </w:r>
    </w:p>
    <w:p w:rsidR="003E22E2" w:rsidRDefault="003E22E2" w:rsidP="003E22E2">
      <w:pPr>
        <w:pStyle w:val="KDParagraf"/>
        <w:spacing w:before="0"/>
        <w:rPr>
          <w:rFonts w:cs="Arial"/>
          <w:sz w:val="24"/>
          <w:szCs w:val="24"/>
        </w:rPr>
      </w:pPr>
    </w:p>
    <w:p w:rsidR="003E22E2" w:rsidRDefault="003E22E2" w:rsidP="003E22E2">
      <w:pPr>
        <w:pStyle w:val="KDParagraf"/>
        <w:spacing w:before="0"/>
        <w:rPr>
          <w:rFonts w:cs="Arial"/>
          <w:sz w:val="24"/>
          <w:szCs w:val="24"/>
        </w:rPr>
      </w:pPr>
      <w:r w:rsidRPr="002E2F11">
        <w:rPr>
          <w:rFonts w:cs="Arial"/>
          <w:sz w:val="24"/>
          <w:szCs w:val="24"/>
        </w:rPr>
        <w:t xml:space="preserve">Понуђена </w:t>
      </w:r>
      <w:r>
        <w:rPr>
          <w:rFonts w:cs="Arial"/>
          <w:sz w:val="24"/>
          <w:szCs w:val="24"/>
          <w:lang w:val="sr-Cyrl-RS"/>
        </w:rPr>
        <w:t xml:space="preserve">укупна </w:t>
      </w:r>
      <w:r w:rsidRPr="002E2F11">
        <w:rPr>
          <w:rFonts w:cs="Arial"/>
          <w:sz w:val="24"/>
          <w:szCs w:val="24"/>
        </w:rPr>
        <w:t>цена укључује све трошкове</w:t>
      </w:r>
      <w:r>
        <w:rPr>
          <w:rFonts w:cs="Arial"/>
          <w:sz w:val="24"/>
          <w:szCs w:val="24"/>
          <w:lang w:val="sr-Cyrl-RS"/>
        </w:rPr>
        <w:t>.</w:t>
      </w:r>
      <w:r w:rsidRPr="002E2F11">
        <w:rPr>
          <w:rFonts w:cs="Arial"/>
          <w:sz w:val="24"/>
          <w:szCs w:val="24"/>
        </w:rPr>
        <w:t xml:space="preserve"> </w:t>
      </w:r>
    </w:p>
    <w:p w:rsidR="00445DB5" w:rsidRDefault="00445DB5" w:rsidP="00445DB5">
      <w:pPr>
        <w:autoSpaceDE w:val="0"/>
        <w:autoSpaceDN w:val="0"/>
        <w:adjustRightInd w:val="0"/>
        <w:rPr>
          <w:rFonts w:cs="Arial"/>
          <w:szCs w:val="24"/>
          <w:lang w:val="sr-Latn-CS"/>
        </w:rPr>
      </w:pPr>
    </w:p>
    <w:p w:rsidR="00445DB5" w:rsidRPr="00AD2042" w:rsidRDefault="00445DB5" w:rsidP="00AD2042">
      <w:pPr>
        <w:pStyle w:val="KDParagraf"/>
        <w:spacing w:before="0"/>
        <w:rPr>
          <w:rFonts w:cs="Arial"/>
          <w:b/>
          <w:sz w:val="24"/>
          <w:szCs w:val="24"/>
          <w:lang w:val="sr-Cyrl-RS"/>
        </w:rPr>
      </w:pPr>
      <w:r w:rsidRPr="004716A9">
        <w:rPr>
          <w:rFonts w:cs="Arial"/>
          <w:sz w:val="24"/>
          <w:szCs w:val="24"/>
          <w:lang w:val="sr-Latn-CS"/>
        </w:rPr>
        <w:t xml:space="preserve">У Обрасцу “Структура цене“ (Образац </w:t>
      </w:r>
      <w:r w:rsidR="00852B39" w:rsidRPr="004716A9">
        <w:rPr>
          <w:rFonts w:cs="Arial"/>
          <w:sz w:val="24"/>
          <w:szCs w:val="24"/>
          <w:lang w:val="sr-Cyrl-RS"/>
        </w:rPr>
        <w:t>2</w:t>
      </w:r>
      <w:r w:rsidRPr="004716A9">
        <w:rPr>
          <w:rFonts w:cs="Arial"/>
          <w:sz w:val="24"/>
          <w:szCs w:val="24"/>
          <w:lang w:val="sr-Cyrl-CS"/>
        </w:rPr>
        <w:t>.</w:t>
      </w:r>
      <w:r w:rsidR="00852B39" w:rsidRPr="004716A9">
        <w:rPr>
          <w:rFonts w:cs="Arial"/>
          <w:sz w:val="24"/>
          <w:szCs w:val="24"/>
          <w:lang w:val="sr-Latn-CS"/>
        </w:rPr>
        <w:t xml:space="preserve">  К</w:t>
      </w:r>
      <w:r w:rsidRPr="004716A9">
        <w:rPr>
          <w:rFonts w:cs="Arial"/>
          <w:sz w:val="24"/>
          <w:szCs w:val="24"/>
          <w:lang w:val="sr-Latn-CS"/>
        </w:rPr>
        <w:t xml:space="preserve">онкурсне документације) треба исказати цене, </w:t>
      </w:r>
      <w:r w:rsidR="00AD2042">
        <w:rPr>
          <w:rFonts w:cs="Arial"/>
          <w:sz w:val="24"/>
          <w:szCs w:val="24"/>
          <w:lang w:val="sr-Cyrl-RS"/>
        </w:rPr>
        <w:t xml:space="preserve">везане за испоруку предметних добара – опреме (Табела 1 </w:t>
      </w:r>
      <w:r w:rsidR="00AD2042" w:rsidRPr="004716A9">
        <w:rPr>
          <w:rFonts w:cs="Arial"/>
          <w:sz w:val="24"/>
          <w:szCs w:val="24"/>
          <w:lang w:val="sr-Latn-CS"/>
        </w:rPr>
        <w:t>Обрасц</w:t>
      </w:r>
      <w:r w:rsidR="00AD2042">
        <w:rPr>
          <w:rFonts w:cs="Arial"/>
          <w:sz w:val="24"/>
          <w:szCs w:val="24"/>
          <w:lang w:val="sr-Cyrl-RS"/>
        </w:rPr>
        <w:t>а</w:t>
      </w:r>
      <w:r w:rsidR="00AD2042" w:rsidRPr="004716A9">
        <w:rPr>
          <w:rFonts w:cs="Arial"/>
          <w:sz w:val="24"/>
          <w:szCs w:val="24"/>
          <w:lang w:val="sr-Latn-CS"/>
        </w:rPr>
        <w:t xml:space="preserve"> “Структур</w:t>
      </w:r>
      <w:r w:rsidR="00AD2042">
        <w:rPr>
          <w:rFonts w:cs="Arial"/>
          <w:sz w:val="24"/>
          <w:szCs w:val="24"/>
          <w:lang w:val="sr-Cyrl-RS"/>
        </w:rPr>
        <w:t>е</w:t>
      </w:r>
      <w:r w:rsidR="00AD2042" w:rsidRPr="004716A9">
        <w:rPr>
          <w:rFonts w:cs="Arial"/>
          <w:sz w:val="24"/>
          <w:szCs w:val="24"/>
          <w:lang w:val="sr-Latn-CS"/>
        </w:rPr>
        <w:t xml:space="preserve"> цене</w:t>
      </w:r>
      <w:r w:rsidR="00AD2042">
        <w:rPr>
          <w:rFonts w:cs="Arial"/>
          <w:sz w:val="24"/>
          <w:szCs w:val="24"/>
          <w:lang w:val="sr-Cyrl-RS"/>
        </w:rPr>
        <w:t>),</w:t>
      </w:r>
      <w:r w:rsidR="00AD2042">
        <w:rPr>
          <w:rFonts w:cs="Arial"/>
          <w:b/>
          <w:sz w:val="24"/>
          <w:szCs w:val="24"/>
          <w:lang w:val="sr-Cyrl-RS"/>
        </w:rPr>
        <w:t xml:space="preserve"> </w:t>
      </w:r>
      <w:r w:rsidR="0032781D" w:rsidRPr="002F3DA0">
        <w:rPr>
          <w:sz w:val="24"/>
          <w:szCs w:val="24"/>
          <w:lang w:val="sr-Cyrl-RS"/>
        </w:rPr>
        <w:t>и пу</w:t>
      </w:r>
      <w:r w:rsidR="0032781D">
        <w:rPr>
          <w:sz w:val="24"/>
          <w:szCs w:val="24"/>
          <w:lang w:val="sr-Cyrl-RS"/>
        </w:rPr>
        <w:t>штање</w:t>
      </w:r>
      <w:r w:rsidR="0032781D" w:rsidRPr="002F3DA0">
        <w:rPr>
          <w:sz w:val="24"/>
          <w:szCs w:val="24"/>
          <w:lang w:val="sr-Cyrl-RS"/>
        </w:rPr>
        <w:t xml:space="preserve"> у рад систем за мерење протока откопаног материјала на површинским коповима</w:t>
      </w:r>
      <w:r w:rsidR="0032781D">
        <w:rPr>
          <w:sz w:val="24"/>
          <w:szCs w:val="24"/>
          <w:lang w:val="sr-Cyrl-RS"/>
        </w:rPr>
        <w:t xml:space="preserve">, који садржи: </w:t>
      </w:r>
      <w:r w:rsidR="00AD2042" w:rsidRPr="002F3DA0">
        <w:rPr>
          <w:sz w:val="24"/>
          <w:szCs w:val="24"/>
          <w:lang w:val="sr-Cyrl-RS"/>
        </w:rPr>
        <w:t>припрему посла, израд</w:t>
      </w:r>
      <w:r w:rsidR="00AD2042">
        <w:rPr>
          <w:sz w:val="24"/>
          <w:szCs w:val="24"/>
          <w:lang w:val="sr-Cyrl-RS"/>
        </w:rPr>
        <w:t>у</w:t>
      </w:r>
      <w:r w:rsidR="00AD2042" w:rsidRPr="002F3DA0">
        <w:rPr>
          <w:sz w:val="24"/>
          <w:szCs w:val="24"/>
          <w:lang w:val="sr-Cyrl-RS"/>
        </w:rPr>
        <w:t xml:space="preserve"> извођачког пројекта, интеграциј</w:t>
      </w:r>
      <w:r w:rsidR="00AD2042">
        <w:rPr>
          <w:sz w:val="24"/>
          <w:szCs w:val="24"/>
          <w:lang w:val="sr-Cyrl-RS"/>
        </w:rPr>
        <w:t>у</w:t>
      </w:r>
      <w:r w:rsidR="00AD2042" w:rsidRPr="002F3DA0">
        <w:rPr>
          <w:sz w:val="24"/>
          <w:szCs w:val="24"/>
          <w:lang w:val="sr-Cyrl-RS"/>
        </w:rPr>
        <w:t xml:space="preserve"> опреме у ормане, надзор над монтажом нове опреме на терену, безнапонско испитивање и испитивање опреме под напоном, израд</w:t>
      </w:r>
      <w:r w:rsidR="00AD2042">
        <w:rPr>
          <w:sz w:val="24"/>
          <w:szCs w:val="24"/>
          <w:lang w:val="sr-Cyrl-RS"/>
        </w:rPr>
        <w:t>у</w:t>
      </w:r>
      <w:r w:rsidR="00AD2042" w:rsidRPr="002F3DA0">
        <w:rPr>
          <w:sz w:val="24"/>
          <w:szCs w:val="24"/>
          <w:lang w:val="sr-Cyrl-RS"/>
        </w:rPr>
        <w:t xml:space="preserve"> управљачког софтвера и параметрирање управљачке опреме, испитивање управљачке опреме, пуштање у рад и функционалне пробе, праћење пробног рада и израд</w:t>
      </w:r>
      <w:r w:rsidR="00AD2042">
        <w:rPr>
          <w:sz w:val="24"/>
          <w:szCs w:val="24"/>
          <w:lang w:val="sr-Cyrl-RS"/>
        </w:rPr>
        <w:t>у</w:t>
      </w:r>
      <w:r w:rsidR="00AD2042" w:rsidRPr="002F3DA0">
        <w:rPr>
          <w:sz w:val="24"/>
          <w:szCs w:val="24"/>
          <w:lang w:val="sr-Cyrl-RS"/>
        </w:rPr>
        <w:t xml:space="preserve"> пројекта изведеног стања</w:t>
      </w:r>
      <w:r w:rsidRPr="004716A9">
        <w:rPr>
          <w:rFonts w:cs="Arial"/>
          <w:sz w:val="24"/>
          <w:szCs w:val="24"/>
          <w:lang w:val="sr-Latn-CS"/>
        </w:rPr>
        <w:t xml:space="preserve"> </w:t>
      </w:r>
      <w:r w:rsidR="00447630">
        <w:rPr>
          <w:rFonts w:cs="Arial"/>
          <w:sz w:val="24"/>
          <w:szCs w:val="24"/>
          <w:lang w:val="sr-Cyrl-RS"/>
        </w:rPr>
        <w:t xml:space="preserve">(Табела 2 </w:t>
      </w:r>
      <w:r w:rsidR="00447630" w:rsidRPr="004716A9">
        <w:rPr>
          <w:rFonts w:cs="Arial"/>
          <w:sz w:val="24"/>
          <w:szCs w:val="24"/>
          <w:lang w:val="sr-Latn-CS"/>
        </w:rPr>
        <w:t>Обрасц</w:t>
      </w:r>
      <w:r w:rsidR="00447630">
        <w:rPr>
          <w:rFonts w:cs="Arial"/>
          <w:sz w:val="24"/>
          <w:szCs w:val="24"/>
          <w:lang w:val="sr-Cyrl-RS"/>
        </w:rPr>
        <w:t>а</w:t>
      </w:r>
      <w:r w:rsidR="00447630" w:rsidRPr="004716A9">
        <w:rPr>
          <w:rFonts w:cs="Arial"/>
          <w:sz w:val="24"/>
          <w:szCs w:val="24"/>
          <w:lang w:val="sr-Latn-CS"/>
        </w:rPr>
        <w:t xml:space="preserve"> “Структур</w:t>
      </w:r>
      <w:r w:rsidR="00447630">
        <w:rPr>
          <w:rFonts w:cs="Arial"/>
          <w:sz w:val="24"/>
          <w:szCs w:val="24"/>
          <w:lang w:val="sr-Cyrl-RS"/>
        </w:rPr>
        <w:t>е</w:t>
      </w:r>
      <w:r w:rsidR="00447630" w:rsidRPr="004716A9">
        <w:rPr>
          <w:rFonts w:cs="Arial"/>
          <w:sz w:val="24"/>
          <w:szCs w:val="24"/>
          <w:lang w:val="sr-Latn-CS"/>
        </w:rPr>
        <w:t xml:space="preserve"> цене</w:t>
      </w:r>
      <w:r w:rsidR="00447630">
        <w:rPr>
          <w:rFonts w:cs="Arial"/>
          <w:sz w:val="24"/>
          <w:szCs w:val="24"/>
          <w:lang w:val="sr-Cyrl-RS"/>
        </w:rPr>
        <w:t xml:space="preserve">), </w:t>
      </w:r>
      <w:r w:rsidRPr="004716A9">
        <w:rPr>
          <w:rFonts w:cs="Arial"/>
          <w:sz w:val="24"/>
          <w:szCs w:val="24"/>
          <w:lang w:val="sr-Latn-CS"/>
        </w:rPr>
        <w:t xml:space="preserve">док у Обрасцу понуде (Образац </w:t>
      </w:r>
      <w:r w:rsidR="00AD2042">
        <w:rPr>
          <w:rFonts w:cs="Arial"/>
          <w:sz w:val="24"/>
          <w:szCs w:val="24"/>
          <w:lang w:val="sr-Cyrl-RS"/>
        </w:rPr>
        <w:t>1</w:t>
      </w:r>
      <w:r w:rsidR="00AD2042">
        <w:rPr>
          <w:rFonts w:cs="Arial"/>
          <w:sz w:val="24"/>
          <w:szCs w:val="24"/>
          <w:lang w:val="sr-Latn-CS"/>
        </w:rPr>
        <w:t>.  К</w:t>
      </w:r>
      <w:r w:rsidRPr="004716A9">
        <w:rPr>
          <w:rFonts w:cs="Arial"/>
          <w:sz w:val="24"/>
          <w:szCs w:val="24"/>
          <w:lang w:val="sr-Latn-CS"/>
        </w:rPr>
        <w:t xml:space="preserve">онкурсне документације) треба исказати укупну понуђену цену. </w:t>
      </w:r>
    </w:p>
    <w:p w:rsidR="004B7404" w:rsidRDefault="004B7404"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 xml:space="preserve">Понуда која је изражена у </w:t>
      </w:r>
      <w:r w:rsidR="00BF1D1D">
        <w:rPr>
          <w:rFonts w:cs="Arial"/>
          <w:sz w:val="24"/>
          <w:szCs w:val="24"/>
          <w:lang w:val="sr-Cyrl-RS"/>
        </w:rPr>
        <w:t>другој</w:t>
      </w:r>
      <w:r w:rsidR="00BF1D1D">
        <w:rPr>
          <w:rFonts w:cs="Arial"/>
          <w:sz w:val="24"/>
          <w:szCs w:val="24"/>
        </w:rPr>
        <w:t xml:space="preserve"> валути</w:t>
      </w:r>
      <w:r w:rsidRPr="002E2F11">
        <w:rPr>
          <w:rFonts w:cs="Arial"/>
          <w:sz w:val="24"/>
          <w:szCs w:val="24"/>
        </w:rPr>
        <w:t>, сматраће се неприхватљивом.</w:t>
      </w:r>
    </w:p>
    <w:p w:rsidR="004B7404" w:rsidRDefault="004B7404" w:rsidP="002E2F11">
      <w:pPr>
        <w:pStyle w:val="KDParagraf"/>
        <w:spacing w:before="0"/>
        <w:rPr>
          <w:rFonts w:cs="Arial"/>
          <w:color w:val="00B0F0"/>
          <w:sz w:val="24"/>
          <w:szCs w:val="24"/>
        </w:rPr>
      </w:pPr>
    </w:p>
    <w:p w:rsidR="000159ED" w:rsidRPr="001F40C3" w:rsidRDefault="001F40C3" w:rsidP="001F40C3">
      <w:pPr>
        <w:pStyle w:val="KDParagraf"/>
        <w:rPr>
          <w:rFonts w:cs="Arial"/>
          <w:sz w:val="24"/>
          <w:szCs w:val="24"/>
          <w:lang w:val="sr-Cyrl-CS"/>
        </w:rPr>
      </w:pPr>
      <w:r w:rsidRPr="001F40C3">
        <w:rPr>
          <w:rFonts w:cs="Arial"/>
          <w:sz w:val="24"/>
          <w:szCs w:val="24"/>
          <w:lang w:val="sr-Cyrl-CS"/>
        </w:rPr>
        <w:lastRenderedPageBreak/>
        <w:t xml:space="preserve">Сва плаћања понуђачима се врше у динарима уплатом на рачун понуђача. </w:t>
      </w:r>
    </w:p>
    <w:p w:rsidR="00BF1D1D" w:rsidRDefault="00BF1D1D" w:rsidP="002E2F11">
      <w:pPr>
        <w:pStyle w:val="KDParagraf"/>
        <w:spacing w:before="0"/>
        <w:rPr>
          <w:rFonts w:cs="Arial"/>
          <w:sz w:val="24"/>
          <w:szCs w:val="24"/>
        </w:rPr>
      </w:pPr>
    </w:p>
    <w:p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E57EF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1227A3" w:rsidRPr="00CE21DA" w:rsidRDefault="0056571E" w:rsidP="0054056C">
      <w:pPr>
        <w:pStyle w:val="KDParagraf"/>
        <w:spacing w:before="0"/>
        <w:rPr>
          <w:rFonts w:eastAsia="Calibri" w:cs="Arial"/>
          <w:i/>
          <w:color w:val="00B0F0"/>
          <w:sz w:val="24"/>
          <w:szCs w:val="24"/>
          <w:lang w:val="sr-Cyrl-RS"/>
        </w:rPr>
      </w:pPr>
      <w:r w:rsidRPr="006A519C">
        <w:rPr>
          <w:rFonts w:eastAsia="Calibri" w:cs="Arial"/>
          <w:sz w:val="24"/>
          <w:szCs w:val="24"/>
        </w:rPr>
        <w:t xml:space="preserve">Цена је фиксна за цео уговорени период и не подлеже никаквој промени </w:t>
      </w:r>
    </w:p>
    <w:p w:rsidR="00354B71" w:rsidRPr="00354B71" w:rsidRDefault="00354B71" w:rsidP="0054056C">
      <w:pPr>
        <w:pStyle w:val="KDParagraf"/>
        <w:spacing w:before="0"/>
        <w:rPr>
          <w:rFonts w:eastAsia="Calibri" w:cs="Arial"/>
          <w:i/>
          <w:sz w:val="24"/>
          <w:szCs w:val="24"/>
          <w:lang w:val="sr-Cyrl-RS"/>
        </w:rPr>
      </w:pPr>
    </w:p>
    <w:p w:rsidR="006E6F46" w:rsidRPr="00181220" w:rsidRDefault="006E6F46" w:rsidP="007137C3">
      <w:pPr>
        <w:pStyle w:val="KDPodnaslov2"/>
        <w:numPr>
          <w:ilvl w:val="1"/>
          <w:numId w:val="20"/>
        </w:numPr>
        <w:spacing w:before="0"/>
        <w:jc w:val="both"/>
        <w:rPr>
          <w:rFonts w:cs="Arial"/>
          <w:sz w:val="24"/>
          <w:szCs w:val="24"/>
          <w:lang w:val="sr-Cyrl-RS" w:eastAsia="ar-SA"/>
        </w:rPr>
      </w:pPr>
      <w:r w:rsidRPr="00181220">
        <w:rPr>
          <w:rFonts w:cs="Arial"/>
          <w:sz w:val="24"/>
          <w:szCs w:val="24"/>
          <w:lang w:eastAsia="ar-SA"/>
        </w:rPr>
        <w:t xml:space="preserve">Рок </w:t>
      </w:r>
      <w:r w:rsidR="00C51ECD" w:rsidRPr="00181220">
        <w:rPr>
          <w:rFonts w:cs="Arial"/>
          <w:sz w:val="24"/>
          <w:szCs w:val="24"/>
          <w:lang w:val="sr-Cyrl-RS" w:eastAsia="ar-SA"/>
        </w:rPr>
        <w:t>и</w:t>
      </w:r>
      <w:r w:rsidR="0030691A" w:rsidRPr="00181220">
        <w:rPr>
          <w:rFonts w:cs="Arial"/>
          <w:sz w:val="24"/>
          <w:szCs w:val="24"/>
          <w:lang w:val="sr-Cyrl-RS" w:eastAsia="ar-SA"/>
        </w:rPr>
        <w:t>споруке</w:t>
      </w:r>
      <w:r w:rsidR="00636FAD">
        <w:rPr>
          <w:rFonts w:cs="Arial"/>
          <w:sz w:val="24"/>
          <w:szCs w:val="24"/>
          <w:lang w:val="sr-Cyrl-RS" w:eastAsia="ar-SA"/>
        </w:rPr>
        <w:t xml:space="preserve"> и уградње</w:t>
      </w:r>
      <w:r w:rsidR="0030691A" w:rsidRPr="00181220">
        <w:rPr>
          <w:rFonts w:cs="Arial"/>
          <w:sz w:val="24"/>
          <w:szCs w:val="24"/>
          <w:lang w:val="sr-Cyrl-RS" w:eastAsia="ar-SA"/>
        </w:rPr>
        <w:t xml:space="preserve"> добара</w:t>
      </w:r>
      <w:r w:rsidR="00636FAD">
        <w:rPr>
          <w:rFonts w:cs="Arial"/>
          <w:sz w:val="24"/>
          <w:szCs w:val="24"/>
          <w:lang w:val="sr-Cyrl-RS" w:eastAsia="ar-SA"/>
        </w:rPr>
        <w:t xml:space="preserve"> - опреме</w:t>
      </w:r>
    </w:p>
    <w:p w:rsidR="001227A3" w:rsidRPr="001227A3" w:rsidRDefault="001227A3" w:rsidP="001227A3">
      <w:pPr>
        <w:rPr>
          <w:lang w:val="sr-Cyrl-RS" w:eastAsia="ar-SA"/>
        </w:rPr>
      </w:pPr>
    </w:p>
    <w:p w:rsidR="00181220" w:rsidRDefault="006F2B6E" w:rsidP="006F2B6E">
      <w:pPr>
        <w:spacing w:before="0"/>
        <w:rPr>
          <w:rFonts w:cs="Arial"/>
          <w:sz w:val="24"/>
          <w:szCs w:val="24"/>
          <w:lang w:val="sr-Cyrl-RS"/>
        </w:rPr>
      </w:pPr>
      <w:r w:rsidRPr="006F2B6E">
        <w:rPr>
          <w:rFonts w:cs="Arial"/>
          <w:bCs/>
          <w:sz w:val="24"/>
          <w:szCs w:val="24"/>
          <w:lang w:val="sr-Cyrl-RS" w:bidi="en-US"/>
        </w:rPr>
        <w:t>Испорука</w:t>
      </w:r>
      <w:r w:rsidR="004A4B3C">
        <w:rPr>
          <w:rFonts w:cs="Arial"/>
          <w:bCs/>
          <w:sz w:val="24"/>
          <w:szCs w:val="24"/>
          <w:lang w:val="sr-Cyrl-RS" w:bidi="en-US"/>
        </w:rPr>
        <w:t xml:space="preserve"> добара - опреме</w:t>
      </w:r>
      <w:r w:rsidR="00AB6AC8">
        <w:rPr>
          <w:rFonts w:cs="Arial"/>
          <w:bCs/>
          <w:sz w:val="24"/>
          <w:szCs w:val="24"/>
          <w:lang w:val="sr-Cyrl-RS" w:bidi="en-US"/>
        </w:rPr>
        <w:t xml:space="preserve"> </w:t>
      </w:r>
      <w:r w:rsidR="009279EB" w:rsidRPr="0088155A">
        <w:rPr>
          <w:rFonts w:cs="Arial"/>
          <w:sz w:val="24"/>
          <w:szCs w:val="24"/>
          <w:lang w:val="sr-Cyrl-CS"/>
        </w:rPr>
        <w:t>ће се извршити</w:t>
      </w:r>
      <w:r w:rsidR="009279EB" w:rsidRPr="0088155A">
        <w:rPr>
          <w:rFonts w:cs="Arial"/>
          <w:sz w:val="24"/>
          <w:szCs w:val="24"/>
        </w:rPr>
        <w:t xml:space="preserve"> </w:t>
      </w:r>
      <w:r w:rsidR="009279EB" w:rsidRPr="0088155A">
        <w:rPr>
          <w:rFonts w:cs="Arial"/>
          <w:sz w:val="24"/>
          <w:szCs w:val="24"/>
          <w:lang w:val="sr-Cyrl-CS"/>
        </w:rPr>
        <w:t>најкасније</w:t>
      </w:r>
      <w:r w:rsidR="004A4B3C">
        <w:rPr>
          <w:rFonts w:cs="Arial"/>
          <w:sz w:val="24"/>
          <w:szCs w:val="24"/>
          <w:lang w:val="sr-Cyrl-CS"/>
        </w:rPr>
        <w:t xml:space="preserve"> у року од </w:t>
      </w:r>
      <w:r w:rsidR="009279EB" w:rsidRPr="0088155A">
        <w:rPr>
          <w:rFonts w:cs="Arial"/>
          <w:sz w:val="24"/>
          <w:szCs w:val="24"/>
          <w:lang w:val="sr-Cyrl-CS"/>
        </w:rPr>
        <w:t xml:space="preserve"> </w:t>
      </w:r>
      <w:r w:rsidR="009279EB" w:rsidRPr="0088155A">
        <w:rPr>
          <w:rFonts w:cs="Arial"/>
          <w:sz w:val="24"/>
          <w:szCs w:val="24"/>
          <w:lang w:val="sr-Latn-RS"/>
        </w:rPr>
        <w:t>6</w:t>
      </w:r>
      <w:r w:rsidR="009279EB" w:rsidRPr="0088155A">
        <w:rPr>
          <w:rFonts w:cs="Arial"/>
          <w:sz w:val="24"/>
          <w:szCs w:val="24"/>
          <w:lang w:val="sr-Cyrl-CS"/>
        </w:rPr>
        <w:t>0</w:t>
      </w:r>
      <w:r w:rsidR="009279EB" w:rsidRPr="0088155A">
        <w:rPr>
          <w:rFonts w:cs="Arial"/>
          <w:sz w:val="24"/>
          <w:szCs w:val="24"/>
        </w:rPr>
        <w:t xml:space="preserve"> </w:t>
      </w:r>
      <w:r w:rsidR="009279EB" w:rsidRPr="0088155A">
        <w:rPr>
          <w:rFonts w:cs="Arial"/>
          <w:sz w:val="24"/>
          <w:szCs w:val="24"/>
          <w:lang w:val="sr-Cyrl-RS"/>
        </w:rPr>
        <w:t>(словима: шесдесет)</w:t>
      </w:r>
      <w:r w:rsidR="009279EB" w:rsidRPr="0088155A">
        <w:rPr>
          <w:rFonts w:cs="Arial"/>
          <w:sz w:val="24"/>
          <w:szCs w:val="24"/>
          <w:lang w:val="sr-Cyrl-CS"/>
        </w:rPr>
        <w:t xml:space="preserve"> </w:t>
      </w:r>
      <w:r w:rsidR="007E53FA" w:rsidRPr="007E53FA">
        <w:rPr>
          <w:rFonts w:cs="Arial"/>
          <w:sz w:val="24"/>
          <w:szCs w:val="24"/>
          <w:lang w:val="sr-Cyrl-CS"/>
        </w:rPr>
        <w:t xml:space="preserve">дана </w:t>
      </w:r>
      <w:r w:rsidR="009279EB">
        <w:rPr>
          <w:rFonts w:cs="Arial"/>
          <w:sz w:val="24"/>
          <w:szCs w:val="24"/>
          <w:lang w:val="sr-Cyrl-CS"/>
        </w:rPr>
        <w:t>од дана закључења Уговора.</w:t>
      </w:r>
      <w:r w:rsidRPr="006F2B6E">
        <w:rPr>
          <w:rFonts w:cs="Arial"/>
          <w:sz w:val="24"/>
          <w:szCs w:val="24"/>
          <w:lang w:val="sr-Cyrl-RS"/>
        </w:rPr>
        <w:t xml:space="preserve"> </w:t>
      </w:r>
    </w:p>
    <w:p w:rsidR="004A4B3C" w:rsidRDefault="004A4B3C" w:rsidP="004A4B3C">
      <w:pPr>
        <w:spacing w:before="0"/>
        <w:rPr>
          <w:rFonts w:cs="Arial"/>
          <w:sz w:val="24"/>
          <w:szCs w:val="24"/>
          <w:lang w:val="sr-Cyrl-CS"/>
        </w:rPr>
      </w:pPr>
    </w:p>
    <w:p w:rsidR="006D36AD" w:rsidRPr="00636FAD" w:rsidRDefault="004A4B3C" w:rsidP="00636FAD">
      <w:pPr>
        <w:pStyle w:val="KDParagraf"/>
        <w:spacing w:before="0"/>
        <w:rPr>
          <w:rFonts w:cs="Arial"/>
          <w:b/>
          <w:sz w:val="24"/>
          <w:szCs w:val="24"/>
          <w:lang w:val="sr-Cyrl-RS"/>
        </w:rPr>
      </w:pPr>
      <w:r>
        <w:rPr>
          <w:rFonts w:cs="Arial"/>
          <w:sz w:val="24"/>
          <w:szCs w:val="24"/>
          <w:lang w:val="sr-Cyrl-CS"/>
        </w:rPr>
        <w:t xml:space="preserve">Уградњу опреме, и </w:t>
      </w:r>
      <w:r w:rsidRPr="002F3DA0">
        <w:rPr>
          <w:sz w:val="24"/>
          <w:szCs w:val="24"/>
          <w:lang w:val="sr-Cyrl-RS"/>
        </w:rPr>
        <w:t>пуштање у рад систем</w:t>
      </w:r>
      <w:r w:rsidR="00F87F80">
        <w:rPr>
          <w:sz w:val="24"/>
          <w:szCs w:val="24"/>
          <w:lang w:val="sr-Cyrl-RS"/>
        </w:rPr>
        <w:t>а</w:t>
      </w:r>
      <w:r w:rsidRPr="002F3DA0">
        <w:rPr>
          <w:sz w:val="24"/>
          <w:szCs w:val="24"/>
          <w:lang w:val="sr-Cyrl-RS"/>
        </w:rPr>
        <w:t xml:space="preserve"> за мерење протока откопаног материјала на површинским коповима</w:t>
      </w:r>
      <w:r w:rsidR="006D36AD">
        <w:rPr>
          <w:sz w:val="24"/>
          <w:szCs w:val="24"/>
          <w:lang w:val="sr-Cyrl-RS"/>
        </w:rPr>
        <w:t xml:space="preserve">, </w:t>
      </w:r>
      <w:r>
        <w:rPr>
          <w:rFonts w:cs="Arial"/>
          <w:sz w:val="24"/>
          <w:szCs w:val="24"/>
          <w:lang w:val="sr-Cyrl-CS"/>
        </w:rPr>
        <w:t xml:space="preserve">Понуђач ће извршити на </w:t>
      </w:r>
      <w:r w:rsidR="00F87F80">
        <w:rPr>
          <w:rFonts w:cs="Arial"/>
          <w:sz w:val="24"/>
          <w:szCs w:val="24"/>
          <w:lang w:val="sr-Cyrl-CS"/>
        </w:rPr>
        <w:t xml:space="preserve">писани </w:t>
      </w:r>
      <w:r>
        <w:rPr>
          <w:rFonts w:cs="Arial"/>
          <w:sz w:val="24"/>
          <w:szCs w:val="24"/>
          <w:lang w:val="sr-Cyrl-CS"/>
        </w:rPr>
        <w:t xml:space="preserve">захтев Наручиоца, у току  трајања уговора. </w:t>
      </w:r>
      <w:r w:rsidRPr="006F2B6E">
        <w:rPr>
          <w:rFonts w:cs="Arial"/>
          <w:sz w:val="24"/>
          <w:szCs w:val="24"/>
          <w:lang w:val="sr-Cyrl-RS"/>
        </w:rPr>
        <w:t xml:space="preserve"> </w:t>
      </w:r>
    </w:p>
    <w:p w:rsidR="00181220" w:rsidRPr="003E179E" w:rsidRDefault="00181220" w:rsidP="00181220">
      <w:pPr>
        <w:pStyle w:val="Default"/>
        <w:ind w:left="567"/>
        <w:rPr>
          <w:rFonts w:ascii="Arial" w:hAnsi="Arial" w:cs="Arial"/>
          <w:b/>
          <w:lang w:val="sr-Cyrl-CS"/>
        </w:rPr>
      </w:pPr>
      <w:r w:rsidRPr="00181220">
        <w:rPr>
          <w:rFonts w:cs="Arial"/>
          <w:b/>
          <w:lang w:val="ru-RU"/>
        </w:rPr>
        <w:t>6.13</w:t>
      </w:r>
      <w:r>
        <w:rPr>
          <w:rFonts w:cs="Arial"/>
          <w:i/>
          <w:lang w:val="ru-RU"/>
        </w:rPr>
        <w:t xml:space="preserve"> </w:t>
      </w:r>
      <w:r w:rsidRPr="003E179E">
        <w:rPr>
          <w:rFonts w:ascii="Arial" w:hAnsi="Arial" w:cs="Arial"/>
          <w:b/>
          <w:lang w:val="sr-Cyrl-CS"/>
        </w:rPr>
        <w:t>Гарантни рок</w:t>
      </w:r>
    </w:p>
    <w:p w:rsidR="006D36AD" w:rsidRDefault="006D36AD" w:rsidP="006D36AD">
      <w:pPr>
        <w:rPr>
          <w:rFonts w:cs="Arial"/>
          <w:sz w:val="24"/>
          <w:szCs w:val="24"/>
          <w:lang w:val="sr-Cyrl-RS"/>
        </w:rPr>
      </w:pPr>
      <w:r w:rsidRPr="007A2BA4">
        <w:rPr>
          <w:rFonts w:cs="Arial"/>
          <w:sz w:val="24"/>
          <w:szCs w:val="24"/>
          <w:lang w:val="sr-Cyrl-CS"/>
        </w:rPr>
        <w:t>Гарантни рок</w:t>
      </w:r>
      <w:r>
        <w:rPr>
          <w:rFonts w:cs="Arial"/>
          <w:sz w:val="24"/>
          <w:szCs w:val="24"/>
          <w:lang w:val="sr-Latn-RS"/>
        </w:rPr>
        <w:t xml:space="preserve"> </w:t>
      </w:r>
      <w:r>
        <w:rPr>
          <w:rFonts w:cs="Arial"/>
          <w:sz w:val="24"/>
          <w:szCs w:val="24"/>
          <w:lang w:val="sr-Cyrl-RS"/>
        </w:rPr>
        <w:t>за</w:t>
      </w:r>
      <w:r w:rsidRPr="007A2BA4">
        <w:rPr>
          <w:rFonts w:cs="Arial"/>
          <w:sz w:val="24"/>
          <w:szCs w:val="24"/>
          <w:lang w:val="sr-Cyrl-CS"/>
        </w:rPr>
        <w:t xml:space="preserve"> </w:t>
      </w:r>
      <w:r w:rsidRPr="007A2BA4">
        <w:rPr>
          <w:sz w:val="24"/>
          <w:szCs w:val="24"/>
          <w:lang w:val="sr-Cyrl-RS"/>
        </w:rPr>
        <w:t xml:space="preserve">испоручену опрему </w:t>
      </w:r>
      <w:r w:rsidRPr="007A2BA4">
        <w:rPr>
          <w:sz w:val="24"/>
          <w:szCs w:val="24"/>
          <w:lang w:val="sr-Latn-RS"/>
        </w:rPr>
        <w:t>je</w:t>
      </w:r>
      <w:r>
        <w:rPr>
          <w:sz w:val="24"/>
          <w:szCs w:val="24"/>
        </w:rPr>
        <w:t xml:space="preserve"> </w:t>
      </w:r>
      <w:r w:rsidRPr="007A2BA4">
        <w:rPr>
          <w:rFonts w:cs="Arial"/>
          <w:sz w:val="24"/>
          <w:szCs w:val="24"/>
          <w:lang w:val="sr-Cyrl-CS"/>
        </w:rPr>
        <w:t>24</w:t>
      </w:r>
      <w:r>
        <w:rPr>
          <w:rFonts w:cs="Arial"/>
          <w:sz w:val="24"/>
          <w:szCs w:val="24"/>
          <w:lang w:val="sr-Cyrl-CS"/>
        </w:rPr>
        <w:t xml:space="preserve"> </w:t>
      </w:r>
      <w:r w:rsidRPr="007A2BA4">
        <w:rPr>
          <w:rFonts w:cs="Arial"/>
          <w:sz w:val="24"/>
          <w:szCs w:val="24"/>
          <w:lang w:val="sr-Cyrl-CS"/>
        </w:rPr>
        <w:t>(словима:</w:t>
      </w:r>
      <w:r>
        <w:rPr>
          <w:rFonts w:cs="Arial"/>
          <w:sz w:val="24"/>
          <w:szCs w:val="24"/>
          <w:lang w:val="sr-Cyrl-CS"/>
        </w:rPr>
        <w:t xml:space="preserve"> </w:t>
      </w:r>
      <w:r w:rsidRPr="007A2BA4">
        <w:rPr>
          <w:rFonts w:cs="Arial"/>
          <w:sz w:val="24"/>
          <w:szCs w:val="24"/>
          <w:lang w:val="sr-Cyrl-CS"/>
        </w:rPr>
        <w:t xml:space="preserve">двадесетчетири) месеца од дана </w:t>
      </w:r>
      <w:r w:rsidRPr="007A2BA4">
        <w:rPr>
          <w:sz w:val="24"/>
          <w:szCs w:val="24"/>
          <w:lang w:val="sr-Cyrl-RS"/>
        </w:rPr>
        <w:t xml:space="preserve"> пуштања у рад</w:t>
      </w:r>
      <w:r w:rsidRPr="007A2BA4">
        <w:rPr>
          <w:sz w:val="24"/>
          <w:szCs w:val="24"/>
        </w:rPr>
        <w:t xml:space="preserve"> </w:t>
      </w:r>
      <w:r w:rsidRPr="007A2BA4">
        <w:rPr>
          <w:rFonts w:cs="Arial"/>
          <w:sz w:val="24"/>
          <w:szCs w:val="24"/>
          <w:lang w:val="sr-Cyrl-CS"/>
        </w:rPr>
        <w:t xml:space="preserve"> </w:t>
      </w:r>
      <w:r w:rsidRPr="007A2BA4">
        <w:rPr>
          <w:rFonts w:cs="Arial"/>
          <w:sz w:val="24"/>
          <w:szCs w:val="24"/>
          <w:lang w:val="sr-Cyrl-RS"/>
        </w:rPr>
        <w:t>уређаја за мерење протока откопаног материјала (протокомера) на површинским коповима</w:t>
      </w:r>
      <w:r w:rsidRPr="007A2BA4">
        <w:rPr>
          <w:rFonts w:cs="Arial"/>
          <w:sz w:val="24"/>
          <w:szCs w:val="24"/>
        </w:rPr>
        <w:t xml:space="preserve"> </w:t>
      </w:r>
      <w:r>
        <w:rPr>
          <w:rFonts w:cs="Arial"/>
          <w:sz w:val="24"/>
          <w:szCs w:val="24"/>
          <w:lang w:val="sr-Cyrl-RS"/>
        </w:rPr>
        <w:t>.</w:t>
      </w:r>
    </w:p>
    <w:p w:rsidR="006D36AD" w:rsidRPr="0088155A" w:rsidRDefault="006D36AD" w:rsidP="006D36AD">
      <w:pPr>
        <w:rPr>
          <w:sz w:val="24"/>
          <w:szCs w:val="24"/>
          <w:lang w:val="sr-Cyrl-RS" w:eastAsia="ar-SA"/>
        </w:rPr>
      </w:pPr>
      <w:r w:rsidRPr="0088155A">
        <w:rPr>
          <w:sz w:val="24"/>
          <w:szCs w:val="24"/>
          <w:lang w:val="ru-RU" w:eastAsia="ar-SA"/>
        </w:rPr>
        <w:t>Понуђач је дужан да се у гарантном периоду, а на писани захтев Наручиоца, у року од 2 (словима:</w:t>
      </w:r>
      <w:r>
        <w:rPr>
          <w:sz w:val="24"/>
          <w:szCs w:val="24"/>
          <w:lang w:val="ru-RU" w:eastAsia="ar-SA"/>
        </w:rPr>
        <w:t xml:space="preserve"> </w:t>
      </w:r>
      <w:r w:rsidRPr="0088155A">
        <w:rPr>
          <w:sz w:val="24"/>
          <w:szCs w:val="24"/>
          <w:lang w:val="ru-RU" w:eastAsia="ar-SA"/>
        </w:rPr>
        <w:t>два) дана, одазове и у најкраћем року отклони о свом трошку све недостатке</w:t>
      </w:r>
      <w:r w:rsidRPr="0088155A">
        <w:rPr>
          <w:sz w:val="24"/>
          <w:szCs w:val="24"/>
          <w:lang w:val="sr-Cyrl-RS" w:eastAsia="ar-SA"/>
        </w:rPr>
        <w:t>,</w:t>
      </w:r>
      <w:r w:rsidRPr="0088155A">
        <w:rPr>
          <w:sz w:val="24"/>
          <w:szCs w:val="24"/>
          <w:lang w:val="ru-RU" w:eastAsia="ar-SA"/>
        </w:rPr>
        <w:t xml:space="preserve"> који су настали због његовог пропуста и неквалитетног рада</w:t>
      </w:r>
      <w:r w:rsidRPr="0088155A">
        <w:rPr>
          <w:sz w:val="24"/>
          <w:szCs w:val="24"/>
          <w:lang w:val="sr-Latn-RS" w:eastAsia="ar-SA"/>
        </w:rPr>
        <w:t>.</w:t>
      </w:r>
    </w:p>
    <w:p w:rsidR="00591DB0" w:rsidRPr="00D7316B" w:rsidRDefault="00591DB0" w:rsidP="00D7316B">
      <w:pPr>
        <w:spacing w:before="0"/>
        <w:rPr>
          <w:rFonts w:cs="Arial"/>
          <w:i/>
          <w:color w:val="00B0F0"/>
          <w:sz w:val="24"/>
          <w:szCs w:val="24"/>
          <w:lang w:eastAsia="zh-CN"/>
        </w:rPr>
      </w:pPr>
    </w:p>
    <w:p w:rsidR="008D2B23" w:rsidRPr="00181220" w:rsidRDefault="00181220" w:rsidP="00181220">
      <w:pPr>
        <w:pStyle w:val="KDPodnaslov2"/>
        <w:spacing w:before="0"/>
        <w:ind w:left="450"/>
        <w:jc w:val="both"/>
        <w:rPr>
          <w:rFonts w:cs="Arial"/>
          <w:sz w:val="24"/>
          <w:szCs w:val="24"/>
        </w:rPr>
      </w:pPr>
      <w:bookmarkStart w:id="223" w:name="_Toc441651588"/>
      <w:bookmarkStart w:id="224" w:name="_Toc442559899"/>
      <w:r>
        <w:rPr>
          <w:rFonts w:cs="Arial"/>
          <w:sz w:val="24"/>
          <w:szCs w:val="24"/>
          <w:lang w:val="sr-Cyrl-RS"/>
        </w:rPr>
        <w:t xml:space="preserve">6.14 </w:t>
      </w:r>
      <w:r w:rsidR="008D2B23" w:rsidRPr="00181220">
        <w:rPr>
          <w:rFonts w:cs="Arial"/>
          <w:sz w:val="24"/>
          <w:szCs w:val="24"/>
        </w:rPr>
        <w:t>Начин и услови плаћања</w:t>
      </w:r>
      <w:bookmarkEnd w:id="223"/>
      <w:bookmarkEnd w:id="224"/>
    </w:p>
    <w:p w:rsidR="00C963BB" w:rsidRDefault="00C963BB" w:rsidP="00041FE3">
      <w:pPr>
        <w:pStyle w:val="KDParagraf"/>
        <w:spacing w:before="0"/>
        <w:rPr>
          <w:rFonts w:eastAsia="Calibri" w:cs="Arial"/>
          <w:sz w:val="24"/>
          <w:szCs w:val="24"/>
        </w:rPr>
      </w:pPr>
    </w:p>
    <w:p w:rsidR="00C14C0E" w:rsidRPr="004705E1" w:rsidRDefault="00636FAD" w:rsidP="007137C3">
      <w:pPr>
        <w:pStyle w:val="KDParagraf"/>
        <w:numPr>
          <w:ilvl w:val="0"/>
          <w:numId w:val="36"/>
        </w:numPr>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 w:val="24"/>
          <w:szCs w:val="24"/>
          <w:lang w:val="sr-Cyrl-RS"/>
        </w:rPr>
        <w:t xml:space="preserve">  </w:t>
      </w:r>
      <w:r w:rsidR="00C14C0E" w:rsidRPr="009A0198">
        <w:rPr>
          <w:rFonts w:cs="Arial"/>
          <w:sz w:val="24"/>
          <w:szCs w:val="24"/>
        </w:rPr>
        <w:t>Плаћање цене за испоручен</w:t>
      </w:r>
      <w:r w:rsidR="009A0198" w:rsidRPr="009A0198">
        <w:rPr>
          <w:rFonts w:cs="Arial"/>
          <w:sz w:val="24"/>
          <w:szCs w:val="24"/>
          <w:lang w:val="sr-Cyrl-RS"/>
        </w:rPr>
        <w:t>а</w:t>
      </w:r>
      <w:r w:rsidR="00C14C0E" w:rsidRPr="009A0198">
        <w:rPr>
          <w:rFonts w:cs="Arial"/>
          <w:sz w:val="24"/>
          <w:szCs w:val="24"/>
        </w:rPr>
        <w:t xml:space="preserve"> добра</w:t>
      </w:r>
      <w:r w:rsidR="009A0198" w:rsidRPr="009A0198">
        <w:rPr>
          <w:rFonts w:cs="Arial"/>
          <w:sz w:val="24"/>
          <w:szCs w:val="24"/>
          <w:lang w:val="sr-Cyrl-RS"/>
        </w:rPr>
        <w:t xml:space="preserve"> - опреме</w:t>
      </w:r>
      <w:r w:rsidR="00C14C0E" w:rsidRPr="009A0198">
        <w:rPr>
          <w:rFonts w:cs="Arial"/>
          <w:sz w:val="24"/>
          <w:szCs w:val="24"/>
        </w:rPr>
        <w:t xml:space="preserve">, </w:t>
      </w:r>
      <w:r w:rsidR="002716A4" w:rsidRPr="009A0198">
        <w:rPr>
          <w:rFonts w:cs="Arial"/>
          <w:sz w:val="24"/>
          <w:szCs w:val="24"/>
          <w:lang w:val="sr-Cyrl-RS"/>
        </w:rPr>
        <w:t>н</w:t>
      </w:r>
      <w:r w:rsidR="00C14C0E" w:rsidRPr="009A0198">
        <w:rPr>
          <w:rFonts w:cs="Arial"/>
          <w:sz w:val="24"/>
          <w:szCs w:val="24"/>
          <w:lang w:val="sr-Cyrl-RS"/>
        </w:rPr>
        <w:t>аручилац</w:t>
      </w:r>
      <w:r w:rsidR="00C14C0E" w:rsidRPr="009A0198">
        <w:rPr>
          <w:rFonts w:cs="Arial"/>
          <w:sz w:val="24"/>
          <w:szCs w:val="24"/>
        </w:rPr>
        <w:t xml:space="preserve"> </w:t>
      </w:r>
      <w:r w:rsidR="00C14C0E" w:rsidRPr="009A0198">
        <w:rPr>
          <w:rFonts w:cs="Arial"/>
          <w:sz w:val="24"/>
          <w:szCs w:val="24"/>
          <w:lang w:val="sr-Cyrl-RS"/>
        </w:rPr>
        <w:t xml:space="preserve"> ће</w:t>
      </w:r>
      <w:r w:rsidR="009A0198" w:rsidRPr="009A0198">
        <w:rPr>
          <w:rFonts w:cs="Arial"/>
          <w:sz w:val="24"/>
          <w:szCs w:val="24"/>
          <w:lang w:val="sr-Cyrl-RS"/>
        </w:rPr>
        <w:t xml:space="preserve"> извршити</w:t>
      </w:r>
      <w:r w:rsidR="00C14C0E" w:rsidRPr="009A0198">
        <w:rPr>
          <w:rFonts w:cs="Arial"/>
          <w:sz w:val="24"/>
          <w:szCs w:val="24"/>
        </w:rPr>
        <w:t xml:space="preserve"> </w:t>
      </w:r>
      <w:r w:rsidR="00C14C0E" w:rsidRPr="009A0198">
        <w:rPr>
          <w:rFonts w:eastAsia="Calibri"/>
          <w:sz w:val="24"/>
          <w:szCs w:val="24"/>
        </w:rPr>
        <w:t>након испоруке</w:t>
      </w:r>
      <w:r w:rsidR="00C10054" w:rsidRPr="009A0198">
        <w:rPr>
          <w:rFonts w:eastAsia="Calibri"/>
          <w:sz w:val="24"/>
          <w:szCs w:val="24"/>
          <w:lang w:val="sr-Cyrl-RS"/>
        </w:rPr>
        <w:t xml:space="preserve"> </w:t>
      </w:r>
      <w:r w:rsidR="002716A4" w:rsidRPr="009A0198">
        <w:rPr>
          <w:rFonts w:eastAsia="Calibri"/>
          <w:sz w:val="24"/>
          <w:szCs w:val="24"/>
          <w:lang w:val="sr-Cyrl-RS"/>
        </w:rPr>
        <w:t>о</w:t>
      </w:r>
      <w:r w:rsidR="009A0198" w:rsidRPr="009A0198">
        <w:rPr>
          <w:rFonts w:eastAsia="Calibri"/>
          <w:sz w:val="24"/>
          <w:szCs w:val="24"/>
          <w:lang w:val="sr-Cyrl-RS"/>
        </w:rPr>
        <w:t xml:space="preserve">добара - </w:t>
      </w:r>
      <w:r w:rsidR="009A0198">
        <w:rPr>
          <w:rFonts w:eastAsia="Calibri"/>
          <w:sz w:val="24"/>
          <w:szCs w:val="24"/>
          <w:lang w:val="sr-Cyrl-RS"/>
        </w:rPr>
        <w:t>о</w:t>
      </w:r>
      <w:r w:rsidR="002716A4" w:rsidRPr="009A0198">
        <w:rPr>
          <w:rFonts w:eastAsia="Calibri"/>
          <w:sz w:val="24"/>
          <w:szCs w:val="24"/>
          <w:lang w:val="sr-Cyrl-RS"/>
        </w:rPr>
        <w:t>преме</w:t>
      </w:r>
      <w:r w:rsidR="00C14C0E" w:rsidRPr="009A0198">
        <w:rPr>
          <w:rFonts w:eastAsia="Calibri"/>
          <w:sz w:val="24"/>
          <w:szCs w:val="24"/>
        </w:rPr>
        <w:t>,</w:t>
      </w:r>
      <w:r w:rsidR="00C14C0E" w:rsidRPr="009A0198">
        <w:rPr>
          <w:sz w:val="24"/>
          <w:szCs w:val="24"/>
        </w:rPr>
        <w:t xml:space="preserve"> на рачу</w:t>
      </w:r>
      <w:r w:rsidR="00BE7F45" w:rsidRPr="009A0198">
        <w:rPr>
          <w:sz w:val="24"/>
          <w:szCs w:val="24"/>
        </w:rPr>
        <w:t>н п</w:t>
      </w:r>
      <w:r w:rsidR="00BE7F45" w:rsidRPr="009A0198">
        <w:rPr>
          <w:sz w:val="24"/>
          <w:szCs w:val="24"/>
          <w:lang w:val="sr-Cyrl-RS"/>
        </w:rPr>
        <w:t>онуђача</w:t>
      </w:r>
      <w:r w:rsidR="00C14C0E" w:rsidRPr="009A0198">
        <w:rPr>
          <w:sz w:val="24"/>
          <w:szCs w:val="24"/>
        </w:rPr>
        <w:t>,</w:t>
      </w:r>
      <w:r w:rsidR="00C14C0E" w:rsidRPr="009A0198">
        <w:rPr>
          <w:rFonts w:eastAsia="Calibri"/>
          <w:sz w:val="24"/>
          <w:szCs w:val="24"/>
        </w:rPr>
        <w:t xml:space="preserve"> у року до </w:t>
      </w:r>
      <w:r w:rsidR="00C14C0E" w:rsidRPr="009A0198">
        <w:rPr>
          <w:rFonts w:eastAsia="Calibri"/>
          <w:sz w:val="24"/>
          <w:szCs w:val="24"/>
          <w:lang w:val="sr-Cyrl-RS"/>
        </w:rPr>
        <w:t>45</w:t>
      </w:r>
      <w:r w:rsidR="00C14C0E" w:rsidRPr="009A0198">
        <w:rPr>
          <w:rFonts w:eastAsia="Calibri"/>
          <w:sz w:val="24"/>
          <w:szCs w:val="24"/>
        </w:rPr>
        <w:t xml:space="preserve"> </w:t>
      </w:r>
      <w:r w:rsidR="0071693F" w:rsidRPr="009A0198">
        <w:rPr>
          <w:rFonts w:eastAsia="Calibri"/>
          <w:sz w:val="24"/>
          <w:szCs w:val="24"/>
          <w:lang w:val="sr-Cyrl-RS"/>
        </w:rPr>
        <w:t>(словима:</w:t>
      </w:r>
      <w:r w:rsidR="00181220" w:rsidRPr="009A0198">
        <w:rPr>
          <w:rFonts w:eastAsia="Calibri"/>
          <w:sz w:val="24"/>
          <w:szCs w:val="24"/>
          <w:lang w:val="sr-Cyrl-RS"/>
        </w:rPr>
        <w:t xml:space="preserve"> </w:t>
      </w:r>
      <w:r w:rsidR="0071693F" w:rsidRPr="009A0198">
        <w:rPr>
          <w:rFonts w:eastAsia="Calibri"/>
          <w:sz w:val="24"/>
          <w:szCs w:val="24"/>
          <w:lang w:val="sr-Cyrl-RS"/>
        </w:rPr>
        <w:t>четрдесетпет)</w:t>
      </w:r>
      <w:r w:rsidR="00181220" w:rsidRPr="009A0198">
        <w:rPr>
          <w:rFonts w:eastAsia="Calibri"/>
          <w:sz w:val="24"/>
          <w:szCs w:val="24"/>
          <w:lang w:val="sr-Cyrl-RS"/>
        </w:rPr>
        <w:t xml:space="preserve"> </w:t>
      </w:r>
      <w:r w:rsidR="00C14C0E" w:rsidRPr="009A0198">
        <w:rPr>
          <w:rFonts w:eastAsia="Calibri"/>
          <w:sz w:val="24"/>
          <w:szCs w:val="24"/>
        </w:rPr>
        <w:t>дана од дана пријема исправног рачуна</w:t>
      </w:r>
      <w:r w:rsidR="00C14C0E" w:rsidRPr="009A0198">
        <w:rPr>
          <w:sz w:val="24"/>
          <w:szCs w:val="24"/>
        </w:rPr>
        <w:t xml:space="preserve"> </w:t>
      </w:r>
      <w:r w:rsidR="00C14C0E" w:rsidRPr="009A0198">
        <w:rPr>
          <w:rFonts w:cs="Arial"/>
          <w:sz w:val="24"/>
          <w:szCs w:val="24"/>
        </w:rPr>
        <w:t>на вредност испоруче</w:t>
      </w:r>
      <w:r w:rsidR="009A0198" w:rsidRPr="009A0198">
        <w:rPr>
          <w:rFonts w:cs="Arial"/>
          <w:sz w:val="24"/>
          <w:szCs w:val="24"/>
          <w:lang w:val="sr-Cyrl-RS"/>
        </w:rPr>
        <w:t xml:space="preserve">них добара - </w:t>
      </w:r>
      <w:r w:rsidR="00C14C0E" w:rsidRPr="009A0198">
        <w:rPr>
          <w:rFonts w:cs="Arial"/>
          <w:sz w:val="24"/>
          <w:szCs w:val="24"/>
        </w:rPr>
        <w:t xml:space="preserve"> </w:t>
      </w:r>
      <w:r w:rsidR="002716A4" w:rsidRPr="009A0198">
        <w:rPr>
          <w:rFonts w:cs="Arial"/>
          <w:sz w:val="24"/>
          <w:szCs w:val="24"/>
          <w:lang w:val="sr-Cyrl-RS"/>
        </w:rPr>
        <w:t>опреме</w:t>
      </w:r>
      <w:r w:rsidR="009A0198">
        <w:rPr>
          <w:rFonts w:cs="Arial"/>
          <w:sz w:val="24"/>
          <w:szCs w:val="24"/>
          <w:lang w:val="sr-Cyrl-RS"/>
        </w:rPr>
        <w:t>,</w:t>
      </w:r>
      <w:r w:rsidR="00C14C0E" w:rsidRPr="009A0198">
        <w:rPr>
          <w:rFonts w:cs="Arial"/>
          <w:sz w:val="24"/>
          <w:szCs w:val="24"/>
        </w:rPr>
        <w:t xml:space="preserve"> </w:t>
      </w:r>
      <w:r w:rsidR="00B52E51" w:rsidRPr="009A0198">
        <w:rPr>
          <w:rFonts w:cs="Arial"/>
          <w:sz w:val="24"/>
          <w:szCs w:val="24"/>
          <w:lang w:val="sr-Cyrl-RS"/>
        </w:rPr>
        <w:t xml:space="preserve">и </w:t>
      </w:r>
      <w:r w:rsidR="00C14C0E" w:rsidRPr="009A0198">
        <w:rPr>
          <w:rFonts w:cs="Arial"/>
          <w:sz w:val="24"/>
          <w:szCs w:val="24"/>
        </w:rPr>
        <w:t xml:space="preserve"> отпремног документа, потписаног од </w:t>
      </w:r>
      <w:r w:rsidR="009A0198">
        <w:rPr>
          <w:rFonts w:cs="Arial"/>
          <w:sz w:val="24"/>
          <w:szCs w:val="24"/>
          <w:lang w:val="sr-Cyrl-RS"/>
        </w:rPr>
        <w:t>Н</w:t>
      </w:r>
      <w:r w:rsidR="00B52E51" w:rsidRPr="009A0198">
        <w:rPr>
          <w:rFonts w:cs="Arial"/>
          <w:sz w:val="24"/>
          <w:szCs w:val="24"/>
          <w:lang w:val="ru-RU"/>
        </w:rPr>
        <w:t>аручиоца</w:t>
      </w:r>
      <w:r w:rsidR="00C14C0E" w:rsidRPr="009A0198">
        <w:rPr>
          <w:rFonts w:cs="Arial"/>
          <w:sz w:val="24"/>
          <w:szCs w:val="24"/>
          <w:lang w:val="ru-RU"/>
        </w:rPr>
        <w:t xml:space="preserve"> и </w:t>
      </w:r>
      <w:r w:rsidR="009A0198">
        <w:rPr>
          <w:rFonts w:cs="Arial"/>
          <w:sz w:val="24"/>
          <w:szCs w:val="24"/>
          <w:lang w:val="ru-RU"/>
        </w:rPr>
        <w:t>П</w:t>
      </w:r>
      <w:r w:rsidR="00B52E51" w:rsidRPr="009A0198">
        <w:rPr>
          <w:rFonts w:cs="Arial"/>
          <w:sz w:val="24"/>
          <w:szCs w:val="24"/>
          <w:lang w:val="ru-RU"/>
        </w:rPr>
        <w:t>онуђача</w:t>
      </w:r>
      <w:r w:rsidR="00C14C0E" w:rsidRPr="009A0198">
        <w:rPr>
          <w:rFonts w:cs="Arial"/>
          <w:sz w:val="24"/>
          <w:szCs w:val="24"/>
          <w:lang w:val="ru-RU"/>
        </w:rPr>
        <w:t xml:space="preserve"> </w:t>
      </w:r>
      <w:r w:rsidR="00C14C0E" w:rsidRPr="009A0198">
        <w:rPr>
          <w:rFonts w:cs="Arial"/>
          <w:sz w:val="24"/>
          <w:szCs w:val="24"/>
          <w:lang w:val="sr-Cyrl-CS"/>
        </w:rPr>
        <w:t xml:space="preserve">или </w:t>
      </w:r>
      <w:r w:rsidR="00C14C0E" w:rsidRPr="009A0198">
        <w:rPr>
          <w:rFonts w:cs="Arial"/>
          <w:color w:val="00B0F0"/>
          <w:sz w:val="24"/>
          <w:szCs w:val="24"/>
          <w:lang w:val="sr-Latn-CS"/>
        </w:rPr>
        <w:t xml:space="preserve"> </w:t>
      </w:r>
      <w:r w:rsidR="00C14C0E" w:rsidRPr="009A0198">
        <w:rPr>
          <w:rFonts w:cs="Arial"/>
          <w:sz w:val="24"/>
          <w:szCs w:val="24"/>
          <w:lang w:val="sr-Latn-CS"/>
        </w:rPr>
        <w:t xml:space="preserve">потписаног </w:t>
      </w:r>
      <w:r w:rsidR="00C14C0E" w:rsidRPr="009A0198">
        <w:rPr>
          <w:rFonts w:cs="Arial"/>
          <w:sz w:val="24"/>
          <w:szCs w:val="24"/>
          <w:lang w:val="sr-Cyrl-RS"/>
        </w:rPr>
        <w:t>Записника о изваршеној испоруци</w:t>
      </w:r>
      <w:r w:rsidR="006A1FCE">
        <w:rPr>
          <w:sz w:val="24"/>
          <w:szCs w:val="24"/>
        </w:rPr>
        <w:t xml:space="preserve"> Oпреме</w:t>
      </w:r>
    </w:p>
    <w:p w:rsidR="009A0198" w:rsidRDefault="009A0198" w:rsidP="004D6559">
      <w:pPr>
        <w:pStyle w:val="KDParagraf"/>
        <w:spacing w:before="0"/>
        <w:rPr>
          <w:rFonts w:cs="Arial"/>
          <w:sz w:val="24"/>
          <w:szCs w:val="24"/>
          <w:highlight w:val="yellow"/>
        </w:rPr>
      </w:pPr>
    </w:p>
    <w:p w:rsidR="00AA351B" w:rsidRDefault="00636FAD" w:rsidP="007137C3">
      <w:pPr>
        <w:pStyle w:val="KDParagraf"/>
        <w:numPr>
          <w:ilvl w:val="0"/>
          <w:numId w:val="36"/>
        </w:numPr>
        <w:spacing w:before="0"/>
        <w:rPr>
          <w:rFonts w:eastAsia="Calibri" w:cs="Arial"/>
          <w:color w:val="00B0F0"/>
          <w:sz w:val="24"/>
          <w:szCs w:val="24"/>
        </w:rPr>
      </w:pPr>
      <w:r>
        <w:rPr>
          <w:rFonts w:cs="Arial"/>
          <w:sz w:val="24"/>
          <w:szCs w:val="24"/>
          <w:lang w:val="sr-Cyrl-RS"/>
        </w:rPr>
        <w:t xml:space="preserve">  </w:t>
      </w:r>
      <w:r w:rsidR="009A0198" w:rsidRPr="00252B59">
        <w:rPr>
          <w:rFonts w:cs="Arial"/>
          <w:sz w:val="24"/>
          <w:szCs w:val="24"/>
        </w:rPr>
        <w:t>Плаћање цене</w:t>
      </w:r>
      <w:r w:rsidR="009A0198">
        <w:rPr>
          <w:rFonts w:cs="Arial"/>
          <w:sz w:val="24"/>
          <w:szCs w:val="24"/>
          <w:lang w:val="sr-Cyrl-CS"/>
        </w:rPr>
        <w:t xml:space="preserve">  за уградњу опреме, и </w:t>
      </w:r>
      <w:r w:rsidR="009A0198" w:rsidRPr="002F3DA0">
        <w:rPr>
          <w:sz w:val="24"/>
          <w:szCs w:val="24"/>
          <w:lang w:val="sr-Cyrl-RS"/>
        </w:rPr>
        <w:t>пуштање у рад систем за мерење протока откопаног материјала на површинским коповима</w:t>
      </w:r>
      <w:r w:rsidR="009A0198">
        <w:rPr>
          <w:sz w:val="24"/>
          <w:szCs w:val="24"/>
          <w:lang w:val="sr-Cyrl-RS"/>
        </w:rPr>
        <w:t xml:space="preserve">, </w:t>
      </w:r>
      <w:r w:rsidR="009A0198">
        <w:rPr>
          <w:rFonts w:cs="Arial"/>
          <w:sz w:val="24"/>
          <w:szCs w:val="24"/>
          <w:lang w:val="sr-Cyrl-CS"/>
        </w:rPr>
        <w:t>Наручилац ће извршити</w:t>
      </w:r>
      <w:r w:rsidR="009A0198" w:rsidRPr="009A0198">
        <w:rPr>
          <w:rFonts w:eastAsia="Calibri"/>
          <w:sz w:val="24"/>
          <w:szCs w:val="24"/>
        </w:rPr>
        <w:t xml:space="preserve"> у року до </w:t>
      </w:r>
      <w:r w:rsidR="009A0198" w:rsidRPr="009A0198">
        <w:rPr>
          <w:rFonts w:eastAsia="Calibri"/>
          <w:sz w:val="24"/>
          <w:szCs w:val="24"/>
          <w:lang w:val="sr-Cyrl-RS"/>
        </w:rPr>
        <w:t>45</w:t>
      </w:r>
      <w:r w:rsidR="009A0198" w:rsidRPr="009A0198">
        <w:rPr>
          <w:rFonts w:eastAsia="Calibri"/>
          <w:sz w:val="24"/>
          <w:szCs w:val="24"/>
        </w:rPr>
        <w:t xml:space="preserve"> </w:t>
      </w:r>
      <w:r w:rsidR="009A0198" w:rsidRPr="009A0198">
        <w:rPr>
          <w:rFonts w:eastAsia="Calibri"/>
          <w:sz w:val="24"/>
          <w:szCs w:val="24"/>
          <w:lang w:val="sr-Cyrl-RS"/>
        </w:rPr>
        <w:t xml:space="preserve">(словима: четрдесетпет) </w:t>
      </w:r>
      <w:r w:rsidR="009A0198" w:rsidRPr="009A0198">
        <w:rPr>
          <w:rFonts w:eastAsia="Calibri"/>
          <w:sz w:val="24"/>
          <w:szCs w:val="24"/>
        </w:rPr>
        <w:t>дана од дана пријема исправног рачуна</w:t>
      </w:r>
      <w:r w:rsidR="009A0198" w:rsidRPr="009A0198">
        <w:rPr>
          <w:sz w:val="24"/>
          <w:szCs w:val="24"/>
        </w:rPr>
        <w:t xml:space="preserve"> </w:t>
      </w:r>
      <w:r w:rsidR="009A0198" w:rsidRPr="009A0198">
        <w:rPr>
          <w:rFonts w:cs="Arial"/>
          <w:sz w:val="24"/>
          <w:szCs w:val="24"/>
        </w:rPr>
        <w:t>на вредност</w:t>
      </w:r>
      <w:r w:rsidR="009A0198">
        <w:rPr>
          <w:rFonts w:cs="Arial"/>
          <w:sz w:val="24"/>
          <w:szCs w:val="24"/>
          <w:lang w:val="sr-Cyrl-RS"/>
        </w:rPr>
        <w:t xml:space="preserve"> извршене </w:t>
      </w:r>
      <w:r w:rsidR="009A0198">
        <w:rPr>
          <w:rFonts w:cs="Arial"/>
          <w:sz w:val="24"/>
          <w:szCs w:val="24"/>
          <w:lang w:val="sr-Cyrl-CS"/>
        </w:rPr>
        <w:t xml:space="preserve">уградње опреме, и </w:t>
      </w:r>
      <w:r w:rsidR="009A0198" w:rsidRPr="002F3DA0">
        <w:rPr>
          <w:sz w:val="24"/>
          <w:szCs w:val="24"/>
          <w:lang w:val="sr-Cyrl-RS"/>
        </w:rPr>
        <w:t>пуштањ</w:t>
      </w:r>
      <w:r w:rsidR="007A6677">
        <w:rPr>
          <w:sz w:val="24"/>
          <w:szCs w:val="24"/>
          <w:lang w:val="sr-Cyrl-RS"/>
        </w:rPr>
        <w:t>а</w:t>
      </w:r>
      <w:r w:rsidR="009A0198" w:rsidRPr="002F3DA0">
        <w:rPr>
          <w:sz w:val="24"/>
          <w:szCs w:val="24"/>
          <w:lang w:val="sr-Cyrl-RS"/>
        </w:rPr>
        <w:t xml:space="preserve"> у рад систем</w:t>
      </w:r>
      <w:r w:rsidR="007A6677">
        <w:rPr>
          <w:sz w:val="24"/>
          <w:szCs w:val="24"/>
          <w:lang w:val="sr-Cyrl-RS"/>
        </w:rPr>
        <w:t>а</w:t>
      </w:r>
      <w:r w:rsidR="009A0198" w:rsidRPr="002F3DA0">
        <w:rPr>
          <w:sz w:val="24"/>
          <w:szCs w:val="24"/>
          <w:lang w:val="sr-Cyrl-RS"/>
        </w:rPr>
        <w:t xml:space="preserve"> за мерење протока откопаног материјала на површинским коповима</w:t>
      </w:r>
      <w:r w:rsidR="007A6677">
        <w:rPr>
          <w:sz w:val="24"/>
          <w:szCs w:val="24"/>
          <w:lang w:val="sr-Cyrl-RS"/>
        </w:rPr>
        <w:t xml:space="preserve"> и</w:t>
      </w:r>
      <w:r w:rsidR="007A6677" w:rsidRPr="007A6677">
        <w:rPr>
          <w:rFonts w:cs="Arial"/>
          <w:sz w:val="24"/>
          <w:szCs w:val="24"/>
          <w:lang w:val="sr-Cyrl-RS"/>
        </w:rPr>
        <w:t xml:space="preserve"> </w:t>
      </w:r>
      <w:r w:rsidR="007A6677">
        <w:rPr>
          <w:rFonts w:cs="Arial"/>
          <w:sz w:val="24"/>
          <w:szCs w:val="24"/>
          <w:lang w:val="sr-Cyrl-RS"/>
        </w:rPr>
        <w:t xml:space="preserve">Записника  </w:t>
      </w:r>
      <w:r w:rsidR="007A6677" w:rsidRPr="009A0198">
        <w:rPr>
          <w:rFonts w:cs="Arial"/>
          <w:sz w:val="24"/>
          <w:szCs w:val="24"/>
          <w:lang w:val="sr-Cyrl-RS"/>
        </w:rPr>
        <w:t xml:space="preserve">о </w:t>
      </w:r>
      <w:r w:rsidR="00252B59">
        <w:rPr>
          <w:sz w:val="24"/>
          <w:szCs w:val="24"/>
          <w:lang w:val="sr-Cyrl-RS"/>
        </w:rPr>
        <w:t>примопредаји</w:t>
      </w:r>
      <w:r w:rsidR="00252B59" w:rsidRPr="002F3DA0">
        <w:rPr>
          <w:sz w:val="24"/>
          <w:szCs w:val="24"/>
          <w:lang w:val="sr-Cyrl-RS"/>
        </w:rPr>
        <w:t xml:space="preserve"> </w:t>
      </w:r>
      <w:r w:rsidR="006A1FCE">
        <w:rPr>
          <w:sz w:val="24"/>
          <w:szCs w:val="24"/>
          <w:lang w:val="sr-Cyrl-RS"/>
        </w:rPr>
        <w:t>Услуге</w:t>
      </w:r>
      <w:r w:rsidR="00252B59">
        <w:rPr>
          <w:sz w:val="24"/>
          <w:szCs w:val="24"/>
          <w:lang w:val="sr-Cyrl-RS"/>
        </w:rPr>
        <w:t>,</w:t>
      </w:r>
      <w:r w:rsidR="00252B59" w:rsidRPr="00252B59">
        <w:rPr>
          <w:rFonts w:cs="Arial"/>
          <w:sz w:val="24"/>
          <w:szCs w:val="24"/>
        </w:rPr>
        <w:t xml:space="preserve"> </w:t>
      </w:r>
      <w:r w:rsidR="00252B59">
        <w:rPr>
          <w:rFonts w:cs="Arial"/>
          <w:sz w:val="24"/>
          <w:szCs w:val="24"/>
          <w:lang w:val="sr-Cyrl-RS"/>
        </w:rPr>
        <w:t>потписаног</w:t>
      </w:r>
      <w:r w:rsidR="00252B59" w:rsidRPr="009A0198">
        <w:rPr>
          <w:rFonts w:cs="Arial"/>
          <w:sz w:val="24"/>
          <w:szCs w:val="24"/>
        </w:rPr>
        <w:t xml:space="preserve"> од </w:t>
      </w:r>
      <w:r w:rsidR="00252B59">
        <w:rPr>
          <w:rFonts w:cs="Arial"/>
          <w:sz w:val="24"/>
          <w:szCs w:val="24"/>
          <w:lang w:val="sr-Cyrl-RS"/>
        </w:rPr>
        <w:t>Н</w:t>
      </w:r>
      <w:r w:rsidR="00252B59" w:rsidRPr="009A0198">
        <w:rPr>
          <w:rFonts w:cs="Arial"/>
          <w:sz w:val="24"/>
          <w:szCs w:val="24"/>
          <w:lang w:val="ru-RU"/>
        </w:rPr>
        <w:t xml:space="preserve">аручиоца и </w:t>
      </w:r>
      <w:r w:rsidR="00252B59">
        <w:rPr>
          <w:rFonts w:cs="Arial"/>
          <w:sz w:val="24"/>
          <w:szCs w:val="24"/>
          <w:lang w:val="ru-RU"/>
        </w:rPr>
        <w:t>П</w:t>
      </w:r>
      <w:r w:rsidR="00252B59" w:rsidRPr="009A0198">
        <w:rPr>
          <w:rFonts w:cs="Arial"/>
          <w:sz w:val="24"/>
          <w:szCs w:val="24"/>
          <w:lang w:val="ru-RU"/>
        </w:rPr>
        <w:t>онуђача</w:t>
      </w:r>
      <w:r w:rsidR="00252B59">
        <w:rPr>
          <w:rFonts w:eastAsia="Calibri" w:cs="Arial"/>
          <w:color w:val="00B0F0"/>
          <w:sz w:val="24"/>
          <w:szCs w:val="24"/>
        </w:rPr>
        <w:t xml:space="preserve"> </w:t>
      </w:r>
    </w:p>
    <w:p w:rsidR="00252B59" w:rsidRDefault="00252B59" w:rsidP="004D6559">
      <w:pPr>
        <w:pStyle w:val="KDParagraf"/>
        <w:spacing w:before="0"/>
        <w:rPr>
          <w:rFonts w:eastAsia="Calibri" w:cs="Arial"/>
          <w:sz w:val="24"/>
          <w:szCs w:val="24"/>
        </w:rPr>
      </w:pPr>
    </w:p>
    <w:p w:rsidR="004D6559" w:rsidRPr="001E78DC" w:rsidRDefault="004D6559" w:rsidP="004D6559">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960347" w:rsidRPr="00261162" w:rsidRDefault="00960347" w:rsidP="008C5689">
      <w:pPr>
        <w:pStyle w:val="KDParagraf"/>
        <w:spacing w:before="0"/>
        <w:rPr>
          <w:rFonts w:eastAsia="Calibri" w:cs="Arial"/>
          <w:sz w:val="24"/>
          <w:szCs w:val="24"/>
        </w:rPr>
      </w:pPr>
    </w:p>
    <w:p w:rsidR="008D2B23" w:rsidRDefault="00960347" w:rsidP="008D2B23">
      <w:pPr>
        <w:autoSpaceDE w:val="0"/>
        <w:autoSpaceDN w:val="0"/>
        <w:adjustRightInd w:val="0"/>
        <w:spacing w:before="0"/>
        <w:ind w:right="-426"/>
        <w:rPr>
          <w:rFonts w:eastAsia="Calibri" w:cs="Arial"/>
          <w:i/>
          <w:sz w:val="24"/>
          <w:szCs w:val="24"/>
        </w:rPr>
      </w:pPr>
      <w:r w:rsidRPr="00252B59">
        <w:rPr>
          <w:rFonts w:cs="Arial"/>
          <w:sz w:val="24"/>
          <w:szCs w:val="24"/>
        </w:rPr>
        <w:t xml:space="preserve">У испостављеном рачуну изабрани </w:t>
      </w:r>
      <w:r w:rsidRPr="00252B59">
        <w:rPr>
          <w:rFonts w:cs="Arial"/>
          <w:sz w:val="24"/>
          <w:szCs w:val="24"/>
          <w:lang w:val="sr-Cyrl-RS"/>
        </w:rPr>
        <w:t>П</w:t>
      </w:r>
      <w:r w:rsidRPr="00252B59">
        <w:rPr>
          <w:rFonts w:cs="Arial"/>
          <w:sz w:val="24"/>
          <w:szCs w:val="24"/>
        </w:rPr>
        <w:t xml:space="preserve">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w:t>
      </w:r>
      <w:r w:rsidRPr="00252B59">
        <w:rPr>
          <w:rFonts w:cs="Arial"/>
          <w:sz w:val="24"/>
          <w:szCs w:val="24"/>
        </w:rPr>
        <w:lastRenderedPageBreak/>
        <w:t xml:space="preserve">назив, изабрани </w:t>
      </w:r>
      <w:r w:rsidRPr="00252B59">
        <w:rPr>
          <w:rFonts w:cs="Arial"/>
          <w:sz w:val="24"/>
          <w:szCs w:val="24"/>
          <w:lang w:val="sr-Cyrl-RS"/>
        </w:rPr>
        <w:t>П</w:t>
      </w:r>
      <w:r w:rsidRPr="00252B59">
        <w:rPr>
          <w:rFonts w:cs="Arial"/>
          <w:sz w:val="24"/>
          <w:szCs w:val="24"/>
        </w:rPr>
        <w:t>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159ED" w:rsidRPr="00EC5BB4" w:rsidRDefault="000159ED" w:rsidP="008D2B23">
      <w:pPr>
        <w:autoSpaceDE w:val="0"/>
        <w:autoSpaceDN w:val="0"/>
        <w:adjustRightInd w:val="0"/>
        <w:spacing w:before="0"/>
        <w:ind w:right="-426"/>
        <w:rPr>
          <w:rFonts w:eastAsia="Calibri" w:cs="Arial"/>
          <w:i/>
          <w:sz w:val="24"/>
          <w:szCs w:val="24"/>
        </w:rPr>
      </w:pPr>
    </w:p>
    <w:p w:rsidR="008D2B23" w:rsidRPr="00EC5BB4" w:rsidRDefault="008D2B23" w:rsidP="007137C3">
      <w:pPr>
        <w:pStyle w:val="KDPodnaslov2"/>
        <w:numPr>
          <w:ilvl w:val="1"/>
          <w:numId w:val="29"/>
        </w:numPr>
        <w:spacing w:before="0"/>
        <w:jc w:val="both"/>
        <w:rPr>
          <w:rFonts w:cs="Arial"/>
          <w:sz w:val="24"/>
          <w:szCs w:val="24"/>
          <w:lang w:val="ru-RU"/>
        </w:rPr>
      </w:pPr>
      <w:bookmarkStart w:id="225" w:name="_Toc441651589"/>
      <w:bookmarkStart w:id="226" w:name="_Toc442559900"/>
      <w:r w:rsidRPr="00EC5BB4">
        <w:rPr>
          <w:rFonts w:cs="Arial"/>
          <w:sz w:val="24"/>
          <w:szCs w:val="24"/>
        </w:rPr>
        <w:t>Рок важења понуде</w:t>
      </w:r>
      <w:bookmarkEnd w:id="225"/>
      <w:bookmarkEnd w:id="226"/>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F117FF" w:rsidRDefault="008D2B23" w:rsidP="007137C3">
      <w:pPr>
        <w:pStyle w:val="KDPodnaslov2"/>
        <w:numPr>
          <w:ilvl w:val="1"/>
          <w:numId w:val="29"/>
        </w:numPr>
        <w:spacing w:before="0"/>
        <w:jc w:val="both"/>
        <w:rPr>
          <w:rFonts w:cs="Arial"/>
          <w:sz w:val="24"/>
          <w:szCs w:val="24"/>
        </w:rPr>
      </w:pPr>
      <w:bookmarkStart w:id="227" w:name="_Toc441651593"/>
      <w:bookmarkStart w:id="228" w:name="_Toc442559904"/>
      <w:r w:rsidRPr="00F117FF">
        <w:rPr>
          <w:rFonts w:cs="Arial"/>
          <w:sz w:val="24"/>
          <w:szCs w:val="24"/>
        </w:rPr>
        <w:t>Средства финансијског обезбеђења</w:t>
      </w:r>
      <w:bookmarkEnd w:id="227"/>
      <w:bookmarkEnd w:id="228"/>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691EDD" w:rsidRPr="00041105" w:rsidRDefault="00691EDD" w:rsidP="008D2B23">
      <w:pPr>
        <w:pStyle w:val="ListParagraph"/>
        <w:spacing w:before="0" w:after="0" w:line="240" w:lineRule="auto"/>
        <w:ind w:left="0"/>
        <w:rPr>
          <w:rFonts w:ascii="Arial" w:hAnsi="Arial" w:cs="Arial"/>
          <w:b/>
          <w:sz w:val="24"/>
          <w:szCs w:val="24"/>
          <w:u w:val="single"/>
        </w:rPr>
      </w:pPr>
    </w:p>
    <w:p w:rsidR="00691EDD" w:rsidRPr="004343EF" w:rsidRDefault="00691EDD" w:rsidP="00691EDD">
      <w:pPr>
        <w:tabs>
          <w:tab w:val="left" w:pos="1786"/>
        </w:tabs>
        <w:spacing w:before="0"/>
        <w:ind w:left="1418" w:right="-6" w:hanging="567"/>
        <w:rPr>
          <w:rFonts w:cs="Arial"/>
          <w:sz w:val="24"/>
          <w:szCs w:val="24"/>
        </w:rPr>
      </w:pPr>
    </w:p>
    <w:p w:rsidR="00691EDD" w:rsidRPr="004343EF" w:rsidRDefault="00691EDD" w:rsidP="00691EDD">
      <w:pPr>
        <w:tabs>
          <w:tab w:val="left" w:pos="567"/>
          <w:tab w:val="left" w:pos="851"/>
        </w:tabs>
        <w:spacing w:before="0"/>
        <w:ind w:left="851"/>
        <w:outlineLvl w:val="2"/>
        <w:rPr>
          <w:rFonts w:cs="Arial"/>
          <w:b/>
          <w:sz w:val="24"/>
          <w:szCs w:val="24"/>
        </w:rPr>
      </w:pPr>
      <w:bookmarkStart w:id="229" w:name="_Toc441651595"/>
      <w:bookmarkStart w:id="230" w:name="_Toc442559906"/>
      <w:r w:rsidRPr="004343EF">
        <w:rPr>
          <w:rFonts w:cs="Arial"/>
          <w:b/>
          <w:sz w:val="24"/>
          <w:szCs w:val="24"/>
        </w:rPr>
        <w:t>Меница за озбиљност понуде</w:t>
      </w:r>
      <w:bookmarkEnd w:id="229"/>
      <w:bookmarkEnd w:id="230"/>
    </w:p>
    <w:p w:rsidR="00691EDD" w:rsidRPr="004343EF" w:rsidRDefault="00691EDD" w:rsidP="00691EDD">
      <w:pPr>
        <w:rPr>
          <w:rFonts w:cs="Arial"/>
          <w:sz w:val="24"/>
          <w:szCs w:val="24"/>
        </w:rPr>
      </w:pPr>
      <w:r w:rsidRPr="004343EF">
        <w:rPr>
          <w:rFonts w:cs="Arial"/>
          <w:sz w:val="24"/>
          <w:szCs w:val="24"/>
        </w:rPr>
        <w:t>Понуђач је обавезан да уз понуду Наручиоцу достави:</w:t>
      </w:r>
    </w:p>
    <w:p w:rsidR="00691EDD" w:rsidRPr="004343EF" w:rsidRDefault="00691EDD" w:rsidP="00691EDD">
      <w:pPr>
        <w:rPr>
          <w:rFonts w:cs="Arial"/>
          <w:sz w:val="24"/>
          <w:szCs w:val="24"/>
        </w:rPr>
      </w:pPr>
      <w:r w:rsidRPr="004343EF">
        <w:rPr>
          <w:rFonts w:cs="Arial"/>
          <w:sz w:val="24"/>
          <w:szCs w:val="24"/>
          <w:lang w:val="sr-Cyrl-RS"/>
        </w:rPr>
        <w:t xml:space="preserve">1) </w:t>
      </w:r>
      <w:r w:rsidRPr="004343EF">
        <w:rPr>
          <w:rFonts w:cs="Arial"/>
          <w:sz w:val="24"/>
          <w:szCs w:val="24"/>
        </w:rPr>
        <w:t xml:space="preserve">бланко сопствену меницу за озбиљност понуде која </w:t>
      </w:r>
      <w:r w:rsidRPr="004343EF">
        <w:rPr>
          <w:rFonts w:cs="Arial"/>
          <w:sz w:val="24"/>
          <w:szCs w:val="24"/>
          <w:lang w:val="sr-Cyrl-RS"/>
        </w:rPr>
        <w:t>је</w:t>
      </w:r>
    </w:p>
    <w:p w:rsidR="00691EDD" w:rsidRPr="004343EF" w:rsidRDefault="00691EDD" w:rsidP="007137C3">
      <w:pPr>
        <w:numPr>
          <w:ilvl w:val="0"/>
          <w:numId w:val="11"/>
        </w:numPr>
        <w:ind w:left="1710"/>
        <w:rPr>
          <w:rFonts w:cs="Arial"/>
          <w:sz w:val="24"/>
          <w:szCs w:val="24"/>
        </w:rPr>
      </w:pPr>
      <w:r w:rsidRPr="004343EF">
        <w:rPr>
          <w:rFonts w:cs="Arial"/>
          <w:sz w:val="24"/>
          <w:szCs w:val="24"/>
        </w:rPr>
        <w:t>издата са клаузулом „без протеста“ и „без извештаја“</w:t>
      </w:r>
      <w:r w:rsidRPr="004343EF">
        <w:rPr>
          <w:rFonts w:cs="Arial"/>
          <w:sz w:val="24"/>
          <w:szCs w:val="24"/>
          <w:lang w:val="sr-Cyrl-RS"/>
        </w:rPr>
        <w:t xml:space="preserve"> </w:t>
      </w:r>
      <w:r w:rsidRPr="004343EF">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91EDD" w:rsidRPr="004343EF" w:rsidRDefault="00691EDD" w:rsidP="007137C3">
      <w:pPr>
        <w:numPr>
          <w:ilvl w:val="0"/>
          <w:numId w:val="11"/>
        </w:numPr>
        <w:ind w:left="1710"/>
        <w:rPr>
          <w:rFonts w:cs="Arial"/>
          <w:sz w:val="24"/>
          <w:szCs w:val="24"/>
        </w:rPr>
      </w:pPr>
      <w:r w:rsidRPr="004343EF">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343EF">
        <w:rPr>
          <w:rFonts w:cs="Arial"/>
          <w:sz w:val="24"/>
          <w:szCs w:val="24"/>
        </w:rPr>
        <w:t>“ бр</w:t>
      </w:r>
      <w:proofErr w:type="gramEnd"/>
      <w:r w:rsidRPr="004343EF">
        <w:rPr>
          <w:rFonts w:cs="Arial"/>
          <w:sz w:val="24"/>
          <w:szCs w:val="24"/>
        </w:rPr>
        <w:t>. 56/11</w:t>
      </w:r>
      <w:r w:rsidRPr="004343EF">
        <w:rPr>
          <w:rFonts w:cs="Arial"/>
          <w:sz w:val="24"/>
          <w:szCs w:val="24"/>
          <w:lang w:val="sr-Cyrl-RS"/>
        </w:rPr>
        <w:t xml:space="preserve"> и 80/15</w:t>
      </w:r>
      <w:r w:rsidRPr="004343EF">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91EDD" w:rsidRPr="004343EF" w:rsidRDefault="00691EDD" w:rsidP="007137C3">
      <w:pPr>
        <w:numPr>
          <w:ilvl w:val="0"/>
          <w:numId w:val="11"/>
        </w:numPr>
        <w:ind w:left="1710"/>
        <w:rPr>
          <w:rFonts w:cs="Arial"/>
          <w:sz w:val="24"/>
          <w:szCs w:val="24"/>
        </w:rPr>
      </w:pPr>
      <w:r w:rsidRPr="004343EF">
        <w:rPr>
          <w:rFonts w:cs="Arial"/>
          <w:sz w:val="24"/>
          <w:szCs w:val="24"/>
        </w:rPr>
        <w:lastRenderedPageBreak/>
        <w:t xml:space="preserve">Менично писмо – овлашћење којим </w:t>
      </w:r>
      <w:r>
        <w:rPr>
          <w:rFonts w:cs="Arial"/>
          <w:sz w:val="24"/>
          <w:szCs w:val="24"/>
          <w:lang w:val="sr-Cyrl-RS"/>
        </w:rPr>
        <w:t>П</w:t>
      </w:r>
      <w:r w:rsidRPr="004343EF">
        <w:rPr>
          <w:rFonts w:cs="Arial"/>
          <w:sz w:val="24"/>
          <w:szCs w:val="24"/>
        </w:rPr>
        <w:t xml:space="preserve">онуђач овлашћује </w:t>
      </w:r>
      <w:r>
        <w:rPr>
          <w:rFonts w:cs="Arial"/>
          <w:sz w:val="24"/>
          <w:szCs w:val="24"/>
          <w:lang w:val="sr-Cyrl-RS"/>
        </w:rPr>
        <w:t>Н</w:t>
      </w:r>
      <w:r w:rsidRPr="004343EF">
        <w:rPr>
          <w:rFonts w:cs="Arial"/>
          <w:sz w:val="24"/>
          <w:szCs w:val="24"/>
        </w:rPr>
        <w:t xml:space="preserve">аручиоца да може наплатити меницу  на износ од </w:t>
      </w:r>
      <w:r w:rsidRPr="004343EF">
        <w:rPr>
          <w:rFonts w:cs="Arial"/>
          <w:sz w:val="24"/>
          <w:szCs w:val="24"/>
          <w:lang w:val="sr-Cyrl-RS"/>
        </w:rPr>
        <w:t>10</w:t>
      </w:r>
      <w:r w:rsidRPr="004343EF">
        <w:rPr>
          <w:rFonts w:cs="Arial"/>
          <w:sz w:val="24"/>
          <w:szCs w:val="24"/>
        </w:rPr>
        <w:t xml:space="preserve">% од вредности понуде (без ПДВ-а) са роком важења минимално </w:t>
      </w:r>
      <w:r w:rsidRPr="004343EF">
        <w:rPr>
          <w:rFonts w:cs="Arial"/>
          <w:sz w:val="24"/>
          <w:szCs w:val="24"/>
          <w:lang w:val="sr-Cyrl-RS"/>
        </w:rPr>
        <w:t>30</w:t>
      </w:r>
      <w:r w:rsidRPr="004343EF">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4343EF">
        <w:rPr>
          <w:rFonts w:cs="Arial"/>
          <w:sz w:val="24"/>
          <w:szCs w:val="24"/>
          <w:lang w:val="sr-Cyrl-RS"/>
        </w:rPr>
        <w:t>.</w:t>
      </w:r>
      <w:r w:rsidRPr="004343EF">
        <w:rPr>
          <w:rFonts w:cs="Arial"/>
          <w:sz w:val="24"/>
          <w:szCs w:val="24"/>
        </w:rPr>
        <w:t xml:space="preserve"> </w:t>
      </w:r>
    </w:p>
    <w:p w:rsidR="00691EDD" w:rsidRPr="004343EF" w:rsidRDefault="00691EDD" w:rsidP="007137C3">
      <w:pPr>
        <w:numPr>
          <w:ilvl w:val="0"/>
          <w:numId w:val="11"/>
        </w:numPr>
        <w:ind w:left="1710"/>
        <w:rPr>
          <w:rFonts w:cs="Arial"/>
          <w:sz w:val="24"/>
          <w:szCs w:val="24"/>
        </w:rPr>
      </w:pPr>
      <w:r w:rsidRPr="004343EF">
        <w:rPr>
          <w:rFonts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Pr>
          <w:rFonts w:cs="Arial"/>
          <w:sz w:val="24"/>
          <w:szCs w:val="24"/>
          <w:lang w:val="sr-Cyrl-RS"/>
        </w:rPr>
        <w:t>П</w:t>
      </w:r>
      <w:r w:rsidRPr="004343EF">
        <w:rPr>
          <w:rFonts w:cs="Arial"/>
          <w:sz w:val="24"/>
          <w:szCs w:val="24"/>
        </w:rPr>
        <w:t>онуђача;</w:t>
      </w:r>
    </w:p>
    <w:p w:rsidR="00691EDD" w:rsidRPr="004343EF" w:rsidRDefault="00691EDD" w:rsidP="00691EDD">
      <w:pPr>
        <w:rPr>
          <w:rFonts w:cs="Arial"/>
          <w:sz w:val="24"/>
          <w:szCs w:val="24"/>
        </w:rPr>
      </w:pPr>
      <w:r w:rsidRPr="004343EF">
        <w:rPr>
          <w:rFonts w:cs="Arial"/>
          <w:sz w:val="24"/>
          <w:szCs w:val="24"/>
          <w:lang w:val="sr-Cyrl-RS"/>
        </w:rPr>
        <w:t xml:space="preserve">2)  </w:t>
      </w:r>
      <w:r w:rsidRPr="004343EF">
        <w:rPr>
          <w:rFonts w:cs="Arial"/>
          <w:sz w:val="24"/>
          <w:szCs w:val="24"/>
        </w:rPr>
        <w:t xml:space="preserve">фотокопију важећег Картона депонованих потписа овлашћених лица за </w:t>
      </w:r>
      <w:r w:rsidRPr="004343EF">
        <w:rPr>
          <w:rFonts w:cs="Arial"/>
          <w:sz w:val="24"/>
          <w:szCs w:val="24"/>
          <w:lang w:val="sr-Cyrl-RS"/>
        </w:rPr>
        <w:t xml:space="preserve">  </w:t>
      </w:r>
      <w:r w:rsidRPr="004343EF">
        <w:rPr>
          <w:rFonts w:cs="Arial"/>
          <w:sz w:val="24"/>
          <w:szCs w:val="24"/>
        </w:rPr>
        <w:t xml:space="preserve">располагање новчаним средствима </w:t>
      </w:r>
      <w:r>
        <w:rPr>
          <w:rFonts w:cs="Arial"/>
          <w:sz w:val="24"/>
          <w:szCs w:val="24"/>
          <w:lang w:val="sr-Cyrl-RS"/>
        </w:rPr>
        <w:t>П</w:t>
      </w:r>
      <w:r w:rsidRPr="004343EF">
        <w:rPr>
          <w:rFonts w:cs="Arial"/>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91EDD" w:rsidRPr="004343EF" w:rsidRDefault="00691EDD" w:rsidP="00691EDD">
      <w:pPr>
        <w:rPr>
          <w:rFonts w:cs="Arial"/>
          <w:sz w:val="24"/>
          <w:szCs w:val="24"/>
        </w:rPr>
      </w:pPr>
      <w:r w:rsidRPr="004343EF">
        <w:rPr>
          <w:rFonts w:cs="Arial"/>
          <w:sz w:val="24"/>
          <w:szCs w:val="24"/>
          <w:lang w:val="sr-Cyrl-RS"/>
        </w:rPr>
        <w:t xml:space="preserve">3)  </w:t>
      </w:r>
      <w:r w:rsidRPr="004343EF">
        <w:rPr>
          <w:rFonts w:cs="Arial"/>
          <w:sz w:val="24"/>
          <w:szCs w:val="24"/>
        </w:rPr>
        <w:t>фотокопију ОП обрасца.</w:t>
      </w:r>
    </w:p>
    <w:p w:rsidR="00691EDD" w:rsidRPr="004343EF" w:rsidRDefault="00691EDD" w:rsidP="00691EDD">
      <w:pPr>
        <w:rPr>
          <w:rFonts w:cs="Arial"/>
          <w:sz w:val="24"/>
          <w:szCs w:val="24"/>
        </w:rPr>
      </w:pPr>
      <w:r w:rsidRPr="004343EF">
        <w:rPr>
          <w:rFonts w:cs="Arial"/>
          <w:sz w:val="24"/>
          <w:szCs w:val="24"/>
          <w:lang w:val="sr-Cyrl-RS"/>
        </w:rPr>
        <w:t xml:space="preserve">4) </w:t>
      </w:r>
      <w:r w:rsidRPr="004343EF">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91EDD" w:rsidRPr="004343EF" w:rsidRDefault="00691EDD" w:rsidP="00691EDD">
      <w:pPr>
        <w:rPr>
          <w:rFonts w:cs="Arial"/>
          <w:sz w:val="24"/>
          <w:szCs w:val="24"/>
        </w:rPr>
      </w:pPr>
      <w:r w:rsidRPr="004343EF">
        <w:rPr>
          <w:rFonts w:cs="Arial"/>
          <w:sz w:val="24"/>
          <w:szCs w:val="24"/>
        </w:rPr>
        <w:t xml:space="preserve">У  случају  да  изабрани  </w:t>
      </w:r>
      <w:r>
        <w:rPr>
          <w:rFonts w:cs="Arial"/>
          <w:sz w:val="24"/>
          <w:szCs w:val="24"/>
          <w:lang w:val="sr-Cyrl-RS"/>
        </w:rPr>
        <w:t>П</w:t>
      </w:r>
      <w:r w:rsidRPr="004343EF">
        <w:rPr>
          <w:rFonts w:cs="Arial"/>
          <w:sz w:val="24"/>
          <w:szCs w:val="24"/>
        </w:rPr>
        <w:t xml:space="preserve">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Pr="004343EF">
        <w:rPr>
          <w:rFonts w:cs="Arial"/>
          <w:sz w:val="24"/>
          <w:szCs w:val="24"/>
          <w:lang w:val="sr-Cyrl-RS"/>
        </w:rPr>
        <w:t>Н</w:t>
      </w:r>
      <w:r w:rsidRPr="004343EF">
        <w:rPr>
          <w:rFonts w:cs="Arial"/>
          <w:sz w:val="24"/>
          <w:szCs w:val="24"/>
        </w:rPr>
        <w:t>аручилац  има  право  да  изврши  наплату бланко сопствене менице  за  озбиљност  понуде.</w:t>
      </w:r>
    </w:p>
    <w:p w:rsidR="00691EDD" w:rsidRPr="004343EF" w:rsidRDefault="00691EDD" w:rsidP="00691EDD">
      <w:pPr>
        <w:rPr>
          <w:rFonts w:cs="Arial"/>
          <w:sz w:val="24"/>
          <w:szCs w:val="24"/>
        </w:rPr>
      </w:pPr>
      <w:r w:rsidRPr="004343EF">
        <w:rPr>
          <w:rFonts w:cs="Arial"/>
          <w:sz w:val="24"/>
          <w:szCs w:val="24"/>
        </w:rPr>
        <w:t xml:space="preserve">Меница ће бити враћена </w:t>
      </w:r>
      <w:r w:rsidRPr="004343EF">
        <w:rPr>
          <w:rFonts w:cs="Arial"/>
          <w:sz w:val="24"/>
          <w:szCs w:val="24"/>
          <w:lang w:val="sr-Cyrl-RS"/>
        </w:rPr>
        <w:t>понуђачу у року</w:t>
      </w:r>
      <w:r w:rsidRPr="004343EF">
        <w:rPr>
          <w:rFonts w:cs="Arial"/>
          <w:sz w:val="24"/>
          <w:szCs w:val="24"/>
        </w:rPr>
        <w:t xml:space="preserve"> од осам дана од дана предаје К</w:t>
      </w:r>
      <w:r w:rsidRPr="004343EF">
        <w:rPr>
          <w:rFonts w:cs="Arial"/>
          <w:sz w:val="24"/>
          <w:szCs w:val="24"/>
          <w:lang w:val="sr-Cyrl-RS"/>
        </w:rPr>
        <w:t>ориснику</w:t>
      </w:r>
      <w:r w:rsidRPr="004343EF">
        <w:rPr>
          <w:rFonts w:cs="Arial"/>
          <w:sz w:val="24"/>
          <w:szCs w:val="24"/>
        </w:rPr>
        <w:t xml:space="preserve"> средства финансијског обезбеђења која су захтевана у закљученом уговору.</w:t>
      </w:r>
    </w:p>
    <w:p w:rsidR="00691EDD" w:rsidRPr="004343EF" w:rsidRDefault="00691EDD" w:rsidP="00691EDD">
      <w:pPr>
        <w:rPr>
          <w:rFonts w:cs="Arial"/>
          <w:sz w:val="24"/>
          <w:szCs w:val="24"/>
        </w:rPr>
      </w:pPr>
      <w:r w:rsidRPr="004343EF">
        <w:rPr>
          <w:rFonts w:cs="Arial"/>
          <w:sz w:val="24"/>
          <w:szCs w:val="24"/>
        </w:rPr>
        <w:t xml:space="preserve">Меница ће бити враћена </w:t>
      </w:r>
      <w:r>
        <w:rPr>
          <w:rFonts w:cs="Arial"/>
          <w:sz w:val="24"/>
          <w:szCs w:val="24"/>
          <w:lang w:val="sr-Cyrl-RS"/>
        </w:rPr>
        <w:t>П</w:t>
      </w:r>
      <w:r w:rsidRPr="004343EF">
        <w:rPr>
          <w:rFonts w:cs="Arial"/>
          <w:sz w:val="24"/>
          <w:szCs w:val="24"/>
        </w:rPr>
        <w:t xml:space="preserve">онуђачу са којим није закључен уговор одмах по закључењу уговора са </w:t>
      </w:r>
      <w:r>
        <w:rPr>
          <w:rFonts w:cs="Arial"/>
          <w:sz w:val="24"/>
          <w:szCs w:val="24"/>
          <w:lang w:val="sr-Cyrl-RS"/>
        </w:rPr>
        <w:t>П</w:t>
      </w:r>
      <w:r w:rsidRPr="004343EF">
        <w:rPr>
          <w:rFonts w:cs="Arial"/>
          <w:sz w:val="24"/>
          <w:szCs w:val="24"/>
        </w:rPr>
        <w:t>онуђачем чија понуда буде изабрана као најповољнија.</w:t>
      </w:r>
    </w:p>
    <w:p w:rsidR="00691EDD" w:rsidRPr="004343EF" w:rsidRDefault="00691EDD" w:rsidP="00691EDD">
      <w:pPr>
        <w:rPr>
          <w:rFonts w:cs="Arial"/>
          <w:sz w:val="24"/>
          <w:szCs w:val="24"/>
        </w:rPr>
      </w:pPr>
      <w:r w:rsidRPr="004343EF">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91EDD" w:rsidRPr="004343EF" w:rsidRDefault="00691EDD" w:rsidP="00691EDD">
      <w:pPr>
        <w:tabs>
          <w:tab w:val="left" w:pos="1786"/>
        </w:tabs>
        <w:spacing w:before="0"/>
        <w:ind w:left="1418" w:right="-6" w:hanging="567"/>
        <w:rPr>
          <w:rFonts w:cs="Arial"/>
          <w:sz w:val="24"/>
          <w:szCs w:val="24"/>
        </w:rPr>
      </w:pPr>
    </w:p>
    <w:p w:rsidR="00691EDD" w:rsidRPr="004343EF" w:rsidRDefault="00691EDD" w:rsidP="00691EDD">
      <w:pPr>
        <w:spacing w:before="0"/>
        <w:ind w:left="851"/>
        <w:rPr>
          <w:rFonts w:cs="Arial"/>
          <w:color w:val="00B0F0"/>
          <w:sz w:val="24"/>
          <w:szCs w:val="24"/>
        </w:rPr>
      </w:pPr>
    </w:p>
    <w:p w:rsidR="00691EDD" w:rsidRPr="004343EF" w:rsidRDefault="00691EDD" w:rsidP="00691EDD">
      <w:pPr>
        <w:pStyle w:val="ListParagraph"/>
        <w:spacing w:before="0" w:after="0" w:line="240" w:lineRule="auto"/>
        <w:ind w:left="0"/>
        <w:rPr>
          <w:rFonts w:ascii="Arial" w:hAnsi="Arial" w:cs="Arial"/>
          <w:b/>
          <w:sz w:val="24"/>
          <w:szCs w:val="24"/>
          <w:u w:val="single"/>
          <w:lang w:val="sr-Cyrl-RS"/>
        </w:rPr>
      </w:pPr>
      <w:r w:rsidRPr="004343EF">
        <w:rPr>
          <w:rFonts w:ascii="Arial" w:hAnsi="Arial" w:cs="Arial"/>
          <w:b/>
          <w:sz w:val="24"/>
          <w:szCs w:val="24"/>
          <w:u w:val="single"/>
        </w:rPr>
        <w:t xml:space="preserve">У року од </w:t>
      </w:r>
      <w:r w:rsidRPr="004343EF">
        <w:rPr>
          <w:rFonts w:ascii="Arial" w:hAnsi="Arial" w:cs="Arial"/>
          <w:b/>
          <w:sz w:val="24"/>
          <w:szCs w:val="24"/>
          <w:u w:val="single"/>
          <w:lang w:val="sr-Cyrl-RS"/>
        </w:rPr>
        <w:t>10</w:t>
      </w:r>
      <w:r w:rsidRPr="004343EF">
        <w:rPr>
          <w:rFonts w:ascii="Arial" w:hAnsi="Arial" w:cs="Arial"/>
          <w:b/>
          <w:sz w:val="24"/>
          <w:szCs w:val="24"/>
          <w:u w:val="single"/>
        </w:rPr>
        <w:t xml:space="preserve"> дана од закључења Уговора</w:t>
      </w:r>
      <w:r w:rsidRPr="004343EF">
        <w:rPr>
          <w:rFonts w:ascii="Arial" w:hAnsi="Arial" w:cs="Arial"/>
          <w:b/>
          <w:sz w:val="24"/>
          <w:szCs w:val="24"/>
          <w:u w:val="single"/>
          <w:lang w:val="sr-Cyrl-RS"/>
        </w:rPr>
        <w:t>;</w:t>
      </w:r>
    </w:p>
    <w:p w:rsidR="00691EDD" w:rsidRPr="004343EF" w:rsidRDefault="00691EDD" w:rsidP="00691EDD">
      <w:pPr>
        <w:pStyle w:val="ListParagraph"/>
        <w:spacing w:before="0" w:after="0" w:line="240" w:lineRule="auto"/>
        <w:ind w:left="0"/>
        <w:rPr>
          <w:rFonts w:ascii="Arial" w:hAnsi="Arial" w:cs="Arial"/>
          <w:sz w:val="24"/>
          <w:szCs w:val="24"/>
          <w:u w:val="single"/>
        </w:rPr>
      </w:pPr>
    </w:p>
    <w:p w:rsidR="00691EDD" w:rsidRPr="004343EF" w:rsidRDefault="00691EDD" w:rsidP="00691EDD">
      <w:pPr>
        <w:pStyle w:val="KDPodnaslov3"/>
        <w:keepNext w:val="0"/>
        <w:spacing w:before="0"/>
        <w:rPr>
          <w:rFonts w:cs="Arial"/>
          <w:sz w:val="24"/>
          <w:szCs w:val="24"/>
        </w:rPr>
      </w:pPr>
      <w:r w:rsidRPr="004343EF">
        <w:rPr>
          <w:rFonts w:cs="Arial"/>
          <w:sz w:val="24"/>
          <w:szCs w:val="24"/>
        </w:rPr>
        <w:t>Банкарска гаранција за добро извршење посла</w:t>
      </w:r>
    </w:p>
    <w:p w:rsidR="00691EDD" w:rsidRDefault="00691EDD" w:rsidP="006A1FCE">
      <w:pPr>
        <w:rPr>
          <w:rFonts w:cs="Arial"/>
          <w:sz w:val="24"/>
          <w:szCs w:val="24"/>
          <w:lang w:val="sr-Cyrl-RS"/>
        </w:rPr>
      </w:pPr>
      <w:r w:rsidRPr="004343EF">
        <w:rPr>
          <w:rFonts w:cs="Arial"/>
          <w:sz w:val="24"/>
          <w:szCs w:val="24"/>
        </w:rPr>
        <w:t xml:space="preserve">Изабрани </w:t>
      </w:r>
      <w:r>
        <w:rPr>
          <w:rFonts w:cs="Arial"/>
          <w:sz w:val="24"/>
          <w:szCs w:val="24"/>
          <w:lang w:val="sr-Cyrl-RS"/>
        </w:rPr>
        <w:t>П</w:t>
      </w:r>
      <w:r w:rsidRPr="004343EF">
        <w:rPr>
          <w:rFonts w:cs="Arial"/>
          <w:sz w:val="24"/>
          <w:szCs w:val="24"/>
        </w:rPr>
        <w:t>онуђач је дужан да у тренутку закључења Уговора</w:t>
      </w:r>
      <w:r w:rsidR="006A1FCE">
        <w:rPr>
          <w:rFonts w:cs="Arial"/>
          <w:sz w:val="24"/>
          <w:szCs w:val="24"/>
          <w:lang w:val="sr-Cyrl-RS"/>
        </w:rPr>
        <w:t>,</w:t>
      </w:r>
      <w:r w:rsidRPr="004343EF">
        <w:rPr>
          <w:rFonts w:cs="Arial"/>
          <w:sz w:val="24"/>
          <w:szCs w:val="24"/>
        </w:rPr>
        <w:t xml:space="preserve"> а најкасније у року од </w:t>
      </w:r>
      <w:r w:rsidRPr="004343EF">
        <w:rPr>
          <w:rFonts w:cs="Arial"/>
          <w:sz w:val="24"/>
          <w:szCs w:val="24"/>
          <w:lang w:val="sr-Cyrl-RS"/>
        </w:rPr>
        <w:t>10</w:t>
      </w:r>
      <w:r w:rsidRPr="004343EF">
        <w:rPr>
          <w:rFonts w:cs="Arial"/>
          <w:sz w:val="24"/>
          <w:szCs w:val="24"/>
        </w:rPr>
        <w:t xml:space="preserve"> (</w:t>
      </w:r>
      <w:r w:rsidRPr="004343EF">
        <w:rPr>
          <w:rFonts w:cs="Arial"/>
          <w:sz w:val="24"/>
          <w:szCs w:val="24"/>
          <w:lang w:val="sr-Cyrl-RS"/>
        </w:rPr>
        <w:t>десет</w:t>
      </w:r>
      <w:r w:rsidRPr="004343EF">
        <w:rPr>
          <w:rFonts w:cs="Arial"/>
          <w:sz w:val="24"/>
          <w:szCs w:val="24"/>
        </w:rPr>
        <w:t>) дана од дана обостраног потписивања Уговора од законских заступника уговорних страна</w:t>
      </w:r>
      <w:proofErr w:type="gramStart"/>
      <w:r w:rsidRPr="004343EF">
        <w:rPr>
          <w:rFonts w:cs="Arial"/>
          <w:sz w:val="24"/>
          <w:szCs w:val="24"/>
        </w:rPr>
        <w:t>,  као</w:t>
      </w:r>
      <w:proofErr w:type="gramEnd"/>
      <w:r w:rsidRPr="004343EF">
        <w:rPr>
          <w:rFonts w:cs="Arial"/>
          <w:sz w:val="24"/>
          <w:szCs w:val="24"/>
        </w:rPr>
        <w:t xml:space="preserve"> одложни услов из члана 74. </w:t>
      </w:r>
      <w:proofErr w:type="gramStart"/>
      <w:r w:rsidRPr="004343EF">
        <w:rPr>
          <w:rFonts w:cs="Arial"/>
          <w:sz w:val="24"/>
          <w:szCs w:val="24"/>
        </w:rPr>
        <w:t>став</w:t>
      </w:r>
      <w:proofErr w:type="gramEnd"/>
      <w:r w:rsidRPr="004343EF">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Pr="004343EF">
        <w:rPr>
          <w:rFonts w:cs="Arial"/>
          <w:sz w:val="24"/>
          <w:szCs w:val="24"/>
          <w:lang w:val="sr-Cyrl-RS"/>
        </w:rPr>
        <w:t xml:space="preserve"> </w:t>
      </w:r>
    </w:p>
    <w:p w:rsidR="00691EDD" w:rsidRPr="004343EF" w:rsidRDefault="00691EDD" w:rsidP="00691EDD">
      <w:pPr>
        <w:rPr>
          <w:rFonts w:cs="Arial"/>
          <w:sz w:val="24"/>
          <w:szCs w:val="24"/>
          <w:lang w:val="sr-Cyrl-RS"/>
        </w:rPr>
      </w:pPr>
    </w:p>
    <w:p w:rsidR="00691EDD" w:rsidRPr="004343EF" w:rsidRDefault="00691EDD" w:rsidP="00691EDD">
      <w:pPr>
        <w:pStyle w:val="KDPodnaslov3"/>
        <w:keepNext w:val="0"/>
        <w:spacing w:before="0"/>
        <w:rPr>
          <w:rFonts w:cs="Arial"/>
          <w:b/>
        </w:rPr>
      </w:pPr>
      <w:r w:rsidRPr="004343EF">
        <w:rPr>
          <w:rFonts w:cs="Arial"/>
          <w:b/>
        </w:rPr>
        <w:t>Мениц</w:t>
      </w:r>
      <w:r w:rsidR="006A1FCE">
        <w:rPr>
          <w:rFonts w:cs="Arial"/>
          <w:b/>
          <w:lang w:val="sr-Cyrl-RS"/>
        </w:rPr>
        <w:t>у</w:t>
      </w:r>
      <w:r w:rsidRPr="004343EF">
        <w:rPr>
          <w:rFonts w:cs="Arial"/>
          <w:b/>
        </w:rPr>
        <w:t xml:space="preserve"> за добро извршење посла </w:t>
      </w:r>
    </w:p>
    <w:p w:rsidR="00691EDD" w:rsidRPr="004343EF" w:rsidRDefault="00691EDD" w:rsidP="00691EDD">
      <w:pPr>
        <w:rPr>
          <w:rFonts w:cs="Arial"/>
          <w:sz w:val="24"/>
          <w:szCs w:val="24"/>
        </w:rPr>
      </w:pPr>
      <w:r w:rsidRPr="004343EF">
        <w:rPr>
          <w:rFonts w:cs="Arial"/>
          <w:sz w:val="24"/>
          <w:szCs w:val="24"/>
        </w:rPr>
        <w:t>Понуђач је обавезан да Наручиоцу достави:</w:t>
      </w:r>
    </w:p>
    <w:p w:rsidR="00691EDD" w:rsidRPr="004343EF" w:rsidRDefault="00691EDD" w:rsidP="007137C3">
      <w:pPr>
        <w:numPr>
          <w:ilvl w:val="0"/>
          <w:numId w:val="11"/>
        </w:numPr>
        <w:spacing w:before="0"/>
        <w:rPr>
          <w:rFonts w:cs="Arial"/>
          <w:sz w:val="24"/>
          <w:szCs w:val="24"/>
        </w:rPr>
      </w:pPr>
      <w:r w:rsidRPr="004343EF">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691EDD" w:rsidRPr="004343EF" w:rsidRDefault="00691EDD" w:rsidP="007137C3">
      <w:pPr>
        <w:numPr>
          <w:ilvl w:val="0"/>
          <w:numId w:val="11"/>
        </w:numPr>
        <w:spacing w:before="0"/>
        <w:rPr>
          <w:rFonts w:cs="Arial"/>
          <w:sz w:val="24"/>
          <w:szCs w:val="24"/>
        </w:rPr>
      </w:pPr>
      <w:r w:rsidRPr="004343EF">
        <w:rPr>
          <w:rFonts w:cs="Arial"/>
          <w:sz w:val="24"/>
          <w:szCs w:val="24"/>
        </w:rPr>
        <w:t xml:space="preserve">Менично писмо – овлашћење којим </w:t>
      </w:r>
      <w:r>
        <w:rPr>
          <w:rFonts w:cs="Arial"/>
          <w:sz w:val="24"/>
          <w:szCs w:val="24"/>
          <w:lang w:val="sr-Cyrl-RS"/>
        </w:rPr>
        <w:t>П</w:t>
      </w:r>
      <w:r w:rsidRPr="004343EF">
        <w:rPr>
          <w:rFonts w:cs="Arial"/>
          <w:sz w:val="24"/>
          <w:szCs w:val="24"/>
        </w:rPr>
        <w:t xml:space="preserve">онуђач овлашћује </w:t>
      </w:r>
      <w:r>
        <w:rPr>
          <w:rFonts w:cs="Arial"/>
          <w:sz w:val="24"/>
          <w:szCs w:val="24"/>
          <w:lang w:val="sr-Cyrl-RS"/>
        </w:rPr>
        <w:t>Н</w:t>
      </w:r>
      <w:r w:rsidRPr="004343EF">
        <w:rPr>
          <w:rFonts w:cs="Arial"/>
          <w:sz w:val="24"/>
          <w:szCs w:val="24"/>
        </w:rPr>
        <w:t xml:space="preserve">аручиоца да може наплатити меницу  на износ од 10% од вредности уговора (без ПДВ-а) са роком важења минимално 30 дана дужим од рока </w:t>
      </w:r>
      <w:r w:rsidRPr="004343EF">
        <w:rPr>
          <w:rFonts w:cs="Arial"/>
          <w:sz w:val="24"/>
          <w:szCs w:val="24"/>
          <w:lang w:val="sr-Cyrl-CS"/>
        </w:rPr>
        <w:t>одређеног за коначно извршење посла</w:t>
      </w:r>
      <w:r w:rsidRPr="004343EF">
        <w:rPr>
          <w:rFonts w:cs="Arial"/>
          <w:sz w:val="24"/>
          <w:szCs w:val="24"/>
        </w:rPr>
        <w:t xml:space="preserve">, с тим да евентуални продужетак </w:t>
      </w:r>
      <w:r w:rsidRPr="004343EF">
        <w:rPr>
          <w:rFonts w:cs="Arial"/>
          <w:sz w:val="24"/>
          <w:szCs w:val="24"/>
          <w:lang w:val="sr-Cyrl-CS"/>
        </w:rPr>
        <w:t xml:space="preserve">овог </w:t>
      </w:r>
      <w:r w:rsidRPr="004343EF">
        <w:rPr>
          <w:rFonts w:cs="Arial"/>
          <w:sz w:val="24"/>
          <w:szCs w:val="24"/>
        </w:rPr>
        <w:t xml:space="preserve">рока има за последицу и продужење рока важења менице и меничног овлашћења, </w:t>
      </w:r>
    </w:p>
    <w:p w:rsidR="00691EDD" w:rsidRPr="004343EF" w:rsidRDefault="00691EDD" w:rsidP="007137C3">
      <w:pPr>
        <w:numPr>
          <w:ilvl w:val="0"/>
          <w:numId w:val="11"/>
        </w:numPr>
        <w:spacing w:before="0"/>
        <w:rPr>
          <w:rFonts w:cs="Arial"/>
          <w:sz w:val="24"/>
          <w:szCs w:val="24"/>
        </w:rPr>
      </w:pPr>
      <w:r w:rsidRPr="004343EF">
        <w:rPr>
          <w:rFonts w:cs="Arial"/>
          <w:sz w:val="24"/>
          <w:szCs w:val="24"/>
        </w:rPr>
        <w:t xml:space="preserve">фотокопију важећег Картона депонованих потписа овлашћених лица за располагање новчаним средствима </w:t>
      </w:r>
      <w:r>
        <w:rPr>
          <w:rFonts w:cs="Arial"/>
          <w:sz w:val="24"/>
          <w:szCs w:val="24"/>
          <w:lang w:val="sr-Cyrl-RS"/>
        </w:rPr>
        <w:t>П</w:t>
      </w:r>
      <w:r w:rsidRPr="004343EF">
        <w:rPr>
          <w:rFonts w:cs="Arial"/>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91EDD" w:rsidRPr="004343EF" w:rsidRDefault="00691EDD" w:rsidP="007137C3">
      <w:pPr>
        <w:numPr>
          <w:ilvl w:val="0"/>
          <w:numId w:val="11"/>
        </w:numPr>
        <w:spacing w:before="0"/>
        <w:rPr>
          <w:rFonts w:cs="Arial"/>
          <w:sz w:val="24"/>
          <w:szCs w:val="24"/>
        </w:rPr>
      </w:pPr>
      <w:proofErr w:type="gramStart"/>
      <w:r w:rsidRPr="004343EF">
        <w:rPr>
          <w:rFonts w:cs="Arial"/>
          <w:sz w:val="24"/>
          <w:szCs w:val="24"/>
        </w:rPr>
        <w:t>фотокопију</w:t>
      </w:r>
      <w:proofErr w:type="gramEnd"/>
      <w:r w:rsidRPr="004343EF">
        <w:rPr>
          <w:rFonts w:cs="Arial"/>
          <w:sz w:val="24"/>
          <w:szCs w:val="24"/>
        </w:rPr>
        <w:t xml:space="preserve"> ОП обрасца.</w:t>
      </w:r>
    </w:p>
    <w:p w:rsidR="00691EDD" w:rsidRPr="004343EF" w:rsidRDefault="00691EDD" w:rsidP="007137C3">
      <w:pPr>
        <w:numPr>
          <w:ilvl w:val="0"/>
          <w:numId w:val="11"/>
        </w:numPr>
        <w:spacing w:before="0"/>
        <w:rPr>
          <w:rFonts w:cs="Arial"/>
          <w:sz w:val="24"/>
          <w:szCs w:val="24"/>
        </w:rPr>
      </w:pPr>
      <w:r w:rsidRPr="004343EF">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91EDD" w:rsidRPr="004343EF" w:rsidRDefault="00691EDD" w:rsidP="00691EDD">
      <w:pPr>
        <w:spacing w:before="0"/>
        <w:rPr>
          <w:rFonts w:cs="Arial"/>
          <w:sz w:val="24"/>
          <w:szCs w:val="24"/>
        </w:rPr>
      </w:pPr>
      <w:r w:rsidRPr="004343EF">
        <w:rPr>
          <w:rFonts w:cs="Arial"/>
          <w:sz w:val="24"/>
          <w:szCs w:val="24"/>
        </w:rPr>
        <w:t xml:space="preserve">Меница може бити наплаћена у случају да изабрани </w:t>
      </w:r>
      <w:r>
        <w:rPr>
          <w:rFonts w:cs="Arial"/>
          <w:sz w:val="24"/>
          <w:szCs w:val="24"/>
          <w:lang w:val="sr-Cyrl-RS"/>
        </w:rPr>
        <w:t>П</w:t>
      </w:r>
      <w:r w:rsidRPr="004343EF">
        <w:rPr>
          <w:rFonts w:cs="Arial"/>
          <w:sz w:val="24"/>
          <w:szCs w:val="24"/>
        </w:rPr>
        <w:t xml:space="preserve">онуђач не буде извршавао своје уговорне обавезе у роковима и на начин предвиђен уговором. </w:t>
      </w:r>
    </w:p>
    <w:p w:rsidR="00691EDD" w:rsidRPr="004343EF" w:rsidRDefault="00691EDD" w:rsidP="00691EDD">
      <w:pPr>
        <w:pStyle w:val="ListParagraph"/>
        <w:spacing w:before="0" w:after="0" w:line="240" w:lineRule="auto"/>
        <w:ind w:left="0"/>
        <w:rPr>
          <w:rFonts w:ascii="Arial" w:hAnsi="Arial" w:cs="Arial"/>
          <w:b/>
          <w:color w:val="00B0F0"/>
          <w:sz w:val="24"/>
          <w:szCs w:val="24"/>
          <w:u w:val="single"/>
        </w:rPr>
      </w:pPr>
    </w:p>
    <w:p w:rsidR="00691EDD" w:rsidRPr="004343EF" w:rsidRDefault="00691EDD" w:rsidP="00691EDD">
      <w:pPr>
        <w:pStyle w:val="ListParagraph"/>
        <w:spacing w:before="0" w:after="0" w:line="240" w:lineRule="auto"/>
        <w:ind w:left="0"/>
        <w:rPr>
          <w:rFonts w:ascii="Arial" w:hAnsi="Arial" w:cs="Arial"/>
          <w:b/>
          <w:color w:val="00B0F0"/>
          <w:sz w:val="24"/>
          <w:szCs w:val="24"/>
          <w:u w:val="single"/>
        </w:rPr>
      </w:pPr>
    </w:p>
    <w:p w:rsidR="00691EDD" w:rsidRPr="004343EF" w:rsidRDefault="00691EDD" w:rsidP="00691EDD">
      <w:pPr>
        <w:pStyle w:val="ListParagraph"/>
        <w:spacing w:before="0" w:after="0" w:line="240" w:lineRule="auto"/>
        <w:ind w:left="0"/>
        <w:rPr>
          <w:rFonts w:ascii="Arial" w:hAnsi="Arial" w:cs="Arial"/>
          <w:b/>
          <w:sz w:val="24"/>
          <w:szCs w:val="24"/>
          <w:u w:val="single"/>
          <w:lang w:val="sr-Cyrl-RS"/>
        </w:rPr>
      </w:pPr>
      <w:r w:rsidRPr="004343EF">
        <w:rPr>
          <w:rFonts w:ascii="Arial" w:hAnsi="Arial" w:cs="Arial"/>
          <w:b/>
          <w:sz w:val="24"/>
          <w:szCs w:val="24"/>
          <w:u w:val="single"/>
        </w:rPr>
        <w:t xml:space="preserve">По </w:t>
      </w:r>
      <w:r w:rsidRPr="004343EF">
        <w:rPr>
          <w:rFonts w:ascii="Arial" w:hAnsi="Arial" w:cs="Arial"/>
          <w:b/>
          <w:sz w:val="24"/>
          <w:szCs w:val="24"/>
          <w:u w:val="single"/>
          <w:lang w:val="sr-Cyrl-RS"/>
        </w:rPr>
        <w:t>примопредаји предмета Уговора</w:t>
      </w:r>
    </w:p>
    <w:p w:rsidR="00691EDD" w:rsidRPr="004343EF" w:rsidRDefault="00691EDD" w:rsidP="00691EDD">
      <w:pPr>
        <w:spacing w:before="0"/>
        <w:ind w:left="851"/>
        <w:rPr>
          <w:rFonts w:cs="Arial"/>
          <w:color w:val="00B0F0"/>
          <w:sz w:val="24"/>
          <w:szCs w:val="24"/>
        </w:rPr>
      </w:pPr>
    </w:p>
    <w:p w:rsidR="00691EDD" w:rsidRPr="004343EF" w:rsidRDefault="00691EDD" w:rsidP="00691EDD">
      <w:pPr>
        <w:pStyle w:val="KDPodnaslov3"/>
        <w:keepNext w:val="0"/>
        <w:spacing w:before="0"/>
        <w:ind w:left="851"/>
        <w:rPr>
          <w:rFonts w:eastAsia="TimesNewRomanPSMT" w:cs="Arial"/>
          <w:b/>
          <w:bCs/>
          <w:iCs/>
          <w:sz w:val="24"/>
          <w:szCs w:val="24"/>
        </w:rPr>
      </w:pPr>
      <w:bookmarkStart w:id="231" w:name="_Toc441651601"/>
      <w:bookmarkStart w:id="232" w:name="_Toc442559912"/>
      <w:r w:rsidRPr="004343EF">
        <w:rPr>
          <w:rFonts w:eastAsia="TimesNewRomanPSMT" w:cs="Arial"/>
          <w:b/>
          <w:bCs/>
          <w:iCs/>
          <w:sz w:val="24"/>
          <w:szCs w:val="24"/>
        </w:rPr>
        <w:t xml:space="preserve">Меница као гаранција </w:t>
      </w:r>
      <w:proofErr w:type="gramStart"/>
      <w:r w:rsidRPr="004343EF">
        <w:rPr>
          <w:rFonts w:eastAsia="TimesNewRomanPSMT" w:cs="Arial"/>
          <w:b/>
          <w:bCs/>
          <w:iCs/>
          <w:sz w:val="24"/>
          <w:szCs w:val="24"/>
        </w:rPr>
        <w:t>за  отклањање</w:t>
      </w:r>
      <w:proofErr w:type="gramEnd"/>
      <w:r w:rsidRPr="004343EF">
        <w:rPr>
          <w:rFonts w:eastAsia="TimesNewRomanPSMT" w:cs="Arial"/>
          <w:b/>
          <w:bCs/>
          <w:iCs/>
          <w:sz w:val="24"/>
          <w:szCs w:val="24"/>
        </w:rPr>
        <w:t xml:space="preserve"> грешака у гарантном року</w:t>
      </w:r>
      <w:bookmarkEnd w:id="231"/>
      <w:bookmarkEnd w:id="232"/>
    </w:p>
    <w:p w:rsidR="00691EDD" w:rsidRPr="004343EF" w:rsidRDefault="00691EDD" w:rsidP="00691EDD">
      <w:pPr>
        <w:rPr>
          <w:rFonts w:cs="Arial"/>
          <w:sz w:val="24"/>
          <w:szCs w:val="24"/>
        </w:rPr>
      </w:pPr>
      <w:r w:rsidRPr="004343EF">
        <w:rPr>
          <w:rFonts w:cs="Arial"/>
          <w:sz w:val="24"/>
          <w:szCs w:val="24"/>
        </w:rPr>
        <w:t xml:space="preserve">Понуђач је обавезан да Наручиоцу </w:t>
      </w:r>
      <w:r w:rsidRPr="004343EF">
        <w:rPr>
          <w:rFonts w:cs="Arial"/>
          <w:sz w:val="24"/>
          <w:szCs w:val="24"/>
          <w:lang w:val="sr-Cyrl-RS"/>
        </w:rPr>
        <w:t xml:space="preserve">у тренутку примопредаје предмета уговора, а најкасније 5 дана пре истека средства финансијског обезбеђења за добро извршење посла </w:t>
      </w:r>
      <w:r w:rsidRPr="004343EF">
        <w:rPr>
          <w:rFonts w:cs="Arial"/>
          <w:sz w:val="24"/>
          <w:szCs w:val="24"/>
        </w:rPr>
        <w:t>достави:</w:t>
      </w:r>
    </w:p>
    <w:p w:rsidR="00691EDD" w:rsidRPr="004343EF" w:rsidRDefault="00691EDD" w:rsidP="007137C3">
      <w:pPr>
        <w:pStyle w:val="ListParagraph"/>
        <w:numPr>
          <w:ilvl w:val="0"/>
          <w:numId w:val="33"/>
        </w:numPr>
        <w:rPr>
          <w:rFonts w:ascii="Arial" w:hAnsi="Arial" w:cs="Arial"/>
          <w:sz w:val="24"/>
          <w:szCs w:val="24"/>
        </w:rPr>
      </w:pPr>
      <w:r w:rsidRPr="004343EF">
        <w:rPr>
          <w:rFonts w:ascii="Arial" w:hAnsi="Arial" w:cs="Arial"/>
          <w:sz w:val="24"/>
          <w:szCs w:val="24"/>
        </w:rPr>
        <w:t xml:space="preserve">бланко сопствену меницу за </w:t>
      </w:r>
      <w:r w:rsidRPr="004343EF">
        <w:rPr>
          <w:rFonts w:ascii="Arial" w:hAnsi="Arial" w:cs="Arial"/>
          <w:sz w:val="24"/>
          <w:szCs w:val="24"/>
          <w:lang w:val="sr-Cyrl-RS"/>
        </w:rPr>
        <w:t>отклањање недостатака у гарантном року</w:t>
      </w:r>
      <w:r w:rsidRPr="004343EF">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691EDD" w:rsidRPr="004343EF" w:rsidRDefault="00691EDD" w:rsidP="007137C3">
      <w:pPr>
        <w:pStyle w:val="ListParagraph"/>
        <w:numPr>
          <w:ilvl w:val="0"/>
          <w:numId w:val="33"/>
        </w:numPr>
        <w:rPr>
          <w:rFonts w:ascii="Arial" w:hAnsi="Arial" w:cs="Arial"/>
          <w:sz w:val="24"/>
          <w:szCs w:val="24"/>
        </w:rPr>
      </w:pPr>
      <w:r w:rsidRPr="004343EF">
        <w:rPr>
          <w:rFonts w:ascii="Arial" w:hAnsi="Arial" w:cs="Arial"/>
          <w:sz w:val="24"/>
          <w:szCs w:val="24"/>
        </w:rPr>
        <w:t xml:space="preserve">Менично писмо – овлашћење којим </w:t>
      </w:r>
      <w:r>
        <w:rPr>
          <w:rFonts w:ascii="Arial" w:hAnsi="Arial" w:cs="Arial"/>
          <w:sz w:val="24"/>
          <w:szCs w:val="24"/>
          <w:lang w:val="sr-Cyrl-RS"/>
        </w:rPr>
        <w:t>П</w:t>
      </w:r>
      <w:r w:rsidRPr="004343EF">
        <w:rPr>
          <w:rFonts w:ascii="Arial" w:hAnsi="Arial" w:cs="Arial"/>
          <w:sz w:val="24"/>
          <w:szCs w:val="24"/>
        </w:rPr>
        <w:t xml:space="preserve">онуђач овлашћује наручиоца да може наплатити меницу  на износ од 5% од вредности уговора (без ПДВ) са роком важења минимално </w:t>
      </w:r>
      <w:r w:rsidRPr="004343EF">
        <w:rPr>
          <w:rFonts w:ascii="Arial" w:hAnsi="Arial" w:cs="Arial"/>
          <w:sz w:val="24"/>
          <w:szCs w:val="24"/>
          <w:lang w:val="sr-Cyrl-RS"/>
        </w:rPr>
        <w:t>30</w:t>
      </w:r>
      <w:r w:rsidRPr="004343EF">
        <w:rPr>
          <w:rFonts w:ascii="Arial" w:hAnsi="Arial" w:cs="Arial"/>
          <w:sz w:val="24"/>
          <w:szCs w:val="24"/>
        </w:rPr>
        <w:t xml:space="preserve"> дана дужим од гарантног рока, с тим да евентуални продужетак </w:t>
      </w:r>
      <w:r w:rsidRPr="004343EF">
        <w:rPr>
          <w:rFonts w:ascii="Arial" w:hAnsi="Arial" w:cs="Arial"/>
          <w:sz w:val="24"/>
          <w:szCs w:val="24"/>
          <w:lang w:val="sr-Cyrl-RS"/>
        </w:rPr>
        <w:t xml:space="preserve">гарантног </w:t>
      </w:r>
      <w:r w:rsidRPr="004343EF">
        <w:rPr>
          <w:rFonts w:ascii="Arial" w:hAnsi="Arial" w:cs="Arial"/>
          <w:sz w:val="24"/>
          <w:szCs w:val="24"/>
        </w:rPr>
        <w:t>рока има за последицу и продужење рока важења менице и меничног овлашћења</w:t>
      </w:r>
      <w:r w:rsidRPr="004343EF">
        <w:rPr>
          <w:rFonts w:ascii="Arial" w:hAnsi="Arial" w:cs="Arial"/>
          <w:sz w:val="24"/>
          <w:szCs w:val="24"/>
          <w:lang w:val="sr-Cyrl-RS"/>
        </w:rPr>
        <w:t>,</w:t>
      </w:r>
      <w:r w:rsidRPr="004343EF">
        <w:rPr>
          <w:rFonts w:ascii="Arial" w:hAnsi="Arial" w:cs="Arial"/>
          <w:color w:val="00B0F0"/>
          <w:sz w:val="24"/>
          <w:szCs w:val="24"/>
        </w:rPr>
        <w:t xml:space="preserve"> </w:t>
      </w:r>
      <w:r w:rsidRPr="004343EF">
        <w:rPr>
          <w:rFonts w:ascii="Arial" w:hAnsi="Arial" w:cs="Arial"/>
          <w:sz w:val="24"/>
          <w:szCs w:val="24"/>
        </w:rPr>
        <w:t>које мора бити издато на основу Закона о меници.</w:t>
      </w:r>
    </w:p>
    <w:p w:rsidR="00691EDD" w:rsidRPr="004343EF" w:rsidRDefault="00691EDD" w:rsidP="007137C3">
      <w:pPr>
        <w:pStyle w:val="ListParagraph"/>
        <w:numPr>
          <w:ilvl w:val="0"/>
          <w:numId w:val="33"/>
        </w:numPr>
        <w:rPr>
          <w:rFonts w:ascii="Arial" w:hAnsi="Arial" w:cs="Arial"/>
          <w:sz w:val="24"/>
          <w:szCs w:val="24"/>
        </w:rPr>
      </w:pPr>
      <w:r w:rsidRPr="004343EF">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w:t>
      </w:r>
      <w:r>
        <w:rPr>
          <w:rFonts w:ascii="Arial" w:hAnsi="Arial" w:cs="Arial"/>
          <w:sz w:val="24"/>
          <w:szCs w:val="24"/>
          <w:lang w:val="sr-Cyrl-RS"/>
        </w:rPr>
        <w:t>П</w:t>
      </w:r>
      <w:r w:rsidRPr="004343EF">
        <w:rPr>
          <w:rFonts w:ascii="Arial" w:hAnsi="Arial" w:cs="Arial"/>
          <w:sz w:val="24"/>
          <w:szCs w:val="24"/>
        </w:rPr>
        <w:t xml:space="preserve">онуђача код  пословне банке, оверену од стране банке на дан издавања менице и меничног овлашћења (потребно </w:t>
      </w:r>
      <w:r w:rsidRPr="004343EF">
        <w:rPr>
          <w:rFonts w:ascii="Arial" w:hAnsi="Arial" w:cs="Arial"/>
          <w:sz w:val="24"/>
          <w:szCs w:val="24"/>
        </w:rPr>
        <w:lastRenderedPageBreak/>
        <w:t>је да се поклапају датум са меничног овлашћења и датум овере банке на фотокопији депо картона),</w:t>
      </w:r>
    </w:p>
    <w:p w:rsidR="00691EDD" w:rsidRPr="004343EF" w:rsidRDefault="00691EDD" w:rsidP="007137C3">
      <w:pPr>
        <w:pStyle w:val="ListParagraph"/>
        <w:numPr>
          <w:ilvl w:val="0"/>
          <w:numId w:val="33"/>
        </w:numPr>
        <w:rPr>
          <w:rFonts w:ascii="Arial" w:hAnsi="Arial" w:cs="Arial"/>
          <w:sz w:val="24"/>
          <w:szCs w:val="24"/>
        </w:rPr>
      </w:pPr>
      <w:proofErr w:type="gramStart"/>
      <w:r w:rsidRPr="004343EF">
        <w:rPr>
          <w:rFonts w:ascii="Arial" w:hAnsi="Arial" w:cs="Arial"/>
          <w:sz w:val="24"/>
          <w:szCs w:val="24"/>
        </w:rPr>
        <w:t>фотокопију</w:t>
      </w:r>
      <w:proofErr w:type="gramEnd"/>
      <w:r w:rsidRPr="004343EF">
        <w:rPr>
          <w:rFonts w:ascii="Arial" w:hAnsi="Arial" w:cs="Arial"/>
          <w:sz w:val="24"/>
          <w:szCs w:val="24"/>
        </w:rPr>
        <w:t xml:space="preserve"> ОП обрасца.</w:t>
      </w:r>
    </w:p>
    <w:p w:rsidR="00691EDD" w:rsidRPr="004343EF" w:rsidRDefault="00691EDD" w:rsidP="007137C3">
      <w:pPr>
        <w:pStyle w:val="ListParagraph"/>
        <w:numPr>
          <w:ilvl w:val="0"/>
          <w:numId w:val="33"/>
        </w:numPr>
        <w:rPr>
          <w:rFonts w:ascii="Arial" w:hAnsi="Arial" w:cs="Arial"/>
          <w:sz w:val="24"/>
          <w:szCs w:val="24"/>
        </w:rPr>
      </w:pPr>
      <w:r w:rsidRPr="004343E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91EDD" w:rsidRPr="004343EF" w:rsidRDefault="00691EDD" w:rsidP="00691EDD">
      <w:pPr>
        <w:rPr>
          <w:rFonts w:cs="Arial"/>
          <w:sz w:val="24"/>
          <w:szCs w:val="24"/>
        </w:rPr>
      </w:pPr>
      <w:r w:rsidRPr="004343EF">
        <w:rPr>
          <w:rFonts w:cs="Arial"/>
          <w:sz w:val="24"/>
          <w:szCs w:val="24"/>
        </w:rPr>
        <w:t xml:space="preserve">Меница може бити наплаћена у случају да изабрани </w:t>
      </w:r>
      <w:r>
        <w:rPr>
          <w:rFonts w:cs="Arial"/>
          <w:sz w:val="24"/>
          <w:szCs w:val="24"/>
          <w:lang w:val="sr-Cyrl-RS"/>
        </w:rPr>
        <w:t>П</w:t>
      </w:r>
      <w:r w:rsidRPr="004343EF">
        <w:rPr>
          <w:rFonts w:cs="Arial"/>
          <w:sz w:val="24"/>
          <w:szCs w:val="24"/>
        </w:rPr>
        <w:t xml:space="preserve">онуђач </w:t>
      </w:r>
      <w:r w:rsidRPr="004343EF">
        <w:rPr>
          <w:rFonts w:cs="Arial"/>
          <w:sz w:val="24"/>
          <w:szCs w:val="24"/>
          <w:lang w:val="sr-Cyrl-RS"/>
        </w:rPr>
        <w:t>не отклони недостатке у гарантном року</w:t>
      </w:r>
      <w:r w:rsidRPr="004343EF">
        <w:rPr>
          <w:rFonts w:cs="Arial"/>
          <w:sz w:val="24"/>
          <w:szCs w:val="24"/>
        </w:rPr>
        <w:t xml:space="preserve">. </w:t>
      </w:r>
    </w:p>
    <w:p w:rsidR="008D2B23" w:rsidRPr="00691EDD" w:rsidRDefault="00691EDD" w:rsidP="00691EDD">
      <w:pPr>
        <w:pStyle w:val="KDParagraf"/>
        <w:spacing w:before="0"/>
        <w:rPr>
          <w:sz w:val="24"/>
          <w:szCs w:val="24"/>
          <w:lang w:val="sr-Cyrl-RS"/>
        </w:rPr>
      </w:pPr>
      <w:r w:rsidRPr="004343EF">
        <w:rPr>
          <w:sz w:val="24"/>
          <w:szCs w:val="24"/>
          <w:lang w:val="sr-Cyrl-RS"/>
        </w:rPr>
        <w:t xml:space="preserve">Уколико се средство финансијског обезбеђења не достави у уговореном року, </w:t>
      </w:r>
      <w:r>
        <w:rPr>
          <w:sz w:val="24"/>
          <w:szCs w:val="24"/>
          <w:lang w:val="sr-Cyrl-RS"/>
        </w:rPr>
        <w:t>Наручилац</w:t>
      </w:r>
      <w:r w:rsidRPr="004343EF">
        <w:rPr>
          <w:sz w:val="24"/>
          <w:szCs w:val="24"/>
          <w:lang w:val="sr-Cyrl-RS" w:eastAsia="sr-Latn-RS"/>
        </w:rPr>
        <w:t xml:space="preserve"> има право </w:t>
      </w:r>
      <w:r w:rsidRPr="004343EF">
        <w:rPr>
          <w:sz w:val="24"/>
          <w:szCs w:val="24"/>
          <w:lang w:val="sr-Cyrl-RS"/>
        </w:rPr>
        <w:t xml:space="preserve"> да наплати средство финанасијског обезбеђења за добро извршење посла.</w:t>
      </w:r>
    </w:p>
    <w:p w:rsidR="00EA6A03" w:rsidRPr="00781B02" w:rsidRDefault="00EA6A03" w:rsidP="00781B02">
      <w:pPr>
        <w:rPr>
          <w:rFonts w:eastAsia="TimesNewRomanPSMT"/>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691EDD" w:rsidRPr="004343EF" w:rsidRDefault="00691EDD" w:rsidP="00691EDD">
      <w:pPr>
        <w:tabs>
          <w:tab w:val="left" w:pos="567"/>
          <w:tab w:val="left" w:pos="709"/>
        </w:tabs>
        <w:spacing w:after="120"/>
        <w:rPr>
          <w:rFonts w:eastAsia="TimesNewRomanPSMT" w:cs="Arial"/>
          <w:bCs/>
          <w:sz w:val="24"/>
          <w:szCs w:val="24"/>
          <w:lang w:val="sr-Cyrl-RS"/>
        </w:rPr>
      </w:pPr>
      <w:r w:rsidRPr="004343EF">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Царице Милице 2.</w:t>
      </w:r>
    </w:p>
    <w:p w:rsidR="00691EDD" w:rsidRPr="004343EF" w:rsidRDefault="00691EDD" w:rsidP="00691EDD">
      <w:pPr>
        <w:tabs>
          <w:tab w:val="left" w:pos="567"/>
          <w:tab w:val="left" w:pos="709"/>
        </w:tabs>
        <w:spacing w:after="120"/>
        <w:rPr>
          <w:rFonts w:eastAsia="TimesNewRomanPSMT" w:cs="Arial"/>
          <w:bCs/>
          <w:sz w:val="24"/>
          <w:szCs w:val="24"/>
          <w:lang w:val="sr-Cyrl-RS"/>
        </w:rPr>
      </w:pPr>
    </w:p>
    <w:p w:rsidR="00691EDD" w:rsidRPr="004343EF" w:rsidRDefault="00691EDD" w:rsidP="00691EDD">
      <w:pPr>
        <w:tabs>
          <w:tab w:val="left" w:pos="567"/>
          <w:tab w:val="left" w:pos="709"/>
        </w:tabs>
        <w:spacing w:after="120"/>
        <w:rPr>
          <w:rFonts w:cs="Arial"/>
          <w:b/>
          <w:sz w:val="24"/>
          <w:szCs w:val="24"/>
          <w:lang w:val="sr-Cyrl-RS"/>
        </w:rPr>
      </w:pPr>
      <w:r w:rsidRPr="004343EF">
        <w:rPr>
          <w:rFonts w:eastAsia="TimesNewRomanPSMT" w:cs="Arial"/>
          <w:bCs/>
          <w:sz w:val="24"/>
          <w:szCs w:val="24"/>
          <w:lang w:val="sr-Cyrl-RS"/>
        </w:rPr>
        <w:t>Средство финансијског обезбеђења за добро извршење посла и</w:t>
      </w:r>
      <w:r w:rsidRPr="004343EF">
        <w:t xml:space="preserve"> </w:t>
      </w:r>
      <w:r w:rsidRPr="004343EF">
        <w:rPr>
          <w:rFonts w:eastAsia="TimesNewRomanPSMT" w:cs="Arial"/>
          <w:bCs/>
          <w:sz w:val="24"/>
          <w:szCs w:val="24"/>
          <w:lang w:val="sr-Cyrl-RS"/>
        </w:rPr>
        <w:t xml:space="preserve">средство финансијског обезбеђења за отклањање грешака у гарантном року   гласи на Јавно предузеће „Електропривреда Србије“, Београд, Царице Милице 2,  </w:t>
      </w:r>
      <w:r w:rsidRPr="004343EF">
        <w:rPr>
          <w:rFonts w:cs="Arial"/>
          <w:b/>
          <w:sz w:val="24"/>
          <w:szCs w:val="24"/>
          <w:lang w:val="sr-Cyrl-RS"/>
        </w:rPr>
        <w:t xml:space="preserve">и доставља се лично или поштом на адресу: </w:t>
      </w:r>
    </w:p>
    <w:p w:rsidR="00F066DE" w:rsidRPr="005B57A0" w:rsidRDefault="005B57A0" w:rsidP="00F066DE">
      <w:pPr>
        <w:suppressAutoHyphens/>
        <w:spacing w:line="100" w:lineRule="atLeast"/>
        <w:jc w:val="center"/>
        <w:rPr>
          <w:rFonts w:eastAsia="Arial Unicode MS" w:cs="Arial"/>
          <w:b/>
          <w:kern w:val="1"/>
          <w:sz w:val="24"/>
          <w:szCs w:val="24"/>
          <w:highlight w:val="yellow"/>
          <w:lang w:val="sr-Latn-RS" w:eastAsia="ar-SA"/>
        </w:rPr>
      </w:pPr>
      <w:r w:rsidRPr="005B57A0">
        <w:rPr>
          <w:rFonts w:cs="Arial"/>
          <w:b/>
          <w:sz w:val="24"/>
          <w:szCs w:val="24"/>
          <w:lang w:val="sr-Cyrl-RS"/>
        </w:rPr>
        <w:t>Јавно предузеће „Електопривреда Србије“, Београд, Балканска 13</w:t>
      </w:r>
    </w:p>
    <w:p w:rsidR="00F066DE" w:rsidRPr="005B57A0" w:rsidRDefault="00F066DE" w:rsidP="00F066DE">
      <w:pPr>
        <w:tabs>
          <w:tab w:val="left" w:pos="1134"/>
        </w:tabs>
        <w:jc w:val="center"/>
        <w:rPr>
          <w:b/>
          <w:sz w:val="24"/>
          <w:szCs w:val="24"/>
          <w:lang w:val="sr-Cyrl-RS"/>
        </w:rPr>
      </w:pPr>
      <w:r w:rsidRPr="006A0B02">
        <w:rPr>
          <w:b/>
          <w:sz w:val="24"/>
          <w:szCs w:val="24"/>
          <w:lang w:val="sr-Cyrl-RS"/>
        </w:rPr>
        <w:t>са назнаком</w:t>
      </w:r>
      <w:r w:rsidRPr="005B57A0">
        <w:rPr>
          <w:b/>
          <w:i/>
          <w:sz w:val="24"/>
          <w:szCs w:val="24"/>
          <w:lang w:val="sr-Cyrl-RS"/>
        </w:rPr>
        <w:t>:</w:t>
      </w:r>
      <w:r w:rsidRPr="005B57A0">
        <w:rPr>
          <w:b/>
          <w:sz w:val="24"/>
          <w:szCs w:val="24"/>
          <w:lang w:val="sr-Cyrl-RS"/>
        </w:rPr>
        <w:t xml:space="preserve"> Средство финансијског обезбеђења за ЈН бр</w:t>
      </w:r>
      <w:r w:rsidR="00D01FFD">
        <w:rPr>
          <w:b/>
          <w:sz w:val="24"/>
          <w:szCs w:val="24"/>
          <w:lang w:val="sr-Cyrl-RS"/>
        </w:rPr>
        <w:t>ој ЦЈН/0</w:t>
      </w:r>
      <w:r w:rsidR="004D5B2E">
        <w:rPr>
          <w:b/>
          <w:sz w:val="24"/>
          <w:szCs w:val="24"/>
          <w:lang w:val="sr-Cyrl-RS"/>
        </w:rPr>
        <w:t>4</w:t>
      </w:r>
      <w:r w:rsidR="005B57A0" w:rsidRPr="005B57A0">
        <w:rPr>
          <w:rFonts w:cs="Arial"/>
          <w:b/>
          <w:sz w:val="24"/>
          <w:szCs w:val="24"/>
          <w:lang w:val="sr-Latn-RS"/>
        </w:rPr>
        <w:t>/201</w:t>
      </w:r>
      <w:r w:rsidR="00206385">
        <w:rPr>
          <w:rFonts w:cs="Arial"/>
          <w:b/>
          <w:sz w:val="24"/>
          <w:szCs w:val="24"/>
          <w:lang w:val="sr-Latn-RS"/>
        </w:rPr>
        <w:t>6</w:t>
      </w:r>
    </w:p>
    <w:p w:rsidR="00F066DE" w:rsidRDefault="00F066DE" w:rsidP="008F774C">
      <w:pPr>
        <w:ind w:left="1571"/>
        <w:rPr>
          <w:rFonts w:cs="Arial"/>
          <w:color w:val="00B0F0"/>
          <w:sz w:val="24"/>
          <w:szCs w:val="24"/>
        </w:rPr>
      </w:pPr>
    </w:p>
    <w:p w:rsidR="0085348E" w:rsidRPr="00EC5BB4" w:rsidRDefault="0085348E" w:rsidP="007137C3">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7137C3">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F774C" w:rsidRPr="00EC5BB4" w:rsidRDefault="008F774C" w:rsidP="0085348E">
      <w:pPr>
        <w:pStyle w:val="KDParagraf"/>
        <w:spacing w:before="0"/>
        <w:rPr>
          <w:rFonts w:cs="Arial"/>
          <w:sz w:val="24"/>
          <w:szCs w:val="24"/>
          <w:lang w:val="ru-RU" w:eastAsia="sr-Latn-CS"/>
        </w:rPr>
      </w:pPr>
    </w:p>
    <w:p w:rsidR="0085348E" w:rsidRDefault="008F774C" w:rsidP="007137C3">
      <w:pPr>
        <w:pStyle w:val="KDPodnaslov2"/>
        <w:numPr>
          <w:ilvl w:val="1"/>
          <w:numId w:val="29"/>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7137C3">
      <w:pPr>
        <w:pStyle w:val="KDPodnaslov2"/>
        <w:numPr>
          <w:ilvl w:val="1"/>
          <w:numId w:val="29"/>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rsidR="008D2B23" w:rsidRPr="00691EDD"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D725EB" w:rsidRPr="009F07F0">
        <w:rPr>
          <w:rFonts w:cs="Arial"/>
          <w:sz w:val="24"/>
          <w:szCs w:val="24"/>
          <w:lang w:val="ru-RU"/>
        </w:rPr>
        <w:t>ЈН/</w:t>
      </w:r>
      <w:r w:rsidR="00691EDD">
        <w:rPr>
          <w:rFonts w:cs="Arial"/>
          <w:sz w:val="24"/>
          <w:szCs w:val="24"/>
          <w:lang w:val="ru-RU"/>
        </w:rPr>
        <w:t>100</w:t>
      </w:r>
      <w:r w:rsidR="00D725EB" w:rsidRPr="009F07F0">
        <w:rPr>
          <w:rFonts w:cs="Arial"/>
          <w:sz w:val="24"/>
          <w:szCs w:val="24"/>
          <w:lang w:val="ru-RU"/>
        </w:rPr>
        <w:t>0</w:t>
      </w:r>
      <w:r w:rsidR="00691EDD">
        <w:rPr>
          <w:rFonts w:cs="Arial"/>
          <w:sz w:val="24"/>
          <w:szCs w:val="24"/>
          <w:lang w:val="ru-RU"/>
        </w:rPr>
        <w:t>/0531</w:t>
      </w:r>
      <w:r w:rsidR="00D725EB" w:rsidRPr="009F07F0">
        <w:rPr>
          <w:rFonts w:cs="Arial"/>
          <w:sz w:val="24"/>
          <w:szCs w:val="24"/>
          <w:lang w:val="ru-RU"/>
        </w:rPr>
        <w:t>/</w:t>
      </w:r>
      <w:r w:rsidR="00313B2D" w:rsidRPr="009F07F0">
        <w:rPr>
          <w:rFonts w:cs="Arial"/>
          <w:sz w:val="24"/>
          <w:szCs w:val="24"/>
          <w:lang w:val="sr-Latn-RS"/>
        </w:rPr>
        <w:t>201</w:t>
      </w:r>
      <w:r w:rsidR="00206385" w:rsidRPr="009F07F0">
        <w:rPr>
          <w:rFonts w:cs="Arial"/>
          <w:sz w:val="24"/>
          <w:szCs w:val="24"/>
          <w:lang w:val="sr-Latn-RS"/>
        </w:rPr>
        <w:t>6</w:t>
      </w:r>
      <w:r w:rsidR="00313B2D" w:rsidRPr="009F07F0">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0" w:history="1">
        <w:r w:rsidR="00691EDD" w:rsidRPr="007352BF">
          <w:rPr>
            <w:rStyle w:val="Hyperlink"/>
            <w:rFonts w:cs="Arial"/>
            <w:sz w:val="24"/>
            <w:szCs w:val="24"/>
          </w:rPr>
          <w:t>jelisaveta.stojanovic@</w:t>
        </w:r>
        <w:r w:rsidR="00691EDD" w:rsidRPr="007352BF">
          <w:rPr>
            <w:rStyle w:val="Hyperlink"/>
            <w:rFonts w:cs="Arial"/>
            <w:sz w:val="24"/>
            <w:szCs w:val="24"/>
            <w:lang w:val="sr-Latn-RS"/>
          </w:rPr>
          <w:t>eps.rs</w:t>
        </w:r>
      </w:hyperlink>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lastRenderedPageBreak/>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691EDD" w:rsidRPr="007352BF">
          <w:rPr>
            <w:rStyle w:val="Hyperlink"/>
            <w:rFonts w:cs="Arial"/>
            <w:sz w:val="24"/>
            <w:szCs w:val="24"/>
          </w:rPr>
          <w:t>www.</w:t>
        </w:r>
        <w:r w:rsidR="00691EDD" w:rsidRPr="007352BF">
          <w:rPr>
            <w:rStyle w:val="Hyperlink"/>
            <w:rFonts w:cs="Arial"/>
            <w:sz w:val="24"/>
            <w:szCs w:val="24"/>
            <w:lang w:val="sr-Cyrl-CS"/>
          </w:rPr>
          <w:t>к</w:t>
        </w:r>
        <w:r w:rsidR="00691EDD" w:rsidRPr="007352BF">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7137C3">
      <w:pPr>
        <w:pStyle w:val="KDPodnaslov2"/>
        <w:numPr>
          <w:ilvl w:val="1"/>
          <w:numId w:val="29"/>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7137C3">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7137C3">
      <w:pPr>
        <w:pStyle w:val="KDPodnaslov2"/>
        <w:numPr>
          <w:ilvl w:val="1"/>
          <w:numId w:val="29"/>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7137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7137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7137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rsidR="00B20A6C" w:rsidRPr="00EC5BB4" w:rsidRDefault="00AC1500" w:rsidP="007137C3">
      <w:pPr>
        <w:pStyle w:val="KDNabrajanje"/>
        <w:numPr>
          <w:ilvl w:val="0"/>
          <w:numId w:val="18"/>
        </w:numPr>
        <w:spacing w:before="0"/>
        <w:ind w:left="714" w:hanging="357"/>
        <w:rPr>
          <w:rFonts w:cs="Arial"/>
          <w:sz w:val="24"/>
          <w:szCs w:val="24"/>
        </w:rPr>
      </w:pPr>
      <w:r>
        <w:rPr>
          <w:rFonts w:cs="Arial"/>
          <w:sz w:val="24"/>
          <w:szCs w:val="24"/>
          <w:lang w:val="sr-Cyrl-RS"/>
        </w:rPr>
        <w:t>п</w:t>
      </w:r>
      <w:r w:rsidR="00B20A6C" w:rsidRPr="00EC5BB4">
        <w:rPr>
          <w:rFonts w:cs="Arial"/>
          <w:sz w:val="24"/>
          <w:szCs w:val="24"/>
        </w:rPr>
        <w:t xml:space="preserve">онуђач не докаже да </w:t>
      </w:r>
      <w:r w:rsidR="00B20A6C" w:rsidRPr="00EC5BB4">
        <w:rPr>
          <w:rFonts w:eastAsia="TimesNewRomanPSMT" w:cs="Arial"/>
          <w:bCs/>
          <w:iCs/>
          <w:sz w:val="24"/>
          <w:szCs w:val="24"/>
        </w:rPr>
        <w:t>испуњава обавезне услове за учешће;</w:t>
      </w:r>
    </w:p>
    <w:p w:rsidR="00B20A6C" w:rsidRPr="00EC5BB4" w:rsidRDefault="00B20A6C" w:rsidP="007137C3">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7137C3">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7137C3">
      <w:pPr>
        <w:pStyle w:val="KDNabrajanje"/>
        <w:numPr>
          <w:ilvl w:val="0"/>
          <w:numId w:val="18"/>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7137C3">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AC1500" w:rsidRDefault="00AC1500" w:rsidP="00B20A6C">
      <w:pPr>
        <w:spacing w:before="0"/>
        <w:rPr>
          <w:rFonts w:cs="Arial"/>
          <w:sz w:val="24"/>
          <w:szCs w:val="24"/>
        </w:rPr>
      </w:pP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7137C3">
      <w:pPr>
        <w:pStyle w:val="KDPodnaslov2"/>
        <w:numPr>
          <w:ilvl w:val="1"/>
          <w:numId w:val="29"/>
        </w:numPr>
        <w:spacing w:before="0"/>
        <w:jc w:val="both"/>
        <w:rPr>
          <w:rFonts w:cs="Arial"/>
          <w:sz w:val="24"/>
          <w:szCs w:val="24"/>
        </w:rPr>
      </w:pPr>
      <w:r>
        <w:rPr>
          <w:rFonts w:cs="Arial"/>
          <w:sz w:val="24"/>
          <w:szCs w:val="24"/>
        </w:rPr>
        <w:lastRenderedPageBreak/>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7137C3">
      <w:pPr>
        <w:pStyle w:val="KDPodnaslov2"/>
        <w:numPr>
          <w:ilvl w:val="1"/>
          <w:numId w:val="29"/>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7137C3">
      <w:pPr>
        <w:pStyle w:val="KDPodnaslov2"/>
        <w:numPr>
          <w:ilvl w:val="1"/>
          <w:numId w:val="29"/>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w:t>
      </w:r>
      <w:r w:rsidRPr="00EC5BB4">
        <w:rPr>
          <w:rFonts w:cs="Arial"/>
          <w:sz w:val="24"/>
          <w:szCs w:val="24"/>
          <w:lang w:bidi="en-US"/>
        </w:rPr>
        <w:lastRenderedPageBreak/>
        <w:t>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7137C3">
      <w:pPr>
        <w:pStyle w:val="KDPodnaslov2"/>
        <w:numPr>
          <w:ilvl w:val="1"/>
          <w:numId w:val="29"/>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691EDD" w:rsidRPr="00093409" w:rsidRDefault="0031435B" w:rsidP="00691EDD">
      <w:pPr>
        <w:rPr>
          <w:rFonts w:cs="Arial"/>
          <w:sz w:val="24"/>
          <w:szCs w:val="24"/>
          <w:lang w:val="sr-Cyrl-RS"/>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691EDD" w:rsidRPr="00093409">
        <w:rPr>
          <w:b/>
          <w:sz w:val="24"/>
          <w:szCs w:val="24"/>
          <w:lang w:val="sr-Cyrl-RS"/>
        </w:rPr>
        <w:t>„</w:t>
      </w:r>
      <w:r w:rsidR="00691EDD" w:rsidRPr="00093409">
        <w:rPr>
          <w:rFonts w:cs="Arial"/>
          <w:b/>
          <w:sz w:val="24"/>
          <w:szCs w:val="24"/>
          <w:lang w:val="sr-Cyrl-RS"/>
        </w:rPr>
        <w:t>Набавка и уградња уређаја за мерење протока откопаног материјала (протокомера) на површинским коповима„</w:t>
      </w:r>
      <w:r w:rsidR="00691EDD">
        <w:rPr>
          <w:rFonts w:cs="Arial"/>
          <w:b/>
          <w:sz w:val="24"/>
          <w:szCs w:val="24"/>
          <w:lang w:val="sr-Cyrl-RS"/>
        </w:rPr>
        <w:t xml:space="preserve"> </w:t>
      </w:r>
      <w:r w:rsidR="00691EDD" w:rsidRPr="00F448BC">
        <w:rPr>
          <w:rFonts w:cs="Arial"/>
          <w:b/>
          <w:sz w:val="24"/>
          <w:szCs w:val="24"/>
          <w:lang w:val="ru-RU"/>
        </w:rPr>
        <w:t xml:space="preserve">Јавна набавка број </w:t>
      </w:r>
      <w:r w:rsidR="00691EDD">
        <w:rPr>
          <w:rFonts w:cs="Arial"/>
          <w:b/>
          <w:sz w:val="24"/>
          <w:szCs w:val="24"/>
          <w:lang w:val="ru-RU"/>
        </w:rPr>
        <w:t>ЈН/100</w:t>
      </w:r>
      <w:r w:rsidR="00691EDD" w:rsidRPr="002A04F8">
        <w:rPr>
          <w:rFonts w:cs="Arial"/>
          <w:b/>
          <w:sz w:val="24"/>
          <w:szCs w:val="24"/>
          <w:lang w:val="ru-RU"/>
        </w:rPr>
        <w:t>0</w:t>
      </w:r>
      <w:r w:rsidR="00691EDD">
        <w:rPr>
          <w:rFonts w:cs="Arial"/>
          <w:b/>
          <w:sz w:val="24"/>
          <w:szCs w:val="24"/>
          <w:lang w:val="ru-RU"/>
        </w:rPr>
        <w:t>/0531</w:t>
      </w:r>
      <w:r w:rsidR="00691EDD" w:rsidRPr="002A04F8">
        <w:rPr>
          <w:b/>
          <w:sz w:val="24"/>
          <w:szCs w:val="24"/>
          <w:lang w:val="sr-Latn-RS"/>
        </w:rPr>
        <w:t>/2016</w:t>
      </w:r>
      <w:r w:rsidR="00691EDD" w:rsidRPr="00F448BC">
        <w:rPr>
          <w:rFonts w:cs="Arial"/>
          <w:b/>
          <w:sz w:val="24"/>
          <w:szCs w:val="24"/>
          <w:lang w:val="sr-Cyrl-CS"/>
        </w:rPr>
        <w:t xml:space="preserve"> </w:t>
      </w:r>
      <w:r w:rsidR="00691EDD" w:rsidRPr="00EC5BB4">
        <w:rPr>
          <w:rFonts w:cs="Arial"/>
          <w:sz w:val="24"/>
          <w:szCs w:val="24"/>
          <w:lang w:val="ru-RU"/>
        </w:rPr>
        <w:t xml:space="preserve">. </w:t>
      </w:r>
    </w:p>
    <w:p w:rsidR="0031435B" w:rsidRPr="0031435B" w:rsidRDefault="00691EDD" w:rsidP="00691EDD">
      <w:pPr>
        <w:jc w:val="left"/>
        <w:rPr>
          <w:sz w:val="24"/>
          <w:szCs w:val="24"/>
        </w:rPr>
      </w:pPr>
      <w:r w:rsidRPr="00EC5BB4">
        <w:rPr>
          <w:rFonts w:cs="Arial"/>
          <w:sz w:val="24"/>
          <w:szCs w:val="24"/>
        </w:rPr>
        <w:t xml:space="preserve">У случају опозива поднете понуде пре истека рока за подношење </w:t>
      </w:r>
      <w:r w:rsidR="0031435B" w:rsidRPr="0031435B">
        <w:rPr>
          <w:sz w:val="24"/>
          <w:szCs w:val="24"/>
        </w:rPr>
        <w:t>а копија се истовремено доставља Републичкој комисији.</w:t>
      </w:r>
    </w:p>
    <w:p w:rsidR="00691EDD" w:rsidRDefault="0031435B" w:rsidP="0031435B">
      <w:pPr>
        <w:rPr>
          <w:rFonts w:cs="Arial"/>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2" w:history="1">
        <w:r w:rsidR="00DF7034" w:rsidRPr="007352BF">
          <w:rPr>
            <w:rStyle w:val="Hyperlink"/>
            <w:rFonts w:cs="Arial"/>
            <w:sz w:val="24"/>
            <w:szCs w:val="24"/>
          </w:rPr>
          <w:t>jelisaveta.stojanovic@eps.rs</w:t>
        </w:r>
      </w:hyperlink>
    </w:p>
    <w:p w:rsidR="006905F1" w:rsidRDefault="0031435B" w:rsidP="0031435B">
      <w:pPr>
        <w:rPr>
          <w:sz w:val="24"/>
          <w:szCs w:val="24"/>
        </w:rPr>
      </w:pP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w:t>
      </w:r>
      <w:proofErr w:type="gramStart"/>
      <w:r w:rsidRPr="0031435B">
        <w:rPr>
          <w:sz w:val="24"/>
          <w:szCs w:val="24"/>
        </w:rPr>
        <w:t xml:space="preserve">најкасније  </w:t>
      </w:r>
      <w:r w:rsidRPr="00893401">
        <w:rPr>
          <w:sz w:val="24"/>
          <w:szCs w:val="24"/>
        </w:rPr>
        <w:t>7</w:t>
      </w:r>
      <w:proofErr w:type="gramEnd"/>
      <w:r w:rsidRPr="00893401">
        <w:rPr>
          <w:sz w:val="24"/>
          <w:szCs w:val="24"/>
        </w:rPr>
        <w:t xml:space="preserve">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w:t>
      </w:r>
      <w:r w:rsidR="00893401">
        <w:rPr>
          <w:sz w:val="24"/>
          <w:szCs w:val="24"/>
        </w:rPr>
        <w:t xml:space="preserve">ана 156.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xml:space="preserve">. </w:t>
      </w:r>
      <w:proofErr w:type="gramStart"/>
      <w:r w:rsidR="00893401">
        <w:rPr>
          <w:sz w:val="24"/>
          <w:szCs w:val="24"/>
        </w:rPr>
        <w:t>1)-</w:t>
      </w:r>
      <w:proofErr w:type="gramEnd"/>
      <w:r w:rsidR="00893401">
        <w:rPr>
          <w:sz w:val="24"/>
          <w:szCs w:val="24"/>
        </w:rPr>
        <w:t xml:space="preserve">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91EDD">
        <w:rPr>
          <w:sz w:val="24"/>
          <w:szCs w:val="24"/>
        </w:rPr>
        <w:t>10000531</w:t>
      </w:r>
      <w:r w:rsidR="0049179D" w:rsidRPr="009F07F0">
        <w:rPr>
          <w:sz w:val="24"/>
          <w:szCs w:val="24"/>
          <w:lang w:val="sr-Latn-RS"/>
        </w:rPr>
        <w:t>201</w:t>
      </w:r>
      <w:r w:rsidR="009C28A8" w:rsidRPr="009F07F0">
        <w:rPr>
          <w:sz w:val="24"/>
          <w:szCs w:val="24"/>
          <w:lang w:val="sr-Latn-RS"/>
        </w:rPr>
        <w:t>6</w:t>
      </w:r>
      <w:r w:rsidRPr="009F07F0">
        <w:rPr>
          <w:sz w:val="24"/>
          <w:szCs w:val="24"/>
        </w:rPr>
        <w:t xml:space="preserve">, сврха: ЗЗП, ЈП ЕПС, јн. бр. </w:t>
      </w:r>
      <w:r w:rsidR="00BB206D" w:rsidRPr="009F07F0">
        <w:rPr>
          <w:sz w:val="24"/>
          <w:szCs w:val="24"/>
          <w:lang w:val="sr-Cyrl-RS"/>
        </w:rPr>
        <w:t>ЈН/</w:t>
      </w:r>
      <w:r w:rsidR="00691EDD">
        <w:rPr>
          <w:sz w:val="24"/>
          <w:szCs w:val="24"/>
        </w:rPr>
        <w:t>100</w:t>
      </w:r>
      <w:r w:rsidR="00BB206D" w:rsidRPr="009F07F0">
        <w:rPr>
          <w:sz w:val="24"/>
          <w:szCs w:val="24"/>
          <w:lang w:val="sr-Cyrl-RS"/>
        </w:rPr>
        <w:t>0</w:t>
      </w:r>
      <w:r w:rsidR="00691EDD">
        <w:rPr>
          <w:sz w:val="24"/>
          <w:szCs w:val="24"/>
        </w:rPr>
        <w:t>/0531</w:t>
      </w:r>
      <w:r w:rsidR="0049179D" w:rsidRPr="009F07F0">
        <w:rPr>
          <w:sz w:val="24"/>
          <w:szCs w:val="24"/>
          <w:lang w:val="sr-Cyrl-RS"/>
        </w:rPr>
        <w:t>/</w:t>
      </w:r>
      <w:r w:rsidR="0049179D" w:rsidRPr="009F07F0">
        <w:rPr>
          <w:sz w:val="24"/>
          <w:szCs w:val="24"/>
          <w:lang w:val="sr-Latn-RS"/>
        </w:rPr>
        <w:t>201</w:t>
      </w:r>
      <w:r w:rsidR="00574C09" w:rsidRPr="009F07F0">
        <w:rPr>
          <w:sz w:val="24"/>
          <w:szCs w:val="24"/>
          <w:lang w:val="sr-Cyrl-RS"/>
        </w:rPr>
        <w:t>6</w:t>
      </w:r>
      <w:r w:rsidRPr="009F07F0">
        <w:rPr>
          <w:sz w:val="24"/>
          <w:szCs w:val="24"/>
        </w:rPr>
        <w:t>,</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9179D">
        <w:rPr>
          <w:sz w:val="24"/>
          <w:szCs w:val="24"/>
          <w:lang w:val="sr-Cyrl-RS"/>
        </w:rPr>
        <w:t>,00</w:t>
      </w:r>
      <w:proofErr w:type="gramEnd"/>
      <w:r w:rsidRPr="0049179D">
        <w:rPr>
          <w:sz w:val="24"/>
          <w:szCs w:val="24"/>
        </w:rPr>
        <w:t xml:space="preserve"> динара </w:t>
      </w:r>
    </w:p>
    <w:p w:rsidR="0031435B" w:rsidRPr="0049179D" w:rsidRDefault="00C81245" w:rsidP="0031435B">
      <w:pPr>
        <w:rPr>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lastRenderedPageBreak/>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w:t>
      </w:r>
      <w:proofErr w:type="gramStart"/>
      <w:r w:rsidR="00893401">
        <w:rPr>
          <w:b/>
          <w:sz w:val="24"/>
          <w:szCs w:val="24"/>
        </w:rPr>
        <w:t>став</w:t>
      </w:r>
      <w:proofErr w:type="gramEnd"/>
      <w:r w:rsidR="00893401">
        <w:rPr>
          <w:b/>
          <w:sz w:val="24"/>
          <w:szCs w:val="24"/>
        </w:rPr>
        <w:t xml:space="preserve"> 1. </w:t>
      </w:r>
      <w:proofErr w:type="gramStart"/>
      <w:r w:rsidR="00893401">
        <w:rPr>
          <w:b/>
          <w:sz w:val="24"/>
          <w:szCs w:val="24"/>
        </w:rPr>
        <w:t>тачка</w:t>
      </w:r>
      <w:proofErr w:type="gramEnd"/>
      <w:r w:rsidR="00893401">
        <w:rPr>
          <w:b/>
          <w:sz w:val="24"/>
          <w:szCs w:val="24"/>
        </w:rPr>
        <w:t xml:space="preserve">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 xml:space="preserve">Чланом 151. </w:t>
      </w:r>
      <w:proofErr w:type="gramStart"/>
      <w:r w:rsidRPr="0031435B">
        <w:rPr>
          <w:sz w:val="24"/>
          <w:szCs w:val="24"/>
        </w:rPr>
        <w:t>Закона  је</w:t>
      </w:r>
      <w:proofErr w:type="gramEnd"/>
      <w:r w:rsidRPr="0031435B">
        <w:rPr>
          <w:sz w:val="24"/>
          <w:szCs w:val="24"/>
        </w:rPr>
        <w:t xml:space="preserve">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w:t>
      </w:r>
      <w:proofErr w:type="gramStart"/>
      <w:r w:rsidR="00076074">
        <w:rPr>
          <w:sz w:val="24"/>
          <w:szCs w:val="24"/>
        </w:rPr>
        <w:t>став</w:t>
      </w:r>
      <w:proofErr w:type="gramEnd"/>
      <w:r w:rsidR="00076074">
        <w:rPr>
          <w:sz w:val="24"/>
          <w:szCs w:val="24"/>
        </w:rPr>
        <w:t xml:space="preserve"> 1. </w:t>
      </w:r>
      <w:proofErr w:type="gramStart"/>
      <w:r w:rsidR="00076074">
        <w:rPr>
          <w:sz w:val="24"/>
          <w:szCs w:val="24"/>
        </w:rPr>
        <w:t>тачка</w:t>
      </w:r>
      <w:proofErr w:type="gramEnd"/>
      <w:r w:rsidR="00076074">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 xml:space="preserve">3) </w:t>
      </w:r>
      <w:proofErr w:type="gramStart"/>
      <w:r w:rsidR="00076074">
        <w:rPr>
          <w:sz w:val="24"/>
          <w:szCs w:val="24"/>
        </w:rPr>
        <w:t>износ</w:t>
      </w:r>
      <w:proofErr w:type="gramEnd"/>
      <w:r w:rsidR="00076074">
        <w:rPr>
          <w:sz w:val="24"/>
          <w:szCs w:val="24"/>
        </w:rPr>
        <w:t xml:space="preserve">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lastRenderedPageBreak/>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7137C3">
      <w:pPr>
        <w:pStyle w:val="KDPodnaslov2"/>
        <w:numPr>
          <w:ilvl w:val="1"/>
          <w:numId w:val="29"/>
        </w:numPr>
        <w:spacing w:before="0"/>
        <w:jc w:val="both"/>
        <w:rPr>
          <w:rFonts w:cs="Arial"/>
          <w:sz w:val="24"/>
          <w:szCs w:val="24"/>
        </w:rPr>
      </w:pPr>
      <w:bookmarkStart w:id="245" w:name="_Toc441651610"/>
      <w:bookmarkStart w:id="246"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5"/>
      <w:bookmarkEnd w:id="246"/>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C80034">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C80034" w:rsidRPr="007E3AF6" w:rsidRDefault="00C80034" w:rsidP="007E3AF6">
      <w:pPr>
        <w:spacing w:before="0"/>
        <w:rPr>
          <w:rFonts w:cs="Arial"/>
          <w:sz w:val="24"/>
          <w:szCs w:val="24"/>
          <w:lang w:val="ru-RU"/>
        </w:rPr>
      </w:pPr>
    </w:p>
    <w:p w:rsidR="008D2B23" w:rsidRPr="00EC5BB4" w:rsidRDefault="008D2B23" w:rsidP="007137C3">
      <w:pPr>
        <w:pStyle w:val="KDPodnaslov2"/>
        <w:numPr>
          <w:ilvl w:val="1"/>
          <w:numId w:val="29"/>
        </w:numPr>
        <w:spacing w:before="0"/>
        <w:jc w:val="both"/>
        <w:rPr>
          <w:rFonts w:cs="Arial"/>
          <w:sz w:val="24"/>
          <w:szCs w:val="24"/>
        </w:rPr>
      </w:pPr>
      <w:bookmarkStart w:id="247" w:name="_Toc441651611"/>
      <w:bookmarkStart w:id="248" w:name="_Toc442559922"/>
      <w:r w:rsidRPr="00EC5BB4">
        <w:rPr>
          <w:rFonts w:cs="Arial"/>
          <w:sz w:val="24"/>
          <w:szCs w:val="24"/>
        </w:rPr>
        <w:t>Измене током трајања уговора</w:t>
      </w:r>
      <w:bookmarkEnd w:id="247"/>
      <w:bookmarkEnd w:id="248"/>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750A33" w:rsidRPr="00607E07" w:rsidRDefault="00750A33" w:rsidP="00922EDB">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t>Након закљ</w:t>
      </w:r>
      <w:r w:rsidR="00076074">
        <w:rPr>
          <w:rFonts w:cs="Arial"/>
          <w:sz w:val="24"/>
          <w:szCs w:val="24"/>
          <w:lang w:eastAsia="sr-Latn-CS"/>
        </w:rPr>
        <w:t xml:space="preserve">учења уговора о јавној набавци </w:t>
      </w:r>
      <w:r w:rsidR="00C80034">
        <w:rPr>
          <w:rFonts w:cs="Arial"/>
          <w:sz w:val="24"/>
          <w:szCs w:val="24"/>
          <w:lang w:val="sr-Cyrl-RS" w:eastAsia="sr-Latn-CS"/>
        </w:rPr>
        <w:t>н</w:t>
      </w:r>
      <w:r w:rsidRPr="00607E07">
        <w:rPr>
          <w:rFonts w:cs="Arial"/>
          <w:sz w:val="24"/>
          <w:szCs w:val="24"/>
          <w:lang w:eastAsia="sr-Latn-CS"/>
        </w:rPr>
        <w:t xml:space="preserve">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607E07" w:rsidRDefault="00922EDB" w:rsidP="00781B02">
      <w:pPr>
        <w:rPr>
          <w:sz w:val="24"/>
          <w:szCs w:val="24"/>
        </w:rPr>
      </w:pPr>
    </w:p>
    <w:p w:rsidR="00DF7034" w:rsidRPr="0047288B" w:rsidRDefault="003F767B" w:rsidP="0080391C">
      <w:pPr>
        <w:rPr>
          <w:rFonts w:cs="Arial"/>
          <w:sz w:val="24"/>
          <w:szCs w:val="24"/>
          <w:lang w:eastAsia="sr-Latn-CS"/>
        </w:rPr>
      </w:pPr>
      <w:r>
        <w:rPr>
          <w:rFonts w:cs="Arial"/>
          <w:sz w:val="24"/>
          <w:szCs w:val="24"/>
          <w:lang w:eastAsia="sr-Latn-CS"/>
        </w:rPr>
        <w:t>У наведеним случаj</w:t>
      </w:r>
      <w:r w:rsidR="00076074">
        <w:rPr>
          <w:rFonts w:cs="Arial"/>
          <w:sz w:val="24"/>
          <w:szCs w:val="24"/>
          <w:lang w:eastAsia="sr-Latn-CS"/>
        </w:rPr>
        <w:t xml:space="preserve">евима </w:t>
      </w:r>
      <w:r w:rsidR="00C80034">
        <w:rPr>
          <w:rFonts w:cs="Arial"/>
          <w:sz w:val="24"/>
          <w:szCs w:val="24"/>
          <w:lang w:val="sr-Cyrl-RS" w:eastAsia="sr-Latn-CS"/>
        </w:rPr>
        <w:t>н</w:t>
      </w:r>
      <w:r w:rsidR="00A85B51" w:rsidRPr="00607E07">
        <w:rPr>
          <w:rFonts w:cs="Arial"/>
          <w:sz w:val="24"/>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F7034" w:rsidRDefault="00DF7034" w:rsidP="0080391C">
      <w:pPr>
        <w:rPr>
          <w:rFonts w:ascii="Nyala" w:hAnsi="Nyala" w:cs="Arial"/>
          <w:sz w:val="24"/>
          <w:szCs w:val="24"/>
          <w:lang w:eastAsia="sr-Latn-CS"/>
        </w:rPr>
      </w:pPr>
    </w:p>
    <w:p w:rsidR="00DF7034" w:rsidRDefault="00DF7034" w:rsidP="0080391C">
      <w:pPr>
        <w:rPr>
          <w:rFonts w:ascii="Nyala" w:hAnsi="Nyala" w:cs="Arial"/>
          <w:sz w:val="24"/>
          <w:szCs w:val="24"/>
          <w:lang w:eastAsia="sr-Latn-CS"/>
        </w:rPr>
      </w:pPr>
    </w:p>
    <w:p w:rsidR="00252B59" w:rsidRDefault="00252B59" w:rsidP="0080391C">
      <w:pPr>
        <w:rPr>
          <w:rFonts w:ascii="Nyala" w:hAnsi="Nyala" w:cs="Arial"/>
          <w:sz w:val="24"/>
          <w:szCs w:val="24"/>
          <w:lang w:eastAsia="sr-Latn-CS"/>
        </w:rPr>
      </w:pPr>
    </w:p>
    <w:p w:rsidR="00252B59" w:rsidRDefault="00252B59" w:rsidP="0080391C">
      <w:pPr>
        <w:rPr>
          <w:rFonts w:ascii="Nyala" w:hAnsi="Nyala" w:cs="Arial"/>
          <w:sz w:val="24"/>
          <w:szCs w:val="24"/>
          <w:lang w:eastAsia="sr-Latn-CS"/>
        </w:rPr>
      </w:pPr>
    </w:p>
    <w:p w:rsidR="00252B59" w:rsidRDefault="00252B59" w:rsidP="0080391C">
      <w:pPr>
        <w:rPr>
          <w:rFonts w:ascii="Nyala" w:hAnsi="Nyala" w:cs="Arial"/>
          <w:sz w:val="24"/>
          <w:szCs w:val="24"/>
          <w:lang w:eastAsia="sr-Latn-CS"/>
        </w:rPr>
      </w:pPr>
    </w:p>
    <w:p w:rsidR="00252B59" w:rsidRDefault="00252B59" w:rsidP="0080391C">
      <w:pPr>
        <w:rPr>
          <w:rFonts w:ascii="Nyala" w:hAnsi="Nyala" w:cs="Arial"/>
          <w:sz w:val="24"/>
          <w:szCs w:val="24"/>
          <w:lang w:eastAsia="sr-Latn-CS"/>
        </w:rPr>
      </w:pPr>
    </w:p>
    <w:p w:rsidR="00252B59" w:rsidRDefault="00252B59" w:rsidP="0080391C">
      <w:pPr>
        <w:rPr>
          <w:rFonts w:ascii="Nyala" w:hAnsi="Nyala" w:cs="Arial"/>
          <w:sz w:val="24"/>
          <w:szCs w:val="24"/>
          <w:lang w:eastAsia="sr-Latn-CS"/>
        </w:rPr>
      </w:pPr>
    </w:p>
    <w:p w:rsidR="00252B59" w:rsidRPr="0080391C" w:rsidRDefault="00252B59" w:rsidP="0080391C">
      <w:pPr>
        <w:rPr>
          <w:rFonts w:ascii="Nyala" w:hAnsi="Nyala" w:cs="Arial"/>
          <w:sz w:val="24"/>
          <w:szCs w:val="24"/>
          <w:lang w:eastAsia="sr-Latn-CS"/>
        </w:rPr>
      </w:pPr>
    </w:p>
    <w:p w:rsidR="008C3986" w:rsidRPr="00076074" w:rsidRDefault="008C3986" w:rsidP="007137C3">
      <w:pPr>
        <w:pStyle w:val="KDPodnaslov1"/>
        <w:numPr>
          <w:ilvl w:val="0"/>
          <w:numId w:val="29"/>
        </w:numPr>
        <w:spacing w:before="0"/>
        <w:jc w:val="center"/>
        <w:rPr>
          <w:rFonts w:cs="Arial"/>
          <w:sz w:val="24"/>
          <w:szCs w:val="24"/>
        </w:rPr>
      </w:pPr>
      <w:r w:rsidRPr="00076074">
        <w:rPr>
          <w:rFonts w:cs="Arial"/>
          <w:sz w:val="24"/>
          <w:szCs w:val="24"/>
        </w:rPr>
        <w:t>ОБРАСЦИ</w:t>
      </w:r>
    </w:p>
    <w:p w:rsidR="00343A18" w:rsidRPr="00BF0EE8" w:rsidRDefault="00343A18" w:rsidP="00BF0EE8">
      <w:pPr>
        <w:pStyle w:val="KDObrazac"/>
        <w:spacing w:before="0"/>
        <w:rPr>
          <w:noProof/>
          <w:sz w:val="24"/>
          <w:szCs w:val="24"/>
        </w:rPr>
      </w:pPr>
      <w:bookmarkStart w:id="249"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49"/>
    </w:p>
    <w:p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C5BB4" w:rsidRDefault="00343A18" w:rsidP="00343A18">
      <w:pPr>
        <w:spacing w:before="0"/>
        <w:rPr>
          <w:rFonts w:cs="Arial"/>
          <w:i/>
          <w:iCs/>
          <w:sz w:val="24"/>
          <w:szCs w:val="24"/>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0031435B" w:rsidRPr="0080391C">
        <w:rPr>
          <w:rFonts w:eastAsia="TimesNewRomanPS-BoldMT" w:cs="Arial"/>
          <w:bCs/>
          <w:color w:val="000000"/>
          <w:sz w:val="24"/>
          <w:szCs w:val="24"/>
          <w:lang w:val="sr-Cyrl-RS"/>
        </w:rPr>
        <w:t>отворени</w:t>
      </w:r>
      <w:proofErr w:type="gramEnd"/>
      <w:r w:rsidR="0031435B"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DF7034" w:rsidRPr="00093409">
        <w:rPr>
          <w:b/>
          <w:sz w:val="24"/>
          <w:szCs w:val="24"/>
          <w:lang w:val="sr-Cyrl-RS"/>
        </w:rPr>
        <w:t>„</w:t>
      </w:r>
      <w:r w:rsidR="00DF7034" w:rsidRPr="00093409">
        <w:rPr>
          <w:rFonts w:cs="Arial"/>
          <w:b/>
          <w:sz w:val="24"/>
          <w:szCs w:val="24"/>
          <w:lang w:val="sr-Cyrl-RS"/>
        </w:rPr>
        <w:t>Набавка и уградња уређаја за мерење протока откопаног материјала (протокомера) на површинским коповима„</w:t>
      </w:r>
      <w:r w:rsidR="00DF7034">
        <w:rPr>
          <w:rFonts w:cs="Arial"/>
          <w:b/>
          <w:sz w:val="24"/>
          <w:szCs w:val="24"/>
          <w:lang w:val="sr-Cyrl-RS"/>
        </w:rPr>
        <w:t xml:space="preserve"> </w:t>
      </w:r>
      <w:r w:rsidR="00DF7034" w:rsidRPr="00F448BC">
        <w:rPr>
          <w:rFonts w:cs="Arial"/>
          <w:b/>
          <w:sz w:val="24"/>
          <w:szCs w:val="24"/>
          <w:lang w:val="ru-RU"/>
        </w:rPr>
        <w:t xml:space="preserve">Јавна набавка број </w:t>
      </w:r>
      <w:r w:rsidR="00DF7034">
        <w:rPr>
          <w:rFonts w:cs="Arial"/>
          <w:b/>
          <w:sz w:val="24"/>
          <w:szCs w:val="24"/>
          <w:lang w:val="ru-RU"/>
        </w:rPr>
        <w:t>ЈН/100</w:t>
      </w:r>
      <w:r w:rsidR="00DF7034" w:rsidRPr="002A04F8">
        <w:rPr>
          <w:rFonts w:cs="Arial"/>
          <w:b/>
          <w:sz w:val="24"/>
          <w:szCs w:val="24"/>
          <w:lang w:val="ru-RU"/>
        </w:rPr>
        <w:t>0</w:t>
      </w:r>
      <w:r w:rsidR="00DF7034">
        <w:rPr>
          <w:rFonts w:cs="Arial"/>
          <w:b/>
          <w:sz w:val="24"/>
          <w:szCs w:val="24"/>
          <w:lang w:val="ru-RU"/>
        </w:rPr>
        <w:t>/0531</w:t>
      </w:r>
      <w:r w:rsidR="00DF7034" w:rsidRPr="002A04F8">
        <w:rPr>
          <w:b/>
          <w:sz w:val="24"/>
          <w:szCs w:val="24"/>
          <w:lang w:val="sr-Latn-RS"/>
        </w:rPr>
        <w:t>/2016</w:t>
      </w:r>
      <w:r w:rsidR="00DF7034" w:rsidRPr="00F448BC">
        <w:rPr>
          <w:rFonts w:cs="Arial"/>
          <w:b/>
          <w:sz w:val="24"/>
          <w:szCs w:val="24"/>
          <w:lang w:val="sr-Cyrl-CS"/>
        </w:rPr>
        <w:t xml:space="preserve"> </w:t>
      </w: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F767B" w:rsidRPr="0032781D"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F767B" w:rsidRDefault="003F767B"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4"/>
          <w:szCs w:val="24"/>
          <w:lang w:val="ru-RU"/>
        </w:rPr>
      </w:pPr>
    </w:p>
    <w:p w:rsidR="00D9669E" w:rsidRDefault="00D9669E"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32781D" w:rsidRDefault="0032781D" w:rsidP="00F819B9">
      <w:pPr>
        <w:spacing w:before="0"/>
        <w:rPr>
          <w:rFonts w:eastAsia="TimesNewRomanPSMT" w:cs="Arial"/>
          <w:b/>
          <w:bCs/>
          <w:i/>
          <w:sz w:val="24"/>
          <w:szCs w:val="24"/>
          <w:lang w:val="sr-Cyrl-CS"/>
        </w:rPr>
      </w:pPr>
    </w:p>
    <w:p w:rsidR="0032781D" w:rsidRDefault="0032781D"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2"/>
        <w:gridCol w:w="3767"/>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252B59" w:rsidRDefault="000E75A0" w:rsidP="00252B59">
            <w:pPr>
              <w:spacing w:before="0"/>
              <w:jc w:val="center"/>
              <w:rPr>
                <w:rFonts w:cs="Arial"/>
                <w:b/>
                <w:bCs/>
                <w:i/>
                <w:iCs/>
                <w:sz w:val="24"/>
                <w:szCs w:val="24"/>
                <w:lang w:val="sr-Cyrl-CS"/>
              </w:rPr>
            </w:pPr>
            <w:r w:rsidRPr="00EC5BB4">
              <w:rPr>
                <w:rFonts w:cs="Arial"/>
                <w:b/>
                <w:bCs/>
                <w:i/>
                <w:iCs/>
                <w:sz w:val="24"/>
                <w:szCs w:val="24"/>
                <w:lang w:val="sr-Cyrl-CS"/>
              </w:rPr>
              <w:t>УКУПНА ЦЕНА</w:t>
            </w:r>
          </w:p>
          <w:p w:rsidR="000E75A0" w:rsidRPr="00EC5BB4" w:rsidRDefault="00636FAD" w:rsidP="00252B59">
            <w:pPr>
              <w:spacing w:before="0"/>
              <w:jc w:val="center"/>
              <w:rPr>
                <w:rFonts w:cs="Arial"/>
                <w:b/>
                <w:bCs/>
                <w:i/>
                <w:iCs/>
                <w:sz w:val="24"/>
                <w:szCs w:val="24"/>
                <w:lang w:val="sr-Cyrl-CS"/>
              </w:rPr>
            </w:pPr>
            <w:r>
              <w:rPr>
                <w:rFonts w:eastAsia="Arial Unicode MS" w:cs="Arial"/>
                <w:b/>
                <w:bCs/>
                <w:i/>
                <w:iCs/>
                <w:kern w:val="1"/>
                <w:sz w:val="24"/>
                <w:szCs w:val="24"/>
                <w:lang w:val="sr-Cyrl-CS" w:eastAsia="ar-SA"/>
              </w:rPr>
              <w:t>динара</w:t>
            </w:r>
            <w:r w:rsidR="004E2AF1">
              <w:rPr>
                <w:rFonts w:eastAsia="Arial Unicode MS" w:cs="Arial"/>
                <w:b/>
                <w:bCs/>
                <w:i/>
                <w:iCs/>
                <w:kern w:val="1"/>
                <w:sz w:val="24"/>
                <w:szCs w:val="24"/>
                <w:lang w:val="sr-Cyrl-CS" w:eastAsia="ar-SA"/>
              </w:rPr>
              <w:t xml:space="preserve"> </w:t>
            </w:r>
            <w:r w:rsidR="000E75A0"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4E2AF1">
        <w:trPr>
          <w:trHeight w:val="1438"/>
        </w:trPr>
        <w:tc>
          <w:tcPr>
            <w:tcW w:w="5920" w:type="dxa"/>
            <w:vAlign w:val="center"/>
          </w:tcPr>
          <w:p w:rsidR="00655097" w:rsidRDefault="009D6CBB" w:rsidP="00655097">
            <w:pPr>
              <w:spacing w:before="0"/>
              <w:ind w:left="1365"/>
              <w:jc w:val="left"/>
              <w:rPr>
                <w:sz w:val="24"/>
                <w:szCs w:val="24"/>
                <w:lang w:val="sr-Cyrl-RS"/>
              </w:rPr>
            </w:pPr>
            <w:r>
              <w:rPr>
                <w:sz w:val="24"/>
                <w:szCs w:val="24"/>
                <w:lang w:val="sr-Cyrl-RS"/>
              </w:rPr>
              <w:t>Набавка доб</w:t>
            </w:r>
            <w:r w:rsidR="004F3533">
              <w:rPr>
                <w:sz w:val="24"/>
                <w:szCs w:val="24"/>
                <w:lang w:val="sr-Cyrl-RS"/>
              </w:rPr>
              <w:t>а</w:t>
            </w:r>
            <w:r>
              <w:rPr>
                <w:sz w:val="24"/>
                <w:szCs w:val="24"/>
                <w:lang w:val="sr-Cyrl-RS"/>
              </w:rPr>
              <w:t>ра</w:t>
            </w:r>
          </w:p>
          <w:p w:rsidR="00E73D03" w:rsidRPr="00EC5BB4" w:rsidRDefault="00E73D03" w:rsidP="00E73D03">
            <w:pPr>
              <w:spacing w:before="0"/>
              <w:jc w:val="left"/>
              <w:rPr>
                <w:rFonts w:cs="Arial"/>
                <w:i/>
                <w:iCs/>
                <w:sz w:val="24"/>
                <w:szCs w:val="24"/>
              </w:rPr>
            </w:pPr>
            <w:r w:rsidRPr="00093409">
              <w:rPr>
                <w:b/>
                <w:sz w:val="24"/>
                <w:szCs w:val="24"/>
                <w:lang w:val="sr-Cyrl-RS"/>
              </w:rPr>
              <w:t>„</w:t>
            </w:r>
            <w:r w:rsidRPr="00093409">
              <w:rPr>
                <w:rFonts w:cs="Arial"/>
                <w:b/>
                <w:sz w:val="24"/>
                <w:szCs w:val="24"/>
                <w:lang w:val="sr-Cyrl-RS"/>
              </w:rPr>
              <w:t>Набавка и уградња уређаја за мерење протока откопаног материјала (прото</w:t>
            </w:r>
            <w:r>
              <w:rPr>
                <w:rFonts w:cs="Arial"/>
                <w:b/>
                <w:sz w:val="24"/>
                <w:szCs w:val="24"/>
                <w:lang w:val="sr-Cyrl-RS"/>
              </w:rPr>
              <w:t xml:space="preserve">комера) на површинским коповима“ </w:t>
            </w:r>
            <w:r>
              <w:rPr>
                <w:rFonts w:cs="Arial"/>
                <w:b/>
                <w:sz w:val="24"/>
                <w:szCs w:val="24"/>
                <w:lang w:val="ru-RU"/>
              </w:rPr>
              <w:t>ЈН/100</w:t>
            </w:r>
            <w:r w:rsidRPr="002A04F8">
              <w:rPr>
                <w:rFonts w:cs="Arial"/>
                <w:b/>
                <w:sz w:val="24"/>
                <w:szCs w:val="24"/>
                <w:lang w:val="ru-RU"/>
              </w:rPr>
              <w:t>0</w:t>
            </w:r>
            <w:r>
              <w:rPr>
                <w:rFonts w:cs="Arial"/>
                <w:b/>
                <w:sz w:val="24"/>
                <w:szCs w:val="24"/>
                <w:lang w:val="ru-RU"/>
              </w:rPr>
              <w:t>/0531</w:t>
            </w:r>
            <w:r w:rsidRPr="002A04F8">
              <w:rPr>
                <w:b/>
                <w:sz w:val="24"/>
                <w:szCs w:val="24"/>
                <w:lang w:val="sr-Latn-RS"/>
              </w:rPr>
              <w:t>/2016</w:t>
            </w:r>
            <w:r w:rsidRPr="00F448BC">
              <w:rPr>
                <w:rFonts w:cs="Arial"/>
                <w:b/>
                <w:sz w:val="24"/>
                <w:szCs w:val="24"/>
                <w:lang w:val="sr-Cyrl-CS"/>
              </w:rPr>
              <w:t xml:space="preserve"> </w:t>
            </w:r>
          </w:p>
          <w:p w:rsidR="000E75A0" w:rsidRPr="00EC5BB4" w:rsidRDefault="000E75A0" w:rsidP="009F07F0">
            <w:pPr>
              <w:spacing w:before="0"/>
              <w:jc w:val="left"/>
              <w:rPr>
                <w:rFonts w:cs="Arial"/>
                <w:b/>
                <w:i/>
                <w:sz w:val="24"/>
                <w:szCs w:val="24"/>
                <w:lang w:val="sr-Cyrl-CS"/>
              </w:rPr>
            </w:pP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4E2AF1">
        <w:trPr>
          <w:trHeight w:val="472"/>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4E2AF1">
        <w:trPr>
          <w:trHeight w:val="2226"/>
        </w:trPr>
        <w:tc>
          <w:tcPr>
            <w:tcW w:w="5172" w:type="dxa"/>
            <w:vAlign w:val="center"/>
          </w:tcPr>
          <w:p w:rsidR="00D67EE2" w:rsidRPr="00BA2C2D" w:rsidRDefault="000E75A0" w:rsidP="004E2AF1">
            <w:pPr>
              <w:spacing w:before="0"/>
              <w:rPr>
                <w:rFonts w:cs="Arial"/>
                <w:b/>
                <w:bCs/>
                <w:i/>
                <w:iCs/>
                <w:sz w:val="20"/>
                <w:szCs w:val="20"/>
                <w:lang w:val="sr-Cyrl-CS"/>
              </w:rPr>
            </w:pPr>
            <w:r w:rsidRPr="00DB6D65">
              <w:rPr>
                <w:rFonts w:cs="Arial"/>
                <w:b/>
                <w:bCs/>
                <w:i/>
                <w:iCs/>
                <w:sz w:val="20"/>
                <w:szCs w:val="20"/>
                <w:lang w:val="sr-Cyrl-CS"/>
              </w:rPr>
              <w:t>РОК И НАЧИН ПЛАЋАЊА:</w:t>
            </w:r>
          </w:p>
          <w:p w:rsidR="00A5083D" w:rsidRPr="00A5083D" w:rsidRDefault="00A5083D" w:rsidP="007137C3">
            <w:pPr>
              <w:pStyle w:val="KDParagraf"/>
              <w:numPr>
                <w:ilvl w:val="0"/>
                <w:numId w:val="37"/>
              </w:numPr>
              <w:spacing w:before="0"/>
              <w:ind w:left="454" w:hanging="425"/>
              <w:rPr>
                <w:rFonts w:eastAsia="Calibri"/>
              </w:rPr>
            </w:pPr>
            <w:r w:rsidRPr="00A5083D">
              <w:rPr>
                <w:rFonts w:eastAsia="Calibri"/>
              </w:rPr>
              <w:t>Плаћање цене за испоручен</w:t>
            </w:r>
            <w:r w:rsidR="00915DDA">
              <w:rPr>
                <w:rFonts w:eastAsia="Calibri"/>
                <w:lang w:val="sr-Cyrl-RS"/>
              </w:rPr>
              <w:t>у</w:t>
            </w:r>
            <w:r w:rsidRPr="00A5083D">
              <w:rPr>
                <w:rFonts w:eastAsia="Calibri"/>
              </w:rPr>
              <w:t xml:space="preserve"> </w:t>
            </w:r>
            <w:r w:rsidR="00915DDA">
              <w:rPr>
                <w:rFonts w:eastAsia="Calibri"/>
              </w:rPr>
              <w:t>Опрему</w:t>
            </w:r>
            <w:r w:rsidRPr="00A5083D">
              <w:rPr>
                <w:rFonts w:eastAsia="Calibri"/>
              </w:rPr>
              <w:t xml:space="preserve">, </w:t>
            </w:r>
            <w:proofErr w:type="gramStart"/>
            <w:r w:rsidRPr="00A5083D">
              <w:rPr>
                <w:rFonts w:eastAsia="Calibri"/>
              </w:rPr>
              <w:t>наручилац  ће</w:t>
            </w:r>
            <w:proofErr w:type="gramEnd"/>
            <w:r w:rsidRPr="00A5083D">
              <w:rPr>
                <w:rFonts w:eastAsia="Calibri"/>
              </w:rPr>
              <w:t xml:space="preserve"> извршити након испоруке </w:t>
            </w:r>
            <w:r w:rsidR="00915DDA">
              <w:rPr>
                <w:rFonts w:eastAsia="Calibri"/>
              </w:rPr>
              <w:t>О</w:t>
            </w:r>
            <w:r w:rsidRPr="00A5083D">
              <w:rPr>
                <w:rFonts w:eastAsia="Calibri"/>
              </w:rPr>
              <w:t xml:space="preserve">преме, на рачун понуђача, у року до 45 (словима: четрдесетпет) дана од дана пријема исправног рачуна на вредност испоручених </w:t>
            </w:r>
            <w:r w:rsidR="00915DDA">
              <w:rPr>
                <w:rFonts w:eastAsia="Calibri"/>
              </w:rPr>
              <w:t>О</w:t>
            </w:r>
            <w:r w:rsidRPr="00A5083D">
              <w:rPr>
                <w:rFonts w:eastAsia="Calibri"/>
              </w:rPr>
              <w:t>преме, и  отпремног документа, потписаног од Наручиоца и Понуђача или  потписаног Записника о изваршеној испоруци</w:t>
            </w:r>
            <w:r w:rsidR="003F4B83">
              <w:rPr>
                <w:rFonts w:eastAsia="Calibri"/>
                <w:lang w:val="sr-Cyrl-RS"/>
              </w:rPr>
              <w:t xml:space="preserve"> Опреме</w:t>
            </w:r>
            <w:r w:rsidRPr="00A5083D">
              <w:rPr>
                <w:rFonts w:eastAsia="Calibri"/>
              </w:rPr>
              <w:t>.</w:t>
            </w:r>
          </w:p>
          <w:p w:rsidR="00A5083D" w:rsidRPr="00A5083D" w:rsidRDefault="00A5083D" w:rsidP="00A5083D">
            <w:pPr>
              <w:pStyle w:val="KDParagraf"/>
              <w:spacing w:before="0"/>
              <w:rPr>
                <w:rFonts w:eastAsia="Calibri"/>
              </w:rPr>
            </w:pPr>
          </w:p>
          <w:p w:rsidR="000E75A0" w:rsidRPr="004D6ADA" w:rsidRDefault="00383ABD" w:rsidP="004F66B8">
            <w:pPr>
              <w:pStyle w:val="KDParagraf"/>
              <w:numPr>
                <w:ilvl w:val="0"/>
                <w:numId w:val="37"/>
              </w:numPr>
              <w:tabs>
                <w:tab w:val="clear" w:pos="567"/>
                <w:tab w:val="left" w:pos="454"/>
              </w:tabs>
              <w:spacing w:before="0"/>
              <w:ind w:left="454" w:hanging="425"/>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rPr>
              <w:t>Плаћање цене з</w:t>
            </w:r>
            <w:r w:rsidR="00A5083D" w:rsidRPr="00A5083D">
              <w:rPr>
                <w:rFonts w:eastAsia="Calibri"/>
              </w:rPr>
              <w:t xml:space="preserve">а уградњу опреме, и пуштање у рад систем за мерење протока откопаног материјала на површинским коповима, Наручилац ће извршити у року до 45 (словима: четрдесетпет) дана од дана пријема исправног рачуна на вредност извршене уградње опреме, и пуштања у рад система за мерење протока откопаног материјала на површинским коповима и Записника  о примопредаји </w:t>
            </w:r>
            <w:r w:rsidR="004F66B8">
              <w:rPr>
                <w:rFonts w:eastAsia="Calibri"/>
                <w:lang w:val="sr-Cyrl-RS"/>
              </w:rPr>
              <w:t>Услуге</w:t>
            </w:r>
            <w:r w:rsidR="00A5083D" w:rsidRPr="00A5083D">
              <w:rPr>
                <w:rFonts w:eastAsia="Calibri"/>
              </w:rPr>
              <w:t>, потписаног од Наручиоца и Понуђача</w:t>
            </w:r>
            <w:r w:rsidR="00B52E51" w:rsidRPr="00D9669E">
              <w:rPr>
                <w:lang w:val="sr-Cyrl-RS"/>
              </w:rPr>
              <w:t>.</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D810F3">
            <w:pPr>
              <w:spacing w:before="0"/>
              <w:jc w:val="center"/>
              <w:rPr>
                <w:rFonts w:cs="Arial"/>
                <w:b/>
                <w:bCs/>
                <w:i/>
                <w:iCs/>
                <w:sz w:val="20"/>
                <w:szCs w:val="20"/>
                <w:lang w:val="sr-Cyrl-CS"/>
              </w:rPr>
            </w:pPr>
          </w:p>
        </w:tc>
      </w:tr>
      <w:tr w:rsidR="00D27D7A" w:rsidRPr="00EC5BB4" w:rsidTr="004E2AF1">
        <w:trPr>
          <w:trHeight w:val="1964"/>
        </w:trPr>
        <w:tc>
          <w:tcPr>
            <w:tcW w:w="5172" w:type="dxa"/>
            <w:vAlign w:val="center"/>
          </w:tcPr>
          <w:p w:rsidR="004E2AF1" w:rsidRPr="00D27D7A" w:rsidRDefault="00D27D7A" w:rsidP="004E2AF1">
            <w:pPr>
              <w:rPr>
                <w:b/>
                <w:sz w:val="20"/>
                <w:szCs w:val="20"/>
                <w:lang w:val="sr-Cyrl-CS"/>
              </w:rPr>
            </w:pPr>
            <w:r w:rsidRPr="00D27D7A">
              <w:rPr>
                <w:b/>
                <w:sz w:val="20"/>
                <w:szCs w:val="20"/>
                <w:lang w:val="sr-Cyrl-CS"/>
              </w:rPr>
              <w:t>ГАРАНТНИ РОК:</w:t>
            </w:r>
          </w:p>
          <w:p w:rsidR="00D27D7A" w:rsidRPr="004D6ADA" w:rsidRDefault="004D6ADA" w:rsidP="004D6ADA">
            <w:pPr>
              <w:jc w:val="left"/>
              <w:rPr>
                <w:lang w:val="sr-Cyrl-RS"/>
              </w:rPr>
            </w:pPr>
            <w:r w:rsidRPr="00D27D7A">
              <w:rPr>
                <w:rFonts w:eastAsia="Arial Unicode MS"/>
                <w:lang w:val="sr-Cyrl-CS"/>
              </w:rPr>
              <w:t>М</w:t>
            </w:r>
            <w:r w:rsidR="00D27D7A" w:rsidRPr="00D27D7A">
              <w:rPr>
                <w:rFonts w:eastAsia="Arial Unicode MS"/>
                <w:lang w:val="sr-Cyrl-CS"/>
              </w:rPr>
              <w:t>инимум</w:t>
            </w:r>
            <w:r>
              <w:rPr>
                <w:rFonts w:eastAsia="Arial Unicode MS"/>
              </w:rPr>
              <w:t xml:space="preserve"> 24 </w:t>
            </w:r>
            <w:r>
              <w:rPr>
                <w:rFonts w:eastAsia="Arial Unicode MS"/>
                <w:lang w:val="sr-Cyrl-RS"/>
              </w:rPr>
              <w:t>(словима:</w:t>
            </w:r>
            <w:r w:rsidR="00383ABD">
              <w:rPr>
                <w:rFonts w:eastAsia="Arial Unicode MS"/>
                <w:lang w:val="sr-Cyrl-RS"/>
              </w:rPr>
              <w:t xml:space="preserve"> </w:t>
            </w:r>
            <w:r>
              <w:rPr>
                <w:rFonts w:eastAsia="Arial Unicode MS"/>
                <w:lang w:val="sr-Cyrl-RS"/>
              </w:rPr>
              <w:t xml:space="preserve">двадесетчетири) </w:t>
            </w:r>
            <w:r w:rsidR="00D27D7A" w:rsidRPr="00D27D7A">
              <w:rPr>
                <w:lang w:val="sr-Cyrl-CS"/>
              </w:rPr>
              <w:t>месеца од дана</w:t>
            </w:r>
            <w:r w:rsidR="00D27D7A" w:rsidRPr="007A2BA4">
              <w:rPr>
                <w:lang w:val="sr-Cyrl-CS"/>
              </w:rPr>
              <w:t xml:space="preserve"> </w:t>
            </w:r>
            <w:r w:rsidR="00D27D7A" w:rsidRPr="007A2BA4">
              <w:rPr>
                <w:lang w:val="sr-Cyrl-RS"/>
              </w:rPr>
              <w:t>пуштања у рад</w:t>
            </w:r>
            <w:r w:rsidR="00D27D7A" w:rsidRPr="007A2BA4">
              <w:t xml:space="preserve"> </w:t>
            </w:r>
            <w:r w:rsidR="00D27D7A" w:rsidRPr="007A2BA4">
              <w:rPr>
                <w:lang w:val="sr-Cyrl-CS"/>
              </w:rPr>
              <w:t xml:space="preserve"> </w:t>
            </w:r>
            <w:r w:rsidR="00D27D7A" w:rsidRPr="007A2BA4">
              <w:rPr>
                <w:lang w:val="sr-Cyrl-RS"/>
              </w:rPr>
              <w:t>уређаја за мерење протока откопаног материјала (протокомера) на површинским коповима</w:t>
            </w:r>
            <w:r w:rsidR="00D27D7A" w:rsidRPr="007A2BA4">
              <w:t xml:space="preserve"> </w:t>
            </w:r>
            <w:r w:rsidR="00D27D7A">
              <w:rPr>
                <w:lang w:val="sr-Cyrl-RS"/>
              </w:rPr>
              <w:t>.</w:t>
            </w:r>
          </w:p>
          <w:p w:rsidR="00D27D7A" w:rsidRPr="00BA2C2D" w:rsidRDefault="00D27D7A" w:rsidP="00AF3AF8">
            <w:pPr>
              <w:spacing w:before="0"/>
              <w:jc w:val="center"/>
              <w:rPr>
                <w:rFonts w:cs="Arial"/>
                <w:b/>
                <w:bCs/>
                <w:i/>
                <w:iCs/>
                <w:sz w:val="20"/>
                <w:szCs w:val="20"/>
                <w:lang w:val="sr-Cyrl-CS"/>
              </w:rPr>
            </w:pPr>
          </w:p>
        </w:tc>
        <w:tc>
          <w:tcPr>
            <w:tcW w:w="3847" w:type="dxa"/>
            <w:vAlign w:val="center"/>
          </w:tcPr>
          <w:p w:rsidR="00D27D7A" w:rsidRPr="00BA2C2D" w:rsidRDefault="00D27D7A" w:rsidP="00AF3AF8">
            <w:pPr>
              <w:spacing w:before="0"/>
              <w:jc w:val="center"/>
              <w:rPr>
                <w:rFonts w:cs="Arial"/>
                <w:bCs/>
                <w:i/>
                <w:iCs/>
                <w:color w:val="00B0F0"/>
                <w:sz w:val="20"/>
                <w:szCs w:val="20"/>
              </w:rPr>
            </w:pPr>
          </w:p>
        </w:tc>
      </w:tr>
      <w:tr w:rsidR="000E75A0" w:rsidRPr="00EC5BB4" w:rsidTr="00D810F3">
        <w:tc>
          <w:tcPr>
            <w:tcW w:w="5172" w:type="dxa"/>
            <w:vAlign w:val="center"/>
          </w:tcPr>
          <w:p w:rsidR="00D9669E" w:rsidRPr="004D6ADA" w:rsidRDefault="000E75A0" w:rsidP="004E2AF1">
            <w:pPr>
              <w:spacing w:before="0"/>
              <w:rPr>
                <w:rFonts w:cs="Arial"/>
                <w:b/>
                <w:bCs/>
                <w:iCs/>
                <w:sz w:val="20"/>
                <w:szCs w:val="20"/>
                <w:lang w:val="sr-Cyrl-CS"/>
              </w:rPr>
            </w:pPr>
            <w:r w:rsidRPr="004D6ADA">
              <w:rPr>
                <w:rFonts w:cs="Arial"/>
                <w:b/>
                <w:bCs/>
                <w:iCs/>
                <w:sz w:val="20"/>
                <w:szCs w:val="20"/>
                <w:lang w:val="sr-Cyrl-CS"/>
              </w:rPr>
              <w:t>РОК И</w:t>
            </w:r>
            <w:r w:rsidR="004D6ADA" w:rsidRPr="004D6ADA">
              <w:rPr>
                <w:rFonts w:cs="Arial"/>
                <w:b/>
                <w:bCs/>
                <w:iCs/>
                <w:sz w:val="20"/>
                <w:szCs w:val="20"/>
                <w:lang w:val="sr-Cyrl-CS"/>
              </w:rPr>
              <w:t>СПОРУКЕ</w:t>
            </w:r>
            <w:r w:rsidRPr="004D6ADA">
              <w:rPr>
                <w:rFonts w:cs="Arial"/>
                <w:b/>
                <w:bCs/>
                <w:iCs/>
                <w:sz w:val="20"/>
                <w:szCs w:val="20"/>
                <w:lang w:val="sr-Cyrl-CS"/>
              </w:rPr>
              <w:t>:</w:t>
            </w:r>
          </w:p>
          <w:p w:rsidR="00383ABD" w:rsidRPr="00790D3E" w:rsidRDefault="00383ABD" w:rsidP="00383ABD">
            <w:pPr>
              <w:pStyle w:val="ListParagraph"/>
              <w:numPr>
                <w:ilvl w:val="0"/>
                <w:numId w:val="38"/>
              </w:numPr>
              <w:spacing w:before="0"/>
              <w:ind w:left="454"/>
              <w:rPr>
                <w:rFonts w:ascii="Arial" w:hAnsi="Arial" w:cs="Arial"/>
                <w:bCs/>
                <w:lang w:val="sr-Cyrl-RS" w:bidi="en-US"/>
              </w:rPr>
            </w:pPr>
            <w:r w:rsidRPr="00383ABD">
              <w:rPr>
                <w:rFonts w:ascii="Arial" w:hAnsi="Arial" w:cs="Arial"/>
                <w:bCs/>
                <w:lang w:val="sr-Cyrl-RS" w:bidi="en-US"/>
              </w:rPr>
              <w:t xml:space="preserve">Испорука добара - опреме ће се извршити најкасније у року од  60 (словима: шесдесет) дана од дана закључења Уговора. </w:t>
            </w:r>
          </w:p>
          <w:p w:rsidR="000E75A0" w:rsidRPr="00383ABD" w:rsidRDefault="00383ABD" w:rsidP="007137C3">
            <w:pPr>
              <w:pStyle w:val="ListParagraph"/>
              <w:numPr>
                <w:ilvl w:val="0"/>
                <w:numId w:val="38"/>
              </w:numPr>
              <w:spacing w:before="0"/>
              <w:ind w:left="313"/>
              <w:rPr>
                <w:rFonts w:cs="Arial"/>
                <w:b/>
                <w:bCs/>
                <w:i/>
                <w:iCs/>
                <w:color w:val="00B0F0"/>
                <w:lang w:val="sr-Cyrl-CS"/>
              </w:rPr>
            </w:pPr>
            <w:r w:rsidRPr="00383ABD">
              <w:rPr>
                <w:rFonts w:ascii="Arial" w:hAnsi="Arial" w:cs="Arial"/>
                <w:bCs/>
                <w:lang w:val="sr-Cyrl-RS" w:bidi="en-US"/>
              </w:rPr>
              <w:t>Уградњ</w:t>
            </w:r>
            <w:r>
              <w:rPr>
                <w:rFonts w:ascii="Arial" w:hAnsi="Arial" w:cs="Arial"/>
                <w:bCs/>
                <w:lang w:val="sr-Cyrl-RS" w:bidi="en-US"/>
              </w:rPr>
              <w:t>а</w:t>
            </w:r>
            <w:r w:rsidRPr="00383ABD">
              <w:rPr>
                <w:rFonts w:ascii="Arial" w:hAnsi="Arial" w:cs="Arial"/>
                <w:bCs/>
                <w:lang w:val="sr-Cyrl-RS" w:bidi="en-US"/>
              </w:rPr>
              <w:t xml:space="preserve"> опреме, и пуштање у рад система за мерење протока откопаног материјала на површинским коповима, ће се извршити на писани захтев Наручиоца, у току  трајања уговора.  </w:t>
            </w:r>
          </w:p>
        </w:tc>
        <w:tc>
          <w:tcPr>
            <w:tcW w:w="3847" w:type="dxa"/>
            <w:vAlign w:val="center"/>
          </w:tcPr>
          <w:p w:rsidR="000E75A0" w:rsidRPr="00BA2C2D" w:rsidRDefault="000E75A0" w:rsidP="00AF3AF8">
            <w:pPr>
              <w:spacing w:before="0"/>
              <w:jc w:val="center"/>
              <w:rPr>
                <w:rFonts w:cs="Arial"/>
                <w:bCs/>
                <w:i/>
                <w:iCs/>
                <w:color w:val="00B0F0"/>
                <w:sz w:val="20"/>
                <w:szCs w:val="20"/>
              </w:rPr>
            </w:pPr>
          </w:p>
        </w:tc>
      </w:tr>
      <w:tr w:rsidR="00C86D6B" w:rsidRPr="00EC5BB4" w:rsidTr="004E2AF1">
        <w:trPr>
          <w:trHeight w:val="1275"/>
        </w:trPr>
        <w:tc>
          <w:tcPr>
            <w:tcW w:w="5172" w:type="dxa"/>
            <w:vAlign w:val="center"/>
          </w:tcPr>
          <w:p w:rsidR="00D9669E" w:rsidRPr="004D6ADA" w:rsidRDefault="00D51E36" w:rsidP="004E2AF1">
            <w:pPr>
              <w:spacing w:before="0"/>
              <w:rPr>
                <w:rFonts w:cs="Arial"/>
                <w:b/>
                <w:bCs/>
                <w:i/>
                <w:iCs/>
                <w:sz w:val="20"/>
                <w:szCs w:val="20"/>
                <w:lang w:val="sr-Cyrl-CS"/>
              </w:rPr>
            </w:pPr>
            <w:r w:rsidRPr="004D6ADA">
              <w:rPr>
                <w:rFonts w:cs="Arial"/>
                <w:b/>
                <w:bCs/>
                <w:i/>
                <w:iCs/>
                <w:sz w:val="20"/>
                <w:szCs w:val="20"/>
                <w:lang w:val="sr-Cyrl-CS"/>
              </w:rPr>
              <w:lastRenderedPageBreak/>
              <w:t xml:space="preserve">ПАРИТЕТ И </w:t>
            </w:r>
            <w:r w:rsidR="00C86D6B" w:rsidRPr="004D6ADA">
              <w:rPr>
                <w:rFonts w:cs="Arial"/>
                <w:b/>
                <w:bCs/>
                <w:i/>
                <w:iCs/>
                <w:sz w:val="20"/>
                <w:szCs w:val="20"/>
                <w:lang w:val="sr-Cyrl-CS"/>
              </w:rPr>
              <w:t>МЕСТО ИСПОРУКЕ:</w:t>
            </w:r>
          </w:p>
          <w:p w:rsidR="00DB6D65" w:rsidRPr="004F66B8" w:rsidRDefault="00DB6D65" w:rsidP="00DB6D65">
            <w:pPr>
              <w:rPr>
                <w:rFonts w:cs="Arial"/>
                <w:lang w:val="sr-Cyrl-RS"/>
              </w:rPr>
            </w:pPr>
            <w:r w:rsidRPr="004F66B8">
              <w:rPr>
                <w:rFonts w:cs="Arial"/>
                <w:bCs/>
                <w:lang w:val="sr-Cyrl-RS" w:bidi="en-US"/>
              </w:rPr>
              <w:t xml:space="preserve">Испорука добара – опреме  </w:t>
            </w:r>
            <w:r w:rsidRPr="004F66B8">
              <w:rPr>
                <w:rFonts w:cs="Arial"/>
                <w:lang w:val="sr-Cyrl-RS"/>
              </w:rPr>
              <w:t>ће се вршити</w:t>
            </w:r>
            <w:r w:rsidRPr="004F66B8">
              <w:rPr>
                <w:rFonts w:cs="Arial"/>
                <w:bCs/>
                <w:lang w:val="sr-Cyrl-RS" w:bidi="en-US"/>
              </w:rPr>
              <w:t xml:space="preserve"> на </w:t>
            </w:r>
            <w:r w:rsidRPr="004F66B8">
              <w:rPr>
                <w:rFonts w:cs="Arial"/>
                <w:lang w:val="sr-Cyrl-CS"/>
              </w:rPr>
              <w:t>паритет</w:t>
            </w:r>
            <w:r w:rsidRPr="004F66B8">
              <w:rPr>
                <w:rFonts w:cs="Arial"/>
                <w:lang w:val="sr-Cyrl-RS"/>
              </w:rPr>
              <w:t>у</w:t>
            </w:r>
            <w:r w:rsidRPr="004F66B8">
              <w:rPr>
                <w:rFonts w:cs="Arial"/>
                <w:lang w:val="sl-SI"/>
              </w:rPr>
              <w:t xml:space="preserve"> </w:t>
            </w:r>
            <w:r w:rsidRPr="004F66B8">
              <w:rPr>
                <w:rFonts w:cs="Arial"/>
                <w:lang w:val="sr-Cyrl-CS"/>
              </w:rPr>
              <w:t xml:space="preserve">Истоварно место </w:t>
            </w:r>
            <w:r w:rsidRPr="004F66B8">
              <w:rPr>
                <w:rFonts w:cs="Arial"/>
                <w:lang w:val="sl-SI"/>
              </w:rPr>
              <w:t xml:space="preserve"> </w:t>
            </w:r>
            <w:r w:rsidRPr="004F66B8">
              <w:rPr>
                <w:rFonts w:cs="Arial"/>
                <w:lang w:val="sr-Cyrl-RS"/>
              </w:rPr>
              <w:t>Огранак РБ Колубара,</w:t>
            </w:r>
            <w:r w:rsidRPr="004F66B8">
              <w:rPr>
                <w:rFonts w:cs="Arial"/>
              </w:rPr>
              <w:t xml:space="preserve"> </w:t>
            </w:r>
            <w:r w:rsidRPr="004F66B8">
              <w:rPr>
                <w:rFonts w:cs="Arial"/>
                <w:lang w:val="sr-Cyrl-RS"/>
              </w:rPr>
              <w:t>складиште магацин инвестиција 015 Зеоке.</w:t>
            </w:r>
          </w:p>
          <w:p w:rsidR="00BC6633" w:rsidRPr="004F66B8" w:rsidRDefault="00DB6D65" w:rsidP="00A3143D">
            <w:pPr>
              <w:pStyle w:val="Default"/>
              <w:rPr>
                <w:rFonts w:ascii="Arial" w:hAnsi="Arial" w:cs="Arial"/>
                <w:sz w:val="22"/>
                <w:szCs w:val="22"/>
              </w:rPr>
            </w:pPr>
            <w:r w:rsidRPr="004F66B8">
              <w:rPr>
                <w:rFonts w:ascii="Arial" w:hAnsi="Arial" w:cs="Arial"/>
                <w:sz w:val="22"/>
                <w:szCs w:val="22"/>
                <w:lang w:val="sr-Cyrl-CS"/>
              </w:rPr>
              <w:t xml:space="preserve">Уградња опреме, и </w:t>
            </w:r>
            <w:r w:rsidRPr="004F66B8">
              <w:rPr>
                <w:rFonts w:ascii="Arial" w:hAnsi="Arial" w:cs="Arial"/>
                <w:sz w:val="22"/>
                <w:szCs w:val="22"/>
                <w:lang w:val="sr-Cyrl-RS"/>
              </w:rPr>
              <w:t xml:space="preserve">пуштање у рад систем за мерење протока откопаног материјала на површинским коповима </w:t>
            </w:r>
            <w:r w:rsidRPr="004F66B8">
              <w:rPr>
                <w:rFonts w:ascii="Arial" w:hAnsi="Arial" w:cs="Arial"/>
                <w:sz w:val="22"/>
                <w:szCs w:val="22"/>
                <w:lang w:val="sr-Cyrl-CS"/>
              </w:rPr>
              <w:t xml:space="preserve">ће се извршити у ЈП Електроприведа Србије, </w:t>
            </w:r>
            <w:r w:rsidR="00BC6633" w:rsidRPr="004F66B8">
              <w:rPr>
                <w:rFonts w:ascii="Arial" w:hAnsi="Arial" w:cs="Arial"/>
                <w:sz w:val="22"/>
                <w:szCs w:val="22"/>
                <w:lang w:val="sr-Cyrl-RS"/>
              </w:rPr>
              <w:t>Огранак РБ Колубара, организациона целина „Површински копови“</w:t>
            </w:r>
            <w:r w:rsidR="00883ABC" w:rsidRPr="004F66B8">
              <w:rPr>
                <w:rFonts w:ascii="Arial" w:hAnsi="Arial" w:cs="Arial"/>
                <w:sz w:val="22"/>
                <w:szCs w:val="22"/>
              </w:rPr>
              <w:t>.</w:t>
            </w:r>
          </w:p>
          <w:p w:rsidR="00C86D6B" w:rsidRPr="0014422D" w:rsidRDefault="00C86D6B" w:rsidP="00396D2F">
            <w:pPr>
              <w:pStyle w:val="ListParagraph"/>
              <w:autoSpaceDE w:val="0"/>
              <w:autoSpaceDN w:val="0"/>
              <w:adjustRightInd w:val="0"/>
              <w:spacing w:before="0" w:after="0" w:line="240" w:lineRule="auto"/>
              <w:ind w:left="0"/>
              <w:contextualSpacing w:val="0"/>
              <w:rPr>
                <w:rFonts w:ascii="Arial" w:hAnsi="Arial" w:cs="Arial"/>
                <w:b/>
                <w:bCs/>
                <w:i/>
                <w:iCs/>
                <w:sz w:val="24"/>
                <w:szCs w:val="24"/>
                <w:lang w:val="sr-Cyrl-CS"/>
              </w:rPr>
            </w:pPr>
          </w:p>
        </w:tc>
        <w:tc>
          <w:tcPr>
            <w:tcW w:w="3847" w:type="dxa"/>
            <w:vAlign w:val="center"/>
          </w:tcPr>
          <w:p w:rsidR="00C86D6B" w:rsidRPr="00C80034" w:rsidRDefault="00C86D6B" w:rsidP="00AF3AF8">
            <w:pPr>
              <w:spacing w:before="0"/>
              <w:jc w:val="center"/>
              <w:rPr>
                <w:rFonts w:cs="Arial"/>
                <w:b/>
                <w:bCs/>
                <w:i/>
                <w:iCs/>
                <w:sz w:val="24"/>
                <w:szCs w:val="24"/>
                <w:lang w:val="sr-Cyrl-CS"/>
              </w:rPr>
            </w:pPr>
          </w:p>
        </w:tc>
      </w:tr>
      <w:tr w:rsidR="000E75A0" w:rsidRPr="00EC5BB4" w:rsidTr="00D810F3">
        <w:trPr>
          <w:trHeight w:val="800"/>
        </w:trPr>
        <w:tc>
          <w:tcPr>
            <w:tcW w:w="5172" w:type="dxa"/>
            <w:vAlign w:val="center"/>
          </w:tcPr>
          <w:p w:rsidR="000E75A0" w:rsidRPr="0086037D" w:rsidRDefault="000E75A0" w:rsidP="00AF3AF8">
            <w:pPr>
              <w:spacing w:before="0"/>
              <w:jc w:val="center"/>
              <w:rPr>
                <w:rFonts w:cs="Arial"/>
                <w:bCs/>
                <w:i/>
                <w:iCs/>
                <w:sz w:val="20"/>
                <w:szCs w:val="20"/>
                <w:lang w:val="sr-Cyrl-CS"/>
              </w:rPr>
            </w:pPr>
            <w:r w:rsidRPr="0086037D">
              <w:rPr>
                <w:rFonts w:cs="Arial"/>
                <w:bCs/>
                <w:i/>
                <w:iCs/>
                <w:sz w:val="20"/>
                <w:szCs w:val="20"/>
                <w:lang w:val="sr-Cyrl-CS"/>
              </w:rPr>
              <w:t>РОК ВАЖЕЊА ПОНУДЕ:</w:t>
            </w:r>
          </w:p>
          <w:p w:rsidR="000E75A0" w:rsidRPr="00A36174" w:rsidRDefault="000E75A0" w:rsidP="00D810F3">
            <w:pPr>
              <w:spacing w:before="0"/>
              <w:jc w:val="center"/>
              <w:rPr>
                <w:rFonts w:cs="Arial"/>
                <w:b/>
                <w:bCs/>
                <w:iCs/>
                <w:lang w:val="sr-Cyrl-CS"/>
              </w:rPr>
            </w:pPr>
            <w:r w:rsidRPr="0086037D">
              <w:rPr>
                <w:rFonts w:cs="Arial"/>
                <w:bCs/>
                <w:iCs/>
                <w:lang w:val="sr-Cyrl-CS"/>
              </w:rPr>
              <w:t>не може бити краћ</w:t>
            </w:r>
            <w:r w:rsidRPr="0086037D">
              <w:rPr>
                <w:rFonts w:cs="Arial"/>
                <w:bCs/>
                <w:iCs/>
              </w:rPr>
              <w:t>и</w:t>
            </w:r>
            <w:r w:rsidRPr="0086037D">
              <w:rPr>
                <w:rFonts w:cs="Arial"/>
                <w:bCs/>
                <w:iCs/>
                <w:lang w:val="sr-Cyrl-CS"/>
              </w:rPr>
              <w:t xml:space="preserve"> од </w:t>
            </w:r>
            <w:r w:rsidR="00D810F3" w:rsidRPr="0086037D">
              <w:rPr>
                <w:rFonts w:cs="Arial"/>
                <w:bCs/>
                <w:iCs/>
                <w:lang w:val="sr-Cyrl-CS"/>
              </w:rPr>
              <w:t>6</w:t>
            </w:r>
            <w:r w:rsidRPr="0086037D">
              <w:rPr>
                <w:rFonts w:cs="Arial"/>
                <w:bCs/>
                <w:iCs/>
                <w:lang w:val="sr-Cyrl-CS"/>
              </w:rPr>
              <w:t>0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DB6D65" w:rsidRDefault="00BA2C2D" w:rsidP="00BA2C2D">
      <w:pPr>
        <w:spacing w:before="0"/>
        <w:rPr>
          <w:rFonts w:cs="Arial"/>
          <w:b/>
          <w:bCs/>
          <w:i/>
          <w:iCs/>
          <w:sz w:val="24"/>
          <w:szCs w:val="24"/>
          <w:lang w:val="sr-Cyrl-CS"/>
        </w:rPr>
      </w:pPr>
      <w:r>
        <w:rPr>
          <w:rFonts w:cs="Arial"/>
          <w:b/>
          <w:bCs/>
          <w:i/>
          <w:iCs/>
          <w:sz w:val="24"/>
          <w:szCs w:val="24"/>
          <w:lang w:val="sr-Cyrl-CS"/>
        </w:rPr>
        <w:t xml:space="preserve">              </w:t>
      </w:r>
    </w:p>
    <w:p w:rsidR="00DB6D65" w:rsidRDefault="00DB6D65" w:rsidP="00BA2C2D">
      <w:pPr>
        <w:spacing w:before="0"/>
        <w:rPr>
          <w:rFonts w:cs="Arial"/>
          <w:b/>
          <w:bCs/>
          <w:i/>
          <w:iCs/>
          <w:sz w:val="24"/>
          <w:szCs w:val="24"/>
          <w:lang w:val="sr-Cyrl-CS"/>
        </w:rPr>
      </w:pPr>
    </w:p>
    <w:p w:rsidR="00DB6D65" w:rsidRDefault="00DB6D65"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1909EC" w:rsidRDefault="001909EC"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2547C9"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bookmarkStart w:id="250" w:name="_Toc442559925"/>
      <w:r w:rsidR="004E2AF1">
        <w:rPr>
          <w:rFonts w:eastAsia="TimesNewRomanPS-BoldMT" w:cs="Arial"/>
          <w:bCs/>
          <w:i/>
          <w:iCs/>
          <w:sz w:val="20"/>
          <w:szCs w:val="20"/>
          <w:lang w:val="sr-Cyrl-RS"/>
        </w:rPr>
        <w:t>ијалне услове (сва празна пољ</w:t>
      </w:r>
    </w:p>
    <w:p w:rsidR="00DB6D65" w:rsidRDefault="00EE4A02" w:rsidP="007666DA">
      <w:pPr>
        <w:autoSpaceDE w:val="0"/>
        <w:autoSpaceDN w:val="0"/>
        <w:adjustRightInd w:val="0"/>
        <w:jc w:val="left"/>
        <w:rPr>
          <w:sz w:val="24"/>
          <w:szCs w:val="24"/>
          <w:lang w:val="sr-Cyrl-RS"/>
        </w:rPr>
      </w:pPr>
      <w:r>
        <w:rPr>
          <w:sz w:val="24"/>
          <w:szCs w:val="24"/>
          <w:lang w:val="sr-Cyrl-RS"/>
        </w:rPr>
        <w:t xml:space="preserve">                                                                                                     </w:t>
      </w:r>
    </w:p>
    <w:p w:rsidR="0038303E" w:rsidRDefault="0038303E" w:rsidP="00EE2C08">
      <w:pPr>
        <w:autoSpaceDE w:val="0"/>
        <w:autoSpaceDN w:val="0"/>
        <w:adjustRightInd w:val="0"/>
        <w:jc w:val="right"/>
        <w:rPr>
          <w:b/>
          <w:sz w:val="24"/>
          <w:szCs w:val="24"/>
        </w:rPr>
      </w:pPr>
    </w:p>
    <w:p w:rsidR="0038303E" w:rsidRDefault="0038303E" w:rsidP="00EE2C08">
      <w:pPr>
        <w:autoSpaceDE w:val="0"/>
        <w:autoSpaceDN w:val="0"/>
        <w:adjustRightInd w:val="0"/>
        <w:jc w:val="right"/>
        <w:rPr>
          <w:b/>
          <w:sz w:val="24"/>
          <w:szCs w:val="24"/>
        </w:rPr>
      </w:pPr>
    </w:p>
    <w:p w:rsidR="0038303E" w:rsidRDefault="0038303E" w:rsidP="00EE2C08">
      <w:pPr>
        <w:autoSpaceDE w:val="0"/>
        <w:autoSpaceDN w:val="0"/>
        <w:adjustRightInd w:val="0"/>
        <w:jc w:val="right"/>
        <w:rPr>
          <w:b/>
          <w:sz w:val="24"/>
          <w:szCs w:val="24"/>
        </w:rPr>
      </w:pPr>
    </w:p>
    <w:p w:rsidR="0038303E" w:rsidRDefault="0038303E" w:rsidP="00EE2C08">
      <w:pPr>
        <w:autoSpaceDE w:val="0"/>
        <w:autoSpaceDN w:val="0"/>
        <w:adjustRightInd w:val="0"/>
        <w:jc w:val="right"/>
        <w:rPr>
          <w:b/>
          <w:sz w:val="24"/>
          <w:szCs w:val="24"/>
        </w:rPr>
      </w:pPr>
    </w:p>
    <w:p w:rsidR="0038303E" w:rsidRDefault="0038303E" w:rsidP="00EE2C08">
      <w:pPr>
        <w:autoSpaceDE w:val="0"/>
        <w:autoSpaceDN w:val="0"/>
        <w:adjustRightInd w:val="0"/>
        <w:jc w:val="right"/>
        <w:rPr>
          <w:b/>
          <w:sz w:val="24"/>
          <w:szCs w:val="24"/>
        </w:rPr>
      </w:pPr>
    </w:p>
    <w:p w:rsidR="0038303E" w:rsidRDefault="0038303E" w:rsidP="00EE2C08">
      <w:pPr>
        <w:autoSpaceDE w:val="0"/>
        <w:autoSpaceDN w:val="0"/>
        <w:adjustRightInd w:val="0"/>
        <w:jc w:val="right"/>
        <w:rPr>
          <w:b/>
          <w:sz w:val="24"/>
          <w:szCs w:val="24"/>
        </w:rPr>
      </w:pPr>
    </w:p>
    <w:p w:rsidR="0038303E" w:rsidRDefault="0038303E" w:rsidP="00EE2C08">
      <w:pPr>
        <w:autoSpaceDE w:val="0"/>
        <w:autoSpaceDN w:val="0"/>
        <w:adjustRightInd w:val="0"/>
        <w:jc w:val="right"/>
        <w:rPr>
          <w:b/>
          <w:sz w:val="24"/>
          <w:szCs w:val="24"/>
        </w:rPr>
      </w:pPr>
    </w:p>
    <w:p w:rsidR="0038303E" w:rsidRDefault="0038303E" w:rsidP="00EE2C08">
      <w:pPr>
        <w:autoSpaceDE w:val="0"/>
        <w:autoSpaceDN w:val="0"/>
        <w:adjustRightInd w:val="0"/>
        <w:jc w:val="right"/>
        <w:rPr>
          <w:b/>
          <w:sz w:val="24"/>
          <w:szCs w:val="24"/>
        </w:rPr>
      </w:pPr>
    </w:p>
    <w:p w:rsidR="0038303E" w:rsidRDefault="0038303E" w:rsidP="00EE2C08">
      <w:pPr>
        <w:autoSpaceDE w:val="0"/>
        <w:autoSpaceDN w:val="0"/>
        <w:adjustRightInd w:val="0"/>
        <w:jc w:val="right"/>
        <w:rPr>
          <w:b/>
          <w:sz w:val="24"/>
          <w:szCs w:val="24"/>
        </w:rPr>
      </w:pPr>
    </w:p>
    <w:p w:rsidR="0038303E" w:rsidRDefault="0038303E" w:rsidP="00EE2C08">
      <w:pPr>
        <w:autoSpaceDE w:val="0"/>
        <w:autoSpaceDN w:val="0"/>
        <w:adjustRightInd w:val="0"/>
        <w:jc w:val="right"/>
        <w:rPr>
          <w:b/>
          <w:sz w:val="24"/>
          <w:szCs w:val="24"/>
        </w:rPr>
      </w:pPr>
    </w:p>
    <w:p w:rsidR="0038303E" w:rsidRDefault="0038303E" w:rsidP="00EE2C08">
      <w:pPr>
        <w:autoSpaceDE w:val="0"/>
        <w:autoSpaceDN w:val="0"/>
        <w:adjustRightInd w:val="0"/>
        <w:jc w:val="right"/>
        <w:rPr>
          <w:b/>
          <w:sz w:val="24"/>
          <w:szCs w:val="24"/>
        </w:rPr>
      </w:pPr>
    </w:p>
    <w:p w:rsidR="0038303E" w:rsidRDefault="0038303E" w:rsidP="00EE2C08">
      <w:pPr>
        <w:autoSpaceDE w:val="0"/>
        <w:autoSpaceDN w:val="0"/>
        <w:adjustRightInd w:val="0"/>
        <w:jc w:val="right"/>
        <w:rPr>
          <w:b/>
          <w:sz w:val="24"/>
          <w:szCs w:val="24"/>
        </w:rPr>
      </w:pPr>
    </w:p>
    <w:p w:rsidR="0038303E" w:rsidRDefault="0038303E" w:rsidP="00EE2C08">
      <w:pPr>
        <w:autoSpaceDE w:val="0"/>
        <w:autoSpaceDN w:val="0"/>
        <w:adjustRightInd w:val="0"/>
        <w:jc w:val="right"/>
        <w:rPr>
          <w:b/>
          <w:sz w:val="24"/>
          <w:szCs w:val="24"/>
        </w:rPr>
      </w:pPr>
    </w:p>
    <w:p w:rsidR="0038303E" w:rsidRDefault="0038303E" w:rsidP="00EE2C08">
      <w:pPr>
        <w:autoSpaceDE w:val="0"/>
        <w:autoSpaceDN w:val="0"/>
        <w:adjustRightInd w:val="0"/>
        <w:jc w:val="right"/>
        <w:rPr>
          <w:b/>
          <w:sz w:val="24"/>
          <w:szCs w:val="24"/>
        </w:rPr>
      </w:pPr>
    </w:p>
    <w:p w:rsidR="0038303E" w:rsidRDefault="0038303E" w:rsidP="00EE2C08">
      <w:pPr>
        <w:autoSpaceDE w:val="0"/>
        <w:autoSpaceDN w:val="0"/>
        <w:adjustRightInd w:val="0"/>
        <w:jc w:val="right"/>
        <w:rPr>
          <w:b/>
          <w:sz w:val="24"/>
          <w:szCs w:val="24"/>
        </w:rPr>
      </w:pPr>
    </w:p>
    <w:p w:rsidR="0038303E" w:rsidRDefault="0038303E" w:rsidP="00EE2C08">
      <w:pPr>
        <w:autoSpaceDE w:val="0"/>
        <w:autoSpaceDN w:val="0"/>
        <w:adjustRightInd w:val="0"/>
        <w:jc w:val="right"/>
        <w:rPr>
          <w:b/>
          <w:sz w:val="24"/>
          <w:szCs w:val="24"/>
        </w:rPr>
      </w:pPr>
    </w:p>
    <w:p w:rsidR="0038303E" w:rsidRDefault="0038303E" w:rsidP="00EE2C08">
      <w:pPr>
        <w:autoSpaceDE w:val="0"/>
        <w:autoSpaceDN w:val="0"/>
        <w:adjustRightInd w:val="0"/>
        <w:jc w:val="right"/>
        <w:rPr>
          <w:b/>
          <w:sz w:val="24"/>
          <w:szCs w:val="24"/>
        </w:rPr>
      </w:pPr>
    </w:p>
    <w:p w:rsidR="00A028F3" w:rsidRPr="00EE2C08" w:rsidRDefault="00343A18" w:rsidP="00EE2C08">
      <w:pPr>
        <w:autoSpaceDE w:val="0"/>
        <w:autoSpaceDN w:val="0"/>
        <w:adjustRightInd w:val="0"/>
        <w:jc w:val="right"/>
        <w:rPr>
          <w:rFonts w:eastAsia="TimesNewRomanPS-BoldMT" w:cs="Arial"/>
          <w:b/>
          <w:bCs/>
          <w:i/>
          <w:iCs/>
          <w:sz w:val="20"/>
          <w:szCs w:val="20"/>
          <w:lang w:val="sr-Cyrl-RS"/>
        </w:rPr>
      </w:pPr>
      <w:r w:rsidRPr="00EE4A02">
        <w:rPr>
          <w:b/>
          <w:sz w:val="24"/>
          <w:szCs w:val="24"/>
        </w:rPr>
        <w:lastRenderedPageBreak/>
        <w:t xml:space="preserve">ОБРАЗАЦ </w:t>
      </w:r>
      <w:r w:rsidR="00831C4C" w:rsidRPr="00EE4A02">
        <w:rPr>
          <w:b/>
          <w:sz w:val="24"/>
          <w:szCs w:val="24"/>
          <w:lang w:val="sr-Cyrl-RS"/>
        </w:rPr>
        <w:t>2</w:t>
      </w:r>
      <w:r w:rsidRPr="00EE4A02">
        <w:rPr>
          <w:b/>
          <w:sz w:val="24"/>
          <w:szCs w:val="24"/>
        </w:rPr>
        <w:t>.</w:t>
      </w:r>
      <w:bookmarkEnd w:id="250"/>
    </w:p>
    <w:p w:rsidR="00A028F3" w:rsidRPr="004343EF" w:rsidRDefault="00A028F3" w:rsidP="00A028F3">
      <w:pPr>
        <w:pStyle w:val="KDObrazac"/>
        <w:spacing w:before="0"/>
        <w:rPr>
          <w:sz w:val="24"/>
          <w:szCs w:val="24"/>
        </w:rPr>
      </w:pPr>
    </w:p>
    <w:p w:rsidR="00A028F3" w:rsidRDefault="00A028F3" w:rsidP="00A028F3">
      <w:pPr>
        <w:spacing w:before="0"/>
        <w:jc w:val="center"/>
        <w:rPr>
          <w:rFonts w:cs="Arial"/>
          <w:b/>
          <w:sz w:val="24"/>
          <w:szCs w:val="24"/>
        </w:rPr>
      </w:pPr>
      <w:r w:rsidRPr="004343EF">
        <w:rPr>
          <w:rFonts w:cs="Arial"/>
          <w:b/>
          <w:sz w:val="24"/>
          <w:szCs w:val="24"/>
        </w:rPr>
        <w:t>ОБРАЗАЦ СТРУКУТРЕ ЦЕНЕ</w:t>
      </w:r>
    </w:p>
    <w:p w:rsidR="00737F06" w:rsidRDefault="00737F06" w:rsidP="00A028F3">
      <w:pPr>
        <w:spacing w:before="0"/>
        <w:jc w:val="center"/>
        <w:rPr>
          <w:rFonts w:cs="Arial"/>
          <w:b/>
          <w:sz w:val="24"/>
          <w:szCs w:val="24"/>
        </w:rPr>
      </w:pPr>
    </w:p>
    <w:p w:rsidR="004354E0" w:rsidRDefault="00737F06" w:rsidP="00737F06">
      <w:pPr>
        <w:spacing w:before="0"/>
        <w:jc w:val="left"/>
        <w:rPr>
          <w:rFonts w:cs="Arial"/>
          <w:b/>
          <w:sz w:val="24"/>
          <w:szCs w:val="24"/>
          <w:lang w:val="sr-Cyrl-RS"/>
        </w:rPr>
      </w:pPr>
      <w:r>
        <w:rPr>
          <w:rFonts w:cs="Arial"/>
          <w:b/>
          <w:sz w:val="24"/>
          <w:szCs w:val="24"/>
          <w:lang w:val="sr-Cyrl-RS"/>
        </w:rPr>
        <w:t xml:space="preserve">Табела 1  </w:t>
      </w:r>
    </w:p>
    <w:p w:rsidR="00737F06" w:rsidRPr="00737F06" w:rsidRDefault="00737F06" w:rsidP="00737F06">
      <w:pPr>
        <w:spacing w:before="0"/>
        <w:jc w:val="left"/>
        <w:rPr>
          <w:rFonts w:cs="Arial"/>
          <w:b/>
          <w:sz w:val="24"/>
          <w:szCs w:val="24"/>
          <w:lang w:val="sr-Cyrl-RS"/>
        </w:rPr>
      </w:pPr>
      <w:r>
        <w:rPr>
          <w:rFonts w:cs="Arial"/>
          <w:b/>
          <w:sz w:val="24"/>
          <w:szCs w:val="24"/>
          <w:lang w:val="sr-Cyrl-RS"/>
        </w:rPr>
        <w:t>Добра - опрема</w:t>
      </w:r>
    </w:p>
    <w:p w:rsidR="00A028F3" w:rsidRPr="004343EF" w:rsidRDefault="00A028F3" w:rsidP="00A028F3">
      <w:pPr>
        <w:spacing w:before="0"/>
        <w:rPr>
          <w:rFonts w:cs="Arial"/>
          <w:sz w:val="24"/>
          <w:szCs w:val="24"/>
        </w:rPr>
      </w:pPr>
    </w:p>
    <w:tbl>
      <w:tblPr>
        <w:tblW w:w="522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1861"/>
        <w:gridCol w:w="830"/>
        <w:gridCol w:w="781"/>
        <w:gridCol w:w="1292"/>
        <w:gridCol w:w="1333"/>
        <w:gridCol w:w="1409"/>
        <w:gridCol w:w="1273"/>
      </w:tblGrid>
      <w:tr w:rsidR="00FE6D1E" w:rsidRPr="004343EF" w:rsidTr="00FE6D1E">
        <w:tc>
          <w:tcPr>
            <w:tcW w:w="345" w:type="pct"/>
            <w:shd w:val="clear" w:color="auto" w:fill="C6D9F1" w:themeFill="text2" w:themeFillTint="33"/>
            <w:vAlign w:val="center"/>
          </w:tcPr>
          <w:p w:rsidR="00FE6D1E" w:rsidRPr="004343EF" w:rsidRDefault="00FE6D1E" w:rsidP="000A0AAA">
            <w:pPr>
              <w:spacing w:before="0"/>
              <w:jc w:val="center"/>
              <w:rPr>
                <w:rFonts w:cs="Arial"/>
                <w:bCs/>
                <w:i/>
                <w:iCs/>
                <w:lang w:val="sr-Cyrl-CS"/>
              </w:rPr>
            </w:pPr>
            <w:r w:rsidRPr="004705EF">
              <w:rPr>
                <w:rFonts w:cs="Arial"/>
                <w:b/>
                <w:bCs/>
                <w:i/>
                <w:iCs/>
                <w:lang w:val="sr-Cyrl-CS"/>
              </w:rPr>
              <w:t>Ред.бр</w:t>
            </w:r>
            <w:r>
              <w:rPr>
                <w:rFonts w:cs="Arial"/>
                <w:bCs/>
                <w:i/>
                <w:iCs/>
                <w:lang w:val="sr-Cyrl-CS"/>
              </w:rPr>
              <w:t>.</w:t>
            </w:r>
          </w:p>
        </w:tc>
        <w:tc>
          <w:tcPr>
            <w:tcW w:w="987" w:type="pct"/>
            <w:shd w:val="clear" w:color="auto" w:fill="C6D9F1" w:themeFill="text2" w:themeFillTint="33"/>
            <w:vAlign w:val="center"/>
          </w:tcPr>
          <w:p w:rsidR="00FE6D1E" w:rsidRDefault="00FE6D1E" w:rsidP="000A0AAA">
            <w:pPr>
              <w:spacing w:before="0"/>
              <w:jc w:val="center"/>
              <w:rPr>
                <w:rFonts w:cs="Arial"/>
                <w:b/>
                <w:bCs/>
                <w:i/>
                <w:iCs/>
                <w:lang w:val="sr-Cyrl-CS"/>
              </w:rPr>
            </w:pPr>
            <w:r w:rsidRPr="004343EF">
              <w:rPr>
                <w:rFonts w:cs="Arial"/>
                <w:b/>
                <w:bCs/>
                <w:i/>
                <w:iCs/>
              </w:rPr>
              <w:t>Врста</w:t>
            </w:r>
            <w:r w:rsidRPr="004343EF">
              <w:rPr>
                <w:rFonts w:cs="Arial"/>
                <w:b/>
                <w:bCs/>
                <w:i/>
                <w:iCs/>
                <w:lang w:val="sr-Cyrl-CS"/>
              </w:rPr>
              <w:t xml:space="preserve"> </w:t>
            </w:r>
          </w:p>
          <w:p w:rsidR="00FE6D1E" w:rsidRPr="004343EF" w:rsidRDefault="00FE6D1E" w:rsidP="000A0AAA">
            <w:pPr>
              <w:spacing w:before="0"/>
              <w:jc w:val="center"/>
              <w:rPr>
                <w:rFonts w:cs="Arial"/>
                <w:b/>
                <w:bCs/>
                <w:i/>
                <w:iCs/>
                <w:lang w:val="sr-Cyrl-CS"/>
              </w:rPr>
            </w:pPr>
            <w:r w:rsidRPr="004343EF">
              <w:rPr>
                <w:rFonts w:cs="Arial"/>
                <w:b/>
                <w:bCs/>
                <w:i/>
                <w:iCs/>
                <w:lang w:val="sr-Cyrl-CS"/>
              </w:rPr>
              <w:t>добара</w:t>
            </w:r>
            <w:r>
              <w:rPr>
                <w:rFonts w:cs="Arial"/>
                <w:b/>
                <w:bCs/>
                <w:i/>
                <w:iCs/>
                <w:lang w:val="sr-Cyrl-CS"/>
              </w:rPr>
              <w:t xml:space="preserve"> - опреме</w:t>
            </w:r>
          </w:p>
        </w:tc>
        <w:tc>
          <w:tcPr>
            <w:tcW w:w="440" w:type="pct"/>
            <w:shd w:val="clear" w:color="auto" w:fill="C6D9F1" w:themeFill="text2" w:themeFillTint="33"/>
            <w:vAlign w:val="center"/>
          </w:tcPr>
          <w:p w:rsidR="00FE6D1E" w:rsidRPr="004343EF" w:rsidRDefault="00FE6D1E" w:rsidP="000A0AAA">
            <w:pPr>
              <w:spacing w:before="0"/>
              <w:jc w:val="center"/>
              <w:rPr>
                <w:rFonts w:cs="Arial"/>
                <w:b/>
                <w:bCs/>
                <w:i/>
                <w:iCs/>
                <w:lang w:val="sr-Cyrl-CS"/>
              </w:rPr>
            </w:pPr>
            <w:r w:rsidRPr="004343EF">
              <w:rPr>
                <w:rFonts w:cs="Arial"/>
                <w:b/>
                <w:bCs/>
                <w:i/>
                <w:iCs/>
                <w:lang w:val="sr-Cyrl-CS"/>
              </w:rPr>
              <w:t>Јед.</w:t>
            </w:r>
          </w:p>
          <w:p w:rsidR="00FE6D1E" w:rsidRPr="004343EF" w:rsidRDefault="00FE6D1E" w:rsidP="000A0AAA">
            <w:pPr>
              <w:spacing w:before="0"/>
              <w:jc w:val="center"/>
              <w:rPr>
                <w:rFonts w:cs="Arial"/>
                <w:b/>
                <w:bCs/>
                <w:i/>
                <w:iCs/>
                <w:lang w:val="sr-Cyrl-CS"/>
              </w:rPr>
            </w:pPr>
            <w:r w:rsidRPr="004343EF">
              <w:rPr>
                <w:rFonts w:cs="Arial"/>
                <w:b/>
                <w:bCs/>
                <w:i/>
                <w:iCs/>
                <w:lang w:val="sr-Cyrl-CS"/>
              </w:rPr>
              <w:t>мере</w:t>
            </w:r>
          </w:p>
        </w:tc>
        <w:tc>
          <w:tcPr>
            <w:tcW w:w="414" w:type="pct"/>
            <w:shd w:val="clear" w:color="auto" w:fill="C6D9F1" w:themeFill="text2" w:themeFillTint="33"/>
            <w:vAlign w:val="center"/>
          </w:tcPr>
          <w:p w:rsidR="00FE6D1E" w:rsidRPr="004343EF" w:rsidRDefault="00FE6D1E" w:rsidP="000A0AAA">
            <w:pPr>
              <w:spacing w:before="0"/>
              <w:jc w:val="center"/>
              <w:rPr>
                <w:rFonts w:cs="Arial"/>
                <w:b/>
                <w:bCs/>
                <w:i/>
                <w:iCs/>
                <w:lang w:val="sr-Cyrl-CS"/>
              </w:rPr>
            </w:pPr>
            <w:r w:rsidRPr="004343EF">
              <w:rPr>
                <w:rFonts w:cs="Arial"/>
                <w:b/>
                <w:bCs/>
                <w:i/>
                <w:iCs/>
                <w:lang w:val="sr-Cyrl-CS"/>
              </w:rPr>
              <w:t>Количина</w:t>
            </w:r>
          </w:p>
        </w:tc>
        <w:tc>
          <w:tcPr>
            <w:tcW w:w="685" w:type="pct"/>
            <w:shd w:val="clear" w:color="auto" w:fill="C6D9F1" w:themeFill="text2" w:themeFillTint="33"/>
            <w:vAlign w:val="center"/>
          </w:tcPr>
          <w:p w:rsidR="00FE6D1E" w:rsidRPr="004343EF" w:rsidRDefault="00FE6D1E" w:rsidP="000A0AAA">
            <w:pPr>
              <w:spacing w:before="0"/>
              <w:jc w:val="center"/>
              <w:rPr>
                <w:rFonts w:cs="Arial"/>
                <w:b/>
                <w:bCs/>
                <w:i/>
                <w:iCs/>
                <w:lang w:val="sr-Cyrl-CS"/>
              </w:rPr>
            </w:pPr>
            <w:r w:rsidRPr="004343EF">
              <w:rPr>
                <w:rFonts w:cs="Arial"/>
                <w:b/>
                <w:bCs/>
                <w:i/>
                <w:iCs/>
                <w:lang w:val="sr-Cyrl-CS"/>
              </w:rPr>
              <w:t>Јед.</w:t>
            </w:r>
          </w:p>
          <w:p w:rsidR="00FE6D1E" w:rsidRPr="004343EF" w:rsidRDefault="00FE6D1E" w:rsidP="000A0AAA">
            <w:pPr>
              <w:spacing w:before="0"/>
              <w:jc w:val="center"/>
              <w:rPr>
                <w:rFonts w:cs="Arial"/>
                <w:b/>
                <w:bCs/>
                <w:i/>
                <w:iCs/>
                <w:lang w:val="sr-Cyrl-CS"/>
              </w:rPr>
            </w:pPr>
            <w:r w:rsidRPr="004343EF">
              <w:rPr>
                <w:rFonts w:cs="Arial"/>
                <w:b/>
                <w:bCs/>
                <w:i/>
                <w:iCs/>
                <w:lang w:val="sr-Cyrl-CS"/>
              </w:rPr>
              <w:t>цена без ПДВ</w:t>
            </w:r>
          </w:p>
          <w:p w:rsidR="00FE6D1E" w:rsidRPr="004343EF" w:rsidRDefault="00FE6D1E" w:rsidP="000A0AAA">
            <w:pPr>
              <w:spacing w:before="0"/>
              <w:jc w:val="center"/>
              <w:rPr>
                <w:rFonts w:cs="Arial"/>
                <w:b/>
                <w:bCs/>
                <w:i/>
                <w:iCs/>
                <w:lang w:val="sr-Cyrl-CS"/>
              </w:rPr>
            </w:pPr>
            <w:r w:rsidRPr="004343EF">
              <w:rPr>
                <w:rFonts w:cs="Arial"/>
                <w:b/>
                <w:bCs/>
                <w:i/>
                <w:iCs/>
                <w:lang w:val="sr-Cyrl-CS"/>
              </w:rPr>
              <w:t xml:space="preserve">дин. </w:t>
            </w:r>
          </w:p>
        </w:tc>
        <w:tc>
          <w:tcPr>
            <w:tcW w:w="707" w:type="pct"/>
            <w:shd w:val="clear" w:color="auto" w:fill="C6D9F1" w:themeFill="text2" w:themeFillTint="33"/>
            <w:vAlign w:val="center"/>
          </w:tcPr>
          <w:p w:rsidR="00FE6D1E" w:rsidRPr="004343EF" w:rsidRDefault="00FE6D1E" w:rsidP="00FE6D1E">
            <w:pPr>
              <w:spacing w:before="0"/>
              <w:jc w:val="center"/>
              <w:rPr>
                <w:rFonts w:cs="Arial"/>
                <w:b/>
                <w:bCs/>
                <w:i/>
                <w:iCs/>
                <w:lang w:val="sr-Cyrl-CS"/>
              </w:rPr>
            </w:pPr>
            <w:r w:rsidRPr="004343EF">
              <w:rPr>
                <w:rFonts w:cs="Arial"/>
                <w:b/>
                <w:bCs/>
                <w:i/>
                <w:iCs/>
                <w:lang w:val="sr-Cyrl-CS"/>
              </w:rPr>
              <w:t xml:space="preserve"> Укупна цена без ПДВ</w:t>
            </w:r>
          </w:p>
          <w:p w:rsidR="00FE6D1E" w:rsidRPr="004343EF" w:rsidRDefault="00FE6D1E" w:rsidP="00FE6D1E">
            <w:pPr>
              <w:spacing w:before="0"/>
              <w:jc w:val="center"/>
              <w:rPr>
                <w:rFonts w:cs="Arial"/>
                <w:b/>
                <w:bCs/>
                <w:i/>
                <w:iCs/>
                <w:lang w:val="sr-Cyrl-CS"/>
              </w:rPr>
            </w:pPr>
            <w:r w:rsidRPr="004343EF">
              <w:rPr>
                <w:rFonts w:cs="Arial"/>
                <w:b/>
                <w:bCs/>
                <w:i/>
                <w:iCs/>
                <w:lang w:val="sr-Cyrl-CS"/>
              </w:rPr>
              <w:t>дин</w:t>
            </w:r>
          </w:p>
          <w:p w:rsidR="00FE6D1E" w:rsidRPr="004343EF" w:rsidRDefault="00FE6D1E" w:rsidP="00FE6D1E">
            <w:pPr>
              <w:spacing w:before="0"/>
              <w:jc w:val="center"/>
              <w:rPr>
                <w:rFonts w:cs="Arial"/>
                <w:b/>
                <w:bCs/>
                <w:i/>
                <w:iCs/>
                <w:lang w:val="sr-Cyrl-CS"/>
              </w:rPr>
            </w:pPr>
          </w:p>
        </w:tc>
        <w:tc>
          <w:tcPr>
            <w:tcW w:w="747" w:type="pct"/>
            <w:shd w:val="clear" w:color="auto" w:fill="C6D9F1" w:themeFill="text2" w:themeFillTint="33"/>
            <w:vAlign w:val="center"/>
          </w:tcPr>
          <w:p w:rsidR="00FE6D1E" w:rsidRPr="004343EF" w:rsidRDefault="00FE6D1E" w:rsidP="00FE6D1E">
            <w:pPr>
              <w:spacing w:before="0"/>
              <w:jc w:val="center"/>
              <w:rPr>
                <w:rFonts w:cs="Arial"/>
                <w:b/>
                <w:bCs/>
                <w:i/>
                <w:iCs/>
                <w:lang w:val="sr-Cyrl-CS"/>
              </w:rPr>
            </w:pPr>
            <w:r>
              <w:rPr>
                <w:rFonts w:cs="Arial"/>
                <w:b/>
                <w:bCs/>
                <w:i/>
                <w:iCs/>
                <w:lang w:val="sr-Cyrl-CS"/>
              </w:rPr>
              <w:t>ПДВ</w:t>
            </w:r>
          </w:p>
        </w:tc>
        <w:tc>
          <w:tcPr>
            <w:tcW w:w="676" w:type="pct"/>
            <w:shd w:val="clear" w:color="auto" w:fill="C6D9F1" w:themeFill="text2" w:themeFillTint="33"/>
            <w:vAlign w:val="center"/>
          </w:tcPr>
          <w:p w:rsidR="00FE6D1E" w:rsidRPr="004343EF" w:rsidRDefault="00FE6D1E" w:rsidP="00FE6D1E">
            <w:pPr>
              <w:spacing w:before="0"/>
              <w:jc w:val="center"/>
              <w:rPr>
                <w:rFonts w:cs="Arial"/>
                <w:b/>
                <w:bCs/>
                <w:i/>
                <w:iCs/>
                <w:lang w:val="sr-Cyrl-CS"/>
              </w:rPr>
            </w:pPr>
            <w:r w:rsidRPr="004343EF">
              <w:rPr>
                <w:rFonts w:cs="Arial"/>
                <w:b/>
                <w:bCs/>
                <w:i/>
                <w:iCs/>
                <w:lang w:val="sr-Cyrl-CS"/>
              </w:rPr>
              <w:t>Укупна цена са ПДВ</w:t>
            </w:r>
          </w:p>
          <w:p w:rsidR="00FE6D1E" w:rsidRPr="004343EF" w:rsidRDefault="00FE6D1E" w:rsidP="00FE6D1E">
            <w:pPr>
              <w:spacing w:before="0"/>
              <w:jc w:val="center"/>
              <w:rPr>
                <w:rFonts w:cs="Arial"/>
                <w:b/>
                <w:bCs/>
                <w:i/>
                <w:iCs/>
                <w:lang w:val="sr-Cyrl-CS"/>
              </w:rPr>
            </w:pPr>
            <w:r w:rsidRPr="004343EF">
              <w:rPr>
                <w:rFonts w:cs="Arial"/>
                <w:b/>
                <w:bCs/>
                <w:i/>
                <w:iCs/>
                <w:lang w:val="sr-Cyrl-CS"/>
              </w:rPr>
              <w:t>дин</w:t>
            </w:r>
          </w:p>
        </w:tc>
      </w:tr>
      <w:tr w:rsidR="00FE6D1E" w:rsidRPr="004343EF" w:rsidTr="00FE6D1E">
        <w:trPr>
          <w:trHeight w:val="135"/>
        </w:trPr>
        <w:tc>
          <w:tcPr>
            <w:tcW w:w="345" w:type="pct"/>
            <w:shd w:val="clear" w:color="auto" w:fill="auto"/>
            <w:vAlign w:val="center"/>
          </w:tcPr>
          <w:p w:rsidR="00FE6D1E" w:rsidRPr="00BA4A6E" w:rsidRDefault="00FE6D1E" w:rsidP="000A0AAA">
            <w:pPr>
              <w:spacing w:before="0"/>
              <w:jc w:val="center"/>
              <w:rPr>
                <w:rFonts w:cs="Arial"/>
                <w:b/>
                <w:bCs/>
                <w:i/>
                <w:iCs/>
                <w:sz w:val="20"/>
                <w:szCs w:val="20"/>
                <w:lang w:val="sr-Cyrl-CS"/>
              </w:rPr>
            </w:pPr>
            <w:r w:rsidRPr="00BA4A6E">
              <w:rPr>
                <w:rFonts w:cs="Arial"/>
                <w:b/>
                <w:bCs/>
                <w:i/>
                <w:iCs/>
                <w:sz w:val="20"/>
                <w:szCs w:val="20"/>
                <w:lang w:val="sr-Cyrl-CS"/>
              </w:rPr>
              <w:t>1</w:t>
            </w:r>
          </w:p>
        </w:tc>
        <w:tc>
          <w:tcPr>
            <w:tcW w:w="987" w:type="pct"/>
            <w:shd w:val="clear" w:color="auto" w:fill="auto"/>
          </w:tcPr>
          <w:p w:rsidR="00FE6D1E" w:rsidRPr="00BA4A6E" w:rsidRDefault="00FE6D1E" w:rsidP="000A0AAA">
            <w:pPr>
              <w:spacing w:before="0"/>
              <w:jc w:val="center"/>
              <w:rPr>
                <w:rFonts w:cs="Arial"/>
                <w:b/>
                <w:bCs/>
                <w:i/>
                <w:iCs/>
                <w:sz w:val="20"/>
                <w:szCs w:val="20"/>
                <w:lang w:val="sr-Cyrl-CS"/>
              </w:rPr>
            </w:pPr>
            <w:r w:rsidRPr="00BA4A6E">
              <w:rPr>
                <w:rFonts w:cs="Arial"/>
                <w:b/>
                <w:bCs/>
                <w:i/>
                <w:iCs/>
                <w:sz w:val="20"/>
                <w:szCs w:val="20"/>
                <w:lang w:val="sr-Cyrl-CS"/>
              </w:rPr>
              <w:t>2</w:t>
            </w:r>
          </w:p>
        </w:tc>
        <w:tc>
          <w:tcPr>
            <w:tcW w:w="440" w:type="pct"/>
            <w:shd w:val="clear" w:color="auto" w:fill="auto"/>
            <w:vAlign w:val="center"/>
          </w:tcPr>
          <w:p w:rsidR="00FE6D1E" w:rsidRPr="00BA4A6E" w:rsidRDefault="00FE6D1E" w:rsidP="00A028F3">
            <w:pPr>
              <w:spacing w:before="0"/>
              <w:jc w:val="center"/>
              <w:rPr>
                <w:rFonts w:cs="Arial"/>
                <w:b/>
                <w:bCs/>
                <w:i/>
                <w:iCs/>
                <w:sz w:val="20"/>
                <w:szCs w:val="20"/>
                <w:lang w:val="sr-Cyrl-CS"/>
              </w:rPr>
            </w:pPr>
            <w:r w:rsidRPr="00BA4A6E">
              <w:rPr>
                <w:rFonts w:cs="Arial"/>
                <w:b/>
                <w:bCs/>
                <w:i/>
                <w:iCs/>
                <w:sz w:val="20"/>
                <w:szCs w:val="20"/>
                <w:lang w:val="sr-Cyrl-CS"/>
              </w:rPr>
              <w:t>3</w:t>
            </w:r>
          </w:p>
        </w:tc>
        <w:tc>
          <w:tcPr>
            <w:tcW w:w="414" w:type="pct"/>
            <w:shd w:val="clear" w:color="auto" w:fill="auto"/>
            <w:vAlign w:val="center"/>
          </w:tcPr>
          <w:p w:rsidR="00FE6D1E" w:rsidRPr="00BA4A6E" w:rsidRDefault="00FE6D1E" w:rsidP="00A028F3">
            <w:pPr>
              <w:spacing w:before="0"/>
              <w:jc w:val="center"/>
              <w:rPr>
                <w:rFonts w:cs="Arial"/>
                <w:b/>
                <w:bCs/>
                <w:i/>
                <w:iCs/>
                <w:sz w:val="20"/>
                <w:szCs w:val="20"/>
                <w:lang w:val="sr-Cyrl-RS"/>
              </w:rPr>
            </w:pPr>
            <w:r w:rsidRPr="00BA4A6E">
              <w:rPr>
                <w:rFonts w:cs="Arial"/>
                <w:b/>
                <w:bCs/>
                <w:i/>
                <w:iCs/>
                <w:sz w:val="20"/>
                <w:szCs w:val="20"/>
                <w:lang w:val="sr-Cyrl-RS"/>
              </w:rPr>
              <w:t>4</w:t>
            </w:r>
          </w:p>
        </w:tc>
        <w:tc>
          <w:tcPr>
            <w:tcW w:w="685" w:type="pct"/>
            <w:shd w:val="clear" w:color="auto" w:fill="auto"/>
            <w:vAlign w:val="center"/>
          </w:tcPr>
          <w:p w:rsidR="00FE6D1E" w:rsidRPr="00BA4A6E" w:rsidRDefault="00FE6D1E" w:rsidP="000A0AAA">
            <w:pPr>
              <w:spacing w:before="0"/>
              <w:jc w:val="center"/>
              <w:rPr>
                <w:rFonts w:cs="Arial"/>
                <w:b/>
                <w:bCs/>
                <w:i/>
                <w:iCs/>
                <w:sz w:val="20"/>
                <w:szCs w:val="20"/>
                <w:lang w:val="sr-Cyrl-CS"/>
              </w:rPr>
            </w:pPr>
            <w:r w:rsidRPr="00BA4A6E">
              <w:rPr>
                <w:rFonts w:cs="Arial"/>
                <w:b/>
                <w:bCs/>
                <w:i/>
                <w:iCs/>
                <w:sz w:val="20"/>
                <w:szCs w:val="20"/>
                <w:lang w:val="sr-Cyrl-CS"/>
              </w:rPr>
              <w:t>5</w:t>
            </w:r>
          </w:p>
        </w:tc>
        <w:tc>
          <w:tcPr>
            <w:tcW w:w="707" w:type="pct"/>
            <w:shd w:val="clear" w:color="auto" w:fill="auto"/>
            <w:vAlign w:val="center"/>
          </w:tcPr>
          <w:p w:rsidR="00FE6D1E" w:rsidRPr="00BA4A6E" w:rsidRDefault="004705EF" w:rsidP="000A0AAA">
            <w:pPr>
              <w:spacing w:before="0"/>
              <w:jc w:val="center"/>
              <w:rPr>
                <w:rFonts w:cs="Arial"/>
                <w:b/>
                <w:bCs/>
                <w:i/>
                <w:iCs/>
                <w:sz w:val="20"/>
                <w:szCs w:val="20"/>
                <w:lang w:val="sr-Cyrl-RS"/>
              </w:rPr>
            </w:pPr>
            <w:r w:rsidRPr="00BA4A6E">
              <w:rPr>
                <w:rFonts w:cs="Arial"/>
                <w:b/>
                <w:bCs/>
                <w:i/>
                <w:iCs/>
                <w:sz w:val="20"/>
                <w:szCs w:val="20"/>
                <w:lang w:val="sr-Cyrl-RS"/>
              </w:rPr>
              <w:t>6</w:t>
            </w:r>
          </w:p>
        </w:tc>
        <w:tc>
          <w:tcPr>
            <w:tcW w:w="747" w:type="pct"/>
            <w:shd w:val="clear" w:color="auto" w:fill="auto"/>
            <w:vAlign w:val="center"/>
          </w:tcPr>
          <w:p w:rsidR="00FE6D1E" w:rsidRPr="00BA4A6E" w:rsidRDefault="004705EF" w:rsidP="000A0AAA">
            <w:pPr>
              <w:spacing w:before="0"/>
              <w:jc w:val="center"/>
              <w:rPr>
                <w:rFonts w:cs="Arial"/>
                <w:b/>
                <w:bCs/>
                <w:i/>
                <w:iCs/>
                <w:sz w:val="20"/>
                <w:szCs w:val="20"/>
                <w:lang w:val="sr-Cyrl-RS"/>
              </w:rPr>
            </w:pPr>
            <w:r w:rsidRPr="00BA4A6E">
              <w:rPr>
                <w:rFonts w:cs="Arial"/>
                <w:b/>
                <w:bCs/>
                <w:i/>
                <w:iCs/>
                <w:sz w:val="20"/>
                <w:szCs w:val="20"/>
                <w:lang w:val="sr-Cyrl-RS"/>
              </w:rPr>
              <w:t>7</w:t>
            </w:r>
          </w:p>
        </w:tc>
        <w:tc>
          <w:tcPr>
            <w:tcW w:w="676" w:type="pct"/>
            <w:shd w:val="clear" w:color="auto" w:fill="auto"/>
            <w:vAlign w:val="center"/>
          </w:tcPr>
          <w:p w:rsidR="00FE6D1E" w:rsidRPr="00BA4A6E" w:rsidRDefault="004705EF" w:rsidP="00AC4D33">
            <w:pPr>
              <w:spacing w:before="0"/>
              <w:jc w:val="center"/>
              <w:rPr>
                <w:rFonts w:cs="Arial"/>
                <w:b/>
                <w:bCs/>
                <w:i/>
                <w:iCs/>
                <w:sz w:val="20"/>
                <w:szCs w:val="20"/>
                <w:lang w:val="sr-Cyrl-RS"/>
              </w:rPr>
            </w:pPr>
            <w:r w:rsidRPr="00BA4A6E">
              <w:rPr>
                <w:rFonts w:cs="Arial"/>
                <w:b/>
                <w:bCs/>
                <w:i/>
                <w:iCs/>
                <w:sz w:val="20"/>
                <w:szCs w:val="20"/>
                <w:lang w:val="sr-Cyrl-RS"/>
              </w:rPr>
              <w:t>8</w:t>
            </w:r>
          </w:p>
        </w:tc>
      </w:tr>
      <w:tr w:rsidR="00FE6D1E" w:rsidRPr="004343EF" w:rsidTr="00FE6D1E">
        <w:trPr>
          <w:trHeight w:val="960"/>
        </w:trPr>
        <w:tc>
          <w:tcPr>
            <w:tcW w:w="345" w:type="pct"/>
            <w:shd w:val="clear" w:color="auto" w:fill="auto"/>
            <w:vAlign w:val="center"/>
          </w:tcPr>
          <w:p w:rsidR="00FE6D1E" w:rsidRPr="004343EF" w:rsidRDefault="00FE6D1E" w:rsidP="000A0AAA">
            <w:pPr>
              <w:spacing w:before="0"/>
              <w:jc w:val="center"/>
              <w:rPr>
                <w:rFonts w:cs="Arial"/>
                <w:b/>
                <w:bCs/>
                <w:i/>
                <w:iCs/>
                <w:lang w:val="sr-Cyrl-CS"/>
              </w:rPr>
            </w:pPr>
            <w:r w:rsidRPr="004343EF">
              <w:rPr>
                <w:rFonts w:cs="Arial"/>
                <w:b/>
                <w:bCs/>
                <w:i/>
                <w:iCs/>
                <w:lang w:val="sr-Cyrl-CS"/>
              </w:rPr>
              <w:t>1.</w:t>
            </w:r>
          </w:p>
        </w:tc>
        <w:tc>
          <w:tcPr>
            <w:tcW w:w="987" w:type="pct"/>
            <w:shd w:val="clear" w:color="auto" w:fill="auto"/>
          </w:tcPr>
          <w:p w:rsidR="00FE6D1E" w:rsidRPr="00BA4A6E" w:rsidRDefault="00FE6D1E" w:rsidP="000A0AAA">
            <w:pPr>
              <w:spacing w:before="0"/>
              <w:jc w:val="center"/>
              <w:rPr>
                <w:rFonts w:cs="Arial"/>
                <w:bCs/>
                <w:color w:val="000000"/>
                <w:sz w:val="24"/>
                <w:szCs w:val="24"/>
              </w:rPr>
            </w:pPr>
            <w:r w:rsidRPr="00BA4A6E">
              <w:rPr>
                <w:rFonts w:cs="Arial"/>
                <w:bCs/>
                <w:color w:val="000000"/>
                <w:sz w:val="24"/>
                <w:szCs w:val="24"/>
              </w:rPr>
              <w:t>+LM ORMAR Automatike za ugradnju na mašini</w:t>
            </w:r>
          </w:p>
        </w:tc>
        <w:tc>
          <w:tcPr>
            <w:tcW w:w="440" w:type="pct"/>
            <w:shd w:val="clear" w:color="auto" w:fill="auto"/>
            <w:vAlign w:val="center"/>
          </w:tcPr>
          <w:p w:rsidR="00FE6D1E" w:rsidRPr="004343EF" w:rsidRDefault="00FE6D1E" w:rsidP="00A028F3">
            <w:pPr>
              <w:spacing w:before="0"/>
              <w:jc w:val="center"/>
              <w:rPr>
                <w:rFonts w:cs="Arial"/>
              </w:rPr>
            </w:pPr>
            <w:r w:rsidRPr="004343EF">
              <w:rPr>
                <w:rFonts w:cs="Arial"/>
              </w:rPr>
              <w:t>к</w:t>
            </w:r>
            <w:r>
              <w:rPr>
                <w:rFonts w:cs="Arial"/>
                <w:lang w:val="sr-Cyrl-RS"/>
              </w:rPr>
              <w:t>пл</w:t>
            </w:r>
          </w:p>
        </w:tc>
        <w:tc>
          <w:tcPr>
            <w:tcW w:w="414" w:type="pct"/>
            <w:shd w:val="clear" w:color="auto" w:fill="auto"/>
            <w:vAlign w:val="center"/>
          </w:tcPr>
          <w:p w:rsidR="00FE6D1E" w:rsidRDefault="00FE6D1E" w:rsidP="00A028F3">
            <w:pPr>
              <w:spacing w:before="0"/>
              <w:jc w:val="center"/>
              <w:rPr>
                <w:rFonts w:cs="Arial"/>
                <w:lang w:val="sr-Cyrl-RS"/>
              </w:rPr>
            </w:pPr>
            <w:r>
              <w:rPr>
                <w:rFonts w:cs="Arial"/>
                <w:lang w:val="sr-Cyrl-RS"/>
              </w:rPr>
              <w:t>12</w:t>
            </w:r>
          </w:p>
        </w:tc>
        <w:tc>
          <w:tcPr>
            <w:tcW w:w="685" w:type="pct"/>
            <w:shd w:val="clear" w:color="auto" w:fill="auto"/>
            <w:vAlign w:val="center"/>
          </w:tcPr>
          <w:p w:rsidR="00FE6D1E" w:rsidRPr="004343EF" w:rsidRDefault="00FE6D1E" w:rsidP="000A0AAA">
            <w:pPr>
              <w:spacing w:before="0"/>
              <w:jc w:val="center"/>
              <w:rPr>
                <w:rFonts w:cs="Arial"/>
                <w:b/>
                <w:bCs/>
                <w:i/>
                <w:iCs/>
                <w:lang w:val="sr-Cyrl-CS"/>
              </w:rPr>
            </w:pPr>
          </w:p>
        </w:tc>
        <w:tc>
          <w:tcPr>
            <w:tcW w:w="707" w:type="pct"/>
            <w:shd w:val="clear" w:color="auto" w:fill="auto"/>
            <w:vAlign w:val="center"/>
          </w:tcPr>
          <w:p w:rsidR="00FE6D1E" w:rsidRPr="004343EF" w:rsidRDefault="00FE6D1E" w:rsidP="000A0AAA">
            <w:pPr>
              <w:spacing w:before="0"/>
              <w:jc w:val="center"/>
              <w:rPr>
                <w:rFonts w:cs="Arial"/>
                <w:b/>
                <w:bCs/>
                <w:i/>
                <w:iCs/>
              </w:rPr>
            </w:pPr>
          </w:p>
        </w:tc>
        <w:tc>
          <w:tcPr>
            <w:tcW w:w="747" w:type="pct"/>
            <w:shd w:val="clear" w:color="auto" w:fill="auto"/>
            <w:vAlign w:val="center"/>
          </w:tcPr>
          <w:p w:rsidR="00FE6D1E" w:rsidRPr="004343EF" w:rsidRDefault="00FE6D1E" w:rsidP="000A0AAA">
            <w:pPr>
              <w:spacing w:before="0"/>
              <w:jc w:val="center"/>
              <w:rPr>
                <w:rFonts w:cs="Arial"/>
                <w:b/>
                <w:bCs/>
                <w:i/>
                <w:iCs/>
              </w:rPr>
            </w:pPr>
          </w:p>
        </w:tc>
        <w:tc>
          <w:tcPr>
            <w:tcW w:w="676" w:type="pct"/>
            <w:shd w:val="clear" w:color="auto" w:fill="auto"/>
            <w:vAlign w:val="center"/>
          </w:tcPr>
          <w:p w:rsidR="00FE6D1E" w:rsidRPr="004343EF" w:rsidRDefault="00FE6D1E" w:rsidP="000A0AAA">
            <w:pPr>
              <w:spacing w:before="0"/>
              <w:jc w:val="center"/>
              <w:rPr>
                <w:rFonts w:cs="Arial"/>
                <w:b/>
                <w:bCs/>
                <w:i/>
                <w:iCs/>
              </w:rPr>
            </w:pPr>
          </w:p>
        </w:tc>
      </w:tr>
      <w:tr w:rsidR="00FE6D1E" w:rsidRPr="004343EF" w:rsidTr="00BA4A6E">
        <w:tc>
          <w:tcPr>
            <w:tcW w:w="345" w:type="pct"/>
            <w:shd w:val="clear" w:color="auto" w:fill="auto"/>
            <w:vAlign w:val="center"/>
          </w:tcPr>
          <w:p w:rsidR="00FE6D1E" w:rsidRPr="004343EF" w:rsidRDefault="00FE6D1E" w:rsidP="000A0AAA">
            <w:pPr>
              <w:spacing w:before="0"/>
              <w:jc w:val="center"/>
              <w:rPr>
                <w:rFonts w:cs="Arial"/>
                <w:b/>
                <w:bCs/>
                <w:i/>
                <w:iCs/>
                <w:lang w:val="sr-Cyrl-CS"/>
              </w:rPr>
            </w:pPr>
            <w:r w:rsidRPr="004343EF">
              <w:rPr>
                <w:rFonts w:cs="Arial"/>
                <w:b/>
                <w:bCs/>
                <w:i/>
                <w:iCs/>
                <w:lang w:val="sr-Cyrl-CS"/>
              </w:rPr>
              <w:t>2.</w:t>
            </w:r>
          </w:p>
        </w:tc>
        <w:tc>
          <w:tcPr>
            <w:tcW w:w="987" w:type="pct"/>
            <w:shd w:val="clear" w:color="auto" w:fill="auto"/>
            <w:vAlign w:val="center"/>
          </w:tcPr>
          <w:p w:rsidR="00FE6D1E" w:rsidRPr="00BA4A6E" w:rsidRDefault="00FE6D1E" w:rsidP="00BA4A6E">
            <w:pPr>
              <w:spacing w:before="0"/>
              <w:jc w:val="center"/>
            </w:pPr>
            <w:r w:rsidRPr="00BA4A6E">
              <w:rPr>
                <w:rFonts w:cs="Arial"/>
                <w:bCs/>
                <w:color w:val="000000"/>
                <w:sz w:val="24"/>
                <w:szCs w:val="24"/>
              </w:rPr>
              <w:t>Oprema u polju</w:t>
            </w:r>
          </w:p>
        </w:tc>
        <w:tc>
          <w:tcPr>
            <w:tcW w:w="440" w:type="pct"/>
            <w:shd w:val="clear" w:color="auto" w:fill="auto"/>
            <w:vAlign w:val="center"/>
          </w:tcPr>
          <w:p w:rsidR="00FE6D1E" w:rsidRPr="004343EF" w:rsidRDefault="00FE6D1E" w:rsidP="000A0AAA">
            <w:pPr>
              <w:spacing w:before="0"/>
              <w:jc w:val="center"/>
              <w:rPr>
                <w:rFonts w:cs="Arial"/>
                <w:bCs/>
                <w:i/>
                <w:iCs/>
                <w:lang w:val="sr-Cyrl-CS"/>
              </w:rPr>
            </w:pPr>
            <w:r w:rsidRPr="004343EF">
              <w:rPr>
                <w:rFonts w:cs="Arial"/>
              </w:rPr>
              <w:t>к</w:t>
            </w:r>
            <w:r>
              <w:rPr>
                <w:rFonts w:cs="Arial"/>
                <w:lang w:val="sr-Cyrl-RS"/>
              </w:rPr>
              <w:t>пл</w:t>
            </w:r>
          </w:p>
        </w:tc>
        <w:tc>
          <w:tcPr>
            <w:tcW w:w="414" w:type="pct"/>
            <w:shd w:val="clear" w:color="auto" w:fill="auto"/>
            <w:vAlign w:val="center"/>
          </w:tcPr>
          <w:p w:rsidR="00FE6D1E" w:rsidRPr="004343EF" w:rsidRDefault="00FE6D1E" w:rsidP="00A028F3">
            <w:pPr>
              <w:spacing w:before="0"/>
              <w:jc w:val="center"/>
              <w:rPr>
                <w:rFonts w:cs="Arial"/>
                <w:bCs/>
                <w:i/>
                <w:iCs/>
                <w:lang w:val="sr-Cyrl-CS"/>
              </w:rPr>
            </w:pPr>
            <w:r>
              <w:rPr>
                <w:rFonts w:cs="Arial"/>
                <w:lang w:val="sr-Cyrl-RS"/>
              </w:rPr>
              <w:t>12</w:t>
            </w:r>
          </w:p>
        </w:tc>
        <w:tc>
          <w:tcPr>
            <w:tcW w:w="685" w:type="pct"/>
            <w:shd w:val="clear" w:color="auto" w:fill="auto"/>
            <w:vAlign w:val="center"/>
          </w:tcPr>
          <w:p w:rsidR="00FE6D1E" w:rsidRPr="004343EF" w:rsidRDefault="00FE6D1E" w:rsidP="000A0AAA">
            <w:pPr>
              <w:spacing w:before="0"/>
              <w:jc w:val="center"/>
              <w:rPr>
                <w:rFonts w:cs="Arial"/>
                <w:b/>
                <w:bCs/>
                <w:i/>
                <w:iCs/>
              </w:rPr>
            </w:pPr>
          </w:p>
        </w:tc>
        <w:tc>
          <w:tcPr>
            <w:tcW w:w="707" w:type="pct"/>
            <w:shd w:val="clear" w:color="auto" w:fill="auto"/>
            <w:vAlign w:val="center"/>
          </w:tcPr>
          <w:p w:rsidR="00FE6D1E" w:rsidRPr="004343EF" w:rsidRDefault="00FE6D1E" w:rsidP="000A0AAA">
            <w:pPr>
              <w:spacing w:before="0"/>
              <w:jc w:val="center"/>
              <w:rPr>
                <w:rFonts w:cs="Arial"/>
                <w:b/>
                <w:bCs/>
                <w:i/>
                <w:iCs/>
              </w:rPr>
            </w:pPr>
          </w:p>
        </w:tc>
        <w:tc>
          <w:tcPr>
            <w:tcW w:w="747" w:type="pct"/>
            <w:shd w:val="clear" w:color="auto" w:fill="auto"/>
            <w:vAlign w:val="center"/>
          </w:tcPr>
          <w:p w:rsidR="00FE6D1E" w:rsidRPr="004343EF" w:rsidRDefault="00FE6D1E" w:rsidP="000A0AAA">
            <w:pPr>
              <w:spacing w:before="0"/>
              <w:jc w:val="center"/>
              <w:rPr>
                <w:rFonts w:cs="Arial"/>
                <w:b/>
                <w:bCs/>
                <w:i/>
                <w:iCs/>
              </w:rPr>
            </w:pPr>
          </w:p>
        </w:tc>
        <w:tc>
          <w:tcPr>
            <w:tcW w:w="676" w:type="pct"/>
            <w:shd w:val="clear" w:color="auto" w:fill="auto"/>
            <w:vAlign w:val="center"/>
          </w:tcPr>
          <w:p w:rsidR="00FE6D1E" w:rsidRDefault="00FE6D1E" w:rsidP="000A0AAA">
            <w:pPr>
              <w:spacing w:before="0"/>
              <w:jc w:val="center"/>
              <w:rPr>
                <w:rFonts w:cs="Arial"/>
                <w:b/>
                <w:bCs/>
                <w:i/>
                <w:iCs/>
              </w:rPr>
            </w:pPr>
          </w:p>
          <w:p w:rsidR="00BA4A6E" w:rsidRPr="004343EF" w:rsidRDefault="00BA4A6E" w:rsidP="000A0AAA">
            <w:pPr>
              <w:spacing w:before="0"/>
              <w:jc w:val="center"/>
              <w:rPr>
                <w:rFonts w:cs="Arial"/>
                <w:b/>
                <w:bCs/>
                <w:i/>
                <w:iCs/>
              </w:rPr>
            </w:pPr>
          </w:p>
        </w:tc>
      </w:tr>
      <w:tr w:rsidR="00FE6D1E" w:rsidRPr="004343EF" w:rsidTr="00BA4A6E">
        <w:tc>
          <w:tcPr>
            <w:tcW w:w="345" w:type="pct"/>
            <w:shd w:val="clear" w:color="auto" w:fill="auto"/>
            <w:vAlign w:val="center"/>
          </w:tcPr>
          <w:p w:rsidR="00FE6D1E" w:rsidRPr="004343EF" w:rsidRDefault="00FE6D1E" w:rsidP="000A0AAA">
            <w:pPr>
              <w:spacing w:before="0"/>
              <w:jc w:val="center"/>
              <w:rPr>
                <w:rFonts w:cs="Arial"/>
                <w:b/>
                <w:bCs/>
                <w:i/>
                <w:iCs/>
                <w:lang w:val="sr-Cyrl-CS"/>
              </w:rPr>
            </w:pPr>
            <w:r w:rsidRPr="004343EF">
              <w:rPr>
                <w:rFonts w:cs="Arial"/>
                <w:b/>
                <w:bCs/>
                <w:i/>
                <w:iCs/>
              </w:rPr>
              <w:t>3</w:t>
            </w:r>
            <w:r w:rsidRPr="004343EF">
              <w:rPr>
                <w:rFonts w:cs="Arial"/>
                <w:b/>
                <w:bCs/>
                <w:i/>
                <w:iCs/>
                <w:lang w:val="sr-Cyrl-CS"/>
              </w:rPr>
              <w:t>.</w:t>
            </w:r>
          </w:p>
        </w:tc>
        <w:tc>
          <w:tcPr>
            <w:tcW w:w="987" w:type="pct"/>
            <w:shd w:val="clear" w:color="auto" w:fill="auto"/>
            <w:vAlign w:val="center"/>
          </w:tcPr>
          <w:p w:rsidR="00FE6D1E" w:rsidRPr="00BA4A6E" w:rsidRDefault="00FE6D1E" w:rsidP="00BA4A6E">
            <w:pPr>
              <w:spacing w:before="0"/>
              <w:jc w:val="center"/>
              <w:rPr>
                <w:rFonts w:cs="Arial"/>
                <w:bCs/>
                <w:i/>
                <w:iCs/>
                <w:lang w:val="sr-Cyrl-CS"/>
              </w:rPr>
            </w:pPr>
            <w:r w:rsidRPr="00BA4A6E">
              <w:rPr>
                <w:rFonts w:cs="Arial"/>
                <w:bCs/>
                <w:color w:val="000000"/>
                <w:sz w:val="24"/>
                <w:szCs w:val="24"/>
              </w:rPr>
              <w:t>Kablovi</w:t>
            </w:r>
          </w:p>
        </w:tc>
        <w:tc>
          <w:tcPr>
            <w:tcW w:w="440" w:type="pct"/>
            <w:shd w:val="clear" w:color="auto" w:fill="auto"/>
            <w:vAlign w:val="center"/>
          </w:tcPr>
          <w:p w:rsidR="00FE6D1E" w:rsidRPr="004343EF" w:rsidRDefault="00FE6D1E" w:rsidP="000A0AAA">
            <w:pPr>
              <w:spacing w:before="0"/>
              <w:jc w:val="center"/>
              <w:rPr>
                <w:rFonts w:cs="Arial"/>
                <w:bCs/>
                <w:i/>
                <w:iCs/>
                <w:lang w:val="sr-Cyrl-CS"/>
              </w:rPr>
            </w:pPr>
            <w:r w:rsidRPr="004343EF">
              <w:rPr>
                <w:rFonts w:cs="Arial"/>
              </w:rPr>
              <w:t>к</w:t>
            </w:r>
            <w:r>
              <w:rPr>
                <w:rFonts w:cs="Arial"/>
                <w:lang w:val="sr-Cyrl-RS"/>
              </w:rPr>
              <w:t>пл</w:t>
            </w:r>
          </w:p>
        </w:tc>
        <w:tc>
          <w:tcPr>
            <w:tcW w:w="414" w:type="pct"/>
            <w:shd w:val="clear" w:color="auto" w:fill="auto"/>
            <w:vAlign w:val="center"/>
          </w:tcPr>
          <w:p w:rsidR="00FE6D1E" w:rsidRPr="004343EF" w:rsidRDefault="00FE6D1E" w:rsidP="00A028F3">
            <w:pPr>
              <w:spacing w:before="0"/>
              <w:jc w:val="center"/>
              <w:rPr>
                <w:rFonts w:cs="Arial"/>
                <w:bCs/>
                <w:i/>
                <w:iCs/>
              </w:rPr>
            </w:pPr>
            <w:r>
              <w:rPr>
                <w:rFonts w:cs="Arial"/>
                <w:lang w:val="sr-Cyrl-RS"/>
              </w:rPr>
              <w:t>12</w:t>
            </w:r>
          </w:p>
        </w:tc>
        <w:tc>
          <w:tcPr>
            <w:tcW w:w="685" w:type="pct"/>
            <w:shd w:val="clear" w:color="auto" w:fill="auto"/>
            <w:vAlign w:val="center"/>
          </w:tcPr>
          <w:p w:rsidR="00FE6D1E" w:rsidRPr="004343EF" w:rsidRDefault="00FE6D1E" w:rsidP="000A0AAA">
            <w:pPr>
              <w:spacing w:before="0"/>
              <w:jc w:val="center"/>
              <w:rPr>
                <w:rFonts w:cs="Arial"/>
                <w:b/>
                <w:bCs/>
                <w:i/>
                <w:iCs/>
                <w:lang w:val="sr-Cyrl-CS"/>
              </w:rPr>
            </w:pPr>
          </w:p>
          <w:p w:rsidR="00FE6D1E" w:rsidRPr="004343EF" w:rsidRDefault="00FE6D1E" w:rsidP="000A0AAA">
            <w:pPr>
              <w:spacing w:before="0"/>
              <w:jc w:val="center"/>
              <w:rPr>
                <w:rFonts w:cs="Arial"/>
                <w:b/>
                <w:bCs/>
                <w:i/>
                <w:iCs/>
                <w:lang w:val="sr-Cyrl-CS"/>
              </w:rPr>
            </w:pPr>
          </w:p>
        </w:tc>
        <w:tc>
          <w:tcPr>
            <w:tcW w:w="707" w:type="pct"/>
            <w:shd w:val="clear" w:color="auto" w:fill="auto"/>
            <w:vAlign w:val="center"/>
          </w:tcPr>
          <w:p w:rsidR="00FE6D1E" w:rsidRPr="004343EF" w:rsidRDefault="00FE6D1E" w:rsidP="000A0AAA">
            <w:pPr>
              <w:spacing w:before="0"/>
              <w:jc w:val="center"/>
              <w:rPr>
                <w:rFonts w:cs="Arial"/>
                <w:b/>
                <w:bCs/>
                <w:i/>
                <w:iCs/>
              </w:rPr>
            </w:pPr>
          </w:p>
        </w:tc>
        <w:tc>
          <w:tcPr>
            <w:tcW w:w="747" w:type="pct"/>
            <w:shd w:val="clear" w:color="auto" w:fill="auto"/>
            <w:vAlign w:val="center"/>
          </w:tcPr>
          <w:p w:rsidR="00FE6D1E" w:rsidRPr="004343EF" w:rsidRDefault="00FE6D1E" w:rsidP="000A0AAA">
            <w:pPr>
              <w:spacing w:before="0"/>
              <w:jc w:val="center"/>
              <w:rPr>
                <w:rFonts w:cs="Arial"/>
                <w:b/>
                <w:bCs/>
                <w:i/>
                <w:iCs/>
              </w:rPr>
            </w:pPr>
          </w:p>
        </w:tc>
        <w:tc>
          <w:tcPr>
            <w:tcW w:w="676" w:type="pct"/>
            <w:shd w:val="clear" w:color="auto" w:fill="auto"/>
            <w:vAlign w:val="center"/>
          </w:tcPr>
          <w:p w:rsidR="00FE6D1E" w:rsidRPr="004343EF" w:rsidRDefault="00FE6D1E" w:rsidP="000A0AAA">
            <w:pPr>
              <w:spacing w:before="0"/>
              <w:jc w:val="center"/>
              <w:rPr>
                <w:rFonts w:cs="Arial"/>
                <w:b/>
                <w:bCs/>
                <w:i/>
                <w:iCs/>
              </w:rPr>
            </w:pPr>
          </w:p>
        </w:tc>
      </w:tr>
      <w:tr w:rsidR="00FE6D1E" w:rsidRPr="004343EF" w:rsidTr="00FE6D1E">
        <w:tc>
          <w:tcPr>
            <w:tcW w:w="345" w:type="pct"/>
            <w:shd w:val="clear" w:color="auto" w:fill="auto"/>
            <w:vAlign w:val="center"/>
          </w:tcPr>
          <w:p w:rsidR="00FE6D1E" w:rsidRPr="004343EF" w:rsidRDefault="00FE6D1E" w:rsidP="000A0AAA">
            <w:pPr>
              <w:spacing w:before="0"/>
              <w:jc w:val="center"/>
              <w:rPr>
                <w:rFonts w:cs="Arial"/>
                <w:b/>
                <w:bCs/>
                <w:i/>
                <w:iCs/>
                <w:lang w:val="sr-Cyrl-CS"/>
              </w:rPr>
            </w:pPr>
            <w:r w:rsidRPr="004343EF">
              <w:rPr>
                <w:rFonts w:cs="Arial"/>
                <w:b/>
                <w:bCs/>
                <w:i/>
                <w:iCs/>
              </w:rPr>
              <w:t>4</w:t>
            </w:r>
            <w:r w:rsidRPr="004343EF">
              <w:rPr>
                <w:rFonts w:cs="Arial"/>
                <w:b/>
                <w:bCs/>
                <w:i/>
                <w:iCs/>
                <w:lang w:val="sr-Cyrl-CS"/>
              </w:rPr>
              <w:t>.</w:t>
            </w:r>
          </w:p>
        </w:tc>
        <w:tc>
          <w:tcPr>
            <w:tcW w:w="987" w:type="pct"/>
            <w:shd w:val="clear" w:color="auto" w:fill="auto"/>
          </w:tcPr>
          <w:p w:rsidR="00FE6D1E" w:rsidRPr="00BA4A6E" w:rsidRDefault="00FE6D1E" w:rsidP="000A0AAA">
            <w:pPr>
              <w:spacing w:before="0"/>
              <w:jc w:val="center"/>
            </w:pPr>
            <w:r w:rsidRPr="00BA4A6E">
              <w:rPr>
                <w:rFonts w:cs="Arial"/>
                <w:bCs/>
                <w:color w:val="000000"/>
                <w:sz w:val="24"/>
                <w:szCs w:val="24"/>
              </w:rPr>
              <w:t>+LC Dispečerski centar sabirni ormar Automatike</w:t>
            </w:r>
          </w:p>
        </w:tc>
        <w:tc>
          <w:tcPr>
            <w:tcW w:w="440" w:type="pct"/>
            <w:shd w:val="clear" w:color="auto" w:fill="auto"/>
            <w:vAlign w:val="center"/>
          </w:tcPr>
          <w:p w:rsidR="00FE6D1E" w:rsidRPr="004343EF" w:rsidRDefault="00FE6D1E" w:rsidP="000A0AAA">
            <w:pPr>
              <w:spacing w:before="0"/>
              <w:jc w:val="center"/>
              <w:rPr>
                <w:rFonts w:cs="Arial"/>
                <w:bCs/>
                <w:i/>
                <w:iCs/>
                <w:lang w:val="sr-Cyrl-CS"/>
              </w:rPr>
            </w:pPr>
            <w:r w:rsidRPr="004343EF">
              <w:rPr>
                <w:rFonts w:cs="Arial"/>
              </w:rPr>
              <w:t>к</w:t>
            </w:r>
            <w:r>
              <w:rPr>
                <w:rFonts w:cs="Arial"/>
                <w:lang w:val="sr-Cyrl-RS"/>
              </w:rPr>
              <w:t>пл</w:t>
            </w:r>
          </w:p>
        </w:tc>
        <w:tc>
          <w:tcPr>
            <w:tcW w:w="414" w:type="pct"/>
            <w:shd w:val="clear" w:color="auto" w:fill="auto"/>
            <w:vAlign w:val="center"/>
          </w:tcPr>
          <w:p w:rsidR="00FE6D1E" w:rsidRPr="004343EF" w:rsidRDefault="00FE6D1E" w:rsidP="000A0AAA">
            <w:pPr>
              <w:spacing w:before="0"/>
              <w:jc w:val="center"/>
              <w:rPr>
                <w:rFonts w:cs="Arial"/>
                <w:bCs/>
                <w:i/>
                <w:iCs/>
                <w:lang w:val="sr-Cyrl-CS"/>
              </w:rPr>
            </w:pPr>
            <w:r w:rsidRPr="004343EF">
              <w:rPr>
                <w:rFonts w:cs="Arial"/>
              </w:rPr>
              <w:t>1</w:t>
            </w:r>
          </w:p>
        </w:tc>
        <w:tc>
          <w:tcPr>
            <w:tcW w:w="685" w:type="pct"/>
            <w:shd w:val="clear" w:color="auto" w:fill="auto"/>
            <w:vAlign w:val="center"/>
          </w:tcPr>
          <w:p w:rsidR="00FE6D1E" w:rsidRPr="004343EF" w:rsidRDefault="00FE6D1E" w:rsidP="000A0AAA">
            <w:pPr>
              <w:spacing w:before="0"/>
              <w:jc w:val="center"/>
              <w:rPr>
                <w:rFonts w:cs="Arial"/>
                <w:b/>
                <w:bCs/>
                <w:i/>
                <w:iCs/>
              </w:rPr>
            </w:pPr>
          </w:p>
        </w:tc>
        <w:tc>
          <w:tcPr>
            <w:tcW w:w="707" w:type="pct"/>
            <w:shd w:val="clear" w:color="auto" w:fill="auto"/>
            <w:vAlign w:val="center"/>
          </w:tcPr>
          <w:p w:rsidR="00FE6D1E" w:rsidRPr="004343EF" w:rsidRDefault="00FE6D1E" w:rsidP="000A0AAA">
            <w:pPr>
              <w:spacing w:before="0"/>
              <w:jc w:val="center"/>
              <w:rPr>
                <w:rFonts w:cs="Arial"/>
                <w:b/>
                <w:bCs/>
                <w:i/>
                <w:iCs/>
              </w:rPr>
            </w:pPr>
          </w:p>
        </w:tc>
        <w:tc>
          <w:tcPr>
            <w:tcW w:w="747" w:type="pct"/>
            <w:shd w:val="clear" w:color="auto" w:fill="auto"/>
            <w:vAlign w:val="center"/>
          </w:tcPr>
          <w:p w:rsidR="00FE6D1E" w:rsidRPr="004343EF" w:rsidRDefault="00FE6D1E" w:rsidP="000A0AAA">
            <w:pPr>
              <w:spacing w:before="0"/>
              <w:jc w:val="center"/>
              <w:rPr>
                <w:rFonts w:cs="Arial"/>
                <w:b/>
                <w:bCs/>
                <w:i/>
                <w:iCs/>
              </w:rPr>
            </w:pPr>
          </w:p>
        </w:tc>
        <w:tc>
          <w:tcPr>
            <w:tcW w:w="676" w:type="pct"/>
            <w:shd w:val="clear" w:color="auto" w:fill="auto"/>
            <w:vAlign w:val="center"/>
          </w:tcPr>
          <w:p w:rsidR="00FE6D1E" w:rsidRPr="004343EF" w:rsidRDefault="00FE6D1E" w:rsidP="000A0AAA">
            <w:pPr>
              <w:spacing w:before="0"/>
              <w:jc w:val="center"/>
              <w:rPr>
                <w:rFonts w:cs="Arial"/>
                <w:b/>
                <w:bCs/>
                <w:i/>
                <w:iCs/>
              </w:rPr>
            </w:pPr>
          </w:p>
        </w:tc>
      </w:tr>
      <w:tr w:rsidR="00FE6D1E" w:rsidRPr="004343EF" w:rsidTr="00FE6D1E">
        <w:tc>
          <w:tcPr>
            <w:tcW w:w="345" w:type="pct"/>
            <w:shd w:val="clear" w:color="auto" w:fill="auto"/>
            <w:vAlign w:val="center"/>
          </w:tcPr>
          <w:p w:rsidR="00FE6D1E" w:rsidRDefault="00FE6D1E" w:rsidP="000A0AAA">
            <w:pPr>
              <w:spacing w:before="0"/>
              <w:jc w:val="center"/>
              <w:rPr>
                <w:rFonts w:cs="Arial"/>
                <w:b/>
                <w:bCs/>
                <w:i/>
                <w:iCs/>
              </w:rPr>
            </w:pPr>
          </w:p>
          <w:p w:rsidR="00FE6D1E" w:rsidRPr="00614974" w:rsidRDefault="00FE6D1E" w:rsidP="000A0AAA">
            <w:pPr>
              <w:spacing w:before="0"/>
              <w:jc w:val="center"/>
              <w:rPr>
                <w:rFonts w:cs="Arial"/>
                <w:b/>
                <w:bCs/>
                <w:i/>
                <w:iCs/>
                <w:lang w:val="sr-Cyrl-RS"/>
              </w:rPr>
            </w:pPr>
            <w:r>
              <w:rPr>
                <w:rFonts w:cs="Arial"/>
                <w:b/>
                <w:bCs/>
                <w:i/>
                <w:iCs/>
                <w:lang w:val="sr-Cyrl-RS"/>
              </w:rPr>
              <w:t>5.</w:t>
            </w:r>
          </w:p>
          <w:p w:rsidR="00FE6D1E" w:rsidRDefault="00FE6D1E" w:rsidP="000A0AAA">
            <w:pPr>
              <w:spacing w:before="0"/>
              <w:jc w:val="center"/>
              <w:rPr>
                <w:rFonts w:cs="Arial"/>
                <w:b/>
                <w:bCs/>
                <w:i/>
                <w:iCs/>
              </w:rPr>
            </w:pPr>
          </w:p>
          <w:p w:rsidR="00FE6D1E" w:rsidRPr="004343EF" w:rsidRDefault="00FE6D1E" w:rsidP="000A0AAA">
            <w:pPr>
              <w:spacing w:before="0"/>
              <w:jc w:val="center"/>
              <w:rPr>
                <w:rFonts w:cs="Arial"/>
                <w:b/>
                <w:bCs/>
                <w:i/>
                <w:iCs/>
              </w:rPr>
            </w:pPr>
          </w:p>
        </w:tc>
        <w:tc>
          <w:tcPr>
            <w:tcW w:w="987" w:type="pct"/>
            <w:shd w:val="clear" w:color="auto" w:fill="auto"/>
          </w:tcPr>
          <w:p w:rsidR="00FE6D1E" w:rsidRPr="00BA4A6E" w:rsidRDefault="00FE6D1E" w:rsidP="000A0AAA">
            <w:pPr>
              <w:spacing w:before="0"/>
              <w:jc w:val="center"/>
              <w:rPr>
                <w:rFonts w:cs="Arial"/>
                <w:bCs/>
                <w:color w:val="000000"/>
                <w:sz w:val="24"/>
                <w:szCs w:val="24"/>
              </w:rPr>
            </w:pPr>
            <w:r w:rsidRPr="00BA4A6E">
              <w:rPr>
                <w:rFonts w:cs="Arial"/>
                <w:bCs/>
                <w:color w:val="000000"/>
                <w:sz w:val="24"/>
                <w:szCs w:val="24"/>
              </w:rPr>
              <w:t>Nadzorni centar harvdver i softver</w:t>
            </w:r>
          </w:p>
        </w:tc>
        <w:tc>
          <w:tcPr>
            <w:tcW w:w="440" w:type="pct"/>
            <w:shd w:val="clear" w:color="auto" w:fill="auto"/>
            <w:vAlign w:val="center"/>
          </w:tcPr>
          <w:p w:rsidR="00FE6D1E" w:rsidRPr="004343EF" w:rsidRDefault="00FE6D1E" w:rsidP="000A0AAA">
            <w:pPr>
              <w:spacing w:before="0"/>
              <w:jc w:val="center"/>
              <w:rPr>
                <w:rFonts w:cs="Arial"/>
              </w:rPr>
            </w:pPr>
            <w:r w:rsidRPr="00737F06">
              <w:rPr>
                <w:rFonts w:cs="Arial"/>
              </w:rPr>
              <w:t>к</w:t>
            </w:r>
            <w:r w:rsidRPr="00737F06">
              <w:rPr>
                <w:rFonts w:cs="Arial"/>
                <w:lang w:val="sr-Cyrl-RS"/>
              </w:rPr>
              <w:t>пл</w:t>
            </w:r>
          </w:p>
        </w:tc>
        <w:tc>
          <w:tcPr>
            <w:tcW w:w="414" w:type="pct"/>
            <w:shd w:val="clear" w:color="auto" w:fill="auto"/>
            <w:vAlign w:val="center"/>
          </w:tcPr>
          <w:p w:rsidR="00FE6D1E" w:rsidRDefault="00FE6D1E" w:rsidP="00A028F3">
            <w:pPr>
              <w:spacing w:before="0"/>
              <w:jc w:val="center"/>
              <w:rPr>
                <w:rFonts w:cs="Arial"/>
                <w:lang w:val="sr-Cyrl-RS"/>
              </w:rPr>
            </w:pPr>
            <w:r>
              <w:rPr>
                <w:rFonts w:cs="Arial"/>
                <w:lang w:val="sr-Cyrl-RS"/>
              </w:rPr>
              <w:t>1</w:t>
            </w:r>
          </w:p>
        </w:tc>
        <w:tc>
          <w:tcPr>
            <w:tcW w:w="685" w:type="pct"/>
            <w:shd w:val="clear" w:color="auto" w:fill="auto"/>
            <w:vAlign w:val="center"/>
          </w:tcPr>
          <w:p w:rsidR="00FE6D1E" w:rsidRPr="004343EF" w:rsidRDefault="00FE6D1E" w:rsidP="000A0AAA">
            <w:pPr>
              <w:spacing w:before="0"/>
              <w:jc w:val="center"/>
              <w:rPr>
                <w:rFonts w:cs="Arial"/>
                <w:b/>
                <w:bCs/>
                <w:i/>
                <w:iCs/>
              </w:rPr>
            </w:pPr>
          </w:p>
        </w:tc>
        <w:tc>
          <w:tcPr>
            <w:tcW w:w="707" w:type="pct"/>
            <w:shd w:val="clear" w:color="auto" w:fill="auto"/>
            <w:vAlign w:val="center"/>
          </w:tcPr>
          <w:p w:rsidR="00FE6D1E" w:rsidRPr="004343EF" w:rsidRDefault="00FE6D1E" w:rsidP="000A0AAA">
            <w:pPr>
              <w:spacing w:before="0"/>
              <w:jc w:val="center"/>
              <w:rPr>
                <w:rFonts w:cs="Arial"/>
                <w:b/>
                <w:bCs/>
                <w:i/>
                <w:iCs/>
              </w:rPr>
            </w:pPr>
          </w:p>
        </w:tc>
        <w:tc>
          <w:tcPr>
            <w:tcW w:w="747" w:type="pct"/>
            <w:shd w:val="clear" w:color="auto" w:fill="auto"/>
            <w:vAlign w:val="center"/>
          </w:tcPr>
          <w:p w:rsidR="00FE6D1E" w:rsidRPr="004343EF" w:rsidRDefault="00FE6D1E" w:rsidP="000A0AAA">
            <w:pPr>
              <w:spacing w:before="0"/>
              <w:jc w:val="center"/>
              <w:rPr>
                <w:rFonts w:cs="Arial"/>
                <w:b/>
                <w:bCs/>
                <w:i/>
                <w:iCs/>
              </w:rPr>
            </w:pPr>
          </w:p>
        </w:tc>
        <w:tc>
          <w:tcPr>
            <w:tcW w:w="676" w:type="pct"/>
            <w:shd w:val="clear" w:color="auto" w:fill="auto"/>
            <w:vAlign w:val="center"/>
          </w:tcPr>
          <w:p w:rsidR="00FE6D1E" w:rsidRPr="004343EF" w:rsidRDefault="00FE6D1E" w:rsidP="000A0AAA">
            <w:pPr>
              <w:spacing w:before="0"/>
              <w:jc w:val="center"/>
              <w:rPr>
                <w:rFonts w:cs="Arial"/>
                <w:b/>
                <w:bCs/>
                <w:i/>
                <w:iCs/>
              </w:rPr>
            </w:pPr>
          </w:p>
        </w:tc>
      </w:tr>
      <w:tr w:rsidR="00FE6D1E" w:rsidRPr="004343EF" w:rsidTr="00FE6D1E">
        <w:tc>
          <w:tcPr>
            <w:tcW w:w="2870" w:type="pct"/>
            <w:gridSpan w:val="5"/>
            <w:shd w:val="clear" w:color="auto" w:fill="auto"/>
            <w:vAlign w:val="center"/>
          </w:tcPr>
          <w:p w:rsidR="00FE6D1E" w:rsidRDefault="00FE6D1E" w:rsidP="00737F06">
            <w:pPr>
              <w:spacing w:before="0"/>
              <w:jc w:val="center"/>
              <w:rPr>
                <w:sz w:val="24"/>
                <w:szCs w:val="24"/>
                <w:lang w:val="sr-Cyrl-RS"/>
              </w:rPr>
            </w:pPr>
          </w:p>
          <w:p w:rsidR="00FE6D1E" w:rsidRPr="00737F06" w:rsidRDefault="00FE6D1E" w:rsidP="00737F06">
            <w:pPr>
              <w:spacing w:before="0"/>
              <w:jc w:val="center"/>
              <w:rPr>
                <w:sz w:val="24"/>
                <w:szCs w:val="24"/>
                <w:lang w:val="sr-Cyrl-RS"/>
              </w:rPr>
            </w:pPr>
            <w:r w:rsidRPr="00737F06">
              <w:rPr>
                <w:sz w:val="24"/>
                <w:szCs w:val="24"/>
                <w:lang w:val="sr-Cyrl-RS"/>
              </w:rPr>
              <w:t>УКУПНО:</w:t>
            </w:r>
          </w:p>
          <w:p w:rsidR="00FE6D1E" w:rsidRPr="004343EF" w:rsidRDefault="00FE6D1E" w:rsidP="00737F06">
            <w:pPr>
              <w:spacing w:before="0"/>
              <w:jc w:val="center"/>
              <w:rPr>
                <w:rFonts w:cs="Arial"/>
                <w:b/>
                <w:bCs/>
                <w:i/>
                <w:iCs/>
              </w:rPr>
            </w:pPr>
          </w:p>
        </w:tc>
        <w:tc>
          <w:tcPr>
            <w:tcW w:w="707" w:type="pct"/>
            <w:shd w:val="clear" w:color="auto" w:fill="auto"/>
            <w:vAlign w:val="center"/>
          </w:tcPr>
          <w:p w:rsidR="00FE6D1E" w:rsidRPr="004343EF" w:rsidRDefault="00FE6D1E" w:rsidP="000A0AAA">
            <w:pPr>
              <w:spacing w:before="0"/>
              <w:jc w:val="center"/>
              <w:rPr>
                <w:rFonts w:cs="Arial"/>
                <w:b/>
                <w:bCs/>
                <w:i/>
                <w:iCs/>
              </w:rPr>
            </w:pPr>
          </w:p>
        </w:tc>
        <w:tc>
          <w:tcPr>
            <w:tcW w:w="747" w:type="pct"/>
            <w:shd w:val="clear" w:color="auto" w:fill="auto"/>
            <w:vAlign w:val="center"/>
          </w:tcPr>
          <w:p w:rsidR="00FE6D1E" w:rsidRPr="004343EF" w:rsidRDefault="00FE6D1E" w:rsidP="000A0AAA">
            <w:pPr>
              <w:spacing w:before="0"/>
              <w:jc w:val="center"/>
              <w:rPr>
                <w:rFonts w:cs="Arial"/>
                <w:b/>
                <w:bCs/>
                <w:i/>
                <w:iCs/>
              </w:rPr>
            </w:pPr>
          </w:p>
        </w:tc>
        <w:tc>
          <w:tcPr>
            <w:tcW w:w="676" w:type="pct"/>
            <w:shd w:val="clear" w:color="auto" w:fill="auto"/>
            <w:vAlign w:val="center"/>
          </w:tcPr>
          <w:p w:rsidR="00FE6D1E" w:rsidRPr="004343EF" w:rsidRDefault="00FE6D1E" w:rsidP="000A0AAA">
            <w:pPr>
              <w:spacing w:before="0"/>
              <w:jc w:val="center"/>
              <w:rPr>
                <w:rFonts w:cs="Arial"/>
                <w:b/>
                <w:bCs/>
                <w:i/>
                <w:iCs/>
              </w:rPr>
            </w:pPr>
          </w:p>
        </w:tc>
      </w:tr>
    </w:tbl>
    <w:p w:rsidR="00A028F3" w:rsidRDefault="00A028F3" w:rsidP="00A028F3">
      <w:pPr>
        <w:spacing w:before="0"/>
        <w:rPr>
          <w:rFonts w:cs="Arial"/>
          <w:sz w:val="24"/>
          <w:szCs w:val="24"/>
        </w:rPr>
      </w:pPr>
    </w:p>
    <w:p w:rsidR="004354E0" w:rsidRDefault="004354E0" w:rsidP="00A028F3">
      <w:pPr>
        <w:spacing w:before="0"/>
        <w:rPr>
          <w:rFonts w:eastAsia="Calibri"/>
          <w:b/>
          <w:sz w:val="24"/>
          <w:szCs w:val="24"/>
          <w:lang w:val="sr-Cyrl-RS"/>
        </w:rPr>
      </w:pPr>
    </w:p>
    <w:p w:rsidR="004354E0" w:rsidRDefault="00777C4B" w:rsidP="00A028F3">
      <w:pPr>
        <w:spacing w:before="0"/>
        <w:rPr>
          <w:rFonts w:eastAsia="Calibri"/>
          <w:b/>
          <w:sz w:val="24"/>
          <w:szCs w:val="24"/>
          <w:lang w:val="sr-Cyrl-RS"/>
        </w:rPr>
      </w:pPr>
      <w:r w:rsidRPr="004354E0">
        <w:rPr>
          <w:rFonts w:eastAsia="Calibri"/>
          <w:b/>
          <w:sz w:val="24"/>
          <w:szCs w:val="24"/>
          <w:lang w:val="sr-Cyrl-RS"/>
        </w:rPr>
        <w:t>Та</w:t>
      </w:r>
      <w:r w:rsidR="004354E0" w:rsidRPr="004354E0">
        <w:rPr>
          <w:rFonts w:eastAsia="Calibri"/>
          <w:b/>
          <w:sz w:val="24"/>
          <w:szCs w:val="24"/>
          <w:lang w:val="sr-Cyrl-RS"/>
        </w:rPr>
        <w:t xml:space="preserve">бела 2 </w:t>
      </w:r>
    </w:p>
    <w:p w:rsidR="004354E0" w:rsidRDefault="004354E0" w:rsidP="00A028F3">
      <w:pPr>
        <w:spacing w:before="0"/>
        <w:rPr>
          <w:rFonts w:eastAsia="Calibri"/>
          <w:b/>
          <w:sz w:val="24"/>
          <w:szCs w:val="24"/>
        </w:rPr>
      </w:pPr>
    </w:p>
    <w:p w:rsidR="00A028F3" w:rsidRPr="00915DDA" w:rsidRDefault="004354E0" w:rsidP="00A028F3">
      <w:pPr>
        <w:spacing w:before="0"/>
        <w:rPr>
          <w:rFonts w:eastAsia="Calibri"/>
          <w:b/>
          <w:sz w:val="24"/>
          <w:szCs w:val="24"/>
          <w:lang w:val="sr-Cyrl-RS"/>
        </w:rPr>
      </w:pPr>
      <w:r w:rsidRPr="004354E0">
        <w:rPr>
          <w:rFonts w:eastAsia="Calibri"/>
          <w:b/>
          <w:sz w:val="24"/>
          <w:szCs w:val="24"/>
        </w:rPr>
        <w:t>У</w:t>
      </w:r>
      <w:r w:rsidR="00777C4B" w:rsidRPr="004354E0">
        <w:rPr>
          <w:rFonts w:eastAsia="Calibri"/>
          <w:b/>
          <w:sz w:val="24"/>
          <w:szCs w:val="24"/>
        </w:rPr>
        <w:t>градњ</w:t>
      </w:r>
      <w:r w:rsidRPr="004354E0">
        <w:rPr>
          <w:rFonts w:eastAsia="Calibri"/>
          <w:b/>
          <w:sz w:val="24"/>
          <w:szCs w:val="24"/>
          <w:lang w:val="sr-Cyrl-RS"/>
        </w:rPr>
        <w:t>а</w:t>
      </w:r>
      <w:r w:rsidR="00777C4B" w:rsidRPr="004354E0">
        <w:rPr>
          <w:rFonts w:eastAsia="Calibri"/>
          <w:b/>
          <w:sz w:val="24"/>
          <w:szCs w:val="24"/>
        </w:rPr>
        <w:t xml:space="preserve"> опреме, и пуштање у рад систем</w:t>
      </w:r>
      <w:r w:rsidR="00793BCB">
        <w:rPr>
          <w:rFonts w:eastAsia="Calibri"/>
          <w:b/>
          <w:sz w:val="24"/>
          <w:szCs w:val="24"/>
          <w:lang w:val="sr-Cyrl-RS"/>
        </w:rPr>
        <w:t>а</w:t>
      </w:r>
      <w:r w:rsidR="00777C4B" w:rsidRPr="004354E0">
        <w:rPr>
          <w:rFonts w:eastAsia="Calibri"/>
          <w:b/>
          <w:sz w:val="24"/>
          <w:szCs w:val="24"/>
        </w:rPr>
        <w:t xml:space="preserve"> за мерење протока откопаног материјала на површинским коповима</w:t>
      </w:r>
      <w:r w:rsidR="00915DDA">
        <w:rPr>
          <w:rFonts w:eastAsia="Calibri"/>
          <w:b/>
          <w:sz w:val="24"/>
          <w:szCs w:val="24"/>
          <w:lang w:val="sr-Cyrl-RS"/>
        </w:rPr>
        <w:t xml:space="preserve"> (Услуге)</w:t>
      </w:r>
    </w:p>
    <w:p w:rsidR="004354E0" w:rsidRPr="004354E0" w:rsidRDefault="004354E0" w:rsidP="00A028F3">
      <w:pPr>
        <w:spacing w:before="0"/>
        <w:rPr>
          <w:rFonts w:cs="Arial"/>
          <w:b/>
          <w:sz w:val="24"/>
          <w:szCs w:val="24"/>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30"/>
        <w:gridCol w:w="7"/>
        <w:gridCol w:w="1407"/>
        <w:gridCol w:w="1276"/>
        <w:gridCol w:w="1985"/>
      </w:tblGrid>
      <w:tr w:rsidR="00AC4D33" w:rsidRPr="009C5F59" w:rsidTr="0090370C">
        <w:trPr>
          <w:trHeight w:val="330"/>
        </w:trPr>
        <w:tc>
          <w:tcPr>
            <w:tcW w:w="993" w:type="dxa"/>
            <w:shd w:val="clear" w:color="auto" w:fill="FBD4B4" w:themeFill="accent6" w:themeFillTint="66"/>
            <w:noWrap/>
            <w:vAlign w:val="center"/>
            <w:hideMark/>
          </w:tcPr>
          <w:p w:rsidR="00AC4D33" w:rsidRPr="004705EF" w:rsidRDefault="00AC4D33" w:rsidP="00445DB5">
            <w:pPr>
              <w:spacing w:before="0"/>
              <w:jc w:val="left"/>
              <w:outlineLvl w:val="0"/>
              <w:rPr>
                <w:rFonts w:cs="Arial"/>
                <w:b/>
                <w:bCs/>
                <w:color w:val="000000"/>
                <w:sz w:val="24"/>
                <w:szCs w:val="24"/>
              </w:rPr>
            </w:pPr>
            <w:r w:rsidRPr="004705EF">
              <w:rPr>
                <w:rFonts w:cs="Arial"/>
                <w:b/>
                <w:bCs/>
                <w:i/>
                <w:iCs/>
                <w:lang w:val="sr-Cyrl-CS"/>
              </w:rPr>
              <w:t>Ред.бр</w:t>
            </w:r>
          </w:p>
        </w:tc>
        <w:tc>
          <w:tcPr>
            <w:tcW w:w="3830" w:type="dxa"/>
            <w:shd w:val="clear" w:color="auto" w:fill="FBD4B4" w:themeFill="accent6" w:themeFillTint="66"/>
            <w:vAlign w:val="center"/>
          </w:tcPr>
          <w:p w:rsidR="00AC4D33" w:rsidRPr="004705EF" w:rsidRDefault="00915DDA" w:rsidP="00793BCB">
            <w:pPr>
              <w:spacing w:before="0"/>
              <w:jc w:val="center"/>
              <w:outlineLvl w:val="0"/>
              <w:rPr>
                <w:rFonts w:cs="Arial"/>
                <w:b/>
                <w:bCs/>
                <w:i/>
                <w:color w:val="000000"/>
                <w:sz w:val="24"/>
                <w:szCs w:val="24"/>
                <w:lang w:val="sr-Cyrl-RS"/>
              </w:rPr>
            </w:pPr>
            <w:r>
              <w:rPr>
                <w:rFonts w:cs="Arial"/>
                <w:b/>
                <w:bCs/>
                <w:i/>
                <w:color w:val="000000"/>
                <w:sz w:val="24"/>
                <w:szCs w:val="24"/>
                <w:lang w:val="sr-Cyrl-RS"/>
              </w:rPr>
              <w:t xml:space="preserve"> У</w:t>
            </w:r>
            <w:r w:rsidR="00AC4D33" w:rsidRPr="004705EF">
              <w:rPr>
                <w:rFonts w:cs="Arial"/>
                <w:b/>
                <w:bCs/>
                <w:i/>
                <w:color w:val="000000"/>
                <w:sz w:val="24"/>
                <w:szCs w:val="24"/>
                <w:lang w:val="sr-Cyrl-RS"/>
              </w:rPr>
              <w:t>слуге</w:t>
            </w:r>
          </w:p>
        </w:tc>
        <w:tc>
          <w:tcPr>
            <w:tcW w:w="1414" w:type="dxa"/>
            <w:gridSpan w:val="2"/>
            <w:shd w:val="clear" w:color="auto" w:fill="FBD4B4" w:themeFill="accent6" w:themeFillTint="66"/>
            <w:vAlign w:val="center"/>
            <w:hideMark/>
          </w:tcPr>
          <w:p w:rsidR="00AC4D33" w:rsidRPr="004343EF" w:rsidRDefault="00AC4D33" w:rsidP="004354E0">
            <w:pPr>
              <w:spacing w:before="0"/>
              <w:jc w:val="center"/>
              <w:rPr>
                <w:rFonts w:cs="Arial"/>
                <w:b/>
                <w:bCs/>
                <w:i/>
                <w:iCs/>
                <w:lang w:val="sr-Cyrl-CS"/>
              </w:rPr>
            </w:pPr>
            <w:r w:rsidRPr="004343EF">
              <w:rPr>
                <w:rFonts w:cs="Arial"/>
                <w:b/>
                <w:bCs/>
                <w:i/>
                <w:iCs/>
                <w:lang w:val="sr-Cyrl-CS"/>
              </w:rPr>
              <w:t>цена без ПДВ</w:t>
            </w:r>
          </w:p>
          <w:p w:rsidR="00AC4D33" w:rsidRPr="009C5F59" w:rsidRDefault="00AC4D33" w:rsidP="004354E0">
            <w:pPr>
              <w:spacing w:before="0"/>
              <w:jc w:val="center"/>
              <w:outlineLvl w:val="0"/>
              <w:rPr>
                <w:rFonts w:cs="Arial"/>
                <w:b/>
                <w:bCs/>
                <w:color w:val="000000"/>
                <w:sz w:val="24"/>
                <w:szCs w:val="24"/>
              </w:rPr>
            </w:pPr>
            <w:r w:rsidRPr="004343EF">
              <w:rPr>
                <w:rFonts w:cs="Arial"/>
                <w:b/>
                <w:bCs/>
                <w:i/>
                <w:iCs/>
                <w:lang w:val="sr-Cyrl-CS"/>
              </w:rPr>
              <w:t>дин.</w:t>
            </w:r>
          </w:p>
        </w:tc>
        <w:tc>
          <w:tcPr>
            <w:tcW w:w="1276" w:type="dxa"/>
            <w:shd w:val="clear" w:color="auto" w:fill="FBD4B4" w:themeFill="accent6" w:themeFillTint="66"/>
            <w:noWrap/>
            <w:vAlign w:val="center"/>
            <w:hideMark/>
          </w:tcPr>
          <w:p w:rsidR="00AC4D33" w:rsidRPr="00AC4D33" w:rsidRDefault="00AC4D33" w:rsidP="004354E0">
            <w:pPr>
              <w:spacing w:before="0"/>
              <w:jc w:val="center"/>
              <w:outlineLvl w:val="0"/>
              <w:rPr>
                <w:rFonts w:cs="Arial"/>
                <w:b/>
                <w:bCs/>
                <w:i/>
                <w:color w:val="000000"/>
                <w:sz w:val="24"/>
                <w:szCs w:val="24"/>
                <w:lang w:val="sr-Cyrl-RS"/>
              </w:rPr>
            </w:pPr>
            <w:r w:rsidRPr="00AC4D33">
              <w:rPr>
                <w:rFonts w:cs="Arial"/>
                <w:b/>
                <w:bCs/>
                <w:i/>
                <w:color w:val="000000"/>
                <w:sz w:val="24"/>
                <w:szCs w:val="24"/>
                <w:lang w:val="sr-Cyrl-RS"/>
              </w:rPr>
              <w:t>ПДВ</w:t>
            </w:r>
          </w:p>
        </w:tc>
        <w:tc>
          <w:tcPr>
            <w:tcW w:w="1985" w:type="dxa"/>
            <w:shd w:val="clear" w:color="auto" w:fill="FBD4B4" w:themeFill="accent6" w:themeFillTint="66"/>
            <w:noWrap/>
            <w:vAlign w:val="center"/>
            <w:hideMark/>
          </w:tcPr>
          <w:p w:rsidR="00AC4D33" w:rsidRPr="004343EF" w:rsidRDefault="00AC4D33" w:rsidP="00AC4D33">
            <w:pPr>
              <w:spacing w:before="0"/>
              <w:jc w:val="center"/>
              <w:rPr>
                <w:rFonts w:cs="Arial"/>
                <w:b/>
                <w:bCs/>
                <w:i/>
                <w:iCs/>
                <w:lang w:val="sr-Cyrl-CS"/>
              </w:rPr>
            </w:pPr>
            <w:r w:rsidRPr="004343EF">
              <w:rPr>
                <w:rFonts w:cs="Arial"/>
                <w:b/>
                <w:bCs/>
                <w:i/>
                <w:iCs/>
                <w:lang w:val="sr-Cyrl-CS"/>
              </w:rPr>
              <w:t>цена са ПДВ</w:t>
            </w:r>
          </w:p>
          <w:p w:rsidR="00AC4D33" w:rsidRPr="009C5F59" w:rsidRDefault="00AC4D33" w:rsidP="00AC4D33">
            <w:pPr>
              <w:spacing w:before="0"/>
              <w:jc w:val="center"/>
              <w:outlineLvl w:val="0"/>
              <w:rPr>
                <w:rFonts w:cs="Arial"/>
                <w:b/>
                <w:bCs/>
                <w:color w:val="000000"/>
                <w:sz w:val="24"/>
                <w:szCs w:val="24"/>
              </w:rPr>
            </w:pPr>
            <w:r w:rsidRPr="004343EF">
              <w:rPr>
                <w:rFonts w:cs="Arial"/>
                <w:b/>
                <w:bCs/>
                <w:i/>
                <w:iCs/>
                <w:lang w:val="sr-Cyrl-CS"/>
              </w:rPr>
              <w:t>дин</w:t>
            </w:r>
          </w:p>
        </w:tc>
      </w:tr>
      <w:tr w:rsidR="00AC4D33" w:rsidRPr="009C5F59" w:rsidTr="00FE6D1E">
        <w:trPr>
          <w:trHeight w:val="114"/>
        </w:trPr>
        <w:tc>
          <w:tcPr>
            <w:tcW w:w="993" w:type="dxa"/>
            <w:shd w:val="clear" w:color="000000" w:fill="FFFFFF"/>
            <w:noWrap/>
            <w:vAlign w:val="center"/>
          </w:tcPr>
          <w:p w:rsidR="00AC4D33" w:rsidRPr="00BA4A6E" w:rsidRDefault="00AC4D33" w:rsidP="00AC4D33">
            <w:pPr>
              <w:spacing w:before="0"/>
              <w:jc w:val="center"/>
              <w:outlineLvl w:val="0"/>
              <w:rPr>
                <w:rFonts w:cs="Arial"/>
                <w:b/>
                <w:color w:val="000000"/>
                <w:sz w:val="20"/>
                <w:szCs w:val="20"/>
                <w:lang w:val="sr-Cyrl-RS"/>
              </w:rPr>
            </w:pPr>
            <w:r w:rsidRPr="00BA4A6E">
              <w:rPr>
                <w:rFonts w:cs="Arial"/>
                <w:b/>
                <w:color w:val="000000"/>
                <w:sz w:val="20"/>
                <w:szCs w:val="20"/>
                <w:lang w:val="sr-Cyrl-RS"/>
              </w:rPr>
              <w:t>1</w:t>
            </w:r>
          </w:p>
        </w:tc>
        <w:tc>
          <w:tcPr>
            <w:tcW w:w="3830" w:type="dxa"/>
            <w:shd w:val="clear" w:color="000000" w:fill="FFFFFF"/>
            <w:vAlign w:val="center"/>
          </w:tcPr>
          <w:p w:rsidR="00AC4D33" w:rsidRPr="00BA4A6E" w:rsidRDefault="00AC4D33" w:rsidP="00AC4D33">
            <w:pPr>
              <w:spacing w:before="0"/>
              <w:jc w:val="center"/>
              <w:outlineLvl w:val="0"/>
              <w:rPr>
                <w:rFonts w:cs="Arial"/>
                <w:b/>
                <w:color w:val="000000"/>
                <w:sz w:val="20"/>
                <w:szCs w:val="20"/>
                <w:lang w:val="sr-Cyrl-RS"/>
              </w:rPr>
            </w:pPr>
            <w:r w:rsidRPr="00BA4A6E">
              <w:rPr>
                <w:rFonts w:cs="Arial"/>
                <w:b/>
                <w:color w:val="000000"/>
                <w:sz w:val="20"/>
                <w:szCs w:val="20"/>
                <w:lang w:val="sr-Cyrl-RS"/>
              </w:rPr>
              <w:t>2</w:t>
            </w:r>
          </w:p>
        </w:tc>
        <w:tc>
          <w:tcPr>
            <w:tcW w:w="1414" w:type="dxa"/>
            <w:gridSpan w:val="2"/>
            <w:shd w:val="clear" w:color="000000" w:fill="FFFFFF"/>
            <w:vAlign w:val="center"/>
            <w:hideMark/>
          </w:tcPr>
          <w:p w:rsidR="00AC4D33" w:rsidRPr="00BA4A6E" w:rsidRDefault="00AC4D33" w:rsidP="00AC4D33">
            <w:pPr>
              <w:spacing w:before="0"/>
              <w:jc w:val="center"/>
              <w:outlineLvl w:val="0"/>
              <w:rPr>
                <w:rFonts w:cs="Arial"/>
                <w:b/>
                <w:color w:val="000000"/>
                <w:sz w:val="20"/>
                <w:szCs w:val="20"/>
                <w:lang w:val="sr-Cyrl-RS"/>
              </w:rPr>
            </w:pPr>
            <w:r w:rsidRPr="00BA4A6E">
              <w:rPr>
                <w:rFonts w:cs="Arial"/>
                <w:b/>
                <w:color w:val="000000"/>
                <w:sz w:val="20"/>
                <w:szCs w:val="20"/>
                <w:lang w:val="sr-Cyrl-RS"/>
              </w:rPr>
              <w:t>3</w:t>
            </w:r>
          </w:p>
        </w:tc>
        <w:tc>
          <w:tcPr>
            <w:tcW w:w="1276" w:type="dxa"/>
            <w:shd w:val="clear" w:color="000000" w:fill="FFFFFF"/>
            <w:noWrap/>
            <w:vAlign w:val="center"/>
            <w:hideMark/>
          </w:tcPr>
          <w:p w:rsidR="00AC4D33" w:rsidRPr="00BA4A6E" w:rsidRDefault="00AC4D33" w:rsidP="00AC4D33">
            <w:pPr>
              <w:spacing w:before="0"/>
              <w:jc w:val="center"/>
              <w:outlineLvl w:val="0"/>
              <w:rPr>
                <w:rFonts w:cs="Arial"/>
                <w:b/>
                <w:color w:val="000000"/>
                <w:sz w:val="20"/>
                <w:szCs w:val="20"/>
                <w:lang w:val="sr-Cyrl-RS"/>
              </w:rPr>
            </w:pPr>
            <w:r w:rsidRPr="00BA4A6E">
              <w:rPr>
                <w:rFonts w:cs="Arial"/>
                <w:b/>
                <w:color w:val="000000"/>
                <w:sz w:val="20"/>
                <w:szCs w:val="20"/>
                <w:lang w:val="sr-Cyrl-RS"/>
              </w:rPr>
              <w:t>4</w:t>
            </w:r>
          </w:p>
        </w:tc>
        <w:tc>
          <w:tcPr>
            <w:tcW w:w="1985" w:type="dxa"/>
            <w:shd w:val="clear" w:color="000000" w:fill="FFFFFF"/>
            <w:vAlign w:val="center"/>
          </w:tcPr>
          <w:p w:rsidR="00AC4D33" w:rsidRPr="00BA4A6E" w:rsidRDefault="00AC4D33" w:rsidP="00AC4D33">
            <w:pPr>
              <w:spacing w:before="0"/>
              <w:jc w:val="center"/>
              <w:outlineLvl w:val="0"/>
              <w:rPr>
                <w:rFonts w:cs="Arial"/>
                <w:b/>
                <w:color w:val="000000"/>
                <w:sz w:val="20"/>
                <w:szCs w:val="20"/>
                <w:lang w:val="sr-Cyrl-RS"/>
              </w:rPr>
            </w:pPr>
            <w:r w:rsidRPr="00BA4A6E">
              <w:rPr>
                <w:rFonts w:cs="Arial"/>
                <w:b/>
                <w:color w:val="000000"/>
                <w:sz w:val="20"/>
                <w:szCs w:val="20"/>
                <w:lang w:val="sr-Cyrl-RS"/>
              </w:rPr>
              <w:t>5</w:t>
            </w:r>
          </w:p>
        </w:tc>
      </w:tr>
      <w:tr w:rsidR="00AC4D33" w:rsidRPr="009C5F59" w:rsidTr="00FE6D1E">
        <w:trPr>
          <w:trHeight w:val="285"/>
        </w:trPr>
        <w:tc>
          <w:tcPr>
            <w:tcW w:w="993" w:type="dxa"/>
            <w:shd w:val="clear" w:color="000000" w:fill="FFFFFF"/>
            <w:noWrap/>
            <w:vAlign w:val="center"/>
          </w:tcPr>
          <w:p w:rsidR="00AC4D33" w:rsidRPr="004354E0" w:rsidRDefault="00AC4D33" w:rsidP="00AC4D33">
            <w:pPr>
              <w:spacing w:before="0"/>
              <w:jc w:val="center"/>
              <w:outlineLvl w:val="0"/>
              <w:rPr>
                <w:rFonts w:cs="Arial"/>
                <w:color w:val="000000"/>
                <w:lang w:val="sr-Cyrl-RS"/>
              </w:rPr>
            </w:pPr>
            <w:r w:rsidRPr="004354E0">
              <w:rPr>
                <w:rFonts w:cs="Arial"/>
                <w:color w:val="000000"/>
                <w:lang w:val="sr-Cyrl-RS"/>
              </w:rPr>
              <w:t>1</w:t>
            </w:r>
          </w:p>
        </w:tc>
        <w:tc>
          <w:tcPr>
            <w:tcW w:w="3830" w:type="dxa"/>
            <w:shd w:val="clear" w:color="000000" w:fill="FFFFFF"/>
            <w:vAlign w:val="center"/>
          </w:tcPr>
          <w:p w:rsidR="00AC4D33" w:rsidRDefault="00AC4D33" w:rsidP="00AC4D33">
            <w:pPr>
              <w:spacing w:before="0"/>
              <w:jc w:val="left"/>
              <w:outlineLvl w:val="0"/>
              <w:rPr>
                <w:rFonts w:cs="Arial"/>
                <w:color w:val="000000"/>
              </w:rPr>
            </w:pPr>
            <w:r w:rsidRPr="004354E0">
              <w:rPr>
                <w:rFonts w:cs="Arial"/>
                <w:color w:val="000000"/>
              </w:rPr>
              <w:t>Припрема посла</w:t>
            </w:r>
          </w:p>
          <w:p w:rsidR="00AC4D33" w:rsidRPr="004354E0" w:rsidRDefault="00AC4D33" w:rsidP="00AC4D33">
            <w:pPr>
              <w:spacing w:before="0"/>
              <w:jc w:val="left"/>
              <w:outlineLvl w:val="0"/>
              <w:rPr>
                <w:rFonts w:cs="Arial"/>
                <w:color w:val="000000"/>
              </w:rPr>
            </w:pPr>
          </w:p>
        </w:tc>
        <w:tc>
          <w:tcPr>
            <w:tcW w:w="1414" w:type="dxa"/>
            <w:gridSpan w:val="2"/>
            <w:shd w:val="clear" w:color="000000" w:fill="FFFFFF"/>
            <w:vAlign w:val="center"/>
          </w:tcPr>
          <w:p w:rsidR="00AC4D33" w:rsidRPr="009C5F59" w:rsidRDefault="00AC4D33" w:rsidP="00AC4D33">
            <w:pPr>
              <w:spacing w:before="0"/>
              <w:jc w:val="left"/>
              <w:outlineLvl w:val="0"/>
              <w:rPr>
                <w:rFonts w:cs="Arial"/>
                <w:color w:val="000000"/>
                <w:sz w:val="18"/>
                <w:szCs w:val="18"/>
              </w:rPr>
            </w:pPr>
          </w:p>
        </w:tc>
        <w:tc>
          <w:tcPr>
            <w:tcW w:w="1276" w:type="dxa"/>
            <w:shd w:val="clear" w:color="000000" w:fill="FFFFFF"/>
            <w:noWrap/>
            <w:vAlign w:val="center"/>
          </w:tcPr>
          <w:p w:rsidR="00AC4D33" w:rsidRPr="009C5F59" w:rsidRDefault="00AC4D33" w:rsidP="00AC4D33">
            <w:pPr>
              <w:spacing w:before="0"/>
              <w:jc w:val="left"/>
              <w:outlineLvl w:val="0"/>
              <w:rPr>
                <w:rFonts w:cs="Arial"/>
                <w:color w:val="000000"/>
                <w:sz w:val="18"/>
                <w:szCs w:val="18"/>
              </w:rPr>
            </w:pPr>
          </w:p>
        </w:tc>
        <w:tc>
          <w:tcPr>
            <w:tcW w:w="1985" w:type="dxa"/>
            <w:shd w:val="clear" w:color="000000" w:fill="FFFFFF"/>
            <w:vAlign w:val="center"/>
          </w:tcPr>
          <w:p w:rsidR="00AC4D33" w:rsidRDefault="00AC4D33" w:rsidP="00AC4D33">
            <w:pPr>
              <w:spacing w:before="0"/>
              <w:jc w:val="center"/>
              <w:outlineLvl w:val="0"/>
              <w:rPr>
                <w:rFonts w:cs="Arial"/>
                <w:color w:val="000000"/>
                <w:sz w:val="18"/>
                <w:szCs w:val="18"/>
              </w:rPr>
            </w:pPr>
          </w:p>
        </w:tc>
      </w:tr>
      <w:tr w:rsidR="00AC4D33" w:rsidRPr="009C5F59" w:rsidTr="00FE6D1E">
        <w:trPr>
          <w:trHeight w:val="315"/>
        </w:trPr>
        <w:tc>
          <w:tcPr>
            <w:tcW w:w="993" w:type="dxa"/>
            <w:shd w:val="clear" w:color="000000" w:fill="FFFFFF"/>
            <w:noWrap/>
            <w:vAlign w:val="center"/>
          </w:tcPr>
          <w:p w:rsidR="00AC4D33" w:rsidRPr="004354E0" w:rsidRDefault="00AC4D33" w:rsidP="00AC4D33">
            <w:pPr>
              <w:spacing w:before="0"/>
              <w:jc w:val="center"/>
              <w:outlineLvl w:val="0"/>
              <w:rPr>
                <w:rFonts w:cs="Arial"/>
                <w:color w:val="000000"/>
                <w:lang w:val="sr-Cyrl-RS"/>
              </w:rPr>
            </w:pPr>
            <w:r w:rsidRPr="004354E0">
              <w:rPr>
                <w:rFonts w:cs="Arial"/>
                <w:color w:val="000000"/>
                <w:lang w:val="sr-Cyrl-RS"/>
              </w:rPr>
              <w:t>2</w:t>
            </w:r>
          </w:p>
        </w:tc>
        <w:tc>
          <w:tcPr>
            <w:tcW w:w="3830" w:type="dxa"/>
            <w:shd w:val="clear" w:color="000000" w:fill="FFFFFF"/>
            <w:vAlign w:val="center"/>
            <w:hideMark/>
          </w:tcPr>
          <w:p w:rsidR="00AC4D33" w:rsidRDefault="00AC4D33" w:rsidP="00AC4D33">
            <w:pPr>
              <w:spacing w:before="0"/>
              <w:jc w:val="left"/>
              <w:outlineLvl w:val="0"/>
              <w:rPr>
                <w:rFonts w:cs="Arial"/>
                <w:color w:val="000000"/>
              </w:rPr>
            </w:pPr>
            <w:r w:rsidRPr="004354E0">
              <w:rPr>
                <w:rFonts w:cs="Arial"/>
                <w:color w:val="000000"/>
              </w:rPr>
              <w:t>Израда изво</w:t>
            </w:r>
            <w:r>
              <w:rPr>
                <w:rFonts w:cs="Arial"/>
                <w:color w:val="000000"/>
              </w:rPr>
              <w:t>ђ</w:t>
            </w:r>
            <w:r w:rsidRPr="004354E0">
              <w:rPr>
                <w:rFonts w:cs="Arial"/>
                <w:color w:val="000000"/>
              </w:rPr>
              <w:t>ачког пројекта</w:t>
            </w:r>
          </w:p>
          <w:p w:rsidR="00AC4D33" w:rsidRPr="004354E0" w:rsidRDefault="00AC4D33" w:rsidP="00AC4D33">
            <w:pPr>
              <w:spacing w:before="0"/>
              <w:jc w:val="left"/>
              <w:outlineLvl w:val="0"/>
              <w:rPr>
                <w:rFonts w:cs="Arial"/>
                <w:color w:val="000000"/>
              </w:rPr>
            </w:pPr>
          </w:p>
        </w:tc>
        <w:tc>
          <w:tcPr>
            <w:tcW w:w="1414" w:type="dxa"/>
            <w:gridSpan w:val="2"/>
            <w:shd w:val="clear" w:color="000000" w:fill="FFFFFF"/>
            <w:vAlign w:val="center"/>
            <w:hideMark/>
          </w:tcPr>
          <w:p w:rsidR="00AC4D33" w:rsidRPr="009C5F59" w:rsidRDefault="00AC4D33" w:rsidP="00AC4D33">
            <w:pPr>
              <w:spacing w:before="0"/>
              <w:jc w:val="left"/>
              <w:outlineLvl w:val="0"/>
              <w:rPr>
                <w:rFonts w:cs="Arial"/>
                <w:color w:val="000000"/>
                <w:sz w:val="18"/>
                <w:szCs w:val="18"/>
              </w:rPr>
            </w:pPr>
            <w:r w:rsidRPr="009C5F59">
              <w:rPr>
                <w:rFonts w:cs="Arial"/>
                <w:color w:val="000000"/>
                <w:sz w:val="18"/>
                <w:szCs w:val="18"/>
              </w:rPr>
              <w:t> </w:t>
            </w:r>
          </w:p>
        </w:tc>
        <w:tc>
          <w:tcPr>
            <w:tcW w:w="1276" w:type="dxa"/>
            <w:shd w:val="clear" w:color="000000" w:fill="FFFFFF"/>
            <w:noWrap/>
            <w:vAlign w:val="center"/>
            <w:hideMark/>
          </w:tcPr>
          <w:p w:rsidR="00AC4D33" w:rsidRPr="009C5F59" w:rsidRDefault="00AC4D33" w:rsidP="00AC4D33">
            <w:pPr>
              <w:spacing w:before="0"/>
              <w:jc w:val="left"/>
              <w:outlineLvl w:val="0"/>
              <w:rPr>
                <w:rFonts w:cs="Arial"/>
                <w:color w:val="000000"/>
                <w:sz w:val="18"/>
                <w:szCs w:val="18"/>
              </w:rPr>
            </w:pPr>
            <w:r w:rsidRPr="009C5F59">
              <w:rPr>
                <w:rFonts w:cs="Arial"/>
                <w:color w:val="000000"/>
                <w:sz w:val="18"/>
                <w:szCs w:val="18"/>
              </w:rPr>
              <w:t> </w:t>
            </w:r>
          </w:p>
        </w:tc>
        <w:tc>
          <w:tcPr>
            <w:tcW w:w="1985" w:type="dxa"/>
            <w:shd w:val="clear" w:color="000000" w:fill="FFFFFF"/>
            <w:vAlign w:val="center"/>
          </w:tcPr>
          <w:p w:rsidR="00AC4D33" w:rsidRDefault="00AC4D33" w:rsidP="00AC4D33">
            <w:pPr>
              <w:spacing w:before="0"/>
              <w:jc w:val="center"/>
              <w:outlineLvl w:val="0"/>
              <w:rPr>
                <w:rFonts w:cs="Arial"/>
                <w:color w:val="000000"/>
                <w:sz w:val="18"/>
                <w:szCs w:val="18"/>
              </w:rPr>
            </w:pPr>
          </w:p>
          <w:p w:rsidR="00AC4D33" w:rsidRPr="009C5F59" w:rsidRDefault="00AC4D33" w:rsidP="00AC4D33">
            <w:pPr>
              <w:spacing w:before="0"/>
              <w:jc w:val="center"/>
              <w:outlineLvl w:val="0"/>
              <w:rPr>
                <w:rFonts w:cs="Arial"/>
                <w:color w:val="000000"/>
                <w:sz w:val="18"/>
                <w:szCs w:val="18"/>
              </w:rPr>
            </w:pPr>
          </w:p>
        </w:tc>
      </w:tr>
      <w:tr w:rsidR="00AC4D33" w:rsidRPr="009C5F59" w:rsidTr="00FE6D1E">
        <w:trPr>
          <w:trHeight w:val="315"/>
        </w:trPr>
        <w:tc>
          <w:tcPr>
            <w:tcW w:w="993" w:type="dxa"/>
            <w:shd w:val="clear" w:color="000000" w:fill="FFFFFF"/>
            <w:noWrap/>
            <w:vAlign w:val="center"/>
          </w:tcPr>
          <w:p w:rsidR="00AC4D33" w:rsidRPr="004354E0" w:rsidRDefault="00AC4D33" w:rsidP="00AC4D33">
            <w:pPr>
              <w:spacing w:before="0"/>
              <w:jc w:val="center"/>
              <w:outlineLvl w:val="0"/>
              <w:rPr>
                <w:rFonts w:cs="Arial"/>
                <w:color w:val="000000"/>
                <w:lang w:val="sr-Cyrl-RS"/>
              </w:rPr>
            </w:pPr>
            <w:r w:rsidRPr="004354E0">
              <w:rPr>
                <w:rFonts w:cs="Arial"/>
                <w:color w:val="000000"/>
                <w:lang w:val="sr-Cyrl-RS"/>
              </w:rPr>
              <w:t>3</w:t>
            </w:r>
          </w:p>
        </w:tc>
        <w:tc>
          <w:tcPr>
            <w:tcW w:w="3830" w:type="dxa"/>
            <w:shd w:val="clear" w:color="000000" w:fill="FFFFFF"/>
            <w:vAlign w:val="center"/>
            <w:hideMark/>
          </w:tcPr>
          <w:p w:rsidR="00AC4D33" w:rsidRDefault="00AC4D33" w:rsidP="00AC4D33">
            <w:pPr>
              <w:spacing w:before="0"/>
              <w:jc w:val="left"/>
              <w:outlineLvl w:val="0"/>
              <w:rPr>
                <w:rFonts w:cs="Arial"/>
                <w:color w:val="000000"/>
              </w:rPr>
            </w:pPr>
            <w:r w:rsidRPr="004354E0">
              <w:rPr>
                <w:rFonts w:cs="Arial"/>
                <w:color w:val="000000"/>
              </w:rPr>
              <w:t>Интеграција опреме у ормане</w:t>
            </w:r>
          </w:p>
          <w:p w:rsidR="00AC4D33" w:rsidRPr="004354E0" w:rsidRDefault="00AC4D33" w:rsidP="00AC4D33">
            <w:pPr>
              <w:spacing w:before="0"/>
              <w:jc w:val="left"/>
              <w:outlineLvl w:val="0"/>
              <w:rPr>
                <w:rFonts w:cs="Arial"/>
                <w:color w:val="000000"/>
              </w:rPr>
            </w:pPr>
          </w:p>
        </w:tc>
        <w:tc>
          <w:tcPr>
            <w:tcW w:w="1414" w:type="dxa"/>
            <w:gridSpan w:val="2"/>
            <w:shd w:val="clear" w:color="000000" w:fill="FFFFFF"/>
            <w:vAlign w:val="center"/>
            <w:hideMark/>
          </w:tcPr>
          <w:p w:rsidR="00AC4D33" w:rsidRPr="009C5F59" w:rsidRDefault="00AC4D33" w:rsidP="00AC4D33">
            <w:pPr>
              <w:spacing w:before="0"/>
              <w:jc w:val="left"/>
              <w:outlineLvl w:val="0"/>
              <w:rPr>
                <w:rFonts w:cs="Arial"/>
                <w:color w:val="000000"/>
                <w:sz w:val="18"/>
                <w:szCs w:val="18"/>
              </w:rPr>
            </w:pPr>
            <w:r w:rsidRPr="009C5F59">
              <w:rPr>
                <w:rFonts w:cs="Arial"/>
                <w:color w:val="000000"/>
                <w:sz w:val="18"/>
                <w:szCs w:val="18"/>
              </w:rPr>
              <w:t> </w:t>
            </w:r>
          </w:p>
        </w:tc>
        <w:tc>
          <w:tcPr>
            <w:tcW w:w="1276" w:type="dxa"/>
            <w:shd w:val="clear" w:color="000000" w:fill="FFFFFF"/>
            <w:noWrap/>
            <w:vAlign w:val="center"/>
            <w:hideMark/>
          </w:tcPr>
          <w:p w:rsidR="00AC4D33" w:rsidRPr="009C5F59" w:rsidRDefault="00AC4D33" w:rsidP="00AC4D33">
            <w:pPr>
              <w:spacing w:before="0"/>
              <w:jc w:val="left"/>
              <w:outlineLvl w:val="0"/>
              <w:rPr>
                <w:rFonts w:cs="Arial"/>
                <w:color w:val="000000"/>
                <w:sz w:val="18"/>
                <w:szCs w:val="18"/>
              </w:rPr>
            </w:pPr>
            <w:r w:rsidRPr="009C5F59">
              <w:rPr>
                <w:rFonts w:cs="Arial"/>
                <w:color w:val="000000"/>
                <w:sz w:val="18"/>
                <w:szCs w:val="18"/>
              </w:rPr>
              <w:t> </w:t>
            </w:r>
          </w:p>
        </w:tc>
        <w:tc>
          <w:tcPr>
            <w:tcW w:w="1985" w:type="dxa"/>
            <w:shd w:val="clear" w:color="000000" w:fill="FFFFFF"/>
            <w:vAlign w:val="center"/>
          </w:tcPr>
          <w:p w:rsidR="00AC4D33" w:rsidRDefault="00AC4D33" w:rsidP="00AC4D33">
            <w:pPr>
              <w:spacing w:before="0"/>
              <w:jc w:val="center"/>
              <w:outlineLvl w:val="0"/>
              <w:rPr>
                <w:rFonts w:cs="Arial"/>
                <w:color w:val="000000"/>
                <w:sz w:val="18"/>
                <w:szCs w:val="18"/>
              </w:rPr>
            </w:pPr>
          </w:p>
          <w:p w:rsidR="00AC4D33" w:rsidRPr="009C5F59" w:rsidRDefault="00AC4D33" w:rsidP="00AC4D33">
            <w:pPr>
              <w:spacing w:before="0"/>
              <w:jc w:val="center"/>
              <w:outlineLvl w:val="0"/>
              <w:rPr>
                <w:rFonts w:cs="Arial"/>
                <w:color w:val="000000"/>
                <w:sz w:val="18"/>
                <w:szCs w:val="18"/>
              </w:rPr>
            </w:pPr>
          </w:p>
        </w:tc>
      </w:tr>
      <w:tr w:rsidR="00AC4D33" w:rsidRPr="009C5F59" w:rsidTr="00FE6D1E">
        <w:trPr>
          <w:trHeight w:val="315"/>
        </w:trPr>
        <w:tc>
          <w:tcPr>
            <w:tcW w:w="993" w:type="dxa"/>
            <w:shd w:val="clear" w:color="000000" w:fill="FFFFFF"/>
            <w:noWrap/>
            <w:vAlign w:val="center"/>
          </w:tcPr>
          <w:p w:rsidR="00AC4D33" w:rsidRPr="004354E0" w:rsidRDefault="00AC4D33" w:rsidP="00AC4D33">
            <w:pPr>
              <w:spacing w:before="0"/>
              <w:jc w:val="center"/>
              <w:outlineLvl w:val="0"/>
              <w:rPr>
                <w:rFonts w:cs="Arial"/>
                <w:color w:val="000000"/>
                <w:lang w:val="sr-Cyrl-RS"/>
              </w:rPr>
            </w:pPr>
            <w:r w:rsidRPr="004354E0">
              <w:rPr>
                <w:rFonts w:cs="Arial"/>
                <w:color w:val="000000"/>
                <w:lang w:val="sr-Cyrl-RS"/>
              </w:rPr>
              <w:t>4</w:t>
            </w:r>
          </w:p>
        </w:tc>
        <w:tc>
          <w:tcPr>
            <w:tcW w:w="3830" w:type="dxa"/>
            <w:shd w:val="clear" w:color="000000" w:fill="FFFFFF"/>
            <w:vAlign w:val="center"/>
            <w:hideMark/>
          </w:tcPr>
          <w:p w:rsidR="00AC4D33" w:rsidRPr="004354E0" w:rsidRDefault="00AC4D33" w:rsidP="00AC4D33">
            <w:pPr>
              <w:spacing w:before="0"/>
              <w:jc w:val="left"/>
              <w:outlineLvl w:val="0"/>
              <w:rPr>
                <w:rFonts w:cs="Arial"/>
                <w:color w:val="000000"/>
              </w:rPr>
            </w:pPr>
            <w:r w:rsidRPr="004354E0">
              <w:rPr>
                <w:rFonts w:cs="Arial"/>
                <w:color w:val="000000"/>
              </w:rPr>
              <w:t>Надзор над  монтажом нове опреме на терену</w:t>
            </w:r>
          </w:p>
        </w:tc>
        <w:tc>
          <w:tcPr>
            <w:tcW w:w="1414" w:type="dxa"/>
            <w:gridSpan w:val="2"/>
            <w:shd w:val="clear" w:color="000000" w:fill="FFFFFF"/>
            <w:vAlign w:val="center"/>
            <w:hideMark/>
          </w:tcPr>
          <w:p w:rsidR="00AC4D33" w:rsidRPr="009C5F59" w:rsidRDefault="00AC4D33" w:rsidP="00AC4D33">
            <w:pPr>
              <w:spacing w:before="0"/>
              <w:jc w:val="left"/>
              <w:outlineLvl w:val="0"/>
              <w:rPr>
                <w:rFonts w:cs="Arial"/>
                <w:color w:val="000000"/>
                <w:sz w:val="18"/>
                <w:szCs w:val="18"/>
              </w:rPr>
            </w:pPr>
            <w:r w:rsidRPr="009C5F59">
              <w:rPr>
                <w:rFonts w:cs="Arial"/>
                <w:color w:val="000000"/>
                <w:sz w:val="18"/>
                <w:szCs w:val="18"/>
              </w:rPr>
              <w:t> </w:t>
            </w:r>
          </w:p>
        </w:tc>
        <w:tc>
          <w:tcPr>
            <w:tcW w:w="1276" w:type="dxa"/>
            <w:shd w:val="clear" w:color="000000" w:fill="FFFFFF"/>
            <w:noWrap/>
            <w:vAlign w:val="center"/>
            <w:hideMark/>
          </w:tcPr>
          <w:p w:rsidR="00AC4D33" w:rsidRPr="009C5F59" w:rsidRDefault="00AC4D33" w:rsidP="00AC4D33">
            <w:pPr>
              <w:spacing w:before="0"/>
              <w:jc w:val="left"/>
              <w:outlineLvl w:val="0"/>
              <w:rPr>
                <w:rFonts w:cs="Arial"/>
                <w:color w:val="000000"/>
                <w:sz w:val="18"/>
                <w:szCs w:val="18"/>
              </w:rPr>
            </w:pPr>
            <w:r w:rsidRPr="009C5F59">
              <w:rPr>
                <w:rFonts w:cs="Arial"/>
                <w:color w:val="000000"/>
                <w:sz w:val="18"/>
                <w:szCs w:val="18"/>
              </w:rPr>
              <w:t> </w:t>
            </w:r>
          </w:p>
        </w:tc>
        <w:tc>
          <w:tcPr>
            <w:tcW w:w="1985" w:type="dxa"/>
            <w:shd w:val="clear" w:color="000000" w:fill="FFFFFF"/>
            <w:vAlign w:val="center"/>
          </w:tcPr>
          <w:p w:rsidR="00AC4D33" w:rsidRDefault="00AC4D33" w:rsidP="00AC4D33">
            <w:pPr>
              <w:spacing w:before="0"/>
              <w:jc w:val="center"/>
              <w:outlineLvl w:val="0"/>
              <w:rPr>
                <w:rFonts w:cs="Arial"/>
                <w:color w:val="000000"/>
                <w:sz w:val="18"/>
                <w:szCs w:val="18"/>
              </w:rPr>
            </w:pPr>
          </w:p>
          <w:p w:rsidR="00AC4D33" w:rsidRPr="009C5F59" w:rsidRDefault="00AC4D33" w:rsidP="00AC4D33">
            <w:pPr>
              <w:spacing w:before="0"/>
              <w:jc w:val="center"/>
              <w:outlineLvl w:val="0"/>
              <w:rPr>
                <w:rFonts w:cs="Arial"/>
                <w:color w:val="000000"/>
                <w:sz w:val="18"/>
                <w:szCs w:val="18"/>
              </w:rPr>
            </w:pPr>
          </w:p>
        </w:tc>
      </w:tr>
      <w:tr w:rsidR="00AC4D33" w:rsidRPr="009C5F59" w:rsidTr="00FE6D1E">
        <w:trPr>
          <w:trHeight w:val="315"/>
        </w:trPr>
        <w:tc>
          <w:tcPr>
            <w:tcW w:w="993" w:type="dxa"/>
            <w:shd w:val="clear" w:color="000000" w:fill="FFFFFF"/>
            <w:noWrap/>
            <w:vAlign w:val="center"/>
          </w:tcPr>
          <w:p w:rsidR="00AC4D33" w:rsidRPr="004354E0" w:rsidRDefault="00AC4D33" w:rsidP="00AC4D33">
            <w:pPr>
              <w:spacing w:before="0"/>
              <w:jc w:val="center"/>
              <w:outlineLvl w:val="0"/>
              <w:rPr>
                <w:rFonts w:cs="Arial"/>
                <w:color w:val="000000"/>
                <w:lang w:val="sr-Cyrl-RS"/>
              </w:rPr>
            </w:pPr>
            <w:r w:rsidRPr="004354E0">
              <w:rPr>
                <w:rFonts w:cs="Arial"/>
                <w:color w:val="000000"/>
                <w:lang w:val="sr-Cyrl-RS"/>
              </w:rPr>
              <w:lastRenderedPageBreak/>
              <w:t>5</w:t>
            </w:r>
          </w:p>
        </w:tc>
        <w:tc>
          <w:tcPr>
            <w:tcW w:w="3830" w:type="dxa"/>
            <w:shd w:val="clear" w:color="000000" w:fill="FFFFFF"/>
            <w:vAlign w:val="center"/>
            <w:hideMark/>
          </w:tcPr>
          <w:p w:rsidR="00AC4D33" w:rsidRPr="00793BCB" w:rsidRDefault="00AC4D33" w:rsidP="00AC4D33">
            <w:pPr>
              <w:spacing w:before="0"/>
              <w:jc w:val="left"/>
              <w:outlineLvl w:val="0"/>
              <w:rPr>
                <w:rFonts w:cs="Arial"/>
                <w:color w:val="000000"/>
              </w:rPr>
            </w:pPr>
            <w:r w:rsidRPr="00793BCB">
              <w:rPr>
                <w:rFonts w:cs="Arial"/>
                <w:color w:val="000000"/>
              </w:rPr>
              <w:t>Безнапонско испитивање  и испитивање опреме под напоном</w:t>
            </w:r>
          </w:p>
        </w:tc>
        <w:tc>
          <w:tcPr>
            <w:tcW w:w="1414" w:type="dxa"/>
            <w:gridSpan w:val="2"/>
            <w:shd w:val="clear" w:color="000000" w:fill="FFFFFF"/>
            <w:vAlign w:val="center"/>
            <w:hideMark/>
          </w:tcPr>
          <w:p w:rsidR="00AC4D33" w:rsidRPr="009C5F59" w:rsidRDefault="00AC4D33" w:rsidP="00AC4D33">
            <w:pPr>
              <w:spacing w:before="0"/>
              <w:jc w:val="left"/>
              <w:outlineLvl w:val="0"/>
              <w:rPr>
                <w:rFonts w:cs="Arial"/>
                <w:color w:val="000000"/>
                <w:sz w:val="18"/>
                <w:szCs w:val="18"/>
              </w:rPr>
            </w:pPr>
            <w:r w:rsidRPr="009C5F59">
              <w:rPr>
                <w:rFonts w:cs="Arial"/>
                <w:color w:val="000000"/>
                <w:sz w:val="18"/>
                <w:szCs w:val="18"/>
              </w:rPr>
              <w:t> </w:t>
            </w:r>
          </w:p>
        </w:tc>
        <w:tc>
          <w:tcPr>
            <w:tcW w:w="1276" w:type="dxa"/>
            <w:shd w:val="clear" w:color="000000" w:fill="FFFFFF"/>
            <w:noWrap/>
            <w:vAlign w:val="center"/>
            <w:hideMark/>
          </w:tcPr>
          <w:p w:rsidR="00AC4D33" w:rsidRPr="009C5F59" w:rsidRDefault="00AC4D33" w:rsidP="00AC4D33">
            <w:pPr>
              <w:spacing w:before="0"/>
              <w:jc w:val="left"/>
              <w:outlineLvl w:val="0"/>
              <w:rPr>
                <w:rFonts w:cs="Arial"/>
                <w:color w:val="000000"/>
                <w:sz w:val="18"/>
                <w:szCs w:val="18"/>
              </w:rPr>
            </w:pPr>
            <w:r w:rsidRPr="009C5F59">
              <w:rPr>
                <w:rFonts w:cs="Arial"/>
                <w:color w:val="000000"/>
                <w:sz w:val="18"/>
                <w:szCs w:val="18"/>
              </w:rPr>
              <w:t> </w:t>
            </w:r>
          </w:p>
        </w:tc>
        <w:tc>
          <w:tcPr>
            <w:tcW w:w="1985" w:type="dxa"/>
            <w:shd w:val="clear" w:color="000000" w:fill="FFFFFF"/>
            <w:vAlign w:val="center"/>
          </w:tcPr>
          <w:p w:rsidR="00AC4D33" w:rsidRDefault="00AC4D33" w:rsidP="00AC4D33">
            <w:pPr>
              <w:spacing w:before="0"/>
              <w:jc w:val="center"/>
              <w:outlineLvl w:val="0"/>
              <w:rPr>
                <w:rFonts w:cs="Arial"/>
                <w:color w:val="000000"/>
                <w:sz w:val="18"/>
                <w:szCs w:val="18"/>
              </w:rPr>
            </w:pPr>
          </w:p>
          <w:p w:rsidR="00AC4D33" w:rsidRPr="009C5F59" w:rsidRDefault="00AC4D33" w:rsidP="00AC4D33">
            <w:pPr>
              <w:spacing w:before="0"/>
              <w:jc w:val="center"/>
              <w:outlineLvl w:val="0"/>
              <w:rPr>
                <w:rFonts w:cs="Arial"/>
                <w:color w:val="000000"/>
                <w:sz w:val="18"/>
                <w:szCs w:val="18"/>
              </w:rPr>
            </w:pPr>
          </w:p>
        </w:tc>
      </w:tr>
      <w:tr w:rsidR="00AC4D33" w:rsidRPr="009C5F59" w:rsidTr="00FE6D1E">
        <w:trPr>
          <w:trHeight w:val="315"/>
        </w:trPr>
        <w:tc>
          <w:tcPr>
            <w:tcW w:w="993" w:type="dxa"/>
            <w:shd w:val="clear" w:color="000000" w:fill="FFFFFF"/>
            <w:noWrap/>
            <w:vAlign w:val="center"/>
          </w:tcPr>
          <w:p w:rsidR="00AC4D33" w:rsidRPr="004354E0" w:rsidRDefault="00AC4D33" w:rsidP="00AC4D33">
            <w:pPr>
              <w:spacing w:before="0"/>
              <w:jc w:val="center"/>
              <w:outlineLvl w:val="0"/>
              <w:rPr>
                <w:rFonts w:cs="Arial"/>
                <w:color w:val="000000"/>
                <w:lang w:val="sr-Cyrl-RS"/>
              </w:rPr>
            </w:pPr>
            <w:r w:rsidRPr="004354E0">
              <w:rPr>
                <w:rFonts w:cs="Arial"/>
                <w:color w:val="000000"/>
                <w:lang w:val="sr-Cyrl-RS"/>
              </w:rPr>
              <w:t>6</w:t>
            </w:r>
          </w:p>
        </w:tc>
        <w:tc>
          <w:tcPr>
            <w:tcW w:w="3830" w:type="dxa"/>
            <w:shd w:val="clear" w:color="000000" w:fill="FFFFFF"/>
            <w:vAlign w:val="center"/>
            <w:hideMark/>
          </w:tcPr>
          <w:p w:rsidR="00AC4D33" w:rsidRPr="00793BCB" w:rsidRDefault="00AC4D33" w:rsidP="00AC4D33">
            <w:pPr>
              <w:spacing w:before="0"/>
              <w:jc w:val="left"/>
              <w:outlineLvl w:val="0"/>
              <w:rPr>
                <w:rFonts w:cs="Arial"/>
                <w:color w:val="000000"/>
              </w:rPr>
            </w:pPr>
            <w:r w:rsidRPr="00793BCB">
              <w:rPr>
                <w:rFonts w:cs="Arial"/>
                <w:color w:val="000000"/>
              </w:rPr>
              <w:t>Израда управљачког софтвера и параметрирање управљачке опреме</w:t>
            </w:r>
          </w:p>
        </w:tc>
        <w:tc>
          <w:tcPr>
            <w:tcW w:w="1414" w:type="dxa"/>
            <w:gridSpan w:val="2"/>
            <w:shd w:val="clear" w:color="000000" w:fill="FFFFFF"/>
            <w:vAlign w:val="center"/>
            <w:hideMark/>
          </w:tcPr>
          <w:p w:rsidR="00AC4D33" w:rsidRPr="009C5F59" w:rsidRDefault="00AC4D33" w:rsidP="00AC4D33">
            <w:pPr>
              <w:spacing w:before="0"/>
              <w:jc w:val="left"/>
              <w:outlineLvl w:val="0"/>
              <w:rPr>
                <w:rFonts w:cs="Arial"/>
                <w:color w:val="000000"/>
                <w:sz w:val="18"/>
                <w:szCs w:val="18"/>
              </w:rPr>
            </w:pPr>
            <w:r w:rsidRPr="009C5F59">
              <w:rPr>
                <w:rFonts w:cs="Arial"/>
                <w:color w:val="000000"/>
                <w:sz w:val="18"/>
                <w:szCs w:val="18"/>
              </w:rPr>
              <w:t> </w:t>
            </w:r>
          </w:p>
        </w:tc>
        <w:tc>
          <w:tcPr>
            <w:tcW w:w="1276" w:type="dxa"/>
            <w:shd w:val="clear" w:color="000000" w:fill="FFFFFF"/>
            <w:noWrap/>
            <w:vAlign w:val="center"/>
            <w:hideMark/>
          </w:tcPr>
          <w:p w:rsidR="00AC4D33" w:rsidRPr="009C5F59" w:rsidRDefault="00AC4D33" w:rsidP="00AC4D33">
            <w:pPr>
              <w:spacing w:before="0"/>
              <w:jc w:val="left"/>
              <w:outlineLvl w:val="0"/>
              <w:rPr>
                <w:rFonts w:cs="Arial"/>
                <w:color w:val="000000"/>
                <w:sz w:val="18"/>
                <w:szCs w:val="18"/>
              </w:rPr>
            </w:pPr>
            <w:r w:rsidRPr="009C5F59">
              <w:rPr>
                <w:rFonts w:cs="Arial"/>
                <w:color w:val="000000"/>
                <w:sz w:val="18"/>
                <w:szCs w:val="18"/>
              </w:rPr>
              <w:t> </w:t>
            </w:r>
          </w:p>
        </w:tc>
        <w:tc>
          <w:tcPr>
            <w:tcW w:w="1985" w:type="dxa"/>
            <w:shd w:val="clear" w:color="000000" w:fill="FFFFFF"/>
            <w:vAlign w:val="center"/>
          </w:tcPr>
          <w:p w:rsidR="00AC4D33" w:rsidRDefault="00AC4D33" w:rsidP="00AC4D33">
            <w:pPr>
              <w:spacing w:before="0"/>
              <w:jc w:val="center"/>
              <w:outlineLvl w:val="0"/>
              <w:rPr>
                <w:rFonts w:cs="Arial"/>
                <w:color w:val="000000"/>
                <w:sz w:val="18"/>
                <w:szCs w:val="18"/>
              </w:rPr>
            </w:pPr>
          </w:p>
          <w:p w:rsidR="00AC4D33" w:rsidRPr="009C5F59" w:rsidRDefault="00AC4D33" w:rsidP="00AC4D33">
            <w:pPr>
              <w:spacing w:before="0"/>
              <w:jc w:val="center"/>
              <w:outlineLvl w:val="0"/>
              <w:rPr>
                <w:rFonts w:cs="Arial"/>
                <w:color w:val="000000"/>
                <w:sz w:val="18"/>
                <w:szCs w:val="18"/>
              </w:rPr>
            </w:pPr>
          </w:p>
        </w:tc>
      </w:tr>
      <w:tr w:rsidR="00AC4D33" w:rsidRPr="009C5F59" w:rsidTr="00FE6D1E">
        <w:trPr>
          <w:trHeight w:val="315"/>
        </w:trPr>
        <w:tc>
          <w:tcPr>
            <w:tcW w:w="993" w:type="dxa"/>
            <w:shd w:val="clear" w:color="000000" w:fill="FFFFFF"/>
            <w:noWrap/>
            <w:vAlign w:val="center"/>
          </w:tcPr>
          <w:p w:rsidR="00AC4D33" w:rsidRPr="004354E0" w:rsidRDefault="00AC4D33" w:rsidP="00AC4D33">
            <w:pPr>
              <w:spacing w:before="0"/>
              <w:jc w:val="center"/>
              <w:outlineLvl w:val="0"/>
              <w:rPr>
                <w:rFonts w:cs="Arial"/>
                <w:color w:val="000000"/>
                <w:lang w:val="sr-Cyrl-RS"/>
              </w:rPr>
            </w:pPr>
            <w:r w:rsidRPr="004354E0">
              <w:rPr>
                <w:rFonts w:cs="Arial"/>
                <w:color w:val="000000"/>
                <w:lang w:val="sr-Cyrl-RS"/>
              </w:rPr>
              <w:t>7</w:t>
            </w:r>
          </w:p>
        </w:tc>
        <w:tc>
          <w:tcPr>
            <w:tcW w:w="3830" w:type="dxa"/>
            <w:shd w:val="clear" w:color="000000" w:fill="FFFFFF"/>
            <w:vAlign w:val="center"/>
            <w:hideMark/>
          </w:tcPr>
          <w:p w:rsidR="00AC4D33" w:rsidRDefault="00AC4D33" w:rsidP="00AC4D33">
            <w:pPr>
              <w:spacing w:before="0"/>
              <w:jc w:val="left"/>
              <w:outlineLvl w:val="0"/>
              <w:rPr>
                <w:rFonts w:cs="Arial"/>
                <w:color w:val="000000"/>
              </w:rPr>
            </w:pPr>
            <w:r w:rsidRPr="00793BCB">
              <w:rPr>
                <w:rFonts w:cs="Arial"/>
                <w:color w:val="000000"/>
              </w:rPr>
              <w:t>Испитивање управљачке опреме</w:t>
            </w:r>
          </w:p>
          <w:p w:rsidR="00AC4D33" w:rsidRPr="00793BCB" w:rsidRDefault="00AC4D33" w:rsidP="00AC4D33">
            <w:pPr>
              <w:spacing w:before="0"/>
              <w:jc w:val="left"/>
              <w:outlineLvl w:val="0"/>
              <w:rPr>
                <w:rFonts w:cs="Arial"/>
                <w:color w:val="000000"/>
              </w:rPr>
            </w:pPr>
          </w:p>
        </w:tc>
        <w:tc>
          <w:tcPr>
            <w:tcW w:w="1414" w:type="dxa"/>
            <w:gridSpan w:val="2"/>
            <w:shd w:val="clear" w:color="000000" w:fill="FFFFFF"/>
            <w:vAlign w:val="center"/>
            <w:hideMark/>
          </w:tcPr>
          <w:p w:rsidR="00AC4D33" w:rsidRPr="009C5F59" w:rsidRDefault="00AC4D33" w:rsidP="00AC4D33">
            <w:pPr>
              <w:spacing w:before="0"/>
              <w:jc w:val="left"/>
              <w:outlineLvl w:val="0"/>
              <w:rPr>
                <w:rFonts w:cs="Arial"/>
                <w:color w:val="000000"/>
                <w:sz w:val="18"/>
                <w:szCs w:val="18"/>
              </w:rPr>
            </w:pPr>
            <w:r w:rsidRPr="009C5F59">
              <w:rPr>
                <w:rFonts w:cs="Arial"/>
                <w:color w:val="000000"/>
                <w:sz w:val="18"/>
                <w:szCs w:val="18"/>
              </w:rPr>
              <w:t> </w:t>
            </w:r>
          </w:p>
        </w:tc>
        <w:tc>
          <w:tcPr>
            <w:tcW w:w="1276" w:type="dxa"/>
            <w:shd w:val="clear" w:color="000000" w:fill="FFFFFF"/>
            <w:noWrap/>
            <w:vAlign w:val="center"/>
            <w:hideMark/>
          </w:tcPr>
          <w:p w:rsidR="00AC4D33" w:rsidRPr="009C5F59" w:rsidRDefault="00AC4D33" w:rsidP="00AC4D33">
            <w:pPr>
              <w:spacing w:before="0"/>
              <w:jc w:val="left"/>
              <w:outlineLvl w:val="0"/>
              <w:rPr>
                <w:rFonts w:cs="Arial"/>
                <w:color w:val="000000"/>
                <w:sz w:val="18"/>
                <w:szCs w:val="18"/>
              </w:rPr>
            </w:pPr>
            <w:r w:rsidRPr="009C5F59">
              <w:rPr>
                <w:rFonts w:cs="Arial"/>
                <w:color w:val="000000"/>
                <w:sz w:val="18"/>
                <w:szCs w:val="18"/>
              </w:rPr>
              <w:t> </w:t>
            </w:r>
          </w:p>
        </w:tc>
        <w:tc>
          <w:tcPr>
            <w:tcW w:w="1985" w:type="dxa"/>
            <w:shd w:val="clear" w:color="000000" w:fill="FFFFFF"/>
            <w:vAlign w:val="center"/>
          </w:tcPr>
          <w:p w:rsidR="00AC4D33" w:rsidRPr="009C5F59" w:rsidRDefault="00AC4D33" w:rsidP="00AC4D33">
            <w:pPr>
              <w:spacing w:before="0"/>
              <w:jc w:val="center"/>
              <w:outlineLvl w:val="0"/>
              <w:rPr>
                <w:rFonts w:cs="Arial"/>
                <w:color w:val="000000"/>
                <w:sz w:val="18"/>
                <w:szCs w:val="18"/>
              </w:rPr>
            </w:pPr>
          </w:p>
        </w:tc>
      </w:tr>
      <w:tr w:rsidR="00AC4D33" w:rsidRPr="009C5F59" w:rsidTr="00FE6D1E">
        <w:trPr>
          <w:trHeight w:val="315"/>
        </w:trPr>
        <w:tc>
          <w:tcPr>
            <w:tcW w:w="993" w:type="dxa"/>
            <w:shd w:val="clear" w:color="000000" w:fill="FFFFFF"/>
            <w:noWrap/>
            <w:vAlign w:val="center"/>
          </w:tcPr>
          <w:p w:rsidR="00AC4D33" w:rsidRPr="004354E0" w:rsidRDefault="00AC4D33" w:rsidP="00AC4D33">
            <w:pPr>
              <w:spacing w:before="0"/>
              <w:jc w:val="center"/>
              <w:outlineLvl w:val="0"/>
              <w:rPr>
                <w:rFonts w:cs="Arial"/>
                <w:color w:val="000000"/>
                <w:lang w:val="sr-Cyrl-RS"/>
              </w:rPr>
            </w:pPr>
            <w:r w:rsidRPr="004354E0">
              <w:rPr>
                <w:rFonts w:cs="Arial"/>
                <w:color w:val="000000"/>
                <w:lang w:val="sr-Cyrl-RS"/>
              </w:rPr>
              <w:t>8</w:t>
            </w:r>
          </w:p>
        </w:tc>
        <w:tc>
          <w:tcPr>
            <w:tcW w:w="3830" w:type="dxa"/>
            <w:shd w:val="clear" w:color="000000" w:fill="FFFFFF"/>
            <w:vAlign w:val="center"/>
            <w:hideMark/>
          </w:tcPr>
          <w:p w:rsidR="00AC4D33" w:rsidRPr="00793BCB" w:rsidRDefault="00AC4D33" w:rsidP="00AC4D33">
            <w:pPr>
              <w:spacing w:before="0"/>
              <w:jc w:val="left"/>
              <w:outlineLvl w:val="0"/>
              <w:rPr>
                <w:rFonts w:cs="Arial"/>
                <w:color w:val="000000"/>
              </w:rPr>
            </w:pPr>
            <w:r w:rsidRPr="00793BCB">
              <w:rPr>
                <w:rFonts w:cs="Arial"/>
                <w:color w:val="000000"/>
              </w:rPr>
              <w:t>Пуштање у рад и функционалне пробе</w:t>
            </w:r>
          </w:p>
        </w:tc>
        <w:tc>
          <w:tcPr>
            <w:tcW w:w="1414" w:type="dxa"/>
            <w:gridSpan w:val="2"/>
            <w:shd w:val="clear" w:color="000000" w:fill="FFFFFF"/>
            <w:vAlign w:val="center"/>
            <w:hideMark/>
          </w:tcPr>
          <w:p w:rsidR="00AC4D33" w:rsidRPr="009C5F59" w:rsidRDefault="00AC4D33" w:rsidP="00AC4D33">
            <w:pPr>
              <w:spacing w:before="0"/>
              <w:jc w:val="left"/>
              <w:outlineLvl w:val="0"/>
              <w:rPr>
                <w:rFonts w:cs="Arial"/>
                <w:color w:val="000000"/>
                <w:sz w:val="18"/>
                <w:szCs w:val="18"/>
              </w:rPr>
            </w:pPr>
            <w:r w:rsidRPr="009C5F59">
              <w:rPr>
                <w:rFonts w:cs="Arial"/>
                <w:color w:val="000000"/>
                <w:sz w:val="18"/>
                <w:szCs w:val="18"/>
              </w:rPr>
              <w:t> </w:t>
            </w:r>
          </w:p>
        </w:tc>
        <w:tc>
          <w:tcPr>
            <w:tcW w:w="1276" w:type="dxa"/>
            <w:shd w:val="clear" w:color="000000" w:fill="FFFFFF"/>
            <w:noWrap/>
            <w:vAlign w:val="center"/>
            <w:hideMark/>
          </w:tcPr>
          <w:p w:rsidR="00AC4D33" w:rsidRPr="009C5F59" w:rsidRDefault="00AC4D33" w:rsidP="00AC4D33">
            <w:pPr>
              <w:spacing w:before="0"/>
              <w:jc w:val="left"/>
              <w:outlineLvl w:val="0"/>
              <w:rPr>
                <w:rFonts w:cs="Arial"/>
                <w:color w:val="000000"/>
                <w:sz w:val="18"/>
                <w:szCs w:val="18"/>
              </w:rPr>
            </w:pPr>
            <w:r w:rsidRPr="009C5F59">
              <w:rPr>
                <w:rFonts w:cs="Arial"/>
                <w:color w:val="000000"/>
                <w:sz w:val="18"/>
                <w:szCs w:val="18"/>
              </w:rPr>
              <w:t> </w:t>
            </w:r>
          </w:p>
        </w:tc>
        <w:tc>
          <w:tcPr>
            <w:tcW w:w="1985" w:type="dxa"/>
            <w:shd w:val="clear" w:color="000000" w:fill="FFFFFF"/>
            <w:vAlign w:val="center"/>
          </w:tcPr>
          <w:p w:rsidR="00AC4D33" w:rsidRPr="009C5F59" w:rsidRDefault="00AC4D33" w:rsidP="00AC4D33">
            <w:pPr>
              <w:spacing w:before="0"/>
              <w:jc w:val="center"/>
              <w:outlineLvl w:val="0"/>
              <w:rPr>
                <w:rFonts w:cs="Arial"/>
                <w:color w:val="000000"/>
                <w:sz w:val="18"/>
                <w:szCs w:val="18"/>
              </w:rPr>
            </w:pPr>
          </w:p>
        </w:tc>
      </w:tr>
      <w:tr w:rsidR="00AC4D33" w:rsidRPr="009C5F59" w:rsidTr="00FE6D1E">
        <w:trPr>
          <w:trHeight w:val="315"/>
        </w:trPr>
        <w:tc>
          <w:tcPr>
            <w:tcW w:w="993" w:type="dxa"/>
            <w:shd w:val="clear" w:color="000000" w:fill="FFFFFF"/>
            <w:noWrap/>
            <w:vAlign w:val="center"/>
          </w:tcPr>
          <w:p w:rsidR="00AC4D33" w:rsidRPr="004354E0" w:rsidRDefault="00AC4D33" w:rsidP="00AC4D33">
            <w:pPr>
              <w:spacing w:before="0"/>
              <w:jc w:val="center"/>
              <w:rPr>
                <w:rFonts w:cs="Arial"/>
                <w:color w:val="000000"/>
                <w:lang w:val="sr-Cyrl-RS"/>
              </w:rPr>
            </w:pPr>
            <w:r w:rsidRPr="004354E0">
              <w:rPr>
                <w:rFonts w:cs="Arial"/>
                <w:color w:val="000000"/>
                <w:lang w:val="sr-Cyrl-RS"/>
              </w:rPr>
              <w:t>9</w:t>
            </w:r>
          </w:p>
        </w:tc>
        <w:tc>
          <w:tcPr>
            <w:tcW w:w="3830" w:type="dxa"/>
            <w:shd w:val="clear" w:color="000000" w:fill="FFFFFF"/>
            <w:vAlign w:val="center"/>
            <w:hideMark/>
          </w:tcPr>
          <w:p w:rsidR="00AC4D33" w:rsidRDefault="00AC4D33" w:rsidP="00AC4D33">
            <w:pPr>
              <w:spacing w:before="0"/>
              <w:jc w:val="left"/>
              <w:rPr>
                <w:rFonts w:cs="Arial"/>
                <w:color w:val="000000"/>
              </w:rPr>
            </w:pPr>
            <w:r w:rsidRPr="00793BCB">
              <w:rPr>
                <w:rFonts w:cs="Arial"/>
                <w:color w:val="000000"/>
              </w:rPr>
              <w:t>Праћење пробног рада</w:t>
            </w:r>
          </w:p>
          <w:p w:rsidR="00AC4D33" w:rsidRPr="00793BCB" w:rsidRDefault="00AC4D33" w:rsidP="00AC4D33">
            <w:pPr>
              <w:spacing w:before="0"/>
              <w:jc w:val="left"/>
              <w:rPr>
                <w:rFonts w:cs="Arial"/>
                <w:color w:val="000000"/>
              </w:rPr>
            </w:pPr>
          </w:p>
        </w:tc>
        <w:tc>
          <w:tcPr>
            <w:tcW w:w="1414" w:type="dxa"/>
            <w:gridSpan w:val="2"/>
            <w:shd w:val="clear" w:color="000000" w:fill="FFFFFF"/>
            <w:vAlign w:val="center"/>
            <w:hideMark/>
          </w:tcPr>
          <w:p w:rsidR="00AC4D33" w:rsidRPr="009C5F59" w:rsidRDefault="00AC4D33" w:rsidP="00AC4D33">
            <w:pPr>
              <w:spacing w:before="0"/>
              <w:jc w:val="left"/>
              <w:rPr>
                <w:rFonts w:cs="Arial"/>
                <w:color w:val="000000"/>
                <w:sz w:val="18"/>
                <w:szCs w:val="18"/>
              </w:rPr>
            </w:pPr>
            <w:r w:rsidRPr="009C5F59">
              <w:rPr>
                <w:rFonts w:cs="Arial"/>
                <w:color w:val="000000"/>
                <w:sz w:val="18"/>
                <w:szCs w:val="18"/>
              </w:rPr>
              <w:t> </w:t>
            </w:r>
          </w:p>
        </w:tc>
        <w:tc>
          <w:tcPr>
            <w:tcW w:w="1276" w:type="dxa"/>
            <w:shd w:val="clear" w:color="000000" w:fill="FFFFFF"/>
            <w:noWrap/>
            <w:vAlign w:val="center"/>
            <w:hideMark/>
          </w:tcPr>
          <w:p w:rsidR="00AC4D33" w:rsidRPr="009C5F59" w:rsidRDefault="00AC4D33" w:rsidP="00AC4D33">
            <w:pPr>
              <w:spacing w:before="0"/>
              <w:jc w:val="left"/>
              <w:rPr>
                <w:rFonts w:cs="Arial"/>
                <w:color w:val="000000"/>
                <w:sz w:val="18"/>
                <w:szCs w:val="18"/>
              </w:rPr>
            </w:pPr>
            <w:r w:rsidRPr="009C5F59">
              <w:rPr>
                <w:rFonts w:cs="Arial"/>
                <w:color w:val="000000"/>
                <w:sz w:val="18"/>
                <w:szCs w:val="18"/>
              </w:rPr>
              <w:t> </w:t>
            </w:r>
          </w:p>
        </w:tc>
        <w:tc>
          <w:tcPr>
            <w:tcW w:w="1985" w:type="dxa"/>
            <w:shd w:val="clear" w:color="000000" w:fill="FFFFFF"/>
            <w:vAlign w:val="center"/>
          </w:tcPr>
          <w:p w:rsidR="00AC4D33" w:rsidRPr="009C5F59" w:rsidRDefault="00AC4D33" w:rsidP="00AC4D33">
            <w:pPr>
              <w:spacing w:before="0"/>
              <w:jc w:val="center"/>
              <w:rPr>
                <w:rFonts w:cs="Arial"/>
                <w:color w:val="000000"/>
                <w:sz w:val="18"/>
                <w:szCs w:val="18"/>
              </w:rPr>
            </w:pPr>
          </w:p>
        </w:tc>
      </w:tr>
      <w:tr w:rsidR="00AC4D33" w:rsidRPr="009C5F59" w:rsidTr="00FE6D1E">
        <w:trPr>
          <w:trHeight w:val="315"/>
        </w:trPr>
        <w:tc>
          <w:tcPr>
            <w:tcW w:w="993" w:type="dxa"/>
            <w:shd w:val="clear" w:color="000000" w:fill="FFFFFF"/>
            <w:noWrap/>
            <w:vAlign w:val="center"/>
          </w:tcPr>
          <w:p w:rsidR="00AC4D33" w:rsidRPr="004354E0" w:rsidRDefault="00AC4D33" w:rsidP="00AC4D33">
            <w:pPr>
              <w:spacing w:before="0"/>
              <w:jc w:val="center"/>
              <w:rPr>
                <w:rFonts w:cs="Arial"/>
                <w:color w:val="000000"/>
                <w:lang w:val="sr-Cyrl-RS"/>
              </w:rPr>
            </w:pPr>
            <w:r w:rsidRPr="004354E0">
              <w:rPr>
                <w:rFonts w:cs="Arial"/>
                <w:color w:val="000000"/>
                <w:lang w:val="sr-Cyrl-RS"/>
              </w:rPr>
              <w:t>10</w:t>
            </w:r>
          </w:p>
        </w:tc>
        <w:tc>
          <w:tcPr>
            <w:tcW w:w="3830" w:type="dxa"/>
            <w:shd w:val="clear" w:color="000000" w:fill="FFFFFF"/>
            <w:vAlign w:val="center"/>
            <w:hideMark/>
          </w:tcPr>
          <w:p w:rsidR="00AC4D33" w:rsidRDefault="00AC4D33" w:rsidP="00AC4D33">
            <w:pPr>
              <w:spacing w:before="0"/>
              <w:jc w:val="left"/>
              <w:rPr>
                <w:rFonts w:cs="Arial"/>
                <w:color w:val="000000"/>
              </w:rPr>
            </w:pPr>
            <w:r w:rsidRPr="00793BCB">
              <w:rPr>
                <w:rFonts w:cs="Arial"/>
                <w:color w:val="000000"/>
              </w:rPr>
              <w:t>Израда пројекта изведеног стања</w:t>
            </w:r>
          </w:p>
          <w:p w:rsidR="00AC4D33" w:rsidRPr="00793BCB" w:rsidRDefault="00AC4D33" w:rsidP="00AC4D33">
            <w:pPr>
              <w:spacing w:before="0"/>
              <w:jc w:val="left"/>
              <w:rPr>
                <w:rFonts w:cs="Arial"/>
                <w:color w:val="000000"/>
              </w:rPr>
            </w:pPr>
          </w:p>
        </w:tc>
        <w:tc>
          <w:tcPr>
            <w:tcW w:w="1414" w:type="dxa"/>
            <w:gridSpan w:val="2"/>
            <w:shd w:val="clear" w:color="000000" w:fill="FFFFFF"/>
            <w:vAlign w:val="center"/>
            <w:hideMark/>
          </w:tcPr>
          <w:p w:rsidR="00AC4D33" w:rsidRPr="009C5F59" w:rsidRDefault="00AC4D33" w:rsidP="00AC4D33">
            <w:pPr>
              <w:spacing w:before="0"/>
              <w:jc w:val="left"/>
              <w:rPr>
                <w:rFonts w:cs="Arial"/>
                <w:color w:val="000000"/>
                <w:sz w:val="18"/>
                <w:szCs w:val="18"/>
              </w:rPr>
            </w:pPr>
            <w:r w:rsidRPr="009C5F59">
              <w:rPr>
                <w:rFonts w:cs="Arial"/>
                <w:color w:val="000000"/>
                <w:sz w:val="18"/>
                <w:szCs w:val="18"/>
              </w:rPr>
              <w:t> </w:t>
            </w:r>
          </w:p>
        </w:tc>
        <w:tc>
          <w:tcPr>
            <w:tcW w:w="1276" w:type="dxa"/>
            <w:shd w:val="clear" w:color="000000" w:fill="FFFFFF"/>
            <w:noWrap/>
            <w:vAlign w:val="center"/>
            <w:hideMark/>
          </w:tcPr>
          <w:p w:rsidR="00AC4D33" w:rsidRPr="009C5F59" w:rsidRDefault="00AC4D33" w:rsidP="00AC4D33">
            <w:pPr>
              <w:spacing w:before="0"/>
              <w:jc w:val="left"/>
              <w:rPr>
                <w:rFonts w:cs="Arial"/>
                <w:color w:val="000000"/>
                <w:sz w:val="18"/>
                <w:szCs w:val="18"/>
              </w:rPr>
            </w:pPr>
            <w:r w:rsidRPr="009C5F59">
              <w:rPr>
                <w:rFonts w:cs="Arial"/>
                <w:color w:val="000000"/>
                <w:sz w:val="18"/>
                <w:szCs w:val="18"/>
              </w:rPr>
              <w:t> </w:t>
            </w:r>
          </w:p>
        </w:tc>
        <w:tc>
          <w:tcPr>
            <w:tcW w:w="1985" w:type="dxa"/>
            <w:shd w:val="clear" w:color="000000" w:fill="FFFFFF"/>
            <w:vAlign w:val="center"/>
          </w:tcPr>
          <w:p w:rsidR="00AC4D33" w:rsidRPr="009C5F59" w:rsidRDefault="00AC4D33" w:rsidP="00AC4D33">
            <w:pPr>
              <w:spacing w:before="0"/>
              <w:jc w:val="center"/>
              <w:rPr>
                <w:rFonts w:cs="Arial"/>
                <w:color w:val="000000"/>
                <w:sz w:val="18"/>
                <w:szCs w:val="18"/>
              </w:rPr>
            </w:pPr>
          </w:p>
        </w:tc>
      </w:tr>
      <w:tr w:rsidR="004705EF" w:rsidRPr="009C5F59" w:rsidTr="004705EF">
        <w:trPr>
          <w:trHeight w:val="315"/>
        </w:trPr>
        <w:tc>
          <w:tcPr>
            <w:tcW w:w="4830" w:type="dxa"/>
            <w:gridSpan w:val="3"/>
            <w:shd w:val="clear" w:color="000000" w:fill="FFFFFF"/>
            <w:noWrap/>
            <w:vAlign w:val="center"/>
          </w:tcPr>
          <w:p w:rsidR="004705EF" w:rsidRDefault="004705EF" w:rsidP="00AC4D33">
            <w:pPr>
              <w:spacing w:before="0"/>
              <w:jc w:val="center"/>
              <w:rPr>
                <w:rFonts w:cs="Arial"/>
                <w:color w:val="000000"/>
                <w:lang w:val="sr-Cyrl-RS"/>
              </w:rPr>
            </w:pPr>
            <w:r w:rsidRPr="00793BCB">
              <w:rPr>
                <w:rFonts w:cs="Arial"/>
                <w:color w:val="000000"/>
                <w:lang w:val="sr-Cyrl-RS"/>
              </w:rPr>
              <w:t>УКУПНО:</w:t>
            </w:r>
          </w:p>
          <w:p w:rsidR="004705EF" w:rsidRPr="00793BCB" w:rsidRDefault="004705EF" w:rsidP="00AC4D33">
            <w:pPr>
              <w:spacing w:before="0"/>
              <w:jc w:val="center"/>
              <w:rPr>
                <w:rFonts w:cs="Arial"/>
                <w:color w:val="000000"/>
              </w:rPr>
            </w:pPr>
          </w:p>
        </w:tc>
        <w:tc>
          <w:tcPr>
            <w:tcW w:w="1407" w:type="dxa"/>
            <w:shd w:val="clear" w:color="000000" w:fill="FFFFFF"/>
            <w:vAlign w:val="center"/>
          </w:tcPr>
          <w:p w:rsidR="004705EF" w:rsidRDefault="004705EF">
            <w:pPr>
              <w:spacing w:before="0"/>
              <w:jc w:val="left"/>
              <w:rPr>
                <w:rFonts w:cs="Arial"/>
                <w:color w:val="000000"/>
              </w:rPr>
            </w:pPr>
          </w:p>
          <w:p w:rsidR="004705EF" w:rsidRPr="00793BCB" w:rsidRDefault="004705EF" w:rsidP="00AC4D33">
            <w:pPr>
              <w:spacing w:before="0"/>
              <w:jc w:val="center"/>
              <w:rPr>
                <w:rFonts w:cs="Arial"/>
                <w:color w:val="000000"/>
              </w:rPr>
            </w:pPr>
          </w:p>
        </w:tc>
        <w:tc>
          <w:tcPr>
            <w:tcW w:w="1276" w:type="dxa"/>
            <w:shd w:val="clear" w:color="000000" w:fill="FFFFFF"/>
            <w:vAlign w:val="center"/>
          </w:tcPr>
          <w:p w:rsidR="004705EF" w:rsidRDefault="004705EF">
            <w:pPr>
              <w:spacing w:before="0"/>
              <w:jc w:val="left"/>
              <w:rPr>
                <w:rFonts w:cs="Arial"/>
                <w:color w:val="000000"/>
              </w:rPr>
            </w:pPr>
          </w:p>
          <w:p w:rsidR="004705EF" w:rsidRPr="00793BCB" w:rsidRDefault="004705EF" w:rsidP="00AC4D33">
            <w:pPr>
              <w:spacing w:before="0"/>
              <w:jc w:val="center"/>
              <w:rPr>
                <w:rFonts w:cs="Arial"/>
                <w:color w:val="000000"/>
              </w:rPr>
            </w:pPr>
          </w:p>
        </w:tc>
        <w:tc>
          <w:tcPr>
            <w:tcW w:w="1985" w:type="dxa"/>
            <w:shd w:val="clear" w:color="000000" w:fill="FFFFFF"/>
            <w:vAlign w:val="center"/>
          </w:tcPr>
          <w:p w:rsidR="004705EF" w:rsidRPr="009C5F59" w:rsidRDefault="004705EF" w:rsidP="00AC4D33">
            <w:pPr>
              <w:spacing w:before="0"/>
              <w:jc w:val="center"/>
              <w:rPr>
                <w:rFonts w:cs="Arial"/>
                <w:color w:val="000000"/>
                <w:sz w:val="18"/>
                <w:szCs w:val="18"/>
              </w:rPr>
            </w:pPr>
          </w:p>
        </w:tc>
      </w:tr>
    </w:tbl>
    <w:p w:rsidR="00737F06" w:rsidRDefault="00737F06" w:rsidP="00A028F3">
      <w:pPr>
        <w:spacing w:before="0"/>
        <w:rPr>
          <w:rFonts w:cs="Arial"/>
          <w:sz w:val="24"/>
          <w:szCs w:val="24"/>
        </w:rPr>
      </w:pPr>
    </w:p>
    <w:tbl>
      <w:tblPr>
        <w:tblpPr w:leftFromText="141" w:rightFromText="141" w:vertAnchor="text" w:horzAnchor="margin" w:tblpY="1229"/>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07"/>
        <w:gridCol w:w="2520"/>
      </w:tblGrid>
      <w:tr w:rsidR="00737F06" w:rsidRPr="004343EF" w:rsidTr="00737F06">
        <w:trPr>
          <w:trHeight w:val="418"/>
        </w:trPr>
        <w:tc>
          <w:tcPr>
            <w:tcW w:w="568" w:type="dxa"/>
            <w:vAlign w:val="center"/>
          </w:tcPr>
          <w:p w:rsidR="00737F06" w:rsidRPr="004343EF" w:rsidRDefault="00737F06" w:rsidP="00737F06">
            <w:pPr>
              <w:spacing w:before="0"/>
              <w:rPr>
                <w:rFonts w:cs="Arial"/>
                <w:b/>
                <w:sz w:val="24"/>
                <w:szCs w:val="24"/>
                <w:lang w:val="sr-Latn-CS"/>
              </w:rPr>
            </w:pPr>
            <w:r w:rsidRPr="004343EF">
              <w:rPr>
                <w:rFonts w:cs="Arial"/>
                <w:b/>
                <w:sz w:val="24"/>
                <w:szCs w:val="24"/>
              </w:rPr>
              <w:t>I</w:t>
            </w:r>
          </w:p>
        </w:tc>
        <w:tc>
          <w:tcPr>
            <w:tcW w:w="5907" w:type="dxa"/>
          </w:tcPr>
          <w:p w:rsidR="00737F06" w:rsidRPr="002E28D5" w:rsidRDefault="00737F06" w:rsidP="00737F06">
            <w:pPr>
              <w:spacing w:before="0"/>
              <w:rPr>
                <w:rFonts w:cs="Arial"/>
                <w:sz w:val="24"/>
                <w:szCs w:val="24"/>
              </w:rPr>
            </w:pPr>
            <w:r w:rsidRPr="002E28D5">
              <w:rPr>
                <w:rFonts w:cs="Arial"/>
                <w:sz w:val="24"/>
                <w:szCs w:val="24"/>
              </w:rPr>
              <w:t xml:space="preserve">УКУПНО ПОНУЂЕНА ЦЕНА  без ПДВ </w:t>
            </w:r>
            <w:r w:rsidR="00BA4A6E" w:rsidRPr="002E28D5">
              <w:rPr>
                <w:rFonts w:cs="Arial"/>
                <w:sz w:val="24"/>
                <w:szCs w:val="24"/>
                <w:lang w:val="sr-Cyrl-RS"/>
              </w:rPr>
              <w:t xml:space="preserve">у </w:t>
            </w:r>
            <w:r w:rsidR="00BA4A6E" w:rsidRPr="002E28D5">
              <w:rPr>
                <w:rFonts w:cs="Arial"/>
                <w:sz w:val="24"/>
                <w:szCs w:val="24"/>
              </w:rPr>
              <w:t>динарима</w:t>
            </w:r>
          </w:p>
          <w:p w:rsidR="00737F06" w:rsidRPr="002E28D5" w:rsidRDefault="00737F06" w:rsidP="004705EF">
            <w:pPr>
              <w:spacing w:before="0"/>
              <w:rPr>
                <w:rFonts w:cs="Arial"/>
                <w:sz w:val="24"/>
                <w:szCs w:val="24"/>
              </w:rPr>
            </w:pPr>
            <w:r w:rsidRPr="002E28D5">
              <w:rPr>
                <w:rFonts w:cs="Arial"/>
                <w:sz w:val="24"/>
                <w:szCs w:val="24"/>
              </w:rPr>
              <w:t xml:space="preserve">(збир колоне бр. </w:t>
            </w:r>
            <w:r w:rsidR="004705EF" w:rsidRPr="002E28D5">
              <w:rPr>
                <w:rFonts w:cs="Arial"/>
                <w:sz w:val="24"/>
                <w:szCs w:val="24"/>
                <w:lang w:val="sr-Cyrl-CS"/>
              </w:rPr>
              <w:t>6</w:t>
            </w:r>
            <w:r w:rsidR="00AC4D33" w:rsidRPr="002E28D5">
              <w:rPr>
                <w:rFonts w:cs="Arial"/>
                <w:sz w:val="24"/>
                <w:szCs w:val="24"/>
                <w:lang w:val="sr-Cyrl-CS"/>
              </w:rPr>
              <w:t xml:space="preserve"> Табеле 1 +</w:t>
            </w:r>
            <w:r w:rsidR="00AC4D33" w:rsidRPr="002E28D5">
              <w:rPr>
                <w:rFonts w:cs="Arial"/>
                <w:sz w:val="24"/>
                <w:szCs w:val="24"/>
              </w:rPr>
              <w:t xml:space="preserve"> збир колоне бр. </w:t>
            </w:r>
            <w:r w:rsidR="00AC4D33" w:rsidRPr="002E28D5">
              <w:rPr>
                <w:rFonts w:cs="Arial"/>
                <w:sz w:val="24"/>
                <w:szCs w:val="24"/>
                <w:lang w:val="sr-Cyrl-CS"/>
              </w:rPr>
              <w:t xml:space="preserve">3 Табеле 2 </w:t>
            </w:r>
            <w:r w:rsidR="00793BCB" w:rsidRPr="002E28D5">
              <w:rPr>
                <w:rFonts w:cs="Arial"/>
                <w:sz w:val="24"/>
                <w:szCs w:val="24"/>
                <w:lang w:val="sr-Cyrl-CS"/>
              </w:rPr>
              <w:t xml:space="preserve"> </w:t>
            </w:r>
            <w:r w:rsidRPr="002E28D5">
              <w:rPr>
                <w:rFonts w:cs="Arial"/>
                <w:sz w:val="24"/>
                <w:szCs w:val="24"/>
              </w:rPr>
              <w:t>)</w:t>
            </w:r>
          </w:p>
        </w:tc>
        <w:tc>
          <w:tcPr>
            <w:tcW w:w="2520" w:type="dxa"/>
          </w:tcPr>
          <w:p w:rsidR="00737F06" w:rsidRPr="004343EF" w:rsidRDefault="00737F06" w:rsidP="00737F06">
            <w:pPr>
              <w:spacing w:before="0"/>
              <w:rPr>
                <w:rFonts w:cs="Arial"/>
                <w:sz w:val="24"/>
                <w:szCs w:val="24"/>
              </w:rPr>
            </w:pPr>
          </w:p>
        </w:tc>
      </w:tr>
      <w:tr w:rsidR="00737F06" w:rsidRPr="004343EF" w:rsidTr="00737F06">
        <w:trPr>
          <w:trHeight w:val="610"/>
        </w:trPr>
        <w:tc>
          <w:tcPr>
            <w:tcW w:w="568" w:type="dxa"/>
            <w:tcBorders>
              <w:bottom w:val="single" w:sz="4" w:space="0" w:color="auto"/>
            </w:tcBorders>
            <w:vAlign w:val="center"/>
          </w:tcPr>
          <w:p w:rsidR="00737F06" w:rsidRPr="004343EF" w:rsidRDefault="00737F06" w:rsidP="00737F06">
            <w:pPr>
              <w:spacing w:before="0"/>
              <w:rPr>
                <w:rFonts w:cs="Arial"/>
                <w:b/>
                <w:sz w:val="24"/>
                <w:szCs w:val="24"/>
                <w:lang w:val="sr-Latn-CS"/>
              </w:rPr>
            </w:pPr>
            <w:r w:rsidRPr="004343EF">
              <w:rPr>
                <w:rFonts w:cs="Arial"/>
                <w:b/>
                <w:sz w:val="24"/>
                <w:szCs w:val="24"/>
                <w:lang w:val="sr-Latn-CS"/>
              </w:rPr>
              <w:t>II</w:t>
            </w:r>
          </w:p>
        </w:tc>
        <w:tc>
          <w:tcPr>
            <w:tcW w:w="5907" w:type="dxa"/>
            <w:tcBorders>
              <w:bottom w:val="single" w:sz="4" w:space="0" w:color="auto"/>
              <w:right w:val="single" w:sz="4" w:space="0" w:color="auto"/>
            </w:tcBorders>
          </w:tcPr>
          <w:p w:rsidR="00737F06" w:rsidRPr="002E28D5" w:rsidRDefault="00737F06" w:rsidP="00737F06">
            <w:pPr>
              <w:spacing w:before="0"/>
              <w:rPr>
                <w:rFonts w:cs="Arial"/>
                <w:sz w:val="24"/>
                <w:szCs w:val="24"/>
              </w:rPr>
            </w:pPr>
            <w:r w:rsidRPr="002E28D5">
              <w:rPr>
                <w:rFonts w:cs="Arial"/>
                <w:sz w:val="24"/>
                <w:szCs w:val="24"/>
              </w:rPr>
              <w:t xml:space="preserve">УКУПАН ИЗНОС  ПДВ </w:t>
            </w:r>
            <w:r w:rsidR="00BA4A6E" w:rsidRPr="002E28D5">
              <w:rPr>
                <w:rFonts w:cs="Arial"/>
                <w:sz w:val="24"/>
                <w:szCs w:val="24"/>
                <w:lang w:val="sr-Cyrl-RS"/>
              </w:rPr>
              <w:t xml:space="preserve">у </w:t>
            </w:r>
            <w:r w:rsidR="00BA4A6E" w:rsidRPr="002E28D5">
              <w:rPr>
                <w:rFonts w:cs="Arial"/>
                <w:sz w:val="24"/>
                <w:szCs w:val="24"/>
              </w:rPr>
              <w:t>динарима</w:t>
            </w:r>
          </w:p>
          <w:p w:rsidR="00AC4D33" w:rsidRPr="002E28D5" w:rsidRDefault="00AC4D33" w:rsidP="00BA4A6E">
            <w:pPr>
              <w:spacing w:before="0"/>
              <w:rPr>
                <w:rFonts w:cs="Arial"/>
                <w:sz w:val="24"/>
                <w:szCs w:val="24"/>
              </w:rPr>
            </w:pPr>
            <w:r w:rsidRPr="002E28D5">
              <w:rPr>
                <w:rFonts w:cs="Arial"/>
                <w:sz w:val="24"/>
                <w:szCs w:val="24"/>
              </w:rPr>
              <w:t xml:space="preserve">(збир колоне бр. </w:t>
            </w:r>
            <w:r w:rsidR="00BA4A6E" w:rsidRPr="002E28D5">
              <w:rPr>
                <w:rFonts w:cs="Arial"/>
                <w:sz w:val="24"/>
                <w:szCs w:val="24"/>
                <w:lang w:val="sr-Cyrl-CS"/>
              </w:rPr>
              <w:t>7</w:t>
            </w:r>
            <w:r w:rsidRPr="002E28D5">
              <w:rPr>
                <w:rFonts w:cs="Arial"/>
                <w:sz w:val="24"/>
                <w:szCs w:val="24"/>
                <w:lang w:val="sr-Cyrl-CS"/>
              </w:rPr>
              <w:t xml:space="preserve"> Табеле 1 +</w:t>
            </w:r>
            <w:r w:rsidRPr="002E28D5">
              <w:rPr>
                <w:rFonts w:cs="Arial"/>
                <w:sz w:val="24"/>
                <w:szCs w:val="24"/>
              </w:rPr>
              <w:t xml:space="preserve"> збир колоне бр. </w:t>
            </w:r>
            <w:r w:rsidR="00FE6D1E" w:rsidRPr="002E28D5">
              <w:rPr>
                <w:rFonts w:cs="Arial"/>
                <w:sz w:val="24"/>
                <w:szCs w:val="24"/>
                <w:lang w:val="sr-Cyrl-CS"/>
              </w:rPr>
              <w:t>4</w:t>
            </w:r>
            <w:r w:rsidRPr="002E28D5">
              <w:rPr>
                <w:rFonts w:cs="Arial"/>
                <w:sz w:val="24"/>
                <w:szCs w:val="24"/>
                <w:lang w:val="sr-Cyrl-CS"/>
              </w:rPr>
              <w:t xml:space="preserve"> Табеле 2  </w:t>
            </w:r>
            <w:r w:rsidRPr="002E28D5">
              <w:rPr>
                <w:rFonts w:cs="Arial"/>
                <w:sz w:val="24"/>
                <w:szCs w:val="24"/>
              </w:rPr>
              <w:t>)</w:t>
            </w:r>
          </w:p>
        </w:tc>
        <w:tc>
          <w:tcPr>
            <w:tcW w:w="2520" w:type="dxa"/>
            <w:tcBorders>
              <w:bottom w:val="single" w:sz="4" w:space="0" w:color="auto"/>
              <w:right w:val="single" w:sz="4" w:space="0" w:color="auto"/>
            </w:tcBorders>
          </w:tcPr>
          <w:p w:rsidR="00737F06" w:rsidRPr="004343EF" w:rsidRDefault="00737F06" w:rsidP="00737F06">
            <w:pPr>
              <w:spacing w:before="0"/>
              <w:rPr>
                <w:rFonts w:cs="Arial"/>
                <w:sz w:val="24"/>
                <w:szCs w:val="24"/>
              </w:rPr>
            </w:pPr>
          </w:p>
        </w:tc>
      </w:tr>
      <w:tr w:rsidR="00737F06" w:rsidRPr="004343EF" w:rsidTr="00737F06">
        <w:trPr>
          <w:trHeight w:val="562"/>
        </w:trPr>
        <w:tc>
          <w:tcPr>
            <w:tcW w:w="568" w:type="dxa"/>
            <w:tcBorders>
              <w:bottom w:val="single" w:sz="4" w:space="0" w:color="auto"/>
            </w:tcBorders>
            <w:vAlign w:val="center"/>
          </w:tcPr>
          <w:p w:rsidR="00737F06" w:rsidRPr="004343EF" w:rsidRDefault="00737F06" w:rsidP="00737F06">
            <w:pPr>
              <w:spacing w:before="0"/>
              <w:rPr>
                <w:rFonts w:cs="Arial"/>
                <w:b/>
                <w:sz w:val="24"/>
                <w:szCs w:val="24"/>
                <w:lang w:val="sr-Latn-CS"/>
              </w:rPr>
            </w:pPr>
            <w:r w:rsidRPr="004343EF">
              <w:rPr>
                <w:rFonts w:cs="Arial"/>
                <w:b/>
                <w:sz w:val="24"/>
                <w:szCs w:val="24"/>
                <w:lang w:val="sr-Latn-CS"/>
              </w:rPr>
              <w:t>III</w:t>
            </w:r>
          </w:p>
        </w:tc>
        <w:tc>
          <w:tcPr>
            <w:tcW w:w="5907" w:type="dxa"/>
            <w:tcBorders>
              <w:bottom w:val="single" w:sz="4" w:space="0" w:color="auto"/>
              <w:right w:val="single" w:sz="4" w:space="0" w:color="auto"/>
            </w:tcBorders>
          </w:tcPr>
          <w:p w:rsidR="00737F06" w:rsidRPr="002E28D5" w:rsidRDefault="00737F06" w:rsidP="00737F06">
            <w:pPr>
              <w:spacing w:before="0"/>
              <w:rPr>
                <w:rFonts w:cs="Arial"/>
                <w:sz w:val="24"/>
                <w:szCs w:val="24"/>
              </w:rPr>
            </w:pPr>
            <w:r w:rsidRPr="002E28D5">
              <w:rPr>
                <w:rFonts w:cs="Arial"/>
                <w:sz w:val="24"/>
                <w:szCs w:val="24"/>
              </w:rPr>
              <w:t xml:space="preserve">УКУПНО ПОНУЂЕНА ЦЕНА са ПДВ </w:t>
            </w:r>
            <w:r w:rsidR="00BA4A6E" w:rsidRPr="002E28D5">
              <w:rPr>
                <w:rFonts w:cs="Arial"/>
                <w:sz w:val="24"/>
                <w:szCs w:val="24"/>
                <w:lang w:val="sr-Cyrl-RS"/>
              </w:rPr>
              <w:t xml:space="preserve">у </w:t>
            </w:r>
            <w:r w:rsidRPr="002E28D5">
              <w:rPr>
                <w:rFonts w:cs="Arial"/>
                <w:sz w:val="24"/>
                <w:szCs w:val="24"/>
              </w:rPr>
              <w:t>динара</w:t>
            </w:r>
          </w:p>
          <w:p w:rsidR="004705EF" w:rsidRPr="002E28D5" w:rsidRDefault="00737F06" w:rsidP="00FE6D1E">
            <w:pPr>
              <w:spacing w:before="0"/>
              <w:rPr>
                <w:rFonts w:cs="Arial"/>
                <w:sz w:val="24"/>
                <w:szCs w:val="24"/>
                <w:lang w:val="sr-Cyrl-CS"/>
              </w:rPr>
            </w:pPr>
            <w:r w:rsidRPr="002E28D5">
              <w:rPr>
                <w:rFonts w:cs="Arial"/>
                <w:sz w:val="24"/>
                <w:szCs w:val="24"/>
              </w:rPr>
              <w:t>(</w:t>
            </w:r>
            <w:r w:rsidR="00AC4D33" w:rsidRPr="002E28D5">
              <w:rPr>
                <w:rFonts w:cs="Arial"/>
                <w:sz w:val="24"/>
                <w:szCs w:val="24"/>
              </w:rPr>
              <w:t xml:space="preserve"> збир колоне бр. </w:t>
            </w:r>
            <w:r w:rsidR="00BA4A6E" w:rsidRPr="002E28D5">
              <w:rPr>
                <w:rFonts w:cs="Arial"/>
                <w:sz w:val="24"/>
                <w:szCs w:val="24"/>
                <w:lang w:val="sr-Cyrl-CS"/>
              </w:rPr>
              <w:t>8</w:t>
            </w:r>
            <w:r w:rsidR="00AC4D33" w:rsidRPr="002E28D5">
              <w:rPr>
                <w:rFonts w:cs="Arial"/>
                <w:sz w:val="24"/>
                <w:szCs w:val="24"/>
                <w:lang w:val="sr-Cyrl-CS"/>
              </w:rPr>
              <w:t xml:space="preserve"> Табеле 1 +</w:t>
            </w:r>
            <w:r w:rsidR="00AC4D33" w:rsidRPr="002E28D5">
              <w:rPr>
                <w:rFonts w:cs="Arial"/>
                <w:sz w:val="24"/>
                <w:szCs w:val="24"/>
              </w:rPr>
              <w:t xml:space="preserve"> збир колоне бр. </w:t>
            </w:r>
            <w:r w:rsidR="00FE6D1E" w:rsidRPr="002E28D5">
              <w:rPr>
                <w:rFonts w:cs="Arial"/>
                <w:sz w:val="24"/>
                <w:szCs w:val="24"/>
                <w:lang w:val="sr-Cyrl-CS"/>
              </w:rPr>
              <w:t>5</w:t>
            </w:r>
          </w:p>
          <w:p w:rsidR="00737F06" w:rsidRPr="002E28D5" w:rsidRDefault="00AC4D33" w:rsidP="00FE6D1E">
            <w:pPr>
              <w:spacing w:before="0"/>
              <w:rPr>
                <w:rFonts w:cs="Arial"/>
                <w:sz w:val="24"/>
                <w:szCs w:val="24"/>
              </w:rPr>
            </w:pPr>
            <w:r w:rsidRPr="002E28D5">
              <w:rPr>
                <w:rFonts w:cs="Arial"/>
                <w:sz w:val="24"/>
                <w:szCs w:val="24"/>
                <w:lang w:val="sr-Cyrl-CS"/>
              </w:rPr>
              <w:t xml:space="preserve"> Табеле 2  </w:t>
            </w:r>
            <w:r w:rsidRPr="002E28D5">
              <w:rPr>
                <w:rFonts w:cs="Arial"/>
                <w:sz w:val="24"/>
                <w:szCs w:val="24"/>
              </w:rPr>
              <w:t>)</w:t>
            </w:r>
          </w:p>
        </w:tc>
        <w:tc>
          <w:tcPr>
            <w:tcW w:w="2520" w:type="dxa"/>
            <w:tcBorders>
              <w:bottom w:val="single" w:sz="4" w:space="0" w:color="auto"/>
              <w:right w:val="single" w:sz="4" w:space="0" w:color="auto"/>
            </w:tcBorders>
          </w:tcPr>
          <w:p w:rsidR="00737F06" w:rsidRPr="004343EF" w:rsidRDefault="00737F06" w:rsidP="00737F06">
            <w:pPr>
              <w:spacing w:before="0"/>
              <w:rPr>
                <w:rFonts w:cs="Arial"/>
                <w:sz w:val="24"/>
                <w:szCs w:val="24"/>
              </w:rPr>
            </w:pPr>
          </w:p>
        </w:tc>
      </w:tr>
    </w:tbl>
    <w:p w:rsidR="00737F06" w:rsidRDefault="00737F06" w:rsidP="00A028F3">
      <w:pPr>
        <w:spacing w:before="0"/>
        <w:rPr>
          <w:rFonts w:cs="Arial"/>
          <w:sz w:val="24"/>
          <w:szCs w:val="24"/>
        </w:rPr>
      </w:pPr>
    </w:p>
    <w:p w:rsidR="00737F06" w:rsidRDefault="00737F06" w:rsidP="00A028F3">
      <w:pPr>
        <w:spacing w:before="0"/>
        <w:rPr>
          <w:rFonts w:cs="Arial"/>
          <w:sz w:val="24"/>
          <w:szCs w:val="24"/>
        </w:rPr>
      </w:pPr>
    </w:p>
    <w:p w:rsidR="00737F06" w:rsidRPr="00710F57" w:rsidRDefault="00710F57" w:rsidP="00A028F3">
      <w:pPr>
        <w:spacing w:before="0"/>
        <w:rPr>
          <w:rFonts w:cs="Arial"/>
          <w:sz w:val="24"/>
          <w:szCs w:val="24"/>
          <w:lang w:val="sr-Cyrl-RS"/>
        </w:rPr>
      </w:pPr>
      <w:r>
        <w:rPr>
          <w:rFonts w:cs="Arial"/>
          <w:sz w:val="24"/>
          <w:szCs w:val="24"/>
          <w:lang w:val="sr-Cyrl-RS"/>
        </w:rPr>
        <w:t>Табела 3</w:t>
      </w:r>
    </w:p>
    <w:p w:rsidR="00EE4A02" w:rsidRPr="00EC5BB4" w:rsidRDefault="00EE4A02" w:rsidP="00EE4A02">
      <w:pPr>
        <w:widowControl w:val="0"/>
        <w:spacing w:before="0"/>
        <w:rPr>
          <w:rFonts w:eastAsia="Arial Unicode MS" w:cs="Arial"/>
          <w:color w:val="00B0F0"/>
          <w:sz w:val="24"/>
          <w:szCs w:val="24"/>
        </w:rPr>
      </w:pPr>
    </w:p>
    <w:p w:rsidR="00EE4A02" w:rsidRPr="00EC5BB4" w:rsidRDefault="00EE4A02"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EC5BB4" w:rsidTr="00B67BCE">
        <w:trPr>
          <w:jc w:val="center"/>
        </w:trPr>
        <w:tc>
          <w:tcPr>
            <w:tcW w:w="3882" w:type="dxa"/>
          </w:tcPr>
          <w:p w:rsidR="00AC4D33" w:rsidRDefault="00AC4D33" w:rsidP="00B67BCE">
            <w:pPr>
              <w:spacing w:before="0"/>
              <w:jc w:val="center"/>
              <w:rPr>
                <w:rFonts w:cs="Arial"/>
                <w:sz w:val="24"/>
                <w:szCs w:val="24"/>
              </w:rPr>
            </w:pPr>
          </w:p>
          <w:p w:rsidR="00AC4D33" w:rsidRDefault="00AC4D33" w:rsidP="00B67BCE">
            <w:pPr>
              <w:spacing w:before="0"/>
              <w:jc w:val="center"/>
              <w:rPr>
                <w:rFonts w:cs="Arial"/>
                <w:sz w:val="24"/>
                <w:szCs w:val="24"/>
              </w:rPr>
            </w:pPr>
          </w:p>
          <w:p w:rsidR="00EE4A02" w:rsidRPr="00EC5BB4" w:rsidRDefault="00EE4A02" w:rsidP="00B67BCE">
            <w:pPr>
              <w:spacing w:before="0"/>
              <w:jc w:val="center"/>
              <w:rPr>
                <w:rFonts w:cs="Arial"/>
                <w:sz w:val="24"/>
                <w:szCs w:val="24"/>
              </w:rPr>
            </w:pPr>
            <w:r w:rsidRPr="00EC5BB4">
              <w:rPr>
                <w:rFonts w:cs="Arial"/>
                <w:sz w:val="24"/>
                <w:szCs w:val="24"/>
              </w:rPr>
              <w:t>Датум:</w:t>
            </w:r>
          </w:p>
        </w:tc>
        <w:tc>
          <w:tcPr>
            <w:tcW w:w="2127" w:type="dxa"/>
          </w:tcPr>
          <w:p w:rsidR="00EE4A02" w:rsidRPr="00EC5BB4" w:rsidRDefault="00EE4A02" w:rsidP="00B67BCE">
            <w:pPr>
              <w:spacing w:before="0"/>
              <w:jc w:val="center"/>
              <w:rPr>
                <w:rFonts w:cs="Arial"/>
                <w:sz w:val="24"/>
                <w:szCs w:val="24"/>
                <w:lang w:val="ru-RU"/>
              </w:rPr>
            </w:pPr>
          </w:p>
        </w:tc>
        <w:tc>
          <w:tcPr>
            <w:tcW w:w="4022" w:type="dxa"/>
          </w:tcPr>
          <w:p w:rsidR="0032781D" w:rsidRDefault="0032781D" w:rsidP="00B67BCE">
            <w:pPr>
              <w:spacing w:before="0"/>
              <w:jc w:val="center"/>
              <w:rPr>
                <w:rFonts w:cs="Arial"/>
                <w:sz w:val="24"/>
                <w:szCs w:val="24"/>
                <w:lang w:val="sr-Cyrl-CS"/>
              </w:rPr>
            </w:pPr>
          </w:p>
          <w:p w:rsidR="0032781D" w:rsidRDefault="0032781D" w:rsidP="00B67BCE">
            <w:pPr>
              <w:spacing w:before="0"/>
              <w:jc w:val="center"/>
              <w:rPr>
                <w:rFonts w:cs="Arial"/>
                <w:sz w:val="24"/>
                <w:szCs w:val="24"/>
                <w:lang w:val="sr-Cyrl-CS"/>
              </w:rPr>
            </w:pPr>
          </w:p>
          <w:p w:rsidR="00EE4A02" w:rsidRPr="00EC5BB4" w:rsidRDefault="00EE4A02" w:rsidP="00B67BC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rPr>
            </w:pPr>
            <w:r w:rsidRPr="00EC5BB4">
              <w:rPr>
                <w:rFonts w:cs="Arial"/>
                <w:sz w:val="24"/>
                <w:szCs w:val="24"/>
              </w:rPr>
              <w:t>М.П.</w:t>
            </w:r>
          </w:p>
        </w:tc>
        <w:tc>
          <w:tcPr>
            <w:tcW w:w="4022" w:type="dxa"/>
          </w:tcPr>
          <w:p w:rsidR="00EE4A02" w:rsidRPr="00EC5BB4" w:rsidRDefault="00EE4A02" w:rsidP="00B67BCE">
            <w:pPr>
              <w:spacing w:before="0"/>
              <w:jc w:val="center"/>
              <w:rPr>
                <w:rFonts w:cs="Arial"/>
                <w:sz w:val="24"/>
                <w:szCs w:val="24"/>
                <w:lang w:val="ru-RU"/>
              </w:rPr>
            </w:pPr>
          </w:p>
        </w:tc>
      </w:tr>
      <w:tr w:rsidR="00EE4A02" w:rsidRPr="00EC5BB4" w:rsidTr="00B67BCE">
        <w:trPr>
          <w:jc w:val="center"/>
        </w:trPr>
        <w:tc>
          <w:tcPr>
            <w:tcW w:w="3882" w:type="dxa"/>
            <w:tcBorders>
              <w:bottom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bottom w:val="single" w:sz="4" w:space="0" w:color="auto"/>
            </w:tcBorders>
          </w:tcPr>
          <w:p w:rsidR="00EE4A02" w:rsidRPr="00EC5BB4" w:rsidRDefault="00EE4A02" w:rsidP="00B67BCE">
            <w:pPr>
              <w:spacing w:before="0"/>
              <w:jc w:val="center"/>
              <w:rPr>
                <w:rFonts w:cs="Arial"/>
                <w:sz w:val="24"/>
                <w:szCs w:val="24"/>
                <w:lang w:val="ru-RU"/>
              </w:rPr>
            </w:pPr>
          </w:p>
        </w:tc>
      </w:tr>
      <w:tr w:rsidR="00EE4A02" w:rsidRPr="00EC5BB4" w:rsidTr="00B67BCE">
        <w:trPr>
          <w:trHeight w:val="389"/>
          <w:jc w:val="center"/>
        </w:trPr>
        <w:tc>
          <w:tcPr>
            <w:tcW w:w="3882" w:type="dxa"/>
            <w:tcBorders>
              <w:top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top w:val="single" w:sz="4" w:space="0" w:color="auto"/>
            </w:tcBorders>
          </w:tcPr>
          <w:p w:rsidR="00EE4A02" w:rsidRPr="00EC5BB4" w:rsidRDefault="00EE4A02" w:rsidP="00B67BCE">
            <w:pPr>
              <w:spacing w:before="0"/>
              <w:jc w:val="center"/>
              <w:rPr>
                <w:rFonts w:cs="Arial"/>
                <w:sz w:val="24"/>
                <w:szCs w:val="24"/>
                <w:lang w:val="ru-RU"/>
              </w:rPr>
            </w:pPr>
          </w:p>
        </w:tc>
      </w:tr>
    </w:tbl>
    <w:p w:rsidR="004648DD" w:rsidRPr="009B1818" w:rsidRDefault="004648DD" w:rsidP="004648DD">
      <w:pPr>
        <w:pStyle w:val="KDKomentar"/>
        <w:spacing w:before="0"/>
        <w:rPr>
          <w:rFonts w:cs="Arial"/>
          <w:color w:val="auto"/>
          <w:sz w:val="24"/>
          <w:szCs w:val="24"/>
        </w:rPr>
      </w:pPr>
      <w:r w:rsidRPr="009B1818">
        <w:rPr>
          <w:rFonts w:cs="Arial"/>
          <w:color w:val="auto"/>
          <w:sz w:val="24"/>
          <w:szCs w:val="24"/>
          <w:lang w:val="sr-Latn-CS"/>
        </w:rPr>
        <w:t>Упутство</w:t>
      </w:r>
      <w:r w:rsidRPr="009B1818">
        <w:rPr>
          <w:rFonts w:cs="Arial"/>
          <w:color w:val="auto"/>
          <w:sz w:val="24"/>
          <w:szCs w:val="24"/>
          <w:lang w:val="sr-Cyrl-RS"/>
        </w:rPr>
        <w:t xml:space="preserve"> з</w:t>
      </w:r>
      <w:r w:rsidRPr="009B1818">
        <w:rPr>
          <w:rFonts w:cs="Arial"/>
          <w:color w:val="auto"/>
          <w:sz w:val="24"/>
          <w:szCs w:val="24"/>
          <w:lang w:val="sr-Latn-CS"/>
        </w:rPr>
        <w:t>а попуњавањ</w:t>
      </w:r>
      <w:r w:rsidRPr="009B1818">
        <w:rPr>
          <w:rFonts w:cs="Arial"/>
          <w:color w:val="auto"/>
          <w:sz w:val="24"/>
          <w:szCs w:val="24"/>
        </w:rPr>
        <w:t>е Обрасца структуре цене</w:t>
      </w:r>
    </w:p>
    <w:p w:rsidR="004648DD" w:rsidRPr="009B1818" w:rsidRDefault="004648DD" w:rsidP="004648DD">
      <w:pPr>
        <w:pStyle w:val="KDKomentar"/>
        <w:spacing w:before="0"/>
        <w:rPr>
          <w:rFonts w:cs="Arial"/>
          <w:color w:val="auto"/>
          <w:sz w:val="24"/>
          <w:szCs w:val="24"/>
        </w:rPr>
      </w:pPr>
    </w:p>
    <w:p w:rsidR="004648DD" w:rsidRPr="009B1818" w:rsidRDefault="004648DD" w:rsidP="004648DD">
      <w:pPr>
        <w:pStyle w:val="KDKomentar"/>
        <w:rPr>
          <w:rFonts w:cs="Arial"/>
          <w:bCs/>
          <w:iCs/>
          <w:color w:val="auto"/>
          <w:sz w:val="24"/>
          <w:szCs w:val="24"/>
          <w:lang w:val="en-US"/>
        </w:rPr>
      </w:pPr>
      <w:r w:rsidRPr="009B1818">
        <w:rPr>
          <w:rFonts w:cs="Arial"/>
          <w:bCs/>
          <w:iCs/>
          <w:color w:val="auto"/>
          <w:sz w:val="24"/>
          <w:szCs w:val="24"/>
          <w:lang w:val="en-US"/>
        </w:rPr>
        <w:t>Понуђач треба да попун</w:t>
      </w:r>
      <w:r w:rsidRPr="009B1818">
        <w:rPr>
          <w:rFonts w:cs="Arial"/>
          <w:bCs/>
          <w:iCs/>
          <w:color w:val="auto"/>
          <w:sz w:val="24"/>
          <w:szCs w:val="24"/>
          <w:lang w:val="sr-Cyrl-CS"/>
        </w:rPr>
        <w:t>и</w:t>
      </w:r>
      <w:r w:rsidRPr="009B1818">
        <w:rPr>
          <w:rFonts w:cs="Arial"/>
          <w:bCs/>
          <w:iCs/>
          <w:color w:val="auto"/>
          <w:sz w:val="24"/>
          <w:szCs w:val="24"/>
          <w:lang w:val="en-US"/>
        </w:rPr>
        <w:t xml:space="preserve"> образац структуре цене </w:t>
      </w:r>
      <w:r w:rsidRPr="009B1818">
        <w:rPr>
          <w:rFonts w:cs="Arial"/>
          <w:bCs/>
          <w:iCs/>
          <w:color w:val="auto"/>
          <w:sz w:val="24"/>
          <w:szCs w:val="24"/>
          <w:lang w:val="sr-Cyrl-CS"/>
        </w:rPr>
        <w:t>на следећи начин</w:t>
      </w:r>
      <w:r w:rsidRPr="009B1818">
        <w:rPr>
          <w:rFonts w:cs="Arial"/>
          <w:bCs/>
          <w:iCs/>
          <w:color w:val="auto"/>
          <w:sz w:val="24"/>
          <w:szCs w:val="24"/>
          <w:lang w:val="en-US"/>
        </w:rPr>
        <w:t>:</w:t>
      </w:r>
    </w:p>
    <w:p w:rsidR="004648DD" w:rsidRPr="009B1818" w:rsidRDefault="004648DD" w:rsidP="004648DD">
      <w:pPr>
        <w:pStyle w:val="KDKomentar"/>
        <w:rPr>
          <w:rFonts w:cs="Arial"/>
          <w:bCs/>
          <w:iCs/>
          <w:color w:val="auto"/>
          <w:sz w:val="24"/>
          <w:szCs w:val="24"/>
          <w:lang w:val="en-US"/>
        </w:rPr>
      </w:pPr>
    </w:p>
    <w:p w:rsidR="004648DD" w:rsidRPr="009B1818" w:rsidRDefault="004648DD" w:rsidP="004648DD">
      <w:pPr>
        <w:pStyle w:val="KDKomentar"/>
        <w:rPr>
          <w:rFonts w:cs="Arial"/>
          <w:bCs/>
          <w:iCs/>
          <w:color w:val="auto"/>
          <w:sz w:val="24"/>
          <w:szCs w:val="24"/>
          <w:lang w:val="en-US"/>
        </w:rPr>
      </w:pPr>
      <w:r w:rsidRPr="009B1818">
        <w:rPr>
          <w:rFonts w:cs="Arial"/>
          <w:bCs/>
          <w:iCs/>
          <w:color w:val="auto"/>
          <w:sz w:val="24"/>
          <w:szCs w:val="24"/>
          <w:lang w:val="sr-Cyrl-CS"/>
        </w:rPr>
        <w:t xml:space="preserve">у колону </w:t>
      </w:r>
      <w:r>
        <w:rPr>
          <w:rFonts w:cs="Arial"/>
          <w:b/>
          <w:bCs/>
          <w:iCs/>
          <w:color w:val="auto"/>
          <w:sz w:val="24"/>
          <w:szCs w:val="24"/>
          <w:lang w:val="sr-Cyrl-CS"/>
        </w:rPr>
        <w:t>5</w:t>
      </w:r>
      <w:r w:rsidRPr="009B1818">
        <w:rPr>
          <w:rFonts w:cs="Arial"/>
          <w:b/>
          <w:bCs/>
          <w:iCs/>
          <w:color w:val="auto"/>
          <w:sz w:val="24"/>
          <w:szCs w:val="24"/>
          <w:lang w:val="sr-Cyrl-CS"/>
        </w:rPr>
        <w:t>.</w:t>
      </w:r>
      <w:r>
        <w:rPr>
          <w:rFonts w:cs="Arial"/>
          <w:bCs/>
          <w:iCs/>
          <w:color w:val="auto"/>
          <w:sz w:val="24"/>
          <w:szCs w:val="24"/>
          <w:lang w:val="sr-Cyrl-CS"/>
        </w:rPr>
        <w:t xml:space="preserve"> Табеле 1 </w:t>
      </w:r>
      <w:r w:rsidRPr="009B1818">
        <w:rPr>
          <w:rFonts w:cs="Arial"/>
          <w:bCs/>
          <w:iCs/>
          <w:color w:val="auto"/>
          <w:sz w:val="24"/>
          <w:szCs w:val="24"/>
          <w:lang w:val="en-US"/>
        </w:rPr>
        <w:t>уписати колико износ</w:t>
      </w:r>
      <w:r>
        <w:rPr>
          <w:rFonts w:cs="Arial"/>
          <w:bCs/>
          <w:iCs/>
          <w:color w:val="auto"/>
          <w:sz w:val="24"/>
          <w:szCs w:val="24"/>
          <w:lang w:val="sr-Cyrl-RS"/>
        </w:rPr>
        <w:t>е</w:t>
      </w:r>
      <w:r w:rsidRPr="009B1818">
        <w:rPr>
          <w:rFonts w:cs="Arial"/>
          <w:bCs/>
          <w:iCs/>
          <w:color w:val="auto"/>
          <w:sz w:val="24"/>
          <w:szCs w:val="24"/>
          <w:lang w:val="en-US"/>
        </w:rPr>
        <w:t xml:space="preserve"> јединична цен</w:t>
      </w:r>
      <w:r>
        <w:rPr>
          <w:rFonts w:cs="Arial"/>
          <w:bCs/>
          <w:iCs/>
          <w:color w:val="auto"/>
          <w:sz w:val="24"/>
          <w:szCs w:val="24"/>
          <w:lang w:val="sr-Cyrl-RS"/>
        </w:rPr>
        <w:t>е опреме</w:t>
      </w:r>
      <w:r w:rsidRPr="009B1818">
        <w:rPr>
          <w:rFonts w:cs="Arial"/>
          <w:bCs/>
          <w:iCs/>
          <w:color w:val="auto"/>
          <w:sz w:val="24"/>
          <w:szCs w:val="24"/>
          <w:lang w:val="en-US"/>
        </w:rPr>
        <w:t xml:space="preserve"> без ПДВ;</w:t>
      </w:r>
    </w:p>
    <w:p w:rsidR="004648DD" w:rsidRPr="009B1818" w:rsidRDefault="004648DD" w:rsidP="004648DD">
      <w:pPr>
        <w:pStyle w:val="KDKomentar"/>
        <w:rPr>
          <w:rFonts w:cs="Arial"/>
          <w:bCs/>
          <w:iCs/>
          <w:color w:val="auto"/>
          <w:sz w:val="24"/>
          <w:szCs w:val="24"/>
          <w:lang w:val="en-US"/>
        </w:rPr>
      </w:pPr>
      <w:proofErr w:type="gramStart"/>
      <w:r w:rsidRPr="009B1818">
        <w:rPr>
          <w:rFonts w:cs="Arial"/>
          <w:bCs/>
          <w:iCs/>
          <w:color w:val="auto"/>
          <w:sz w:val="24"/>
          <w:szCs w:val="24"/>
          <w:lang w:val="en-US"/>
        </w:rPr>
        <w:t>у</w:t>
      </w:r>
      <w:proofErr w:type="gramEnd"/>
      <w:r w:rsidRPr="009B1818">
        <w:rPr>
          <w:rFonts w:cs="Arial"/>
          <w:bCs/>
          <w:iCs/>
          <w:color w:val="auto"/>
          <w:sz w:val="24"/>
          <w:szCs w:val="24"/>
          <w:lang w:val="en-US"/>
        </w:rPr>
        <w:t xml:space="preserve"> колону </w:t>
      </w:r>
      <w:r w:rsidRPr="009B1818">
        <w:rPr>
          <w:rFonts w:cs="Arial"/>
          <w:b/>
          <w:bCs/>
          <w:iCs/>
          <w:color w:val="auto"/>
          <w:sz w:val="24"/>
          <w:szCs w:val="24"/>
          <w:lang w:val="sr-Cyrl-CS"/>
        </w:rPr>
        <w:t>6</w:t>
      </w:r>
      <w:r w:rsidRPr="009B1818">
        <w:rPr>
          <w:rFonts w:cs="Arial"/>
          <w:b/>
          <w:bCs/>
          <w:iCs/>
          <w:color w:val="auto"/>
          <w:sz w:val="24"/>
          <w:szCs w:val="24"/>
          <w:lang w:val="en-US"/>
        </w:rPr>
        <w:t>.</w:t>
      </w:r>
      <w:r w:rsidRPr="009B1818">
        <w:rPr>
          <w:rFonts w:cs="Arial"/>
          <w:bCs/>
          <w:iCs/>
          <w:color w:val="auto"/>
          <w:sz w:val="24"/>
          <w:szCs w:val="24"/>
          <w:lang w:val="en-US"/>
        </w:rPr>
        <w:t xml:space="preserve"> </w:t>
      </w:r>
      <w:r>
        <w:rPr>
          <w:rFonts w:cs="Arial"/>
          <w:bCs/>
          <w:iCs/>
          <w:color w:val="auto"/>
          <w:sz w:val="24"/>
          <w:szCs w:val="24"/>
          <w:lang w:val="sr-Cyrl-CS"/>
        </w:rPr>
        <w:t xml:space="preserve">Табеле 1 </w:t>
      </w:r>
      <w:r w:rsidRPr="009B1818">
        <w:rPr>
          <w:rFonts w:cs="Arial"/>
          <w:bCs/>
          <w:iCs/>
          <w:color w:val="auto"/>
          <w:sz w:val="24"/>
          <w:szCs w:val="24"/>
          <w:lang w:val="en-US"/>
        </w:rPr>
        <w:t xml:space="preserve">уписати колико износи укупна цена без ПДВ и то тако што ће помножити јединичну цену без ПДВ (наведену у колони </w:t>
      </w:r>
      <w:r w:rsidRPr="009B1818">
        <w:rPr>
          <w:rFonts w:cs="Arial"/>
          <w:b/>
          <w:bCs/>
          <w:iCs/>
          <w:color w:val="auto"/>
          <w:sz w:val="24"/>
          <w:szCs w:val="24"/>
          <w:lang w:val="sr-Cyrl-CS"/>
        </w:rPr>
        <w:t>4</w:t>
      </w:r>
      <w:r w:rsidRPr="009B1818">
        <w:rPr>
          <w:rFonts w:cs="Arial"/>
          <w:b/>
          <w:bCs/>
          <w:iCs/>
          <w:color w:val="auto"/>
          <w:sz w:val="24"/>
          <w:szCs w:val="24"/>
          <w:lang w:val="en-US"/>
        </w:rPr>
        <w:t>.</w:t>
      </w:r>
      <w:r w:rsidRPr="009B1818">
        <w:rPr>
          <w:rFonts w:cs="Arial"/>
          <w:bCs/>
          <w:iCs/>
          <w:color w:val="auto"/>
          <w:sz w:val="24"/>
          <w:szCs w:val="24"/>
          <w:lang w:val="en-US"/>
        </w:rPr>
        <w:t xml:space="preserve">) </w:t>
      </w:r>
      <w:proofErr w:type="gramStart"/>
      <w:r w:rsidRPr="009B1818">
        <w:rPr>
          <w:rFonts w:cs="Arial"/>
          <w:bCs/>
          <w:iCs/>
          <w:color w:val="auto"/>
          <w:sz w:val="24"/>
          <w:szCs w:val="24"/>
          <w:lang w:val="en-US"/>
        </w:rPr>
        <w:t>са</w:t>
      </w:r>
      <w:proofErr w:type="gramEnd"/>
      <w:r w:rsidRPr="009B1818">
        <w:rPr>
          <w:rFonts w:cs="Arial"/>
          <w:bCs/>
          <w:iCs/>
          <w:color w:val="auto"/>
          <w:sz w:val="24"/>
          <w:szCs w:val="24"/>
          <w:lang w:val="en-US"/>
        </w:rPr>
        <w:t xml:space="preserve"> траженим</w:t>
      </w:r>
      <w:r w:rsidRPr="009B1818">
        <w:rPr>
          <w:rFonts w:cs="Arial"/>
          <w:bCs/>
          <w:iCs/>
          <w:color w:val="auto"/>
          <w:sz w:val="24"/>
          <w:szCs w:val="24"/>
          <w:lang w:val="sr-Cyrl-RS"/>
        </w:rPr>
        <w:t xml:space="preserve"> </w:t>
      </w:r>
      <w:r>
        <w:rPr>
          <w:rFonts w:cs="Arial"/>
          <w:bCs/>
          <w:iCs/>
          <w:color w:val="auto"/>
          <w:sz w:val="24"/>
          <w:szCs w:val="24"/>
          <w:lang w:val="sr-Cyrl-RS"/>
        </w:rPr>
        <w:t xml:space="preserve">количином </w:t>
      </w:r>
      <w:r w:rsidRPr="009B1818">
        <w:rPr>
          <w:rFonts w:cs="Arial"/>
          <w:bCs/>
          <w:iCs/>
          <w:color w:val="auto"/>
          <w:sz w:val="24"/>
          <w:szCs w:val="24"/>
          <w:lang w:val="en-US"/>
        </w:rPr>
        <w:t xml:space="preserve"> (колона </w:t>
      </w:r>
      <w:r>
        <w:rPr>
          <w:rFonts w:cs="Arial"/>
          <w:b/>
          <w:bCs/>
          <w:iCs/>
          <w:color w:val="auto"/>
          <w:sz w:val="24"/>
          <w:szCs w:val="24"/>
          <w:lang w:val="sr-Cyrl-CS"/>
        </w:rPr>
        <w:t>4</w:t>
      </w:r>
      <w:r w:rsidRPr="009B1818">
        <w:rPr>
          <w:rFonts w:cs="Arial"/>
          <w:b/>
          <w:bCs/>
          <w:iCs/>
          <w:color w:val="auto"/>
          <w:sz w:val="24"/>
          <w:szCs w:val="24"/>
          <w:lang w:val="en-US"/>
        </w:rPr>
        <w:t>.</w:t>
      </w:r>
      <w:r w:rsidRPr="009B1818">
        <w:rPr>
          <w:rFonts w:cs="Arial"/>
          <w:bCs/>
          <w:iCs/>
          <w:color w:val="auto"/>
          <w:sz w:val="24"/>
          <w:szCs w:val="24"/>
          <w:lang w:val="en-US"/>
        </w:rPr>
        <w:t xml:space="preserve">); </w:t>
      </w:r>
    </w:p>
    <w:p w:rsidR="004648DD" w:rsidRPr="009B1818" w:rsidRDefault="004648DD" w:rsidP="004648DD">
      <w:pPr>
        <w:pStyle w:val="KDKomentar"/>
        <w:rPr>
          <w:rFonts w:cs="Arial"/>
          <w:bCs/>
          <w:iCs/>
          <w:color w:val="auto"/>
          <w:sz w:val="24"/>
          <w:szCs w:val="24"/>
          <w:lang w:val="en-US"/>
        </w:rPr>
      </w:pPr>
      <w:r w:rsidRPr="009B1818">
        <w:rPr>
          <w:rFonts w:cs="Arial"/>
          <w:bCs/>
          <w:iCs/>
          <w:color w:val="auto"/>
          <w:sz w:val="24"/>
          <w:szCs w:val="24"/>
          <w:lang w:val="sr-Cyrl-CS"/>
        </w:rPr>
        <w:t xml:space="preserve">у колону </w:t>
      </w:r>
      <w:r w:rsidR="00710F57">
        <w:rPr>
          <w:rFonts w:cs="Arial"/>
          <w:b/>
          <w:bCs/>
          <w:iCs/>
          <w:color w:val="auto"/>
          <w:sz w:val="24"/>
          <w:szCs w:val="24"/>
          <w:lang w:val="sr-Cyrl-CS"/>
        </w:rPr>
        <w:t xml:space="preserve">7. </w:t>
      </w:r>
      <w:r w:rsidR="00710F57" w:rsidRPr="00710F57">
        <w:rPr>
          <w:rFonts w:cs="Arial"/>
          <w:bCs/>
          <w:i w:val="0"/>
          <w:iCs/>
          <w:color w:val="auto"/>
          <w:sz w:val="24"/>
          <w:szCs w:val="24"/>
          <w:lang w:val="sr-Cyrl-CS"/>
        </w:rPr>
        <w:t>Табеле 1</w:t>
      </w:r>
      <w:r w:rsidR="00710F57">
        <w:rPr>
          <w:rFonts w:cs="Arial"/>
          <w:b/>
          <w:bCs/>
          <w:iCs/>
          <w:color w:val="auto"/>
          <w:sz w:val="24"/>
          <w:szCs w:val="24"/>
          <w:lang w:val="sr-Cyrl-CS"/>
        </w:rPr>
        <w:t xml:space="preserve"> </w:t>
      </w:r>
      <w:r w:rsidRPr="009B1818">
        <w:rPr>
          <w:rFonts w:cs="Arial"/>
          <w:bCs/>
          <w:iCs/>
          <w:color w:val="auto"/>
          <w:sz w:val="24"/>
          <w:szCs w:val="24"/>
        </w:rPr>
        <w:t xml:space="preserve"> уписати колико износи ПДВ </w:t>
      </w:r>
    </w:p>
    <w:p w:rsidR="00710F57" w:rsidRPr="009B1818" w:rsidRDefault="00710F57" w:rsidP="00710F57">
      <w:pPr>
        <w:pStyle w:val="KDKomentar"/>
        <w:rPr>
          <w:rFonts w:cs="Arial"/>
          <w:bCs/>
          <w:iCs/>
          <w:color w:val="auto"/>
          <w:sz w:val="24"/>
          <w:szCs w:val="24"/>
          <w:lang w:val="en-US"/>
        </w:rPr>
      </w:pPr>
      <w:r w:rsidRPr="009B1818">
        <w:rPr>
          <w:rFonts w:cs="Arial"/>
          <w:bCs/>
          <w:iCs/>
          <w:color w:val="auto"/>
          <w:sz w:val="24"/>
          <w:szCs w:val="24"/>
          <w:lang w:val="sr-Cyrl-CS"/>
        </w:rPr>
        <w:t xml:space="preserve">у колону </w:t>
      </w:r>
      <w:r>
        <w:rPr>
          <w:rFonts w:cs="Arial"/>
          <w:b/>
          <w:bCs/>
          <w:iCs/>
          <w:color w:val="auto"/>
          <w:sz w:val="24"/>
          <w:szCs w:val="24"/>
          <w:lang w:val="sr-Cyrl-CS"/>
        </w:rPr>
        <w:t xml:space="preserve">8. </w:t>
      </w:r>
      <w:r w:rsidRPr="00710F57">
        <w:rPr>
          <w:rFonts w:cs="Arial"/>
          <w:bCs/>
          <w:i w:val="0"/>
          <w:iCs/>
          <w:color w:val="auto"/>
          <w:sz w:val="24"/>
          <w:szCs w:val="24"/>
          <w:lang w:val="sr-Cyrl-CS"/>
        </w:rPr>
        <w:t>Табеле 1</w:t>
      </w:r>
      <w:r>
        <w:rPr>
          <w:rFonts w:cs="Arial"/>
          <w:b/>
          <w:bCs/>
          <w:iCs/>
          <w:color w:val="auto"/>
          <w:sz w:val="24"/>
          <w:szCs w:val="24"/>
          <w:lang w:val="sr-Cyrl-CS"/>
        </w:rPr>
        <w:t xml:space="preserve"> </w:t>
      </w:r>
      <w:r w:rsidRPr="009B1818">
        <w:rPr>
          <w:rFonts w:cs="Arial"/>
          <w:bCs/>
          <w:iCs/>
          <w:color w:val="auto"/>
          <w:sz w:val="24"/>
          <w:szCs w:val="24"/>
        </w:rPr>
        <w:t xml:space="preserve"> </w:t>
      </w:r>
      <w:r w:rsidRPr="009B1818">
        <w:rPr>
          <w:rFonts w:cs="Arial"/>
          <w:bCs/>
          <w:iCs/>
          <w:color w:val="auto"/>
          <w:sz w:val="24"/>
          <w:szCs w:val="24"/>
          <w:lang w:val="en-US"/>
        </w:rPr>
        <w:t>уписати колико износи укупна цена</w:t>
      </w:r>
      <w:r>
        <w:rPr>
          <w:rFonts w:cs="Arial"/>
          <w:bCs/>
          <w:iCs/>
          <w:color w:val="auto"/>
          <w:sz w:val="24"/>
          <w:szCs w:val="24"/>
          <w:lang w:val="sr-Cyrl-RS"/>
        </w:rPr>
        <w:t xml:space="preserve"> са</w:t>
      </w:r>
      <w:r w:rsidRPr="009B1818">
        <w:rPr>
          <w:rFonts w:cs="Arial"/>
          <w:bCs/>
          <w:iCs/>
          <w:color w:val="auto"/>
          <w:sz w:val="24"/>
          <w:szCs w:val="24"/>
          <w:lang w:val="en-US"/>
        </w:rPr>
        <w:t xml:space="preserve">ПДВ и то тако што ће </w:t>
      </w:r>
      <w:r>
        <w:rPr>
          <w:rFonts w:cs="Arial"/>
          <w:bCs/>
          <w:iCs/>
          <w:color w:val="auto"/>
          <w:sz w:val="24"/>
          <w:szCs w:val="24"/>
          <w:lang w:val="sr-Cyrl-RS"/>
        </w:rPr>
        <w:t xml:space="preserve">се на </w:t>
      </w:r>
      <w:r w:rsidRPr="009B1818">
        <w:rPr>
          <w:rFonts w:cs="Arial"/>
          <w:bCs/>
          <w:iCs/>
          <w:color w:val="auto"/>
          <w:sz w:val="24"/>
          <w:szCs w:val="24"/>
          <w:lang w:val="en-US"/>
        </w:rPr>
        <w:t xml:space="preserve">укупна цена без ПДВ </w:t>
      </w:r>
      <w:r>
        <w:rPr>
          <w:rFonts w:cs="Arial"/>
          <w:bCs/>
          <w:iCs/>
          <w:color w:val="auto"/>
          <w:sz w:val="24"/>
          <w:szCs w:val="24"/>
          <w:lang w:val="sr-Cyrl-RS"/>
        </w:rPr>
        <w:t>(колона 6) додати износ ПДВ (колона 7).</w:t>
      </w:r>
    </w:p>
    <w:p w:rsidR="00EE4A02" w:rsidRPr="00EC5BB4" w:rsidRDefault="00EE4A02" w:rsidP="00EE4A02">
      <w:pPr>
        <w:spacing w:before="0"/>
        <w:rPr>
          <w:rFonts w:cs="Arial"/>
          <w:b/>
          <w:sz w:val="24"/>
          <w:szCs w:val="24"/>
          <w:lang w:val="sr-Latn-CS"/>
        </w:rPr>
      </w:pPr>
    </w:p>
    <w:p w:rsidR="00710F57" w:rsidRPr="009B1818" w:rsidRDefault="00710F57" w:rsidP="00710F57">
      <w:pPr>
        <w:pStyle w:val="KDKomentar"/>
        <w:rPr>
          <w:rFonts w:cs="Arial"/>
          <w:bCs/>
          <w:iCs/>
          <w:color w:val="auto"/>
          <w:sz w:val="24"/>
          <w:szCs w:val="24"/>
          <w:lang w:val="en-US"/>
        </w:rPr>
      </w:pPr>
      <w:r w:rsidRPr="009B1818">
        <w:rPr>
          <w:rFonts w:cs="Arial"/>
          <w:bCs/>
          <w:iCs/>
          <w:color w:val="auto"/>
          <w:sz w:val="24"/>
          <w:szCs w:val="24"/>
          <w:lang w:val="sr-Cyrl-CS"/>
        </w:rPr>
        <w:t xml:space="preserve">у колону </w:t>
      </w:r>
      <w:r>
        <w:rPr>
          <w:rFonts w:cs="Arial"/>
          <w:b/>
          <w:bCs/>
          <w:iCs/>
          <w:color w:val="auto"/>
          <w:sz w:val="24"/>
          <w:szCs w:val="24"/>
          <w:lang w:val="sr-Cyrl-CS"/>
        </w:rPr>
        <w:t>3</w:t>
      </w:r>
      <w:r w:rsidRPr="009B1818">
        <w:rPr>
          <w:rFonts w:cs="Arial"/>
          <w:b/>
          <w:bCs/>
          <w:iCs/>
          <w:color w:val="auto"/>
          <w:sz w:val="24"/>
          <w:szCs w:val="24"/>
          <w:lang w:val="sr-Cyrl-CS"/>
        </w:rPr>
        <w:t>.</w:t>
      </w:r>
      <w:r>
        <w:rPr>
          <w:rFonts w:cs="Arial"/>
          <w:bCs/>
          <w:iCs/>
          <w:color w:val="auto"/>
          <w:sz w:val="24"/>
          <w:szCs w:val="24"/>
          <w:lang w:val="sr-Cyrl-CS"/>
        </w:rPr>
        <w:t xml:space="preserve"> Табеле 2 </w:t>
      </w:r>
      <w:r w:rsidRPr="009B1818">
        <w:rPr>
          <w:rFonts w:cs="Arial"/>
          <w:bCs/>
          <w:iCs/>
          <w:color w:val="auto"/>
          <w:sz w:val="24"/>
          <w:szCs w:val="24"/>
          <w:lang w:val="en-US"/>
        </w:rPr>
        <w:t>уписати колико износ</w:t>
      </w:r>
      <w:r>
        <w:rPr>
          <w:rFonts w:cs="Arial"/>
          <w:bCs/>
          <w:iCs/>
          <w:color w:val="auto"/>
          <w:sz w:val="24"/>
          <w:szCs w:val="24"/>
          <w:lang w:val="sr-Cyrl-RS"/>
        </w:rPr>
        <w:t>е</w:t>
      </w:r>
      <w:r w:rsidRPr="009B1818">
        <w:rPr>
          <w:rFonts w:cs="Arial"/>
          <w:bCs/>
          <w:iCs/>
          <w:color w:val="auto"/>
          <w:sz w:val="24"/>
          <w:szCs w:val="24"/>
          <w:lang w:val="en-US"/>
        </w:rPr>
        <w:t xml:space="preserve"> јединична цен</w:t>
      </w:r>
      <w:r>
        <w:rPr>
          <w:rFonts w:cs="Arial"/>
          <w:bCs/>
          <w:iCs/>
          <w:color w:val="auto"/>
          <w:sz w:val="24"/>
          <w:szCs w:val="24"/>
          <w:lang w:val="sr-Cyrl-RS"/>
        </w:rPr>
        <w:t xml:space="preserve">е </w:t>
      </w:r>
      <w:r w:rsidRPr="009B1818">
        <w:rPr>
          <w:rFonts w:cs="Arial"/>
          <w:bCs/>
          <w:iCs/>
          <w:color w:val="auto"/>
          <w:sz w:val="24"/>
          <w:szCs w:val="24"/>
          <w:lang w:val="en-US"/>
        </w:rPr>
        <w:t>без ПДВ;</w:t>
      </w:r>
    </w:p>
    <w:p w:rsidR="00710F57" w:rsidRPr="009B1818" w:rsidRDefault="00710F57" w:rsidP="00710F57">
      <w:pPr>
        <w:pStyle w:val="KDKomentar"/>
        <w:rPr>
          <w:rFonts w:cs="Arial"/>
          <w:bCs/>
          <w:iCs/>
          <w:color w:val="auto"/>
          <w:sz w:val="24"/>
          <w:szCs w:val="24"/>
          <w:lang w:val="en-US"/>
        </w:rPr>
      </w:pPr>
      <w:proofErr w:type="gramStart"/>
      <w:r w:rsidRPr="009B1818">
        <w:rPr>
          <w:rFonts w:cs="Arial"/>
          <w:bCs/>
          <w:iCs/>
          <w:color w:val="auto"/>
          <w:sz w:val="24"/>
          <w:szCs w:val="24"/>
          <w:lang w:val="en-US"/>
        </w:rPr>
        <w:t>у</w:t>
      </w:r>
      <w:proofErr w:type="gramEnd"/>
      <w:r w:rsidRPr="009B1818">
        <w:rPr>
          <w:rFonts w:cs="Arial"/>
          <w:bCs/>
          <w:iCs/>
          <w:color w:val="auto"/>
          <w:sz w:val="24"/>
          <w:szCs w:val="24"/>
          <w:lang w:val="en-US"/>
        </w:rPr>
        <w:t xml:space="preserve"> колону </w:t>
      </w:r>
      <w:r>
        <w:rPr>
          <w:rFonts w:cs="Arial"/>
          <w:b/>
          <w:bCs/>
          <w:iCs/>
          <w:color w:val="auto"/>
          <w:sz w:val="24"/>
          <w:szCs w:val="24"/>
          <w:lang w:val="sr-Cyrl-CS"/>
        </w:rPr>
        <w:t>4</w:t>
      </w:r>
      <w:r w:rsidRPr="009B1818">
        <w:rPr>
          <w:rFonts w:cs="Arial"/>
          <w:b/>
          <w:bCs/>
          <w:iCs/>
          <w:color w:val="auto"/>
          <w:sz w:val="24"/>
          <w:szCs w:val="24"/>
          <w:lang w:val="en-US"/>
        </w:rPr>
        <w:t>.</w:t>
      </w:r>
      <w:r w:rsidRPr="009B1818">
        <w:rPr>
          <w:rFonts w:cs="Arial"/>
          <w:bCs/>
          <w:iCs/>
          <w:color w:val="auto"/>
          <w:sz w:val="24"/>
          <w:szCs w:val="24"/>
          <w:lang w:val="en-US"/>
        </w:rPr>
        <w:t xml:space="preserve"> </w:t>
      </w:r>
      <w:r>
        <w:rPr>
          <w:rFonts w:cs="Arial"/>
          <w:bCs/>
          <w:iCs/>
          <w:color w:val="auto"/>
          <w:sz w:val="24"/>
          <w:szCs w:val="24"/>
          <w:lang w:val="sr-Cyrl-CS"/>
        </w:rPr>
        <w:t xml:space="preserve">Табеле 2 </w:t>
      </w:r>
      <w:r w:rsidRPr="009B1818">
        <w:rPr>
          <w:rFonts w:cs="Arial"/>
          <w:bCs/>
          <w:iCs/>
          <w:color w:val="auto"/>
          <w:sz w:val="24"/>
          <w:szCs w:val="24"/>
        </w:rPr>
        <w:t>уписати колико износи ПДВ</w:t>
      </w:r>
      <w:r w:rsidRPr="009B1818">
        <w:rPr>
          <w:rFonts w:cs="Arial"/>
          <w:bCs/>
          <w:iCs/>
          <w:color w:val="auto"/>
          <w:sz w:val="24"/>
          <w:szCs w:val="24"/>
          <w:lang w:val="en-US"/>
        </w:rPr>
        <w:t xml:space="preserve">; </w:t>
      </w:r>
    </w:p>
    <w:p w:rsidR="00710F57" w:rsidRDefault="00710F57" w:rsidP="00710F57">
      <w:pPr>
        <w:pStyle w:val="KDKomentar"/>
        <w:rPr>
          <w:rFonts w:cs="Arial"/>
          <w:bCs/>
          <w:iCs/>
          <w:color w:val="auto"/>
          <w:sz w:val="24"/>
          <w:szCs w:val="24"/>
          <w:lang w:val="sr-Cyrl-RS"/>
        </w:rPr>
      </w:pPr>
      <w:r w:rsidRPr="009B1818">
        <w:rPr>
          <w:rFonts w:cs="Arial"/>
          <w:bCs/>
          <w:iCs/>
          <w:color w:val="auto"/>
          <w:sz w:val="24"/>
          <w:szCs w:val="24"/>
          <w:lang w:val="sr-Cyrl-CS"/>
        </w:rPr>
        <w:t xml:space="preserve">у колону </w:t>
      </w:r>
      <w:r>
        <w:rPr>
          <w:rFonts w:cs="Arial"/>
          <w:b/>
          <w:bCs/>
          <w:iCs/>
          <w:color w:val="auto"/>
          <w:sz w:val="24"/>
          <w:szCs w:val="24"/>
          <w:lang w:val="sr-Cyrl-CS"/>
        </w:rPr>
        <w:t xml:space="preserve">5. </w:t>
      </w:r>
      <w:r w:rsidRPr="00710F57">
        <w:rPr>
          <w:rFonts w:cs="Arial"/>
          <w:bCs/>
          <w:i w:val="0"/>
          <w:iCs/>
          <w:color w:val="auto"/>
          <w:sz w:val="24"/>
          <w:szCs w:val="24"/>
          <w:lang w:val="sr-Cyrl-CS"/>
        </w:rPr>
        <w:t xml:space="preserve">Табеле </w:t>
      </w:r>
      <w:r>
        <w:rPr>
          <w:rFonts w:cs="Arial"/>
          <w:bCs/>
          <w:i w:val="0"/>
          <w:iCs/>
          <w:color w:val="auto"/>
          <w:sz w:val="24"/>
          <w:szCs w:val="24"/>
          <w:lang w:val="sr-Cyrl-CS"/>
        </w:rPr>
        <w:t>2</w:t>
      </w:r>
      <w:r>
        <w:rPr>
          <w:rFonts w:cs="Arial"/>
          <w:b/>
          <w:bCs/>
          <w:iCs/>
          <w:color w:val="auto"/>
          <w:sz w:val="24"/>
          <w:szCs w:val="24"/>
          <w:lang w:val="sr-Cyrl-CS"/>
        </w:rPr>
        <w:t xml:space="preserve"> </w:t>
      </w:r>
      <w:r w:rsidRPr="009B1818">
        <w:rPr>
          <w:rFonts w:cs="Arial"/>
          <w:bCs/>
          <w:iCs/>
          <w:color w:val="auto"/>
          <w:sz w:val="24"/>
          <w:szCs w:val="24"/>
        </w:rPr>
        <w:t xml:space="preserve"> </w:t>
      </w:r>
      <w:r w:rsidRPr="009B1818">
        <w:rPr>
          <w:rFonts w:cs="Arial"/>
          <w:bCs/>
          <w:iCs/>
          <w:color w:val="auto"/>
          <w:sz w:val="24"/>
          <w:szCs w:val="24"/>
          <w:lang w:val="en-US"/>
        </w:rPr>
        <w:t>уписати колико износи укупна цена</w:t>
      </w:r>
      <w:r>
        <w:rPr>
          <w:rFonts w:cs="Arial"/>
          <w:bCs/>
          <w:iCs/>
          <w:color w:val="auto"/>
          <w:sz w:val="24"/>
          <w:szCs w:val="24"/>
          <w:lang w:val="sr-Cyrl-RS"/>
        </w:rPr>
        <w:t xml:space="preserve"> са </w:t>
      </w:r>
      <w:r w:rsidRPr="009B1818">
        <w:rPr>
          <w:rFonts w:cs="Arial"/>
          <w:bCs/>
          <w:iCs/>
          <w:color w:val="auto"/>
          <w:sz w:val="24"/>
          <w:szCs w:val="24"/>
          <w:lang w:val="en-US"/>
        </w:rPr>
        <w:t xml:space="preserve">ПДВ и то тако што ће </w:t>
      </w:r>
      <w:r>
        <w:rPr>
          <w:rFonts w:cs="Arial"/>
          <w:bCs/>
          <w:iCs/>
          <w:color w:val="auto"/>
          <w:sz w:val="24"/>
          <w:szCs w:val="24"/>
          <w:lang w:val="sr-Cyrl-RS"/>
        </w:rPr>
        <w:t xml:space="preserve">се на јединичне </w:t>
      </w:r>
      <w:r w:rsidRPr="009B1818">
        <w:rPr>
          <w:rFonts w:cs="Arial"/>
          <w:bCs/>
          <w:iCs/>
          <w:color w:val="auto"/>
          <w:sz w:val="24"/>
          <w:szCs w:val="24"/>
          <w:lang w:val="en-US"/>
        </w:rPr>
        <w:t>цен</w:t>
      </w:r>
      <w:r>
        <w:rPr>
          <w:rFonts w:cs="Arial"/>
          <w:bCs/>
          <w:iCs/>
          <w:color w:val="auto"/>
          <w:sz w:val="24"/>
          <w:szCs w:val="24"/>
          <w:lang w:val="sr-Cyrl-RS"/>
        </w:rPr>
        <w:t>е</w:t>
      </w:r>
      <w:r w:rsidRPr="009B1818">
        <w:rPr>
          <w:rFonts w:cs="Arial"/>
          <w:bCs/>
          <w:iCs/>
          <w:color w:val="auto"/>
          <w:sz w:val="24"/>
          <w:szCs w:val="24"/>
          <w:lang w:val="en-US"/>
        </w:rPr>
        <w:t xml:space="preserve"> без ПДВ </w:t>
      </w:r>
      <w:r>
        <w:rPr>
          <w:rFonts w:cs="Arial"/>
          <w:bCs/>
          <w:iCs/>
          <w:color w:val="auto"/>
          <w:sz w:val="24"/>
          <w:szCs w:val="24"/>
          <w:lang w:val="sr-Cyrl-RS"/>
        </w:rPr>
        <w:t>(колона 3) додати износ ПДВ (колона 4).</w:t>
      </w:r>
    </w:p>
    <w:p w:rsidR="00710F57" w:rsidRPr="00DF2DC7" w:rsidRDefault="00710F57" w:rsidP="00710F57">
      <w:pPr>
        <w:pStyle w:val="KDKomentar"/>
        <w:rPr>
          <w:rFonts w:cs="Arial"/>
          <w:bCs/>
          <w:i w:val="0"/>
          <w:iCs/>
          <w:color w:val="auto"/>
          <w:sz w:val="24"/>
          <w:szCs w:val="24"/>
          <w:lang w:val="sr-Cyrl-RS"/>
        </w:rPr>
      </w:pPr>
      <w:r w:rsidRPr="009B1818">
        <w:rPr>
          <w:rFonts w:cs="Arial"/>
          <w:bCs/>
          <w:iCs/>
          <w:color w:val="auto"/>
          <w:sz w:val="24"/>
          <w:szCs w:val="24"/>
          <w:lang w:val="sr-Cyrl-CS"/>
        </w:rPr>
        <w:t xml:space="preserve">у </w:t>
      </w:r>
      <w:r>
        <w:rPr>
          <w:rFonts w:cs="Arial"/>
          <w:bCs/>
          <w:iCs/>
          <w:color w:val="auto"/>
          <w:sz w:val="24"/>
          <w:szCs w:val="24"/>
          <w:lang w:val="sr-Cyrl-CS"/>
        </w:rPr>
        <w:t>ред</w:t>
      </w:r>
      <w:r w:rsidRPr="009B1818">
        <w:rPr>
          <w:rFonts w:cs="Arial"/>
          <w:bCs/>
          <w:iCs/>
          <w:color w:val="auto"/>
          <w:sz w:val="24"/>
          <w:szCs w:val="24"/>
          <w:lang w:val="sr-Cyrl-CS"/>
        </w:rPr>
        <w:t xml:space="preserve"> </w:t>
      </w:r>
      <w:r>
        <w:rPr>
          <w:rFonts w:cs="Arial"/>
          <w:b/>
          <w:bCs/>
          <w:iCs/>
          <w:color w:val="auto"/>
          <w:sz w:val="24"/>
          <w:szCs w:val="24"/>
          <w:lang w:val="sr-Cyrl-CS"/>
        </w:rPr>
        <w:t xml:space="preserve">I Tabele 3 </w:t>
      </w:r>
      <w:r>
        <w:rPr>
          <w:rFonts w:cs="Arial"/>
          <w:bCs/>
          <w:iCs/>
          <w:color w:val="auto"/>
          <w:sz w:val="24"/>
          <w:szCs w:val="24"/>
          <w:lang w:val="en-US"/>
        </w:rPr>
        <w:t xml:space="preserve"> сабрати и</w:t>
      </w:r>
      <w:r>
        <w:rPr>
          <w:rFonts w:cs="Arial"/>
          <w:bCs/>
          <w:iCs/>
          <w:color w:val="auto"/>
          <w:sz w:val="24"/>
          <w:szCs w:val="24"/>
          <w:lang w:val="sr-Cyrl-RS"/>
        </w:rPr>
        <w:t xml:space="preserve"> уписати</w:t>
      </w:r>
      <w:r>
        <w:rPr>
          <w:rFonts w:cs="Arial"/>
          <w:bCs/>
          <w:iCs/>
          <w:color w:val="auto"/>
          <w:sz w:val="24"/>
          <w:szCs w:val="24"/>
          <w:lang w:val="en-US"/>
        </w:rPr>
        <w:t xml:space="preserve"> </w:t>
      </w:r>
      <w:r w:rsidRPr="00710F57">
        <w:rPr>
          <w:rFonts w:cs="Arial"/>
          <w:i w:val="0"/>
          <w:color w:val="auto"/>
          <w:sz w:val="24"/>
          <w:szCs w:val="24"/>
        </w:rPr>
        <w:t xml:space="preserve">збир колоне бр. </w:t>
      </w:r>
      <w:r w:rsidRPr="00710F57">
        <w:rPr>
          <w:rFonts w:cs="Arial"/>
          <w:i w:val="0"/>
          <w:color w:val="auto"/>
          <w:sz w:val="24"/>
          <w:szCs w:val="24"/>
          <w:lang w:val="sr-Cyrl-CS"/>
        </w:rPr>
        <w:t>6</w:t>
      </w:r>
      <w:r>
        <w:rPr>
          <w:rFonts w:cs="Arial"/>
          <w:i w:val="0"/>
          <w:color w:val="auto"/>
          <w:sz w:val="24"/>
          <w:szCs w:val="24"/>
          <w:lang w:val="sr-Cyrl-CS"/>
        </w:rPr>
        <w:t xml:space="preserve"> Табеле 1 и </w:t>
      </w:r>
      <w:r w:rsidRPr="00710F57">
        <w:rPr>
          <w:rFonts w:cs="Arial"/>
          <w:i w:val="0"/>
          <w:color w:val="auto"/>
          <w:sz w:val="24"/>
          <w:szCs w:val="24"/>
        </w:rPr>
        <w:t xml:space="preserve"> збир колоне бр. </w:t>
      </w:r>
      <w:r w:rsidRPr="00710F57">
        <w:rPr>
          <w:rFonts w:cs="Arial"/>
          <w:i w:val="0"/>
          <w:color w:val="auto"/>
          <w:sz w:val="24"/>
          <w:szCs w:val="24"/>
          <w:lang w:val="sr-Cyrl-CS"/>
        </w:rPr>
        <w:t xml:space="preserve">3 Табеле 2  </w:t>
      </w:r>
      <w:r w:rsidR="00DF2DC7">
        <w:rPr>
          <w:rFonts w:cs="Arial"/>
          <w:i w:val="0"/>
          <w:color w:val="auto"/>
          <w:sz w:val="24"/>
          <w:szCs w:val="24"/>
          <w:lang w:val="sr-Latn-RS"/>
        </w:rPr>
        <w:t>(</w:t>
      </w:r>
      <w:r w:rsidR="00DF2DC7">
        <w:rPr>
          <w:rFonts w:cs="Arial"/>
          <w:i w:val="0"/>
          <w:color w:val="auto"/>
          <w:sz w:val="24"/>
          <w:szCs w:val="24"/>
          <w:lang w:val="sr-Cyrl-RS"/>
        </w:rPr>
        <w:t>Ова вредност се уписују у Образац Понуде)</w:t>
      </w:r>
    </w:p>
    <w:p w:rsidR="00710F57" w:rsidRPr="00710F57" w:rsidRDefault="00710F57" w:rsidP="00710F57">
      <w:pPr>
        <w:pStyle w:val="KDKomentar"/>
        <w:rPr>
          <w:rFonts w:cs="Arial"/>
          <w:bCs/>
          <w:i w:val="0"/>
          <w:iCs/>
          <w:color w:val="auto"/>
          <w:sz w:val="24"/>
          <w:szCs w:val="24"/>
          <w:lang w:val="sr-Latn-RS"/>
        </w:rPr>
      </w:pPr>
      <w:r w:rsidRPr="009B1818">
        <w:rPr>
          <w:rFonts w:cs="Arial"/>
          <w:bCs/>
          <w:iCs/>
          <w:color w:val="auto"/>
          <w:sz w:val="24"/>
          <w:szCs w:val="24"/>
          <w:lang w:val="sr-Cyrl-CS"/>
        </w:rPr>
        <w:t xml:space="preserve">у </w:t>
      </w:r>
      <w:r>
        <w:rPr>
          <w:rFonts w:cs="Arial"/>
          <w:bCs/>
          <w:iCs/>
          <w:color w:val="auto"/>
          <w:sz w:val="24"/>
          <w:szCs w:val="24"/>
          <w:lang w:val="sr-Cyrl-CS"/>
        </w:rPr>
        <w:t>ред</w:t>
      </w:r>
      <w:r w:rsidRPr="009B1818">
        <w:rPr>
          <w:rFonts w:cs="Arial"/>
          <w:bCs/>
          <w:iCs/>
          <w:color w:val="auto"/>
          <w:sz w:val="24"/>
          <w:szCs w:val="24"/>
          <w:lang w:val="sr-Cyrl-CS"/>
        </w:rPr>
        <w:t xml:space="preserve"> </w:t>
      </w:r>
      <w:r>
        <w:rPr>
          <w:rFonts w:cs="Arial"/>
          <w:b/>
          <w:bCs/>
          <w:iCs/>
          <w:color w:val="auto"/>
          <w:sz w:val="24"/>
          <w:szCs w:val="24"/>
          <w:lang w:val="sr-Cyrl-CS"/>
        </w:rPr>
        <w:t>I</w:t>
      </w:r>
      <w:r>
        <w:rPr>
          <w:rFonts w:cs="Arial"/>
          <w:b/>
          <w:bCs/>
          <w:iCs/>
          <w:color w:val="auto"/>
          <w:sz w:val="24"/>
          <w:szCs w:val="24"/>
          <w:lang w:val="sr-Latn-RS"/>
        </w:rPr>
        <w:t>I</w:t>
      </w:r>
      <w:r>
        <w:rPr>
          <w:rFonts w:cs="Arial"/>
          <w:b/>
          <w:bCs/>
          <w:iCs/>
          <w:color w:val="auto"/>
          <w:sz w:val="24"/>
          <w:szCs w:val="24"/>
          <w:lang w:val="sr-Cyrl-CS"/>
        </w:rPr>
        <w:t xml:space="preserve"> Tabele 3 </w:t>
      </w:r>
      <w:r>
        <w:rPr>
          <w:rFonts w:cs="Arial"/>
          <w:bCs/>
          <w:iCs/>
          <w:color w:val="auto"/>
          <w:sz w:val="24"/>
          <w:szCs w:val="24"/>
          <w:lang w:val="en-US"/>
        </w:rPr>
        <w:t xml:space="preserve"> сабрати и</w:t>
      </w:r>
      <w:r>
        <w:rPr>
          <w:rFonts w:cs="Arial"/>
          <w:bCs/>
          <w:iCs/>
          <w:color w:val="auto"/>
          <w:sz w:val="24"/>
          <w:szCs w:val="24"/>
          <w:lang w:val="sr-Cyrl-RS"/>
        </w:rPr>
        <w:t xml:space="preserve"> уписати</w:t>
      </w:r>
      <w:r>
        <w:rPr>
          <w:rFonts w:cs="Arial"/>
          <w:bCs/>
          <w:iCs/>
          <w:color w:val="auto"/>
          <w:sz w:val="24"/>
          <w:szCs w:val="24"/>
          <w:lang w:val="en-US"/>
        </w:rPr>
        <w:t xml:space="preserve"> </w:t>
      </w:r>
      <w:r w:rsidRPr="00710F57">
        <w:rPr>
          <w:rFonts w:cs="Arial"/>
          <w:i w:val="0"/>
          <w:color w:val="auto"/>
          <w:sz w:val="24"/>
          <w:szCs w:val="24"/>
        </w:rPr>
        <w:t xml:space="preserve">збир колоне бр. </w:t>
      </w:r>
      <w:r>
        <w:rPr>
          <w:rFonts w:cs="Arial"/>
          <w:i w:val="0"/>
          <w:color w:val="auto"/>
          <w:sz w:val="24"/>
          <w:szCs w:val="24"/>
          <w:lang w:val="sr-Latn-RS"/>
        </w:rPr>
        <w:t>7</w:t>
      </w:r>
      <w:r>
        <w:rPr>
          <w:rFonts w:cs="Arial"/>
          <w:i w:val="0"/>
          <w:color w:val="auto"/>
          <w:sz w:val="24"/>
          <w:szCs w:val="24"/>
          <w:lang w:val="sr-Cyrl-CS"/>
        </w:rPr>
        <w:t xml:space="preserve"> Табеле 1 и </w:t>
      </w:r>
      <w:r w:rsidRPr="00710F57">
        <w:rPr>
          <w:rFonts w:cs="Arial"/>
          <w:i w:val="0"/>
          <w:color w:val="auto"/>
          <w:sz w:val="24"/>
          <w:szCs w:val="24"/>
        </w:rPr>
        <w:t xml:space="preserve"> збир колоне бр. </w:t>
      </w:r>
      <w:r>
        <w:rPr>
          <w:rFonts w:cs="Arial"/>
          <w:i w:val="0"/>
          <w:color w:val="auto"/>
          <w:sz w:val="24"/>
          <w:szCs w:val="24"/>
          <w:lang w:val="sr-Latn-RS"/>
        </w:rPr>
        <w:t>4</w:t>
      </w:r>
      <w:r w:rsidRPr="00710F57">
        <w:rPr>
          <w:rFonts w:cs="Arial"/>
          <w:i w:val="0"/>
          <w:color w:val="auto"/>
          <w:sz w:val="24"/>
          <w:szCs w:val="24"/>
          <w:lang w:val="sr-Cyrl-CS"/>
        </w:rPr>
        <w:t xml:space="preserve"> Табеле 2  </w:t>
      </w:r>
    </w:p>
    <w:p w:rsidR="00DF2DC7" w:rsidRDefault="00DF2DC7" w:rsidP="00DF2DC7">
      <w:pPr>
        <w:spacing w:before="0"/>
        <w:rPr>
          <w:rFonts w:cs="Arial"/>
          <w:b/>
          <w:i/>
          <w:sz w:val="20"/>
          <w:szCs w:val="20"/>
          <w:lang w:val="sr-Latn-RS"/>
        </w:rPr>
      </w:pPr>
      <w:r>
        <w:rPr>
          <w:rFonts w:cs="Arial"/>
          <w:b/>
          <w:i/>
          <w:sz w:val="20"/>
          <w:szCs w:val="20"/>
          <w:lang w:val="sr-Latn-RS"/>
        </w:rPr>
        <w:t xml:space="preserve"> </w:t>
      </w:r>
    </w:p>
    <w:p w:rsidR="00DF2DC7" w:rsidRPr="00DF2DC7" w:rsidRDefault="00DF2DC7" w:rsidP="00DF2DC7">
      <w:pPr>
        <w:spacing w:before="0"/>
        <w:rPr>
          <w:rFonts w:cs="Arial"/>
          <w:b/>
          <w:i/>
          <w:sz w:val="20"/>
          <w:szCs w:val="20"/>
          <w:lang w:val="sr-Latn-RS"/>
        </w:rPr>
      </w:pPr>
      <w:r w:rsidRPr="009B1818">
        <w:rPr>
          <w:rFonts w:cs="Arial"/>
          <w:bCs/>
          <w:iCs/>
          <w:sz w:val="24"/>
          <w:szCs w:val="24"/>
          <w:lang w:val="sr-Cyrl-CS"/>
        </w:rPr>
        <w:t xml:space="preserve">у </w:t>
      </w:r>
      <w:r>
        <w:rPr>
          <w:rFonts w:cs="Arial"/>
          <w:bCs/>
          <w:iCs/>
          <w:sz w:val="24"/>
          <w:szCs w:val="24"/>
          <w:lang w:val="sr-Cyrl-CS"/>
        </w:rPr>
        <w:t>ред</w:t>
      </w:r>
      <w:r w:rsidRPr="009B1818">
        <w:rPr>
          <w:rFonts w:cs="Arial"/>
          <w:bCs/>
          <w:iCs/>
          <w:sz w:val="24"/>
          <w:szCs w:val="24"/>
          <w:lang w:val="sr-Cyrl-CS"/>
        </w:rPr>
        <w:t xml:space="preserve"> </w:t>
      </w:r>
      <w:r>
        <w:rPr>
          <w:rFonts w:cs="Arial"/>
          <w:b/>
          <w:bCs/>
          <w:iCs/>
          <w:sz w:val="24"/>
          <w:szCs w:val="24"/>
          <w:lang w:val="sr-Cyrl-CS"/>
        </w:rPr>
        <w:t>I</w:t>
      </w:r>
      <w:r>
        <w:rPr>
          <w:rFonts w:cs="Arial"/>
          <w:b/>
          <w:bCs/>
          <w:iCs/>
          <w:sz w:val="24"/>
          <w:szCs w:val="24"/>
          <w:lang w:val="sr-Latn-RS"/>
        </w:rPr>
        <w:t>II</w:t>
      </w:r>
      <w:r>
        <w:rPr>
          <w:rFonts w:cs="Arial"/>
          <w:b/>
          <w:bCs/>
          <w:iCs/>
          <w:sz w:val="24"/>
          <w:szCs w:val="24"/>
          <w:lang w:val="sr-Cyrl-CS"/>
        </w:rPr>
        <w:t xml:space="preserve"> Tabele 3 </w:t>
      </w:r>
      <w:r>
        <w:rPr>
          <w:rFonts w:cs="Arial"/>
          <w:bCs/>
          <w:iCs/>
          <w:sz w:val="24"/>
          <w:szCs w:val="24"/>
        </w:rPr>
        <w:t xml:space="preserve"> сабрати и</w:t>
      </w:r>
      <w:r>
        <w:rPr>
          <w:rFonts w:cs="Arial"/>
          <w:bCs/>
          <w:iCs/>
          <w:sz w:val="24"/>
          <w:szCs w:val="24"/>
          <w:lang w:val="sr-Cyrl-RS"/>
        </w:rPr>
        <w:t xml:space="preserve"> уписати</w:t>
      </w:r>
      <w:r>
        <w:rPr>
          <w:rFonts w:cs="Arial"/>
          <w:bCs/>
          <w:iCs/>
          <w:sz w:val="24"/>
          <w:szCs w:val="24"/>
        </w:rPr>
        <w:t xml:space="preserve"> </w:t>
      </w:r>
      <w:r w:rsidRPr="00710F57">
        <w:rPr>
          <w:rFonts w:cs="Arial"/>
          <w:i/>
          <w:sz w:val="24"/>
          <w:szCs w:val="24"/>
        </w:rPr>
        <w:t xml:space="preserve">збир колоне бр. </w:t>
      </w:r>
      <w:r>
        <w:rPr>
          <w:rFonts w:cs="Arial"/>
          <w:i/>
          <w:sz w:val="24"/>
          <w:szCs w:val="24"/>
          <w:lang w:val="sr-Latn-RS"/>
        </w:rPr>
        <w:t>8</w:t>
      </w:r>
      <w:r>
        <w:rPr>
          <w:rFonts w:cs="Arial"/>
          <w:i/>
          <w:sz w:val="24"/>
          <w:szCs w:val="24"/>
          <w:lang w:val="sr-Cyrl-CS"/>
        </w:rPr>
        <w:t xml:space="preserve"> Табеле 1 и </w:t>
      </w:r>
      <w:r w:rsidRPr="00710F57">
        <w:rPr>
          <w:rFonts w:cs="Arial"/>
          <w:i/>
          <w:sz w:val="24"/>
          <w:szCs w:val="24"/>
        </w:rPr>
        <w:t xml:space="preserve"> збир колоне бр. </w:t>
      </w:r>
      <w:r>
        <w:rPr>
          <w:rFonts w:cs="Arial"/>
          <w:i/>
          <w:sz w:val="24"/>
          <w:szCs w:val="24"/>
          <w:lang w:val="sr-Latn-RS"/>
        </w:rPr>
        <w:t>5</w:t>
      </w:r>
      <w:r w:rsidRPr="00710F57">
        <w:rPr>
          <w:rFonts w:cs="Arial"/>
          <w:i/>
          <w:sz w:val="24"/>
          <w:szCs w:val="24"/>
          <w:lang w:val="sr-Cyrl-CS"/>
        </w:rPr>
        <w:t xml:space="preserve">Табеле 2  </w:t>
      </w:r>
    </w:p>
    <w:p w:rsidR="00DF2DC7" w:rsidRPr="00DF2DC7" w:rsidRDefault="00DF2DC7" w:rsidP="00EE4A02">
      <w:pPr>
        <w:spacing w:before="0"/>
        <w:rPr>
          <w:rFonts w:cs="Arial"/>
          <w:b/>
          <w:i/>
          <w:sz w:val="20"/>
          <w:szCs w:val="20"/>
          <w:lang w:val="sr-Latn-RS"/>
        </w:rPr>
      </w:pPr>
    </w:p>
    <w:p w:rsidR="00710F57" w:rsidRDefault="00710F57" w:rsidP="00EE4A02">
      <w:pPr>
        <w:spacing w:before="0"/>
        <w:rPr>
          <w:rFonts w:cs="Arial"/>
          <w:b/>
          <w:i/>
          <w:sz w:val="20"/>
          <w:szCs w:val="20"/>
          <w:lang w:val="sr-Cyrl-CS"/>
        </w:rPr>
      </w:pPr>
    </w:p>
    <w:p w:rsidR="00EE4A02" w:rsidRPr="0042687E" w:rsidRDefault="00EE4A02" w:rsidP="00EE4A02">
      <w:pPr>
        <w:spacing w:before="0"/>
        <w:rPr>
          <w:rFonts w:cs="Arial"/>
          <w:b/>
          <w:i/>
          <w:sz w:val="20"/>
          <w:szCs w:val="20"/>
          <w:lang w:val="sr-Cyrl-CS"/>
        </w:rPr>
      </w:pPr>
      <w:r w:rsidRPr="0042687E">
        <w:rPr>
          <w:rFonts w:cs="Arial"/>
          <w:b/>
          <w:i/>
          <w:sz w:val="20"/>
          <w:szCs w:val="20"/>
          <w:lang w:val="sr-Cyrl-CS"/>
        </w:rPr>
        <w:t>Напомена:</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7D2782" w:rsidRPr="00ED63A0" w:rsidRDefault="00EE4A02" w:rsidP="00ED63A0">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D2782" w:rsidRDefault="007D2782" w:rsidP="00EE4A02">
      <w:pPr>
        <w:tabs>
          <w:tab w:val="left" w:pos="1695"/>
        </w:tabs>
        <w:suppressAutoHyphens/>
        <w:spacing w:before="0"/>
        <w:jc w:val="left"/>
        <w:rPr>
          <w:rFonts w:ascii="Nyala" w:hAnsi="Nyala" w:cs="Arial"/>
          <w:sz w:val="24"/>
          <w:szCs w:val="24"/>
          <w:lang w:val="am-ET" w:eastAsia="ar-SA"/>
        </w:rPr>
      </w:pPr>
    </w:p>
    <w:p w:rsidR="007D2782" w:rsidRPr="007D2782" w:rsidRDefault="007D2782" w:rsidP="00EE4A02">
      <w:pPr>
        <w:tabs>
          <w:tab w:val="left" w:pos="1695"/>
        </w:tabs>
        <w:suppressAutoHyphens/>
        <w:spacing w:before="0"/>
        <w:jc w:val="left"/>
        <w:rPr>
          <w:rFonts w:ascii="Nyala" w:hAnsi="Nyala" w:cs="Arial"/>
          <w:sz w:val="24"/>
          <w:szCs w:val="24"/>
          <w:lang w:val="am-ET" w:eastAsia="ar-SA"/>
        </w:rPr>
      </w:pPr>
    </w:p>
    <w:p w:rsidR="00537552" w:rsidRPr="00781B02" w:rsidRDefault="00537552" w:rsidP="009B4B2A">
      <w:pPr>
        <w:spacing w:before="0"/>
        <w:rPr>
          <w:rFonts w:eastAsia="TimesNewRomanPS-BoldMT"/>
        </w:rPr>
      </w:pPr>
    </w:p>
    <w:p w:rsidR="004705EF" w:rsidRDefault="004705EF" w:rsidP="00343A18">
      <w:pPr>
        <w:pStyle w:val="KDObrazac"/>
        <w:spacing w:before="0"/>
        <w:rPr>
          <w:sz w:val="24"/>
          <w:szCs w:val="24"/>
        </w:rPr>
      </w:pPr>
      <w:bookmarkStart w:id="251" w:name="_Toc442559926"/>
    </w:p>
    <w:p w:rsidR="004705EF" w:rsidRDefault="004705EF" w:rsidP="00343A18">
      <w:pPr>
        <w:pStyle w:val="KDObrazac"/>
        <w:spacing w:before="0"/>
        <w:rPr>
          <w:sz w:val="24"/>
          <w:szCs w:val="24"/>
        </w:rPr>
      </w:pPr>
    </w:p>
    <w:p w:rsidR="004705EF" w:rsidRDefault="004705EF" w:rsidP="00343A18">
      <w:pPr>
        <w:pStyle w:val="KDObrazac"/>
        <w:spacing w:before="0"/>
        <w:rPr>
          <w:sz w:val="24"/>
          <w:szCs w:val="24"/>
        </w:rPr>
      </w:pPr>
    </w:p>
    <w:p w:rsidR="004705EF" w:rsidRDefault="004705EF"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38303E" w:rsidRDefault="0038303E" w:rsidP="002E28D5">
      <w:pPr>
        <w:pStyle w:val="KDObrazac"/>
        <w:spacing w:before="0"/>
        <w:jc w:val="both"/>
        <w:rPr>
          <w:sz w:val="24"/>
          <w:szCs w:val="24"/>
        </w:rPr>
      </w:pPr>
    </w:p>
    <w:p w:rsidR="0038303E" w:rsidRDefault="0038303E" w:rsidP="002E28D5">
      <w:pPr>
        <w:pStyle w:val="KDObrazac"/>
        <w:spacing w:before="0"/>
        <w:jc w:val="both"/>
        <w:rPr>
          <w:sz w:val="24"/>
          <w:szCs w:val="24"/>
        </w:rPr>
      </w:pPr>
    </w:p>
    <w:p w:rsidR="00DF2DC7" w:rsidRDefault="00DF2DC7" w:rsidP="002E28D5">
      <w:pPr>
        <w:pStyle w:val="KDObrazac"/>
        <w:spacing w:before="0"/>
        <w:jc w:val="both"/>
        <w:rPr>
          <w:sz w:val="24"/>
          <w:szCs w:val="24"/>
        </w:rPr>
      </w:pPr>
    </w:p>
    <w:p w:rsidR="004705EF" w:rsidRDefault="004705EF"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r w:rsidR="00831C4C">
        <w:rPr>
          <w:sz w:val="24"/>
          <w:szCs w:val="24"/>
          <w:lang w:val="sr-Cyrl-RS"/>
        </w:rPr>
        <w:t>3</w:t>
      </w:r>
      <w:r w:rsidRPr="00EC5BB4">
        <w:rPr>
          <w:sz w:val="24"/>
          <w:szCs w:val="24"/>
        </w:rPr>
        <w:t>.</w:t>
      </w:r>
      <w:bookmarkEnd w:id="251"/>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7D2782" w:rsidRDefault="00343A18" w:rsidP="002E28D5">
      <w:pPr>
        <w:spacing w:before="0"/>
        <w:rPr>
          <w:rFonts w:cs="Arial"/>
          <w:i/>
          <w:iCs/>
          <w:sz w:val="24"/>
          <w:szCs w:val="24"/>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7D2782">
        <w:rPr>
          <w:rFonts w:cs="Arial"/>
          <w:sz w:val="24"/>
          <w:szCs w:val="24"/>
          <w:lang w:val="ru-RU"/>
        </w:rPr>
        <w:t xml:space="preserve"> </w:t>
      </w:r>
      <w:r w:rsidR="007D2782" w:rsidRPr="00093409">
        <w:rPr>
          <w:b/>
          <w:sz w:val="24"/>
          <w:szCs w:val="24"/>
          <w:lang w:val="sr-Cyrl-RS"/>
        </w:rPr>
        <w:t>„</w:t>
      </w:r>
      <w:r w:rsidR="007D2782" w:rsidRPr="00093409">
        <w:rPr>
          <w:rFonts w:cs="Arial"/>
          <w:b/>
          <w:sz w:val="24"/>
          <w:szCs w:val="24"/>
          <w:lang w:val="sr-Cyrl-RS"/>
        </w:rPr>
        <w:t>Набавка и уградња уређаја за мерење протока откопаног материјала (прото</w:t>
      </w:r>
      <w:r w:rsidR="007D2782">
        <w:rPr>
          <w:rFonts w:cs="Arial"/>
          <w:b/>
          <w:sz w:val="24"/>
          <w:szCs w:val="24"/>
          <w:lang w:val="sr-Cyrl-RS"/>
        </w:rPr>
        <w:t xml:space="preserve">комера) на површинским коповима“ </w:t>
      </w:r>
      <w:r w:rsidR="007D2782">
        <w:rPr>
          <w:rFonts w:cs="Arial"/>
          <w:b/>
          <w:sz w:val="24"/>
          <w:szCs w:val="24"/>
          <w:lang w:val="ru-RU"/>
        </w:rPr>
        <w:t>ЈН/100</w:t>
      </w:r>
      <w:r w:rsidR="007D2782" w:rsidRPr="002A04F8">
        <w:rPr>
          <w:rFonts w:cs="Arial"/>
          <w:b/>
          <w:sz w:val="24"/>
          <w:szCs w:val="24"/>
          <w:lang w:val="ru-RU"/>
        </w:rPr>
        <w:t>0</w:t>
      </w:r>
      <w:r w:rsidR="007D2782">
        <w:rPr>
          <w:rFonts w:cs="Arial"/>
          <w:b/>
          <w:sz w:val="24"/>
          <w:szCs w:val="24"/>
          <w:lang w:val="ru-RU"/>
        </w:rPr>
        <w:t>/0531</w:t>
      </w:r>
      <w:r w:rsidR="007D2782" w:rsidRPr="002A04F8">
        <w:rPr>
          <w:b/>
          <w:sz w:val="24"/>
          <w:szCs w:val="24"/>
          <w:lang w:val="sr-Latn-RS"/>
        </w:rPr>
        <w:t>/2016</w:t>
      </w:r>
      <w:r w:rsidR="002E28D5">
        <w:rPr>
          <w:rFonts w:cs="Arial"/>
          <w:b/>
          <w:sz w:val="24"/>
          <w:szCs w:val="24"/>
          <w:lang w:val="sr-Cyrl-CS"/>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343A18" w:rsidRPr="0086037D" w:rsidRDefault="00343A18" w:rsidP="002E28D5">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2" w:name="_Toc442559928"/>
      <w:r w:rsidRPr="00EC5BB4">
        <w:rPr>
          <w:sz w:val="24"/>
          <w:szCs w:val="24"/>
        </w:rPr>
        <w:t xml:space="preserve">ОБРАЗАЦ </w:t>
      </w:r>
      <w:r w:rsidR="00831C4C">
        <w:rPr>
          <w:sz w:val="24"/>
          <w:szCs w:val="24"/>
          <w:lang w:val="sr-Cyrl-RS"/>
        </w:rPr>
        <w:t>4</w:t>
      </w:r>
      <w:r w:rsidRPr="00EC5BB4">
        <w:rPr>
          <w:sz w:val="24"/>
          <w:szCs w:val="24"/>
        </w:rPr>
        <w:t>.</w:t>
      </w:r>
      <w:bookmarkEnd w:id="252"/>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3" w:name="_Toc442559929"/>
      <w:r w:rsidRPr="00781B02">
        <w:rPr>
          <w:b/>
          <w:lang w:val="ru-RU"/>
        </w:rPr>
        <w:t>И З Ј А В У</w:t>
      </w:r>
      <w:bookmarkEnd w:id="253"/>
    </w:p>
    <w:p w:rsidR="00343A18" w:rsidRPr="00781B02" w:rsidRDefault="00343A18" w:rsidP="00781B02"/>
    <w:p w:rsidR="00343A18" w:rsidRPr="00781B02" w:rsidRDefault="00343A18" w:rsidP="00781B02"/>
    <w:p w:rsidR="00343A18" w:rsidRPr="007D2782" w:rsidRDefault="00343A18" w:rsidP="0001391A">
      <w:pPr>
        <w:spacing w:before="0"/>
        <w:rPr>
          <w:rFonts w:cs="Arial"/>
          <w:i/>
          <w:iCs/>
          <w:sz w:val="24"/>
          <w:szCs w:val="24"/>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7D2782" w:rsidRPr="00093409">
        <w:rPr>
          <w:b/>
          <w:sz w:val="24"/>
          <w:szCs w:val="24"/>
          <w:lang w:val="sr-Cyrl-RS"/>
        </w:rPr>
        <w:t>„</w:t>
      </w:r>
      <w:r w:rsidR="007D2782" w:rsidRPr="00093409">
        <w:rPr>
          <w:rFonts w:cs="Arial"/>
          <w:b/>
          <w:sz w:val="24"/>
          <w:szCs w:val="24"/>
          <w:lang w:val="sr-Cyrl-RS"/>
        </w:rPr>
        <w:t>Набавка и уградња уређаја за мерење протока откопаног материјала (прото</w:t>
      </w:r>
      <w:r w:rsidR="007D2782">
        <w:rPr>
          <w:rFonts w:cs="Arial"/>
          <w:b/>
          <w:sz w:val="24"/>
          <w:szCs w:val="24"/>
          <w:lang w:val="sr-Cyrl-RS"/>
        </w:rPr>
        <w:t xml:space="preserve">комера) на површинским коповима“ </w:t>
      </w:r>
      <w:r w:rsidR="007D2782">
        <w:rPr>
          <w:rFonts w:cs="Arial"/>
          <w:b/>
          <w:sz w:val="24"/>
          <w:szCs w:val="24"/>
          <w:lang w:val="ru-RU"/>
        </w:rPr>
        <w:t>ЈН/100</w:t>
      </w:r>
      <w:r w:rsidR="007D2782" w:rsidRPr="002A04F8">
        <w:rPr>
          <w:rFonts w:cs="Arial"/>
          <w:b/>
          <w:sz w:val="24"/>
          <w:szCs w:val="24"/>
          <w:lang w:val="ru-RU"/>
        </w:rPr>
        <w:t>0</w:t>
      </w:r>
      <w:r w:rsidR="007D2782">
        <w:rPr>
          <w:rFonts w:cs="Arial"/>
          <w:b/>
          <w:sz w:val="24"/>
          <w:szCs w:val="24"/>
          <w:lang w:val="ru-RU"/>
        </w:rPr>
        <w:t>/0531</w:t>
      </w:r>
      <w:r w:rsidR="007D2782" w:rsidRPr="002A04F8">
        <w:rPr>
          <w:b/>
          <w:sz w:val="24"/>
          <w:szCs w:val="24"/>
          <w:lang w:val="sr-Latn-RS"/>
        </w:rPr>
        <w:t>/2016</w:t>
      </w:r>
      <w:r w:rsidR="007D2782" w:rsidRPr="00F448BC">
        <w:rPr>
          <w:rFonts w:cs="Arial"/>
          <w:b/>
          <w:sz w:val="24"/>
          <w:szCs w:val="24"/>
          <w:lang w:val="sr-Cyrl-CS"/>
        </w:rPr>
        <w:t xml:space="preserve"> </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333E7B" w:rsidRDefault="00333E7B" w:rsidP="00333E7B">
      <w:pPr>
        <w:pStyle w:val="KDObrazac"/>
        <w:jc w:val="both"/>
        <w:rPr>
          <w:b w:val="0"/>
          <w:sz w:val="24"/>
          <w:szCs w:val="24"/>
          <w:lang w:val="sr-Cyrl-CS"/>
        </w:rPr>
      </w:pPr>
    </w:p>
    <w:p w:rsidR="00883ABC" w:rsidRDefault="00FA4DB0" w:rsidP="00333E7B">
      <w:pPr>
        <w:pStyle w:val="KDObrazac"/>
        <w:jc w:val="both"/>
        <w:rPr>
          <w:szCs w:val="24"/>
        </w:rPr>
      </w:pPr>
      <w:r w:rsidRPr="00583869">
        <w:rPr>
          <w:szCs w:val="24"/>
        </w:rPr>
        <w:t xml:space="preserve">                          </w:t>
      </w:r>
    </w:p>
    <w:p w:rsidR="00883ABC" w:rsidRDefault="00883ABC" w:rsidP="00333E7B">
      <w:pPr>
        <w:pStyle w:val="KDObrazac"/>
        <w:jc w:val="both"/>
        <w:rPr>
          <w:szCs w:val="24"/>
        </w:rPr>
      </w:pPr>
    </w:p>
    <w:p w:rsidR="00C732E6" w:rsidRDefault="00FA4DB0" w:rsidP="00333E7B">
      <w:pPr>
        <w:pStyle w:val="KDObrazac"/>
        <w:jc w:val="both"/>
        <w:rPr>
          <w:szCs w:val="24"/>
        </w:rPr>
      </w:pPr>
      <w:r w:rsidRPr="00583869">
        <w:rPr>
          <w:szCs w:val="24"/>
        </w:rPr>
        <w:t xml:space="preserve">                                                                 </w:t>
      </w:r>
    </w:p>
    <w:p w:rsidR="00F32195" w:rsidRPr="002348BE" w:rsidRDefault="002348BE" w:rsidP="002348BE">
      <w:pPr>
        <w:pStyle w:val="KDObrazac"/>
        <w:rPr>
          <w:sz w:val="24"/>
          <w:szCs w:val="24"/>
          <w:lang w:val="sr-Cyrl-RS"/>
        </w:rPr>
      </w:pPr>
      <w:r w:rsidRPr="00F32195">
        <w:rPr>
          <w:sz w:val="24"/>
          <w:szCs w:val="24"/>
        </w:rPr>
        <w:lastRenderedPageBreak/>
        <w:t xml:space="preserve">ОБРАЗАЦ </w:t>
      </w:r>
      <w:r w:rsidR="006907EB">
        <w:rPr>
          <w:sz w:val="24"/>
          <w:szCs w:val="24"/>
          <w:lang w:val="sr-Cyrl-RS"/>
        </w:rPr>
        <w:t>5</w:t>
      </w:r>
      <w:r w:rsidR="00662EE6">
        <w:rPr>
          <w:sz w:val="24"/>
          <w:szCs w:val="24"/>
          <w:lang w:val="sr-Cyrl-RS"/>
        </w:rPr>
        <w:t>.</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7D2782" w:rsidRPr="00EC5BB4" w:rsidRDefault="007E7BB8" w:rsidP="0001391A">
      <w:pPr>
        <w:spacing w:before="0"/>
        <w:rPr>
          <w:rFonts w:cs="Arial"/>
          <w:i/>
          <w:iCs/>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570B7C">
        <w:rPr>
          <w:rFonts w:cs="Arial"/>
          <w:sz w:val="24"/>
          <w:szCs w:val="24"/>
          <w:lang w:val="ru-RU"/>
        </w:rPr>
        <w:t>добара</w:t>
      </w:r>
      <w:r w:rsidR="00570B7C" w:rsidRPr="009B4B2A">
        <w:rPr>
          <w:rFonts w:cs="Arial"/>
          <w:sz w:val="24"/>
          <w:szCs w:val="24"/>
          <w:lang w:val="ru-RU"/>
        </w:rPr>
        <w:t xml:space="preserve"> </w:t>
      </w:r>
      <w:r w:rsidR="007D2782" w:rsidRPr="00093409">
        <w:rPr>
          <w:b/>
          <w:sz w:val="24"/>
          <w:szCs w:val="24"/>
          <w:lang w:val="sr-Cyrl-RS"/>
        </w:rPr>
        <w:t>„</w:t>
      </w:r>
      <w:r w:rsidR="007D2782" w:rsidRPr="00093409">
        <w:rPr>
          <w:rFonts w:cs="Arial"/>
          <w:b/>
          <w:sz w:val="24"/>
          <w:szCs w:val="24"/>
          <w:lang w:val="sr-Cyrl-RS"/>
        </w:rPr>
        <w:t>Набавка и уградња уређаја за мерење протока откопаног материјала (прото</w:t>
      </w:r>
      <w:r w:rsidR="007D2782">
        <w:rPr>
          <w:rFonts w:cs="Arial"/>
          <w:b/>
          <w:sz w:val="24"/>
          <w:szCs w:val="24"/>
          <w:lang w:val="sr-Cyrl-RS"/>
        </w:rPr>
        <w:t xml:space="preserve">комера) на површинским коповима“ </w:t>
      </w:r>
      <w:r w:rsidR="007D2782">
        <w:rPr>
          <w:rFonts w:cs="Arial"/>
          <w:b/>
          <w:sz w:val="24"/>
          <w:szCs w:val="24"/>
          <w:lang w:val="ru-RU"/>
        </w:rPr>
        <w:t>ЈН/100</w:t>
      </w:r>
      <w:r w:rsidR="007D2782" w:rsidRPr="002A04F8">
        <w:rPr>
          <w:rFonts w:cs="Arial"/>
          <w:b/>
          <w:sz w:val="24"/>
          <w:szCs w:val="24"/>
          <w:lang w:val="ru-RU"/>
        </w:rPr>
        <w:t>0</w:t>
      </w:r>
      <w:r w:rsidR="007D2782">
        <w:rPr>
          <w:rFonts w:cs="Arial"/>
          <w:b/>
          <w:sz w:val="24"/>
          <w:szCs w:val="24"/>
          <w:lang w:val="ru-RU"/>
        </w:rPr>
        <w:t>/0531</w:t>
      </w:r>
      <w:r w:rsidR="007D2782" w:rsidRPr="002A04F8">
        <w:rPr>
          <w:b/>
          <w:sz w:val="24"/>
          <w:szCs w:val="24"/>
          <w:lang w:val="sr-Latn-RS"/>
        </w:rPr>
        <w:t>/2016</w:t>
      </w:r>
      <w:r w:rsidR="007D2782" w:rsidRPr="00F448BC">
        <w:rPr>
          <w:rFonts w:cs="Arial"/>
          <w:b/>
          <w:sz w:val="24"/>
          <w:szCs w:val="24"/>
          <w:lang w:val="sr-Cyrl-CS"/>
        </w:rPr>
        <w:t xml:space="preserve"> </w:t>
      </w:r>
    </w:p>
    <w:p w:rsidR="007E7BB8" w:rsidRDefault="007E7BB8" w:rsidP="0001391A">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1391A" w:rsidRDefault="0001391A" w:rsidP="0001391A">
      <w:pPr>
        <w:tabs>
          <w:tab w:val="left" w:pos="0"/>
        </w:tabs>
        <w:jc w:val="center"/>
        <w:rPr>
          <w:rFonts w:cs="Arial"/>
          <w:sz w:val="24"/>
          <w:szCs w:val="24"/>
          <w:lang w:val="ru-RU"/>
        </w:rPr>
      </w:pPr>
    </w:p>
    <w:p w:rsidR="0001391A" w:rsidRPr="00EC5BB4" w:rsidRDefault="0001391A" w:rsidP="0001391A">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546355">
        <w:trPr>
          <w:trHeight w:val="734"/>
          <w:tblCellSpacing w:w="20" w:type="dxa"/>
        </w:trPr>
        <w:tc>
          <w:tcPr>
            <w:tcW w:w="5323" w:type="dxa"/>
            <w:shd w:val="clear" w:color="auto" w:fill="auto"/>
            <w:vAlign w:val="center"/>
          </w:tcPr>
          <w:p w:rsidR="00546355" w:rsidRPr="00EC5BB4" w:rsidRDefault="00546355" w:rsidP="003F767B">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546355" w:rsidRPr="00EC5BB4" w:rsidRDefault="00546355" w:rsidP="00546355">
            <w:pPr>
              <w:rPr>
                <w:rFonts w:cs="Arial"/>
                <w:sz w:val="24"/>
                <w:szCs w:val="24"/>
                <w:lang w:val="ru-RU"/>
              </w:rPr>
            </w:pPr>
          </w:p>
          <w:p w:rsidR="00546355" w:rsidRPr="00EC5BB4" w:rsidRDefault="00546355" w:rsidP="0001391A">
            <w:pPr>
              <w:rPr>
                <w:rFonts w:cs="Arial"/>
                <w:sz w:val="24"/>
                <w:szCs w:val="24"/>
              </w:rPr>
            </w:pPr>
            <w:r w:rsidRPr="00EC5BB4">
              <w:rPr>
                <w:rFonts w:cs="Arial"/>
                <w:sz w:val="24"/>
                <w:szCs w:val="24"/>
              </w:rPr>
              <w:t xml:space="preserve">__________ динара </w:t>
            </w:r>
          </w:p>
        </w:tc>
      </w:tr>
      <w:tr w:rsidR="00546355" w:rsidRPr="00EC5BB4" w:rsidTr="00546355">
        <w:trPr>
          <w:trHeight w:val="749"/>
          <w:tblCellSpacing w:w="20" w:type="dxa"/>
        </w:trPr>
        <w:tc>
          <w:tcPr>
            <w:tcW w:w="5323" w:type="dxa"/>
            <w:shd w:val="clear" w:color="auto" w:fill="auto"/>
            <w:vAlign w:val="center"/>
          </w:tcPr>
          <w:p w:rsidR="00546355" w:rsidRPr="002348BE" w:rsidRDefault="00546355" w:rsidP="00546355">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01391A">
            <w:pPr>
              <w:rPr>
                <w:rFonts w:cs="Arial"/>
                <w:sz w:val="24"/>
                <w:szCs w:val="24"/>
              </w:rPr>
            </w:pPr>
            <w:r w:rsidRPr="00EC5BB4">
              <w:rPr>
                <w:rFonts w:cs="Arial"/>
                <w:sz w:val="24"/>
                <w:szCs w:val="24"/>
              </w:rPr>
              <w:t>__________ динара</w:t>
            </w:r>
          </w:p>
        </w:tc>
      </w:tr>
      <w:tr w:rsidR="00546355" w:rsidRPr="00EC5BB4" w:rsidTr="00546355">
        <w:trPr>
          <w:trHeight w:val="307"/>
          <w:tblCellSpacing w:w="20" w:type="dxa"/>
        </w:trPr>
        <w:tc>
          <w:tcPr>
            <w:tcW w:w="5323" w:type="dxa"/>
            <w:shd w:val="clear" w:color="auto" w:fill="auto"/>
            <w:vAlign w:val="center"/>
          </w:tcPr>
          <w:p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01391A">
            <w:pPr>
              <w:rPr>
                <w:rFonts w:cs="Arial"/>
                <w:sz w:val="24"/>
                <w:szCs w:val="24"/>
              </w:rPr>
            </w:pPr>
            <w:r w:rsidRPr="00EC5BB4">
              <w:rPr>
                <w:rFonts w:cs="Arial"/>
                <w:sz w:val="24"/>
                <w:szCs w:val="24"/>
              </w:rPr>
              <w:t>__________ динара</w:t>
            </w:r>
          </w:p>
        </w:tc>
      </w:tr>
      <w:tr w:rsidR="00546355" w:rsidRPr="00EC5BB4" w:rsidTr="00546355">
        <w:trPr>
          <w:trHeight w:val="433"/>
          <w:tblCellSpacing w:w="20" w:type="dxa"/>
        </w:trPr>
        <w:tc>
          <w:tcPr>
            <w:tcW w:w="5323" w:type="dxa"/>
            <w:shd w:val="clear" w:color="auto" w:fill="auto"/>
            <w:vAlign w:val="center"/>
          </w:tcPr>
          <w:p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01391A">
            <w:pPr>
              <w:rPr>
                <w:rFonts w:cs="Arial"/>
                <w:sz w:val="24"/>
                <w:szCs w:val="24"/>
              </w:rPr>
            </w:pPr>
            <w:r w:rsidRPr="00EC5BB4">
              <w:rPr>
                <w:rFonts w:cs="Arial"/>
                <w:sz w:val="24"/>
                <w:szCs w:val="24"/>
              </w:rPr>
              <w:t>__________ динара</w:t>
            </w:r>
          </w:p>
        </w:tc>
      </w:tr>
      <w:tr w:rsidR="00546355" w:rsidRPr="00EC5BB4" w:rsidTr="00546355">
        <w:trPr>
          <w:trHeight w:val="190"/>
          <w:tblCellSpacing w:w="20" w:type="dxa"/>
        </w:trPr>
        <w:tc>
          <w:tcPr>
            <w:tcW w:w="5323" w:type="dxa"/>
            <w:shd w:val="clear" w:color="auto" w:fill="auto"/>
          </w:tcPr>
          <w:p w:rsidR="00546355" w:rsidRPr="00EC5BB4" w:rsidRDefault="00546355" w:rsidP="00546355">
            <w:pPr>
              <w:jc w:val="center"/>
              <w:rPr>
                <w:rFonts w:cs="Arial"/>
                <w:sz w:val="24"/>
                <w:szCs w:val="24"/>
              </w:rPr>
            </w:pPr>
          </w:p>
          <w:p w:rsidR="00546355" w:rsidRPr="00EC5BB4" w:rsidRDefault="00546355" w:rsidP="0054635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01391A">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32668" w:rsidRPr="00EC5BB4" w:rsidRDefault="007E7BB8" w:rsidP="006907EB">
      <w:pPr>
        <w:pStyle w:val="KDObrazac"/>
        <w:spacing w:before="0"/>
        <w:rPr>
          <w:szCs w:val="24"/>
          <w:lang w:val="sr-Latn-C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6907EB">
        <w:rPr>
          <w:sz w:val="24"/>
          <w:szCs w:val="24"/>
          <w:lang w:val="sr-Cyrl-RS"/>
        </w:rPr>
        <w:t>6</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5A51B0" w:rsidRPr="00533EB8" w:rsidRDefault="00FA14E2" w:rsidP="00533EB8">
      <w:pPr>
        <w:pStyle w:val="KDObrazac"/>
        <w:spacing w:before="0"/>
        <w:rPr>
          <w:b w:val="0"/>
          <w:sz w:val="24"/>
          <w:szCs w:val="24"/>
          <w:lang w:val="sr-Cyrl-RS"/>
        </w:rPr>
      </w:pPr>
      <w:r>
        <w:rPr>
          <w:sz w:val="24"/>
          <w:szCs w:val="24"/>
          <w:lang w:val="sr-Cyrl-RS"/>
        </w:rPr>
        <w:lastRenderedPageBreak/>
        <w:t xml:space="preserve">               </w:t>
      </w:r>
      <w:bookmarkStart w:id="254" w:name="_Toc442559948"/>
    </w:p>
    <w:p w:rsidR="005A51B0" w:rsidRPr="006907EB" w:rsidRDefault="00B17D52" w:rsidP="00333E7B">
      <w:pPr>
        <w:pStyle w:val="Heading10"/>
        <w:ind w:left="7909"/>
        <w:rPr>
          <w:rFonts w:cs="Arial"/>
          <w:sz w:val="24"/>
          <w:szCs w:val="24"/>
        </w:rPr>
      </w:pPr>
      <w:r w:rsidRPr="006907EB">
        <w:rPr>
          <w:sz w:val="24"/>
          <w:szCs w:val="24"/>
        </w:rPr>
        <w:t>ОБРАЗАЦ</w:t>
      </w:r>
      <w:r w:rsidRPr="006907EB">
        <w:rPr>
          <w:rFonts w:asciiTheme="minorHAnsi" w:hAnsiTheme="minorHAnsi"/>
          <w:sz w:val="24"/>
          <w:szCs w:val="24"/>
          <w:lang w:val="sr-Cyrl-RS"/>
        </w:rPr>
        <w:t xml:space="preserve">  </w:t>
      </w:r>
      <w:r w:rsidR="006907EB" w:rsidRPr="006907EB">
        <w:rPr>
          <w:rFonts w:asciiTheme="minorHAnsi" w:hAnsiTheme="minorHAnsi"/>
          <w:sz w:val="24"/>
          <w:szCs w:val="24"/>
          <w:lang w:val="sr-Cyrl-RS"/>
        </w:rPr>
        <w:t>7</w:t>
      </w:r>
      <w:r w:rsidRPr="006907EB">
        <w:rPr>
          <w:sz w:val="24"/>
          <w:szCs w:val="24"/>
          <w:lang w:val="sr-Cyrl-RS"/>
        </w:rPr>
        <w:t>.</w:t>
      </w:r>
    </w:p>
    <w:p w:rsidR="001D5FAF" w:rsidRPr="001D5FAF" w:rsidRDefault="001D5FAF" w:rsidP="001D5FAF">
      <w:pPr>
        <w:jc w:val="right"/>
        <w:rPr>
          <w:rFonts w:cs="Arial"/>
          <w:b/>
          <w:lang w:val="sr-Cyrl-RS"/>
        </w:rPr>
      </w:pPr>
    </w:p>
    <w:p w:rsidR="006974D7" w:rsidRPr="00F10346" w:rsidRDefault="006974D7" w:rsidP="006974D7">
      <w:pPr>
        <w:jc w:val="center"/>
        <w:rPr>
          <w:rFonts w:cs="Arial"/>
          <w:color w:val="4F81BD" w:themeColor="accent1"/>
          <w:lang w:val="ru-RU"/>
        </w:rPr>
      </w:pPr>
      <w:r w:rsidRPr="0001391A">
        <w:rPr>
          <w:rFonts w:cs="Arial"/>
          <w:b/>
          <w:lang w:val="sr-Cyrl-CS"/>
        </w:rPr>
        <w:t>ЗАПИСНИК О ИЗВРШЕНОЈ ИСПОРУЦИ ДОБАРА</w:t>
      </w:r>
      <w:r w:rsidR="0001391A" w:rsidRPr="0001391A">
        <w:rPr>
          <w:rFonts w:cs="Arial"/>
          <w:b/>
          <w:lang w:val="sr-Cyrl-CS"/>
        </w:rPr>
        <w:t xml:space="preserve"> - ОПРЕМЕ</w:t>
      </w:r>
      <w:r>
        <w:rPr>
          <w:rFonts w:cs="Arial"/>
          <w:b/>
          <w:color w:val="4F81BD" w:themeColor="accent1"/>
          <w:lang w:val="sr-Cyrl-CS"/>
        </w:rPr>
        <w:t xml:space="preserve"> </w:t>
      </w:r>
      <w:r w:rsidRPr="00F10346">
        <w:rPr>
          <w:rFonts w:cs="Arial"/>
          <w:b/>
          <w:color w:val="4F81BD" w:themeColor="accent1"/>
          <w:lang w:val="sr-Cyrl-CS"/>
        </w:rPr>
        <w:t xml:space="preserve"> </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t>Датум___________</w:t>
      </w:r>
    </w:p>
    <w:p w:rsidR="006974D7" w:rsidRPr="00F10346" w:rsidRDefault="006974D7" w:rsidP="006974D7">
      <w:pPr>
        <w:ind w:left="1440" w:firstLine="720"/>
        <w:rPr>
          <w:rFonts w:cs="Arial"/>
          <w:lang w:val="ru-RU"/>
        </w:rPr>
      </w:pPr>
    </w:p>
    <w:p w:rsidR="006974D7" w:rsidRPr="00F10346" w:rsidRDefault="006974D7" w:rsidP="006974D7">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6974D7" w:rsidRPr="00F10346" w:rsidRDefault="006974D7" w:rsidP="006974D7">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6974D7" w:rsidRPr="00196044" w:rsidRDefault="006974D7" w:rsidP="006974D7">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rsidR="006974D7" w:rsidRPr="00196044" w:rsidRDefault="006974D7" w:rsidP="006974D7">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6974D7" w:rsidRPr="00196044" w:rsidRDefault="006974D7" w:rsidP="006974D7">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rsidR="006974D7" w:rsidRPr="00F10346" w:rsidRDefault="006974D7" w:rsidP="006974D7">
      <w:pPr>
        <w:rPr>
          <w:rFonts w:cs="Arial"/>
          <w:lang w:val="ru-RU"/>
        </w:rPr>
      </w:pPr>
    </w:p>
    <w:p w:rsidR="006974D7" w:rsidRPr="00F10346" w:rsidRDefault="006974D7" w:rsidP="006974D7">
      <w:pPr>
        <w:rPr>
          <w:rFonts w:cs="Arial"/>
        </w:rPr>
      </w:pPr>
      <w:r w:rsidRPr="00F10346">
        <w:rPr>
          <w:rFonts w:cs="Arial"/>
          <w:lang w:val="ru-RU"/>
        </w:rPr>
        <w:t>Број Уговора/Датум:      __________________________________________</w:t>
      </w:r>
    </w:p>
    <w:p w:rsidR="006974D7" w:rsidRPr="00F10346" w:rsidRDefault="006974D7" w:rsidP="006974D7">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r w:rsidR="00C14C0E">
        <w:rPr>
          <w:rFonts w:cs="Arial"/>
          <w:lang w:val="ru-RU"/>
        </w:rPr>
        <w:t>_________________</w:t>
      </w:r>
    </w:p>
    <w:p w:rsidR="006974D7" w:rsidRPr="00F10346" w:rsidRDefault="006974D7" w:rsidP="006974D7">
      <w:pPr>
        <w:rPr>
          <w:rFonts w:cs="Arial"/>
          <w:lang w:val="ru-RU"/>
        </w:rPr>
      </w:pPr>
      <w:r w:rsidRPr="00F10346">
        <w:rPr>
          <w:rFonts w:cs="Arial"/>
          <w:lang w:val="ru-RU"/>
        </w:rPr>
        <w:t xml:space="preserve">Место извршене </w:t>
      </w:r>
      <w:r w:rsidR="00076074">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6974D7" w:rsidRPr="00F10346" w:rsidRDefault="006974D7" w:rsidP="006974D7">
      <w:pPr>
        <w:rPr>
          <w:rFonts w:cs="Arial"/>
          <w:lang w:val="ru-RU"/>
        </w:rPr>
      </w:pPr>
      <w:r w:rsidRPr="00F10346">
        <w:rPr>
          <w:rFonts w:cs="Arial"/>
          <w:lang w:val="ru-RU"/>
        </w:rPr>
        <w:t>Објекат: ______________________________________________________</w:t>
      </w:r>
    </w:p>
    <w:p w:rsidR="006974D7" w:rsidRPr="00F10346" w:rsidRDefault="006974D7" w:rsidP="006974D7">
      <w:pPr>
        <w:ind w:left="426"/>
        <w:rPr>
          <w:rFonts w:cs="Arial"/>
          <w:b/>
          <w:lang w:val="ru-RU"/>
        </w:rPr>
      </w:pPr>
    </w:p>
    <w:p w:rsidR="006974D7" w:rsidRPr="00F10346" w:rsidRDefault="006974D7" w:rsidP="006974D7">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r w:rsidR="001F26BC">
        <w:rPr>
          <w:rFonts w:cs="Arial"/>
          <w:lang w:val="ru-RU"/>
        </w:rPr>
        <w:t xml:space="preserve"> - ОПРЕМЕ</w:t>
      </w:r>
    </w:p>
    <w:p w:rsidR="006974D7" w:rsidRPr="00F10346" w:rsidRDefault="006974D7" w:rsidP="006974D7">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003F767B">
        <w:rPr>
          <w:rFonts w:cs="Arial"/>
          <w:lang w:val="ru-RU"/>
        </w:rPr>
        <w:t xml:space="preserve"> по спецификацији (без ПДВ</w:t>
      </w:r>
      <w:r w:rsidRPr="00F10346">
        <w:rPr>
          <w:rFonts w:cs="Arial"/>
          <w:lang w:val="ru-RU"/>
        </w:rPr>
        <w:t xml:space="preserve">) </w:t>
      </w:r>
    </w:p>
    <w:tbl>
      <w:tblPr>
        <w:tblW w:w="0" w:type="auto"/>
        <w:tblLook w:val="04A0" w:firstRow="1" w:lastRow="0" w:firstColumn="1" w:lastColumn="0" w:noHBand="0" w:noVBand="1"/>
      </w:tblPr>
      <w:tblGrid>
        <w:gridCol w:w="7966"/>
        <w:gridCol w:w="1063"/>
      </w:tblGrid>
      <w:tr w:rsidR="006974D7" w:rsidRPr="00F10346" w:rsidTr="00BE7F45">
        <w:tc>
          <w:tcPr>
            <w:tcW w:w="7966" w:type="dxa"/>
            <w:tcBorders>
              <w:top w:val="nil"/>
              <w:left w:val="nil"/>
              <w:bottom w:val="single" w:sz="4" w:space="0" w:color="auto"/>
              <w:right w:val="nil"/>
            </w:tcBorders>
            <w:vAlign w:val="center"/>
          </w:tcPr>
          <w:p w:rsidR="006974D7" w:rsidRDefault="006974D7" w:rsidP="00BE7F45">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(садржи предмет, рок, количи</w:t>
            </w:r>
            <w:r w:rsidR="003F767B">
              <w:rPr>
                <w:rFonts w:cs="Arial"/>
                <w:lang w:val="sr-Cyrl-CS"/>
              </w:rPr>
              <w:t>ну, јед.мере, јед.цену без ПДВ</w:t>
            </w:r>
            <w:r w:rsidRPr="00F10346">
              <w:rPr>
                <w:rFonts w:cs="Arial"/>
                <w:lang w:val="sr-Cyrl-CS"/>
              </w:rPr>
              <w:t xml:space="preserve">, укупну цену без </w:t>
            </w:r>
            <w:r w:rsidR="003F767B">
              <w:rPr>
                <w:rFonts w:cs="Arial"/>
                <w:lang w:val="sr-Cyrl-CS"/>
              </w:rPr>
              <w:t>ПДВ, укупан износ без ПДВ</w:t>
            </w:r>
            <w:r>
              <w:rPr>
                <w:rFonts w:cs="Arial"/>
                <w:lang w:val="sr-Cyrl-CS"/>
              </w:rPr>
              <w:t xml:space="preserve">) </w:t>
            </w:r>
          </w:p>
          <w:p w:rsidR="006974D7" w:rsidRPr="00F10346" w:rsidRDefault="006974D7" w:rsidP="00BE7F45">
            <w:pPr>
              <w:tabs>
                <w:tab w:val="left" w:pos="420"/>
              </w:tabs>
              <w:spacing w:line="256" w:lineRule="auto"/>
              <w:rPr>
                <w:rFonts w:cs="Arial"/>
                <w:lang w:val="sr-Cyrl-CS"/>
              </w:rPr>
            </w:pPr>
            <w:r w:rsidRPr="00F10346">
              <w:rPr>
                <w:rFonts w:cs="Arial"/>
                <w:lang w:val="sr-Cyrl-CS"/>
              </w:rPr>
              <w:t xml:space="preserve"> </w:t>
            </w:r>
            <w:r w:rsidR="001F26BC">
              <w:rPr>
                <w:rFonts w:cs="Arial"/>
                <w:lang w:val="sr-Cyrl-CS"/>
              </w:rPr>
              <w:t>Добра - Опрема</w:t>
            </w:r>
            <w:r w:rsidRPr="00F10346">
              <w:rPr>
                <w:rFonts w:cs="Arial"/>
                <w:lang w:val="sr-Cyrl-CS"/>
              </w:rPr>
              <w:t xml:space="preserve"> одговара траженим техничким карактеристикама.</w:t>
            </w:r>
          </w:p>
        </w:tc>
        <w:tc>
          <w:tcPr>
            <w:tcW w:w="1063" w:type="dxa"/>
            <w:tcBorders>
              <w:top w:val="nil"/>
              <w:left w:val="nil"/>
              <w:bottom w:val="single" w:sz="4" w:space="0" w:color="auto"/>
              <w:right w:val="nil"/>
            </w:tcBorders>
            <w:vAlign w:val="center"/>
          </w:tcPr>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r w:rsidR="006974D7" w:rsidRPr="00F10346" w:rsidTr="00BE7F45">
        <w:tc>
          <w:tcPr>
            <w:tcW w:w="7966" w:type="dxa"/>
            <w:tcBorders>
              <w:top w:val="single" w:sz="4" w:space="0" w:color="auto"/>
              <w:left w:val="nil"/>
              <w:bottom w:val="single" w:sz="4" w:space="0" w:color="auto"/>
              <w:right w:val="nil"/>
            </w:tcBorders>
            <w:vAlign w:val="center"/>
            <w:hideMark/>
          </w:tcPr>
          <w:p w:rsidR="006974D7" w:rsidRPr="00F10346" w:rsidRDefault="001F26BC" w:rsidP="00BE7F45">
            <w:pPr>
              <w:spacing w:line="256" w:lineRule="auto"/>
              <w:rPr>
                <w:rFonts w:cs="Arial"/>
                <w:color w:val="4F81BD" w:themeColor="accent1"/>
                <w:lang w:val="sr-Cyrl-CS"/>
              </w:rPr>
            </w:pPr>
            <w:r>
              <w:rPr>
                <w:rFonts w:cs="Arial"/>
                <w:lang w:val="sr-Cyrl-CS"/>
              </w:rPr>
              <w:t>Добра - Опрема</w:t>
            </w:r>
            <w:r w:rsidRPr="00F10346">
              <w:rPr>
                <w:rFonts w:cs="Arial"/>
                <w:lang w:val="sr-Cyrl-CS"/>
              </w:rPr>
              <w:t xml:space="preserve"> </w:t>
            </w:r>
            <w:r w:rsidR="006974D7" w:rsidRPr="00F10346">
              <w:rPr>
                <w:rFonts w:cs="Arial"/>
                <w:lang w:val="sr-Cyrl-CS"/>
              </w:rPr>
              <w:t xml:space="preserve">нема видљивих оштећења </w:t>
            </w:r>
          </w:p>
        </w:tc>
        <w:tc>
          <w:tcPr>
            <w:tcW w:w="1063"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bl>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Укупан број позиција из спецификације:                            Број улаза:</w:t>
      </w:r>
    </w:p>
    <w:p w:rsidR="006974D7" w:rsidRPr="00F10346" w:rsidRDefault="006974D7" w:rsidP="006974D7">
      <w:pPr>
        <w:rPr>
          <w:rFonts w:cs="Arial"/>
          <w:lang w:val="sr-Cyrl-CS"/>
        </w:rPr>
      </w:pPr>
      <w:r w:rsidRPr="00F10346">
        <w:rPr>
          <w:rFonts w:cs="Arial"/>
          <w:lang w:val="sr-Cyrl-CS"/>
        </w:rPr>
        <w:t>___________________________________________________________________</w:t>
      </w:r>
    </w:p>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6974D7" w:rsidRPr="00F10346" w:rsidRDefault="006974D7" w:rsidP="006974D7">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w:t>
      </w:r>
      <w:r w:rsidR="007F2FE0">
        <w:rPr>
          <w:rFonts w:cs="Arial"/>
          <w:lang w:val="sr-Cyrl-CS"/>
        </w:rPr>
        <w:t>листа (Службени гласник РС бр.</w:t>
      </w:r>
      <w:r w:rsidRPr="00F10346">
        <w:rPr>
          <w:rFonts w:cs="Arial"/>
          <w:lang w:val="sr-Cyrl-CS"/>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t xml:space="preserve">Б) Да су </w:t>
      </w:r>
      <w:r w:rsidRPr="00036C14">
        <w:rPr>
          <w:rFonts w:cs="Arial"/>
          <w:lang w:val="ru-RU"/>
        </w:rPr>
        <w:t>добра</w:t>
      </w:r>
      <w:r w:rsidR="0001391A">
        <w:rPr>
          <w:rFonts w:cs="Arial"/>
          <w:lang w:val="ru-RU"/>
        </w:rPr>
        <w:t xml:space="preserve"> - опрема</w:t>
      </w:r>
      <w:r w:rsidRPr="00036C14">
        <w:rPr>
          <w:rFonts w:cs="Arial"/>
          <w:lang w:val="ru-RU"/>
        </w:rPr>
        <w:t xml:space="preserve">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6974D7" w:rsidRPr="00F10346" w:rsidRDefault="006974D7" w:rsidP="006974D7">
      <w:pPr>
        <w:rPr>
          <w:rFonts w:cs="Arial"/>
          <w:lang w:val="ru-RU"/>
        </w:rPr>
      </w:pPr>
    </w:p>
    <w:p w:rsidR="006974D7" w:rsidRPr="00F10346" w:rsidRDefault="006974D7" w:rsidP="006974D7">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4648DD">
        <w:rPr>
          <w:rFonts w:cs="Arial"/>
          <w:lang w:val="ru-RU"/>
        </w:rPr>
        <w:t>КУПАЦ:</w:t>
      </w:r>
      <w:r>
        <w:rPr>
          <w:rFonts w:cs="Arial"/>
          <w:color w:val="00B0F0"/>
          <w:lang w:val="ru-RU"/>
        </w:rPr>
        <w:t xml:space="preserve">                  </w:t>
      </w: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     </w:t>
      </w:r>
    </w:p>
    <w:p w:rsidR="006974D7" w:rsidRPr="00196044" w:rsidRDefault="006974D7" w:rsidP="006974D7">
      <w:pPr>
        <w:rPr>
          <w:rFonts w:cs="Arial"/>
          <w:lang w:val="ru-RU"/>
        </w:rPr>
      </w:pPr>
      <w:r>
        <w:rPr>
          <w:rFonts w:cs="Arial"/>
          <w:lang w:val="ru-RU"/>
        </w:rPr>
        <w:t xml:space="preserve">   </w:t>
      </w:r>
      <w:r w:rsidRPr="00196044">
        <w:rPr>
          <w:rFonts w:cs="Arial"/>
          <w:lang w:val="ru-RU"/>
        </w:rPr>
        <w:t>(Име и презиме)</w:t>
      </w:r>
      <w:r w:rsidRPr="00196044">
        <w:rPr>
          <w:rFonts w:cs="Arial"/>
          <w:lang w:val="ru-RU"/>
        </w:rPr>
        <w:tab/>
      </w:r>
      <w:r w:rsidRPr="00196044">
        <w:rPr>
          <w:rFonts w:cs="Arial"/>
          <w:lang w:val="ru-RU"/>
        </w:rPr>
        <w:tab/>
        <w:t xml:space="preserve">                                        (Име и презиме)                   </w:t>
      </w:r>
    </w:p>
    <w:p w:rsidR="006974D7" w:rsidRDefault="006974D7" w:rsidP="006974D7">
      <w:pPr>
        <w:rPr>
          <w:rFonts w:cs="Arial"/>
          <w:lang w:val="ru-RU"/>
        </w:rPr>
      </w:pP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rsidR="006974D7" w:rsidRPr="00196044" w:rsidRDefault="006974D7" w:rsidP="006974D7">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                      </w:t>
      </w:r>
    </w:p>
    <w:p w:rsidR="006974D7" w:rsidRPr="00196044" w:rsidRDefault="006974D7" w:rsidP="006974D7">
      <w:pPr>
        <w:ind w:left="-284"/>
        <w:rPr>
          <w:rFonts w:cs="Arial"/>
        </w:rPr>
      </w:pPr>
    </w:p>
    <w:p w:rsidR="006974D7" w:rsidRPr="00196044" w:rsidRDefault="006974D7" w:rsidP="006974D7">
      <w:pPr>
        <w:rPr>
          <w:rFonts w:cs="Arial"/>
          <w:lang w:val="sr-Cyrl-CS"/>
        </w:rPr>
      </w:pPr>
    </w:p>
    <w:p w:rsidR="006974D7" w:rsidRPr="00196044" w:rsidRDefault="006974D7" w:rsidP="006974D7">
      <w:pPr>
        <w:rPr>
          <w:rFonts w:cs="Arial"/>
          <w:lang w:val="sr-Cyrl-CS"/>
        </w:rPr>
      </w:pPr>
      <w:r w:rsidRPr="00196044">
        <w:rPr>
          <w:rFonts w:cs="Arial"/>
          <w:lang w:val="sr-Cyrl-CS"/>
        </w:rPr>
        <w:t>*Појашњења:</w:t>
      </w:r>
    </w:p>
    <w:p w:rsidR="006974D7" w:rsidRPr="00196044" w:rsidRDefault="006974D7" w:rsidP="006974D7">
      <w:pPr>
        <w:spacing w:before="0"/>
        <w:rPr>
          <w:rFonts w:cs="Arial"/>
          <w:lang w:val="sr-Cyrl-CS"/>
        </w:rPr>
      </w:pPr>
      <w:r w:rsidRPr="00196044">
        <w:rPr>
          <w:rFonts w:cs="Arial"/>
          <w:lang w:val="sr-Cyrl-CS"/>
        </w:rPr>
        <w:t xml:space="preserve">-Потпис </w:t>
      </w:r>
      <w:r w:rsidR="0095145A" w:rsidRPr="00196044">
        <w:rPr>
          <w:rFonts w:cs="Arial"/>
          <w:lang w:val="sr-Cyrl-CS"/>
        </w:rPr>
        <w:t>на Записнику</w:t>
      </w:r>
      <w:r w:rsidR="0095145A">
        <w:rPr>
          <w:rFonts w:cs="Arial"/>
          <w:lang w:val="sr-Cyrl-CS"/>
        </w:rPr>
        <w:t>,</w:t>
      </w:r>
      <w:r w:rsidR="0095145A" w:rsidRPr="00196044">
        <w:rPr>
          <w:rFonts w:cs="Arial"/>
          <w:lang w:val="sr-Cyrl-CS"/>
        </w:rPr>
        <w:t xml:space="preserve"> </w:t>
      </w:r>
      <w:r w:rsidRPr="00196044">
        <w:rPr>
          <w:rFonts w:cs="Arial"/>
          <w:lang w:val="sr-Cyrl-CS"/>
        </w:rPr>
        <w:t xml:space="preserve">од стране </w:t>
      </w:r>
      <w:r w:rsidR="004648DD">
        <w:rPr>
          <w:rFonts w:cs="Arial"/>
          <w:lang w:val="sr-Cyrl-CS"/>
        </w:rPr>
        <w:t xml:space="preserve">Купца </w:t>
      </w:r>
      <w:r>
        <w:rPr>
          <w:rFonts w:cs="Arial"/>
          <w:lang w:val="sr-Cyrl-CS"/>
        </w:rPr>
        <w:t xml:space="preserve"> - </w:t>
      </w:r>
      <w:r w:rsidRPr="00196044">
        <w:rPr>
          <w:rFonts w:cs="Arial"/>
          <w:lang w:val="sr-Cyrl-CS"/>
        </w:rPr>
        <w:t xml:space="preserve">је потпис Одговорног </w:t>
      </w:r>
      <w:r w:rsidR="005225B4">
        <w:rPr>
          <w:rFonts w:cs="Arial"/>
          <w:lang w:val="sr-Cyrl-CS"/>
        </w:rPr>
        <w:t>лица за праћење извршења уговорених испорука,</w:t>
      </w:r>
      <w:r w:rsidR="0095145A">
        <w:rPr>
          <w:rFonts w:cs="Arial"/>
          <w:lang w:val="sr-Cyrl-CS"/>
        </w:rPr>
        <w:t xml:space="preserve"> именован</w:t>
      </w:r>
      <w:r w:rsidRPr="00196044">
        <w:rPr>
          <w:rFonts w:cs="Arial"/>
          <w:lang w:val="sr-Cyrl-CS"/>
        </w:rPr>
        <w:t xml:space="preserve">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6974D7" w:rsidRPr="00196044" w:rsidRDefault="006974D7" w:rsidP="006974D7">
      <w:pPr>
        <w:spacing w:before="0"/>
        <w:rPr>
          <w:rFonts w:cs="Arial"/>
          <w:lang w:val="sr-Cyrl-CS"/>
        </w:rPr>
      </w:pPr>
      <w:r w:rsidRPr="00196044">
        <w:rPr>
          <w:rFonts w:cs="Arial"/>
          <w:lang w:val="sr-Cyrl-CS"/>
        </w:rPr>
        <w:t xml:space="preserve">-Сви добављачи биће дужни да уз </w:t>
      </w:r>
      <w:r w:rsidR="007F2FE0">
        <w:rPr>
          <w:rFonts w:cs="Arial"/>
          <w:lang w:val="sr-Cyrl-CS"/>
        </w:rPr>
        <w:t>рачун</w:t>
      </w:r>
      <w:r w:rsidRPr="00196044">
        <w:rPr>
          <w:rFonts w:cs="Arial"/>
          <w:lang w:val="sr-Cyrl-CS"/>
        </w:rPr>
        <w:t xml:space="preserve"> доставе и обострано потписани Записник или </w:t>
      </w:r>
      <w:r w:rsidR="0095145A">
        <w:rPr>
          <w:rFonts w:cs="Arial"/>
          <w:lang w:val="sr-Cyrl-CS"/>
        </w:rPr>
        <w:t>обострано потписану</w:t>
      </w:r>
      <w:r w:rsidR="0095145A" w:rsidRPr="00196044">
        <w:rPr>
          <w:rFonts w:cs="Arial"/>
          <w:lang w:val="sr-Cyrl-CS"/>
        </w:rPr>
        <w:t xml:space="preserve"> </w:t>
      </w:r>
      <w:r w:rsidRPr="00196044">
        <w:rPr>
          <w:rFonts w:cs="Arial"/>
          <w:lang w:val="sr-Cyrl-CS"/>
        </w:rPr>
        <w:t>отпремницу.</w:t>
      </w: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832C5F" w:rsidRPr="006907EB" w:rsidRDefault="00832C5F" w:rsidP="00832C5F">
      <w:pPr>
        <w:pStyle w:val="Heading10"/>
        <w:ind w:left="7909"/>
        <w:rPr>
          <w:rFonts w:cs="Arial"/>
          <w:sz w:val="24"/>
          <w:szCs w:val="24"/>
        </w:rPr>
      </w:pPr>
      <w:r w:rsidRPr="006907EB">
        <w:rPr>
          <w:sz w:val="24"/>
          <w:szCs w:val="24"/>
        </w:rPr>
        <w:lastRenderedPageBreak/>
        <w:t>ОБРАЗАЦ</w:t>
      </w:r>
      <w:r w:rsidRPr="006907EB">
        <w:rPr>
          <w:rFonts w:asciiTheme="minorHAnsi" w:hAnsiTheme="minorHAnsi"/>
          <w:sz w:val="24"/>
          <w:szCs w:val="24"/>
          <w:lang w:val="sr-Cyrl-RS"/>
        </w:rPr>
        <w:t xml:space="preserve">  </w:t>
      </w:r>
      <w:r>
        <w:rPr>
          <w:rFonts w:asciiTheme="minorHAnsi" w:hAnsiTheme="minorHAnsi"/>
          <w:sz w:val="24"/>
          <w:szCs w:val="24"/>
          <w:lang w:val="en-US"/>
        </w:rPr>
        <w:t>8</w:t>
      </w:r>
      <w:r w:rsidRPr="006907EB">
        <w:rPr>
          <w:sz w:val="24"/>
          <w:szCs w:val="24"/>
          <w:lang w:val="sr-Cyrl-RS"/>
        </w:rPr>
        <w:t>.</w:t>
      </w:r>
    </w:p>
    <w:p w:rsidR="00021B90" w:rsidRDefault="00021B90" w:rsidP="00021B90">
      <w:pPr>
        <w:spacing w:before="0"/>
        <w:jc w:val="center"/>
        <w:rPr>
          <w:rFonts w:cs="Arial"/>
          <w:b/>
          <w:sz w:val="24"/>
          <w:szCs w:val="24"/>
        </w:rPr>
      </w:pPr>
    </w:p>
    <w:p w:rsidR="00021B90" w:rsidRDefault="00021B90" w:rsidP="00021B90">
      <w:pPr>
        <w:spacing w:before="0"/>
        <w:jc w:val="center"/>
        <w:rPr>
          <w:rFonts w:cs="Arial"/>
          <w:b/>
          <w:sz w:val="24"/>
          <w:szCs w:val="24"/>
        </w:rPr>
      </w:pPr>
    </w:p>
    <w:p w:rsidR="00021B90" w:rsidRPr="006242FD" w:rsidRDefault="00021B90" w:rsidP="00021B90">
      <w:pPr>
        <w:spacing w:before="0"/>
        <w:jc w:val="center"/>
        <w:rPr>
          <w:rFonts w:cs="Arial"/>
          <w:sz w:val="24"/>
          <w:szCs w:val="24"/>
        </w:rPr>
      </w:pPr>
      <w:r w:rsidRPr="004F7C0B">
        <w:rPr>
          <w:rFonts w:cs="Arial"/>
          <w:b/>
          <w:sz w:val="24"/>
          <w:szCs w:val="24"/>
        </w:rPr>
        <w:t xml:space="preserve">ЗАПИСНИК О </w:t>
      </w:r>
      <w:r w:rsidRPr="00021B90">
        <w:rPr>
          <w:rFonts w:cs="Arial"/>
          <w:b/>
          <w:sz w:val="24"/>
          <w:szCs w:val="24"/>
        </w:rPr>
        <w:t>О ПРИМОПРЕДАЈИ СИСТЕМА ЗА МЕРЕЊЕ ПРОТОКА ОТКОПАНОГ МАТ</w:t>
      </w:r>
      <w:r>
        <w:rPr>
          <w:rFonts w:cs="Arial"/>
          <w:b/>
          <w:sz w:val="24"/>
          <w:szCs w:val="24"/>
        </w:rPr>
        <w:t>ЕРИЈАЛА НА ПОВРШИНСКИМ КОПОВИМА</w:t>
      </w:r>
    </w:p>
    <w:p w:rsidR="00021B90" w:rsidRDefault="00021B90" w:rsidP="00021B90">
      <w:pPr>
        <w:spacing w:before="0"/>
        <w:rPr>
          <w:rFonts w:cs="Arial"/>
          <w:sz w:val="24"/>
          <w:szCs w:val="24"/>
        </w:rPr>
      </w:pPr>
      <w:r w:rsidRPr="006242FD">
        <w:rPr>
          <w:rFonts w:cs="Arial"/>
          <w:sz w:val="24"/>
          <w:szCs w:val="24"/>
        </w:rPr>
        <w:tab/>
      </w:r>
      <w:r w:rsidRPr="006242FD">
        <w:rPr>
          <w:rFonts w:cs="Arial"/>
          <w:sz w:val="24"/>
          <w:szCs w:val="24"/>
        </w:rPr>
        <w:tab/>
      </w:r>
      <w:r w:rsidRPr="006242FD">
        <w:rPr>
          <w:rFonts w:cs="Arial"/>
          <w:sz w:val="24"/>
          <w:szCs w:val="24"/>
        </w:rPr>
        <w:tab/>
      </w:r>
    </w:p>
    <w:p w:rsidR="00021B90" w:rsidRPr="006242FD" w:rsidRDefault="00021B90" w:rsidP="00021B90">
      <w:pPr>
        <w:spacing w:before="0"/>
        <w:jc w:val="center"/>
        <w:rPr>
          <w:rFonts w:cs="Arial"/>
          <w:sz w:val="24"/>
          <w:szCs w:val="24"/>
        </w:rPr>
      </w:pPr>
      <w:r w:rsidRPr="006242FD">
        <w:rPr>
          <w:rFonts w:cs="Arial"/>
          <w:sz w:val="24"/>
          <w:szCs w:val="24"/>
        </w:rPr>
        <w:t>Датум ___________</w:t>
      </w:r>
    </w:p>
    <w:p w:rsidR="00021B90" w:rsidRPr="006242FD" w:rsidRDefault="00021B90" w:rsidP="00021B90">
      <w:pPr>
        <w:spacing w:before="0"/>
        <w:rPr>
          <w:rFonts w:cs="Arial"/>
          <w:sz w:val="24"/>
          <w:szCs w:val="24"/>
        </w:rPr>
      </w:pPr>
    </w:p>
    <w:p w:rsidR="00021B90" w:rsidRPr="006242FD" w:rsidRDefault="00021B90" w:rsidP="00021B90">
      <w:pPr>
        <w:tabs>
          <w:tab w:val="left" w:pos="720"/>
          <w:tab w:val="left" w:pos="1440"/>
          <w:tab w:val="left" w:pos="2160"/>
          <w:tab w:val="left" w:pos="2880"/>
          <w:tab w:val="left" w:pos="3600"/>
          <w:tab w:val="left" w:pos="5085"/>
        </w:tabs>
        <w:spacing w:before="0"/>
        <w:rPr>
          <w:rFonts w:cs="Arial"/>
          <w:sz w:val="24"/>
          <w:szCs w:val="24"/>
          <w:lang w:val="sr-Cyrl-RS"/>
        </w:rPr>
      </w:pPr>
      <w:r w:rsidRPr="006242FD">
        <w:rPr>
          <w:rFonts w:cs="Arial"/>
          <w:sz w:val="24"/>
          <w:szCs w:val="24"/>
        </w:rPr>
        <w:tab/>
      </w:r>
      <w:r w:rsidRPr="00883ABC">
        <w:rPr>
          <w:rFonts w:cs="Arial"/>
          <w:sz w:val="24"/>
          <w:szCs w:val="24"/>
        </w:rPr>
        <w:t>ПР</w:t>
      </w:r>
      <w:r w:rsidR="00883ABC" w:rsidRPr="00883ABC">
        <w:rPr>
          <w:rFonts w:cs="Arial"/>
          <w:sz w:val="24"/>
          <w:szCs w:val="24"/>
        </w:rPr>
        <w:t>O</w:t>
      </w:r>
      <w:r w:rsidR="00883ABC" w:rsidRPr="00883ABC">
        <w:rPr>
          <w:rFonts w:cs="Arial"/>
          <w:sz w:val="24"/>
          <w:szCs w:val="24"/>
          <w:lang w:val="sr-Cyrl-RS"/>
        </w:rPr>
        <w:t>ДАВАЦ</w:t>
      </w:r>
      <w:r w:rsidRPr="00883ABC">
        <w:rPr>
          <w:rFonts w:cs="Arial"/>
          <w:sz w:val="24"/>
          <w:szCs w:val="24"/>
        </w:rPr>
        <w:t>:</w:t>
      </w:r>
      <w:r w:rsidRPr="006242FD">
        <w:rPr>
          <w:rFonts w:cs="Arial"/>
          <w:sz w:val="24"/>
          <w:szCs w:val="24"/>
        </w:rPr>
        <w:tab/>
      </w:r>
      <w:r w:rsidRPr="006242FD">
        <w:rPr>
          <w:rFonts w:cs="Arial"/>
          <w:sz w:val="24"/>
          <w:szCs w:val="24"/>
        </w:rPr>
        <w:tab/>
      </w:r>
      <w:r w:rsidRPr="006242FD">
        <w:rPr>
          <w:rFonts w:cs="Arial"/>
          <w:sz w:val="24"/>
          <w:szCs w:val="24"/>
          <w:lang w:val="sr-Cyrl-RS"/>
        </w:rPr>
        <w:t xml:space="preserve">      </w:t>
      </w:r>
      <w:r w:rsidR="00883ABC">
        <w:rPr>
          <w:rFonts w:cs="Arial"/>
          <w:sz w:val="24"/>
          <w:szCs w:val="24"/>
          <w:lang w:val="sr-Cyrl-RS"/>
        </w:rPr>
        <w:t xml:space="preserve">                                          </w:t>
      </w:r>
      <w:r w:rsidRPr="006242FD">
        <w:rPr>
          <w:rFonts w:cs="Arial"/>
          <w:sz w:val="24"/>
          <w:szCs w:val="24"/>
          <w:lang w:val="sr-Cyrl-RS"/>
        </w:rPr>
        <w:t>К</w:t>
      </w:r>
      <w:r w:rsidR="00883ABC">
        <w:rPr>
          <w:rFonts w:cs="Arial"/>
          <w:sz w:val="24"/>
          <w:szCs w:val="24"/>
          <w:lang w:val="sr-Cyrl-RS"/>
        </w:rPr>
        <w:t>УПАЦ</w:t>
      </w:r>
      <w:r w:rsidRPr="006242FD">
        <w:rPr>
          <w:rFonts w:cs="Arial"/>
          <w:sz w:val="24"/>
          <w:szCs w:val="24"/>
          <w:lang w:val="sr-Cyrl-RS"/>
        </w:rPr>
        <w:t>:</w:t>
      </w:r>
    </w:p>
    <w:p w:rsidR="00021B90" w:rsidRPr="006242FD" w:rsidRDefault="00021B90" w:rsidP="00021B90">
      <w:pPr>
        <w:spacing w:before="0"/>
        <w:rPr>
          <w:rFonts w:cs="Arial"/>
          <w:sz w:val="24"/>
          <w:szCs w:val="24"/>
        </w:rPr>
      </w:pPr>
      <w:r w:rsidRPr="006242FD">
        <w:rPr>
          <w:rFonts w:cs="Arial"/>
          <w:sz w:val="24"/>
          <w:szCs w:val="24"/>
          <w:lang w:val="sr-Cyrl-RS"/>
        </w:rPr>
        <w:t>_________________________</w:t>
      </w:r>
      <w:r w:rsidRPr="006242FD">
        <w:rPr>
          <w:rFonts w:cs="Arial"/>
          <w:sz w:val="24"/>
          <w:szCs w:val="24"/>
        </w:rPr>
        <w:tab/>
      </w:r>
      <w:r w:rsidRPr="006242FD">
        <w:rPr>
          <w:rFonts w:cs="Arial"/>
          <w:sz w:val="24"/>
          <w:szCs w:val="24"/>
        </w:rPr>
        <w:tab/>
      </w:r>
      <w:r w:rsidRPr="006242FD">
        <w:rPr>
          <w:rFonts w:cs="Arial"/>
          <w:sz w:val="24"/>
          <w:szCs w:val="24"/>
          <w:lang w:val="sr-Cyrl-RS"/>
        </w:rPr>
        <w:t xml:space="preserve">        </w:t>
      </w:r>
      <w:r w:rsidRPr="006242FD">
        <w:rPr>
          <w:rFonts w:cs="Arial"/>
          <w:sz w:val="24"/>
          <w:szCs w:val="24"/>
        </w:rPr>
        <w:t>___________________________</w:t>
      </w:r>
    </w:p>
    <w:p w:rsidR="00021B90" w:rsidRPr="006242FD" w:rsidRDefault="00021B90" w:rsidP="00021B90">
      <w:pPr>
        <w:spacing w:before="0"/>
        <w:rPr>
          <w:rFonts w:cs="Arial"/>
          <w:sz w:val="24"/>
          <w:szCs w:val="24"/>
        </w:rPr>
      </w:pPr>
      <w:r w:rsidRPr="006242FD">
        <w:rPr>
          <w:rFonts w:cs="Arial"/>
          <w:sz w:val="24"/>
          <w:szCs w:val="24"/>
        </w:rPr>
        <w:t xml:space="preserve">    (Назив </w:t>
      </w:r>
      <w:proofErr w:type="gramStart"/>
      <w:r w:rsidRPr="006242FD">
        <w:rPr>
          <w:rFonts w:cs="Arial"/>
          <w:sz w:val="24"/>
          <w:szCs w:val="24"/>
        </w:rPr>
        <w:t>правног  лица</w:t>
      </w:r>
      <w:proofErr w:type="gramEnd"/>
      <w:r w:rsidRPr="006242FD">
        <w:rPr>
          <w:rFonts w:cs="Arial"/>
          <w:sz w:val="24"/>
          <w:szCs w:val="24"/>
        </w:rPr>
        <w:t xml:space="preserve">) </w:t>
      </w:r>
      <w:r w:rsidRPr="006242FD">
        <w:rPr>
          <w:rFonts w:cs="Arial"/>
          <w:sz w:val="24"/>
          <w:szCs w:val="24"/>
        </w:rPr>
        <w:tab/>
      </w:r>
      <w:r w:rsidRPr="006242FD">
        <w:rPr>
          <w:rFonts w:cs="Arial"/>
          <w:sz w:val="24"/>
          <w:szCs w:val="24"/>
        </w:rPr>
        <w:tab/>
      </w:r>
      <w:r w:rsidRPr="006242FD">
        <w:rPr>
          <w:rFonts w:cs="Arial"/>
          <w:sz w:val="24"/>
          <w:szCs w:val="24"/>
        </w:rPr>
        <w:tab/>
      </w:r>
      <w:r w:rsidRPr="006242FD">
        <w:rPr>
          <w:rFonts w:cs="Arial"/>
          <w:sz w:val="24"/>
          <w:szCs w:val="24"/>
          <w:lang w:val="sr-Cyrl-RS"/>
        </w:rPr>
        <w:t xml:space="preserve">       </w:t>
      </w:r>
      <w:r w:rsidRPr="006242FD">
        <w:rPr>
          <w:rFonts w:cs="Arial"/>
          <w:sz w:val="24"/>
          <w:szCs w:val="24"/>
        </w:rPr>
        <w:t>(Назив организационог дела ЈП ЕПС)</w:t>
      </w:r>
    </w:p>
    <w:p w:rsidR="00021B90" w:rsidRPr="006242FD" w:rsidRDefault="00021B90" w:rsidP="00021B90">
      <w:pPr>
        <w:spacing w:before="0"/>
        <w:rPr>
          <w:rFonts w:cs="Arial"/>
          <w:sz w:val="24"/>
          <w:szCs w:val="24"/>
        </w:rPr>
      </w:pPr>
    </w:p>
    <w:p w:rsidR="00021B90" w:rsidRPr="006242FD" w:rsidRDefault="00021B90" w:rsidP="00021B90">
      <w:pPr>
        <w:spacing w:before="0"/>
        <w:rPr>
          <w:rFonts w:cs="Arial"/>
          <w:sz w:val="24"/>
          <w:szCs w:val="24"/>
        </w:rPr>
      </w:pPr>
    </w:p>
    <w:p w:rsidR="00021B90" w:rsidRPr="006242FD" w:rsidRDefault="00021B90" w:rsidP="00021B90">
      <w:pPr>
        <w:tabs>
          <w:tab w:val="center" w:pos="4514"/>
        </w:tabs>
        <w:spacing w:before="0"/>
        <w:rPr>
          <w:rFonts w:cs="Arial"/>
          <w:sz w:val="24"/>
          <w:szCs w:val="24"/>
          <w:lang w:val="sr-Cyrl-RS"/>
        </w:rPr>
      </w:pPr>
      <w:r w:rsidRPr="006242FD">
        <w:rPr>
          <w:rFonts w:cs="Arial"/>
          <w:sz w:val="24"/>
          <w:szCs w:val="24"/>
          <w:lang w:val="sr-Cyrl-RS"/>
        </w:rPr>
        <w:t>__________________________</w:t>
      </w:r>
      <w:r w:rsidRPr="006242FD">
        <w:rPr>
          <w:rFonts w:cs="Arial"/>
          <w:sz w:val="24"/>
          <w:szCs w:val="24"/>
          <w:lang w:val="sr-Cyrl-RS"/>
        </w:rPr>
        <w:tab/>
        <w:t xml:space="preserve">                      ______________________________</w:t>
      </w:r>
    </w:p>
    <w:p w:rsidR="00021B90" w:rsidRPr="006242FD" w:rsidRDefault="00021B90" w:rsidP="00021B90">
      <w:pPr>
        <w:spacing w:before="0"/>
        <w:rPr>
          <w:rFonts w:cs="Arial"/>
          <w:sz w:val="24"/>
          <w:szCs w:val="24"/>
        </w:rPr>
      </w:pPr>
      <w:r w:rsidRPr="006242FD">
        <w:rPr>
          <w:rFonts w:cs="Arial"/>
          <w:sz w:val="24"/>
          <w:szCs w:val="24"/>
        </w:rPr>
        <w:t xml:space="preserve">(Адреса </w:t>
      </w:r>
      <w:proofErr w:type="gramStart"/>
      <w:r w:rsidRPr="006242FD">
        <w:rPr>
          <w:rFonts w:cs="Arial"/>
          <w:sz w:val="24"/>
          <w:szCs w:val="24"/>
        </w:rPr>
        <w:t>правног  лица</w:t>
      </w:r>
      <w:proofErr w:type="gramEnd"/>
      <w:r w:rsidRPr="006242FD">
        <w:rPr>
          <w:rFonts w:cs="Arial"/>
          <w:sz w:val="24"/>
          <w:szCs w:val="24"/>
        </w:rPr>
        <w:t xml:space="preserve">) </w:t>
      </w:r>
      <w:r w:rsidRPr="006242FD">
        <w:rPr>
          <w:rFonts w:cs="Arial"/>
          <w:sz w:val="24"/>
          <w:szCs w:val="24"/>
        </w:rPr>
        <w:tab/>
      </w:r>
      <w:r w:rsidRPr="006242FD">
        <w:rPr>
          <w:rFonts w:cs="Arial"/>
          <w:sz w:val="24"/>
          <w:szCs w:val="24"/>
        </w:rPr>
        <w:tab/>
      </w:r>
      <w:r w:rsidRPr="006242FD">
        <w:rPr>
          <w:rFonts w:cs="Arial"/>
          <w:sz w:val="24"/>
          <w:szCs w:val="24"/>
        </w:rPr>
        <w:tab/>
        <w:t xml:space="preserve">      (Адреса организационог дела ЈП ЕПС)</w:t>
      </w:r>
    </w:p>
    <w:p w:rsidR="00021B90" w:rsidRPr="006242FD" w:rsidRDefault="00021B90" w:rsidP="00021B90">
      <w:pPr>
        <w:spacing w:before="0"/>
        <w:rPr>
          <w:rFonts w:cs="Arial"/>
          <w:sz w:val="24"/>
          <w:szCs w:val="24"/>
        </w:rPr>
      </w:pPr>
    </w:p>
    <w:p w:rsidR="00021B90" w:rsidRPr="006242FD" w:rsidRDefault="00021B90" w:rsidP="00021B90">
      <w:pPr>
        <w:spacing w:before="0"/>
        <w:rPr>
          <w:rFonts w:cs="Arial"/>
          <w:sz w:val="24"/>
          <w:szCs w:val="24"/>
        </w:rPr>
      </w:pPr>
      <w:r w:rsidRPr="006242FD">
        <w:rPr>
          <w:rFonts w:cs="Arial"/>
          <w:sz w:val="24"/>
          <w:szCs w:val="24"/>
        </w:rPr>
        <w:t xml:space="preserve">Број </w:t>
      </w:r>
      <w:r>
        <w:rPr>
          <w:rFonts w:cs="Arial"/>
          <w:sz w:val="24"/>
          <w:szCs w:val="24"/>
          <w:lang w:val="sr-Cyrl-RS"/>
        </w:rPr>
        <w:t>Наруџбенице</w:t>
      </w:r>
      <w:r w:rsidRPr="006242FD">
        <w:rPr>
          <w:rFonts w:cs="Arial"/>
          <w:sz w:val="24"/>
          <w:szCs w:val="24"/>
        </w:rPr>
        <w:t>/Датум:      __________________________________________</w:t>
      </w:r>
    </w:p>
    <w:p w:rsidR="00021B90" w:rsidRPr="006242FD" w:rsidRDefault="00021B90" w:rsidP="00021B90">
      <w:pPr>
        <w:spacing w:before="0"/>
        <w:rPr>
          <w:rFonts w:cs="Arial"/>
          <w:sz w:val="24"/>
          <w:szCs w:val="24"/>
        </w:rPr>
      </w:pPr>
      <w:r w:rsidRPr="006242FD">
        <w:rPr>
          <w:rFonts w:cs="Arial"/>
          <w:sz w:val="24"/>
          <w:szCs w:val="24"/>
        </w:rPr>
        <w:t>Број налога за набавку (НЗН):  ________________________</w:t>
      </w:r>
    </w:p>
    <w:p w:rsidR="00021B90" w:rsidRPr="006242FD" w:rsidRDefault="00021B90" w:rsidP="00021B90">
      <w:pPr>
        <w:spacing w:before="0"/>
        <w:rPr>
          <w:rFonts w:cs="Arial"/>
          <w:sz w:val="24"/>
          <w:szCs w:val="24"/>
        </w:rPr>
      </w:pPr>
      <w:r w:rsidRPr="006242FD">
        <w:rPr>
          <w:rFonts w:cs="Arial"/>
          <w:sz w:val="24"/>
          <w:szCs w:val="24"/>
        </w:rPr>
        <w:t xml:space="preserve">Место извршене </w:t>
      </w:r>
      <w:r>
        <w:rPr>
          <w:rFonts w:cs="Arial"/>
          <w:sz w:val="24"/>
          <w:szCs w:val="24"/>
          <w:lang w:val="sr-Cyrl-RS"/>
        </w:rPr>
        <w:t xml:space="preserve">уградње </w:t>
      </w:r>
      <w:proofErr w:type="gramStart"/>
      <w:r>
        <w:rPr>
          <w:rFonts w:cs="Arial"/>
          <w:sz w:val="24"/>
          <w:szCs w:val="24"/>
          <w:lang w:val="sr-Cyrl-RS"/>
        </w:rPr>
        <w:t xml:space="preserve">опреме </w:t>
      </w:r>
      <w:r w:rsidRPr="006242FD">
        <w:rPr>
          <w:rFonts w:cs="Arial"/>
          <w:sz w:val="24"/>
          <w:szCs w:val="24"/>
        </w:rPr>
        <w:t>:</w:t>
      </w:r>
      <w:proofErr w:type="gramEnd"/>
      <w:r w:rsidRPr="006242FD">
        <w:rPr>
          <w:rFonts w:cs="Arial"/>
          <w:sz w:val="24"/>
          <w:szCs w:val="24"/>
        </w:rPr>
        <w:t xml:space="preserve">  __________________________</w:t>
      </w:r>
    </w:p>
    <w:p w:rsidR="00021B90" w:rsidRPr="006242FD" w:rsidRDefault="00021B90" w:rsidP="00021B90">
      <w:pPr>
        <w:spacing w:before="0"/>
        <w:rPr>
          <w:rFonts w:cs="Arial"/>
          <w:sz w:val="24"/>
          <w:szCs w:val="24"/>
        </w:rPr>
      </w:pPr>
      <w:r w:rsidRPr="006242FD">
        <w:rPr>
          <w:rFonts w:cs="Arial"/>
          <w:sz w:val="24"/>
          <w:szCs w:val="24"/>
        </w:rPr>
        <w:t>Објекат: ______________________________________________________</w:t>
      </w:r>
    </w:p>
    <w:p w:rsidR="00021B90" w:rsidRPr="006242FD" w:rsidRDefault="00021B90" w:rsidP="00021B90">
      <w:pPr>
        <w:spacing w:before="0"/>
        <w:rPr>
          <w:rFonts w:cs="Arial"/>
          <w:sz w:val="24"/>
          <w:szCs w:val="24"/>
        </w:rPr>
      </w:pPr>
    </w:p>
    <w:p w:rsidR="00021B90" w:rsidRPr="006242FD" w:rsidRDefault="00021B90" w:rsidP="00021B90">
      <w:pPr>
        <w:spacing w:before="0"/>
        <w:rPr>
          <w:rFonts w:cs="Arial"/>
          <w:sz w:val="24"/>
          <w:szCs w:val="24"/>
        </w:rPr>
      </w:pPr>
      <w:r w:rsidRPr="006242FD">
        <w:rPr>
          <w:rFonts w:cs="Arial"/>
          <w:sz w:val="24"/>
          <w:szCs w:val="24"/>
        </w:rPr>
        <w:t xml:space="preserve">А) ДЕТАЉНА СПЕЦИФИКАЦИЈА: </w:t>
      </w:r>
    </w:p>
    <w:p w:rsidR="00021B90" w:rsidRPr="006242FD" w:rsidRDefault="00021B90" w:rsidP="00021B90">
      <w:pPr>
        <w:spacing w:before="0"/>
        <w:rPr>
          <w:rFonts w:cs="Arial"/>
          <w:sz w:val="24"/>
          <w:szCs w:val="24"/>
        </w:rPr>
      </w:pPr>
    </w:p>
    <w:p w:rsidR="00021B90" w:rsidRPr="006242FD" w:rsidRDefault="00021B90" w:rsidP="00021B90">
      <w:pPr>
        <w:spacing w:before="0"/>
        <w:rPr>
          <w:rFonts w:cs="Arial"/>
          <w:sz w:val="24"/>
          <w:szCs w:val="24"/>
        </w:rPr>
      </w:pPr>
      <w:r w:rsidRPr="006242FD">
        <w:rPr>
          <w:rFonts w:cs="Arial"/>
          <w:sz w:val="24"/>
          <w:szCs w:val="24"/>
        </w:rPr>
        <w:t>Укупна вредност извршен</w:t>
      </w:r>
      <w:r>
        <w:rPr>
          <w:rFonts w:cs="Arial"/>
          <w:sz w:val="24"/>
          <w:szCs w:val="24"/>
          <w:lang w:val="sr-Cyrl-RS"/>
        </w:rPr>
        <w:t>е</w:t>
      </w:r>
      <w:r w:rsidRPr="006242FD">
        <w:rPr>
          <w:rFonts w:cs="Arial"/>
          <w:sz w:val="24"/>
          <w:szCs w:val="24"/>
        </w:rPr>
        <w:t xml:space="preserve"> </w:t>
      </w:r>
      <w:r w:rsidR="00D15790">
        <w:rPr>
          <w:rFonts w:cs="Arial"/>
          <w:sz w:val="24"/>
          <w:szCs w:val="24"/>
          <w:lang w:val="sr-Cyrl-RS"/>
        </w:rPr>
        <w:t xml:space="preserve">уградње опреме и пуштање у рад </w:t>
      </w:r>
      <w:r w:rsidR="00D15790" w:rsidRPr="00D15790">
        <w:rPr>
          <w:rFonts w:cs="Arial"/>
          <w:sz w:val="24"/>
          <w:szCs w:val="24"/>
        </w:rPr>
        <w:t xml:space="preserve">система за мерење протока откопаног материјала на површинским </w:t>
      </w:r>
      <w:proofErr w:type="gramStart"/>
      <w:r w:rsidR="00D15790" w:rsidRPr="00D15790">
        <w:rPr>
          <w:rFonts w:cs="Arial"/>
          <w:sz w:val="24"/>
          <w:szCs w:val="24"/>
        </w:rPr>
        <w:t>коповима</w:t>
      </w:r>
      <w:r w:rsidR="00D15790">
        <w:rPr>
          <w:rFonts w:cs="Arial"/>
          <w:sz w:val="24"/>
          <w:szCs w:val="24"/>
          <w:lang w:val="sr-Cyrl-RS"/>
        </w:rPr>
        <w:t xml:space="preserve"> </w:t>
      </w:r>
      <w:r w:rsidRPr="006242FD">
        <w:rPr>
          <w:rFonts w:cs="Arial"/>
          <w:sz w:val="24"/>
          <w:szCs w:val="24"/>
        </w:rPr>
        <w:t xml:space="preserve"> по</w:t>
      </w:r>
      <w:proofErr w:type="gramEnd"/>
      <w:r w:rsidRPr="006242FD">
        <w:rPr>
          <w:rFonts w:cs="Arial"/>
          <w:sz w:val="24"/>
          <w:szCs w:val="24"/>
        </w:rPr>
        <w:t xml:space="preserve"> спецификацији (без ПДВ) </w:t>
      </w:r>
    </w:p>
    <w:p w:rsidR="00021B90" w:rsidRPr="006242FD" w:rsidRDefault="00021B90" w:rsidP="00021B90">
      <w:pPr>
        <w:spacing w:before="0"/>
        <w:rPr>
          <w:rFonts w:cs="Arial"/>
          <w:sz w:val="24"/>
          <w:szCs w:val="24"/>
        </w:rPr>
      </w:pPr>
    </w:p>
    <w:p w:rsidR="00021B90" w:rsidRPr="006242FD" w:rsidRDefault="00021B90" w:rsidP="00021B90">
      <w:pPr>
        <w:spacing w:before="0"/>
        <w:rPr>
          <w:rFonts w:cs="Arial"/>
          <w:sz w:val="24"/>
          <w:szCs w:val="24"/>
        </w:rPr>
      </w:pPr>
      <w:r w:rsidRPr="006242FD">
        <w:rPr>
          <w:rFonts w:cs="Arial"/>
          <w:sz w:val="24"/>
          <w:szCs w:val="24"/>
        </w:rPr>
        <w:t>ПРИЛОГ: НАЛОГ ЗА НАБАВКУ (садржи предмет, рок, количину, јед.мере, јед.цену без ПДВ, укупну це</w:t>
      </w:r>
      <w:r w:rsidR="00D15790">
        <w:rPr>
          <w:rFonts w:cs="Arial"/>
          <w:sz w:val="24"/>
          <w:szCs w:val="24"/>
        </w:rPr>
        <w:t>ну без ПДВ</w:t>
      </w:r>
      <w:proofErr w:type="gramStart"/>
      <w:r w:rsidR="00D15790">
        <w:rPr>
          <w:rFonts w:cs="Arial"/>
          <w:sz w:val="24"/>
          <w:szCs w:val="24"/>
        </w:rPr>
        <w:t xml:space="preserve">, </w:t>
      </w:r>
      <w:r w:rsidRPr="006242FD">
        <w:rPr>
          <w:rFonts w:cs="Arial"/>
          <w:sz w:val="24"/>
          <w:szCs w:val="24"/>
        </w:rPr>
        <w:t>)</w:t>
      </w:r>
      <w:proofErr w:type="gramEnd"/>
      <w:r w:rsidRPr="006242FD">
        <w:rPr>
          <w:rFonts w:cs="Arial"/>
          <w:sz w:val="24"/>
          <w:szCs w:val="24"/>
        </w:rPr>
        <w:t xml:space="preserve"> </w:t>
      </w:r>
    </w:p>
    <w:p w:rsidR="00021B90" w:rsidRPr="006242FD" w:rsidRDefault="00021B90" w:rsidP="00021B90">
      <w:pPr>
        <w:spacing w:before="0"/>
        <w:rPr>
          <w:rFonts w:cs="Arial"/>
          <w:sz w:val="24"/>
          <w:szCs w:val="24"/>
        </w:rPr>
      </w:pPr>
    </w:p>
    <w:p w:rsidR="00021B90" w:rsidRPr="006242FD" w:rsidRDefault="00021B90" w:rsidP="00021B90">
      <w:pPr>
        <w:spacing w:before="0"/>
        <w:rPr>
          <w:rFonts w:cs="Arial"/>
          <w:sz w:val="24"/>
          <w:szCs w:val="24"/>
        </w:rPr>
      </w:pPr>
      <w:r w:rsidRPr="006242FD">
        <w:rPr>
          <w:rFonts w:cs="Arial"/>
          <w:sz w:val="24"/>
          <w:szCs w:val="24"/>
        </w:rPr>
        <w:t>Укупан број позиција из спецификације:                            Број улаза:</w:t>
      </w:r>
    </w:p>
    <w:p w:rsidR="00021B90" w:rsidRPr="006242FD" w:rsidRDefault="00021B90" w:rsidP="00021B90">
      <w:pPr>
        <w:spacing w:before="0"/>
        <w:rPr>
          <w:rFonts w:cs="Arial"/>
          <w:sz w:val="24"/>
          <w:szCs w:val="24"/>
        </w:rPr>
      </w:pPr>
      <w:r w:rsidRPr="006242FD">
        <w:rPr>
          <w:rFonts w:cs="Arial"/>
          <w:sz w:val="24"/>
          <w:szCs w:val="24"/>
        </w:rPr>
        <w:t>___________________________________________________________________</w:t>
      </w:r>
    </w:p>
    <w:p w:rsidR="00021B90" w:rsidRPr="006242FD" w:rsidRDefault="00021B90" w:rsidP="00021B90">
      <w:pPr>
        <w:spacing w:before="0"/>
        <w:rPr>
          <w:rFonts w:cs="Arial"/>
          <w:sz w:val="24"/>
          <w:szCs w:val="24"/>
        </w:rPr>
      </w:pPr>
    </w:p>
    <w:p w:rsidR="00021B90" w:rsidRPr="0004546A" w:rsidRDefault="00021B90" w:rsidP="00021B90">
      <w:pPr>
        <w:spacing w:before="0"/>
        <w:rPr>
          <w:rFonts w:cs="Arial"/>
          <w:sz w:val="24"/>
          <w:szCs w:val="24"/>
          <w:lang w:val="sr-Cyrl-RS"/>
        </w:rPr>
      </w:pPr>
      <w:r w:rsidRPr="006242FD">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Pr>
          <w:rFonts w:cs="Arial"/>
          <w:sz w:val="24"/>
          <w:szCs w:val="24"/>
          <w:lang w:val="sr-Cyrl-RS"/>
        </w:rPr>
        <w:t>_______________</w:t>
      </w:r>
      <w:r w:rsidR="00D15790">
        <w:rPr>
          <w:rFonts w:cs="Arial"/>
          <w:sz w:val="24"/>
          <w:szCs w:val="24"/>
          <w:lang w:val="sr-Cyrl-RS"/>
        </w:rPr>
        <w:t>____________________________________________________</w:t>
      </w:r>
    </w:p>
    <w:p w:rsidR="00021B90" w:rsidRPr="006242FD" w:rsidRDefault="00021B90" w:rsidP="00021B90">
      <w:pPr>
        <w:spacing w:before="0"/>
        <w:rPr>
          <w:rFonts w:cs="Arial"/>
          <w:sz w:val="24"/>
          <w:szCs w:val="24"/>
        </w:rPr>
      </w:pPr>
    </w:p>
    <w:p w:rsidR="00021B90" w:rsidRPr="0004546A" w:rsidRDefault="00021B90" w:rsidP="00021B90">
      <w:pPr>
        <w:spacing w:before="0"/>
        <w:rPr>
          <w:rFonts w:cs="Arial"/>
          <w:sz w:val="24"/>
          <w:szCs w:val="24"/>
          <w:lang w:val="sr-Cyrl-RS"/>
        </w:rPr>
      </w:pPr>
      <w:r w:rsidRPr="006242FD">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Pr>
          <w:rFonts w:cs="Arial"/>
          <w:sz w:val="24"/>
          <w:szCs w:val="24"/>
          <w:lang w:val="sr-Cyrl-RS"/>
        </w:rPr>
        <w:t>_______________</w:t>
      </w:r>
      <w:r w:rsidR="00D15790">
        <w:rPr>
          <w:rFonts w:cs="Arial"/>
          <w:sz w:val="24"/>
          <w:szCs w:val="24"/>
          <w:lang w:val="sr-Cyrl-RS"/>
        </w:rPr>
        <w:t>____________________________________________________</w:t>
      </w:r>
    </w:p>
    <w:p w:rsidR="00021B90" w:rsidRPr="006242FD" w:rsidRDefault="00021B90" w:rsidP="00021B90">
      <w:pPr>
        <w:spacing w:before="0"/>
        <w:rPr>
          <w:rFonts w:cs="Arial"/>
          <w:sz w:val="24"/>
          <w:szCs w:val="24"/>
        </w:rPr>
      </w:pPr>
    </w:p>
    <w:p w:rsidR="00021B90" w:rsidRPr="006242FD" w:rsidRDefault="00021B90" w:rsidP="00021B90">
      <w:pPr>
        <w:spacing w:before="0"/>
        <w:rPr>
          <w:rFonts w:cs="Arial"/>
          <w:sz w:val="24"/>
          <w:szCs w:val="24"/>
        </w:rPr>
      </w:pPr>
      <w:r>
        <w:rPr>
          <w:rFonts w:cs="Arial"/>
          <w:sz w:val="24"/>
          <w:szCs w:val="24"/>
        </w:rPr>
        <w:lastRenderedPageBreak/>
        <w:t xml:space="preserve">Б) Да </w:t>
      </w:r>
      <w:r w:rsidR="00D15790">
        <w:rPr>
          <w:rFonts w:cs="Arial"/>
          <w:sz w:val="24"/>
          <w:szCs w:val="24"/>
          <w:lang w:val="sr-Cyrl-RS"/>
        </w:rPr>
        <w:t xml:space="preserve">је уградња опреме и пуштање у рад </w:t>
      </w:r>
      <w:r w:rsidR="00D15790" w:rsidRPr="00D15790">
        <w:rPr>
          <w:rFonts w:cs="Arial"/>
          <w:sz w:val="24"/>
          <w:szCs w:val="24"/>
        </w:rPr>
        <w:t>система за мерење протока откопаног материјала на површинским коповима</w:t>
      </w:r>
      <w:r w:rsidR="00D15790">
        <w:rPr>
          <w:rFonts w:cs="Arial"/>
          <w:sz w:val="24"/>
          <w:szCs w:val="24"/>
          <w:lang w:val="sr-Cyrl-RS"/>
        </w:rPr>
        <w:t xml:space="preserve"> </w:t>
      </w:r>
      <w:proofErr w:type="gramStart"/>
      <w:r w:rsidR="00D15790">
        <w:rPr>
          <w:rFonts w:cs="Arial"/>
          <w:sz w:val="24"/>
          <w:szCs w:val="24"/>
          <w:lang w:val="sr-Cyrl-RS"/>
        </w:rPr>
        <w:t xml:space="preserve">извршена </w:t>
      </w:r>
      <w:r w:rsidR="00D15790" w:rsidRPr="006242FD">
        <w:rPr>
          <w:rFonts w:cs="Arial"/>
          <w:sz w:val="24"/>
          <w:szCs w:val="24"/>
        </w:rPr>
        <w:t xml:space="preserve"> </w:t>
      </w:r>
      <w:r w:rsidRPr="006242FD">
        <w:rPr>
          <w:rFonts w:cs="Arial"/>
          <w:sz w:val="24"/>
          <w:szCs w:val="24"/>
        </w:rPr>
        <w:t>у</w:t>
      </w:r>
      <w:proofErr w:type="gramEnd"/>
      <w:r w:rsidRPr="006242FD">
        <w:rPr>
          <w:rFonts w:cs="Arial"/>
          <w:sz w:val="24"/>
          <w:szCs w:val="24"/>
        </w:rPr>
        <w:t xml:space="preserve"> обиму, квалитету, уговореном року и сагласно уговору потврђују:</w:t>
      </w:r>
    </w:p>
    <w:p w:rsidR="00021B90" w:rsidRDefault="00021B90" w:rsidP="00021B90">
      <w:pPr>
        <w:spacing w:before="0"/>
        <w:rPr>
          <w:rFonts w:cs="Arial"/>
          <w:sz w:val="24"/>
          <w:szCs w:val="24"/>
        </w:rPr>
      </w:pPr>
    </w:p>
    <w:p w:rsidR="00021B90" w:rsidRDefault="00021B90" w:rsidP="00021B90">
      <w:pPr>
        <w:spacing w:before="0"/>
        <w:rPr>
          <w:rFonts w:cs="Arial"/>
          <w:sz w:val="24"/>
          <w:szCs w:val="24"/>
        </w:rPr>
      </w:pPr>
    </w:p>
    <w:p w:rsidR="00021B90" w:rsidRDefault="00021B90" w:rsidP="00021B90">
      <w:pPr>
        <w:spacing w:before="0"/>
        <w:rPr>
          <w:rFonts w:cs="Arial"/>
          <w:sz w:val="24"/>
          <w:szCs w:val="24"/>
        </w:rPr>
      </w:pPr>
    </w:p>
    <w:p w:rsidR="00021B90" w:rsidRPr="006242FD" w:rsidRDefault="00021B90" w:rsidP="00021B90">
      <w:pPr>
        <w:spacing w:before="0"/>
        <w:rPr>
          <w:rFonts w:cs="Arial"/>
          <w:sz w:val="24"/>
          <w:szCs w:val="24"/>
        </w:rPr>
      </w:pPr>
    </w:p>
    <w:p w:rsidR="00021B90" w:rsidRPr="006242FD" w:rsidRDefault="00021B90" w:rsidP="00021B90">
      <w:pPr>
        <w:spacing w:before="0"/>
        <w:jc w:val="center"/>
        <w:rPr>
          <w:rFonts w:cs="Arial"/>
          <w:sz w:val="24"/>
          <w:szCs w:val="24"/>
        </w:rPr>
      </w:pPr>
      <w:r w:rsidRPr="006242FD">
        <w:rPr>
          <w:rFonts w:cs="Arial"/>
          <w:sz w:val="24"/>
          <w:szCs w:val="24"/>
        </w:rPr>
        <w:t>ПР</w:t>
      </w:r>
      <w:r w:rsidR="00837369">
        <w:rPr>
          <w:rFonts w:cs="Arial"/>
          <w:sz w:val="24"/>
          <w:szCs w:val="24"/>
          <w:lang w:val="sr-Cyrl-RS"/>
        </w:rPr>
        <w:t>ОДАВАЦ</w:t>
      </w:r>
      <w:r w:rsidRPr="006242FD">
        <w:rPr>
          <w:rFonts w:cs="Arial"/>
          <w:sz w:val="24"/>
          <w:szCs w:val="24"/>
        </w:rPr>
        <w:t>:</w:t>
      </w:r>
      <w:r w:rsidRPr="006242FD">
        <w:rPr>
          <w:rFonts w:cs="Arial"/>
          <w:sz w:val="24"/>
          <w:szCs w:val="24"/>
        </w:rPr>
        <w:tab/>
        <w:t xml:space="preserve">            </w:t>
      </w:r>
      <w:r w:rsidRPr="006242FD">
        <w:rPr>
          <w:rFonts w:cs="Arial"/>
          <w:sz w:val="24"/>
          <w:szCs w:val="24"/>
          <w:lang w:val="sr-Cyrl-RS"/>
        </w:rPr>
        <w:t xml:space="preserve">      </w:t>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sidRPr="006242FD">
        <w:rPr>
          <w:rFonts w:cs="Arial"/>
          <w:sz w:val="24"/>
          <w:szCs w:val="24"/>
        </w:rPr>
        <w:t>К</w:t>
      </w:r>
      <w:r w:rsidR="00837369">
        <w:rPr>
          <w:rFonts w:cs="Arial"/>
          <w:sz w:val="24"/>
          <w:szCs w:val="24"/>
          <w:lang w:val="sr-Cyrl-RS"/>
        </w:rPr>
        <w:t>УПАЦ</w:t>
      </w:r>
      <w:r w:rsidRPr="006242FD">
        <w:rPr>
          <w:rFonts w:cs="Arial"/>
          <w:sz w:val="24"/>
          <w:szCs w:val="24"/>
        </w:rPr>
        <w:t>:</w:t>
      </w:r>
    </w:p>
    <w:p w:rsidR="00021B90" w:rsidRPr="006242FD" w:rsidRDefault="00021B90" w:rsidP="00021B90">
      <w:pPr>
        <w:spacing w:before="0"/>
        <w:rPr>
          <w:rFonts w:cs="Arial"/>
          <w:sz w:val="24"/>
          <w:szCs w:val="24"/>
        </w:rPr>
      </w:pPr>
    </w:p>
    <w:p w:rsidR="00021B90" w:rsidRPr="006242FD" w:rsidRDefault="00021B90" w:rsidP="00021B90">
      <w:pPr>
        <w:spacing w:before="0"/>
        <w:rPr>
          <w:rFonts w:cs="Arial"/>
          <w:sz w:val="24"/>
          <w:szCs w:val="24"/>
        </w:rPr>
      </w:pPr>
      <w:r>
        <w:rPr>
          <w:rFonts w:cs="Arial"/>
          <w:noProof/>
          <w:sz w:val="24"/>
          <w:szCs w:val="24"/>
        </w:rPr>
        <mc:AlternateContent>
          <mc:Choice Requires="wps">
            <w:drawing>
              <wp:anchor distT="0" distB="0" distL="114300" distR="114300" simplePos="0" relativeHeight="251660288" behindDoc="0" locked="0" layoutInCell="1" allowOverlap="1" wp14:anchorId="14A8F0EB" wp14:editId="302F1860">
                <wp:simplePos x="0" y="0"/>
                <wp:positionH relativeFrom="column">
                  <wp:posOffset>3846443</wp:posOffset>
                </wp:positionH>
                <wp:positionV relativeFrom="paragraph">
                  <wp:posOffset>138513</wp:posOffset>
                </wp:positionV>
                <wp:extent cx="1679713" cy="0"/>
                <wp:effectExtent l="0" t="0" r="34925" b="19050"/>
                <wp:wrapNone/>
                <wp:docPr id="7" name="Straight Connector 7"/>
                <wp:cNvGraphicFramePr/>
                <a:graphic xmlns:a="http://schemas.openxmlformats.org/drawingml/2006/main">
                  <a:graphicData uri="http://schemas.microsoft.com/office/word/2010/wordprocessingShape">
                    <wps:wsp>
                      <wps:cNvCnPr/>
                      <wps:spPr>
                        <a:xfrm flipV="1">
                          <a:off x="0" y="0"/>
                          <a:ext cx="167971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1BDD12F9" id="Straight Connector 7"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85pt,10.9pt" to="435.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"/>
            </w:pict>
          </mc:Fallback>
        </mc:AlternateContent>
      </w:r>
      <w:r>
        <w:rPr>
          <w:rFonts w:cs="Arial"/>
          <w:noProof/>
          <w:sz w:val="24"/>
          <w:szCs w:val="24"/>
        </w:rPr>
        <mc:AlternateContent>
          <mc:Choice Requires="wps">
            <w:drawing>
              <wp:anchor distT="0" distB="0" distL="114300" distR="114300" simplePos="0" relativeHeight="251659264" behindDoc="0" locked="0" layoutInCell="1" allowOverlap="1" wp14:anchorId="19C6ECC6" wp14:editId="7F762FDB">
                <wp:simplePos x="0" y="0"/>
                <wp:positionH relativeFrom="column">
                  <wp:posOffset>606287</wp:posOffset>
                </wp:positionH>
                <wp:positionV relativeFrom="paragraph">
                  <wp:posOffset>140941</wp:posOffset>
                </wp:positionV>
                <wp:extent cx="1679713" cy="0"/>
                <wp:effectExtent l="0" t="0" r="34925" b="19050"/>
                <wp:wrapNone/>
                <wp:docPr id="6" name="Straight Connector 6"/>
                <wp:cNvGraphicFramePr/>
                <a:graphic xmlns:a="http://schemas.openxmlformats.org/drawingml/2006/main">
                  <a:graphicData uri="http://schemas.microsoft.com/office/word/2010/wordprocessingShape">
                    <wps:wsp>
                      <wps:cNvCnPr/>
                      <wps:spPr>
                        <a:xfrm flipV="1">
                          <a:off x="0" y="0"/>
                          <a:ext cx="16797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FD94AB" id="Straight Connector 6"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5pt,11.1pt" to="18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" strokecolor="black [3040]"/>
            </w:pict>
          </mc:Fallback>
        </mc:AlternateContent>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sidRPr="006242FD">
        <w:rPr>
          <w:rFonts w:cs="Arial"/>
          <w:sz w:val="24"/>
          <w:szCs w:val="24"/>
          <w:lang w:val="sr-Cyrl-RS"/>
        </w:rPr>
        <w:t xml:space="preserve">   </w:t>
      </w:r>
    </w:p>
    <w:p w:rsidR="00021B90" w:rsidRPr="006242FD" w:rsidRDefault="00021B90" w:rsidP="00021B90">
      <w:pPr>
        <w:spacing w:before="0"/>
        <w:jc w:val="center"/>
        <w:rPr>
          <w:rFonts w:cs="Arial"/>
          <w:sz w:val="24"/>
          <w:szCs w:val="24"/>
          <w:lang w:val="sr-Cyrl-RS"/>
        </w:rPr>
      </w:pPr>
      <w:r>
        <w:rPr>
          <w:rFonts w:cs="Arial"/>
          <w:sz w:val="24"/>
          <w:szCs w:val="24"/>
        </w:rPr>
        <w:t xml:space="preserve">     </w:t>
      </w:r>
      <w:r w:rsidRPr="006242FD">
        <w:rPr>
          <w:rFonts w:cs="Arial"/>
          <w:sz w:val="24"/>
          <w:szCs w:val="24"/>
        </w:rPr>
        <w:t xml:space="preserve">(Име и презиме)     </w:t>
      </w:r>
      <w:r>
        <w:rPr>
          <w:rFonts w:cs="Arial"/>
          <w:sz w:val="24"/>
          <w:szCs w:val="24"/>
        </w:rPr>
        <w:tab/>
      </w:r>
      <w:r>
        <w:rPr>
          <w:rFonts w:cs="Arial"/>
          <w:sz w:val="24"/>
          <w:szCs w:val="24"/>
        </w:rPr>
        <w:tab/>
      </w:r>
      <w:r>
        <w:rPr>
          <w:rFonts w:cs="Arial"/>
          <w:sz w:val="24"/>
          <w:szCs w:val="24"/>
        </w:rPr>
        <w:tab/>
        <w:t xml:space="preserve">       </w:t>
      </w:r>
      <w:r w:rsidRPr="006242FD">
        <w:rPr>
          <w:rFonts w:cs="Arial"/>
          <w:sz w:val="24"/>
          <w:szCs w:val="24"/>
        </w:rPr>
        <w:t xml:space="preserve">   </w:t>
      </w:r>
      <w:r w:rsidRPr="006242FD">
        <w:rPr>
          <w:rFonts w:cs="Arial"/>
          <w:sz w:val="24"/>
          <w:szCs w:val="24"/>
          <w:lang w:val="sr-Cyrl-RS"/>
        </w:rPr>
        <w:t xml:space="preserve">  </w:t>
      </w:r>
      <w:r w:rsidRPr="006242FD">
        <w:rPr>
          <w:rFonts w:cs="Arial"/>
          <w:sz w:val="24"/>
          <w:szCs w:val="24"/>
        </w:rPr>
        <w:t>Руководилац пројекта/</w:t>
      </w:r>
    </w:p>
    <w:p w:rsidR="00021B90" w:rsidRPr="006242FD" w:rsidRDefault="00021B90" w:rsidP="00021B90">
      <w:pPr>
        <w:spacing w:before="0"/>
        <w:rPr>
          <w:rFonts w:cs="Arial"/>
          <w:sz w:val="24"/>
          <w:szCs w:val="24"/>
        </w:rPr>
      </w:pPr>
    </w:p>
    <w:p w:rsidR="00021B90" w:rsidRPr="006242FD" w:rsidRDefault="00021B90" w:rsidP="00021B90">
      <w:pPr>
        <w:spacing w:before="0"/>
        <w:rPr>
          <w:rFonts w:cs="Arial"/>
          <w:sz w:val="24"/>
          <w:szCs w:val="24"/>
        </w:rPr>
      </w:pPr>
      <w:r>
        <w:rPr>
          <w:rFonts w:cs="Arial"/>
          <w:noProof/>
          <w:sz w:val="24"/>
          <w:szCs w:val="24"/>
        </w:rPr>
        <mc:AlternateContent>
          <mc:Choice Requires="wps">
            <w:drawing>
              <wp:anchor distT="0" distB="0" distL="114300" distR="114300" simplePos="0" relativeHeight="251662336" behindDoc="0" locked="0" layoutInCell="1" allowOverlap="1" wp14:anchorId="7416F325" wp14:editId="2F7AC5C2">
                <wp:simplePos x="0" y="0"/>
                <wp:positionH relativeFrom="column">
                  <wp:posOffset>556591</wp:posOffset>
                </wp:positionH>
                <wp:positionV relativeFrom="paragraph">
                  <wp:posOffset>171974</wp:posOffset>
                </wp:positionV>
                <wp:extent cx="1679713" cy="0"/>
                <wp:effectExtent l="0" t="0" r="34925" b="19050"/>
                <wp:wrapNone/>
                <wp:docPr id="9" name="Straight Connector 9"/>
                <wp:cNvGraphicFramePr/>
                <a:graphic xmlns:a="http://schemas.openxmlformats.org/drawingml/2006/main">
                  <a:graphicData uri="http://schemas.microsoft.com/office/word/2010/wordprocessingShape">
                    <wps:wsp>
                      <wps:cNvCnPr/>
                      <wps:spPr>
                        <a:xfrm flipV="1">
                          <a:off x="0" y="0"/>
                          <a:ext cx="167971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59B4209" id="Straight Connector 9"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5pt,13.55pt" to="176.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"/>
            </w:pict>
          </mc:Fallback>
        </mc:AlternateContent>
      </w:r>
      <w:r w:rsidRPr="006242FD">
        <w:rPr>
          <w:rFonts w:cs="Arial"/>
          <w:sz w:val="24"/>
          <w:szCs w:val="24"/>
        </w:rPr>
        <w:tab/>
      </w:r>
      <w:r w:rsidRPr="006242FD">
        <w:rPr>
          <w:rFonts w:cs="Arial"/>
          <w:sz w:val="24"/>
          <w:szCs w:val="24"/>
          <w:lang w:val="sr-Cyrl-RS"/>
        </w:rPr>
        <w:t xml:space="preserve">     </w:t>
      </w:r>
    </w:p>
    <w:p w:rsidR="00021B90" w:rsidRPr="006242FD" w:rsidRDefault="00021B90" w:rsidP="00021B90">
      <w:pPr>
        <w:spacing w:before="0"/>
        <w:jc w:val="left"/>
        <w:rPr>
          <w:rFonts w:cs="Arial"/>
          <w:sz w:val="24"/>
          <w:szCs w:val="24"/>
        </w:rPr>
      </w:pPr>
      <w:r>
        <w:rPr>
          <w:rFonts w:cs="Arial"/>
          <w:noProof/>
          <w:sz w:val="24"/>
          <w:szCs w:val="24"/>
        </w:rPr>
        <mc:AlternateContent>
          <mc:Choice Requires="wps">
            <w:drawing>
              <wp:anchor distT="0" distB="0" distL="114300" distR="114300" simplePos="0" relativeHeight="251661312" behindDoc="0" locked="0" layoutInCell="1" allowOverlap="1" wp14:anchorId="14016BEF" wp14:editId="15967C1B">
                <wp:simplePos x="0" y="0"/>
                <wp:positionH relativeFrom="column">
                  <wp:posOffset>3846443</wp:posOffset>
                </wp:positionH>
                <wp:positionV relativeFrom="paragraph">
                  <wp:posOffset>4003</wp:posOffset>
                </wp:positionV>
                <wp:extent cx="1679713" cy="0"/>
                <wp:effectExtent l="0" t="0" r="34925" b="19050"/>
                <wp:wrapNone/>
                <wp:docPr id="8" name="Straight Connector 8"/>
                <wp:cNvGraphicFramePr/>
                <a:graphic xmlns:a="http://schemas.openxmlformats.org/drawingml/2006/main">
                  <a:graphicData uri="http://schemas.microsoft.com/office/word/2010/wordprocessingShape">
                    <wps:wsp>
                      <wps:cNvCnPr/>
                      <wps:spPr>
                        <a:xfrm flipV="1">
                          <a:off x="0" y="0"/>
                          <a:ext cx="167971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A46C1B5" id="Straight Connector 8"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85pt,.3pt" to="435.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"/>
            </w:pict>
          </mc:Fallback>
        </mc:AlternateContent>
      </w:r>
      <w:r>
        <w:rPr>
          <w:rFonts w:cs="Arial"/>
          <w:sz w:val="24"/>
          <w:szCs w:val="24"/>
        </w:rPr>
        <w:t xml:space="preserve">          </w:t>
      </w:r>
      <w:r w:rsidRPr="006242FD">
        <w:rPr>
          <w:rFonts w:cs="Arial"/>
          <w:sz w:val="24"/>
          <w:szCs w:val="24"/>
        </w:rPr>
        <w:t>(Потпис и лиценцни печат)</w:t>
      </w:r>
      <w:r>
        <w:rPr>
          <w:rFonts w:cs="Arial"/>
          <w:sz w:val="24"/>
          <w:szCs w:val="24"/>
        </w:rPr>
        <w:t xml:space="preserve">                                </w:t>
      </w:r>
      <w:r w:rsidRPr="006242FD">
        <w:rPr>
          <w:rFonts w:cs="Arial"/>
          <w:sz w:val="24"/>
          <w:szCs w:val="24"/>
        </w:rPr>
        <w:tab/>
      </w:r>
      <w:r>
        <w:rPr>
          <w:rFonts w:cs="Arial"/>
          <w:sz w:val="24"/>
          <w:szCs w:val="24"/>
        </w:rPr>
        <w:t xml:space="preserve">     </w:t>
      </w:r>
      <w:r w:rsidRPr="006242FD">
        <w:rPr>
          <w:rFonts w:cs="Arial"/>
          <w:sz w:val="24"/>
          <w:szCs w:val="24"/>
        </w:rPr>
        <w:t>(Потпис)</w:t>
      </w:r>
    </w:p>
    <w:p w:rsidR="00021B90" w:rsidRPr="006242FD" w:rsidRDefault="00021B90" w:rsidP="00021B90">
      <w:pPr>
        <w:spacing w:before="0"/>
        <w:rPr>
          <w:rFonts w:cs="Arial"/>
          <w:sz w:val="24"/>
          <w:szCs w:val="24"/>
        </w:rPr>
      </w:pPr>
    </w:p>
    <w:p w:rsidR="00021B90" w:rsidRPr="006242FD" w:rsidRDefault="00021B90" w:rsidP="00021B90">
      <w:pPr>
        <w:spacing w:before="0"/>
        <w:rPr>
          <w:rFonts w:cs="Arial"/>
          <w:sz w:val="24"/>
          <w:szCs w:val="24"/>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533EB8" w:rsidRPr="00CE4E6A" w:rsidRDefault="00533EB8" w:rsidP="005A51B0">
      <w:pPr>
        <w:rPr>
          <w:sz w:val="24"/>
          <w:szCs w:val="24"/>
          <w:lang w:val="sr-Cyrl-CS" w:eastAsia="ar-SA"/>
        </w:rPr>
      </w:pPr>
    </w:p>
    <w:p w:rsidR="00664BC8" w:rsidRDefault="00664BC8" w:rsidP="00FD572C">
      <w:pPr>
        <w:spacing w:before="0"/>
        <w:rPr>
          <w:rFonts w:eastAsia="Arial Unicode MS" w:cs="Arial"/>
          <w:sz w:val="24"/>
          <w:szCs w:val="24"/>
        </w:rPr>
      </w:pPr>
    </w:p>
    <w:p w:rsidR="00837369" w:rsidRDefault="00837369" w:rsidP="00FD572C">
      <w:pPr>
        <w:spacing w:before="0"/>
        <w:rPr>
          <w:rFonts w:eastAsia="Arial Unicode MS" w:cs="Arial"/>
          <w:sz w:val="24"/>
          <w:szCs w:val="24"/>
        </w:rPr>
      </w:pPr>
    </w:p>
    <w:p w:rsidR="00837369" w:rsidRDefault="00837369" w:rsidP="00FD572C">
      <w:pPr>
        <w:spacing w:before="0"/>
        <w:rPr>
          <w:rFonts w:eastAsia="Arial Unicode MS" w:cs="Arial"/>
          <w:sz w:val="24"/>
          <w:szCs w:val="24"/>
        </w:rPr>
      </w:pPr>
    </w:p>
    <w:p w:rsidR="00837369" w:rsidRDefault="00837369" w:rsidP="00FD572C">
      <w:pPr>
        <w:spacing w:before="0"/>
        <w:rPr>
          <w:rFonts w:eastAsia="Arial Unicode MS" w:cs="Arial"/>
          <w:sz w:val="24"/>
          <w:szCs w:val="24"/>
        </w:rPr>
      </w:pPr>
    </w:p>
    <w:p w:rsidR="00D15790" w:rsidRDefault="00D15790" w:rsidP="00FD572C">
      <w:pPr>
        <w:spacing w:before="0"/>
        <w:rPr>
          <w:rFonts w:eastAsia="Arial Unicode MS" w:cs="Arial"/>
          <w:sz w:val="24"/>
          <w:szCs w:val="24"/>
        </w:rPr>
      </w:pPr>
    </w:p>
    <w:p w:rsidR="00D15790" w:rsidRDefault="00D15790" w:rsidP="00FD572C">
      <w:pPr>
        <w:spacing w:before="0"/>
        <w:rPr>
          <w:rFonts w:eastAsia="Arial Unicode MS" w:cs="Arial"/>
          <w:sz w:val="24"/>
          <w:szCs w:val="24"/>
        </w:rPr>
      </w:pPr>
    </w:p>
    <w:p w:rsidR="00D15790" w:rsidRDefault="00D15790" w:rsidP="00FD572C">
      <w:pPr>
        <w:spacing w:before="0"/>
        <w:rPr>
          <w:rFonts w:eastAsia="Arial Unicode MS" w:cs="Arial"/>
          <w:sz w:val="24"/>
          <w:szCs w:val="24"/>
        </w:rPr>
      </w:pPr>
    </w:p>
    <w:p w:rsidR="00D15790" w:rsidRDefault="00D15790" w:rsidP="00FD572C">
      <w:pPr>
        <w:spacing w:before="0"/>
        <w:rPr>
          <w:rFonts w:eastAsia="Arial Unicode MS" w:cs="Arial"/>
          <w:sz w:val="24"/>
          <w:szCs w:val="24"/>
        </w:rPr>
      </w:pPr>
    </w:p>
    <w:p w:rsidR="00D15790" w:rsidRDefault="00D15790" w:rsidP="00FD572C">
      <w:pPr>
        <w:spacing w:before="0"/>
        <w:rPr>
          <w:rFonts w:eastAsia="Arial Unicode MS" w:cs="Arial"/>
          <w:sz w:val="24"/>
          <w:szCs w:val="24"/>
        </w:rPr>
      </w:pPr>
    </w:p>
    <w:p w:rsidR="00D15790" w:rsidRDefault="00D15790" w:rsidP="00FD572C">
      <w:pPr>
        <w:spacing w:before="0"/>
        <w:rPr>
          <w:rFonts w:eastAsia="Arial Unicode MS" w:cs="Arial"/>
          <w:sz w:val="24"/>
          <w:szCs w:val="24"/>
        </w:rPr>
      </w:pPr>
    </w:p>
    <w:p w:rsidR="00D15790" w:rsidRDefault="00D15790" w:rsidP="00FD572C">
      <w:pPr>
        <w:spacing w:before="0"/>
        <w:rPr>
          <w:rFonts w:eastAsia="Arial Unicode MS" w:cs="Arial"/>
          <w:sz w:val="24"/>
          <w:szCs w:val="24"/>
        </w:rPr>
      </w:pPr>
    </w:p>
    <w:p w:rsidR="00D15790" w:rsidRDefault="00D15790" w:rsidP="00FD572C">
      <w:pPr>
        <w:spacing w:before="0"/>
        <w:rPr>
          <w:rFonts w:eastAsia="Arial Unicode MS" w:cs="Arial"/>
          <w:sz w:val="24"/>
          <w:szCs w:val="24"/>
        </w:rPr>
      </w:pPr>
    </w:p>
    <w:p w:rsidR="001E294B" w:rsidRPr="001E294B" w:rsidRDefault="0001391A" w:rsidP="001E294B">
      <w:pPr>
        <w:pStyle w:val="KDObrazac"/>
        <w:rPr>
          <w:sz w:val="24"/>
          <w:szCs w:val="24"/>
          <w:lang w:val="sr-Cyrl-RS"/>
        </w:rPr>
      </w:pPr>
      <w:bookmarkStart w:id="255" w:name="_Toc442559947"/>
      <w:r w:rsidRPr="001E294B">
        <w:rPr>
          <w:sz w:val="24"/>
          <w:szCs w:val="24"/>
        </w:rPr>
        <w:lastRenderedPageBreak/>
        <w:t xml:space="preserve">ОБРАЗАЦ </w:t>
      </w:r>
      <w:bookmarkEnd w:id="255"/>
      <w:r w:rsidRPr="001E294B">
        <w:rPr>
          <w:sz w:val="24"/>
          <w:szCs w:val="24"/>
          <w:lang w:val="sr-Cyrl-RS"/>
        </w:rPr>
        <w:t>9</w:t>
      </w:r>
    </w:p>
    <w:p w:rsidR="001E294B" w:rsidRPr="00C02F24" w:rsidRDefault="001E294B" w:rsidP="001E294B">
      <w:pPr>
        <w:spacing w:before="0"/>
        <w:rPr>
          <w:rFonts w:cs="Arial"/>
          <w:sz w:val="24"/>
          <w:szCs w:val="24"/>
        </w:rPr>
      </w:pPr>
    </w:p>
    <w:p w:rsidR="001E294B" w:rsidRPr="00C02F24" w:rsidRDefault="001E294B" w:rsidP="001E294B">
      <w:pPr>
        <w:spacing w:before="0"/>
        <w:jc w:val="center"/>
        <w:rPr>
          <w:rFonts w:cs="Arial"/>
          <w:b/>
          <w:sz w:val="24"/>
          <w:szCs w:val="24"/>
        </w:rPr>
      </w:pPr>
    </w:p>
    <w:p w:rsidR="001E294B" w:rsidRPr="00C02F24" w:rsidRDefault="001E294B" w:rsidP="001E294B">
      <w:pPr>
        <w:spacing w:before="0"/>
        <w:jc w:val="center"/>
        <w:rPr>
          <w:rFonts w:cs="Arial"/>
          <w:b/>
          <w:sz w:val="24"/>
          <w:szCs w:val="24"/>
        </w:rPr>
      </w:pPr>
      <w:r w:rsidRPr="00C02F24">
        <w:rPr>
          <w:rFonts w:cs="Arial"/>
          <w:b/>
          <w:sz w:val="24"/>
          <w:szCs w:val="24"/>
        </w:rPr>
        <w:t xml:space="preserve">СПИСАК </w:t>
      </w:r>
      <w:r>
        <w:rPr>
          <w:rFonts w:cs="Arial"/>
          <w:b/>
          <w:sz w:val="24"/>
          <w:szCs w:val="24"/>
          <w:lang w:val="sr-Cyrl-RS"/>
        </w:rPr>
        <w:t>ИЗВРШЕНИХ ИСПОРУКА</w:t>
      </w:r>
      <w:r w:rsidRPr="00C02F24">
        <w:rPr>
          <w:rFonts w:cs="Arial"/>
          <w:b/>
          <w:sz w:val="24"/>
          <w:szCs w:val="24"/>
        </w:rPr>
        <w:t>– СТРУЧНЕ РЕФЕРЕНЦЕ</w:t>
      </w:r>
    </w:p>
    <w:p w:rsidR="001E294B" w:rsidRPr="00C02F24" w:rsidRDefault="001E294B" w:rsidP="001E294B">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4"/>
        <w:gridCol w:w="1606"/>
        <w:gridCol w:w="1634"/>
        <w:gridCol w:w="1768"/>
        <w:gridCol w:w="2040"/>
      </w:tblGrid>
      <w:tr w:rsidR="001E294B" w:rsidRPr="00C02F24" w:rsidTr="004648DD">
        <w:tc>
          <w:tcPr>
            <w:tcW w:w="213" w:type="pct"/>
            <w:shd w:val="clear" w:color="auto" w:fill="auto"/>
          </w:tcPr>
          <w:p w:rsidR="001E294B" w:rsidRPr="00C02F24" w:rsidRDefault="001E294B" w:rsidP="004648DD">
            <w:pPr>
              <w:spacing w:before="0"/>
              <w:jc w:val="center"/>
              <w:rPr>
                <w:rFonts w:eastAsia="Calibri" w:cs="Arial"/>
                <w:b/>
                <w:bCs/>
                <w:iCs/>
                <w:sz w:val="24"/>
                <w:szCs w:val="24"/>
              </w:rPr>
            </w:pPr>
          </w:p>
        </w:tc>
        <w:tc>
          <w:tcPr>
            <w:tcW w:w="951" w:type="pct"/>
            <w:shd w:val="clear" w:color="auto" w:fill="auto"/>
          </w:tcPr>
          <w:p w:rsidR="001E294B" w:rsidRPr="00C02F24" w:rsidRDefault="001E294B" w:rsidP="004648DD">
            <w:pPr>
              <w:spacing w:before="0"/>
              <w:jc w:val="center"/>
              <w:rPr>
                <w:rFonts w:eastAsia="Calibri" w:cs="Arial"/>
                <w:bCs/>
                <w:iCs/>
                <w:sz w:val="24"/>
                <w:szCs w:val="24"/>
              </w:rPr>
            </w:pPr>
          </w:p>
          <w:p w:rsidR="001E294B" w:rsidRPr="00C02F24" w:rsidRDefault="001E294B" w:rsidP="004648DD">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Pr="00C02F24">
              <w:rPr>
                <w:rFonts w:eastAsia="Calibri" w:cs="Arial"/>
                <w:bCs/>
                <w:iCs/>
                <w:sz w:val="24"/>
                <w:szCs w:val="24"/>
                <w:lang w:val="sr-Cyrl-RS"/>
              </w:rPr>
              <w:t xml:space="preserve"> односно корисник </w:t>
            </w:r>
          </w:p>
        </w:tc>
        <w:tc>
          <w:tcPr>
            <w:tcW w:w="908" w:type="pct"/>
            <w:shd w:val="clear" w:color="auto" w:fill="auto"/>
          </w:tcPr>
          <w:p w:rsidR="001E294B" w:rsidRPr="00C02F24" w:rsidRDefault="001E294B" w:rsidP="004648DD">
            <w:pPr>
              <w:spacing w:before="0"/>
              <w:jc w:val="center"/>
              <w:rPr>
                <w:rFonts w:eastAsia="Calibri" w:cs="Arial"/>
                <w:bCs/>
                <w:iCs/>
                <w:sz w:val="24"/>
                <w:szCs w:val="24"/>
              </w:rPr>
            </w:pPr>
          </w:p>
          <w:p w:rsidR="001E294B" w:rsidRPr="00C02F24" w:rsidRDefault="001E294B" w:rsidP="004648DD">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923" w:type="pct"/>
            <w:shd w:val="clear" w:color="auto" w:fill="auto"/>
          </w:tcPr>
          <w:p w:rsidR="001E294B" w:rsidRPr="00C02F24" w:rsidRDefault="001E294B" w:rsidP="004648DD">
            <w:pPr>
              <w:spacing w:before="0"/>
              <w:jc w:val="center"/>
              <w:rPr>
                <w:rFonts w:eastAsia="Calibri" w:cs="Arial"/>
                <w:bCs/>
                <w:iCs/>
                <w:sz w:val="24"/>
                <w:szCs w:val="24"/>
              </w:rPr>
            </w:pPr>
          </w:p>
          <w:p w:rsidR="001E294B" w:rsidRPr="00C02F24" w:rsidRDefault="001E294B" w:rsidP="004648DD">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59" w:type="pct"/>
            <w:shd w:val="clear" w:color="auto" w:fill="auto"/>
            <w:vAlign w:val="center"/>
          </w:tcPr>
          <w:p w:rsidR="001E294B" w:rsidRPr="00C02F24" w:rsidRDefault="001E294B" w:rsidP="004648DD">
            <w:pPr>
              <w:spacing w:before="0"/>
              <w:jc w:val="center"/>
              <w:rPr>
                <w:rFonts w:eastAsia="Calibri" w:cs="Arial"/>
                <w:bCs/>
                <w:iCs/>
                <w:sz w:val="24"/>
                <w:szCs w:val="24"/>
                <w:lang w:val="sr-Cyrl-CS"/>
              </w:rPr>
            </w:pPr>
          </w:p>
          <w:p w:rsidR="001E294B" w:rsidRPr="00C02F24" w:rsidRDefault="001E294B" w:rsidP="004648DD">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rsidR="001E294B" w:rsidRPr="00C02F24" w:rsidRDefault="001E294B" w:rsidP="004648DD">
            <w:pPr>
              <w:spacing w:before="0"/>
              <w:jc w:val="center"/>
              <w:rPr>
                <w:rFonts w:eastAsia="Calibri" w:cs="Arial"/>
                <w:b/>
                <w:bCs/>
                <w:iCs/>
                <w:sz w:val="24"/>
                <w:szCs w:val="24"/>
              </w:rPr>
            </w:pPr>
          </w:p>
        </w:tc>
        <w:tc>
          <w:tcPr>
            <w:tcW w:w="1145" w:type="pct"/>
          </w:tcPr>
          <w:p w:rsidR="001E294B" w:rsidRPr="00C02F24" w:rsidRDefault="001E294B" w:rsidP="004648DD">
            <w:pPr>
              <w:spacing w:before="0"/>
              <w:jc w:val="center"/>
              <w:rPr>
                <w:rFonts w:eastAsia="Calibri" w:cs="Arial"/>
                <w:bCs/>
                <w:iCs/>
                <w:sz w:val="24"/>
                <w:szCs w:val="24"/>
              </w:rPr>
            </w:pPr>
          </w:p>
          <w:p w:rsidR="001E294B" w:rsidRPr="00C02F24" w:rsidRDefault="001E294B" w:rsidP="004648DD">
            <w:pPr>
              <w:spacing w:before="0"/>
              <w:jc w:val="center"/>
              <w:rPr>
                <w:rFonts w:eastAsia="Calibri" w:cs="Arial"/>
                <w:bCs/>
                <w:iCs/>
                <w:sz w:val="24"/>
                <w:szCs w:val="24"/>
              </w:rPr>
            </w:pPr>
            <w:r w:rsidRPr="00C02F24">
              <w:rPr>
                <w:rFonts w:eastAsia="Calibri" w:cs="Arial"/>
                <w:bCs/>
                <w:iCs/>
                <w:sz w:val="24"/>
                <w:szCs w:val="24"/>
              </w:rPr>
              <w:t xml:space="preserve">Вредност </w:t>
            </w:r>
            <w:r w:rsidRPr="00C02F24">
              <w:rPr>
                <w:rFonts w:eastAsia="Calibri" w:cs="Arial"/>
                <w:bCs/>
                <w:iCs/>
                <w:sz w:val="24"/>
                <w:szCs w:val="24"/>
                <w:lang w:val="sr-Cyrl-RS"/>
              </w:rPr>
              <w:t>и</w:t>
            </w:r>
            <w:r>
              <w:rPr>
                <w:rFonts w:eastAsia="Calibri" w:cs="Arial"/>
                <w:bCs/>
                <w:iCs/>
                <w:sz w:val="24"/>
                <w:szCs w:val="24"/>
                <w:lang w:val="sr-Cyrl-RS"/>
              </w:rPr>
              <w:t>споручених</w:t>
            </w:r>
            <w:r w:rsidRPr="00C02F24">
              <w:rPr>
                <w:rFonts w:eastAsia="Calibri" w:cs="Arial"/>
                <w:bCs/>
                <w:iCs/>
                <w:sz w:val="24"/>
                <w:szCs w:val="24"/>
                <w:lang w:val="sr-Cyrl-RS"/>
              </w:rPr>
              <w:t xml:space="preserve"> </w:t>
            </w:r>
            <w:r>
              <w:rPr>
                <w:rFonts w:eastAsia="Calibri" w:cs="Arial"/>
                <w:bCs/>
                <w:iCs/>
                <w:sz w:val="24"/>
                <w:szCs w:val="24"/>
                <w:lang w:val="sr-Cyrl-RS"/>
              </w:rPr>
              <w:t xml:space="preserve">добара </w:t>
            </w:r>
            <w:r w:rsidRPr="00C02F24">
              <w:rPr>
                <w:rFonts w:eastAsia="Calibri" w:cs="Arial"/>
                <w:bCs/>
                <w:iCs/>
                <w:sz w:val="24"/>
                <w:szCs w:val="24"/>
              </w:rPr>
              <w:t>без ПДВ</w:t>
            </w:r>
          </w:p>
          <w:p w:rsidR="001E294B" w:rsidRPr="00C02F24" w:rsidRDefault="004648DD" w:rsidP="004648DD">
            <w:pPr>
              <w:spacing w:before="0"/>
              <w:jc w:val="center"/>
              <w:rPr>
                <w:rFonts w:eastAsia="Calibri" w:cs="Arial"/>
                <w:bCs/>
                <w:iCs/>
                <w:sz w:val="24"/>
                <w:szCs w:val="24"/>
                <w:lang w:val="sr-Cyrl-RS"/>
              </w:rPr>
            </w:pPr>
            <w:r>
              <w:rPr>
                <w:rFonts w:eastAsia="Calibri" w:cs="Arial"/>
                <w:bCs/>
                <w:iCs/>
                <w:sz w:val="24"/>
                <w:szCs w:val="24"/>
                <w:lang w:val="sr-Cyrl-RS"/>
              </w:rPr>
              <w:t>Дин</w:t>
            </w:r>
          </w:p>
        </w:tc>
      </w:tr>
      <w:tr w:rsidR="001E294B" w:rsidRPr="00C02F24" w:rsidTr="004648DD">
        <w:tc>
          <w:tcPr>
            <w:tcW w:w="213" w:type="pct"/>
            <w:shd w:val="clear" w:color="auto" w:fill="auto"/>
          </w:tcPr>
          <w:p w:rsidR="001E294B" w:rsidRPr="00C02F24" w:rsidRDefault="001E294B" w:rsidP="004648DD">
            <w:pPr>
              <w:spacing w:before="0"/>
              <w:jc w:val="center"/>
              <w:rPr>
                <w:rFonts w:eastAsia="Calibri" w:cs="Arial"/>
                <w:bCs/>
                <w:iCs/>
                <w:sz w:val="24"/>
                <w:szCs w:val="24"/>
              </w:rPr>
            </w:pPr>
          </w:p>
          <w:p w:rsidR="001E294B" w:rsidRPr="00C02F24" w:rsidRDefault="001E294B" w:rsidP="004648DD">
            <w:pPr>
              <w:spacing w:before="0"/>
              <w:jc w:val="center"/>
              <w:rPr>
                <w:rFonts w:eastAsia="Calibri" w:cs="Arial"/>
                <w:bCs/>
                <w:iCs/>
                <w:sz w:val="24"/>
                <w:szCs w:val="24"/>
              </w:rPr>
            </w:pPr>
            <w:r w:rsidRPr="00C02F24">
              <w:rPr>
                <w:rFonts w:eastAsia="Calibri" w:cs="Arial"/>
                <w:bCs/>
                <w:iCs/>
                <w:sz w:val="24"/>
                <w:szCs w:val="24"/>
              </w:rPr>
              <w:t>1.</w:t>
            </w:r>
          </w:p>
        </w:tc>
        <w:tc>
          <w:tcPr>
            <w:tcW w:w="951" w:type="pct"/>
            <w:shd w:val="clear" w:color="auto" w:fill="auto"/>
          </w:tcPr>
          <w:p w:rsidR="001E294B" w:rsidRPr="00C02F24" w:rsidRDefault="001E294B" w:rsidP="004648DD">
            <w:pPr>
              <w:spacing w:before="0"/>
              <w:jc w:val="center"/>
              <w:rPr>
                <w:rFonts w:eastAsia="Calibri" w:cs="Arial"/>
                <w:b/>
                <w:bCs/>
                <w:iCs/>
                <w:sz w:val="24"/>
                <w:szCs w:val="24"/>
              </w:rPr>
            </w:pPr>
          </w:p>
          <w:p w:rsidR="001E294B" w:rsidRPr="00C02F24" w:rsidRDefault="001E294B" w:rsidP="004648DD">
            <w:pPr>
              <w:spacing w:before="0"/>
              <w:jc w:val="center"/>
              <w:rPr>
                <w:rFonts w:eastAsia="Calibri" w:cs="Arial"/>
                <w:b/>
                <w:bCs/>
                <w:iCs/>
                <w:sz w:val="24"/>
                <w:szCs w:val="24"/>
              </w:rPr>
            </w:pPr>
          </w:p>
          <w:p w:rsidR="001E294B" w:rsidRPr="00C02F24" w:rsidRDefault="001E294B" w:rsidP="004648DD">
            <w:pPr>
              <w:spacing w:before="0"/>
              <w:jc w:val="center"/>
              <w:rPr>
                <w:rFonts w:eastAsia="Calibri" w:cs="Arial"/>
                <w:b/>
                <w:bCs/>
                <w:iCs/>
                <w:sz w:val="24"/>
                <w:szCs w:val="24"/>
              </w:rPr>
            </w:pPr>
          </w:p>
        </w:tc>
        <w:tc>
          <w:tcPr>
            <w:tcW w:w="908" w:type="pct"/>
            <w:shd w:val="clear" w:color="auto" w:fill="auto"/>
          </w:tcPr>
          <w:p w:rsidR="001E294B" w:rsidRPr="00C02F24" w:rsidRDefault="001E294B" w:rsidP="004648DD">
            <w:pPr>
              <w:spacing w:before="0"/>
              <w:jc w:val="center"/>
              <w:rPr>
                <w:rFonts w:eastAsia="Calibri" w:cs="Arial"/>
                <w:b/>
                <w:bCs/>
                <w:iCs/>
                <w:sz w:val="24"/>
                <w:szCs w:val="24"/>
              </w:rPr>
            </w:pPr>
          </w:p>
        </w:tc>
        <w:tc>
          <w:tcPr>
            <w:tcW w:w="923" w:type="pct"/>
            <w:shd w:val="clear" w:color="auto" w:fill="auto"/>
          </w:tcPr>
          <w:p w:rsidR="001E294B" w:rsidRPr="00C02F24" w:rsidRDefault="001E294B" w:rsidP="004648DD">
            <w:pPr>
              <w:spacing w:before="0"/>
              <w:jc w:val="center"/>
              <w:rPr>
                <w:rFonts w:eastAsia="Calibri" w:cs="Arial"/>
                <w:b/>
                <w:bCs/>
                <w:iCs/>
                <w:sz w:val="24"/>
                <w:szCs w:val="24"/>
              </w:rPr>
            </w:pPr>
          </w:p>
        </w:tc>
        <w:tc>
          <w:tcPr>
            <w:tcW w:w="859" w:type="pct"/>
            <w:shd w:val="clear" w:color="auto" w:fill="auto"/>
          </w:tcPr>
          <w:p w:rsidR="001E294B" w:rsidRPr="00C02F24" w:rsidRDefault="001E294B" w:rsidP="004648DD">
            <w:pPr>
              <w:spacing w:before="0"/>
              <w:jc w:val="center"/>
              <w:rPr>
                <w:rFonts w:eastAsia="Calibri" w:cs="Arial"/>
                <w:b/>
                <w:bCs/>
                <w:iCs/>
                <w:sz w:val="24"/>
                <w:szCs w:val="24"/>
              </w:rPr>
            </w:pPr>
          </w:p>
        </w:tc>
        <w:tc>
          <w:tcPr>
            <w:tcW w:w="1145" w:type="pct"/>
          </w:tcPr>
          <w:p w:rsidR="001E294B" w:rsidRPr="00C02F24" w:rsidRDefault="001E294B" w:rsidP="004648DD">
            <w:pPr>
              <w:spacing w:before="0"/>
              <w:jc w:val="center"/>
              <w:rPr>
                <w:rFonts w:eastAsia="Calibri" w:cs="Arial"/>
                <w:b/>
                <w:bCs/>
                <w:iCs/>
                <w:sz w:val="24"/>
                <w:szCs w:val="24"/>
              </w:rPr>
            </w:pPr>
          </w:p>
        </w:tc>
      </w:tr>
      <w:tr w:rsidR="001E294B" w:rsidRPr="00C02F24" w:rsidTr="004648DD">
        <w:tc>
          <w:tcPr>
            <w:tcW w:w="213" w:type="pct"/>
            <w:shd w:val="clear" w:color="auto" w:fill="auto"/>
          </w:tcPr>
          <w:p w:rsidR="001E294B" w:rsidRPr="00C02F24" w:rsidRDefault="001E294B" w:rsidP="004648DD">
            <w:pPr>
              <w:spacing w:before="0"/>
              <w:jc w:val="center"/>
              <w:rPr>
                <w:rFonts w:eastAsia="Calibri" w:cs="Arial"/>
                <w:bCs/>
                <w:iCs/>
                <w:sz w:val="24"/>
                <w:szCs w:val="24"/>
              </w:rPr>
            </w:pPr>
          </w:p>
          <w:p w:rsidR="001E294B" w:rsidRPr="00C02F24" w:rsidRDefault="001E294B" w:rsidP="004648DD">
            <w:pPr>
              <w:spacing w:before="0"/>
              <w:jc w:val="center"/>
              <w:rPr>
                <w:rFonts w:eastAsia="Calibri" w:cs="Arial"/>
                <w:bCs/>
                <w:iCs/>
                <w:sz w:val="24"/>
                <w:szCs w:val="24"/>
              </w:rPr>
            </w:pPr>
            <w:r w:rsidRPr="00C02F24">
              <w:rPr>
                <w:rFonts w:eastAsia="Calibri" w:cs="Arial"/>
                <w:bCs/>
                <w:iCs/>
                <w:sz w:val="24"/>
                <w:szCs w:val="24"/>
              </w:rPr>
              <w:t>2.</w:t>
            </w:r>
          </w:p>
        </w:tc>
        <w:tc>
          <w:tcPr>
            <w:tcW w:w="951" w:type="pct"/>
            <w:shd w:val="clear" w:color="auto" w:fill="auto"/>
          </w:tcPr>
          <w:p w:rsidR="001E294B" w:rsidRPr="00C02F24" w:rsidRDefault="001E294B" w:rsidP="004648DD">
            <w:pPr>
              <w:spacing w:before="0"/>
              <w:jc w:val="center"/>
              <w:rPr>
                <w:rFonts w:eastAsia="Calibri" w:cs="Arial"/>
                <w:b/>
                <w:bCs/>
                <w:iCs/>
                <w:sz w:val="24"/>
                <w:szCs w:val="24"/>
              </w:rPr>
            </w:pPr>
          </w:p>
          <w:p w:rsidR="001E294B" w:rsidRPr="00C02F24" w:rsidRDefault="001E294B" w:rsidP="004648DD">
            <w:pPr>
              <w:spacing w:before="0"/>
              <w:jc w:val="center"/>
              <w:rPr>
                <w:rFonts w:eastAsia="Calibri" w:cs="Arial"/>
                <w:b/>
                <w:bCs/>
                <w:iCs/>
                <w:sz w:val="24"/>
                <w:szCs w:val="24"/>
              </w:rPr>
            </w:pPr>
          </w:p>
          <w:p w:rsidR="001E294B" w:rsidRPr="00C02F24" w:rsidRDefault="001E294B" w:rsidP="004648DD">
            <w:pPr>
              <w:spacing w:before="0"/>
              <w:jc w:val="center"/>
              <w:rPr>
                <w:rFonts w:eastAsia="Calibri" w:cs="Arial"/>
                <w:b/>
                <w:bCs/>
                <w:iCs/>
                <w:sz w:val="24"/>
                <w:szCs w:val="24"/>
              </w:rPr>
            </w:pPr>
          </w:p>
        </w:tc>
        <w:tc>
          <w:tcPr>
            <w:tcW w:w="908" w:type="pct"/>
            <w:shd w:val="clear" w:color="auto" w:fill="auto"/>
          </w:tcPr>
          <w:p w:rsidR="001E294B" w:rsidRPr="00C02F24" w:rsidRDefault="001E294B" w:rsidP="004648DD">
            <w:pPr>
              <w:spacing w:before="0"/>
              <w:jc w:val="center"/>
              <w:rPr>
                <w:rFonts w:eastAsia="Calibri" w:cs="Arial"/>
                <w:b/>
                <w:bCs/>
                <w:iCs/>
                <w:sz w:val="24"/>
                <w:szCs w:val="24"/>
              </w:rPr>
            </w:pPr>
          </w:p>
        </w:tc>
        <w:tc>
          <w:tcPr>
            <w:tcW w:w="923" w:type="pct"/>
            <w:shd w:val="clear" w:color="auto" w:fill="auto"/>
          </w:tcPr>
          <w:p w:rsidR="001E294B" w:rsidRPr="00C02F24" w:rsidRDefault="001E294B" w:rsidP="004648DD">
            <w:pPr>
              <w:spacing w:before="0"/>
              <w:jc w:val="center"/>
              <w:rPr>
                <w:rFonts w:eastAsia="Calibri" w:cs="Arial"/>
                <w:b/>
                <w:bCs/>
                <w:iCs/>
                <w:sz w:val="24"/>
                <w:szCs w:val="24"/>
              </w:rPr>
            </w:pPr>
          </w:p>
        </w:tc>
        <w:tc>
          <w:tcPr>
            <w:tcW w:w="859" w:type="pct"/>
            <w:shd w:val="clear" w:color="auto" w:fill="auto"/>
          </w:tcPr>
          <w:p w:rsidR="001E294B" w:rsidRPr="00C02F24" w:rsidRDefault="001E294B" w:rsidP="004648DD">
            <w:pPr>
              <w:spacing w:before="0"/>
              <w:jc w:val="center"/>
              <w:rPr>
                <w:rFonts w:eastAsia="Calibri" w:cs="Arial"/>
                <w:b/>
                <w:bCs/>
                <w:iCs/>
                <w:sz w:val="24"/>
                <w:szCs w:val="24"/>
              </w:rPr>
            </w:pPr>
          </w:p>
        </w:tc>
        <w:tc>
          <w:tcPr>
            <w:tcW w:w="1145" w:type="pct"/>
          </w:tcPr>
          <w:p w:rsidR="001E294B" w:rsidRPr="00C02F24" w:rsidRDefault="001E294B" w:rsidP="004648DD">
            <w:pPr>
              <w:spacing w:before="0"/>
              <w:jc w:val="center"/>
              <w:rPr>
                <w:rFonts w:eastAsia="Calibri" w:cs="Arial"/>
                <w:b/>
                <w:bCs/>
                <w:iCs/>
                <w:sz w:val="24"/>
                <w:szCs w:val="24"/>
              </w:rPr>
            </w:pPr>
          </w:p>
        </w:tc>
      </w:tr>
      <w:tr w:rsidR="001E294B" w:rsidRPr="00C02F24" w:rsidTr="004648DD">
        <w:tc>
          <w:tcPr>
            <w:tcW w:w="213" w:type="pct"/>
            <w:shd w:val="clear" w:color="auto" w:fill="auto"/>
          </w:tcPr>
          <w:p w:rsidR="001E294B" w:rsidRPr="00C02F24" w:rsidRDefault="001E294B" w:rsidP="004648DD">
            <w:pPr>
              <w:spacing w:before="0"/>
              <w:jc w:val="center"/>
              <w:rPr>
                <w:rFonts w:eastAsia="Calibri" w:cs="Arial"/>
                <w:bCs/>
                <w:iCs/>
                <w:sz w:val="24"/>
                <w:szCs w:val="24"/>
              </w:rPr>
            </w:pPr>
          </w:p>
          <w:p w:rsidR="001E294B" w:rsidRPr="00C02F24" w:rsidRDefault="001E294B" w:rsidP="004648DD">
            <w:pPr>
              <w:spacing w:before="0"/>
              <w:jc w:val="center"/>
              <w:rPr>
                <w:rFonts w:eastAsia="Calibri" w:cs="Arial"/>
                <w:bCs/>
                <w:iCs/>
                <w:sz w:val="24"/>
                <w:szCs w:val="24"/>
              </w:rPr>
            </w:pPr>
            <w:r w:rsidRPr="00C02F24">
              <w:rPr>
                <w:rFonts w:eastAsia="Calibri" w:cs="Arial"/>
                <w:bCs/>
                <w:iCs/>
                <w:sz w:val="24"/>
                <w:szCs w:val="24"/>
              </w:rPr>
              <w:t>3.</w:t>
            </w:r>
          </w:p>
        </w:tc>
        <w:tc>
          <w:tcPr>
            <w:tcW w:w="951" w:type="pct"/>
            <w:shd w:val="clear" w:color="auto" w:fill="auto"/>
          </w:tcPr>
          <w:p w:rsidR="001E294B" w:rsidRPr="00C02F24" w:rsidRDefault="001E294B" w:rsidP="004648DD">
            <w:pPr>
              <w:spacing w:before="0"/>
              <w:jc w:val="center"/>
              <w:rPr>
                <w:rFonts w:eastAsia="Calibri" w:cs="Arial"/>
                <w:b/>
                <w:bCs/>
                <w:iCs/>
                <w:sz w:val="24"/>
                <w:szCs w:val="24"/>
              </w:rPr>
            </w:pPr>
          </w:p>
          <w:p w:rsidR="001E294B" w:rsidRPr="00C02F24" w:rsidRDefault="001E294B" w:rsidP="004648DD">
            <w:pPr>
              <w:spacing w:before="0"/>
              <w:jc w:val="center"/>
              <w:rPr>
                <w:rFonts w:eastAsia="Calibri" w:cs="Arial"/>
                <w:b/>
                <w:bCs/>
                <w:iCs/>
                <w:sz w:val="24"/>
                <w:szCs w:val="24"/>
              </w:rPr>
            </w:pPr>
          </w:p>
          <w:p w:rsidR="001E294B" w:rsidRPr="00C02F24" w:rsidRDefault="001E294B" w:rsidP="004648DD">
            <w:pPr>
              <w:spacing w:before="0"/>
              <w:jc w:val="center"/>
              <w:rPr>
                <w:rFonts w:eastAsia="Calibri" w:cs="Arial"/>
                <w:b/>
                <w:bCs/>
                <w:iCs/>
                <w:sz w:val="24"/>
                <w:szCs w:val="24"/>
              </w:rPr>
            </w:pPr>
          </w:p>
        </w:tc>
        <w:tc>
          <w:tcPr>
            <w:tcW w:w="908" w:type="pct"/>
            <w:shd w:val="clear" w:color="auto" w:fill="auto"/>
          </w:tcPr>
          <w:p w:rsidR="001E294B" w:rsidRPr="00C02F24" w:rsidRDefault="001E294B" w:rsidP="004648DD">
            <w:pPr>
              <w:spacing w:before="0"/>
              <w:jc w:val="center"/>
              <w:rPr>
                <w:rFonts w:eastAsia="Calibri" w:cs="Arial"/>
                <w:b/>
                <w:bCs/>
                <w:iCs/>
                <w:sz w:val="24"/>
                <w:szCs w:val="24"/>
              </w:rPr>
            </w:pPr>
          </w:p>
        </w:tc>
        <w:tc>
          <w:tcPr>
            <w:tcW w:w="923" w:type="pct"/>
            <w:shd w:val="clear" w:color="auto" w:fill="auto"/>
          </w:tcPr>
          <w:p w:rsidR="001E294B" w:rsidRPr="00C02F24" w:rsidRDefault="001E294B" w:rsidP="004648DD">
            <w:pPr>
              <w:spacing w:before="0"/>
              <w:jc w:val="center"/>
              <w:rPr>
                <w:rFonts w:eastAsia="Calibri" w:cs="Arial"/>
                <w:b/>
                <w:bCs/>
                <w:iCs/>
                <w:sz w:val="24"/>
                <w:szCs w:val="24"/>
              </w:rPr>
            </w:pPr>
          </w:p>
        </w:tc>
        <w:tc>
          <w:tcPr>
            <w:tcW w:w="859" w:type="pct"/>
            <w:shd w:val="clear" w:color="auto" w:fill="auto"/>
          </w:tcPr>
          <w:p w:rsidR="001E294B" w:rsidRPr="00C02F24" w:rsidRDefault="001E294B" w:rsidP="004648DD">
            <w:pPr>
              <w:spacing w:before="0"/>
              <w:jc w:val="center"/>
              <w:rPr>
                <w:rFonts w:eastAsia="Calibri" w:cs="Arial"/>
                <w:b/>
                <w:bCs/>
                <w:iCs/>
                <w:sz w:val="24"/>
                <w:szCs w:val="24"/>
              </w:rPr>
            </w:pPr>
          </w:p>
        </w:tc>
        <w:tc>
          <w:tcPr>
            <w:tcW w:w="1145" w:type="pct"/>
          </w:tcPr>
          <w:p w:rsidR="001E294B" w:rsidRPr="00C02F24" w:rsidRDefault="001E294B" w:rsidP="004648DD">
            <w:pPr>
              <w:spacing w:before="0"/>
              <w:jc w:val="center"/>
              <w:rPr>
                <w:rFonts w:eastAsia="Calibri" w:cs="Arial"/>
                <w:b/>
                <w:bCs/>
                <w:iCs/>
                <w:sz w:val="24"/>
                <w:szCs w:val="24"/>
              </w:rPr>
            </w:pPr>
          </w:p>
        </w:tc>
      </w:tr>
      <w:tr w:rsidR="001E294B" w:rsidRPr="00C02F24" w:rsidTr="004648DD">
        <w:tc>
          <w:tcPr>
            <w:tcW w:w="213" w:type="pct"/>
            <w:shd w:val="clear" w:color="auto" w:fill="auto"/>
          </w:tcPr>
          <w:p w:rsidR="001E294B" w:rsidRPr="00C02F24" w:rsidRDefault="001E294B" w:rsidP="004648DD">
            <w:pPr>
              <w:spacing w:before="0"/>
              <w:jc w:val="center"/>
              <w:rPr>
                <w:rFonts w:eastAsia="Calibri" w:cs="Arial"/>
                <w:bCs/>
                <w:iCs/>
                <w:sz w:val="24"/>
                <w:szCs w:val="24"/>
              </w:rPr>
            </w:pPr>
          </w:p>
          <w:p w:rsidR="001E294B" w:rsidRPr="00C02F24" w:rsidRDefault="001E294B" w:rsidP="004648DD">
            <w:pPr>
              <w:spacing w:before="0"/>
              <w:jc w:val="center"/>
              <w:rPr>
                <w:rFonts w:eastAsia="Calibri" w:cs="Arial"/>
                <w:bCs/>
                <w:iCs/>
                <w:sz w:val="24"/>
                <w:szCs w:val="24"/>
              </w:rPr>
            </w:pPr>
            <w:r w:rsidRPr="00C02F24">
              <w:rPr>
                <w:rFonts w:eastAsia="Calibri" w:cs="Arial"/>
                <w:bCs/>
                <w:iCs/>
                <w:sz w:val="24"/>
                <w:szCs w:val="24"/>
              </w:rPr>
              <w:t>4.</w:t>
            </w:r>
          </w:p>
        </w:tc>
        <w:tc>
          <w:tcPr>
            <w:tcW w:w="951" w:type="pct"/>
            <w:shd w:val="clear" w:color="auto" w:fill="auto"/>
          </w:tcPr>
          <w:p w:rsidR="001E294B" w:rsidRPr="00C02F24" w:rsidRDefault="001E294B" w:rsidP="004648DD">
            <w:pPr>
              <w:spacing w:before="0"/>
              <w:jc w:val="center"/>
              <w:rPr>
                <w:rFonts w:eastAsia="Calibri" w:cs="Arial"/>
                <w:b/>
                <w:bCs/>
                <w:iCs/>
                <w:sz w:val="24"/>
                <w:szCs w:val="24"/>
              </w:rPr>
            </w:pPr>
          </w:p>
          <w:p w:rsidR="001E294B" w:rsidRPr="00C02F24" w:rsidRDefault="001E294B" w:rsidP="004648DD">
            <w:pPr>
              <w:spacing w:before="0"/>
              <w:jc w:val="center"/>
              <w:rPr>
                <w:rFonts w:eastAsia="Calibri" w:cs="Arial"/>
                <w:b/>
                <w:bCs/>
                <w:iCs/>
                <w:sz w:val="24"/>
                <w:szCs w:val="24"/>
              </w:rPr>
            </w:pPr>
          </w:p>
          <w:p w:rsidR="001E294B" w:rsidRPr="00C02F24" w:rsidRDefault="001E294B" w:rsidP="004648DD">
            <w:pPr>
              <w:spacing w:before="0"/>
              <w:jc w:val="center"/>
              <w:rPr>
                <w:rFonts w:eastAsia="Calibri" w:cs="Arial"/>
                <w:b/>
                <w:bCs/>
                <w:iCs/>
                <w:sz w:val="24"/>
                <w:szCs w:val="24"/>
              </w:rPr>
            </w:pPr>
          </w:p>
        </w:tc>
        <w:tc>
          <w:tcPr>
            <w:tcW w:w="908" w:type="pct"/>
            <w:shd w:val="clear" w:color="auto" w:fill="auto"/>
          </w:tcPr>
          <w:p w:rsidR="001E294B" w:rsidRPr="00C02F24" w:rsidRDefault="001E294B" w:rsidP="004648DD">
            <w:pPr>
              <w:spacing w:before="0"/>
              <w:jc w:val="center"/>
              <w:rPr>
                <w:rFonts w:eastAsia="Calibri" w:cs="Arial"/>
                <w:b/>
                <w:bCs/>
                <w:iCs/>
                <w:sz w:val="24"/>
                <w:szCs w:val="24"/>
              </w:rPr>
            </w:pPr>
          </w:p>
        </w:tc>
        <w:tc>
          <w:tcPr>
            <w:tcW w:w="923" w:type="pct"/>
            <w:shd w:val="clear" w:color="auto" w:fill="auto"/>
          </w:tcPr>
          <w:p w:rsidR="001E294B" w:rsidRPr="00C02F24" w:rsidRDefault="001E294B" w:rsidP="004648DD">
            <w:pPr>
              <w:spacing w:before="0"/>
              <w:jc w:val="center"/>
              <w:rPr>
                <w:rFonts w:eastAsia="Calibri" w:cs="Arial"/>
                <w:b/>
                <w:bCs/>
                <w:iCs/>
                <w:sz w:val="24"/>
                <w:szCs w:val="24"/>
              </w:rPr>
            </w:pPr>
          </w:p>
        </w:tc>
        <w:tc>
          <w:tcPr>
            <w:tcW w:w="859" w:type="pct"/>
            <w:shd w:val="clear" w:color="auto" w:fill="auto"/>
          </w:tcPr>
          <w:p w:rsidR="001E294B" w:rsidRPr="00C02F24" w:rsidRDefault="001E294B" w:rsidP="004648DD">
            <w:pPr>
              <w:spacing w:before="0"/>
              <w:jc w:val="center"/>
              <w:rPr>
                <w:rFonts w:eastAsia="Calibri" w:cs="Arial"/>
                <w:b/>
                <w:bCs/>
                <w:iCs/>
                <w:sz w:val="24"/>
                <w:szCs w:val="24"/>
              </w:rPr>
            </w:pPr>
          </w:p>
        </w:tc>
        <w:tc>
          <w:tcPr>
            <w:tcW w:w="1145" w:type="pct"/>
          </w:tcPr>
          <w:p w:rsidR="001E294B" w:rsidRPr="00C02F24" w:rsidRDefault="001E294B" w:rsidP="004648DD">
            <w:pPr>
              <w:spacing w:before="0"/>
              <w:jc w:val="center"/>
              <w:rPr>
                <w:rFonts w:eastAsia="Calibri" w:cs="Arial"/>
                <w:b/>
                <w:bCs/>
                <w:iCs/>
                <w:sz w:val="24"/>
                <w:szCs w:val="24"/>
              </w:rPr>
            </w:pPr>
          </w:p>
        </w:tc>
      </w:tr>
      <w:tr w:rsidR="001E294B" w:rsidRPr="00C02F24" w:rsidTr="004648DD">
        <w:tc>
          <w:tcPr>
            <w:tcW w:w="213" w:type="pct"/>
            <w:shd w:val="clear" w:color="auto" w:fill="auto"/>
          </w:tcPr>
          <w:p w:rsidR="001E294B" w:rsidRPr="00C02F24" w:rsidRDefault="001E294B" w:rsidP="004648DD">
            <w:pPr>
              <w:spacing w:before="0"/>
              <w:jc w:val="center"/>
              <w:rPr>
                <w:rFonts w:eastAsia="Calibri" w:cs="Arial"/>
                <w:bCs/>
                <w:iCs/>
                <w:sz w:val="24"/>
                <w:szCs w:val="24"/>
              </w:rPr>
            </w:pPr>
          </w:p>
          <w:p w:rsidR="001E294B" w:rsidRPr="00C02F24" w:rsidRDefault="001E294B" w:rsidP="004648DD">
            <w:pPr>
              <w:spacing w:before="0"/>
              <w:jc w:val="center"/>
              <w:rPr>
                <w:rFonts w:eastAsia="Calibri" w:cs="Arial"/>
                <w:bCs/>
                <w:iCs/>
                <w:sz w:val="24"/>
                <w:szCs w:val="24"/>
              </w:rPr>
            </w:pPr>
            <w:r w:rsidRPr="00C02F24">
              <w:rPr>
                <w:rFonts w:eastAsia="Calibri" w:cs="Arial"/>
                <w:bCs/>
                <w:iCs/>
                <w:sz w:val="24"/>
                <w:szCs w:val="24"/>
              </w:rPr>
              <w:t>5.</w:t>
            </w:r>
          </w:p>
        </w:tc>
        <w:tc>
          <w:tcPr>
            <w:tcW w:w="951" w:type="pct"/>
            <w:shd w:val="clear" w:color="auto" w:fill="auto"/>
          </w:tcPr>
          <w:p w:rsidR="001E294B" w:rsidRPr="00C02F24" w:rsidRDefault="001E294B" w:rsidP="004648DD">
            <w:pPr>
              <w:spacing w:before="0"/>
              <w:jc w:val="center"/>
              <w:rPr>
                <w:rFonts w:eastAsia="Calibri" w:cs="Arial"/>
                <w:b/>
                <w:bCs/>
                <w:iCs/>
                <w:sz w:val="24"/>
                <w:szCs w:val="24"/>
              </w:rPr>
            </w:pPr>
          </w:p>
          <w:p w:rsidR="001E294B" w:rsidRPr="00C02F24" w:rsidRDefault="001E294B" w:rsidP="004648DD">
            <w:pPr>
              <w:spacing w:before="0"/>
              <w:jc w:val="center"/>
              <w:rPr>
                <w:rFonts w:eastAsia="Calibri" w:cs="Arial"/>
                <w:b/>
                <w:bCs/>
                <w:iCs/>
                <w:sz w:val="24"/>
                <w:szCs w:val="24"/>
              </w:rPr>
            </w:pPr>
          </w:p>
          <w:p w:rsidR="001E294B" w:rsidRPr="00C02F24" w:rsidRDefault="001E294B" w:rsidP="004648DD">
            <w:pPr>
              <w:spacing w:before="0"/>
              <w:jc w:val="center"/>
              <w:rPr>
                <w:rFonts w:eastAsia="Calibri" w:cs="Arial"/>
                <w:b/>
                <w:bCs/>
                <w:iCs/>
                <w:sz w:val="24"/>
                <w:szCs w:val="24"/>
              </w:rPr>
            </w:pPr>
          </w:p>
        </w:tc>
        <w:tc>
          <w:tcPr>
            <w:tcW w:w="908" w:type="pct"/>
            <w:shd w:val="clear" w:color="auto" w:fill="auto"/>
          </w:tcPr>
          <w:p w:rsidR="001E294B" w:rsidRPr="00C02F24" w:rsidRDefault="001E294B" w:rsidP="004648DD">
            <w:pPr>
              <w:spacing w:before="0"/>
              <w:jc w:val="center"/>
              <w:rPr>
                <w:rFonts w:eastAsia="Calibri" w:cs="Arial"/>
                <w:b/>
                <w:bCs/>
                <w:iCs/>
                <w:sz w:val="24"/>
                <w:szCs w:val="24"/>
              </w:rPr>
            </w:pPr>
          </w:p>
        </w:tc>
        <w:tc>
          <w:tcPr>
            <w:tcW w:w="923" w:type="pct"/>
            <w:shd w:val="clear" w:color="auto" w:fill="auto"/>
          </w:tcPr>
          <w:p w:rsidR="001E294B" w:rsidRPr="00C02F24" w:rsidRDefault="001E294B" w:rsidP="004648DD">
            <w:pPr>
              <w:spacing w:before="0"/>
              <w:jc w:val="center"/>
              <w:rPr>
                <w:rFonts w:eastAsia="Calibri" w:cs="Arial"/>
                <w:b/>
                <w:bCs/>
                <w:iCs/>
                <w:sz w:val="24"/>
                <w:szCs w:val="24"/>
              </w:rPr>
            </w:pPr>
          </w:p>
        </w:tc>
        <w:tc>
          <w:tcPr>
            <w:tcW w:w="859" w:type="pct"/>
            <w:shd w:val="clear" w:color="auto" w:fill="auto"/>
          </w:tcPr>
          <w:p w:rsidR="001E294B" w:rsidRPr="00C02F24" w:rsidRDefault="001E294B" w:rsidP="004648DD">
            <w:pPr>
              <w:spacing w:before="0"/>
              <w:jc w:val="center"/>
              <w:rPr>
                <w:rFonts w:eastAsia="Calibri" w:cs="Arial"/>
                <w:b/>
                <w:bCs/>
                <w:iCs/>
                <w:sz w:val="24"/>
                <w:szCs w:val="24"/>
              </w:rPr>
            </w:pPr>
          </w:p>
        </w:tc>
        <w:tc>
          <w:tcPr>
            <w:tcW w:w="1145" w:type="pct"/>
          </w:tcPr>
          <w:p w:rsidR="001E294B" w:rsidRPr="00C02F24" w:rsidRDefault="001E294B" w:rsidP="004648DD">
            <w:pPr>
              <w:spacing w:before="0"/>
              <w:jc w:val="center"/>
              <w:rPr>
                <w:rFonts w:eastAsia="Calibri" w:cs="Arial"/>
                <w:b/>
                <w:bCs/>
                <w:iCs/>
                <w:sz w:val="24"/>
                <w:szCs w:val="24"/>
              </w:rPr>
            </w:pPr>
          </w:p>
        </w:tc>
      </w:tr>
      <w:tr w:rsidR="001E294B" w:rsidRPr="00C02F24" w:rsidTr="004648DD">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1E294B" w:rsidRPr="00C02F24" w:rsidRDefault="001E294B" w:rsidP="004648DD">
            <w:pPr>
              <w:spacing w:before="0"/>
              <w:jc w:val="center"/>
              <w:rPr>
                <w:rFonts w:eastAsia="Calibri" w:cs="Arial"/>
                <w:b/>
                <w:bCs/>
                <w:iCs/>
                <w:sz w:val="24"/>
                <w:szCs w:val="24"/>
              </w:rPr>
            </w:pPr>
          </w:p>
        </w:tc>
        <w:tc>
          <w:tcPr>
            <w:tcW w:w="859" w:type="pct"/>
            <w:shd w:val="clear" w:color="auto" w:fill="auto"/>
          </w:tcPr>
          <w:p w:rsidR="001E294B" w:rsidRPr="00C02F24" w:rsidRDefault="001E294B" w:rsidP="004648DD">
            <w:pPr>
              <w:spacing w:before="0"/>
              <w:jc w:val="center"/>
              <w:rPr>
                <w:rFonts w:eastAsia="Calibri" w:cs="Arial"/>
                <w:b/>
                <w:bCs/>
                <w:iCs/>
                <w:sz w:val="24"/>
                <w:szCs w:val="24"/>
              </w:rPr>
            </w:pPr>
          </w:p>
          <w:p w:rsidR="001E294B" w:rsidRPr="00C02F24" w:rsidRDefault="001E294B" w:rsidP="004648DD">
            <w:pPr>
              <w:spacing w:before="0"/>
              <w:jc w:val="center"/>
              <w:rPr>
                <w:rFonts w:eastAsia="Calibri" w:cs="Arial"/>
                <w:b/>
                <w:bCs/>
                <w:iCs/>
                <w:sz w:val="24"/>
                <w:szCs w:val="24"/>
              </w:rPr>
            </w:pPr>
            <w:r w:rsidRPr="00C02F24">
              <w:rPr>
                <w:rFonts w:eastAsia="Calibri" w:cs="Arial"/>
                <w:b/>
                <w:bCs/>
                <w:iCs/>
                <w:sz w:val="24"/>
                <w:szCs w:val="24"/>
              </w:rPr>
              <w:t>Укупна вредност</w:t>
            </w:r>
          </w:p>
          <w:p w:rsidR="001E294B" w:rsidRPr="00686E89" w:rsidRDefault="001E294B" w:rsidP="004648DD">
            <w:pPr>
              <w:spacing w:before="0"/>
              <w:jc w:val="center"/>
              <w:rPr>
                <w:rFonts w:eastAsia="Calibri" w:cs="Arial"/>
                <w:b/>
                <w:bCs/>
                <w:iCs/>
                <w:sz w:val="24"/>
                <w:szCs w:val="24"/>
              </w:rPr>
            </w:pPr>
            <w:r w:rsidRPr="00686E89">
              <w:rPr>
                <w:rFonts w:eastAsia="Calibri" w:cs="Arial"/>
                <w:b/>
                <w:bCs/>
                <w:iCs/>
                <w:sz w:val="24"/>
                <w:szCs w:val="24"/>
                <w:lang w:val="sr-Cyrl-RS"/>
              </w:rPr>
              <w:t xml:space="preserve">испоручених добара </w:t>
            </w:r>
            <w:r w:rsidRPr="00686E89">
              <w:rPr>
                <w:rFonts w:eastAsia="Calibri" w:cs="Arial"/>
                <w:b/>
                <w:bCs/>
                <w:iCs/>
                <w:sz w:val="24"/>
                <w:szCs w:val="24"/>
              </w:rPr>
              <w:t>без</w:t>
            </w:r>
          </w:p>
          <w:p w:rsidR="001E294B" w:rsidRPr="00C02F24" w:rsidRDefault="001E294B" w:rsidP="004648DD">
            <w:pPr>
              <w:spacing w:before="0"/>
              <w:jc w:val="center"/>
              <w:rPr>
                <w:rFonts w:eastAsia="Calibri" w:cs="Arial"/>
                <w:b/>
                <w:bCs/>
                <w:iCs/>
                <w:sz w:val="24"/>
                <w:szCs w:val="24"/>
              </w:rPr>
            </w:pPr>
            <w:r w:rsidRPr="00C02F24">
              <w:rPr>
                <w:rFonts w:eastAsia="Calibri" w:cs="Arial"/>
                <w:b/>
                <w:bCs/>
                <w:iCs/>
                <w:sz w:val="24"/>
                <w:szCs w:val="24"/>
              </w:rPr>
              <w:t>ПДВ</w:t>
            </w:r>
          </w:p>
          <w:p w:rsidR="001E294B" w:rsidRPr="00C02F24" w:rsidRDefault="004648DD" w:rsidP="004648DD">
            <w:pPr>
              <w:spacing w:before="0"/>
              <w:rPr>
                <w:rFonts w:eastAsia="Calibri" w:cs="Arial"/>
                <w:b/>
                <w:bCs/>
                <w:iCs/>
                <w:sz w:val="24"/>
                <w:szCs w:val="24"/>
              </w:rPr>
            </w:pPr>
            <w:r>
              <w:rPr>
                <w:rFonts w:eastAsia="Calibri" w:cs="Arial"/>
                <w:b/>
                <w:bCs/>
                <w:iCs/>
                <w:sz w:val="24"/>
                <w:szCs w:val="24"/>
                <w:lang w:val="sr-Cyrl-RS"/>
              </w:rPr>
              <w:t xml:space="preserve">     Дин</w:t>
            </w:r>
          </w:p>
        </w:tc>
        <w:tc>
          <w:tcPr>
            <w:tcW w:w="1145" w:type="pct"/>
          </w:tcPr>
          <w:p w:rsidR="001E294B" w:rsidRPr="00C02F24" w:rsidRDefault="001E294B" w:rsidP="004648DD">
            <w:pPr>
              <w:spacing w:before="0"/>
              <w:ind w:left="720"/>
              <w:jc w:val="center"/>
              <w:rPr>
                <w:rFonts w:eastAsia="Calibri" w:cs="Arial"/>
                <w:b/>
                <w:bCs/>
                <w:iCs/>
                <w:sz w:val="24"/>
                <w:szCs w:val="24"/>
              </w:rPr>
            </w:pPr>
          </w:p>
        </w:tc>
      </w:tr>
    </w:tbl>
    <w:p w:rsidR="001E294B" w:rsidRPr="00C02F24" w:rsidRDefault="001E294B" w:rsidP="001E294B">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E294B" w:rsidRPr="00C02F24" w:rsidTr="004648DD">
        <w:trPr>
          <w:jc w:val="center"/>
        </w:trPr>
        <w:tc>
          <w:tcPr>
            <w:tcW w:w="3882" w:type="dxa"/>
          </w:tcPr>
          <w:p w:rsidR="001E294B" w:rsidRPr="00C02F24" w:rsidRDefault="001E294B" w:rsidP="004648DD">
            <w:pPr>
              <w:spacing w:before="0"/>
              <w:jc w:val="center"/>
              <w:rPr>
                <w:rFonts w:cs="Arial"/>
                <w:sz w:val="24"/>
                <w:szCs w:val="24"/>
              </w:rPr>
            </w:pPr>
            <w:r w:rsidRPr="00C02F24">
              <w:rPr>
                <w:rFonts w:cs="Arial"/>
                <w:sz w:val="24"/>
                <w:szCs w:val="24"/>
              </w:rPr>
              <w:t>Датум:</w:t>
            </w:r>
          </w:p>
        </w:tc>
        <w:tc>
          <w:tcPr>
            <w:tcW w:w="2127" w:type="dxa"/>
          </w:tcPr>
          <w:p w:rsidR="001E294B" w:rsidRPr="00C02F24" w:rsidRDefault="001E294B" w:rsidP="004648DD">
            <w:pPr>
              <w:spacing w:before="0"/>
              <w:jc w:val="center"/>
              <w:rPr>
                <w:rFonts w:cs="Arial"/>
                <w:sz w:val="24"/>
                <w:szCs w:val="24"/>
                <w:lang w:val="ru-RU"/>
              </w:rPr>
            </w:pPr>
          </w:p>
        </w:tc>
        <w:tc>
          <w:tcPr>
            <w:tcW w:w="4022" w:type="dxa"/>
          </w:tcPr>
          <w:p w:rsidR="001E294B" w:rsidRPr="00C02F24" w:rsidRDefault="001E294B" w:rsidP="004648DD">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1E294B" w:rsidRPr="00C02F24" w:rsidTr="004648DD">
        <w:trPr>
          <w:jc w:val="center"/>
        </w:trPr>
        <w:tc>
          <w:tcPr>
            <w:tcW w:w="3882" w:type="dxa"/>
          </w:tcPr>
          <w:p w:rsidR="001E294B" w:rsidRPr="00C02F24" w:rsidRDefault="001E294B" w:rsidP="004648DD">
            <w:pPr>
              <w:spacing w:before="0"/>
              <w:jc w:val="center"/>
              <w:rPr>
                <w:rFonts w:cs="Arial"/>
                <w:sz w:val="24"/>
                <w:szCs w:val="24"/>
              </w:rPr>
            </w:pPr>
          </w:p>
        </w:tc>
        <w:tc>
          <w:tcPr>
            <w:tcW w:w="2127" w:type="dxa"/>
          </w:tcPr>
          <w:p w:rsidR="001E294B" w:rsidRPr="00C02F24" w:rsidRDefault="001E294B" w:rsidP="004648DD">
            <w:pPr>
              <w:spacing w:before="0"/>
              <w:jc w:val="center"/>
              <w:rPr>
                <w:rFonts w:cs="Arial"/>
                <w:sz w:val="24"/>
                <w:szCs w:val="24"/>
              </w:rPr>
            </w:pPr>
            <w:r w:rsidRPr="00C02F24">
              <w:rPr>
                <w:rFonts w:cs="Arial"/>
                <w:sz w:val="24"/>
                <w:szCs w:val="24"/>
              </w:rPr>
              <w:t>М.П.</w:t>
            </w:r>
          </w:p>
        </w:tc>
        <w:tc>
          <w:tcPr>
            <w:tcW w:w="4022" w:type="dxa"/>
          </w:tcPr>
          <w:p w:rsidR="001E294B" w:rsidRPr="00C02F24" w:rsidRDefault="001E294B" w:rsidP="004648DD">
            <w:pPr>
              <w:spacing w:before="0"/>
              <w:jc w:val="center"/>
              <w:rPr>
                <w:rFonts w:cs="Arial"/>
                <w:sz w:val="24"/>
                <w:szCs w:val="24"/>
                <w:lang w:val="ru-RU"/>
              </w:rPr>
            </w:pPr>
          </w:p>
        </w:tc>
      </w:tr>
      <w:tr w:rsidR="001E294B" w:rsidRPr="00C02F24" w:rsidTr="004648DD">
        <w:trPr>
          <w:jc w:val="center"/>
        </w:trPr>
        <w:tc>
          <w:tcPr>
            <w:tcW w:w="3882" w:type="dxa"/>
            <w:tcBorders>
              <w:bottom w:val="single" w:sz="4" w:space="0" w:color="auto"/>
            </w:tcBorders>
          </w:tcPr>
          <w:p w:rsidR="001E294B" w:rsidRPr="00C02F24" w:rsidRDefault="001E294B" w:rsidP="004648DD">
            <w:pPr>
              <w:spacing w:before="0"/>
              <w:jc w:val="center"/>
              <w:rPr>
                <w:rFonts w:cs="Arial"/>
                <w:sz w:val="24"/>
                <w:szCs w:val="24"/>
              </w:rPr>
            </w:pPr>
          </w:p>
        </w:tc>
        <w:tc>
          <w:tcPr>
            <w:tcW w:w="2127" w:type="dxa"/>
          </w:tcPr>
          <w:p w:rsidR="001E294B" w:rsidRPr="00C02F24" w:rsidRDefault="001E294B" w:rsidP="004648DD">
            <w:pPr>
              <w:spacing w:before="0"/>
              <w:jc w:val="center"/>
              <w:rPr>
                <w:rFonts w:cs="Arial"/>
                <w:sz w:val="24"/>
                <w:szCs w:val="24"/>
                <w:lang w:val="ru-RU"/>
              </w:rPr>
            </w:pPr>
          </w:p>
        </w:tc>
        <w:tc>
          <w:tcPr>
            <w:tcW w:w="4022" w:type="dxa"/>
            <w:tcBorders>
              <w:bottom w:val="single" w:sz="4" w:space="0" w:color="auto"/>
            </w:tcBorders>
          </w:tcPr>
          <w:p w:rsidR="001E294B" w:rsidRPr="00C02F24" w:rsidRDefault="001E294B" w:rsidP="004648DD">
            <w:pPr>
              <w:spacing w:before="0"/>
              <w:jc w:val="center"/>
              <w:rPr>
                <w:rFonts w:cs="Arial"/>
                <w:sz w:val="24"/>
                <w:szCs w:val="24"/>
                <w:lang w:val="ru-RU"/>
              </w:rPr>
            </w:pPr>
          </w:p>
        </w:tc>
      </w:tr>
      <w:tr w:rsidR="001E294B" w:rsidRPr="00C02F24" w:rsidTr="004648DD">
        <w:trPr>
          <w:trHeight w:val="389"/>
          <w:jc w:val="center"/>
        </w:trPr>
        <w:tc>
          <w:tcPr>
            <w:tcW w:w="3882" w:type="dxa"/>
            <w:tcBorders>
              <w:top w:val="single" w:sz="4" w:space="0" w:color="auto"/>
            </w:tcBorders>
          </w:tcPr>
          <w:p w:rsidR="001E294B" w:rsidRPr="00C02F24" w:rsidRDefault="001E294B" w:rsidP="004648DD">
            <w:pPr>
              <w:spacing w:before="0"/>
              <w:jc w:val="center"/>
              <w:rPr>
                <w:rFonts w:cs="Arial"/>
                <w:sz w:val="24"/>
                <w:szCs w:val="24"/>
              </w:rPr>
            </w:pPr>
          </w:p>
        </w:tc>
        <w:tc>
          <w:tcPr>
            <w:tcW w:w="2127" w:type="dxa"/>
          </w:tcPr>
          <w:p w:rsidR="001E294B" w:rsidRPr="00C02F24" w:rsidRDefault="001E294B" w:rsidP="004648DD">
            <w:pPr>
              <w:spacing w:before="0"/>
              <w:jc w:val="center"/>
              <w:rPr>
                <w:rFonts w:cs="Arial"/>
                <w:sz w:val="24"/>
                <w:szCs w:val="24"/>
                <w:lang w:val="ru-RU"/>
              </w:rPr>
            </w:pPr>
          </w:p>
        </w:tc>
        <w:tc>
          <w:tcPr>
            <w:tcW w:w="4022" w:type="dxa"/>
            <w:tcBorders>
              <w:top w:val="single" w:sz="4" w:space="0" w:color="auto"/>
            </w:tcBorders>
          </w:tcPr>
          <w:p w:rsidR="001E294B" w:rsidRPr="00C02F24" w:rsidRDefault="001E294B" w:rsidP="004648DD">
            <w:pPr>
              <w:spacing w:before="0"/>
              <w:jc w:val="center"/>
              <w:rPr>
                <w:rFonts w:cs="Arial"/>
                <w:sz w:val="24"/>
                <w:szCs w:val="24"/>
                <w:lang w:val="ru-RU"/>
              </w:rPr>
            </w:pPr>
          </w:p>
        </w:tc>
      </w:tr>
    </w:tbl>
    <w:p w:rsidR="001E294B" w:rsidRPr="00C02F24" w:rsidRDefault="001E294B" w:rsidP="001E294B">
      <w:pPr>
        <w:rPr>
          <w:rFonts w:eastAsia="Symbol" w:cs="Arial"/>
          <w:b/>
          <w:bCs/>
          <w:i/>
          <w:kern w:val="28"/>
          <w:sz w:val="20"/>
          <w:szCs w:val="20"/>
        </w:rPr>
      </w:pPr>
      <w:r w:rsidRPr="00C02F24">
        <w:rPr>
          <w:rFonts w:eastAsia="Symbol" w:cs="Arial"/>
          <w:b/>
          <w:bCs/>
          <w:i/>
          <w:kern w:val="28"/>
          <w:sz w:val="20"/>
          <w:szCs w:val="20"/>
        </w:rPr>
        <w:t xml:space="preserve">Напомена: </w:t>
      </w:r>
    </w:p>
    <w:p w:rsidR="001E294B" w:rsidRPr="00C02F24" w:rsidRDefault="001E294B" w:rsidP="001E294B">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1E294B" w:rsidRPr="00C02F24" w:rsidRDefault="001E294B" w:rsidP="001E294B">
      <w:pPr>
        <w:rPr>
          <w:rFonts w:cs="Arial"/>
          <w:sz w:val="20"/>
          <w:szCs w:val="20"/>
          <w:lang w:val="sr-Cyrl-CS"/>
        </w:rPr>
      </w:pPr>
      <w:r w:rsidRPr="00C02F24">
        <w:rPr>
          <w:rFonts w:cs="Arial"/>
          <w:i/>
          <w:sz w:val="20"/>
          <w:szCs w:val="20"/>
        </w:rPr>
        <w:t>Приликом подношења понуде овај образац копирати у потребном броју примерака.</w:t>
      </w:r>
    </w:p>
    <w:p w:rsidR="001E294B" w:rsidRPr="00C02F24" w:rsidRDefault="001E294B" w:rsidP="001E294B">
      <w:pPr>
        <w:rPr>
          <w:rFonts w:cs="Arial"/>
          <w:b/>
          <w:bCs/>
          <w:kern w:val="28"/>
          <w:sz w:val="20"/>
          <w:szCs w:val="20"/>
          <w:lang w:val="sr-Cyrl-CS" w:eastAsia="ar-SA"/>
        </w:rPr>
      </w:pPr>
      <w:r w:rsidRPr="00C02F24">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rsidR="001E294B" w:rsidRPr="00C02F24" w:rsidRDefault="001E294B" w:rsidP="001E294B"/>
    <w:p w:rsidR="001E294B" w:rsidRDefault="001E294B" w:rsidP="001E294B"/>
    <w:p w:rsidR="001E294B" w:rsidRDefault="001E294B" w:rsidP="001E294B"/>
    <w:p w:rsidR="001E294B" w:rsidRPr="001E294B" w:rsidRDefault="001E294B" w:rsidP="001E294B">
      <w:pPr>
        <w:pStyle w:val="KDObrazac"/>
        <w:rPr>
          <w:sz w:val="24"/>
          <w:szCs w:val="24"/>
          <w:lang w:val="sr-Cyrl-RS"/>
        </w:rPr>
      </w:pPr>
      <w:r w:rsidRPr="001E294B">
        <w:rPr>
          <w:sz w:val="24"/>
          <w:szCs w:val="24"/>
        </w:rPr>
        <w:lastRenderedPageBreak/>
        <w:t xml:space="preserve">ОБРАЗАЦ </w:t>
      </w:r>
      <w:r w:rsidRPr="001E294B">
        <w:rPr>
          <w:sz w:val="24"/>
          <w:szCs w:val="24"/>
          <w:lang w:val="sr-Cyrl-RS"/>
        </w:rPr>
        <w:t>9.1</w:t>
      </w:r>
    </w:p>
    <w:p w:rsidR="001E294B" w:rsidRDefault="001E294B" w:rsidP="001E294B"/>
    <w:p w:rsidR="001E294B" w:rsidRDefault="001E294B" w:rsidP="001E294B"/>
    <w:p w:rsidR="001E294B" w:rsidRPr="00C02F24" w:rsidRDefault="001E294B" w:rsidP="001E294B">
      <w:pPr>
        <w:jc w:val="center"/>
        <w:rPr>
          <w:rFonts w:cs="Arial"/>
          <w:b/>
          <w:sz w:val="24"/>
          <w:szCs w:val="24"/>
        </w:rPr>
      </w:pPr>
      <w:r w:rsidRPr="00C02F24">
        <w:rPr>
          <w:rFonts w:cs="Arial"/>
          <w:b/>
          <w:sz w:val="24"/>
          <w:szCs w:val="24"/>
        </w:rPr>
        <w:t>ПОТВРДА О РЕФЕРЕНТНИМ НАБАВКАМА</w:t>
      </w:r>
    </w:p>
    <w:p w:rsidR="001E294B" w:rsidRPr="00C02F24" w:rsidRDefault="001E294B" w:rsidP="001E294B">
      <w:pPr>
        <w:jc w:val="center"/>
        <w:rPr>
          <w:rFonts w:cs="Arial"/>
          <w:sz w:val="24"/>
          <w:szCs w:val="24"/>
          <w:lang w:val="sr-Cyrl-RS"/>
        </w:rPr>
      </w:pPr>
    </w:p>
    <w:p w:rsidR="001E294B" w:rsidRPr="00C02F24" w:rsidRDefault="001E294B" w:rsidP="001E294B">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 xml:space="preserve">Наручилац односно </w:t>
      </w:r>
      <w:r>
        <w:rPr>
          <w:rFonts w:eastAsia="Calibri" w:cs="Arial"/>
          <w:sz w:val="24"/>
          <w:szCs w:val="24"/>
          <w:lang w:val="ru-RU"/>
        </w:rPr>
        <w:t xml:space="preserve">крајњи </w:t>
      </w:r>
      <w:r w:rsidRPr="00333E7B">
        <w:rPr>
          <w:rFonts w:eastAsia="Calibri" w:cs="Arial"/>
          <w:sz w:val="24"/>
          <w:szCs w:val="24"/>
          <w:lang w:val="ru-RU"/>
        </w:rPr>
        <w:t>корисник</w:t>
      </w:r>
      <w:r w:rsidRPr="00C02F24">
        <w:rPr>
          <w:rFonts w:eastAsia="Calibri" w:cs="Arial"/>
          <w:sz w:val="24"/>
          <w:szCs w:val="24"/>
          <w:lang w:val="ru-RU"/>
        </w:rPr>
        <w:t xml:space="preserve">: </w:t>
      </w:r>
    </w:p>
    <w:p w:rsidR="001E294B" w:rsidRPr="00C02F24" w:rsidRDefault="001E294B" w:rsidP="001E294B">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__________________________________________________________________</w:t>
      </w:r>
    </w:p>
    <w:p w:rsidR="001E294B" w:rsidRPr="00C02F24" w:rsidRDefault="001E294B" w:rsidP="001E294B">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w:t>
      </w:r>
      <w:proofErr w:type="gramStart"/>
      <w:r w:rsidRPr="00C02F24">
        <w:rPr>
          <w:rFonts w:cs="Arial"/>
          <w:bCs/>
          <w:kern w:val="28"/>
          <w:sz w:val="24"/>
          <w:szCs w:val="24"/>
        </w:rPr>
        <w:t>назив</w:t>
      </w:r>
      <w:proofErr w:type="gramEnd"/>
      <w:r w:rsidRPr="00C02F24">
        <w:rPr>
          <w:rFonts w:cs="Arial"/>
          <w:bCs/>
          <w:kern w:val="28"/>
          <w:sz w:val="24"/>
          <w:szCs w:val="24"/>
        </w:rPr>
        <w:t xml:space="preserve"> и седиште наручиоца)</w:t>
      </w:r>
    </w:p>
    <w:p w:rsidR="001E294B" w:rsidRPr="00C02F24" w:rsidRDefault="001E294B" w:rsidP="001E294B">
      <w:pPr>
        <w:jc w:val="left"/>
        <w:rPr>
          <w:rFonts w:cs="Arial"/>
          <w:sz w:val="24"/>
          <w:szCs w:val="24"/>
        </w:rPr>
      </w:pPr>
      <w:r w:rsidRPr="00C02F24">
        <w:rPr>
          <w:rFonts w:cs="Arial"/>
          <w:sz w:val="24"/>
          <w:szCs w:val="24"/>
        </w:rPr>
        <w:t>Лице за контакт:      ___________________________________________________________________</w:t>
      </w:r>
    </w:p>
    <w:p w:rsidR="001E294B" w:rsidRPr="00C02F24" w:rsidRDefault="001E294B" w:rsidP="001E294B">
      <w:pPr>
        <w:jc w:val="center"/>
        <w:rPr>
          <w:rFonts w:cs="Arial"/>
          <w:sz w:val="24"/>
          <w:szCs w:val="24"/>
        </w:rPr>
      </w:pPr>
      <w:r w:rsidRPr="00C02F24">
        <w:rPr>
          <w:rFonts w:cs="Arial"/>
          <w:sz w:val="24"/>
          <w:szCs w:val="24"/>
        </w:rPr>
        <w:t>(</w:t>
      </w:r>
      <w:proofErr w:type="gramStart"/>
      <w:r w:rsidRPr="00C02F24">
        <w:rPr>
          <w:rFonts w:cs="Arial"/>
          <w:sz w:val="24"/>
          <w:szCs w:val="24"/>
        </w:rPr>
        <w:t>име</w:t>
      </w:r>
      <w:proofErr w:type="gramEnd"/>
      <w:r w:rsidRPr="00C02F24">
        <w:rPr>
          <w:rFonts w:cs="Arial"/>
          <w:sz w:val="24"/>
          <w:szCs w:val="24"/>
        </w:rPr>
        <w:t>, презиме,  контакт телефон)</w:t>
      </w:r>
    </w:p>
    <w:p w:rsidR="001E294B" w:rsidRPr="00C02F24" w:rsidRDefault="001E294B" w:rsidP="001E294B">
      <w:pPr>
        <w:jc w:val="left"/>
        <w:rPr>
          <w:rFonts w:cs="Arial"/>
          <w:sz w:val="24"/>
          <w:szCs w:val="24"/>
        </w:rPr>
      </w:pPr>
      <w:r w:rsidRPr="00C02F24">
        <w:rPr>
          <w:rFonts w:cs="Arial"/>
          <w:sz w:val="24"/>
          <w:szCs w:val="24"/>
        </w:rPr>
        <w:t>Овим путем потврђујем да је __________________________________________________________________</w:t>
      </w:r>
    </w:p>
    <w:p w:rsidR="001E294B" w:rsidRPr="00C02F24" w:rsidRDefault="001E294B" w:rsidP="001E294B">
      <w:pPr>
        <w:jc w:val="center"/>
        <w:rPr>
          <w:rFonts w:cs="Arial"/>
          <w:sz w:val="24"/>
          <w:szCs w:val="24"/>
        </w:rPr>
      </w:pPr>
      <w:r w:rsidRPr="00C02F24">
        <w:rPr>
          <w:rFonts w:cs="Arial"/>
          <w:sz w:val="24"/>
          <w:szCs w:val="24"/>
        </w:rPr>
        <w:t>(</w:t>
      </w:r>
      <w:proofErr w:type="gramStart"/>
      <w:r w:rsidRPr="00C02F24">
        <w:rPr>
          <w:rFonts w:cs="Arial"/>
          <w:sz w:val="24"/>
          <w:szCs w:val="24"/>
        </w:rPr>
        <w:t>навести</w:t>
      </w:r>
      <w:proofErr w:type="gramEnd"/>
      <w:r w:rsidRPr="00C02F24">
        <w:rPr>
          <w:rFonts w:cs="Arial"/>
          <w:sz w:val="24"/>
          <w:szCs w:val="24"/>
        </w:rPr>
        <w:t xml:space="preserve"> назив седиште  понуђача)</w:t>
      </w:r>
    </w:p>
    <w:p w:rsidR="001E294B" w:rsidRPr="00C02F24" w:rsidRDefault="001E294B" w:rsidP="001E294B">
      <w:pPr>
        <w:rPr>
          <w:rFonts w:cs="Arial"/>
          <w:sz w:val="24"/>
          <w:szCs w:val="24"/>
        </w:rPr>
      </w:pPr>
      <w:proofErr w:type="gramStart"/>
      <w:r w:rsidRPr="00C02F24">
        <w:rPr>
          <w:rFonts w:cs="Arial"/>
          <w:sz w:val="24"/>
          <w:szCs w:val="24"/>
        </w:rPr>
        <w:t>за</w:t>
      </w:r>
      <w:proofErr w:type="gramEnd"/>
      <w:r w:rsidRPr="00C02F24">
        <w:rPr>
          <w:rFonts w:cs="Arial"/>
          <w:sz w:val="24"/>
          <w:szCs w:val="24"/>
        </w:rPr>
        <w:t xml:space="preserve"> наше потребе и</w:t>
      </w:r>
      <w:r>
        <w:rPr>
          <w:rFonts w:cs="Arial"/>
          <w:sz w:val="24"/>
          <w:szCs w:val="24"/>
          <w:lang w:val="sr-Cyrl-RS"/>
        </w:rPr>
        <w:t>споручио</w:t>
      </w:r>
      <w:r w:rsidR="004648DD">
        <w:rPr>
          <w:rFonts w:cs="Arial"/>
          <w:sz w:val="24"/>
          <w:szCs w:val="24"/>
        </w:rPr>
        <w:t xml:space="preserve"> и имлементирао</w:t>
      </w:r>
      <w:r w:rsidRPr="00C02F24">
        <w:rPr>
          <w:rFonts w:cs="Arial"/>
          <w:sz w:val="24"/>
          <w:szCs w:val="24"/>
        </w:rPr>
        <w:t xml:space="preserve"> </w:t>
      </w:r>
    </w:p>
    <w:p w:rsidR="001E294B" w:rsidRPr="00C02F24" w:rsidRDefault="001E294B" w:rsidP="001E294B">
      <w:pPr>
        <w:rPr>
          <w:rFonts w:cs="Arial"/>
          <w:sz w:val="24"/>
          <w:szCs w:val="24"/>
        </w:rPr>
      </w:pPr>
      <w:r w:rsidRPr="00C02F24">
        <w:rPr>
          <w:rFonts w:cs="Arial"/>
          <w:sz w:val="24"/>
          <w:szCs w:val="24"/>
        </w:rPr>
        <w:t>__________________________________________________________________</w:t>
      </w:r>
    </w:p>
    <w:p w:rsidR="001E294B" w:rsidRDefault="001E294B" w:rsidP="001E294B">
      <w:pPr>
        <w:jc w:val="center"/>
        <w:rPr>
          <w:rFonts w:cs="Arial"/>
          <w:szCs w:val="24"/>
        </w:rPr>
      </w:pPr>
      <w:r>
        <w:rPr>
          <w:rFonts w:cs="Arial"/>
          <w:szCs w:val="24"/>
          <w:lang w:val="sr-Cyrl-RS"/>
        </w:rPr>
        <w:t>(</w:t>
      </w:r>
      <w:r>
        <w:rPr>
          <w:rFonts w:cs="Arial"/>
          <w:szCs w:val="24"/>
        </w:rPr>
        <w:t xml:space="preserve">прецизирати врсту и опис </w:t>
      </w:r>
      <w:r w:rsidR="004648DD">
        <w:rPr>
          <w:rFonts w:cs="Arial"/>
          <w:szCs w:val="24"/>
          <w:lang w:val="sr-Cyrl-RS"/>
        </w:rPr>
        <w:t>опреме</w:t>
      </w:r>
      <w:r>
        <w:rPr>
          <w:rFonts w:cs="Arial"/>
          <w:szCs w:val="24"/>
        </w:rPr>
        <w:t>)</w:t>
      </w:r>
    </w:p>
    <w:p w:rsidR="001E294B" w:rsidRPr="00C02F24" w:rsidRDefault="001E294B" w:rsidP="001E294B">
      <w:pPr>
        <w:rPr>
          <w:rFonts w:cs="Arial"/>
          <w:sz w:val="24"/>
          <w:szCs w:val="24"/>
          <w:lang w:val="sr-Cyrl-RS"/>
        </w:rPr>
      </w:pPr>
      <w:proofErr w:type="gramStart"/>
      <w:r w:rsidRPr="00C02F24">
        <w:rPr>
          <w:rFonts w:cs="Arial"/>
          <w:sz w:val="24"/>
          <w:szCs w:val="24"/>
        </w:rPr>
        <w:t>у</w:t>
      </w:r>
      <w:proofErr w:type="gramEnd"/>
      <w:r w:rsidRPr="00C02F24">
        <w:rPr>
          <w:rFonts w:cs="Arial"/>
          <w:sz w:val="24"/>
          <w:szCs w:val="24"/>
        </w:rPr>
        <w:t xml:space="preserve"> уговореном року, обиму и квалитету</w:t>
      </w:r>
      <w:r w:rsidRPr="00C02F24">
        <w:rPr>
          <w:rFonts w:cs="Arial"/>
          <w:sz w:val="24"/>
          <w:szCs w:val="24"/>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54"/>
        <w:gridCol w:w="2352"/>
        <w:gridCol w:w="2377"/>
      </w:tblGrid>
      <w:tr w:rsidR="001E294B" w:rsidRPr="00C02F24" w:rsidTr="004648DD">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1E294B" w:rsidRPr="00C02F24" w:rsidRDefault="001E294B" w:rsidP="004648DD">
            <w:pPr>
              <w:jc w:val="center"/>
              <w:rPr>
                <w:rFonts w:eastAsia="Calibri" w:cs="Arial"/>
                <w:sz w:val="24"/>
                <w:szCs w:val="24"/>
              </w:rPr>
            </w:pPr>
            <w:r w:rsidRPr="00C02F24">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1E294B" w:rsidRPr="00C02F24" w:rsidRDefault="001E294B" w:rsidP="004648DD">
            <w:pPr>
              <w:jc w:val="center"/>
              <w:rPr>
                <w:rFonts w:eastAsia="Calibri" w:cs="Arial"/>
                <w:sz w:val="24"/>
                <w:szCs w:val="24"/>
              </w:rPr>
            </w:pPr>
            <w:r w:rsidRPr="00C02F24">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1E294B" w:rsidRPr="00C02F24" w:rsidRDefault="001E294B" w:rsidP="004648DD">
            <w:pPr>
              <w:jc w:val="center"/>
              <w:rPr>
                <w:rFonts w:eastAsia="Calibri" w:cs="Arial"/>
                <w:sz w:val="24"/>
                <w:szCs w:val="24"/>
              </w:rPr>
            </w:pPr>
            <w:r w:rsidRPr="00C02F24">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1E294B" w:rsidRPr="00C02F24" w:rsidRDefault="001E294B" w:rsidP="004648DD">
            <w:pPr>
              <w:jc w:val="center"/>
              <w:rPr>
                <w:rFonts w:eastAsia="Calibri" w:cs="Arial"/>
                <w:sz w:val="24"/>
                <w:szCs w:val="24"/>
              </w:rPr>
            </w:pPr>
            <w:r w:rsidRPr="00C02F24">
              <w:rPr>
                <w:rFonts w:eastAsia="Calibri" w:cs="Arial"/>
                <w:sz w:val="24"/>
                <w:szCs w:val="24"/>
              </w:rPr>
              <w:t xml:space="preserve">Вредност </w:t>
            </w:r>
            <w:r w:rsidRPr="00C02F24">
              <w:rPr>
                <w:rFonts w:eastAsia="Calibri" w:cs="Arial"/>
                <w:sz w:val="24"/>
                <w:szCs w:val="24"/>
                <w:lang w:val="sr-Cyrl-RS"/>
              </w:rPr>
              <w:t>и</w:t>
            </w:r>
            <w:r>
              <w:rPr>
                <w:rFonts w:eastAsia="Calibri" w:cs="Arial"/>
                <w:sz w:val="24"/>
                <w:szCs w:val="24"/>
                <w:lang w:val="sr-Cyrl-RS"/>
              </w:rPr>
              <w:t>споручених добара</w:t>
            </w:r>
            <w:r w:rsidRPr="00C02F24">
              <w:rPr>
                <w:rFonts w:eastAsia="Calibri" w:cs="Arial"/>
                <w:sz w:val="24"/>
                <w:szCs w:val="24"/>
              </w:rPr>
              <w:t xml:space="preserve"> без ПДВ</w:t>
            </w:r>
          </w:p>
          <w:p w:rsidR="001E294B" w:rsidRPr="00C02F24" w:rsidRDefault="001E294B" w:rsidP="004648DD">
            <w:pPr>
              <w:jc w:val="center"/>
              <w:rPr>
                <w:rFonts w:eastAsia="Calibri" w:cs="Arial"/>
                <w:sz w:val="24"/>
                <w:szCs w:val="24"/>
                <w:lang w:val="sr-Cyrl-RS"/>
              </w:rPr>
            </w:pPr>
            <w:r w:rsidRPr="00C02F24">
              <w:rPr>
                <w:rFonts w:eastAsia="Calibri" w:cs="Arial"/>
                <w:sz w:val="24"/>
                <w:szCs w:val="24"/>
                <w:lang w:val="sr-Cyrl-RS"/>
              </w:rPr>
              <w:t>Дин/</w:t>
            </w:r>
            <w:r w:rsidRPr="00C02F24">
              <w:rPr>
                <w:rFonts w:eastAsia="Calibri" w:cs="Arial"/>
                <w:sz w:val="24"/>
                <w:szCs w:val="24"/>
              </w:rPr>
              <w:t>EUR</w:t>
            </w:r>
          </w:p>
        </w:tc>
      </w:tr>
      <w:tr w:rsidR="001E294B" w:rsidRPr="00C02F24" w:rsidTr="004648DD">
        <w:tc>
          <w:tcPr>
            <w:tcW w:w="2313" w:type="dxa"/>
            <w:tcBorders>
              <w:top w:val="single" w:sz="4" w:space="0" w:color="auto"/>
              <w:left w:val="single" w:sz="4" w:space="0" w:color="auto"/>
              <w:bottom w:val="single" w:sz="4" w:space="0" w:color="auto"/>
              <w:right w:val="single" w:sz="4" w:space="0" w:color="auto"/>
            </w:tcBorders>
            <w:shd w:val="clear" w:color="auto" w:fill="auto"/>
          </w:tcPr>
          <w:p w:rsidR="001E294B" w:rsidRPr="00C02F24" w:rsidRDefault="001E294B" w:rsidP="004648DD">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1E294B" w:rsidRPr="00C02F24" w:rsidRDefault="001E294B" w:rsidP="004648DD">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E294B" w:rsidRPr="00C02F24" w:rsidRDefault="001E294B" w:rsidP="004648DD">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E294B" w:rsidRPr="00C02F24" w:rsidRDefault="001E294B" w:rsidP="004648DD">
            <w:pPr>
              <w:rPr>
                <w:rFonts w:eastAsia="Calibri" w:cs="Arial"/>
                <w:sz w:val="24"/>
                <w:szCs w:val="24"/>
              </w:rPr>
            </w:pPr>
          </w:p>
        </w:tc>
      </w:tr>
      <w:tr w:rsidR="001E294B" w:rsidRPr="00C02F24" w:rsidTr="004648DD">
        <w:tc>
          <w:tcPr>
            <w:tcW w:w="2313" w:type="dxa"/>
            <w:tcBorders>
              <w:top w:val="single" w:sz="4" w:space="0" w:color="auto"/>
              <w:left w:val="single" w:sz="4" w:space="0" w:color="auto"/>
              <w:bottom w:val="single" w:sz="4" w:space="0" w:color="auto"/>
              <w:right w:val="single" w:sz="4" w:space="0" w:color="auto"/>
            </w:tcBorders>
            <w:shd w:val="clear" w:color="auto" w:fill="auto"/>
          </w:tcPr>
          <w:p w:rsidR="001E294B" w:rsidRPr="00C02F24" w:rsidRDefault="001E294B" w:rsidP="004648DD">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1E294B" w:rsidRPr="00C02F24" w:rsidRDefault="001E294B" w:rsidP="004648DD">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E294B" w:rsidRPr="00C02F24" w:rsidRDefault="001E294B" w:rsidP="004648DD">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E294B" w:rsidRPr="00C02F24" w:rsidRDefault="001E294B" w:rsidP="004648DD">
            <w:pPr>
              <w:rPr>
                <w:rFonts w:eastAsia="Calibri" w:cs="Arial"/>
                <w:sz w:val="24"/>
                <w:szCs w:val="24"/>
              </w:rPr>
            </w:pPr>
          </w:p>
        </w:tc>
      </w:tr>
      <w:tr w:rsidR="001E294B" w:rsidRPr="00C02F24" w:rsidTr="004648DD">
        <w:tc>
          <w:tcPr>
            <w:tcW w:w="2313" w:type="dxa"/>
            <w:tcBorders>
              <w:top w:val="single" w:sz="4" w:space="0" w:color="auto"/>
              <w:left w:val="single" w:sz="4" w:space="0" w:color="auto"/>
              <w:bottom w:val="single" w:sz="4" w:space="0" w:color="auto"/>
              <w:right w:val="single" w:sz="4" w:space="0" w:color="auto"/>
            </w:tcBorders>
            <w:shd w:val="clear" w:color="auto" w:fill="auto"/>
          </w:tcPr>
          <w:p w:rsidR="001E294B" w:rsidRPr="00C02F24" w:rsidRDefault="001E294B" w:rsidP="004648DD">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1E294B" w:rsidRPr="00C02F24" w:rsidRDefault="001E294B" w:rsidP="004648DD">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E294B" w:rsidRPr="00C02F24" w:rsidRDefault="001E294B" w:rsidP="004648DD">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E294B" w:rsidRPr="00C02F24" w:rsidRDefault="001E294B" w:rsidP="004648DD">
            <w:pPr>
              <w:rPr>
                <w:rFonts w:eastAsia="Calibri" w:cs="Arial"/>
                <w:sz w:val="24"/>
                <w:szCs w:val="24"/>
              </w:rPr>
            </w:pPr>
          </w:p>
        </w:tc>
      </w:tr>
      <w:tr w:rsidR="001E294B" w:rsidRPr="00C02F24" w:rsidTr="004648DD">
        <w:tc>
          <w:tcPr>
            <w:tcW w:w="2313" w:type="dxa"/>
            <w:tcBorders>
              <w:top w:val="single" w:sz="4" w:space="0" w:color="auto"/>
              <w:left w:val="single" w:sz="4" w:space="0" w:color="auto"/>
              <w:bottom w:val="single" w:sz="4" w:space="0" w:color="auto"/>
              <w:right w:val="single" w:sz="4" w:space="0" w:color="auto"/>
            </w:tcBorders>
            <w:shd w:val="clear" w:color="auto" w:fill="auto"/>
          </w:tcPr>
          <w:p w:rsidR="001E294B" w:rsidRPr="00C02F24" w:rsidRDefault="001E294B" w:rsidP="004648DD">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1E294B" w:rsidRPr="00C02F24" w:rsidRDefault="001E294B" w:rsidP="004648DD">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E294B" w:rsidRPr="00C02F24" w:rsidRDefault="001E294B" w:rsidP="004648DD">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E294B" w:rsidRPr="00C02F24" w:rsidRDefault="001E294B" w:rsidP="004648DD">
            <w:pPr>
              <w:rPr>
                <w:rFonts w:eastAsia="Calibri" w:cs="Arial"/>
                <w:sz w:val="24"/>
                <w:szCs w:val="24"/>
              </w:rPr>
            </w:pPr>
          </w:p>
        </w:tc>
      </w:tr>
    </w:tbl>
    <w:p w:rsidR="001E294B" w:rsidRPr="00C02F24" w:rsidRDefault="001E294B" w:rsidP="001E294B">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1E294B" w:rsidRPr="00C02F24" w:rsidTr="004648DD">
        <w:trPr>
          <w:jc w:val="center"/>
        </w:trPr>
        <w:tc>
          <w:tcPr>
            <w:tcW w:w="3882" w:type="dxa"/>
          </w:tcPr>
          <w:p w:rsidR="001E294B" w:rsidRDefault="001E294B" w:rsidP="004648DD">
            <w:pPr>
              <w:spacing w:before="0"/>
              <w:jc w:val="center"/>
              <w:rPr>
                <w:rFonts w:cs="Arial"/>
                <w:sz w:val="24"/>
                <w:szCs w:val="24"/>
              </w:rPr>
            </w:pPr>
          </w:p>
          <w:p w:rsidR="001E294B" w:rsidRPr="00C02F24" w:rsidRDefault="001E294B" w:rsidP="004648DD">
            <w:pPr>
              <w:spacing w:before="0"/>
              <w:jc w:val="center"/>
              <w:rPr>
                <w:rFonts w:cs="Arial"/>
                <w:sz w:val="24"/>
                <w:szCs w:val="24"/>
              </w:rPr>
            </w:pPr>
            <w:r w:rsidRPr="00C02F24">
              <w:rPr>
                <w:rFonts w:cs="Arial"/>
                <w:sz w:val="24"/>
                <w:szCs w:val="24"/>
              </w:rPr>
              <w:t>Датум:</w:t>
            </w:r>
          </w:p>
        </w:tc>
        <w:tc>
          <w:tcPr>
            <w:tcW w:w="2127" w:type="dxa"/>
          </w:tcPr>
          <w:p w:rsidR="001E294B" w:rsidRPr="00C02F24" w:rsidRDefault="001E294B" w:rsidP="004648DD">
            <w:pPr>
              <w:spacing w:before="0"/>
              <w:jc w:val="center"/>
              <w:rPr>
                <w:rFonts w:cs="Arial"/>
                <w:sz w:val="24"/>
                <w:szCs w:val="24"/>
                <w:lang w:val="ru-RU"/>
              </w:rPr>
            </w:pPr>
          </w:p>
        </w:tc>
        <w:tc>
          <w:tcPr>
            <w:tcW w:w="4022" w:type="dxa"/>
          </w:tcPr>
          <w:p w:rsidR="001E294B" w:rsidRDefault="001E294B" w:rsidP="004648DD">
            <w:pPr>
              <w:spacing w:before="0"/>
              <w:jc w:val="center"/>
              <w:rPr>
                <w:rFonts w:cs="Arial"/>
                <w:sz w:val="24"/>
                <w:szCs w:val="24"/>
                <w:lang w:val="sr-Cyrl-CS"/>
              </w:rPr>
            </w:pPr>
          </w:p>
          <w:p w:rsidR="001E294B" w:rsidRPr="00C02F24" w:rsidRDefault="001E294B" w:rsidP="004648DD">
            <w:pPr>
              <w:spacing w:before="0"/>
              <w:jc w:val="center"/>
              <w:rPr>
                <w:rFonts w:cs="Arial"/>
                <w:sz w:val="24"/>
                <w:szCs w:val="24"/>
                <w:lang w:val="ru-RU"/>
              </w:rPr>
            </w:pPr>
            <w:r w:rsidRPr="00C02F24">
              <w:rPr>
                <w:rFonts w:cs="Arial"/>
                <w:sz w:val="24"/>
                <w:szCs w:val="24"/>
                <w:lang w:val="sr-Cyrl-CS"/>
              </w:rPr>
              <w:t>Наручилац:</w:t>
            </w:r>
          </w:p>
        </w:tc>
      </w:tr>
      <w:tr w:rsidR="001E294B" w:rsidRPr="00C02F24" w:rsidTr="004648DD">
        <w:trPr>
          <w:jc w:val="center"/>
        </w:trPr>
        <w:tc>
          <w:tcPr>
            <w:tcW w:w="3882" w:type="dxa"/>
          </w:tcPr>
          <w:p w:rsidR="001E294B" w:rsidRPr="00C02F24" w:rsidRDefault="001E294B" w:rsidP="004648DD">
            <w:pPr>
              <w:spacing w:before="0"/>
              <w:jc w:val="center"/>
              <w:rPr>
                <w:rFonts w:cs="Arial"/>
                <w:sz w:val="24"/>
                <w:szCs w:val="24"/>
              </w:rPr>
            </w:pPr>
          </w:p>
        </w:tc>
        <w:tc>
          <w:tcPr>
            <w:tcW w:w="2127" w:type="dxa"/>
          </w:tcPr>
          <w:p w:rsidR="001E294B" w:rsidRPr="00C02F24" w:rsidRDefault="001E294B" w:rsidP="004648DD">
            <w:pPr>
              <w:spacing w:before="0"/>
              <w:jc w:val="center"/>
              <w:rPr>
                <w:rFonts w:cs="Arial"/>
                <w:sz w:val="24"/>
                <w:szCs w:val="24"/>
              </w:rPr>
            </w:pPr>
            <w:r w:rsidRPr="00C02F24">
              <w:rPr>
                <w:rFonts w:cs="Arial"/>
                <w:sz w:val="24"/>
                <w:szCs w:val="24"/>
              </w:rPr>
              <w:t>М.П.</w:t>
            </w:r>
          </w:p>
        </w:tc>
        <w:tc>
          <w:tcPr>
            <w:tcW w:w="4022" w:type="dxa"/>
          </w:tcPr>
          <w:p w:rsidR="001E294B" w:rsidRPr="00C02F24" w:rsidRDefault="001E294B" w:rsidP="004648DD">
            <w:pPr>
              <w:spacing w:before="0"/>
              <w:jc w:val="center"/>
              <w:rPr>
                <w:rFonts w:cs="Arial"/>
                <w:sz w:val="24"/>
                <w:szCs w:val="24"/>
                <w:lang w:val="ru-RU"/>
              </w:rPr>
            </w:pPr>
          </w:p>
        </w:tc>
      </w:tr>
      <w:tr w:rsidR="001E294B" w:rsidRPr="00C02F24" w:rsidTr="004648DD">
        <w:trPr>
          <w:jc w:val="center"/>
        </w:trPr>
        <w:tc>
          <w:tcPr>
            <w:tcW w:w="3882" w:type="dxa"/>
            <w:tcBorders>
              <w:bottom w:val="single" w:sz="4" w:space="0" w:color="auto"/>
            </w:tcBorders>
          </w:tcPr>
          <w:p w:rsidR="001E294B" w:rsidRPr="00C02F24" w:rsidRDefault="001E294B" w:rsidP="004648DD">
            <w:pPr>
              <w:spacing w:before="0"/>
              <w:jc w:val="center"/>
              <w:rPr>
                <w:rFonts w:cs="Arial"/>
                <w:sz w:val="24"/>
                <w:szCs w:val="24"/>
              </w:rPr>
            </w:pPr>
          </w:p>
        </w:tc>
        <w:tc>
          <w:tcPr>
            <w:tcW w:w="2127" w:type="dxa"/>
          </w:tcPr>
          <w:p w:rsidR="001E294B" w:rsidRPr="00C02F24" w:rsidRDefault="001E294B" w:rsidP="004648DD">
            <w:pPr>
              <w:spacing w:before="0"/>
              <w:jc w:val="center"/>
              <w:rPr>
                <w:rFonts w:cs="Arial"/>
                <w:sz w:val="24"/>
                <w:szCs w:val="24"/>
                <w:lang w:val="ru-RU"/>
              </w:rPr>
            </w:pPr>
          </w:p>
        </w:tc>
        <w:tc>
          <w:tcPr>
            <w:tcW w:w="4022" w:type="dxa"/>
            <w:tcBorders>
              <w:bottom w:val="single" w:sz="4" w:space="0" w:color="auto"/>
            </w:tcBorders>
          </w:tcPr>
          <w:p w:rsidR="001E294B" w:rsidRPr="00C02F24" w:rsidRDefault="001E294B" w:rsidP="004648DD">
            <w:pPr>
              <w:spacing w:before="0"/>
              <w:jc w:val="center"/>
              <w:rPr>
                <w:rFonts w:cs="Arial"/>
                <w:sz w:val="24"/>
                <w:szCs w:val="24"/>
                <w:lang w:val="ru-RU"/>
              </w:rPr>
            </w:pPr>
          </w:p>
        </w:tc>
      </w:tr>
      <w:tr w:rsidR="001E294B" w:rsidRPr="00C02F24" w:rsidTr="004648DD">
        <w:trPr>
          <w:trHeight w:val="389"/>
          <w:jc w:val="center"/>
        </w:trPr>
        <w:tc>
          <w:tcPr>
            <w:tcW w:w="3882" w:type="dxa"/>
            <w:tcBorders>
              <w:top w:val="single" w:sz="4" w:space="0" w:color="auto"/>
            </w:tcBorders>
          </w:tcPr>
          <w:p w:rsidR="001E294B" w:rsidRPr="00C02F24" w:rsidRDefault="001E294B" w:rsidP="004648DD">
            <w:pPr>
              <w:spacing w:before="0"/>
              <w:jc w:val="center"/>
              <w:rPr>
                <w:rFonts w:cs="Arial"/>
                <w:sz w:val="24"/>
                <w:szCs w:val="24"/>
              </w:rPr>
            </w:pPr>
          </w:p>
        </w:tc>
        <w:tc>
          <w:tcPr>
            <w:tcW w:w="2127" w:type="dxa"/>
          </w:tcPr>
          <w:p w:rsidR="001E294B" w:rsidRPr="00C02F24" w:rsidRDefault="001E294B" w:rsidP="004648DD">
            <w:pPr>
              <w:spacing w:before="0"/>
              <w:jc w:val="center"/>
              <w:rPr>
                <w:rFonts w:cs="Arial"/>
                <w:sz w:val="24"/>
                <w:szCs w:val="24"/>
                <w:lang w:val="ru-RU"/>
              </w:rPr>
            </w:pPr>
          </w:p>
        </w:tc>
        <w:tc>
          <w:tcPr>
            <w:tcW w:w="4022" w:type="dxa"/>
            <w:tcBorders>
              <w:top w:val="single" w:sz="4" w:space="0" w:color="auto"/>
            </w:tcBorders>
          </w:tcPr>
          <w:p w:rsidR="001E294B" w:rsidRPr="00C02F24" w:rsidRDefault="001E294B" w:rsidP="004648DD">
            <w:pPr>
              <w:spacing w:before="0"/>
              <w:jc w:val="center"/>
              <w:rPr>
                <w:rFonts w:cs="Arial"/>
                <w:sz w:val="24"/>
                <w:szCs w:val="24"/>
                <w:lang w:val="ru-RU"/>
              </w:rPr>
            </w:pPr>
          </w:p>
        </w:tc>
      </w:tr>
    </w:tbl>
    <w:p w:rsidR="001E294B" w:rsidRPr="00C02F24" w:rsidRDefault="001E294B" w:rsidP="001E294B">
      <w:pPr>
        <w:tabs>
          <w:tab w:val="left" w:pos="4999"/>
        </w:tabs>
        <w:spacing w:before="0"/>
        <w:rPr>
          <w:rFonts w:eastAsia="TimesNewRomanPS-BoldMT" w:cs="Arial"/>
          <w:b/>
          <w:bCs/>
          <w:i/>
          <w:iCs/>
          <w:sz w:val="24"/>
          <w:szCs w:val="24"/>
        </w:rPr>
      </w:pPr>
    </w:p>
    <w:p w:rsidR="001E294B" w:rsidRPr="00C02F24" w:rsidRDefault="001E294B" w:rsidP="001E294B">
      <w:pPr>
        <w:rPr>
          <w:rFonts w:cs="Arial"/>
          <w:b/>
          <w:i/>
          <w:sz w:val="20"/>
          <w:szCs w:val="20"/>
        </w:rPr>
      </w:pPr>
      <w:r w:rsidRPr="00C02F24">
        <w:rPr>
          <w:rFonts w:cs="Arial"/>
          <w:b/>
          <w:i/>
          <w:sz w:val="20"/>
          <w:szCs w:val="20"/>
        </w:rPr>
        <w:t>НАПОМЕНА:</w:t>
      </w:r>
    </w:p>
    <w:p w:rsidR="001E294B" w:rsidRPr="00C02F24" w:rsidRDefault="001E294B" w:rsidP="001E294B">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rsidR="001E294B" w:rsidRPr="00C02F24" w:rsidRDefault="001E294B" w:rsidP="001E294B">
      <w:pPr>
        <w:spacing w:before="0"/>
        <w:rPr>
          <w:rFonts w:cs="Arial"/>
          <w:i/>
          <w:sz w:val="20"/>
          <w:szCs w:val="20"/>
        </w:rPr>
      </w:pPr>
      <w:r w:rsidRPr="00C02F24">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w:t>
      </w:r>
    </w:p>
    <w:p w:rsidR="001E294B" w:rsidRPr="001E294B" w:rsidRDefault="001E294B" w:rsidP="001E294B">
      <w:pPr>
        <w:pStyle w:val="KDObrazac"/>
        <w:jc w:val="both"/>
        <w:rPr>
          <w:szCs w:val="24"/>
        </w:rPr>
      </w:pPr>
      <w:r w:rsidRPr="00583869">
        <w:rPr>
          <w:szCs w:val="24"/>
        </w:rPr>
        <w:t xml:space="preserve">                                                         </w:t>
      </w:r>
      <w:r>
        <w:rPr>
          <w:szCs w:val="24"/>
        </w:rPr>
        <w:t xml:space="preserve">                               </w:t>
      </w:r>
    </w:p>
    <w:p w:rsidR="00557B4A" w:rsidRDefault="00557B4A" w:rsidP="00FD572C">
      <w:pPr>
        <w:spacing w:before="0"/>
        <w:rPr>
          <w:rFonts w:eastAsia="Arial Unicode MS" w:cs="Arial"/>
          <w:b/>
          <w:sz w:val="24"/>
          <w:szCs w:val="24"/>
          <w:lang w:val="sr-Cyrl-RS"/>
        </w:rPr>
      </w:pPr>
    </w:p>
    <w:p w:rsidR="00343A18" w:rsidRPr="00442679" w:rsidRDefault="003E058D" w:rsidP="00FD572C">
      <w:pPr>
        <w:spacing w:before="0"/>
        <w:rPr>
          <w:rFonts w:cs="Arial"/>
          <w:b/>
          <w:color w:val="00B0F0"/>
          <w:sz w:val="24"/>
          <w:szCs w:val="24"/>
        </w:rPr>
      </w:pPr>
      <w:r>
        <w:rPr>
          <w:rFonts w:eastAsia="Arial Unicode MS" w:cs="Arial"/>
          <w:b/>
          <w:sz w:val="24"/>
          <w:szCs w:val="24"/>
          <w:lang w:val="sr-Cyrl-RS"/>
        </w:rPr>
        <w:lastRenderedPageBreak/>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4"/>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3B1000" w:rsidRPr="007C68C1" w:rsidRDefault="003B1000" w:rsidP="00B67BCE">
      <w:pPr>
        <w:pStyle w:val="KDParagraf"/>
        <w:spacing w:before="0"/>
        <w:rPr>
          <w:rFonts w:cs="Arial"/>
          <w:b/>
          <w:sz w:val="24"/>
          <w:szCs w:val="24"/>
          <w:lang w:val="sr-Cyrl-RS"/>
        </w:rPr>
      </w:pPr>
    </w:p>
    <w:p w:rsidR="003B1000" w:rsidRPr="00EE793E" w:rsidRDefault="003B1000" w:rsidP="007137C3">
      <w:pPr>
        <w:pStyle w:val="KDParagraf"/>
        <w:numPr>
          <w:ilvl w:val="0"/>
          <w:numId w:val="28"/>
        </w:numPr>
        <w:tabs>
          <w:tab w:val="clear" w:pos="567"/>
          <w:tab w:val="left" w:pos="142"/>
        </w:tabs>
        <w:spacing w:before="0"/>
        <w:ind w:left="142" w:hanging="284"/>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w:t>
      </w:r>
      <w:r w:rsidR="00625315">
        <w:rPr>
          <w:rFonts w:cs="Arial"/>
          <w:sz w:val="24"/>
          <w:szCs w:val="24"/>
        </w:rPr>
        <w:t xml:space="preserve">ца царице Милице </w:t>
      </w:r>
      <w:r w:rsidRPr="00EE793E">
        <w:rPr>
          <w:rFonts w:cs="Arial"/>
          <w:sz w:val="24"/>
          <w:szCs w:val="24"/>
        </w:rPr>
        <w:t>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sidR="00C75B44">
        <w:rPr>
          <w:rFonts w:cs="Arial"/>
          <w:sz w:val="24"/>
          <w:szCs w:val="24"/>
          <w:lang w:val="sr-Cyrl-RS"/>
        </w:rPr>
        <w:t>Купац</w:t>
      </w:r>
      <w:r w:rsidRPr="00EE793E">
        <w:rPr>
          <w:rFonts w:cs="Arial"/>
          <w:sz w:val="24"/>
          <w:szCs w:val="24"/>
        </w:rPr>
        <w:t xml:space="preserve">)  </w:t>
      </w:r>
    </w:p>
    <w:p w:rsidR="003B1000" w:rsidRPr="00EE793E" w:rsidRDefault="003B1000" w:rsidP="003B1000">
      <w:pPr>
        <w:pStyle w:val="KDParagraf"/>
        <w:spacing w:before="0"/>
        <w:rPr>
          <w:rFonts w:cs="Arial"/>
          <w:sz w:val="24"/>
          <w:szCs w:val="24"/>
        </w:rPr>
      </w:pPr>
    </w:p>
    <w:p w:rsidR="003B1000" w:rsidRPr="00EE793E" w:rsidRDefault="003B1000" w:rsidP="00625315">
      <w:pPr>
        <w:pStyle w:val="KDParagraf"/>
        <w:spacing w:before="0"/>
        <w:ind w:left="-142"/>
        <w:rPr>
          <w:rFonts w:cs="Arial"/>
          <w:sz w:val="24"/>
          <w:szCs w:val="24"/>
        </w:rPr>
      </w:pPr>
      <w:proofErr w:type="gramStart"/>
      <w:r w:rsidRPr="00EE793E">
        <w:rPr>
          <w:rFonts w:cs="Arial"/>
          <w:sz w:val="24"/>
          <w:szCs w:val="24"/>
        </w:rPr>
        <w:t>и</w:t>
      </w:r>
      <w:proofErr w:type="gramEnd"/>
    </w:p>
    <w:p w:rsidR="003B1000" w:rsidRPr="00533EB8" w:rsidRDefault="003B1000" w:rsidP="007137C3">
      <w:pPr>
        <w:pStyle w:val="ListParagraph"/>
        <w:numPr>
          <w:ilvl w:val="0"/>
          <w:numId w:val="28"/>
        </w:numPr>
        <w:ind w:left="142" w:hanging="284"/>
        <w:rPr>
          <w:rFonts w:ascii="Arial" w:hAnsi="Arial" w:cs="Arial"/>
          <w:color w:val="000000"/>
          <w:sz w:val="24"/>
          <w:szCs w:val="24"/>
        </w:rPr>
      </w:pPr>
      <w:r w:rsidRPr="00625315">
        <w:rPr>
          <w:rFonts w:cs="Arial"/>
          <w:szCs w:val="24"/>
          <w:lang w:val="en-GB"/>
        </w:rPr>
        <w:t xml:space="preserve">_________________ </w:t>
      </w:r>
      <w:proofErr w:type="gramStart"/>
      <w:r w:rsidRPr="00533EB8">
        <w:rPr>
          <w:rFonts w:ascii="Arial" w:hAnsi="Arial" w:cs="Arial"/>
          <w:sz w:val="24"/>
          <w:szCs w:val="24"/>
          <w:lang w:val="en-GB"/>
        </w:rPr>
        <w:t>из</w:t>
      </w:r>
      <w:proofErr w:type="gramEnd"/>
      <w:r w:rsidRPr="00533EB8">
        <w:rPr>
          <w:rFonts w:ascii="Arial" w:hAnsi="Arial" w:cs="Arial"/>
          <w:sz w:val="24"/>
          <w:szCs w:val="24"/>
          <w:lang w:val="en-GB"/>
        </w:rPr>
        <w:t xml:space="preserve"> ________, ул. ____________, бр.____, матични број: ___________, ПИБ: ___________, </w:t>
      </w:r>
      <w:r w:rsidRPr="00533EB8">
        <w:rPr>
          <w:rFonts w:ascii="Arial" w:hAnsi="Arial" w:cs="Arial"/>
          <w:sz w:val="24"/>
          <w:szCs w:val="24"/>
        </w:rPr>
        <w:t>т</w:t>
      </w:r>
      <w:r w:rsidRPr="00533EB8">
        <w:rPr>
          <w:rFonts w:ascii="Arial" w:hAnsi="Arial" w:cs="Arial"/>
          <w:sz w:val="24"/>
          <w:szCs w:val="24"/>
          <w:lang w:val="ru-RU"/>
        </w:rPr>
        <w:t>екући рачун</w:t>
      </w:r>
      <w:r w:rsidRPr="00533EB8">
        <w:rPr>
          <w:rFonts w:ascii="Arial" w:hAnsi="Arial" w:cs="Arial"/>
          <w:sz w:val="24"/>
          <w:szCs w:val="24"/>
          <w:lang w:val="sr-Latn-RS"/>
        </w:rPr>
        <w:t xml:space="preserve"> _________________</w:t>
      </w:r>
      <w:r w:rsidRPr="00533EB8">
        <w:rPr>
          <w:rFonts w:ascii="Arial" w:hAnsi="Arial" w:cs="Arial"/>
          <w:sz w:val="24"/>
          <w:szCs w:val="24"/>
          <w:lang w:val="sr-Cyrl-RS"/>
        </w:rPr>
        <w:t>код банке,</w:t>
      </w:r>
      <w:r w:rsidR="007C68C1" w:rsidRPr="00533EB8">
        <w:rPr>
          <w:rFonts w:ascii="Arial" w:hAnsi="Arial" w:cs="Arial"/>
          <w:sz w:val="24"/>
          <w:szCs w:val="24"/>
          <w:lang w:val="sr-Cyrl-RS"/>
        </w:rPr>
        <w:t>________________,</w:t>
      </w:r>
      <w:r w:rsidRPr="00533EB8">
        <w:rPr>
          <w:rFonts w:ascii="Arial" w:hAnsi="Arial" w:cs="Arial"/>
          <w:sz w:val="24"/>
          <w:szCs w:val="24"/>
          <w:lang w:val="sr-Cyrl-RS"/>
        </w:rPr>
        <w:t xml:space="preserve"> </w:t>
      </w:r>
      <w:r w:rsidRPr="00533EB8">
        <w:rPr>
          <w:rFonts w:ascii="Arial" w:hAnsi="Arial" w:cs="Arial"/>
          <w:sz w:val="24"/>
          <w:szCs w:val="24"/>
          <w:lang w:val="en-GB"/>
        </w:rPr>
        <w:t>кога заступа</w:t>
      </w:r>
      <w:r w:rsidR="007C68C1" w:rsidRPr="00533EB8">
        <w:rPr>
          <w:rFonts w:ascii="Arial" w:hAnsi="Arial" w:cs="Arial"/>
          <w:sz w:val="24"/>
          <w:szCs w:val="24"/>
          <w:lang w:val="sr-Cyrl-RS"/>
        </w:rPr>
        <w:t xml:space="preserve"> </w:t>
      </w:r>
      <w:r w:rsidRPr="00533EB8">
        <w:rPr>
          <w:rFonts w:ascii="Arial" w:hAnsi="Arial" w:cs="Arial"/>
          <w:sz w:val="24"/>
          <w:szCs w:val="24"/>
          <w:lang w:val="en-GB"/>
        </w:rPr>
        <w:t xml:space="preserve"> __________________, _____________, (као лидер у име групе понуђача</w:t>
      </w:r>
      <w:r w:rsidRPr="00533EB8">
        <w:rPr>
          <w:rFonts w:ascii="Arial" w:hAnsi="Arial" w:cs="Arial"/>
          <w:i/>
          <w:sz w:val="24"/>
          <w:szCs w:val="24"/>
        </w:rPr>
        <w:t xml:space="preserve">, </w:t>
      </w:r>
      <w:r w:rsidRPr="00533EB8">
        <w:rPr>
          <w:rFonts w:ascii="Arial" w:hAnsi="Arial" w:cs="Arial"/>
          <w:i/>
          <w:color w:val="548DD4"/>
          <w:sz w:val="24"/>
          <w:szCs w:val="24"/>
        </w:rPr>
        <w:t>[напомена:</w:t>
      </w:r>
      <w:r w:rsidRPr="00533EB8">
        <w:rPr>
          <w:rFonts w:ascii="Arial" w:hAnsi="Arial" w:cs="Arial"/>
          <w:i/>
          <w:color w:val="548DD4"/>
          <w:sz w:val="24"/>
          <w:szCs w:val="24"/>
          <w:lang w:val="en-GB"/>
        </w:rPr>
        <w:t xml:space="preserve"> </w:t>
      </w:r>
      <w:r w:rsidRPr="00533EB8">
        <w:rPr>
          <w:rFonts w:ascii="Arial" w:hAnsi="Arial" w:cs="Arial"/>
          <w:i/>
          <w:color w:val="548DD4"/>
          <w:sz w:val="24"/>
          <w:szCs w:val="24"/>
        </w:rPr>
        <w:t>биће наведено у тексту Уговора</w:t>
      </w:r>
      <w:r w:rsidRPr="00533EB8">
        <w:rPr>
          <w:rFonts w:ascii="Arial" w:hAnsi="Arial" w:cs="Arial"/>
          <w:i/>
          <w:color w:val="548DD4"/>
          <w:sz w:val="24"/>
          <w:szCs w:val="24"/>
          <w:lang w:val="en-GB"/>
        </w:rPr>
        <w:t xml:space="preserve"> у случају заједничке понуде]</w:t>
      </w:r>
    </w:p>
    <w:p w:rsidR="007C68C1" w:rsidRDefault="007C68C1" w:rsidP="003B1000">
      <w:pPr>
        <w:rPr>
          <w:rFonts w:cs="Arial"/>
          <w:sz w:val="24"/>
          <w:szCs w:val="24"/>
          <w:lang w:val="sr-Cyrl-RS"/>
        </w:rPr>
      </w:pPr>
    </w:p>
    <w:p w:rsidR="003B1000" w:rsidRPr="00A74C4C" w:rsidRDefault="003B1000" w:rsidP="003B1000">
      <w:pPr>
        <w:rPr>
          <w:rFonts w:cs="Arial"/>
          <w:color w:val="000000"/>
          <w:szCs w:val="24"/>
        </w:rPr>
      </w:pPr>
      <w:r w:rsidRPr="00A74C4C">
        <w:rPr>
          <w:rFonts w:cs="Arial"/>
          <w:szCs w:val="24"/>
          <w:lang w:val="en-GB"/>
        </w:rPr>
        <w:t xml:space="preserve">________________ </w:t>
      </w:r>
      <w:proofErr w:type="gramStart"/>
      <w:r w:rsidRPr="00A74C4C">
        <w:rPr>
          <w:rFonts w:cs="Arial"/>
          <w:szCs w:val="24"/>
          <w:lang w:val="en-GB"/>
        </w:rPr>
        <w:t>из</w:t>
      </w:r>
      <w:proofErr w:type="gramEnd"/>
      <w:r w:rsidRPr="00A74C4C">
        <w:rPr>
          <w:rFonts w:cs="Arial"/>
          <w:szCs w:val="24"/>
          <w:lang w:val="en-GB"/>
        </w:rPr>
        <w:t xml:space="preserve"> ________, ул. ____________, бр.____, матични број: ___________, ПИБ: ___________, </w:t>
      </w:r>
      <w:r>
        <w:rPr>
          <w:rFonts w:cs="Arial"/>
          <w:szCs w:val="24"/>
        </w:rPr>
        <w:t>т</w:t>
      </w:r>
      <w:r w:rsidRPr="00A74C4C">
        <w:rPr>
          <w:rFonts w:cs="Arial"/>
          <w:szCs w:val="24"/>
          <w:lang w:val="ru-RU"/>
        </w:rPr>
        <w:t>екући рачун</w:t>
      </w:r>
      <w:r w:rsidRPr="00A74C4C">
        <w:rPr>
          <w:rFonts w:cs="Arial"/>
          <w:szCs w:val="24"/>
          <w:lang w:val="sr-Latn-RS"/>
        </w:rPr>
        <w:t xml:space="preserve"> _________________</w:t>
      </w:r>
      <w:r w:rsidRPr="00A74C4C">
        <w:rPr>
          <w:rFonts w:cs="Arial"/>
          <w:szCs w:val="24"/>
          <w:lang w:val="sr-Cyrl-RS"/>
        </w:rPr>
        <w:t xml:space="preserve">код банке, </w:t>
      </w:r>
      <w:r w:rsidRPr="00A74C4C">
        <w:rPr>
          <w:rFonts w:cs="Arial"/>
          <w:szCs w:val="24"/>
          <w:lang w:val="en-GB"/>
        </w:rPr>
        <w:t xml:space="preserve">кога заступа __________________, _____________, (као </w:t>
      </w:r>
      <w:r>
        <w:rPr>
          <w:rFonts w:cs="Arial"/>
          <w:szCs w:val="24"/>
          <w:lang w:val="sr-Cyrl-RS"/>
        </w:rPr>
        <w:t>члан</w:t>
      </w:r>
      <w:r w:rsidRPr="00A74C4C">
        <w:rPr>
          <w:rFonts w:cs="Arial"/>
          <w:szCs w:val="24"/>
          <w:lang w:val="en-GB"/>
        </w:rPr>
        <w:t xml:space="preserve"> групе понуђача</w:t>
      </w:r>
      <w:r>
        <w:rPr>
          <w:rFonts w:cs="Arial"/>
          <w:szCs w:val="24"/>
          <w:lang w:val="sr-Cyrl-RS"/>
        </w:rPr>
        <w:t>)</w:t>
      </w:r>
      <w:r w:rsidRPr="00A74C4C">
        <w:rPr>
          <w:rFonts w:cs="Arial"/>
          <w:i/>
          <w:szCs w:val="24"/>
        </w:rPr>
        <w:t xml:space="preserve">, </w:t>
      </w:r>
      <w:r w:rsidRPr="00A74C4C">
        <w:rPr>
          <w:rFonts w:cs="Arial"/>
          <w:i/>
          <w:color w:val="548DD4"/>
          <w:szCs w:val="24"/>
        </w:rPr>
        <w:t>[напомена:</w:t>
      </w:r>
      <w:r w:rsidRPr="00A74C4C">
        <w:rPr>
          <w:rFonts w:cs="Arial"/>
          <w:i/>
          <w:color w:val="548DD4"/>
          <w:szCs w:val="24"/>
          <w:lang w:val="en-GB"/>
        </w:rPr>
        <w:t xml:space="preserve"> </w:t>
      </w:r>
      <w:r w:rsidRPr="00A74C4C">
        <w:rPr>
          <w:rFonts w:cs="Arial"/>
          <w:i/>
          <w:color w:val="548DD4"/>
          <w:szCs w:val="24"/>
        </w:rPr>
        <w:t>биће наведено у тексту Уговора</w:t>
      </w:r>
      <w:r w:rsidRPr="00A74C4C">
        <w:rPr>
          <w:rFonts w:cs="Arial"/>
          <w:i/>
          <w:color w:val="548DD4"/>
          <w:szCs w:val="24"/>
          <w:lang w:val="en-GB"/>
        </w:rPr>
        <w:t xml:space="preserve"> у случају заједничке понуде]</w:t>
      </w:r>
    </w:p>
    <w:p w:rsidR="003B1000" w:rsidRDefault="003B1000" w:rsidP="003B1000">
      <w:pPr>
        <w:pStyle w:val="KDParagraf"/>
        <w:spacing w:before="0"/>
        <w:rPr>
          <w:rFonts w:cs="Arial"/>
          <w:sz w:val="24"/>
          <w:szCs w:val="24"/>
        </w:rPr>
      </w:pPr>
    </w:p>
    <w:p w:rsidR="003B1000" w:rsidRPr="00EE793E" w:rsidRDefault="003B1000" w:rsidP="003B100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w:t>
      </w:r>
      <w:r w:rsidR="00C75B44">
        <w:rPr>
          <w:rFonts w:cs="Arial"/>
          <w:sz w:val="24"/>
          <w:szCs w:val="24"/>
          <w:lang w:val="sr-Cyrl-RS"/>
        </w:rPr>
        <w:t>Продавац</w:t>
      </w:r>
      <w:r w:rsidRPr="00EE793E">
        <w:rPr>
          <w:rFonts w:cs="Arial"/>
          <w:sz w:val="24"/>
          <w:szCs w:val="24"/>
        </w:rPr>
        <w:t xml:space="preserve">) </w:t>
      </w:r>
    </w:p>
    <w:p w:rsidR="003B1000" w:rsidRPr="00EE793E" w:rsidRDefault="003B1000" w:rsidP="003B1000">
      <w:pPr>
        <w:pStyle w:val="KDParagraf"/>
        <w:spacing w:before="0"/>
        <w:rPr>
          <w:rFonts w:cs="Arial"/>
          <w:sz w:val="24"/>
          <w:szCs w:val="24"/>
        </w:rPr>
      </w:pPr>
    </w:p>
    <w:p w:rsidR="003B1000" w:rsidRDefault="003B1000" w:rsidP="003B1000">
      <w:pPr>
        <w:rPr>
          <w:rFonts w:cs="Arial"/>
          <w:sz w:val="24"/>
          <w:szCs w:val="24"/>
          <w:lang w:val="sr-Cyrl-RS"/>
        </w:rPr>
      </w:pPr>
    </w:p>
    <w:p w:rsidR="003B1000" w:rsidRPr="00A74C4C" w:rsidRDefault="0071740D" w:rsidP="003B1000">
      <w:pPr>
        <w:rPr>
          <w:rFonts w:cs="Arial"/>
          <w:color w:val="000000"/>
          <w:szCs w:val="24"/>
        </w:rPr>
      </w:pPr>
      <w:r>
        <w:rPr>
          <w:rFonts w:cs="Arial"/>
          <w:sz w:val="24"/>
          <w:szCs w:val="24"/>
          <w:lang w:val="sr-Cyrl-RS"/>
        </w:rPr>
        <w:t>Наручилац</w:t>
      </w:r>
      <w:r w:rsidR="003B1000" w:rsidRPr="00E42B20">
        <w:rPr>
          <w:rFonts w:cs="Arial"/>
          <w:sz w:val="24"/>
          <w:szCs w:val="24"/>
          <w:lang w:val="sr-Cyrl-RS"/>
        </w:rPr>
        <w:t xml:space="preserve"> је део набавке која је предмет овог уговора поверио Подизвођачу</w:t>
      </w:r>
      <w:r w:rsidR="003B1000" w:rsidRPr="00E42B20">
        <w:rPr>
          <w:rFonts w:cs="Arial"/>
          <w:sz w:val="24"/>
          <w:szCs w:val="24"/>
          <w:lang w:val="sr-Latn-RS"/>
        </w:rPr>
        <w:t>:</w:t>
      </w:r>
      <w:r w:rsidR="003B1000" w:rsidRPr="00E42B20">
        <w:rPr>
          <w:rFonts w:cs="Arial"/>
          <w:sz w:val="24"/>
          <w:szCs w:val="24"/>
          <w:lang w:val="en-GB"/>
        </w:rPr>
        <w:t xml:space="preserve"> </w:t>
      </w:r>
      <w:r w:rsidR="003B1000" w:rsidRPr="00A74C4C">
        <w:rPr>
          <w:rFonts w:cs="Arial"/>
          <w:szCs w:val="24"/>
          <w:lang w:val="en-GB"/>
        </w:rPr>
        <w:t xml:space="preserve">___________ из ________, ул. ____________, бр.____, </w:t>
      </w:r>
      <w:r w:rsidR="003B1000" w:rsidRPr="00151C4E">
        <w:rPr>
          <w:rFonts w:cs="Arial"/>
          <w:sz w:val="24"/>
          <w:szCs w:val="24"/>
          <w:lang w:val="en-GB"/>
        </w:rPr>
        <w:t xml:space="preserve">матични број: ___________, ПИБ: ___________, </w:t>
      </w:r>
      <w:r w:rsidR="003B1000" w:rsidRPr="00151C4E">
        <w:rPr>
          <w:rFonts w:cs="Arial"/>
          <w:sz w:val="24"/>
          <w:szCs w:val="24"/>
        </w:rPr>
        <w:t>т</w:t>
      </w:r>
      <w:r w:rsidR="003B1000" w:rsidRPr="00151C4E">
        <w:rPr>
          <w:rFonts w:cs="Arial"/>
          <w:sz w:val="24"/>
          <w:szCs w:val="24"/>
          <w:lang w:val="ru-RU"/>
        </w:rPr>
        <w:t>екући рачун</w:t>
      </w:r>
      <w:r w:rsidR="003B1000" w:rsidRPr="00151C4E">
        <w:rPr>
          <w:rFonts w:cs="Arial"/>
          <w:sz w:val="24"/>
          <w:szCs w:val="24"/>
          <w:lang w:val="sr-Latn-RS"/>
        </w:rPr>
        <w:t xml:space="preserve"> _________________</w:t>
      </w:r>
      <w:r w:rsidR="003B1000" w:rsidRPr="00151C4E">
        <w:rPr>
          <w:rFonts w:cs="Arial"/>
          <w:sz w:val="24"/>
          <w:szCs w:val="24"/>
          <w:lang w:val="sr-Cyrl-RS"/>
        </w:rPr>
        <w:t xml:space="preserve">код банке, </w:t>
      </w:r>
      <w:r w:rsidR="003B1000" w:rsidRPr="00151C4E">
        <w:rPr>
          <w:rFonts w:cs="Arial"/>
          <w:sz w:val="24"/>
          <w:szCs w:val="24"/>
          <w:lang w:val="en-GB"/>
        </w:rPr>
        <w:t xml:space="preserve">кога заступа __________________, _____________, </w:t>
      </w:r>
      <w:r w:rsidR="003B1000" w:rsidRPr="00151C4E">
        <w:rPr>
          <w:rFonts w:cs="Arial"/>
          <w:sz w:val="24"/>
          <w:szCs w:val="24"/>
          <w:lang w:val="sr-Cyrl-RS"/>
        </w:rPr>
        <w:t>(</w:t>
      </w:r>
      <w:r w:rsidR="003B1000" w:rsidRPr="00151C4E">
        <w:rPr>
          <w:rFonts w:cs="Arial"/>
          <w:sz w:val="24"/>
          <w:szCs w:val="24"/>
        </w:rPr>
        <w:t>у даљем тексту:</w:t>
      </w:r>
      <w:r w:rsidR="003B1000" w:rsidRPr="00151C4E">
        <w:rPr>
          <w:rFonts w:cs="Arial"/>
          <w:sz w:val="24"/>
          <w:szCs w:val="24"/>
          <w:lang w:val="sr-Cyrl-RS"/>
        </w:rPr>
        <w:t xml:space="preserve"> Подизвођач)</w:t>
      </w:r>
      <w:r w:rsidR="003B1000" w:rsidRPr="00151C4E">
        <w:rPr>
          <w:rFonts w:cs="Arial"/>
          <w:i/>
          <w:sz w:val="24"/>
          <w:szCs w:val="24"/>
        </w:rPr>
        <w:t>,</w:t>
      </w:r>
      <w:r w:rsidR="003B1000" w:rsidRPr="00A74C4C">
        <w:rPr>
          <w:rFonts w:cs="Arial"/>
          <w:i/>
          <w:szCs w:val="24"/>
        </w:rPr>
        <w:t xml:space="preserve"> </w:t>
      </w:r>
      <w:r w:rsidR="003B1000" w:rsidRPr="00A74C4C">
        <w:rPr>
          <w:rFonts w:cs="Arial"/>
          <w:i/>
          <w:color w:val="548DD4"/>
          <w:szCs w:val="24"/>
        </w:rPr>
        <w:t>[напомена:</w:t>
      </w:r>
      <w:r w:rsidR="003B1000" w:rsidRPr="00A74C4C">
        <w:rPr>
          <w:rFonts w:cs="Arial"/>
          <w:i/>
          <w:color w:val="548DD4"/>
          <w:szCs w:val="24"/>
          <w:lang w:val="en-GB"/>
        </w:rPr>
        <w:t xml:space="preserve"> </w:t>
      </w:r>
      <w:r w:rsidR="003B1000" w:rsidRPr="00A74C4C">
        <w:rPr>
          <w:rFonts w:cs="Arial"/>
          <w:i/>
          <w:color w:val="548DD4"/>
          <w:szCs w:val="24"/>
        </w:rPr>
        <w:t>биће наведено у тексту Уговора</w:t>
      </w:r>
      <w:r w:rsidR="003B1000">
        <w:rPr>
          <w:rFonts w:cs="Arial"/>
          <w:i/>
          <w:color w:val="548DD4"/>
          <w:szCs w:val="24"/>
          <w:lang w:val="en-GB"/>
        </w:rPr>
        <w:t xml:space="preserve"> у </w:t>
      </w:r>
      <w:proofErr w:type="gramStart"/>
      <w:r w:rsidR="003B1000">
        <w:rPr>
          <w:rFonts w:cs="Arial"/>
          <w:i/>
          <w:color w:val="548DD4"/>
          <w:szCs w:val="24"/>
          <w:lang w:val="en-GB"/>
        </w:rPr>
        <w:t xml:space="preserve">случају </w:t>
      </w:r>
      <w:r w:rsidR="003B1000" w:rsidRPr="00A74C4C">
        <w:rPr>
          <w:rFonts w:cs="Arial"/>
          <w:i/>
          <w:color w:val="548DD4"/>
          <w:szCs w:val="24"/>
          <w:lang w:val="en-GB"/>
        </w:rPr>
        <w:t xml:space="preserve"> понуде</w:t>
      </w:r>
      <w:proofErr w:type="gramEnd"/>
      <w:r w:rsidR="003B1000">
        <w:rPr>
          <w:rFonts w:cs="Arial"/>
          <w:i/>
          <w:color w:val="548DD4"/>
          <w:szCs w:val="24"/>
          <w:lang w:val="sr-Cyrl-RS"/>
        </w:rPr>
        <w:t xml:space="preserve"> са подизвођачем</w:t>
      </w:r>
      <w:r w:rsidR="003B1000" w:rsidRPr="00A74C4C">
        <w:rPr>
          <w:rFonts w:cs="Arial"/>
          <w:i/>
          <w:color w:val="548DD4"/>
          <w:szCs w:val="24"/>
          <w:lang w:val="en-GB"/>
        </w:rPr>
        <w:t>]</w:t>
      </w:r>
    </w:p>
    <w:p w:rsidR="003B1000" w:rsidRDefault="003B1000" w:rsidP="003B1000">
      <w:pPr>
        <w:pStyle w:val="KDParagraf"/>
        <w:spacing w:before="0"/>
        <w:rPr>
          <w:rFonts w:cs="Arial"/>
          <w:sz w:val="24"/>
          <w:szCs w:val="24"/>
        </w:rPr>
      </w:pPr>
    </w:p>
    <w:p w:rsidR="003B1000" w:rsidRPr="00EE793E" w:rsidRDefault="003B1000" w:rsidP="003B100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3B1000" w:rsidRPr="00EC5BB4" w:rsidRDefault="003B1000" w:rsidP="00B67BCE">
      <w:pPr>
        <w:pStyle w:val="KDParagraf"/>
        <w:spacing w:before="0"/>
        <w:rPr>
          <w:rFonts w:cs="Arial"/>
          <w:b/>
          <w:sz w:val="24"/>
          <w:szCs w:val="24"/>
        </w:rPr>
      </w:pPr>
    </w:p>
    <w:p w:rsidR="00B67BCE" w:rsidRPr="00EC5BB4" w:rsidRDefault="00B67BCE"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B67BCE" w:rsidRPr="00EC5BB4" w:rsidRDefault="00B67BCE" w:rsidP="00B67BCE">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__________.године следећи:</w:t>
      </w:r>
    </w:p>
    <w:p w:rsidR="00B67BCE" w:rsidRPr="00EC5BB4" w:rsidRDefault="00B67BCE" w:rsidP="00B67BCE">
      <w:pPr>
        <w:pStyle w:val="KDParagraf"/>
        <w:spacing w:before="0"/>
        <w:rPr>
          <w:rFonts w:cs="Arial"/>
          <w:sz w:val="24"/>
          <w:szCs w:val="24"/>
        </w:rPr>
      </w:pPr>
    </w:p>
    <w:p w:rsidR="00B67BCE" w:rsidRDefault="00B67BCE" w:rsidP="00EE793E">
      <w:pPr>
        <w:pStyle w:val="KDParagraf"/>
        <w:spacing w:before="0"/>
        <w:rPr>
          <w:rFonts w:cs="Arial"/>
          <w:b/>
          <w:sz w:val="24"/>
          <w:szCs w:val="24"/>
        </w:rPr>
      </w:pPr>
    </w:p>
    <w:p w:rsidR="003B1000" w:rsidRDefault="003B1000" w:rsidP="000F1FB1">
      <w:pPr>
        <w:pStyle w:val="KDParagraf"/>
        <w:spacing w:before="0"/>
        <w:rPr>
          <w:rFonts w:cs="Arial"/>
          <w:b/>
          <w:sz w:val="24"/>
          <w:szCs w:val="24"/>
        </w:rPr>
      </w:pPr>
    </w:p>
    <w:p w:rsidR="00ED63A0" w:rsidRDefault="00ED63A0"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r w:rsidRPr="00EE793E">
        <w:rPr>
          <w:rFonts w:cs="Arial"/>
          <w:b/>
          <w:sz w:val="24"/>
          <w:szCs w:val="24"/>
        </w:rPr>
        <w:t xml:space="preserve">О </w:t>
      </w:r>
      <w:r w:rsidR="00C75B44">
        <w:rPr>
          <w:rFonts w:cs="Arial"/>
          <w:b/>
          <w:sz w:val="24"/>
          <w:szCs w:val="24"/>
          <w:lang w:val="sr-Cyrl-RS"/>
        </w:rPr>
        <w:t xml:space="preserve">КУПОПРОДАЈИ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D15790">
      <w:pPr>
        <w:pStyle w:val="KDParagraf"/>
        <w:spacing w:before="0"/>
        <w:rPr>
          <w:rFonts w:cs="Arial"/>
          <w:sz w:val="24"/>
          <w:szCs w:val="24"/>
        </w:rPr>
      </w:pPr>
      <w:r w:rsidRPr="00EE793E">
        <w:rPr>
          <w:rFonts w:cs="Arial"/>
          <w:sz w:val="24"/>
          <w:szCs w:val="24"/>
        </w:rPr>
        <w:t xml:space="preserve">Имајући у виду:  </w:t>
      </w:r>
    </w:p>
    <w:p w:rsidR="007D2782" w:rsidRPr="0071740D" w:rsidRDefault="00EE793E" w:rsidP="00AD7874">
      <w:pPr>
        <w:pStyle w:val="ListParagraph"/>
        <w:numPr>
          <w:ilvl w:val="0"/>
          <w:numId w:val="41"/>
        </w:numPr>
        <w:spacing w:before="0"/>
        <w:ind w:left="0" w:hanging="284"/>
        <w:rPr>
          <w:rFonts w:ascii="Arial" w:hAnsi="Arial" w:cs="Arial"/>
          <w:i/>
          <w:iCs/>
          <w:sz w:val="24"/>
          <w:szCs w:val="24"/>
        </w:rPr>
      </w:pPr>
      <w:proofErr w:type="gramStart"/>
      <w:r w:rsidRPr="0071740D">
        <w:rPr>
          <w:rFonts w:ascii="Arial" w:hAnsi="Arial" w:cs="Arial"/>
          <w:sz w:val="24"/>
          <w:szCs w:val="24"/>
        </w:rPr>
        <w:t>да</w:t>
      </w:r>
      <w:proofErr w:type="gramEnd"/>
      <w:r w:rsidRPr="0071740D">
        <w:rPr>
          <w:rFonts w:ascii="Arial" w:hAnsi="Arial" w:cs="Arial"/>
          <w:sz w:val="24"/>
          <w:szCs w:val="24"/>
        </w:rPr>
        <w:t xml:space="preserve"> је </w:t>
      </w:r>
      <w:r w:rsidR="00591624" w:rsidRPr="0071740D">
        <w:rPr>
          <w:rFonts w:ascii="Arial" w:hAnsi="Arial" w:cs="Arial"/>
          <w:sz w:val="24"/>
          <w:szCs w:val="24"/>
          <w:lang w:val="sr-Cyrl-RS"/>
        </w:rPr>
        <w:t>н</w:t>
      </w:r>
      <w:r w:rsidRPr="0071740D">
        <w:rPr>
          <w:rFonts w:ascii="Arial" w:hAnsi="Arial" w:cs="Arial"/>
          <w:sz w:val="24"/>
          <w:szCs w:val="24"/>
        </w:rPr>
        <w:t xml:space="preserve">аручилац </w:t>
      </w:r>
      <w:r w:rsidR="00190E9A" w:rsidRPr="0071740D">
        <w:rPr>
          <w:rFonts w:ascii="Arial" w:hAnsi="Arial" w:cs="Arial"/>
          <w:sz w:val="24"/>
          <w:szCs w:val="24"/>
        </w:rPr>
        <w:t xml:space="preserve">Јавно предузеће „Електропривреда Србије“ Београд </w:t>
      </w:r>
      <w:r w:rsidRPr="0071740D">
        <w:rPr>
          <w:rFonts w:ascii="Arial" w:hAnsi="Arial" w:cs="Arial"/>
          <w:sz w:val="24"/>
          <w:szCs w:val="24"/>
        </w:rPr>
        <w:t>(у даљем т</w:t>
      </w:r>
      <w:r w:rsidR="00190E9A" w:rsidRPr="0071740D">
        <w:rPr>
          <w:rFonts w:ascii="Arial" w:hAnsi="Arial" w:cs="Arial"/>
          <w:sz w:val="24"/>
          <w:szCs w:val="24"/>
        </w:rPr>
        <w:t>ексту</w:t>
      </w:r>
      <w:r w:rsidR="007F2FE0" w:rsidRPr="0071740D">
        <w:rPr>
          <w:rFonts w:ascii="Arial" w:hAnsi="Arial" w:cs="Arial"/>
          <w:sz w:val="24"/>
          <w:szCs w:val="24"/>
          <w:lang w:val="sr-Cyrl-RS"/>
        </w:rPr>
        <w:t>:</w:t>
      </w:r>
      <w:r w:rsidR="00B67BCE" w:rsidRPr="0071740D">
        <w:rPr>
          <w:rFonts w:ascii="Arial" w:hAnsi="Arial" w:cs="Arial"/>
          <w:sz w:val="24"/>
          <w:szCs w:val="24"/>
        </w:rPr>
        <w:t xml:space="preserve"> </w:t>
      </w:r>
      <w:r w:rsidR="00190E9A" w:rsidRPr="0071740D">
        <w:rPr>
          <w:rFonts w:ascii="Arial" w:hAnsi="Arial" w:cs="Arial"/>
          <w:sz w:val="24"/>
          <w:szCs w:val="24"/>
        </w:rPr>
        <w:t xml:space="preserve"> </w:t>
      </w:r>
      <w:r w:rsidR="00C75B44">
        <w:rPr>
          <w:rFonts w:ascii="Arial" w:hAnsi="Arial" w:cs="Arial"/>
          <w:sz w:val="24"/>
          <w:szCs w:val="24"/>
          <w:lang w:val="sr-Cyrl-RS"/>
        </w:rPr>
        <w:t>Купац</w:t>
      </w:r>
      <w:r w:rsidR="00190E9A" w:rsidRPr="0071740D">
        <w:rPr>
          <w:rFonts w:ascii="Arial" w:hAnsi="Arial" w:cs="Arial"/>
          <w:sz w:val="24"/>
          <w:szCs w:val="24"/>
        </w:rPr>
        <w:t xml:space="preserve">) </w:t>
      </w:r>
      <w:r w:rsidR="00B67BCE" w:rsidRPr="0071740D">
        <w:rPr>
          <w:rFonts w:ascii="Arial" w:hAnsi="Arial" w:cs="Arial"/>
          <w:sz w:val="24"/>
          <w:szCs w:val="24"/>
          <w:lang w:val="sr-Cyrl-RS"/>
        </w:rPr>
        <w:t xml:space="preserve"> </w:t>
      </w:r>
      <w:r w:rsidR="00190E9A" w:rsidRPr="0071740D">
        <w:rPr>
          <w:rFonts w:ascii="Arial" w:hAnsi="Arial" w:cs="Arial"/>
          <w:sz w:val="24"/>
          <w:szCs w:val="24"/>
        </w:rPr>
        <w:t>спровео</w:t>
      </w:r>
      <w:r w:rsidRPr="0071740D">
        <w:rPr>
          <w:rFonts w:ascii="Arial" w:hAnsi="Arial" w:cs="Arial"/>
          <w:sz w:val="24"/>
          <w:szCs w:val="24"/>
        </w:rPr>
        <w:t xml:space="preserve"> </w:t>
      </w:r>
      <w:r w:rsidR="00FD5422" w:rsidRPr="0071740D">
        <w:rPr>
          <w:rFonts w:ascii="Arial" w:hAnsi="Arial" w:cs="Arial"/>
          <w:sz w:val="24"/>
          <w:szCs w:val="24"/>
          <w:lang w:val="sr-Cyrl-RS"/>
        </w:rPr>
        <w:t xml:space="preserve">отворени </w:t>
      </w:r>
      <w:r w:rsidRPr="0071740D">
        <w:rPr>
          <w:rFonts w:ascii="Arial" w:hAnsi="Arial" w:cs="Arial"/>
          <w:sz w:val="24"/>
          <w:szCs w:val="24"/>
        </w:rPr>
        <w:t xml:space="preserve">поступак јавне набавке, сагласно члану </w:t>
      </w:r>
      <w:r w:rsidR="00FD5422" w:rsidRPr="0071740D">
        <w:rPr>
          <w:rFonts w:ascii="Arial" w:hAnsi="Arial" w:cs="Arial"/>
          <w:sz w:val="24"/>
          <w:szCs w:val="24"/>
          <w:lang w:val="sr-Cyrl-RS"/>
        </w:rPr>
        <w:t>32.</w:t>
      </w:r>
      <w:r w:rsidR="00873133" w:rsidRPr="0071740D">
        <w:rPr>
          <w:rFonts w:ascii="Arial" w:hAnsi="Arial" w:cs="Arial"/>
          <w:sz w:val="24"/>
          <w:szCs w:val="24"/>
          <w:lang w:val="sr-Cyrl-RS"/>
        </w:rPr>
        <w:t xml:space="preserve"> </w:t>
      </w:r>
      <w:r w:rsidRPr="0071740D">
        <w:rPr>
          <w:rFonts w:ascii="Arial" w:hAnsi="Arial" w:cs="Arial"/>
          <w:sz w:val="24"/>
          <w:szCs w:val="24"/>
        </w:rPr>
        <w:t xml:space="preserve">Закона о јавним набавкама  („Службени гласник РС“ број 124/2012, 14/2015 </w:t>
      </w:r>
      <w:r w:rsidR="007C68C1" w:rsidRPr="0071740D">
        <w:rPr>
          <w:rFonts w:ascii="Arial" w:hAnsi="Arial" w:cs="Arial"/>
          <w:sz w:val="24"/>
          <w:szCs w:val="24"/>
          <w:lang w:val="sr-Cyrl-RS"/>
        </w:rPr>
        <w:t xml:space="preserve">и </w:t>
      </w:r>
      <w:r w:rsidRPr="0071740D">
        <w:rPr>
          <w:rFonts w:ascii="Arial" w:hAnsi="Arial" w:cs="Arial"/>
          <w:sz w:val="24"/>
          <w:szCs w:val="24"/>
        </w:rPr>
        <w:t xml:space="preserve">68/2015), (у даљем тексту: Закон) за јавну набавку </w:t>
      </w:r>
      <w:r w:rsidR="00B67BCE" w:rsidRPr="0071740D">
        <w:rPr>
          <w:rFonts w:ascii="Arial" w:hAnsi="Arial" w:cs="Arial"/>
          <w:sz w:val="24"/>
          <w:szCs w:val="24"/>
          <w:lang w:val="sr-Cyrl-RS"/>
        </w:rPr>
        <w:t>добара</w:t>
      </w:r>
      <w:r w:rsidR="0071740D">
        <w:rPr>
          <w:rFonts w:ascii="Arial" w:hAnsi="Arial" w:cs="Arial"/>
          <w:sz w:val="24"/>
          <w:szCs w:val="24"/>
          <w:lang w:val="sr-Cyrl-RS"/>
        </w:rPr>
        <w:t xml:space="preserve"> </w:t>
      </w:r>
      <w:r w:rsidR="00B67BCE" w:rsidRPr="0071740D">
        <w:rPr>
          <w:rFonts w:ascii="Arial" w:hAnsi="Arial" w:cs="Arial"/>
          <w:sz w:val="24"/>
          <w:szCs w:val="24"/>
          <w:lang w:val="sr-Cyrl-RS"/>
        </w:rPr>
        <w:t xml:space="preserve"> </w:t>
      </w:r>
      <w:r w:rsidR="007D2782" w:rsidRPr="0071740D">
        <w:rPr>
          <w:rFonts w:ascii="Arial" w:hAnsi="Arial" w:cs="Arial"/>
          <w:sz w:val="24"/>
          <w:szCs w:val="24"/>
          <w:lang w:val="sr-Cyrl-RS"/>
        </w:rPr>
        <w:t xml:space="preserve">„Набавка и уградња уређаја за мерење протока откопаног материјала (протокомера) на површинским коповима“ </w:t>
      </w:r>
      <w:r w:rsidR="007D2782" w:rsidRPr="0071740D">
        <w:rPr>
          <w:rFonts w:ascii="Arial" w:hAnsi="Arial" w:cs="Arial"/>
          <w:sz w:val="24"/>
          <w:szCs w:val="24"/>
          <w:lang w:val="ru-RU"/>
        </w:rPr>
        <w:t>ЈН/1000/0531</w:t>
      </w:r>
      <w:r w:rsidR="007D2782" w:rsidRPr="0071740D">
        <w:rPr>
          <w:rFonts w:ascii="Arial" w:hAnsi="Arial" w:cs="Arial"/>
          <w:sz w:val="24"/>
          <w:szCs w:val="24"/>
          <w:lang w:val="sr-Latn-RS"/>
        </w:rPr>
        <w:t>/2016</w:t>
      </w:r>
      <w:r w:rsidR="0071740D">
        <w:rPr>
          <w:rFonts w:ascii="Arial" w:hAnsi="Arial" w:cs="Arial"/>
          <w:sz w:val="24"/>
          <w:szCs w:val="24"/>
          <w:lang w:val="sr-Cyrl-RS"/>
        </w:rPr>
        <w:t>;</w:t>
      </w:r>
    </w:p>
    <w:p w:rsidR="00D81780" w:rsidRPr="007D2782" w:rsidRDefault="00EE793E" w:rsidP="00D15790">
      <w:pPr>
        <w:pStyle w:val="ListParagraph"/>
        <w:numPr>
          <w:ilvl w:val="0"/>
          <w:numId w:val="27"/>
        </w:numPr>
        <w:spacing w:before="0" w:after="120"/>
        <w:ind w:left="0" w:hanging="284"/>
        <w:rPr>
          <w:rFonts w:ascii="Arial" w:hAnsi="Arial" w:cs="Arial"/>
          <w:sz w:val="24"/>
          <w:szCs w:val="24"/>
        </w:rPr>
      </w:pPr>
      <w:r w:rsidRPr="007D2782">
        <w:rPr>
          <w:rFonts w:ascii="Arial" w:hAnsi="Arial" w:cs="Arial"/>
          <w:sz w:val="24"/>
          <w:szCs w:val="24"/>
        </w:rPr>
        <w:t>да је Позив за подношење понуда у вези предметне јавне набавке објављен на Порталу јавних набавки дана ______ године, као и на интер</w:t>
      </w:r>
      <w:r w:rsidR="001A1369">
        <w:rPr>
          <w:rFonts w:ascii="Arial" w:hAnsi="Arial" w:cs="Arial"/>
          <w:sz w:val="24"/>
          <w:szCs w:val="24"/>
        </w:rPr>
        <w:t>нет страници Купца</w:t>
      </w:r>
      <w:r w:rsidRPr="007D2782">
        <w:rPr>
          <w:rFonts w:ascii="Arial" w:hAnsi="Arial" w:cs="Arial"/>
          <w:sz w:val="24"/>
          <w:szCs w:val="24"/>
        </w:rPr>
        <w:t>;</w:t>
      </w:r>
    </w:p>
    <w:p w:rsidR="00D81780" w:rsidRPr="0071740D" w:rsidRDefault="00EE793E" w:rsidP="00D15790">
      <w:pPr>
        <w:pStyle w:val="ListParagraph"/>
        <w:numPr>
          <w:ilvl w:val="0"/>
          <w:numId w:val="27"/>
        </w:numPr>
        <w:spacing w:before="0"/>
        <w:ind w:left="0" w:hanging="284"/>
        <w:rPr>
          <w:rFonts w:ascii="Arial" w:hAnsi="Arial" w:cs="Arial"/>
          <w:i/>
          <w:iCs/>
          <w:sz w:val="24"/>
          <w:szCs w:val="24"/>
        </w:rPr>
      </w:pPr>
      <w:proofErr w:type="gramStart"/>
      <w:r w:rsidRPr="0071740D">
        <w:rPr>
          <w:rFonts w:ascii="Arial" w:hAnsi="Arial" w:cs="Arial"/>
          <w:sz w:val="24"/>
          <w:szCs w:val="24"/>
        </w:rPr>
        <w:t>да</w:t>
      </w:r>
      <w:proofErr w:type="gramEnd"/>
      <w:r w:rsidRPr="0071740D">
        <w:rPr>
          <w:rFonts w:ascii="Arial" w:hAnsi="Arial" w:cs="Arial"/>
          <w:sz w:val="24"/>
          <w:szCs w:val="24"/>
        </w:rPr>
        <w:t xml:space="preserve"> Понуда </w:t>
      </w:r>
      <w:r w:rsidR="00591624" w:rsidRPr="0071740D">
        <w:rPr>
          <w:rFonts w:ascii="Arial" w:hAnsi="Arial" w:cs="Arial"/>
          <w:sz w:val="24"/>
          <w:szCs w:val="24"/>
          <w:lang w:val="sr-Cyrl-RS"/>
        </w:rPr>
        <w:t>п</w:t>
      </w:r>
      <w:r w:rsidRPr="0071740D">
        <w:rPr>
          <w:rFonts w:ascii="Arial" w:hAnsi="Arial" w:cs="Arial"/>
          <w:sz w:val="24"/>
          <w:szCs w:val="24"/>
        </w:rPr>
        <w:t xml:space="preserve">онуђача (у даљем тексту: </w:t>
      </w:r>
      <w:r w:rsidR="00C75B44">
        <w:rPr>
          <w:rFonts w:ascii="Arial" w:hAnsi="Arial" w:cs="Arial"/>
          <w:sz w:val="24"/>
          <w:szCs w:val="24"/>
          <w:lang w:val="sr-Cyrl-RS"/>
        </w:rPr>
        <w:t>Продавац</w:t>
      </w:r>
      <w:r w:rsidRPr="0071740D">
        <w:rPr>
          <w:rFonts w:ascii="Arial" w:hAnsi="Arial" w:cs="Arial"/>
          <w:sz w:val="24"/>
          <w:szCs w:val="24"/>
        </w:rPr>
        <w:t xml:space="preserve">) у </w:t>
      </w:r>
      <w:r w:rsidR="00FD5422" w:rsidRPr="0071740D">
        <w:rPr>
          <w:rFonts w:ascii="Arial" w:hAnsi="Arial" w:cs="Arial"/>
          <w:sz w:val="24"/>
          <w:szCs w:val="24"/>
          <w:lang w:val="sr-Cyrl-RS"/>
        </w:rPr>
        <w:t>отвореном</w:t>
      </w:r>
      <w:r w:rsidRPr="0071740D">
        <w:rPr>
          <w:rFonts w:ascii="Arial" w:hAnsi="Arial" w:cs="Arial"/>
          <w:sz w:val="24"/>
          <w:szCs w:val="24"/>
        </w:rPr>
        <w:t xml:space="preserve"> поступку за </w:t>
      </w:r>
      <w:r w:rsidR="00FD5422" w:rsidRPr="0071740D">
        <w:rPr>
          <w:rFonts w:ascii="Arial" w:hAnsi="Arial" w:cs="Arial"/>
          <w:sz w:val="24"/>
          <w:szCs w:val="24"/>
          <w:lang w:val="sr-Cyrl-RS"/>
        </w:rPr>
        <w:t>ЈН</w:t>
      </w:r>
      <w:r w:rsidRPr="0071740D">
        <w:rPr>
          <w:rFonts w:ascii="Arial" w:hAnsi="Arial" w:cs="Arial"/>
          <w:sz w:val="24"/>
          <w:szCs w:val="24"/>
        </w:rPr>
        <w:t xml:space="preserve"> број </w:t>
      </w:r>
      <w:r w:rsidR="007D2782" w:rsidRPr="0071740D">
        <w:rPr>
          <w:rFonts w:ascii="Arial" w:hAnsi="Arial" w:cs="Arial"/>
          <w:sz w:val="24"/>
          <w:szCs w:val="24"/>
          <w:lang w:val="ru-RU"/>
        </w:rPr>
        <w:t>1000/0531</w:t>
      </w:r>
      <w:r w:rsidR="007D2782" w:rsidRPr="0071740D">
        <w:rPr>
          <w:rFonts w:ascii="Arial" w:hAnsi="Arial" w:cs="Arial"/>
          <w:sz w:val="24"/>
          <w:szCs w:val="24"/>
          <w:lang w:val="sr-Latn-RS"/>
        </w:rPr>
        <w:t>/2016</w:t>
      </w:r>
      <w:r w:rsidRPr="0071740D">
        <w:rPr>
          <w:rFonts w:ascii="Arial" w:hAnsi="Arial" w:cs="Arial"/>
          <w:sz w:val="24"/>
          <w:szCs w:val="24"/>
        </w:rPr>
        <w:t xml:space="preserve">, која је заведена код </w:t>
      </w:r>
      <w:r w:rsidR="001A1369">
        <w:rPr>
          <w:rFonts w:ascii="Arial" w:hAnsi="Arial" w:cs="Arial"/>
          <w:sz w:val="24"/>
          <w:szCs w:val="24"/>
          <w:lang w:val="sr-Cyrl-RS"/>
        </w:rPr>
        <w:t>Купца</w:t>
      </w:r>
      <w:r w:rsidRPr="0071740D">
        <w:rPr>
          <w:rFonts w:ascii="Arial" w:hAnsi="Arial" w:cs="Arial"/>
          <w:sz w:val="24"/>
          <w:szCs w:val="24"/>
        </w:rPr>
        <w:t xml:space="preserve"> под</w:t>
      </w:r>
      <w:r w:rsidR="0071740D">
        <w:rPr>
          <w:rFonts w:ascii="Arial" w:hAnsi="Arial" w:cs="Arial"/>
          <w:sz w:val="24"/>
          <w:szCs w:val="24"/>
          <w:lang w:val="sr-Cyrl-RS"/>
        </w:rPr>
        <w:t xml:space="preserve"> </w:t>
      </w:r>
      <w:r w:rsidR="001A1369">
        <w:rPr>
          <w:rFonts w:ascii="Arial" w:hAnsi="Arial" w:cs="Arial"/>
          <w:sz w:val="24"/>
          <w:szCs w:val="24"/>
          <w:lang w:val="sr-Cyrl-RS"/>
        </w:rPr>
        <w:t>ЈП ЕПС</w:t>
      </w:r>
      <w:r w:rsidRPr="0071740D">
        <w:rPr>
          <w:rFonts w:ascii="Arial" w:hAnsi="Arial" w:cs="Arial"/>
          <w:sz w:val="24"/>
          <w:szCs w:val="24"/>
        </w:rPr>
        <w:t xml:space="preserve"> бројем ______</w:t>
      </w:r>
      <w:r w:rsidR="00FD5422" w:rsidRPr="0071740D">
        <w:rPr>
          <w:rFonts w:ascii="Arial" w:hAnsi="Arial" w:cs="Arial"/>
          <w:sz w:val="24"/>
          <w:szCs w:val="24"/>
        </w:rPr>
        <w:t xml:space="preserve"> од _____.2016</w:t>
      </w:r>
      <w:r w:rsidRPr="0071740D">
        <w:rPr>
          <w:rFonts w:ascii="Arial" w:hAnsi="Arial" w:cs="Arial"/>
          <w:sz w:val="24"/>
          <w:szCs w:val="24"/>
        </w:rPr>
        <w:t xml:space="preserve">. године у потпуности одговара захтеву </w:t>
      </w:r>
      <w:r w:rsidR="001A1369">
        <w:rPr>
          <w:rFonts w:ascii="Arial" w:hAnsi="Arial" w:cs="Arial"/>
          <w:sz w:val="24"/>
          <w:szCs w:val="24"/>
          <w:lang w:val="sr-Cyrl-RS"/>
        </w:rPr>
        <w:t>Купца</w:t>
      </w:r>
      <w:r w:rsidRPr="0071740D">
        <w:rPr>
          <w:rFonts w:ascii="Arial" w:hAnsi="Arial" w:cs="Arial"/>
          <w:sz w:val="24"/>
          <w:szCs w:val="24"/>
        </w:rPr>
        <w:t xml:space="preserve"> из позива за подношење по</w:t>
      </w:r>
      <w:r w:rsidR="00190E9A" w:rsidRPr="0071740D">
        <w:rPr>
          <w:rFonts w:ascii="Arial" w:hAnsi="Arial" w:cs="Arial"/>
          <w:sz w:val="24"/>
          <w:szCs w:val="24"/>
        </w:rPr>
        <w:t>нуда и Конкурсн</w:t>
      </w:r>
      <w:r w:rsidR="0071740D">
        <w:rPr>
          <w:rFonts w:ascii="Arial" w:hAnsi="Arial" w:cs="Arial"/>
          <w:sz w:val="24"/>
          <w:szCs w:val="24"/>
          <w:lang w:val="sr-Cyrl-RS"/>
        </w:rPr>
        <w:t>е</w:t>
      </w:r>
      <w:r w:rsidR="00190E9A" w:rsidRPr="0071740D">
        <w:rPr>
          <w:rFonts w:ascii="Arial" w:hAnsi="Arial" w:cs="Arial"/>
          <w:sz w:val="24"/>
          <w:szCs w:val="24"/>
        </w:rPr>
        <w:t xml:space="preserve"> документациј</w:t>
      </w:r>
      <w:r w:rsidR="0071740D">
        <w:rPr>
          <w:rFonts w:ascii="Arial" w:hAnsi="Arial" w:cs="Arial"/>
          <w:sz w:val="24"/>
          <w:szCs w:val="24"/>
          <w:lang w:val="sr-Cyrl-RS"/>
        </w:rPr>
        <w:t>е</w:t>
      </w:r>
      <w:r w:rsidRPr="0071740D">
        <w:rPr>
          <w:rFonts w:ascii="Arial" w:hAnsi="Arial" w:cs="Arial"/>
          <w:sz w:val="24"/>
          <w:szCs w:val="24"/>
        </w:rPr>
        <w:t xml:space="preserve">; </w:t>
      </w:r>
    </w:p>
    <w:p w:rsidR="007C68C1" w:rsidRPr="00932E60" w:rsidRDefault="007C68C1" w:rsidP="00D15790">
      <w:pPr>
        <w:pStyle w:val="ListParagraph"/>
        <w:numPr>
          <w:ilvl w:val="0"/>
          <w:numId w:val="27"/>
        </w:numPr>
        <w:spacing w:before="0"/>
        <w:ind w:left="0" w:hanging="284"/>
        <w:rPr>
          <w:rFonts w:ascii="Arial" w:hAnsi="Arial" w:cs="Arial"/>
          <w:sz w:val="24"/>
          <w:szCs w:val="24"/>
        </w:rPr>
      </w:pPr>
      <w:proofErr w:type="gramStart"/>
      <w:r w:rsidRPr="00932E60">
        <w:rPr>
          <w:rFonts w:ascii="Arial" w:hAnsi="Arial" w:cs="Arial"/>
          <w:sz w:val="24"/>
          <w:szCs w:val="24"/>
        </w:rPr>
        <w:t>да</w:t>
      </w:r>
      <w:proofErr w:type="gramEnd"/>
      <w:r w:rsidRPr="00932E60">
        <w:rPr>
          <w:rFonts w:ascii="Arial" w:hAnsi="Arial" w:cs="Arial"/>
          <w:sz w:val="24"/>
          <w:szCs w:val="24"/>
        </w:rPr>
        <w:t xml:space="preserve"> је </w:t>
      </w:r>
      <w:r w:rsidR="001A1369">
        <w:rPr>
          <w:rFonts w:ascii="Arial" w:hAnsi="Arial" w:cs="Arial"/>
          <w:sz w:val="24"/>
          <w:szCs w:val="24"/>
          <w:lang w:val="sr-Cyrl-RS"/>
        </w:rPr>
        <w:t>Купац</w:t>
      </w:r>
      <w:r w:rsidRPr="00932E60">
        <w:rPr>
          <w:rFonts w:ascii="Arial" w:hAnsi="Arial" w:cs="Arial"/>
          <w:sz w:val="24"/>
          <w:szCs w:val="24"/>
        </w:rPr>
        <w:t xml:space="preserve">, на основу Понуде </w:t>
      </w:r>
      <w:r w:rsidR="00C75B44">
        <w:rPr>
          <w:rFonts w:ascii="Arial" w:hAnsi="Arial" w:cs="Arial"/>
          <w:sz w:val="24"/>
          <w:szCs w:val="24"/>
          <w:lang w:val="sr-Cyrl-RS"/>
        </w:rPr>
        <w:t>Продавца</w:t>
      </w:r>
      <w:r w:rsidR="00C7174C" w:rsidRPr="00932E60">
        <w:rPr>
          <w:rFonts w:ascii="Arial" w:hAnsi="Arial" w:cs="Arial"/>
          <w:sz w:val="24"/>
          <w:szCs w:val="24"/>
        </w:rPr>
        <w:t xml:space="preserve"> </w:t>
      </w:r>
      <w:r w:rsidRPr="00932E60">
        <w:rPr>
          <w:rFonts w:ascii="Arial" w:hAnsi="Arial" w:cs="Arial"/>
          <w:sz w:val="24"/>
          <w:szCs w:val="24"/>
        </w:rPr>
        <w:t xml:space="preserve">и Одлуке о додели Уговора, изабрао </w:t>
      </w:r>
      <w:r w:rsidR="00C75B44">
        <w:rPr>
          <w:rFonts w:ascii="Arial" w:hAnsi="Arial" w:cs="Arial"/>
          <w:sz w:val="24"/>
          <w:szCs w:val="24"/>
          <w:lang w:val="sr-Cyrl-RS"/>
        </w:rPr>
        <w:t>Продавца</w:t>
      </w:r>
      <w:r w:rsidRPr="00932E60">
        <w:rPr>
          <w:rFonts w:ascii="Arial" w:hAnsi="Arial" w:cs="Arial"/>
          <w:sz w:val="24"/>
          <w:szCs w:val="24"/>
        </w:rPr>
        <w:t xml:space="preserve"> за реализацију </w:t>
      </w:r>
      <w:r w:rsidR="00C75B44">
        <w:rPr>
          <w:rFonts w:ascii="Arial" w:hAnsi="Arial" w:cs="Arial"/>
          <w:sz w:val="24"/>
          <w:szCs w:val="24"/>
          <w:lang w:val="sr-Cyrl-RS"/>
        </w:rPr>
        <w:t>уговора</w:t>
      </w:r>
      <w:r w:rsidR="00C7174C" w:rsidRPr="00932E60">
        <w:rPr>
          <w:rFonts w:ascii="Arial" w:hAnsi="Arial" w:cs="Arial"/>
          <w:sz w:val="24"/>
          <w:szCs w:val="24"/>
        </w:rPr>
        <w:t>, јавна набавка б</w:t>
      </w:r>
      <w:r w:rsidR="00C7174C" w:rsidRPr="00932E60">
        <w:rPr>
          <w:rFonts w:ascii="Arial" w:hAnsi="Arial" w:cs="Arial"/>
          <w:sz w:val="24"/>
          <w:szCs w:val="24"/>
          <w:lang w:val="sr-Cyrl-RS"/>
        </w:rPr>
        <w:t>р.ЈН</w:t>
      </w:r>
      <w:r w:rsidR="007D2782" w:rsidRPr="00932E60">
        <w:rPr>
          <w:rFonts w:ascii="Arial" w:hAnsi="Arial" w:cs="Arial"/>
          <w:sz w:val="24"/>
          <w:szCs w:val="24"/>
          <w:lang w:val="sr-Cyrl-RS"/>
        </w:rPr>
        <w:t>100</w:t>
      </w:r>
      <w:r w:rsidR="006E6616" w:rsidRPr="00932E60">
        <w:rPr>
          <w:rFonts w:ascii="Arial" w:hAnsi="Arial" w:cs="Arial"/>
          <w:sz w:val="24"/>
          <w:szCs w:val="24"/>
          <w:lang w:val="sr-Cyrl-RS"/>
        </w:rPr>
        <w:t>0</w:t>
      </w:r>
      <w:r w:rsidR="007D2782" w:rsidRPr="00932E60">
        <w:rPr>
          <w:rFonts w:ascii="Arial" w:hAnsi="Arial" w:cs="Arial"/>
          <w:sz w:val="24"/>
          <w:szCs w:val="24"/>
          <w:lang w:val="sr-Cyrl-RS"/>
        </w:rPr>
        <w:t>/0531</w:t>
      </w:r>
      <w:r w:rsidR="009569A5" w:rsidRPr="00932E60">
        <w:rPr>
          <w:rFonts w:ascii="Arial" w:hAnsi="Arial" w:cs="Arial"/>
          <w:sz w:val="24"/>
          <w:szCs w:val="24"/>
          <w:lang w:val="sr-Cyrl-RS"/>
        </w:rPr>
        <w:t>/2016</w:t>
      </w:r>
      <w:r w:rsidR="00D81780" w:rsidRPr="00932E60">
        <w:rPr>
          <w:rFonts w:ascii="Arial" w:hAnsi="Arial" w:cs="Arial"/>
          <w:sz w:val="24"/>
          <w:szCs w:val="24"/>
          <w:lang w:val="sr-Cyrl-RS"/>
        </w:rPr>
        <w:t>.</w:t>
      </w:r>
    </w:p>
    <w:p w:rsidR="00EE793E" w:rsidRPr="00EE793E" w:rsidRDefault="00EE793E" w:rsidP="00EE793E">
      <w:pPr>
        <w:pStyle w:val="KDParagraf"/>
        <w:spacing w:before="0"/>
        <w:rPr>
          <w:rFonts w:cs="Arial"/>
          <w:sz w:val="24"/>
          <w:szCs w:val="24"/>
        </w:rPr>
      </w:pP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r w:rsidRPr="00C64A78">
        <w:rPr>
          <w:rFonts w:cs="Arial"/>
          <w:b/>
          <w:sz w:val="24"/>
          <w:szCs w:val="24"/>
        </w:rPr>
        <w:t>Члан 1</w:t>
      </w:r>
      <w:r w:rsidRPr="00EE793E">
        <w:rPr>
          <w:rFonts w:cs="Arial"/>
          <w:sz w:val="24"/>
          <w:szCs w:val="24"/>
        </w:rPr>
        <w:t>.</w:t>
      </w:r>
    </w:p>
    <w:p w:rsidR="000B2481" w:rsidRPr="0072169B" w:rsidRDefault="000B2481" w:rsidP="000B2481">
      <w:pPr>
        <w:spacing w:after="120"/>
        <w:rPr>
          <w:rFonts w:cs="Arial"/>
          <w:sz w:val="24"/>
          <w:szCs w:val="24"/>
          <w:lang w:val="ru-RU"/>
        </w:rPr>
      </w:pPr>
      <w:r w:rsidRPr="00F57878">
        <w:rPr>
          <w:rFonts w:cs="Arial"/>
          <w:sz w:val="24"/>
          <w:szCs w:val="24"/>
          <w:lang w:val="sr-Cyrl-CS" w:eastAsia="sr-Latn-CS"/>
        </w:rPr>
        <w:t>Предмет Уговор</w:t>
      </w:r>
      <w:r>
        <w:rPr>
          <w:rFonts w:cs="Arial"/>
          <w:sz w:val="24"/>
          <w:szCs w:val="24"/>
          <w:lang w:val="sr-Cyrl-CS" w:eastAsia="sr-Latn-CS"/>
        </w:rPr>
        <w:t xml:space="preserve">а </w:t>
      </w:r>
      <w:r w:rsidRPr="00F57878">
        <w:rPr>
          <w:rFonts w:cs="Arial"/>
          <w:sz w:val="24"/>
          <w:szCs w:val="24"/>
          <w:lang w:val="sr-Cyrl-CS" w:eastAsia="sr-Latn-CS"/>
        </w:rPr>
        <w:t xml:space="preserve">о </w:t>
      </w:r>
      <w:r w:rsidRPr="00F57878">
        <w:rPr>
          <w:rFonts w:cs="Arial"/>
          <w:sz w:val="24"/>
          <w:szCs w:val="24"/>
          <w:lang w:val="sr-Cyrl-CS"/>
        </w:rPr>
        <w:t>купопродај</w:t>
      </w:r>
      <w:r>
        <w:rPr>
          <w:rFonts w:cs="Arial"/>
          <w:sz w:val="24"/>
          <w:szCs w:val="24"/>
          <w:lang w:val="sr-Cyrl-CS"/>
        </w:rPr>
        <w:t xml:space="preserve">и </w:t>
      </w:r>
      <w:r w:rsidRPr="00F57878">
        <w:rPr>
          <w:rFonts w:cs="Arial"/>
          <w:sz w:val="24"/>
          <w:szCs w:val="24"/>
          <w:lang w:val="sr-Cyrl-CS"/>
        </w:rPr>
        <w:t>(</w:t>
      </w:r>
      <w:r>
        <w:rPr>
          <w:rFonts w:cs="Arial"/>
          <w:sz w:val="24"/>
          <w:szCs w:val="24"/>
          <w:lang w:val="sr-Cyrl-CS"/>
        </w:rPr>
        <w:t>у даљем тексту</w:t>
      </w:r>
      <w:r w:rsidRPr="00F57878">
        <w:rPr>
          <w:rFonts w:cs="Arial"/>
          <w:sz w:val="24"/>
          <w:szCs w:val="24"/>
          <w:lang w:val="sr-Cyrl-CS"/>
        </w:rPr>
        <w:t xml:space="preserve">: Уговор) </w:t>
      </w:r>
      <w:r>
        <w:rPr>
          <w:rFonts w:cs="Arial"/>
          <w:sz w:val="24"/>
          <w:szCs w:val="24"/>
          <w:lang w:val="sr-Cyrl-CS"/>
        </w:rPr>
        <w:t xml:space="preserve">су уређаји за мерење протока откопног материјала (протокомери) (у даљем тексу: Опрема) </w:t>
      </w:r>
      <w:r w:rsidRPr="00F57878">
        <w:rPr>
          <w:rFonts w:cs="Arial"/>
          <w:sz w:val="24"/>
          <w:szCs w:val="24"/>
          <w:lang w:val="sr-Cyrl-CS"/>
        </w:rPr>
        <w:t xml:space="preserve"> </w:t>
      </w:r>
      <w:r>
        <w:rPr>
          <w:rFonts w:cs="Arial"/>
          <w:sz w:val="24"/>
          <w:szCs w:val="24"/>
          <w:lang w:val="sr-Cyrl-CS"/>
        </w:rPr>
        <w:t>са пратећим услугама уградње и пуштања у рад система за мерење протока откопног материјала на површинским коповима (у даљем тексту: Услуга)</w:t>
      </w:r>
      <w:r>
        <w:rPr>
          <w:rFonts w:cs="Arial"/>
          <w:sz w:val="24"/>
          <w:szCs w:val="24"/>
        </w:rPr>
        <w:t>,</w:t>
      </w:r>
      <w:r w:rsidRPr="000B2481">
        <w:rPr>
          <w:rFonts w:cs="Arial"/>
          <w:sz w:val="24"/>
          <w:szCs w:val="24"/>
        </w:rPr>
        <w:t xml:space="preserve"> </w:t>
      </w:r>
      <w:r w:rsidRPr="00F57878">
        <w:rPr>
          <w:rFonts w:cs="Arial"/>
          <w:sz w:val="24"/>
          <w:szCs w:val="24"/>
        </w:rPr>
        <w:t>у свему према Конкурсној документацији</w:t>
      </w:r>
      <w:r>
        <w:rPr>
          <w:rFonts w:cs="Arial"/>
          <w:sz w:val="24"/>
          <w:szCs w:val="24"/>
          <w:lang w:val="sr-Cyrl-RS"/>
        </w:rPr>
        <w:t>,</w:t>
      </w:r>
      <w:r w:rsidR="0038303E">
        <w:rPr>
          <w:rFonts w:cs="Arial"/>
          <w:sz w:val="24"/>
          <w:szCs w:val="24"/>
        </w:rPr>
        <w:t xml:space="preserve"> </w:t>
      </w:r>
      <w:r w:rsidRPr="00F57878">
        <w:rPr>
          <w:rFonts w:cs="Arial"/>
          <w:sz w:val="24"/>
          <w:szCs w:val="24"/>
        </w:rPr>
        <w:t xml:space="preserve">Понуди Продавца број </w:t>
      </w:r>
      <w:r w:rsidRPr="00F57878">
        <w:rPr>
          <w:rFonts w:cs="Arial"/>
          <w:sz w:val="24"/>
          <w:szCs w:val="24"/>
          <w:lang w:val="sr-Cyrl-RS"/>
        </w:rPr>
        <w:t>_______</w:t>
      </w:r>
      <w:r w:rsidRPr="00F57878">
        <w:rPr>
          <w:rFonts w:cs="Arial"/>
          <w:sz w:val="24"/>
          <w:szCs w:val="24"/>
        </w:rPr>
        <w:t>од</w:t>
      </w:r>
      <w:r w:rsidRPr="00F57878">
        <w:rPr>
          <w:rFonts w:cs="Arial"/>
          <w:sz w:val="24"/>
          <w:szCs w:val="24"/>
          <w:lang w:val="sr-Cyrl-RS"/>
        </w:rPr>
        <w:t xml:space="preserve"> ___________</w:t>
      </w:r>
      <w:r w:rsidRPr="00F57878">
        <w:rPr>
          <w:rFonts w:cs="Arial"/>
          <w:sz w:val="24"/>
          <w:szCs w:val="24"/>
        </w:rPr>
        <w:t xml:space="preserve">. </w:t>
      </w:r>
      <w:proofErr w:type="gramStart"/>
      <w:r w:rsidRPr="00F57878">
        <w:rPr>
          <w:rFonts w:cs="Arial"/>
          <w:sz w:val="24"/>
          <w:szCs w:val="24"/>
        </w:rPr>
        <w:t>године</w:t>
      </w:r>
      <w:proofErr w:type="gramEnd"/>
      <w:r w:rsidRPr="00F57878">
        <w:rPr>
          <w:rFonts w:cs="Arial"/>
          <w:sz w:val="24"/>
          <w:szCs w:val="24"/>
        </w:rPr>
        <w:t xml:space="preserve">, </w:t>
      </w:r>
      <w:r w:rsidRPr="00152198">
        <w:rPr>
          <w:bCs/>
          <w:sz w:val="24"/>
          <w:szCs w:val="24"/>
          <w:lang w:val="sr-Cyrl-CS"/>
        </w:rPr>
        <w:t>Техничкој</w:t>
      </w:r>
      <w:r w:rsidRPr="00152198">
        <w:rPr>
          <w:rFonts w:cs="Arial"/>
          <w:bCs/>
          <w:sz w:val="24"/>
          <w:szCs w:val="24"/>
          <w:lang w:val="sr-Cyrl-CS"/>
        </w:rPr>
        <w:t xml:space="preserve"> спецификацији</w:t>
      </w:r>
      <w:r w:rsidRPr="00F57878">
        <w:rPr>
          <w:rFonts w:cs="Arial"/>
          <w:bCs/>
          <w:sz w:val="24"/>
          <w:szCs w:val="24"/>
          <w:lang w:val="sr-Cyrl-CS"/>
        </w:rPr>
        <w:t xml:space="preserve"> и </w:t>
      </w:r>
      <w:r w:rsidRPr="00F57878">
        <w:rPr>
          <w:rFonts w:cs="Arial"/>
          <w:sz w:val="24"/>
          <w:szCs w:val="24"/>
          <w:lang w:val="sr-Cyrl-RS"/>
        </w:rPr>
        <w:t xml:space="preserve">Структури цене, </w:t>
      </w:r>
      <w:r w:rsidRPr="00F57878">
        <w:rPr>
          <w:bCs/>
          <w:sz w:val="24"/>
          <w:szCs w:val="24"/>
          <w:lang w:val="sr-Cyrl-CS"/>
        </w:rPr>
        <w:t xml:space="preserve"> </w:t>
      </w:r>
      <w:r w:rsidRPr="00F57878">
        <w:rPr>
          <w:rFonts w:cs="Arial"/>
          <w:sz w:val="24"/>
          <w:szCs w:val="24"/>
        </w:rPr>
        <w:t>који као Прилог бр. 1, Прилог бр.</w:t>
      </w:r>
      <w:r>
        <w:rPr>
          <w:rFonts w:cs="Arial"/>
          <w:sz w:val="24"/>
          <w:szCs w:val="24"/>
          <w:lang w:val="sr-Cyrl-RS"/>
        </w:rPr>
        <w:t xml:space="preserve"> </w:t>
      </w:r>
      <w:r w:rsidRPr="00F57878">
        <w:rPr>
          <w:rFonts w:cs="Arial"/>
          <w:sz w:val="24"/>
          <w:szCs w:val="24"/>
        </w:rPr>
        <w:t xml:space="preserve">2, </w:t>
      </w:r>
      <w:r w:rsidRPr="00F57878">
        <w:rPr>
          <w:rFonts w:cs="Arial"/>
          <w:sz w:val="24"/>
          <w:szCs w:val="24"/>
          <w:lang w:val="sr-Cyrl-RS"/>
        </w:rPr>
        <w:t>Прилог бр. 3 и Прилог</w:t>
      </w:r>
      <w:r>
        <w:rPr>
          <w:rFonts w:cs="Arial"/>
          <w:sz w:val="24"/>
          <w:szCs w:val="24"/>
          <w:lang w:val="sr-Cyrl-RS"/>
        </w:rPr>
        <w:t xml:space="preserve"> бр.</w:t>
      </w:r>
      <w:r w:rsidRPr="00F57878">
        <w:rPr>
          <w:rFonts w:cs="Arial"/>
          <w:sz w:val="24"/>
          <w:szCs w:val="24"/>
          <w:lang w:val="sr-Cyrl-RS"/>
        </w:rPr>
        <w:t xml:space="preserve"> 4</w:t>
      </w:r>
      <w:r w:rsidRPr="00F57878">
        <w:rPr>
          <w:rFonts w:cs="Arial"/>
          <w:sz w:val="24"/>
          <w:szCs w:val="24"/>
        </w:rPr>
        <w:t xml:space="preserve"> чине саставни део овог Уговора</w:t>
      </w:r>
      <w:r>
        <w:rPr>
          <w:rFonts w:cs="Arial"/>
          <w:sz w:val="24"/>
          <w:szCs w:val="24"/>
          <w:lang w:val="sr-Cyrl-RS"/>
        </w:rPr>
        <w:t>.</w:t>
      </w:r>
    </w:p>
    <w:p w:rsidR="0072169B" w:rsidRPr="004A78F5" w:rsidRDefault="0072169B" w:rsidP="0072169B">
      <w:pPr>
        <w:pStyle w:val="Default"/>
        <w:rPr>
          <w:rFonts w:cs="Arial"/>
        </w:rPr>
      </w:pPr>
    </w:p>
    <w:p w:rsidR="00EE793E" w:rsidRDefault="00EE793E" w:rsidP="00EE793E">
      <w:pPr>
        <w:pStyle w:val="KDParagraf"/>
        <w:spacing w:before="0"/>
        <w:rPr>
          <w:rFonts w:cs="Arial"/>
          <w:sz w:val="24"/>
          <w:szCs w:val="24"/>
        </w:rPr>
      </w:pPr>
      <w:r w:rsidRPr="00C64A78">
        <w:rPr>
          <w:rFonts w:cs="Arial"/>
          <w:b/>
          <w:sz w:val="24"/>
          <w:szCs w:val="24"/>
        </w:rPr>
        <w:t>Члан 2</w:t>
      </w:r>
      <w:r w:rsidRPr="00EE793E">
        <w:rPr>
          <w:rFonts w:cs="Arial"/>
          <w:sz w:val="24"/>
          <w:szCs w:val="24"/>
        </w:rPr>
        <w:t>.</w:t>
      </w:r>
    </w:p>
    <w:p w:rsidR="008A6206" w:rsidRPr="008A6206" w:rsidRDefault="008A6206" w:rsidP="008A6206">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rsidR="008A6206" w:rsidRPr="008A6206" w:rsidRDefault="008A6206" w:rsidP="008A6206">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rsidR="008A6206" w:rsidRPr="00EE793E" w:rsidRDefault="008A6206" w:rsidP="00EE793E">
      <w:pPr>
        <w:pStyle w:val="KDParagraf"/>
        <w:spacing w:before="0"/>
        <w:rPr>
          <w:rFonts w:cs="Arial"/>
          <w:sz w:val="24"/>
          <w:szCs w:val="24"/>
        </w:rPr>
      </w:pPr>
    </w:p>
    <w:p w:rsidR="00AD5636" w:rsidRPr="00EC5BB4" w:rsidRDefault="008A6206" w:rsidP="008A6206">
      <w:pPr>
        <w:pStyle w:val="KDParagraf"/>
        <w:spacing w:before="0"/>
        <w:rPr>
          <w:rFonts w:cs="Arial"/>
          <w:b/>
          <w:sz w:val="24"/>
          <w:szCs w:val="24"/>
        </w:rPr>
      </w:pPr>
      <w:r w:rsidRPr="00EC5BB4">
        <w:rPr>
          <w:rFonts w:cs="Arial"/>
          <w:b/>
          <w:sz w:val="24"/>
          <w:szCs w:val="24"/>
        </w:rPr>
        <w:t xml:space="preserve">УГОВОРЕНА </w:t>
      </w:r>
      <w:r>
        <w:rPr>
          <w:rFonts w:cs="Arial"/>
          <w:b/>
          <w:sz w:val="24"/>
          <w:szCs w:val="24"/>
          <w:lang w:val="sr-Cyrl-RS"/>
        </w:rPr>
        <w:t>ВРЕДНОСТ</w:t>
      </w:r>
      <w:r w:rsidRPr="00EC5BB4">
        <w:rPr>
          <w:rFonts w:cs="Arial"/>
          <w:b/>
          <w:sz w:val="24"/>
          <w:szCs w:val="24"/>
        </w:rPr>
        <w:t xml:space="preserve"> </w:t>
      </w:r>
    </w:p>
    <w:p w:rsidR="009A5B37" w:rsidRDefault="009A5B37" w:rsidP="008A6206">
      <w:pPr>
        <w:pStyle w:val="KDParagraf"/>
        <w:spacing w:before="0"/>
        <w:rPr>
          <w:rFonts w:cs="Arial"/>
          <w:b/>
          <w:sz w:val="24"/>
          <w:szCs w:val="24"/>
        </w:rPr>
      </w:pPr>
    </w:p>
    <w:p w:rsidR="008A6206" w:rsidRDefault="008A6206" w:rsidP="008A620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w:t>
      </w:r>
      <w:r w:rsidR="008A6206">
        <w:rPr>
          <w:rFonts w:cs="Arial"/>
          <w:sz w:val="24"/>
          <w:szCs w:val="24"/>
          <w:lang w:val="sr-Cyrl-RS"/>
        </w:rPr>
        <w:t>Укупна вредност</w:t>
      </w:r>
      <w:r w:rsidR="0071786D">
        <w:rPr>
          <w:rFonts w:cs="Arial"/>
          <w:sz w:val="24"/>
          <w:szCs w:val="24"/>
          <w:lang w:val="sr-Cyrl-RS"/>
        </w:rPr>
        <w:t xml:space="preserve"> О</w:t>
      </w:r>
      <w:r w:rsidR="00913BA1">
        <w:rPr>
          <w:rFonts w:cs="Arial"/>
          <w:sz w:val="24"/>
          <w:szCs w:val="24"/>
          <w:lang w:val="sr-Cyrl-RS"/>
        </w:rPr>
        <w:t xml:space="preserve">преме </w:t>
      </w:r>
      <w:r w:rsidR="00913BA1">
        <w:rPr>
          <w:rFonts w:cs="Arial"/>
          <w:sz w:val="24"/>
          <w:szCs w:val="24"/>
          <w:lang w:val="sr-Cyrl-CS"/>
        </w:rPr>
        <w:t xml:space="preserve">и </w:t>
      </w:r>
      <w:r w:rsidR="000B2481">
        <w:rPr>
          <w:rFonts w:cs="Arial"/>
          <w:sz w:val="24"/>
          <w:szCs w:val="24"/>
        </w:rPr>
        <w:t>Услуга</w:t>
      </w:r>
      <w:r w:rsidR="001D05BE">
        <w:rPr>
          <w:rFonts w:cs="Arial"/>
          <w:sz w:val="24"/>
          <w:szCs w:val="24"/>
          <w:lang w:val="sr-Cyrl-RS"/>
        </w:rPr>
        <w:t>,</w:t>
      </w:r>
      <w:r w:rsidR="0089132F">
        <w:rPr>
          <w:rFonts w:cs="Arial"/>
          <w:sz w:val="24"/>
          <w:szCs w:val="24"/>
          <w:lang w:val="sr-Cyrl-RS"/>
        </w:rPr>
        <w:t xml:space="preserve"> </w:t>
      </w:r>
      <w:r w:rsidRPr="00EE793E">
        <w:rPr>
          <w:rFonts w:cs="Arial"/>
          <w:sz w:val="24"/>
          <w:szCs w:val="24"/>
        </w:rPr>
        <w:t xml:space="preserve">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 без пореза на додату вредност.</w:t>
      </w:r>
    </w:p>
    <w:p w:rsidR="00EE793E" w:rsidRPr="00EE793E" w:rsidRDefault="00EE793E" w:rsidP="00EE793E">
      <w:pPr>
        <w:pStyle w:val="KDParagraf"/>
        <w:spacing w:before="0"/>
        <w:rPr>
          <w:rFonts w:cs="Arial"/>
          <w:sz w:val="24"/>
          <w:szCs w:val="24"/>
        </w:rPr>
      </w:pPr>
    </w:p>
    <w:p w:rsidR="008A6206" w:rsidRDefault="008A6206" w:rsidP="00EE793E">
      <w:pPr>
        <w:pStyle w:val="KDParagraf"/>
        <w:spacing w:before="0"/>
        <w:rPr>
          <w:rFonts w:cs="Arial"/>
          <w:sz w:val="24"/>
          <w:szCs w:val="24"/>
        </w:rPr>
      </w:pPr>
      <w:r w:rsidRPr="00EC5BB4">
        <w:rPr>
          <w:rFonts w:cs="Arial"/>
          <w:sz w:val="24"/>
          <w:szCs w:val="24"/>
        </w:rPr>
        <w:lastRenderedPageBreak/>
        <w:t xml:space="preserve">Уговорена вредност </w:t>
      </w:r>
      <w:r w:rsidR="00EE793E" w:rsidRPr="00EE793E">
        <w:rPr>
          <w:rFonts w:cs="Arial"/>
          <w:sz w:val="24"/>
          <w:szCs w:val="24"/>
        </w:rPr>
        <w:t xml:space="preserve">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w:t>
      </w:r>
      <w:r>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72169B" w:rsidRPr="004343EF" w:rsidRDefault="0072169B" w:rsidP="0072169B">
      <w:pPr>
        <w:rPr>
          <w:rFonts w:cs="Arial"/>
          <w:sz w:val="24"/>
          <w:szCs w:val="24"/>
          <w:lang w:val="sr-Cyrl-CS"/>
        </w:rPr>
      </w:pPr>
      <w:r w:rsidRPr="004343EF">
        <w:rPr>
          <w:rFonts w:cs="Arial"/>
          <w:sz w:val="24"/>
          <w:szCs w:val="24"/>
        </w:rPr>
        <w:t xml:space="preserve">Јединичне цене дефинисане су </w:t>
      </w:r>
      <w:r w:rsidRPr="004343EF">
        <w:rPr>
          <w:rFonts w:eastAsia="Calibri" w:cs="Arial"/>
          <w:sz w:val="24"/>
          <w:szCs w:val="24"/>
        </w:rPr>
        <w:t>Обрасц</w:t>
      </w:r>
      <w:r w:rsidRPr="004343EF">
        <w:rPr>
          <w:rFonts w:eastAsia="Calibri" w:cs="Arial"/>
          <w:sz w:val="24"/>
          <w:szCs w:val="24"/>
          <w:lang w:val="sr-Cyrl-RS"/>
        </w:rPr>
        <w:t>ем</w:t>
      </w:r>
      <w:r w:rsidRPr="004343EF">
        <w:rPr>
          <w:rFonts w:eastAsia="Calibri" w:cs="Arial"/>
          <w:sz w:val="24"/>
          <w:szCs w:val="24"/>
        </w:rPr>
        <w:t xml:space="preserve"> структуре цене</w:t>
      </w:r>
      <w:r w:rsidRPr="004343EF">
        <w:rPr>
          <w:rFonts w:cs="Arial"/>
          <w:sz w:val="24"/>
          <w:szCs w:val="24"/>
          <w:lang w:val="sr-Cyrl-CS"/>
        </w:rPr>
        <w:t>,</w:t>
      </w:r>
      <w:r w:rsidRPr="004343EF">
        <w:rPr>
          <w:rFonts w:cs="Arial"/>
          <w:sz w:val="24"/>
          <w:szCs w:val="24"/>
        </w:rPr>
        <w:t xml:space="preserve"> кој</w:t>
      </w:r>
      <w:r w:rsidRPr="004343EF">
        <w:rPr>
          <w:rFonts w:cs="Arial"/>
          <w:sz w:val="24"/>
          <w:szCs w:val="24"/>
          <w:lang w:val="sr-Cyrl-RS"/>
        </w:rPr>
        <w:t>и</w:t>
      </w:r>
      <w:r w:rsidRPr="004343EF">
        <w:rPr>
          <w:rFonts w:cs="Arial"/>
          <w:sz w:val="24"/>
          <w:szCs w:val="24"/>
        </w:rPr>
        <w:t xml:space="preserve"> </w:t>
      </w:r>
      <w:r w:rsidRPr="004343EF">
        <w:rPr>
          <w:rFonts w:cs="Arial"/>
          <w:sz w:val="24"/>
          <w:szCs w:val="24"/>
          <w:lang w:val="sr-Cyrl-RS"/>
        </w:rPr>
        <w:t>чини</w:t>
      </w:r>
      <w:r w:rsidR="0071786D">
        <w:rPr>
          <w:rFonts w:cs="Arial"/>
          <w:sz w:val="24"/>
          <w:szCs w:val="24"/>
        </w:rPr>
        <w:t xml:space="preserve"> саставни део овог У</w:t>
      </w:r>
      <w:r w:rsidRPr="004343EF">
        <w:rPr>
          <w:rFonts w:cs="Arial"/>
          <w:sz w:val="24"/>
          <w:szCs w:val="24"/>
        </w:rPr>
        <w:t xml:space="preserve">говора (Прилог </w:t>
      </w:r>
      <w:r w:rsidRPr="004343EF">
        <w:rPr>
          <w:rFonts w:cs="Arial"/>
          <w:sz w:val="24"/>
          <w:szCs w:val="24"/>
          <w:lang w:val="sr-Cyrl-RS"/>
        </w:rPr>
        <w:t>4</w:t>
      </w:r>
      <w:r w:rsidRPr="004343EF">
        <w:rPr>
          <w:rFonts w:cs="Arial"/>
          <w:sz w:val="24"/>
          <w:szCs w:val="24"/>
        </w:rPr>
        <w:t>).</w:t>
      </w:r>
    </w:p>
    <w:p w:rsidR="0072169B" w:rsidRPr="004343EF" w:rsidRDefault="0072169B" w:rsidP="0072169B">
      <w:pPr>
        <w:pStyle w:val="KDParagraf"/>
        <w:spacing w:before="0"/>
        <w:rPr>
          <w:rFonts w:cs="Arial"/>
          <w:sz w:val="24"/>
          <w:szCs w:val="24"/>
        </w:rPr>
      </w:pPr>
    </w:p>
    <w:p w:rsidR="0072169B" w:rsidRPr="004343EF" w:rsidRDefault="0072169B" w:rsidP="0072169B">
      <w:pPr>
        <w:pStyle w:val="KDParagraf"/>
        <w:spacing w:before="0"/>
        <w:rPr>
          <w:rFonts w:cs="Arial"/>
          <w:sz w:val="24"/>
          <w:szCs w:val="24"/>
          <w:lang w:val="sr-Cyrl-RS"/>
        </w:rPr>
      </w:pPr>
      <w:r w:rsidRPr="004343EF">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sidRPr="004343EF">
        <w:rPr>
          <w:rFonts w:cs="Arial"/>
          <w:sz w:val="24"/>
          <w:szCs w:val="24"/>
          <w:lang w:val="sr-Cyrl-RS"/>
        </w:rPr>
        <w:t>.</w:t>
      </w:r>
    </w:p>
    <w:p w:rsidR="0072169B" w:rsidRPr="004343EF" w:rsidRDefault="0072169B" w:rsidP="0072169B">
      <w:pPr>
        <w:pStyle w:val="KDParagraf"/>
        <w:spacing w:before="0"/>
        <w:rPr>
          <w:rFonts w:cs="Arial"/>
          <w:i/>
          <w:sz w:val="24"/>
          <w:szCs w:val="24"/>
        </w:rPr>
      </w:pPr>
    </w:p>
    <w:p w:rsidR="00A10126" w:rsidRPr="0072169B" w:rsidRDefault="0072169B" w:rsidP="00EE793E">
      <w:pPr>
        <w:pStyle w:val="KDParagraf"/>
        <w:spacing w:before="0"/>
        <w:rPr>
          <w:rFonts w:eastAsia="Calibri" w:cs="Arial"/>
          <w:color w:val="00B0F0"/>
          <w:sz w:val="24"/>
          <w:szCs w:val="24"/>
        </w:rPr>
      </w:pPr>
      <w:r w:rsidRPr="004343EF">
        <w:rPr>
          <w:rFonts w:cs="Arial"/>
          <w:sz w:val="24"/>
          <w:szCs w:val="24"/>
        </w:rPr>
        <w:t>Цена је фиксна</w:t>
      </w:r>
      <w:r w:rsidRPr="004343EF">
        <w:rPr>
          <w:rFonts w:cs="Arial"/>
          <w:sz w:val="24"/>
          <w:szCs w:val="24"/>
          <w:lang w:val="sr-Cyrl-RS"/>
        </w:rPr>
        <w:t>,</w:t>
      </w:r>
      <w:r w:rsidRPr="004343EF">
        <w:rPr>
          <w:rFonts w:cs="Arial"/>
          <w:sz w:val="24"/>
          <w:szCs w:val="24"/>
        </w:rPr>
        <w:t xml:space="preserve"> односно не може се мењати за све време извршења У</w:t>
      </w:r>
      <w:r w:rsidRPr="004343EF">
        <w:rPr>
          <w:rFonts w:cs="Arial"/>
          <w:sz w:val="24"/>
          <w:szCs w:val="24"/>
          <w:lang w:val="sr-Cyrl-RS"/>
        </w:rPr>
        <w:t>говора.</w:t>
      </w:r>
    </w:p>
    <w:p w:rsidR="00A10126" w:rsidRDefault="00A10126" w:rsidP="00EE793E">
      <w:pPr>
        <w:pStyle w:val="KDParagraf"/>
        <w:spacing w:before="0"/>
        <w:rPr>
          <w:rFonts w:cs="Arial"/>
          <w:b/>
          <w:sz w:val="24"/>
          <w:szCs w:val="24"/>
        </w:rPr>
      </w:pPr>
    </w:p>
    <w:p w:rsidR="00A10126" w:rsidRDefault="00A10126" w:rsidP="00EE793E">
      <w:pPr>
        <w:pStyle w:val="KDParagraf"/>
        <w:spacing w:before="0"/>
        <w:rPr>
          <w:rFonts w:cs="Arial"/>
          <w:b/>
          <w:sz w:val="24"/>
          <w:szCs w:val="24"/>
        </w:rPr>
      </w:pPr>
    </w:p>
    <w:p w:rsidR="00A10126" w:rsidRDefault="00A10126" w:rsidP="00EE793E">
      <w:pPr>
        <w:pStyle w:val="KDParagraf"/>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r w:rsidRPr="00C64A78">
        <w:rPr>
          <w:rFonts w:cs="Arial"/>
          <w:b/>
          <w:sz w:val="24"/>
          <w:szCs w:val="24"/>
        </w:rPr>
        <w:t xml:space="preserve">Члан </w:t>
      </w:r>
      <w:r w:rsidR="00544069">
        <w:rPr>
          <w:rFonts w:cs="Arial"/>
          <w:b/>
          <w:sz w:val="24"/>
          <w:szCs w:val="24"/>
          <w:lang w:val="sr-Cyrl-RS"/>
        </w:rPr>
        <w:t>4</w:t>
      </w:r>
      <w:r w:rsidRPr="00EE793E">
        <w:rPr>
          <w:rFonts w:cs="Arial"/>
          <w:sz w:val="24"/>
          <w:szCs w:val="24"/>
        </w:rPr>
        <w:t>.</w:t>
      </w:r>
    </w:p>
    <w:p w:rsidR="00DF7B4E" w:rsidRPr="00EE793E" w:rsidRDefault="00DF7B4E" w:rsidP="00EE793E">
      <w:pPr>
        <w:pStyle w:val="KDParagraf"/>
        <w:spacing w:before="0"/>
        <w:rPr>
          <w:rFonts w:cs="Arial"/>
          <w:sz w:val="24"/>
          <w:szCs w:val="24"/>
        </w:rPr>
      </w:pPr>
    </w:p>
    <w:p w:rsidR="00597C39" w:rsidRDefault="00C75B44" w:rsidP="009A5B37">
      <w:pPr>
        <w:pStyle w:val="KDParagraf"/>
        <w:spacing w:before="0"/>
        <w:rPr>
          <w:rFonts w:cs="Arial"/>
          <w:sz w:val="24"/>
          <w:szCs w:val="24"/>
          <w:lang w:val="sr-Cyrl-RS"/>
        </w:rPr>
      </w:pPr>
      <w:r>
        <w:rPr>
          <w:rFonts w:cs="Arial"/>
          <w:sz w:val="24"/>
          <w:szCs w:val="24"/>
          <w:lang w:val="sr-Cyrl-RS"/>
        </w:rPr>
        <w:t>Продавац</w:t>
      </w:r>
      <w:r w:rsidR="00597C39" w:rsidRPr="00597C39">
        <w:rPr>
          <w:rFonts w:cs="Arial"/>
          <w:sz w:val="24"/>
          <w:szCs w:val="24"/>
        </w:rPr>
        <w:t xml:space="preserve"> се обавезује да, по извршеној испоруци </w:t>
      </w:r>
      <w:r w:rsidR="000B2481">
        <w:rPr>
          <w:rFonts w:cs="Arial"/>
          <w:sz w:val="24"/>
          <w:szCs w:val="24"/>
          <w:lang w:val="sr-Cyrl-RS"/>
        </w:rPr>
        <w:t>О</w:t>
      </w:r>
      <w:r w:rsidR="00431A3F">
        <w:rPr>
          <w:rFonts w:cs="Arial"/>
          <w:sz w:val="24"/>
          <w:szCs w:val="24"/>
          <w:lang w:val="sr-Cyrl-RS"/>
        </w:rPr>
        <w:t>преме</w:t>
      </w:r>
      <w:r w:rsidR="00597C39" w:rsidRPr="00597C39">
        <w:rPr>
          <w:rFonts w:cs="Arial"/>
          <w:sz w:val="24"/>
          <w:szCs w:val="24"/>
        </w:rPr>
        <w:t xml:space="preserve">, испостави оригинал </w:t>
      </w:r>
      <w:r w:rsidR="00C921AC">
        <w:rPr>
          <w:rFonts w:cs="Arial"/>
          <w:sz w:val="24"/>
          <w:szCs w:val="24"/>
          <w:lang w:val="sr-Cyrl-RS"/>
        </w:rPr>
        <w:t>рачун</w:t>
      </w:r>
      <w:r w:rsidR="00597C39" w:rsidRPr="00597C39">
        <w:rPr>
          <w:rFonts w:cs="Arial"/>
          <w:sz w:val="24"/>
          <w:szCs w:val="24"/>
        </w:rPr>
        <w:t xml:space="preserve"> </w:t>
      </w:r>
      <w:r w:rsidR="00913BA1">
        <w:rPr>
          <w:rFonts w:cs="Arial"/>
          <w:color w:val="000000"/>
          <w:sz w:val="24"/>
          <w:szCs w:val="24"/>
          <w:lang w:val="sr-Cyrl-RS"/>
        </w:rPr>
        <w:t>Купцу</w:t>
      </w:r>
      <w:r w:rsidR="000B2481">
        <w:rPr>
          <w:rFonts w:cs="Arial"/>
          <w:sz w:val="24"/>
          <w:szCs w:val="24"/>
        </w:rPr>
        <w:t xml:space="preserve"> на вредност испоручене О</w:t>
      </w:r>
      <w:r w:rsidR="00431A3F">
        <w:rPr>
          <w:rFonts w:cs="Arial"/>
          <w:sz w:val="24"/>
          <w:szCs w:val="24"/>
        </w:rPr>
        <w:t>преме,</w:t>
      </w:r>
      <w:r w:rsidR="00597C39" w:rsidRPr="00597C39">
        <w:rPr>
          <w:rFonts w:cs="Arial"/>
          <w:sz w:val="24"/>
          <w:szCs w:val="24"/>
        </w:rPr>
        <w:t xml:space="preserve"> </w:t>
      </w:r>
      <w:r w:rsidR="00597C39" w:rsidRPr="00597C39">
        <w:rPr>
          <w:rFonts w:cs="Arial"/>
          <w:sz w:val="24"/>
          <w:szCs w:val="24"/>
          <w:lang w:val="sr-Cyrl-CS"/>
        </w:rPr>
        <w:t>у року од 3 (</w:t>
      </w:r>
      <w:r w:rsidR="00865FF9">
        <w:rPr>
          <w:rFonts w:cs="Arial"/>
          <w:sz w:val="24"/>
          <w:szCs w:val="24"/>
          <w:lang w:val="sr-Cyrl-CS"/>
        </w:rPr>
        <w:t xml:space="preserve">словима: </w:t>
      </w:r>
      <w:r w:rsidR="00597C39" w:rsidRPr="00597C39">
        <w:rPr>
          <w:rFonts w:cs="Arial"/>
          <w:sz w:val="24"/>
          <w:szCs w:val="24"/>
          <w:lang w:val="sr-Cyrl-CS"/>
        </w:rPr>
        <w:t>три) дана, од дана извршене испоруке</w:t>
      </w:r>
      <w:r w:rsidR="00CB7BBD">
        <w:rPr>
          <w:rFonts w:cs="Arial"/>
          <w:sz w:val="24"/>
          <w:szCs w:val="24"/>
          <w:lang w:val="sr-Cyrl-CS"/>
        </w:rPr>
        <w:t>.</w:t>
      </w:r>
      <w:r w:rsidR="00597C39" w:rsidRPr="00597C39">
        <w:rPr>
          <w:rFonts w:eastAsia="Calibri" w:cs="Arial"/>
          <w:sz w:val="24"/>
          <w:szCs w:val="24"/>
        </w:rPr>
        <w:t xml:space="preserve"> </w:t>
      </w:r>
      <w:r w:rsidR="00C921AC">
        <w:rPr>
          <w:rFonts w:cs="Arial"/>
          <w:sz w:val="24"/>
          <w:szCs w:val="24"/>
          <w:lang w:val="sr-Cyrl-CS"/>
        </w:rPr>
        <w:t>Рачун</w:t>
      </w:r>
      <w:r w:rsidR="00597C39" w:rsidRPr="00597C39">
        <w:rPr>
          <w:rFonts w:cs="Arial"/>
          <w:sz w:val="24"/>
          <w:szCs w:val="24"/>
          <w:lang w:val="sr-Cyrl-CS"/>
        </w:rPr>
        <w:t xml:space="preserve"> се испоставља на основу </w:t>
      </w:r>
      <w:r w:rsidR="00CB7BBD" w:rsidRPr="00597C39">
        <w:rPr>
          <w:rFonts w:cs="Arial"/>
          <w:sz w:val="24"/>
          <w:szCs w:val="24"/>
        </w:rPr>
        <w:t xml:space="preserve">потписаног </w:t>
      </w:r>
      <w:r w:rsidR="00597C39" w:rsidRPr="00597C39">
        <w:rPr>
          <w:rFonts w:cs="Arial"/>
          <w:sz w:val="24"/>
          <w:szCs w:val="24"/>
        </w:rPr>
        <w:t>отпремног документа</w:t>
      </w:r>
      <w:r w:rsidR="00C921AC">
        <w:rPr>
          <w:rFonts w:cs="Arial"/>
          <w:sz w:val="24"/>
          <w:szCs w:val="24"/>
        </w:rPr>
        <w:t xml:space="preserve"> </w:t>
      </w:r>
      <w:r w:rsidR="00C921AC" w:rsidRPr="00597C39">
        <w:rPr>
          <w:rFonts w:cs="Arial"/>
          <w:sz w:val="24"/>
          <w:szCs w:val="24"/>
        </w:rPr>
        <w:t xml:space="preserve">од </w:t>
      </w:r>
      <w:r w:rsidR="00A10126">
        <w:rPr>
          <w:rFonts w:cs="Arial"/>
          <w:sz w:val="24"/>
          <w:szCs w:val="24"/>
          <w:lang w:val="sr-Cyrl-RS"/>
        </w:rPr>
        <w:t>стране</w:t>
      </w:r>
      <w:r>
        <w:rPr>
          <w:rFonts w:cs="Arial"/>
          <w:sz w:val="24"/>
          <w:szCs w:val="24"/>
          <w:lang w:val="sr-Cyrl-RS"/>
        </w:rPr>
        <w:t xml:space="preserve"> Купца</w:t>
      </w:r>
      <w:r w:rsidR="00C921AC" w:rsidRPr="00597C39">
        <w:rPr>
          <w:rFonts w:cs="Arial"/>
          <w:sz w:val="24"/>
          <w:szCs w:val="24"/>
          <w:lang w:val="ru-RU"/>
        </w:rPr>
        <w:t xml:space="preserve"> </w:t>
      </w:r>
      <w:r w:rsidR="00431A3F">
        <w:rPr>
          <w:rFonts w:cs="Arial"/>
          <w:sz w:val="24"/>
          <w:szCs w:val="24"/>
          <w:lang w:val="ru-RU"/>
        </w:rPr>
        <w:t xml:space="preserve">и </w:t>
      </w:r>
      <w:r>
        <w:rPr>
          <w:rFonts w:cs="Arial"/>
          <w:sz w:val="24"/>
          <w:szCs w:val="24"/>
          <w:lang w:val="ru-RU"/>
        </w:rPr>
        <w:t>Продавца</w:t>
      </w:r>
      <w:r w:rsidR="00C921AC">
        <w:rPr>
          <w:rFonts w:cs="Arial"/>
          <w:sz w:val="24"/>
          <w:szCs w:val="24"/>
          <w:lang w:val="ru-RU"/>
        </w:rPr>
        <w:t>, с друге стране,</w:t>
      </w:r>
      <w:r w:rsidR="00C921AC">
        <w:rPr>
          <w:rFonts w:eastAsia="Calibri" w:cs="Arial"/>
          <w:sz w:val="24"/>
          <w:szCs w:val="24"/>
          <w:lang w:val="sr-Cyrl-RS"/>
        </w:rPr>
        <w:t xml:space="preserve"> </w:t>
      </w:r>
      <w:r w:rsidR="00CB7BBD">
        <w:rPr>
          <w:rFonts w:cs="Arial"/>
          <w:sz w:val="24"/>
          <w:szCs w:val="24"/>
          <w:lang w:val="sr-Cyrl-CS"/>
        </w:rPr>
        <w:t>или</w:t>
      </w:r>
      <w:r w:rsidR="00CB7BBD" w:rsidRPr="00597C39">
        <w:rPr>
          <w:rFonts w:cs="Arial"/>
          <w:color w:val="00B0F0"/>
          <w:sz w:val="24"/>
          <w:szCs w:val="24"/>
          <w:lang w:val="sr-Latn-CS"/>
        </w:rPr>
        <w:t xml:space="preserve"> </w:t>
      </w:r>
      <w:r w:rsidR="00CB7BBD">
        <w:rPr>
          <w:rFonts w:cs="Arial"/>
          <w:sz w:val="24"/>
          <w:szCs w:val="24"/>
          <w:lang w:val="sr-Latn-CS"/>
        </w:rPr>
        <w:t>потписаног</w:t>
      </w:r>
      <w:r w:rsidR="00CB7BBD" w:rsidRPr="00597C39">
        <w:rPr>
          <w:rFonts w:cs="Arial"/>
          <w:sz w:val="24"/>
          <w:szCs w:val="24"/>
          <w:lang w:val="sr-Latn-CS"/>
        </w:rPr>
        <w:t xml:space="preserve"> </w:t>
      </w:r>
      <w:r w:rsidR="00CB7BBD" w:rsidRPr="00503596">
        <w:rPr>
          <w:rFonts w:cs="Arial"/>
          <w:sz w:val="24"/>
          <w:szCs w:val="24"/>
          <w:lang w:val="sr-Cyrl-RS"/>
        </w:rPr>
        <w:t>Записник</w:t>
      </w:r>
      <w:r w:rsidR="00CB7BBD">
        <w:rPr>
          <w:rFonts w:cs="Arial"/>
          <w:sz w:val="24"/>
          <w:szCs w:val="24"/>
          <w:lang w:val="sr-Cyrl-RS"/>
        </w:rPr>
        <w:t>а</w:t>
      </w:r>
      <w:r w:rsidR="00CB7BBD" w:rsidRPr="00503596">
        <w:rPr>
          <w:rFonts w:cs="Arial"/>
          <w:sz w:val="24"/>
          <w:szCs w:val="24"/>
          <w:lang w:val="sr-Cyrl-RS"/>
        </w:rPr>
        <w:t xml:space="preserve"> </w:t>
      </w:r>
      <w:r w:rsidR="000B2481">
        <w:rPr>
          <w:rFonts w:eastAsia="Calibri" w:cs="Arial"/>
          <w:sz w:val="24"/>
          <w:szCs w:val="24"/>
        </w:rPr>
        <w:t>о извршеној испоруци О</w:t>
      </w:r>
      <w:r w:rsidR="00431A3F" w:rsidRPr="00431A3F">
        <w:rPr>
          <w:rFonts w:eastAsia="Calibri" w:cs="Arial"/>
          <w:sz w:val="24"/>
          <w:szCs w:val="24"/>
        </w:rPr>
        <w:t>преме</w:t>
      </w:r>
      <w:r w:rsidR="00CB7BBD">
        <w:rPr>
          <w:sz w:val="24"/>
          <w:szCs w:val="24"/>
          <w:lang w:val="sr-Cyrl-RS"/>
        </w:rPr>
        <w:t xml:space="preserve">, који као </w:t>
      </w:r>
      <w:r w:rsidR="00CB7BBD" w:rsidRPr="00FE65AF">
        <w:rPr>
          <w:rFonts w:cs="Arial"/>
          <w:sz w:val="24"/>
          <w:szCs w:val="24"/>
          <w:lang w:val="sr-Cyrl-RS"/>
        </w:rPr>
        <w:t xml:space="preserve">Прилог </w:t>
      </w:r>
      <w:r w:rsidR="00524925" w:rsidRPr="00FE65AF">
        <w:rPr>
          <w:rFonts w:cs="Arial"/>
          <w:sz w:val="24"/>
          <w:szCs w:val="24"/>
          <w:lang w:val="sr-Cyrl-RS"/>
        </w:rPr>
        <w:t>5</w:t>
      </w:r>
      <w:r w:rsidR="00CB7BBD" w:rsidRPr="00FE65AF">
        <w:rPr>
          <w:rFonts w:cs="Arial"/>
          <w:sz w:val="24"/>
          <w:szCs w:val="24"/>
          <w:lang w:val="sr-Cyrl-RS"/>
        </w:rPr>
        <w:t>.</w:t>
      </w:r>
      <w:r w:rsidR="00913BA1">
        <w:rPr>
          <w:rFonts w:cs="Arial"/>
          <w:sz w:val="24"/>
          <w:szCs w:val="24"/>
          <w:lang w:val="sr-Cyrl-RS"/>
        </w:rPr>
        <w:t xml:space="preserve"> чини саставни део овог У</w:t>
      </w:r>
      <w:r w:rsidR="00431A3F">
        <w:rPr>
          <w:rFonts w:cs="Arial"/>
          <w:sz w:val="24"/>
          <w:szCs w:val="24"/>
          <w:lang w:val="sr-Cyrl-RS"/>
        </w:rPr>
        <w:t>говора.</w:t>
      </w:r>
    </w:p>
    <w:p w:rsidR="00431A3F" w:rsidRDefault="00431A3F" w:rsidP="009A5B37">
      <w:pPr>
        <w:pStyle w:val="KDParagraf"/>
        <w:spacing w:before="0"/>
        <w:rPr>
          <w:rFonts w:cs="Arial"/>
          <w:sz w:val="24"/>
          <w:szCs w:val="24"/>
          <w:lang w:val="sr-Cyrl-RS"/>
        </w:rPr>
      </w:pPr>
    </w:p>
    <w:p w:rsidR="00431A3F" w:rsidRPr="00F31DC3" w:rsidRDefault="00C75B44" w:rsidP="00F31DC3">
      <w:pPr>
        <w:pStyle w:val="KDParagraf"/>
        <w:spacing w:before="0"/>
        <w:rPr>
          <w:rFonts w:eastAsia="Calibri" w:cs="Arial"/>
          <w:color w:val="00B0F0"/>
          <w:sz w:val="24"/>
          <w:szCs w:val="24"/>
        </w:rPr>
      </w:pPr>
      <w:r>
        <w:rPr>
          <w:rFonts w:cs="Arial"/>
          <w:sz w:val="24"/>
          <w:szCs w:val="24"/>
          <w:lang w:val="sr-Cyrl-RS"/>
        </w:rPr>
        <w:t>Продавац</w:t>
      </w:r>
      <w:r w:rsidR="00431A3F">
        <w:rPr>
          <w:rFonts w:cs="Arial"/>
          <w:sz w:val="24"/>
          <w:szCs w:val="24"/>
          <w:lang w:val="sr-Cyrl-RS"/>
        </w:rPr>
        <w:t xml:space="preserve"> </w:t>
      </w:r>
      <w:r w:rsidR="00431A3F" w:rsidRPr="00597C39">
        <w:rPr>
          <w:rFonts w:cs="Arial"/>
          <w:sz w:val="24"/>
          <w:szCs w:val="24"/>
        </w:rPr>
        <w:t xml:space="preserve"> се обавезује да, по извршеној </w:t>
      </w:r>
      <w:r w:rsidR="00A03F84">
        <w:rPr>
          <w:rFonts w:cs="Arial"/>
          <w:sz w:val="24"/>
          <w:szCs w:val="24"/>
          <w:lang w:val="sr-Cyrl-RS"/>
        </w:rPr>
        <w:t>Услузи</w:t>
      </w:r>
      <w:r w:rsidR="00431A3F" w:rsidRPr="00597C39">
        <w:rPr>
          <w:rFonts w:cs="Arial"/>
          <w:sz w:val="24"/>
          <w:szCs w:val="24"/>
        </w:rPr>
        <w:t xml:space="preserve">, испостави оригинал </w:t>
      </w:r>
      <w:r w:rsidR="00431A3F">
        <w:rPr>
          <w:rFonts w:cs="Arial"/>
          <w:sz w:val="24"/>
          <w:szCs w:val="24"/>
          <w:lang w:val="sr-Cyrl-RS"/>
        </w:rPr>
        <w:t>рачун</w:t>
      </w:r>
      <w:r w:rsidR="00F31DC3">
        <w:rPr>
          <w:rFonts w:cs="Arial"/>
          <w:sz w:val="24"/>
          <w:szCs w:val="24"/>
          <w:lang w:val="sr-Cyrl-RS"/>
        </w:rPr>
        <w:t xml:space="preserve"> </w:t>
      </w:r>
      <w:r>
        <w:rPr>
          <w:rFonts w:cs="Arial"/>
          <w:color w:val="000000"/>
          <w:sz w:val="24"/>
          <w:szCs w:val="24"/>
          <w:lang w:val="sr-Cyrl-RS"/>
        </w:rPr>
        <w:t>Купцу</w:t>
      </w:r>
      <w:r w:rsidR="00F31DC3">
        <w:rPr>
          <w:rFonts w:cs="Arial"/>
          <w:color w:val="000000"/>
          <w:sz w:val="24"/>
          <w:szCs w:val="24"/>
          <w:lang w:val="sr-Cyrl-RS"/>
        </w:rPr>
        <w:t>,</w:t>
      </w:r>
      <w:r w:rsidR="00F31DC3" w:rsidRPr="00F31DC3">
        <w:rPr>
          <w:rFonts w:cs="Arial"/>
          <w:sz w:val="24"/>
          <w:szCs w:val="24"/>
          <w:lang w:val="sr-Cyrl-CS"/>
        </w:rPr>
        <w:t xml:space="preserve"> </w:t>
      </w:r>
      <w:r w:rsidR="00F31DC3">
        <w:rPr>
          <w:rFonts w:cs="Arial"/>
          <w:sz w:val="24"/>
          <w:szCs w:val="24"/>
        </w:rPr>
        <w:t xml:space="preserve">на вредност </w:t>
      </w:r>
      <w:r w:rsidR="00F31DC3">
        <w:rPr>
          <w:rFonts w:cs="Arial"/>
          <w:sz w:val="24"/>
          <w:szCs w:val="24"/>
          <w:lang w:val="sr-Cyrl-RS"/>
        </w:rPr>
        <w:t xml:space="preserve">извршене </w:t>
      </w:r>
      <w:r w:rsidR="00A03F84">
        <w:rPr>
          <w:rFonts w:cs="Arial"/>
          <w:sz w:val="24"/>
          <w:szCs w:val="24"/>
          <w:lang w:val="sr-Cyrl-CS"/>
        </w:rPr>
        <w:t>Услуге</w:t>
      </w:r>
      <w:r w:rsidR="00F31DC3">
        <w:rPr>
          <w:rFonts w:cs="Arial"/>
          <w:sz w:val="24"/>
          <w:szCs w:val="24"/>
          <w:lang w:val="sr-Cyrl-CS"/>
        </w:rPr>
        <w:t xml:space="preserve">, </w:t>
      </w:r>
      <w:r w:rsidR="00F31DC3" w:rsidRPr="00597C39">
        <w:rPr>
          <w:rFonts w:cs="Arial"/>
          <w:sz w:val="24"/>
          <w:szCs w:val="24"/>
          <w:lang w:val="sr-Cyrl-CS"/>
        </w:rPr>
        <w:t>у року од 3 (</w:t>
      </w:r>
      <w:r w:rsidR="00F31DC3">
        <w:rPr>
          <w:rFonts w:cs="Arial"/>
          <w:sz w:val="24"/>
          <w:szCs w:val="24"/>
          <w:lang w:val="sr-Cyrl-CS"/>
        </w:rPr>
        <w:t xml:space="preserve">словима: </w:t>
      </w:r>
      <w:r w:rsidR="00F31DC3" w:rsidRPr="00597C39">
        <w:rPr>
          <w:rFonts w:cs="Arial"/>
          <w:sz w:val="24"/>
          <w:szCs w:val="24"/>
          <w:lang w:val="sr-Cyrl-CS"/>
        </w:rPr>
        <w:t>три) дана</w:t>
      </w:r>
      <w:r w:rsidR="00F31DC3">
        <w:rPr>
          <w:rFonts w:cs="Arial"/>
          <w:sz w:val="24"/>
          <w:szCs w:val="24"/>
          <w:lang w:val="sr-Cyrl-CS"/>
        </w:rPr>
        <w:t xml:space="preserve"> од дана </w:t>
      </w:r>
      <w:r w:rsidR="00A03F84">
        <w:rPr>
          <w:rFonts w:cs="Arial"/>
          <w:sz w:val="24"/>
          <w:szCs w:val="24"/>
          <w:lang w:val="sr-Cyrl-CS"/>
        </w:rPr>
        <w:t>и</w:t>
      </w:r>
      <w:r w:rsidR="0071786D">
        <w:rPr>
          <w:rFonts w:cs="Arial"/>
          <w:sz w:val="24"/>
          <w:szCs w:val="24"/>
          <w:lang w:val="sr-Cyrl-CS"/>
        </w:rPr>
        <w:t>звршене У</w:t>
      </w:r>
      <w:r w:rsidR="00A03F84">
        <w:rPr>
          <w:rFonts w:cs="Arial"/>
          <w:sz w:val="24"/>
          <w:szCs w:val="24"/>
          <w:lang w:val="sr-Cyrl-CS"/>
        </w:rPr>
        <w:t>слуге</w:t>
      </w:r>
      <w:r w:rsidR="00F31DC3">
        <w:rPr>
          <w:sz w:val="24"/>
          <w:szCs w:val="24"/>
          <w:lang w:val="sr-Cyrl-RS"/>
        </w:rPr>
        <w:t>.</w:t>
      </w:r>
      <w:r w:rsidR="00431A3F" w:rsidRPr="00597C39">
        <w:rPr>
          <w:rFonts w:cs="Arial"/>
          <w:sz w:val="24"/>
          <w:szCs w:val="24"/>
        </w:rPr>
        <w:t xml:space="preserve"> </w:t>
      </w:r>
      <w:r w:rsidR="00431A3F">
        <w:rPr>
          <w:rFonts w:cs="Arial"/>
          <w:sz w:val="24"/>
          <w:szCs w:val="24"/>
          <w:lang w:val="sr-Cyrl-CS"/>
        </w:rPr>
        <w:t>Рачун</w:t>
      </w:r>
      <w:r w:rsidR="00431A3F" w:rsidRPr="00597C39">
        <w:rPr>
          <w:rFonts w:cs="Arial"/>
          <w:sz w:val="24"/>
          <w:szCs w:val="24"/>
          <w:lang w:val="sr-Cyrl-CS"/>
        </w:rPr>
        <w:t xml:space="preserve"> се испоставља на основу </w:t>
      </w:r>
      <w:r w:rsidR="00431A3F" w:rsidRPr="00597C39">
        <w:rPr>
          <w:rFonts w:cs="Arial"/>
          <w:sz w:val="24"/>
          <w:szCs w:val="24"/>
        </w:rPr>
        <w:t xml:space="preserve"> </w:t>
      </w:r>
      <w:r w:rsidR="00F31DC3">
        <w:rPr>
          <w:rFonts w:cs="Arial"/>
          <w:sz w:val="24"/>
          <w:szCs w:val="24"/>
          <w:lang w:val="sr-Cyrl-RS"/>
        </w:rPr>
        <w:t xml:space="preserve">Записника  </w:t>
      </w:r>
      <w:r w:rsidR="00F31DC3" w:rsidRPr="009A0198">
        <w:rPr>
          <w:rFonts w:cs="Arial"/>
          <w:sz w:val="24"/>
          <w:szCs w:val="24"/>
          <w:lang w:val="sr-Cyrl-RS"/>
        </w:rPr>
        <w:t xml:space="preserve">о </w:t>
      </w:r>
      <w:r w:rsidR="00F31DC3">
        <w:rPr>
          <w:sz w:val="24"/>
          <w:szCs w:val="24"/>
          <w:lang w:val="sr-Cyrl-RS"/>
        </w:rPr>
        <w:t>примопредаји</w:t>
      </w:r>
      <w:r w:rsidR="00F31DC3" w:rsidRPr="002F3DA0">
        <w:rPr>
          <w:sz w:val="24"/>
          <w:szCs w:val="24"/>
          <w:lang w:val="sr-Cyrl-RS"/>
        </w:rPr>
        <w:t xml:space="preserve"> </w:t>
      </w:r>
      <w:r w:rsidR="00E7044D">
        <w:rPr>
          <w:sz w:val="24"/>
          <w:szCs w:val="24"/>
          <w:lang w:val="sr-Cyrl-RS"/>
        </w:rPr>
        <w:t>Услуге</w:t>
      </w:r>
      <w:r w:rsidR="00F31DC3">
        <w:rPr>
          <w:sz w:val="24"/>
          <w:szCs w:val="24"/>
          <w:lang w:val="sr-Cyrl-RS"/>
        </w:rPr>
        <w:t>,</w:t>
      </w:r>
      <w:r w:rsidR="00F31DC3" w:rsidRPr="00252B59">
        <w:rPr>
          <w:rFonts w:cs="Arial"/>
          <w:sz w:val="24"/>
          <w:szCs w:val="24"/>
        </w:rPr>
        <w:t xml:space="preserve"> </w:t>
      </w:r>
      <w:r w:rsidR="00F31DC3">
        <w:rPr>
          <w:rFonts w:cs="Arial"/>
          <w:sz w:val="24"/>
          <w:szCs w:val="24"/>
          <w:lang w:val="sr-Cyrl-RS"/>
        </w:rPr>
        <w:t>потписаног</w:t>
      </w:r>
      <w:r w:rsidR="00F31DC3" w:rsidRPr="009A0198">
        <w:rPr>
          <w:rFonts w:cs="Arial"/>
          <w:sz w:val="24"/>
          <w:szCs w:val="24"/>
        </w:rPr>
        <w:t xml:space="preserve"> од </w:t>
      </w:r>
      <w:r>
        <w:rPr>
          <w:rFonts w:cs="Arial"/>
          <w:sz w:val="24"/>
          <w:szCs w:val="24"/>
          <w:lang w:val="sr-Cyrl-RS"/>
        </w:rPr>
        <w:t>Купца</w:t>
      </w:r>
      <w:r w:rsidR="00F31DC3" w:rsidRPr="009A0198">
        <w:rPr>
          <w:rFonts w:cs="Arial"/>
          <w:sz w:val="24"/>
          <w:szCs w:val="24"/>
          <w:lang w:val="ru-RU"/>
        </w:rPr>
        <w:t xml:space="preserve"> и </w:t>
      </w:r>
      <w:r>
        <w:rPr>
          <w:rFonts w:cs="Arial"/>
          <w:sz w:val="24"/>
          <w:szCs w:val="24"/>
          <w:lang w:val="ru-RU"/>
        </w:rPr>
        <w:t>Продавца</w:t>
      </w:r>
      <w:r w:rsidR="00F31DC3">
        <w:rPr>
          <w:rFonts w:cs="Arial"/>
          <w:sz w:val="24"/>
          <w:szCs w:val="24"/>
          <w:lang w:val="ru-RU"/>
        </w:rPr>
        <w:t>,</w:t>
      </w:r>
      <w:r w:rsidR="00431A3F" w:rsidRPr="00F31DC3">
        <w:rPr>
          <w:sz w:val="24"/>
          <w:szCs w:val="24"/>
          <w:lang w:val="sr-Cyrl-RS"/>
        </w:rPr>
        <w:t xml:space="preserve"> који као </w:t>
      </w:r>
      <w:r w:rsidR="00431A3F" w:rsidRPr="00FE65AF">
        <w:rPr>
          <w:rFonts w:cs="Arial"/>
          <w:sz w:val="24"/>
          <w:szCs w:val="24"/>
          <w:lang w:val="sr-Cyrl-RS"/>
        </w:rPr>
        <w:t xml:space="preserve">Прилог </w:t>
      </w:r>
      <w:r w:rsidR="00FE65AF" w:rsidRPr="00FE65AF">
        <w:rPr>
          <w:rFonts w:cs="Arial"/>
          <w:sz w:val="24"/>
          <w:szCs w:val="24"/>
          <w:lang w:val="sr-Cyrl-RS"/>
        </w:rPr>
        <w:t>6</w:t>
      </w:r>
      <w:r w:rsidR="00431A3F" w:rsidRPr="00FE65AF">
        <w:rPr>
          <w:rFonts w:cs="Arial"/>
          <w:sz w:val="24"/>
          <w:szCs w:val="24"/>
          <w:lang w:val="sr-Cyrl-RS"/>
        </w:rPr>
        <w:t>.</w:t>
      </w:r>
      <w:r w:rsidR="00431A3F" w:rsidRPr="00F31DC3">
        <w:rPr>
          <w:rFonts w:cs="Arial"/>
          <w:sz w:val="24"/>
          <w:szCs w:val="24"/>
          <w:lang w:val="sr-Cyrl-RS"/>
        </w:rPr>
        <w:t xml:space="preserve"> чини сас</w:t>
      </w:r>
      <w:r w:rsidR="00913BA1">
        <w:rPr>
          <w:rFonts w:cs="Arial"/>
          <w:sz w:val="24"/>
          <w:szCs w:val="24"/>
          <w:lang w:val="sr-Cyrl-RS"/>
        </w:rPr>
        <w:t>тавни део овог У</w:t>
      </w:r>
      <w:r w:rsidR="00431A3F" w:rsidRPr="00F31DC3">
        <w:rPr>
          <w:rFonts w:cs="Arial"/>
          <w:sz w:val="24"/>
          <w:szCs w:val="24"/>
          <w:lang w:val="sr-Cyrl-RS"/>
        </w:rPr>
        <w:t>говора.</w:t>
      </w:r>
    </w:p>
    <w:p w:rsidR="00431A3F" w:rsidRDefault="00431A3F" w:rsidP="009A5B37">
      <w:pPr>
        <w:pStyle w:val="KDParagraf"/>
        <w:spacing w:before="0"/>
        <w:rPr>
          <w:rFonts w:cs="Arial"/>
          <w:sz w:val="24"/>
          <w:szCs w:val="24"/>
          <w:lang w:val="sr-Cyrl-RS"/>
        </w:rPr>
      </w:pPr>
    </w:p>
    <w:p w:rsidR="00F62073" w:rsidRDefault="00F62073" w:rsidP="00F62073">
      <w:pPr>
        <w:pStyle w:val="KDParagraf"/>
        <w:spacing w:before="0"/>
        <w:rPr>
          <w:sz w:val="24"/>
          <w:szCs w:val="24"/>
          <w:lang w:val="sr-Cyrl-RS"/>
        </w:rPr>
      </w:pPr>
      <w:r w:rsidRPr="004343EF">
        <w:rPr>
          <w:rFonts w:cs="Arial"/>
          <w:sz w:val="24"/>
          <w:szCs w:val="24"/>
        </w:rPr>
        <w:t>Рачун</w:t>
      </w:r>
      <w:r>
        <w:rPr>
          <w:rFonts w:cs="Arial"/>
          <w:sz w:val="24"/>
          <w:szCs w:val="24"/>
          <w:lang w:val="sr-Cyrl-RS"/>
        </w:rPr>
        <w:t>и</w:t>
      </w:r>
      <w:r w:rsidRPr="004343EF">
        <w:rPr>
          <w:rFonts w:cs="Arial"/>
          <w:sz w:val="24"/>
          <w:szCs w:val="24"/>
        </w:rPr>
        <w:t xml:space="preserve"> мора</w:t>
      </w:r>
      <w:r>
        <w:rPr>
          <w:rFonts w:cs="Arial"/>
          <w:sz w:val="24"/>
          <w:szCs w:val="24"/>
          <w:lang w:val="sr-Cyrl-RS"/>
        </w:rPr>
        <w:t>ју</w:t>
      </w:r>
      <w:r w:rsidRPr="004343EF">
        <w:rPr>
          <w:rFonts w:cs="Arial"/>
          <w:sz w:val="24"/>
          <w:szCs w:val="24"/>
        </w:rPr>
        <w:t xml:space="preserve"> бити достављен на адресу </w:t>
      </w:r>
      <w:r w:rsidR="00C75B44">
        <w:rPr>
          <w:rFonts w:cs="Arial"/>
          <w:sz w:val="24"/>
          <w:szCs w:val="24"/>
          <w:lang w:val="sr-Cyrl-RS"/>
        </w:rPr>
        <w:t>Купца</w:t>
      </w:r>
      <w:r w:rsidRPr="004343EF">
        <w:rPr>
          <w:rFonts w:cs="Arial"/>
          <w:sz w:val="24"/>
          <w:szCs w:val="24"/>
        </w:rPr>
        <w:t>: Јавно предузеће „Електропривреда Србије</w:t>
      </w:r>
      <w:proofErr w:type="gramStart"/>
      <w:r w:rsidRPr="004343EF">
        <w:rPr>
          <w:rFonts w:cs="Arial"/>
          <w:sz w:val="24"/>
          <w:szCs w:val="24"/>
        </w:rPr>
        <w:t>“ Београд</w:t>
      </w:r>
      <w:proofErr w:type="gramEnd"/>
      <w:r w:rsidRPr="004343EF">
        <w:rPr>
          <w:rFonts w:cs="Arial"/>
          <w:sz w:val="24"/>
          <w:szCs w:val="24"/>
        </w:rPr>
        <w:t>,</w:t>
      </w:r>
      <w:r w:rsidRPr="004343EF">
        <w:rPr>
          <w:rFonts w:cs="Arial"/>
          <w:sz w:val="24"/>
          <w:szCs w:val="24"/>
          <w:lang w:val="sr-Cyrl-CS"/>
        </w:rPr>
        <w:t xml:space="preserve"> </w:t>
      </w:r>
      <w:r w:rsidR="00A03F84">
        <w:rPr>
          <w:rFonts w:cs="Arial"/>
          <w:sz w:val="24"/>
          <w:szCs w:val="24"/>
          <w:lang w:val="sr-Cyrl-CS"/>
        </w:rPr>
        <w:t xml:space="preserve">Улица </w:t>
      </w:r>
      <w:r w:rsidR="00A03F84">
        <w:rPr>
          <w:rFonts w:cs="Arial"/>
          <w:sz w:val="24"/>
          <w:szCs w:val="24"/>
          <w:lang w:val="sr-Cyrl-RS"/>
        </w:rPr>
        <w:t>ц</w:t>
      </w:r>
      <w:r w:rsidRPr="004343EF">
        <w:rPr>
          <w:rFonts w:cs="Arial"/>
          <w:sz w:val="24"/>
          <w:szCs w:val="24"/>
          <w:lang w:val="sr-Cyrl-RS"/>
        </w:rPr>
        <w:t xml:space="preserve">арице Милице 2, </w:t>
      </w:r>
      <w:r w:rsidRPr="004343EF">
        <w:rPr>
          <w:rFonts w:cs="Arial"/>
          <w:sz w:val="24"/>
          <w:szCs w:val="24"/>
        </w:rPr>
        <w:t xml:space="preserve"> са обавезним прилозима и то: </w:t>
      </w:r>
      <w:r w:rsidRPr="00503596">
        <w:rPr>
          <w:rFonts w:cs="Arial"/>
          <w:sz w:val="24"/>
          <w:szCs w:val="24"/>
          <w:lang w:val="sr-Cyrl-RS"/>
        </w:rPr>
        <w:t xml:space="preserve">Записник </w:t>
      </w:r>
      <w:r w:rsidR="0071786D">
        <w:rPr>
          <w:rFonts w:eastAsia="Calibri" w:cs="Arial"/>
          <w:sz w:val="24"/>
          <w:szCs w:val="24"/>
        </w:rPr>
        <w:t>о извршеној испоруци О</w:t>
      </w:r>
      <w:r w:rsidRPr="00431A3F">
        <w:rPr>
          <w:rFonts w:eastAsia="Calibri" w:cs="Arial"/>
          <w:sz w:val="24"/>
          <w:szCs w:val="24"/>
        </w:rPr>
        <w:t>преме</w:t>
      </w:r>
      <w:r>
        <w:rPr>
          <w:rFonts w:cs="Arial"/>
          <w:sz w:val="24"/>
          <w:szCs w:val="24"/>
        </w:rPr>
        <w:t xml:space="preserve"> и </w:t>
      </w:r>
      <w:r>
        <w:rPr>
          <w:rFonts w:cs="Arial"/>
          <w:sz w:val="24"/>
          <w:szCs w:val="24"/>
          <w:lang w:val="sr-Cyrl-RS"/>
        </w:rPr>
        <w:t xml:space="preserve">Записник  </w:t>
      </w:r>
      <w:r w:rsidRPr="009A0198">
        <w:rPr>
          <w:rFonts w:cs="Arial"/>
          <w:sz w:val="24"/>
          <w:szCs w:val="24"/>
          <w:lang w:val="sr-Cyrl-RS"/>
        </w:rPr>
        <w:t>о</w:t>
      </w:r>
      <w:r w:rsidR="0071786D">
        <w:rPr>
          <w:rFonts w:cs="Arial"/>
          <w:sz w:val="24"/>
          <w:szCs w:val="24"/>
          <w:lang w:val="sr-Cyrl-RS"/>
        </w:rPr>
        <w:t xml:space="preserve"> примопредаји </w:t>
      </w:r>
      <w:r w:rsidR="0071786D">
        <w:rPr>
          <w:sz w:val="24"/>
          <w:szCs w:val="24"/>
          <w:lang w:val="sr-Cyrl-RS"/>
        </w:rPr>
        <w:t>Услуге.</w:t>
      </w:r>
    </w:p>
    <w:p w:rsidR="00F62073" w:rsidRPr="004343EF" w:rsidRDefault="00F62073" w:rsidP="00F62073">
      <w:pPr>
        <w:pStyle w:val="KDParagraf"/>
        <w:spacing w:before="0"/>
        <w:rPr>
          <w:rFonts w:cs="Arial"/>
          <w:sz w:val="24"/>
          <w:szCs w:val="24"/>
          <w:lang w:val="sr-Cyrl-CS"/>
        </w:rPr>
      </w:pPr>
    </w:p>
    <w:p w:rsidR="00F62073" w:rsidRPr="004343EF" w:rsidRDefault="00F62073" w:rsidP="00F62073">
      <w:pPr>
        <w:pStyle w:val="KDParagraf"/>
        <w:spacing w:before="0"/>
        <w:rPr>
          <w:rFonts w:cs="Arial"/>
          <w:i/>
          <w:sz w:val="24"/>
          <w:szCs w:val="24"/>
        </w:rPr>
      </w:pPr>
      <w:r>
        <w:rPr>
          <w:rFonts w:cs="Arial"/>
          <w:sz w:val="24"/>
          <w:szCs w:val="24"/>
        </w:rPr>
        <w:t>У испостављеним рачунима</w:t>
      </w:r>
      <w:r w:rsidRPr="004343EF">
        <w:rPr>
          <w:rFonts w:cs="Arial"/>
          <w:sz w:val="24"/>
          <w:szCs w:val="24"/>
          <w:lang w:val="sr-Cyrl-RS"/>
        </w:rPr>
        <w:t>,</w:t>
      </w:r>
      <w:r w:rsidRPr="004343EF">
        <w:rPr>
          <w:rFonts w:cs="Arial"/>
          <w:sz w:val="24"/>
          <w:szCs w:val="24"/>
        </w:rPr>
        <w:t xml:space="preserve"> </w:t>
      </w:r>
      <w:r w:rsidR="00C75B44">
        <w:rPr>
          <w:rFonts w:cs="Arial"/>
          <w:sz w:val="24"/>
          <w:szCs w:val="24"/>
          <w:lang w:val="sr-Cyrl-RS"/>
        </w:rPr>
        <w:t>Продавац</w:t>
      </w:r>
      <w:r w:rsidRPr="004343EF">
        <w:rPr>
          <w:rFonts w:cs="Arial"/>
          <w:sz w:val="24"/>
          <w:szCs w:val="24"/>
        </w:rPr>
        <w:t xml:space="preserve"> је дужан да се придржава тачно дефинисаних назива из конкурсне документације и прихваћене понуде</w:t>
      </w:r>
      <w:r w:rsidRPr="004343EF">
        <w:rPr>
          <w:rFonts w:cs="Arial"/>
          <w:sz w:val="24"/>
          <w:szCs w:val="24"/>
          <w:lang w:val="sr-Cyrl-RS"/>
        </w:rPr>
        <w:t>.</w:t>
      </w:r>
      <w:r w:rsidRPr="004343EF">
        <w:rPr>
          <w:rFonts w:cs="Arial"/>
          <w:sz w:val="24"/>
          <w:szCs w:val="24"/>
        </w:rPr>
        <w:t xml:space="preserve">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C75B44">
        <w:rPr>
          <w:rFonts w:cs="Arial"/>
          <w:sz w:val="24"/>
          <w:szCs w:val="24"/>
          <w:lang w:val="sr-Cyrl-RS"/>
        </w:rPr>
        <w:t>Продавац</w:t>
      </w:r>
      <w:r w:rsidRPr="004343EF">
        <w:rPr>
          <w:rFonts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149BB" w:rsidRPr="00597C39" w:rsidRDefault="004149BB" w:rsidP="009A5B37">
      <w:pPr>
        <w:pStyle w:val="KDParagraf"/>
        <w:spacing w:before="0"/>
        <w:rPr>
          <w:rFonts w:eastAsia="Calibri" w:cs="Arial"/>
          <w:sz w:val="24"/>
          <w:szCs w:val="24"/>
        </w:rPr>
      </w:pPr>
    </w:p>
    <w:p w:rsidR="00DF7B4E" w:rsidRDefault="00DF7B4E" w:rsidP="00DF7B4E">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5</w:t>
      </w:r>
      <w:r w:rsidRPr="00EE793E">
        <w:rPr>
          <w:rFonts w:cs="Arial"/>
          <w:sz w:val="24"/>
          <w:szCs w:val="24"/>
        </w:rPr>
        <w:t>.</w:t>
      </w:r>
    </w:p>
    <w:p w:rsidR="00F31DC3" w:rsidRPr="00DF7B4E" w:rsidRDefault="00F31DC3" w:rsidP="00DF7B4E">
      <w:pPr>
        <w:pStyle w:val="KDParagraf"/>
        <w:spacing w:before="0"/>
        <w:rPr>
          <w:rFonts w:cs="Arial"/>
          <w:sz w:val="24"/>
          <w:szCs w:val="24"/>
        </w:rPr>
      </w:pPr>
    </w:p>
    <w:p w:rsidR="00F31DC3" w:rsidRPr="00F31DC3" w:rsidRDefault="006439BB" w:rsidP="00F31DC3">
      <w:pPr>
        <w:pStyle w:val="KDParagraf"/>
        <w:tabs>
          <w:tab w:val="clear" w:pos="567"/>
          <w:tab w:val="left" w:pos="426"/>
        </w:tabs>
        <w:spacing w:before="0"/>
        <w:rPr>
          <w:rFonts w:eastAsia="Calibri" w:cs="Arial"/>
          <w:sz w:val="24"/>
          <w:szCs w:val="24"/>
          <w:lang w:val="sr-Cyrl-RS"/>
        </w:rPr>
      </w:pPr>
      <w:r w:rsidRPr="004343EF">
        <w:rPr>
          <w:rFonts w:eastAsia="Calibri" w:cs="Arial"/>
          <w:sz w:val="24"/>
          <w:szCs w:val="24"/>
        </w:rPr>
        <w:t xml:space="preserve">Плаћање Уговорене </w:t>
      </w:r>
      <w:r w:rsidRPr="004343EF">
        <w:rPr>
          <w:rFonts w:eastAsia="Calibri" w:cs="Arial"/>
          <w:sz w:val="24"/>
          <w:szCs w:val="24"/>
          <w:lang w:val="sr-Cyrl-RS"/>
        </w:rPr>
        <w:t>це</w:t>
      </w:r>
      <w:r w:rsidRPr="004343EF">
        <w:rPr>
          <w:rFonts w:eastAsia="Calibri" w:cs="Arial"/>
          <w:sz w:val="24"/>
          <w:szCs w:val="24"/>
        </w:rPr>
        <w:t xml:space="preserve">не из члана 3. </w:t>
      </w:r>
      <w:proofErr w:type="gramStart"/>
      <w:r w:rsidRPr="004343EF">
        <w:rPr>
          <w:rFonts w:eastAsia="Calibri" w:cs="Arial"/>
          <w:sz w:val="24"/>
          <w:szCs w:val="24"/>
        </w:rPr>
        <w:t>овог</w:t>
      </w:r>
      <w:proofErr w:type="gramEnd"/>
      <w:r w:rsidRPr="004343EF">
        <w:rPr>
          <w:rFonts w:eastAsia="Calibri" w:cs="Arial"/>
          <w:sz w:val="24"/>
          <w:szCs w:val="24"/>
        </w:rPr>
        <w:t xml:space="preserve"> Уговора</w:t>
      </w:r>
      <w:r w:rsidRPr="004343EF">
        <w:rPr>
          <w:rFonts w:eastAsia="Calibri" w:cs="Arial"/>
          <w:sz w:val="24"/>
          <w:szCs w:val="24"/>
          <w:lang w:val="sr-Cyrl-RS"/>
        </w:rPr>
        <w:t>,</w:t>
      </w:r>
      <w:r w:rsidR="00913BA1">
        <w:rPr>
          <w:rFonts w:eastAsia="Calibri" w:cs="Arial"/>
          <w:sz w:val="24"/>
          <w:szCs w:val="24"/>
          <w:lang w:val="sr-Cyrl-RS"/>
        </w:rPr>
        <w:t xml:space="preserve"> Купац</w:t>
      </w:r>
      <w:r w:rsidRPr="004343EF">
        <w:rPr>
          <w:rFonts w:eastAsia="Calibri" w:cs="Arial"/>
          <w:sz w:val="24"/>
          <w:szCs w:val="24"/>
        </w:rPr>
        <w:t xml:space="preserve"> ће из</w:t>
      </w:r>
      <w:r w:rsidR="00F31DC3">
        <w:rPr>
          <w:rFonts w:eastAsia="Calibri" w:cs="Arial"/>
          <w:sz w:val="24"/>
          <w:szCs w:val="24"/>
        </w:rPr>
        <w:t xml:space="preserve">вршити на текући рачун </w:t>
      </w:r>
      <w:r w:rsidR="00913BA1">
        <w:rPr>
          <w:rFonts w:eastAsia="Calibri" w:cs="Arial"/>
          <w:sz w:val="24"/>
          <w:szCs w:val="24"/>
          <w:lang w:val="sr-Cyrl-RS"/>
        </w:rPr>
        <w:t>Продавца</w:t>
      </w:r>
      <w:r w:rsidR="00F31DC3">
        <w:rPr>
          <w:rFonts w:eastAsia="Calibri" w:cs="Arial"/>
          <w:sz w:val="24"/>
          <w:szCs w:val="24"/>
        </w:rPr>
        <w:t xml:space="preserve"> на следећи начин</w:t>
      </w:r>
      <w:r w:rsidR="00F31DC3">
        <w:rPr>
          <w:rFonts w:eastAsia="Calibri" w:cs="Arial"/>
          <w:sz w:val="24"/>
          <w:szCs w:val="24"/>
          <w:lang w:val="sr-Cyrl-RS"/>
        </w:rPr>
        <w:t>:</w:t>
      </w:r>
    </w:p>
    <w:p w:rsidR="00F31DC3" w:rsidRPr="004705E1" w:rsidRDefault="00F31DC3" w:rsidP="00F31DC3">
      <w:pPr>
        <w:pStyle w:val="KDParagraf"/>
        <w:numPr>
          <w:ilvl w:val="0"/>
          <w:numId w:val="42"/>
        </w:numPr>
        <w:tabs>
          <w:tab w:val="clear" w:pos="567"/>
          <w:tab w:val="left" w:pos="426"/>
        </w:tabs>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198">
        <w:rPr>
          <w:rFonts w:cs="Arial"/>
          <w:sz w:val="24"/>
          <w:szCs w:val="24"/>
        </w:rPr>
        <w:t>Плаћање цене за испоручен</w:t>
      </w:r>
      <w:r w:rsidR="00913BA1">
        <w:rPr>
          <w:rFonts w:cs="Arial"/>
          <w:sz w:val="24"/>
          <w:szCs w:val="24"/>
          <w:lang w:val="sr-Cyrl-RS"/>
        </w:rPr>
        <w:t>у опрему</w:t>
      </w:r>
      <w:r w:rsidRPr="009A0198">
        <w:rPr>
          <w:rFonts w:cs="Arial"/>
          <w:sz w:val="24"/>
          <w:szCs w:val="24"/>
        </w:rPr>
        <w:t xml:space="preserve">, </w:t>
      </w:r>
      <w:r w:rsidR="00913BA1">
        <w:rPr>
          <w:rFonts w:cs="Arial"/>
          <w:sz w:val="24"/>
          <w:szCs w:val="24"/>
          <w:lang w:val="sr-Cyrl-RS"/>
        </w:rPr>
        <w:t>Купац</w:t>
      </w:r>
      <w:r w:rsidRPr="009A0198">
        <w:rPr>
          <w:rFonts w:cs="Arial"/>
          <w:sz w:val="24"/>
          <w:szCs w:val="24"/>
        </w:rPr>
        <w:t xml:space="preserve"> </w:t>
      </w:r>
      <w:r w:rsidRPr="009A0198">
        <w:rPr>
          <w:rFonts w:cs="Arial"/>
          <w:sz w:val="24"/>
          <w:szCs w:val="24"/>
          <w:lang w:val="sr-Cyrl-RS"/>
        </w:rPr>
        <w:t xml:space="preserve"> ће извршити</w:t>
      </w:r>
      <w:r w:rsidRPr="009A0198">
        <w:rPr>
          <w:rFonts w:cs="Arial"/>
          <w:sz w:val="24"/>
          <w:szCs w:val="24"/>
        </w:rPr>
        <w:t xml:space="preserve"> </w:t>
      </w:r>
      <w:r w:rsidRPr="009A0198">
        <w:rPr>
          <w:rFonts w:eastAsia="Calibri"/>
          <w:sz w:val="24"/>
          <w:szCs w:val="24"/>
        </w:rPr>
        <w:t>након испоруке</w:t>
      </w:r>
      <w:r w:rsidRPr="009A0198">
        <w:rPr>
          <w:rFonts w:eastAsia="Calibri"/>
          <w:sz w:val="24"/>
          <w:szCs w:val="24"/>
          <w:lang w:val="sr-Cyrl-RS"/>
        </w:rPr>
        <w:t xml:space="preserve"> </w:t>
      </w:r>
      <w:r w:rsidR="0071786D">
        <w:rPr>
          <w:rFonts w:eastAsia="Calibri"/>
          <w:sz w:val="24"/>
          <w:szCs w:val="24"/>
          <w:lang w:val="sr-Cyrl-RS"/>
        </w:rPr>
        <w:t>О</w:t>
      </w:r>
      <w:r w:rsidRPr="009A0198">
        <w:rPr>
          <w:rFonts w:eastAsia="Calibri"/>
          <w:sz w:val="24"/>
          <w:szCs w:val="24"/>
          <w:lang w:val="sr-Cyrl-RS"/>
        </w:rPr>
        <w:t>преме</w:t>
      </w:r>
      <w:r w:rsidRPr="009A0198">
        <w:rPr>
          <w:rFonts w:eastAsia="Calibri"/>
          <w:sz w:val="24"/>
          <w:szCs w:val="24"/>
        </w:rPr>
        <w:t>,</w:t>
      </w:r>
      <w:r w:rsidRPr="009A0198">
        <w:rPr>
          <w:sz w:val="24"/>
          <w:szCs w:val="24"/>
        </w:rPr>
        <w:t xml:space="preserve"> </w:t>
      </w:r>
      <w:r w:rsidRPr="009A0198">
        <w:rPr>
          <w:rFonts w:eastAsia="Calibri"/>
          <w:sz w:val="24"/>
          <w:szCs w:val="24"/>
        </w:rPr>
        <w:t xml:space="preserve"> у року до </w:t>
      </w:r>
      <w:r w:rsidRPr="009A0198">
        <w:rPr>
          <w:rFonts w:eastAsia="Calibri"/>
          <w:sz w:val="24"/>
          <w:szCs w:val="24"/>
          <w:lang w:val="sr-Cyrl-RS"/>
        </w:rPr>
        <w:t>45</w:t>
      </w:r>
      <w:r w:rsidRPr="009A0198">
        <w:rPr>
          <w:rFonts w:eastAsia="Calibri"/>
          <w:sz w:val="24"/>
          <w:szCs w:val="24"/>
        </w:rPr>
        <w:t xml:space="preserve"> </w:t>
      </w:r>
      <w:r w:rsidRPr="009A0198">
        <w:rPr>
          <w:rFonts w:eastAsia="Calibri"/>
          <w:sz w:val="24"/>
          <w:szCs w:val="24"/>
          <w:lang w:val="sr-Cyrl-RS"/>
        </w:rPr>
        <w:t xml:space="preserve">(словима: четрдесетпет) </w:t>
      </w:r>
      <w:r w:rsidRPr="009A0198">
        <w:rPr>
          <w:rFonts w:eastAsia="Calibri"/>
          <w:sz w:val="24"/>
          <w:szCs w:val="24"/>
        </w:rPr>
        <w:t>дана од дана пријема исправног рачуна</w:t>
      </w:r>
      <w:r w:rsidRPr="009A0198">
        <w:rPr>
          <w:sz w:val="24"/>
          <w:szCs w:val="24"/>
        </w:rPr>
        <w:t xml:space="preserve"> </w:t>
      </w:r>
      <w:r w:rsidRPr="009A0198">
        <w:rPr>
          <w:rFonts w:cs="Arial"/>
          <w:sz w:val="24"/>
          <w:szCs w:val="24"/>
        </w:rPr>
        <w:t>на вредност испоруче</w:t>
      </w:r>
      <w:r w:rsidRPr="009A0198">
        <w:rPr>
          <w:rFonts w:cs="Arial"/>
          <w:sz w:val="24"/>
          <w:szCs w:val="24"/>
          <w:lang w:val="sr-Cyrl-RS"/>
        </w:rPr>
        <w:t>н</w:t>
      </w:r>
      <w:r w:rsidR="0071786D">
        <w:rPr>
          <w:rFonts w:cs="Arial"/>
          <w:sz w:val="24"/>
          <w:szCs w:val="24"/>
          <w:lang w:val="sr-Cyrl-RS"/>
        </w:rPr>
        <w:t>е О</w:t>
      </w:r>
      <w:r w:rsidRPr="009A0198">
        <w:rPr>
          <w:rFonts w:cs="Arial"/>
          <w:sz w:val="24"/>
          <w:szCs w:val="24"/>
          <w:lang w:val="sr-Cyrl-RS"/>
        </w:rPr>
        <w:t>преме</w:t>
      </w:r>
      <w:r>
        <w:rPr>
          <w:rFonts w:cs="Arial"/>
          <w:sz w:val="24"/>
          <w:szCs w:val="24"/>
          <w:lang w:val="sr-Cyrl-RS"/>
        </w:rPr>
        <w:t>,</w:t>
      </w:r>
      <w:r w:rsidRPr="009A0198">
        <w:rPr>
          <w:rFonts w:cs="Arial"/>
          <w:sz w:val="24"/>
          <w:szCs w:val="24"/>
        </w:rPr>
        <w:t xml:space="preserve"> </w:t>
      </w:r>
      <w:r w:rsidRPr="009A0198">
        <w:rPr>
          <w:rFonts w:cs="Arial"/>
          <w:sz w:val="24"/>
          <w:szCs w:val="24"/>
          <w:lang w:val="sr-Cyrl-RS"/>
        </w:rPr>
        <w:t xml:space="preserve">и </w:t>
      </w:r>
      <w:r w:rsidRPr="009A0198">
        <w:rPr>
          <w:rFonts w:cs="Arial"/>
          <w:sz w:val="24"/>
          <w:szCs w:val="24"/>
        </w:rPr>
        <w:t xml:space="preserve"> отпремног </w:t>
      </w:r>
      <w:r w:rsidRPr="009A0198">
        <w:rPr>
          <w:rFonts w:cs="Arial"/>
          <w:sz w:val="24"/>
          <w:szCs w:val="24"/>
        </w:rPr>
        <w:lastRenderedPageBreak/>
        <w:t xml:space="preserve">документа, потписаног од </w:t>
      </w:r>
      <w:r w:rsidR="00913BA1">
        <w:rPr>
          <w:rFonts w:cs="Arial"/>
          <w:sz w:val="24"/>
          <w:szCs w:val="24"/>
          <w:lang w:val="sr-Cyrl-RS"/>
        </w:rPr>
        <w:t>Купца</w:t>
      </w:r>
      <w:r w:rsidRPr="009A0198">
        <w:rPr>
          <w:rFonts w:cs="Arial"/>
          <w:sz w:val="24"/>
          <w:szCs w:val="24"/>
          <w:lang w:val="ru-RU"/>
        </w:rPr>
        <w:t xml:space="preserve"> и </w:t>
      </w:r>
      <w:r w:rsidR="00913BA1">
        <w:rPr>
          <w:rFonts w:cs="Arial"/>
          <w:sz w:val="24"/>
          <w:szCs w:val="24"/>
          <w:lang w:val="ru-RU"/>
        </w:rPr>
        <w:t>Продавца</w:t>
      </w:r>
      <w:r w:rsidRPr="009A0198">
        <w:rPr>
          <w:rFonts w:cs="Arial"/>
          <w:sz w:val="24"/>
          <w:szCs w:val="24"/>
          <w:lang w:val="ru-RU"/>
        </w:rPr>
        <w:t xml:space="preserve"> </w:t>
      </w:r>
      <w:r w:rsidRPr="009A0198">
        <w:rPr>
          <w:rFonts w:cs="Arial"/>
          <w:sz w:val="24"/>
          <w:szCs w:val="24"/>
          <w:lang w:val="sr-Cyrl-CS"/>
        </w:rPr>
        <w:t xml:space="preserve">или </w:t>
      </w:r>
      <w:r w:rsidRPr="009A0198">
        <w:rPr>
          <w:rFonts w:cs="Arial"/>
          <w:color w:val="00B0F0"/>
          <w:sz w:val="24"/>
          <w:szCs w:val="24"/>
          <w:lang w:val="sr-Latn-CS"/>
        </w:rPr>
        <w:t xml:space="preserve"> </w:t>
      </w:r>
      <w:r w:rsidRPr="009A0198">
        <w:rPr>
          <w:rFonts w:cs="Arial"/>
          <w:sz w:val="24"/>
          <w:szCs w:val="24"/>
          <w:lang w:val="sr-Latn-CS"/>
        </w:rPr>
        <w:t xml:space="preserve">потписаног </w:t>
      </w:r>
      <w:r w:rsidRPr="009A0198">
        <w:rPr>
          <w:rFonts w:cs="Arial"/>
          <w:sz w:val="24"/>
          <w:szCs w:val="24"/>
          <w:lang w:val="sr-Cyrl-RS"/>
        </w:rPr>
        <w:t>Записника о изваршеној испоруци</w:t>
      </w:r>
      <w:r w:rsidR="00A03F84">
        <w:rPr>
          <w:sz w:val="24"/>
          <w:szCs w:val="24"/>
          <w:lang w:val="sr-Cyrl-RS"/>
        </w:rPr>
        <w:t xml:space="preserve"> Опреме</w:t>
      </w:r>
    </w:p>
    <w:p w:rsidR="00F31DC3" w:rsidRDefault="00F31DC3" w:rsidP="00F31DC3">
      <w:pPr>
        <w:pStyle w:val="KDParagraf"/>
        <w:spacing w:before="0"/>
        <w:rPr>
          <w:rFonts w:cs="Arial"/>
          <w:sz w:val="24"/>
          <w:szCs w:val="24"/>
          <w:highlight w:val="yellow"/>
        </w:rPr>
      </w:pPr>
    </w:p>
    <w:p w:rsidR="00F31DC3" w:rsidRDefault="00F31DC3" w:rsidP="00F31DC3">
      <w:pPr>
        <w:pStyle w:val="KDParagraf"/>
        <w:numPr>
          <w:ilvl w:val="0"/>
          <w:numId w:val="36"/>
        </w:numPr>
        <w:spacing w:before="0"/>
        <w:rPr>
          <w:rFonts w:eastAsia="Calibri" w:cs="Arial"/>
          <w:color w:val="00B0F0"/>
          <w:sz w:val="24"/>
          <w:szCs w:val="24"/>
        </w:rPr>
      </w:pPr>
      <w:r>
        <w:rPr>
          <w:rFonts w:cs="Arial"/>
          <w:sz w:val="24"/>
          <w:szCs w:val="24"/>
          <w:lang w:val="sr-Cyrl-RS"/>
        </w:rPr>
        <w:t xml:space="preserve">  </w:t>
      </w:r>
      <w:r w:rsidRPr="00252B59">
        <w:rPr>
          <w:rFonts w:cs="Arial"/>
          <w:sz w:val="24"/>
          <w:szCs w:val="24"/>
        </w:rPr>
        <w:t xml:space="preserve">Плаћање </w:t>
      </w:r>
      <w:proofErr w:type="gramStart"/>
      <w:r w:rsidRPr="00252B59">
        <w:rPr>
          <w:rFonts w:cs="Arial"/>
          <w:sz w:val="24"/>
          <w:szCs w:val="24"/>
        </w:rPr>
        <w:t>цене</w:t>
      </w:r>
      <w:r>
        <w:rPr>
          <w:rFonts w:cs="Arial"/>
          <w:sz w:val="24"/>
          <w:szCs w:val="24"/>
          <w:lang w:val="sr-Cyrl-CS"/>
        </w:rPr>
        <w:t xml:space="preserve">  за</w:t>
      </w:r>
      <w:proofErr w:type="gramEnd"/>
      <w:r>
        <w:rPr>
          <w:rFonts w:cs="Arial"/>
          <w:sz w:val="24"/>
          <w:szCs w:val="24"/>
          <w:lang w:val="sr-Cyrl-CS"/>
        </w:rPr>
        <w:t xml:space="preserve"> </w:t>
      </w:r>
      <w:r w:rsidR="00A03F84">
        <w:rPr>
          <w:rFonts w:cs="Arial"/>
          <w:sz w:val="24"/>
          <w:szCs w:val="24"/>
          <w:lang w:val="sr-Cyrl-CS"/>
        </w:rPr>
        <w:t>Услуге</w:t>
      </w:r>
      <w:r>
        <w:rPr>
          <w:sz w:val="24"/>
          <w:szCs w:val="24"/>
          <w:lang w:val="sr-Cyrl-RS"/>
        </w:rPr>
        <w:t xml:space="preserve">, </w:t>
      </w:r>
      <w:r w:rsidR="00B527BB">
        <w:rPr>
          <w:rFonts w:cs="Arial"/>
          <w:sz w:val="24"/>
          <w:szCs w:val="24"/>
          <w:lang w:val="sr-Cyrl-CS"/>
        </w:rPr>
        <w:t>Купац</w:t>
      </w:r>
      <w:r>
        <w:rPr>
          <w:rFonts w:cs="Arial"/>
          <w:sz w:val="24"/>
          <w:szCs w:val="24"/>
          <w:lang w:val="sr-Cyrl-CS"/>
        </w:rPr>
        <w:t xml:space="preserve"> ће извршити</w:t>
      </w:r>
      <w:r w:rsidRPr="009A0198">
        <w:rPr>
          <w:rFonts w:eastAsia="Calibri"/>
          <w:sz w:val="24"/>
          <w:szCs w:val="24"/>
        </w:rPr>
        <w:t xml:space="preserve"> у року до </w:t>
      </w:r>
      <w:r w:rsidRPr="009A0198">
        <w:rPr>
          <w:rFonts w:eastAsia="Calibri"/>
          <w:sz w:val="24"/>
          <w:szCs w:val="24"/>
          <w:lang w:val="sr-Cyrl-RS"/>
        </w:rPr>
        <w:t>45</w:t>
      </w:r>
      <w:r w:rsidRPr="009A0198">
        <w:rPr>
          <w:rFonts w:eastAsia="Calibri"/>
          <w:sz w:val="24"/>
          <w:szCs w:val="24"/>
        </w:rPr>
        <w:t xml:space="preserve"> </w:t>
      </w:r>
      <w:r w:rsidRPr="009A0198">
        <w:rPr>
          <w:rFonts w:eastAsia="Calibri"/>
          <w:sz w:val="24"/>
          <w:szCs w:val="24"/>
          <w:lang w:val="sr-Cyrl-RS"/>
        </w:rPr>
        <w:t xml:space="preserve">(словима: четрдесетпет) </w:t>
      </w:r>
      <w:r w:rsidRPr="009A0198">
        <w:rPr>
          <w:rFonts w:eastAsia="Calibri"/>
          <w:sz w:val="24"/>
          <w:szCs w:val="24"/>
        </w:rPr>
        <w:t>дана од дана пријема исправног рачуна</w:t>
      </w:r>
      <w:r w:rsidRPr="009A0198">
        <w:rPr>
          <w:sz w:val="24"/>
          <w:szCs w:val="24"/>
        </w:rPr>
        <w:t xml:space="preserve"> </w:t>
      </w:r>
      <w:r w:rsidRPr="009A0198">
        <w:rPr>
          <w:rFonts w:cs="Arial"/>
          <w:sz w:val="24"/>
          <w:szCs w:val="24"/>
        </w:rPr>
        <w:t>на вредност</w:t>
      </w:r>
      <w:r>
        <w:rPr>
          <w:rFonts w:cs="Arial"/>
          <w:sz w:val="24"/>
          <w:szCs w:val="24"/>
          <w:lang w:val="sr-Cyrl-RS"/>
        </w:rPr>
        <w:t xml:space="preserve"> извршене </w:t>
      </w:r>
      <w:r w:rsidR="00A03F84">
        <w:rPr>
          <w:rFonts w:cs="Arial"/>
          <w:sz w:val="24"/>
          <w:szCs w:val="24"/>
          <w:lang w:val="sr-Cyrl-CS"/>
        </w:rPr>
        <w:t>Услуге</w:t>
      </w:r>
      <w:r>
        <w:rPr>
          <w:sz w:val="24"/>
          <w:szCs w:val="24"/>
          <w:lang w:val="sr-Cyrl-RS"/>
        </w:rPr>
        <w:t xml:space="preserve"> и</w:t>
      </w:r>
      <w:r w:rsidRPr="007A6677">
        <w:rPr>
          <w:rFonts w:cs="Arial"/>
          <w:sz w:val="24"/>
          <w:szCs w:val="24"/>
          <w:lang w:val="sr-Cyrl-RS"/>
        </w:rPr>
        <w:t xml:space="preserve"> </w:t>
      </w:r>
      <w:r>
        <w:rPr>
          <w:rFonts w:cs="Arial"/>
          <w:sz w:val="24"/>
          <w:szCs w:val="24"/>
          <w:lang w:val="sr-Cyrl-RS"/>
        </w:rPr>
        <w:t xml:space="preserve">Записника  </w:t>
      </w:r>
      <w:r w:rsidRPr="009A0198">
        <w:rPr>
          <w:rFonts w:cs="Arial"/>
          <w:sz w:val="24"/>
          <w:szCs w:val="24"/>
          <w:lang w:val="sr-Cyrl-RS"/>
        </w:rPr>
        <w:t xml:space="preserve">о </w:t>
      </w:r>
      <w:r>
        <w:rPr>
          <w:sz w:val="24"/>
          <w:szCs w:val="24"/>
          <w:lang w:val="sr-Cyrl-RS"/>
        </w:rPr>
        <w:t>примопредаји</w:t>
      </w:r>
      <w:r w:rsidRPr="002F3DA0">
        <w:rPr>
          <w:sz w:val="24"/>
          <w:szCs w:val="24"/>
          <w:lang w:val="sr-Cyrl-RS"/>
        </w:rPr>
        <w:t xml:space="preserve"> </w:t>
      </w:r>
      <w:r w:rsidR="0071786D">
        <w:rPr>
          <w:sz w:val="24"/>
          <w:szCs w:val="24"/>
          <w:lang w:val="sr-Cyrl-RS"/>
        </w:rPr>
        <w:t>Услуге</w:t>
      </w:r>
      <w:r>
        <w:rPr>
          <w:sz w:val="24"/>
          <w:szCs w:val="24"/>
          <w:lang w:val="sr-Cyrl-RS"/>
        </w:rPr>
        <w:t>,</w:t>
      </w:r>
      <w:r w:rsidRPr="00252B59">
        <w:rPr>
          <w:rFonts w:cs="Arial"/>
          <w:sz w:val="24"/>
          <w:szCs w:val="24"/>
        </w:rPr>
        <w:t xml:space="preserve"> </w:t>
      </w:r>
      <w:r>
        <w:rPr>
          <w:rFonts w:cs="Arial"/>
          <w:sz w:val="24"/>
          <w:szCs w:val="24"/>
          <w:lang w:val="sr-Cyrl-RS"/>
        </w:rPr>
        <w:t>потписаног</w:t>
      </w:r>
      <w:r w:rsidRPr="009A0198">
        <w:rPr>
          <w:rFonts w:cs="Arial"/>
          <w:sz w:val="24"/>
          <w:szCs w:val="24"/>
        </w:rPr>
        <w:t xml:space="preserve"> од </w:t>
      </w:r>
      <w:r w:rsidR="00B527BB">
        <w:rPr>
          <w:rFonts w:cs="Arial"/>
          <w:sz w:val="24"/>
          <w:szCs w:val="24"/>
          <w:lang w:val="sr-Cyrl-RS"/>
        </w:rPr>
        <w:t>Купца</w:t>
      </w:r>
      <w:r w:rsidRPr="009A0198">
        <w:rPr>
          <w:rFonts w:cs="Arial"/>
          <w:sz w:val="24"/>
          <w:szCs w:val="24"/>
          <w:lang w:val="ru-RU"/>
        </w:rPr>
        <w:t xml:space="preserve"> и </w:t>
      </w:r>
      <w:r w:rsidR="00B527BB">
        <w:rPr>
          <w:rFonts w:cs="Arial"/>
          <w:sz w:val="24"/>
          <w:szCs w:val="24"/>
          <w:lang w:val="ru-RU"/>
        </w:rPr>
        <w:t>Продавца</w:t>
      </w:r>
      <w:r>
        <w:rPr>
          <w:rFonts w:cs="Arial"/>
          <w:sz w:val="24"/>
          <w:szCs w:val="24"/>
          <w:lang w:val="ru-RU"/>
        </w:rPr>
        <w:t>.</w:t>
      </w:r>
      <w:r>
        <w:rPr>
          <w:rFonts w:eastAsia="Calibri" w:cs="Arial"/>
          <w:color w:val="00B0F0"/>
          <w:sz w:val="24"/>
          <w:szCs w:val="24"/>
        </w:rPr>
        <w:t xml:space="preserve"> </w:t>
      </w:r>
    </w:p>
    <w:p w:rsidR="004149BB" w:rsidRDefault="004149BB" w:rsidP="00F31DC3">
      <w:pPr>
        <w:pStyle w:val="KDParagraf"/>
        <w:spacing w:before="0"/>
        <w:rPr>
          <w:rFonts w:eastAsia="Calibri" w:cs="Arial"/>
          <w:color w:val="00B0F0"/>
          <w:sz w:val="24"/>
          <w:szCs w:val="24"/>
        </w:rPr>
      </w:pPr>
    </w:p>
    <w:p w:rsidR="00DB7E79" w:rsidRDefault="00DB7E79" w:rsidP="00DB7E79">
      <w:pPr>
        <w:pStyle w:val="KDParagraf"/>
        <w:spacing w:before="0"/>
        <w:rPr>
          <w:rFonts w:cs="Arial"/>
          <w:sz w:val="24"/>
          <w:szCs w:val="24"/>
          <w:lang w:val="sr-Cyrl-RS"/>
        </w:rPr>
      </w:pPr>
    </w:p>
    <w:p w:rsidR="00FB0B28" w:rsidRPr="00FB0B28" w:rsidRDefault="00FB0B28" w:rsidP="00FB0B28">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DC4C36" w:rsidRPr="00DF7B4E" w:rsidRDefault="00DC4C36" w:rsidP="00597C39">
      <w:pPr>
        <w:pStyle w:val="ListParagraph"/>
        <w:ind w:left="0"/>
        <w:rPr>
          <w:rFonts w:ascii="Arial" w:hAnsi="Arial" w:cs="Arial"/>
          <w:color w:val="548DD4"/>
          <w:sz w:val="24"/>
          <w:szCs w:val="24"/>
          <w:lang w:val="sr-Cyrl-RS"/>
        </w:rPr>
      </w:pPr>
    </w:p>
    <w:p w:rsidR="00EE793E" w:rsidRPr="00F62073" w:rsidRDefault="00DF7B4E" w:rsidP="00EE793E">
      <w:pPr>
        <w:pStyle w:val="KDParagraf"/>
        <w:spacing w:before="0"/>
        <w:rPr>
          <w:rFonts w:cs="Arial"/>
          <w:b/>
          <w:sz w:val="24"/>
          <w:szCs w:val="24"/>
          <w:lang w:val="sr-Cyrl-RS"/>
        </w:rPr>
      </w:pPr>
      <w:r w:rsidRPr="00EC5BB4">
        <w:rPr>
          <w:rFonts w:cs="Arial"/>
          <w:b/>
          <w:sz w:val="24"/>
          <w:szCs w:val="24"/>
        </w:rPr>
        <w:t>РОК И МЕСТО ИСПОРУКЕ</w:t>
      </w:r>
      <w:r w:rsidR="00F62073">
        <w:rPr>
          <w:rFonts w:cs="Arial"/>
          <w:b/>
          <w:sz w:val="24"/>
          <w:szCs w:val="24"/>
          <w:lang w:val="sr-Cyrl-RS"/>
        </w:rPr>
        <w:t xml:space="preserve"> И УГРАДЊЕ ОПРЕМЕ</w:t>
      </w:r>
    </w:p>
    <w:p w:rsidR="002D7F26" w:rsidRDefault="002D7F26"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r w:rsidRPr="00C64A78">
        <w:rPr>
          <w:rFonts w:cs="Arial"/>
          <w:b/>
          <w:sz w:val="24"/>
          <w:szCs w:val="24"/>
        </w:rPr>
        <w:t>Члан</w:t>
      </w:r>
      <w:r w:rsidRPr="00EE793E">
        <w:rPr>
          <w:rFonts w:cs="Arial"/>
          <w:sz w:val="24"/>
          <w:szCs w:val="24"/>
        </w:rPr>
        <w:t xml:space="preserve"> </w:t>
      </w:r>
      <w:r w:rsidR="00DF7B4E" w:rsidRPr="00681E5C">
        <w:rPr>
          <w:rFonts w:cs="Arial"/>
          <w:b/>
          <w:sz w:val="24"/>
          <w:szCs w:val="24"/>
          <w:lang w:val="sr-Cyrl-RS"/>
        </w:rPr>
        <w:t>6</w:t>
      </w:r>
      <w:r w:rsidRPr="00EE793E">
        <w:rPr>
          <w:rFonts w:cs="Arial"/>
          <w:sz w:val="24"/>
          <w:szCs w:val="24"/>
        </w:rPr>
        <w:t>.</w:t>
      </w:r>
    </w:p>
    <w:p w:rsidR="00EF2CD8" w:rsidRDefault="00B527BB" w:rsidP="007E657D">
      <w:pPr>
        <w:rPr>
          <w:rFonts w:cs="Arial"/>
          <w:bCs/>
          <w:sz w:val="24"/>
          <w:szCs w:val="24"/>
          <w:lang w:val="sr-Cyrl-RS" w:bidi="en-US"/>
        </w:rPr>
      </w:pPr>
      <w:r>
        <w:rPr>
          <w:rFonts w:cs="Arial"/>
          <w:sz w:val="24"/>
          <w:szCs w:val="24"/>
          <w:lang w:val="sr-Cyrl-RS"/>
        </w:rPr>
        <w:t>Продавац</w:t>
      </w:r>
      <w:r w:rsidR="00026C1F" w:rsidRPr="00026C1F">
        <w:rPr>
          <w:rFonts w:eastAsia="Calibri" w:cs="Arial"/>
          <w:sz w:val="24"/>
          <w:szCs w:val="24"/>
        </w:rPr>
        <w:t xml:space="preserve"> се обавезује </w:t>
      </w:r>
      <w:r w:rsidR="00026C1F" w:rsidRPr="00026C1F">
        <w:rPr>
          <w:rFonts w:eastAsia="Calibri" w:cs="Arial"/>
          <w:sz w:val="24"/>
          <w:szCs w:val="24"/>
          <w:lang w:val="sr-Cyrl-RS"/>
        </w:rPr>
        <w:t xml:space="preserve">да </w:t>
      </w:r>
      <w:r w:rsidR="00F62073">
        <w:rPr>
          <w:rFonts w:eastAsia="Calibri" w:cs="Arial"/>
          <w:sz w:val="24"/>
          <w:szCs w:val="24"/>
          <w:lang w:val="sr-Cyrl-RS"/>
        </w:rPr>
        <w:t xml:space="preserve">ће </w:t>
      </w:r>
      <w:r w:rsidR="00026C1F">
        <w:rPr>
          <w:rFonts w:cs="Arial"/>
          <w:sz w:val="24"/>
          <w:szCs w:val="24"/>
          <w:lang w:val="sr-Cyrl-RS"/>
        </w:rPr>
        <w:t xml:space="preserve">испоруку </w:t>
      </w:r>
      <w:r w:rsidR="00F62073">
        <w:rPr>
          <w:rFonts w:cs="Arial"/>
          <w:sz w:val="24"/>
          <w:szCs w:val="24"/>
          <w:lang w:val="sr-Cyrl-RS"/>
        </w:rPr>
        <w:t>опреме</w:t>
      </w:r>
      <w:r w:rsidR="006E49CA" w:rsidRPr="00681E5C">
        <w:rPr>
          <w:rFonts w:cs="Arial"/>
          <w:sz w:val="24"/>
          <w:szCs w:val="24"/>
          <w:lang w:val="sr-Cyrl-RS"/>
        </w:rPr>
        <w:t xml:space="preserve"> </w:t>
      </w:r>
      <w:r w:rsidR="002D17AC" w:rsidRPr="00073237">
        <w:rPr>
          <w:rFonts w:cs="Arial"/>
          <w:sz w:val="24"/>
          <w:szCs w:val="24"/>
          <w:lang w:val="sr-Cyrl-CS"/>
        </w:rPr>
        <w:t>изврши</w:t>
      </w:r>
      <w:r w:rsidR="00F62073">
        <w:rPr>
          <w:rFonts w:cs="Arial"/>
          <w:sz w:val="24"/>
          <w:szCs w:val="24"/>
          <w:lang w:val="sr-Cyrl-CS"/>
        </w:rPr>
        <w:t>ти</w:t>
      </w:r>
      <w:r w:rsidR="002D17AC" w:rsidRPr="00073237">
        <w:rPr>
          <w:rFonts w:cs="Arial"/>
          <w:sz w:val="24"/>
          <w:szCs w:val="24"/>
        </w:rPr>
        <w:t xml:space="preserve"> </w:t>
      </w:r>
      <w:r w:rsidR="002D17AC" w:rsidRPr="00073237">
        <w:rPr>
          <w:rFonts w:cs="Arial"/>
          <w:sz w:val="24"/>
          <w:szCs w:val="24"/>
          <w:lang w:val="sr-Cyrl-CS"/>
        </w:rPr>
        <w:t xml:space="preserve">најкасније </w:t>
      </w:r>
      <w:r w:rsidR="00F62073">
        <w:rPr>
          <w:rFonts w:cs="Arial"/>
          <w:sz w:val="24"/>
          <w:szCs w:val="24"/>
          <w:lang w:val="sr-Cyrl-CS"/>
        </w:rPr>
        <w:t xml:space="preserve">у року од </w:t>
      </w:r>
      <w:r w:rsidR="004149BB">
        <w:rPr>
          <w:rFonts w:cs="Arial"/>
          <w:sz w:val="24"/>
          <w:szCs w:val="24"/>
          <w:lang w:val="sr-Cyrl-CS"/>
        </w:rPr>
        <w:t>6</w:t>
      </w:r>
      <w:r w:rsidR="002D17AC" w:rsidRPr="00073237">
        <w:rPr>
          <w:rFonts w:cs="Arial"/>
          <w:sz w:val="24"/>
          <w:szCs w:val="24"/>
          <w:lang w:val="sr-Cyrl-CS"/>
        </w:rPr>
        <w:t xml:space="preserve">0 </w:t>
      </w:r>
      <w:r w:rsidR="00A03F84">
        <w:rPr>
          <w:rFonts w:cs="Arial"/>
          <w:sz w:val="24"/>
          <w:szCs w:val="24"/>
          <w:lang w:val="sr-Cyrl-CS"/>
        </w:rPr>
        <w:t xml:space="preserve">(словима: шездесет) </w:t>
      </w:r>
      <w:r w:rsidR="002D17AC" w:rsidRPr="00073237">
        <w:rPr>
          <w:rFonts w:cs="Arial"/>
          <w:sz w:val="24"/>
          <w:szCs w:val="24"/>
          <w:lang w:val="sr-Cyrl-CS"/>
        </w:rPr>
        <w:t xml:space="preserve">дана од </w:t>
      </w:r>
      <w:r w:rsidR="007E657D">
        <w:rPr>
          <w:rFonts w:cs="Arial"/>
          <w:sz w:val="24"/>
          <w:szCs w:val="24"/>
          <w:lang w:val="sr-Cyrl-CS"/>
        </w:rPr>
        <w:t>дана закључења Уговора.</w:t>
      </w:r>
      <w:r w:rsidR="007E657D" w:rsidRPr="007E657D">
        <w:rPr>
          <w:rFonts w:cs="Arial"/>
          <w:bCs/>
          <w:sz w:val="24"/>
          <w:szCs w:val="24"/>
          <w:lang w:val="sr-Cyrl-RS" w:bidi="en-US"/>
        </w:rPr>
        <w:t xml:space="preserve"> </w:t>
      </w:r>
    </w:p>
    <w:p w:rsidR="007E657D" w:rsidRDefault="00B527BB" w:rsidP="007E657D">
      <w:pPr>
        <w:rPr>
          <w:rFonts w:cs="Arial"/>
          <w:sz w:val="24"/>
          <w:szCs w:val="24"/>
          <w:lang w:val="sr-Cyrl-RS"/>
        </w:rPr>
      </w:pPr>
      <w:r>
        <w:rPr>
          <w:rFonts w:cs="Arial"/>
          <w:bCs/>
          <w:sz w:val="24"/>
          <w:szCs w:val="24"/>
          <w:lang w:val="sr-Cyrl-RS" w:bidi="en-US"/>
        </w:rPr>
        <w:t xml:space="preserve">Продавац </w:t>
      </w:r>
      <w:r w:rsidR="00EF2CD8">
        <w:rPr>
          <w:rFonts w:cs="Arial"/>
          <w:bCs/>
          <w:sz w:val="24"/>
          <w:szCs w:val="24"/>
          <w:lang w:val="sr-Cyrl-RS" w:bidi="en-US"/>
        </w:rPr>
        <w:t xml:space="preserve"> ће и</w:t>
      </w:r>
      <w:r w:rsidR="007E657D" w:rsidRPr="00E73D03">
        <w:rPr>
          <w:rFonts w:cs="Arial"/>
          <w:bCs/>
          <w:sz w:val="24"/>
          <w:szCs w:val="24"/>
          <w:lang w:val="sr-Cyrl-RS" w:bidi="en-US"/>
        </w:rPr>
        <w:t>спорук</w:t>
      </w:r>
      <w:r w:rsidR="00EF2CD8">
        <w:rPr>
          <w:rFonts w:cs="Arial"/>
          <w:bCs/>
          <w:sz w:val="24"/>
          <w:szCs w:val="24"/>
          <w:lang w:val="sr-Cyrl-RS" w:bidi="en-US"/>
        </w:rPr>
        <w:t xml:space="preserve">у </w:t>
      </w:r>
      <w:r w:rsidR="007E657D" w:rsidRPr="00E73D03">
        <w:rPr>
          <w:rFonts w:cs="Arial"/>
          <w:bCs/>
          <w:sz w:val="24"/>
          <w:szCs w:val="24"/>
          <w:lang w:val="sr-Cyrl-RS" w:bidi="en-US"/>
        </w:rPr>
        <w:t xml:space="preserve">опреме </w:t>
      </w:r>
      <w:r w:rsidR="00EF2CD8">
        <w:rPr>
          <w:rFonts w:cs="Arial"/>
          <w:bCs/>
          <w:sz w:val="24"/>
          <w:szCs w:val="24"/>
          <w:lang w:val="sr-Cyrl-RS" w:bidi="en-US"/>
        </w:rPr>
        <w:t>из</w:t>
      </w:r>
      <w:r w:rsidR="007E657D" w:rsidRPr="00E73D03">
        <w:rPr>
          <w:rFonts w:cs="Arial"/>
          <w:sz w:val="24"/>
          <w:szCs w:val="24"/>
          <w:lang w:val="sr-Cyrl-RS"/>
        </w:rPr>
        <w:t>вршити</w:t>
      </w:r>
      <w:r w:rsidR="007E657D">
        <w:rPr>
          <w:rFonts w:cs="Arial"/>
          <w:sz w:val="24"/>
          <w:szCs w:val="24"/>
          <w:lang w:val="sr-Cyrl-CS"/>
        </w:rPr>
        <w:t xml:space="preserve"> </w:t>
      </w:r>
      <w:r w:rsidR="006E49CA" w:rsidRPr="00681E5C">
        <w:rPr>
          <w:rFonts w:cs="Arial"/>
          <w:sz w:val="24"/>
          <w:szCs w:val="24"/>
          <w:lang w:val="sr-Cyrl-CS"/>
        </w:rPr>
        <w:t xml:space="preserve">на паритету </w:t>
      </w:r>
      <w:r w:rsidR="007E657D" w:rsidRPr="00E73D03">
        <w:rPr>
          <w:rFonts w:cs="Arial"/>
          <w:sz w:val="24"/>
          <w:szCs w:val="24"/>
          <w:lang w:val="sr-Cyrl-CS"/>
        </w:rPr>
        <w:t>Истоварно место</w:t>
      </w:r>
      <w:r w:rsidR="008E41C6" w:rsidRPr="008E41C6">
        <w:rPr>
          <w:rFonts w:cs="Arial"/>
          <w:sz w:val="24"/>
          <w:szCs w:val="24"/>
          <w:lang w:val="sr-Cyrl-RS"/>
        </w:rPr>
        <w:t xml:space="preserve"> </w:t>
      </w:r>
      <w:r w:rsidR="008E41C6">
        <w:rPr>
          <w:rFonts w:cs="Arial"/>
          <w:sz w:val="24"/>
          <w:szCs w:val="24"/>
          <w:lang w:val="sr-Cyrl-RS"/>
        </w:rPr>
        <w:t>Огранак</w:t>
      </w:r>
      <w:r w:rsidR="007E657D" w:rsidRPr="00E73D03">
        <w:rPr>
          <w:rFonts w:cs="Arial"/>
          <w:sz w:val="24"/>
          <w:szCs w:val="24"/>
          <w:lang w:val="sr-Cyrl-CS"/>
        </w:rPr>
        <w:t xml:space="preserve"> </w:t>
      </w:r>
      <w:r w:rsidR="007E657D" w:rsidRPr="00E73D03">
        <w:rPr>
          <w:rFonts w:cs="Arial"/>
          <w:sz w:val="24"/>
          <w:szCs w:val="24"/>
          <w:lang w:val="sl-SI"/>
        </w:rPr>
        <w:t xml:space="preserve"> </w:t>
      </w:r>
      <w:r w:rsidR="007E657D" w:rsidRPr="00E73D03">
        <w:rPr>
          <w:rFonts w:cs="Arial"/>
          <w:sz w:val="24"/>
          <w:szCs w:val="24"/>
          <w:lang w:val="sr-Cyrl-RS"/>
        </w:rPr>
        <w:t>РБ Колубара,</w:t>
      </w:r>
      <w:r w:rsidR="007E657D" w:rsidRPr="00E73D03">
        <w:rPr>
          <w:rFonts w:cs="Arial"/>
          <w:sz w:val="24"/>
          <w:szCs w:val="24"/>
        </w:rPr>
        <w:t xml:space="preserve"> </w:t>
      </w:r>
      <w:r w:rsidR="007E657D" w:rsidRPr="00E73D03">
        <w:rPr>
          <w:rFonts w:cs="Arial"/>
          <w:sz w:val="24"/>
          <w:szCs w:val="24"/>
          <w:lang w:val="sr-Cyrl-RS"/>
        </w:rPr>
        <w:t>складиште магацин инвестиција 015 Зеоке.</w:t>
      </w:r>
    </w:p>
    <w:p w:rsidR="00EF2CD8" w:rsidRPr="00E73D03" w:rsidRDefault="00EF2CD8" w:rsidP="007E657D">
      <w:pPr>
        <w:rPr>
          <w:rFonts w:cs="Arial"/>
          <w:sz w:val="24"/>
          <w:szCs w:val="24"/>
          <w:lang w:val="sr-Cyrl-RS"/>
        </w:rPr>
      </w:pPr>
      <w:r w:rsidRPr="00681E5C">
        <w:rPr>
          <w:rFonts w:cs="Arial"/>
          <w:bCs/>
          <w:sz w:val="24"/>
          <w:szCs w:val="24"/>
          <w:lang w:val="sr-Cyrl-CS"/>
        </w:rPr>
        <w:t>Као датум испоруке</w:t>
      </w:r>
      <w:r w:rsidRPr="00681E5C">
        <w:rPr>
          <w:rFonts w:cs="Arial"/>
          <w:bCs/>
          <w:sz w:val="24"/>
          <w:szCs w:val="24"/>
        </w:rPr>
        <w:t xml:space="preserve"> </w:t>
      </w:r>
      <w:r w:rsidRPr="00681E5C">
        <w:rPr>
          <w:rFonts w:cs="Arial"/>
          <w:bCs/>
          <w:sz w:val="24"/>
          <w:szCs w:val="24"/>
          <w:lang w:val="sr-Cyrl-CS"/>
        </w:rPr>
        <w:t xml:space="preserve">сматра се датум пријема </w:t>
      </w:r>
      <w:r w:rsidR="00B527BB">
        <w:rPr>
          <w:rFonts w:cs="Arial"/>
          <w:bCs/>
          <w:sz w:val="24"/>
          <w:szCs w:val="24"/>
          <w:lang w:val="sr-Cyrl-CS"/>
        </w:rPr>
        <w:t>опреме</w:t>
      </w:r>
      <w:r w:rsidRPr="00681E5C">
        <w:rPr>
          <w:rFonts w:cs="Arial"/>
          <w:bCs/>
          <w:sz w:val="24"/>
          <w:szCs w:val="24"/>
          <w:lang w:val="sr-Cyrl-CS"/>
        </w:rPr>
        <w:t xml:space="preserve"> у складиште </w:t>
      </w:r>
      <w:r w:rsidR="00B527BB">
        <w:rPr>
          <w:rFonts w:cs="Arial"/>
          <w:sz w:val="24"/>
          <w:szCs w:val="24"/>
          <w:lang w:val="sr-Cyrl-RS"/>
        </w:rPr>
        <w:t>Огранак</w:t>
      </w:r>
      <w:r w:rsidR="00B527BB" w:rsidRPr="00E73D03">
        <w:rPr>
          <w:rFonts w:cs="Arial"/>
          <w:sz w:val="24"/>
          <w:szCs w:val="24"/>
          <w:lang w:val="sr-Cyrl-CS"/>
        </w:rPr>
        <w:t xml:space="preserve"> </w:t>
      </w:r>
      <w:r w:rsidR="00B527BB" w:rsidRPr="00E73D03">
        <w:rPr>
          <w:rFonts w:cs="Arial"/>
          <w:sz w:val="24"/>
          <w:szCs w:val="24"/>
          <w:lang w:val="sl-SI"/>
        </w:rPr>
        <w:t xml:space="preserve"> </w:t>
      </w:r>
      <w:r w:rsidR="00B527BB" w:rsidRPr="00E73D03">
        <w:rPr>
          <w:rFonts w:cs="Arial"/>
          <w:sz w:val="24"/>
          <w:szCs w:val="24"/>
          <w:lang w:val="sr-Cyrl-RS"/>
        </w:rPr>
        <w:t>РБ Колубара,</w:t>
      </w:r>
      <w:r w:rsidR="00B527BB" w:rsidRPr="00E73D03">
        <w:rPr>
          <w:rFonts w:cs="Arial"/>
          <w:sz w:val="24"/>
          <w:szCs w:val="24"/>
        </w:rPr>
        <w:t xml:space="preserve"> </w:t>
      </w:r>
      <w:r w:rsidR="00B527BB" w:rsidRPr="00E73D03">
        <w:rPr>
          <w:rFonts w:cs="Arial"/>
          <w:sz w:val="24"/>
          <w:szCs w:val="24"/>
          <w:lang w:val="sr-Cyrl-RS"/>
        </w:rPr>
        <w:t>складиште магацин инвестиција 015 Зеоке</w:t>
      </w:r>
      <w:r w:rsidR="00D92E04">
        <w:rPr>
          <w:rFonts w:cs="Arial"/>
          <w:sz w:val="24"/>
          <w:szCs w:val="24"/>
          <w:lang w:val="sr-Cyrl-RS"/>
        </w:rPr>
        <w:t>.</w:t>
      </w:r>
    </w:p>
    <w:p w:rsidR="007E657D" w:rsidRDefault="00B527BB" w:rsidP="007E657D">
      <w:pPr>
        <w:pStyle w:val="Default"/>
        <w:rPr>
          <w:rFonts w:cs="Arial"/>
          <w:lang w:val="sr-Cyrl-CS"/>
        </w:rPr>
      </w:pPr>
      <w:r>
        <w:rPr>
          <w:rFonts w:ascii="Arial" w:hAnsi="Arial" w:cs="Arial"/>
          <w:bCs/>
          <w:color w:val="auto"/>
          <w:szCs w:val="20"/>
          <w:lang w:val="sr-Cyrl-CS" w:eastAsia="ar-SA"/>
        </w:rPr>
        <w:t>Предавац</w:t>
      </w:r>
      <w:r w:rsidR="007E657D" w:rsidRPr="00C52E38">
        <w:rPr>
          <w:rFonts w:ascii="Arial" w:hAnsi="Arial" w:cs="Arial"/>
          <w:bCs/>
          <w:color w:val="auto"/>
          <w:szCs w:val="20"/>
          <w:lang w:val="sr-Cyrl-CS" w:eastAsia="ar-SA"/>
        </w:rPr>
        <w:t xml:space="preserve"> је дужан да о свом трошку организује испоруку и превоз </w:t>
      </w:r>
      <w:r w:rsidR="00D92E04">
        <w:rPr>
          <w:rFonts w:ascii="Arial" w:hAnsi="Arial"/>
          <w:bCs/>
          <w:iCs/>
          <w:lang w:val="sr-Cyrl-CS"/>
        </w:rPr>
        <w:t>О</w:t>
      </w:r>
      <w:r w:rsidR="007E657D">
        <w:rPr>
          <w:rFonts w:ascii="Arial" w:hAnsi="Arial"/>
          <w:bCs/>
          <w:iCs/>
          <w:lang w:val="sr-Cyrl-CS"/>
        </w:rPr>
        <w:t>преме</w:t>
      </w:r>
      <w:r w:rsidR="007E657D" w:rsidRPr="00073237">
        <w:rPr>
          <w:rFonts w:ascii="Arial" w:hAnsi="Arial" w:cs="Arial"/>
          <w:lang w:val="sr-Cyrl-CS"/>
        </w:rPr>
        <w:t xml:space="preserve"> </w:t>
      </w:r>
      <w:r w:rsidR="007E657D" w:rsidRPr="00C52E38">
        <w:rPr>
          <w:rFonts w:ascii="Arial" w:hAnsi="Arial" w:cs="Arial"/>
          <w:bCs/>
          <w:color w:val="auto"/>
          <w:szCs w:val="20"/>
          <w:lang w:val="sr-Cyrl-CS" w:eastAsia="ar-SA"/>
        </w:rPr>
        <w:t>без додатних трошкова</w:t>
      </w:r>
      <w:r w:rsidR="007E657D">
        <w:rPr>
          <w:rFonts w:cs="Arial"/>
          <w:lang w:val="sr-Cyrl-CS"/>
        </w:rPr>
        <w:t>.</w:t>
      </w:r>
    </w:p>
    <w:p w:rsidR="00EF2CD8" w:rsidRDefault="00EF2CD8" w:rsidP="00EF2CD8">
      <w:pPr>
        <w:pStyle w:val="KDParagraf"/>
        <w:spacing w:before="0"/>
        <w:rPr>
          <w:rFonts w:cs="Arial"/>
          <w:sz w:val="24"/>
          <w:szCs w:val="24"/>
          <w:lang w:val="sr-Cyrl-CS"/>
        </w:rPr>
      </w:pPr>
    </w:p>
    <w:p w:rsidR="00EF2CD8" w:rsidRPr="00636FAD" w:rsidRDefault="00B527BB" w:rsidP="00EF2CD8">
      <w:pPr>
        <w:pStyle w:val="KDParagraf"/>
        <w:spacing w:before="0"/>
        <w:rPr>
          <w:rFonts w:cs="Arial"/>
          <w:b/>
          <w:sz w:val="24"/>
          <w:szCs w:val="24"/>
          <w:lang w:val="sr-Cyrl-RS"/>
        </w:rPr>
      </w:pPr>
      <w:r>
        <w:rPr>
          <w:rFonts w:cs="Arial"/>
          <w:bCs/>
          <w:sz w:val="24"/>
          <w:szCs w:val="24"/>
          <w:lang w:val="sr-Cyrl-RS" w:bidi="en-US"/>
        </w:rPr>
        <w:t>Продавац</w:t>
      </w:r>
      <w:r w:rsidR="00EF2CD8">
        <w:rPr>
          <w:rFonts w:cs="Arial"/>
          <w:bCs/>
          <w:sz w:val="24"/>
          <w:szCs w:val="24"/>
          <w:lang w:val="sr-Cyrl-RS" w:bidi="en-US"/>
        </w:rPr>
        <w:t xml:space="preserve"> ће </w:t>
      </w:r>
      <w:r w:rsidR="00A03F84">
        <w:rPr>
          <w:rFonts w:cs="Arial"/>
          <w:sz w:val="24"/>
          <w:szCs w:val="24"/>
          <w:lang w:val="sr-Cyrl-CS"/>
        </w:rPr>
        <w:t>Услугу</w:t>
      </w:r>
      <w:r w:rsidR="00EF2CD8">
        <w:rPr>
          <w:sz w:val="24"/>
          <w:szCs w:val="24"/>
          <w:lang w:val="sr-Cyrl-RS"/>
        </w:rPr>
        <w:t xml:space="preserve">, </w:t>
      </w:r>
      <w:r w:rsidR="00EF2CD8">
        <w:rPr>
          <w:rFonts w:cs="Arial"/>
          <w:sz w:val="24"/>
          <w:szCs w:val="24"/>
          <w:lang w:val="sr-Cyrl-CS"/>
        </w:rPr>
        <w:t xml:space="preserve">извршити на писани захтев </w:t>
      </w:r>
      <w:r>
        <w:rPr>
          <w:rFonts w:cs="Arial"/>
          <w:sz w:val="24"/>
          <w:szCs w:val="24"/>
          <w:lang w:val="sr-Cyrl-CS"/>
        </w:rPr>
        <w:t>Купца</w:t>
      </w:r>
      <w:r w:rsidR="00D92E04">
        <w:rPr>
          <w:rFonts w:cs="Arial"/>
          <w:sz w:val="24"/>
          <w:szCs w:val="24"/>
          <w:lang w:val="sr-Cyrl-CS"/>
        </w:rPr>
        <w:t>, у току  трајања У</w:t>
      </w:r>
      <w:r w:rsidR="00EF2CD8">
        <w:rPr>
          <w:rFonts w:cs="Arial"/>
          <w:sz w:val="24"/>
          <w:szCs w:val="24"/>
          <w:lang w:val="sr-Cyrl-CS"/>
        </w:rPr>
        <w:t xml:space="preserve">говора. </w:t>
      </w:r>
      <w:r w:rsidR="00EF2CD8" w:rsidRPr="006F2B6E">
        <w:rPr>
          <w:rFonts w:cs="Arial"/>
          <w:sz w:val="24"/>
          <w:szCs w:val="24"/>
          <w:lang w:val="sr-Cyrl-RS"/>
        </w:rPr>
        <w:t xml:space="preserve"> </w:t>
      </w:r>
    </w:p>
    <w:p w:rsidR="00EF2CD8" w:rsidRPr="007E657D" w:rsidRDefault="00EF2CD8" w:rsidP="007E657D">
      <w:pPr>
        <w:pStyle w:val="Default"/>
        <w:rPr>
          <w:rFonts w:asciiTheme="minorHAnsi" w:hAnsiTheme="minorHAnsi" w:cs="Arial"/>
          <w:lang w:val="sr-Cyrl-CS"/>
        </w:rPr>
      </w:pPr>
    </w:p>
    <w:p w:rsidR="00D6351E" w:rsidRDefault="00D6351E" w:rsidP="00D6351E">
      <w:pPr>
        <w:pStyle w:val="KDParagraf"/>
        <w:spacing w:before="0"/>
        <w:rPr>
          <w:rFonts w:cs="Arial"/>
          <w:sz w:val="24"/>
          <w:szCs w:val="24"/>
        </w:rPr>
      </w:pPr>
      <w:r w:rsidRPr="00C64A78">
        <w:rPr>
          <w:rFonts w:cs="Arial"/>
          <w:b/>
          <w:sz w:val="24"/>
          <w:szCs w:val="24"/>
        </w:rPr>
        <w:t xml:space="preserve">Члан </w:t>
      </w:r>
      <w:r w:rsidR="00A03F84">
        <w:rPr>
          <w:rFonts w:cs="Arial"/>
          <w:b/>
          <w:sz w:val="24"/>
          <w:szCs w:val="24"/>
          <w:lang w:val="sr-Cyrl-RS"/>
        </w:rPr>
        <w:t>7</w:t>
      </w:r>
      <w:r w:rsidRPr="00EE793E">
        <w:rPr>
          <w:rFonts w:cs="Arial"/>
          <w:sz w:val="24"/>
          <w:szCs w:val="24"/>
        </w:rPr>
        <w:t>.</w:t>
      </w:r>
    </w:p>
    <w:p w:rsidR="00D6351E" w:rsidRPr="007B7227" w:rsidRDefault="00B527BB" w:rsidP="00D6351E">
      <w:pPr>
        <w:rPr>
          <w:rFonts w:cs="Arial"/>
          <w:sz w:val="24"/>
          <w:szCs w:val="24"/>
          <w:lang w:val="sr-Cyrl-RS"/>
        </w:rPr>
      </w:pPr>
      <w:r>
        <w:rPr>
          <w:rFonts w:cs="Arial"/>
          <w:sz w:val="24"/>
          <w:szCs w:val="24"/>
          <w:lang w:val="sr-Cyrl-RS"/>
        </w:rPr>
        <w:t>Продавац</w:t>
      </w:r>
      <w:r w:rsidR="008E41C6" w:rsidRPr="00B527BB">
        <w:rPr>
          <w:rFonts w:cs="Arial"/>
          <w:sz w:val="24"/>
          <w:szCs w:val="24"/>
          <w:lang w:val="sr-Cyrl-RS"/>
        </w:rPr>
        <w:t xml:space="preserve"> је </w:t>
      </w:r>
      <w:r w:rsidR="00D6351E" w:rsidRPr="00B527BB">
        <w:rPr>
          <w:rFonts w:cs="Arial"/>
          <w:sz w:val="24"/>
          <w:szCs w:val="24"/>
          <w:lang w:val="sl-SI"/>
        </w:rPr>
        <w:t xml:space="preserve"> дужан да испоручи </w:t>
      </w:r>
      <w:r w:rsidR="00D92E04">
        <w:rPr>
          <w:rFonts w:cs="Arial"/>
          <w:sz w:val="24"/>
          <w:szCs w:val="24"/>
          <w:lang w:val="sr-Cyrl-RS"/>
        </w:rPr>
        <w:t>О</w:t>
      </w:r>
      <w:r w:rsidR="008E41C6" w:rsidRPr="00B527BB">
        <w:rPr>
          <w:rFonts w:cs="Arial"/>
          <w:sz w:val="24"/>
          <w:szCs w:val="24"/>
          <w:lang w:val="sr-Cyrl-RS"/>
        </w:rPr>
        <w:t>прему</w:t>
      </w:r>
      <w:r w:rsidR="00D6351E" w:rsidRPr="00B527BB">
        <w:rPr>
          <w:rFonts w:cs="Arial"/>
          <w:sz w:val="24"/>
          <w:szCs w:val="24"/>
        </w:rPr>
        <w:t xml:space="preserve"> </w:t>
      </w:r>
      <w:r w:rsidR="00D6351E" w:rsidRPr="00B527BB">
        <w:rPr>
          <w:rFonts w:cs="Arial"/>
          <w:sz w:val="24"/>
          <w:szCs w:val="24"/>
          <w:lang w:val="sr-Cyrl-CS"/>
        </w:rPr>
        <w:t xml:space="preserve">у складу са Понудом, </w:t>
      </w:r>
      <w:r w:rsidR="00D6351E" w:rsidRPr="00B527BB">
        <w:rPr>
          <w:rFonts w:cs="Arial"/>
          <w:sz w:val="24"/>
          <w:szCs w:val="24"/>
          <w:lang w:val="sl-SI"/>
        </w:rPr>
        <w:t>чији кв</w:t>
      </w:r>
      <w:r w:rsidR="00D6351E" w:rsidRPr="007B7227">
        <w:rPr>
          <w:rFonts w:cs="Arial"/>
          <w:sz w:val="24"/>
          <w:szCs w:val="24"/>
          <w:lang w:val="sl-SI"/>
        </w:rPr>
        <w:t>алитет одговара техничким захтевима</w:t>
      </w:r>
      <w:r w:rsidR="00D6351E" w:rsidRPr="007B7227">
        <w:rPr>
          <w:rFonts w:cs="Arial"/>
          <w:sz w:val="24"/>
          <w:szCs w:val="24"/>
          <w:lang w:val="sr-Cyrl-CS"/>
        </w:rPr>
        <w:t xml:space="preserve"> </w:t>
      </w:r>
      <w:r w:rsidR="007E657D">
        <w:rPr>
          <w:rFonts w:cs="Arial"/>
          <w:sz w:val="24"/>
          <w:szCs w:val="24"/>
          <w:lang w:val="sr-Cyrl-RS"/>
        </w:rPr>
        <w:t xml:space="preserve">по Спецификацији </w:t>
      </w:r>
      <w:r w:rsidR="00D6351E" w:rsidRPr="007B7227">
        <w:rPr>
          <w:rFonts w:cs="Arial"/>
          <w:sz w:val="24"/>
          <w:szCs w:val="24"/>
          <w:lang w:val="sl-SI"/>
        </w:rPr>
        <w:t>за</w:t>
      </w:r>
      <w:r w:rsidR="00D6351E" w:rsidRPr="007B7227">
        <w:rPr>
          <w:rFonts w:cs="Arial"/>
          <w:sz w:val="24"/>
          <w:szCs w:val="24"/>
          <w:lang w:val="sr-Cyrl-CS"/>
        </w:rPr>
        <w:t xml:space="preserve"> </w:t>
      </w:r>
      <w:r w:rsidR="00D92E04">
        <w:rPr>
          <w:rFonts w:cs="Arial"/>
          <w:sz w:val="24"/>
          <w:szCs w:val="24"/>
          <w:lang w:val="sr-Cyrl-CS"/>
        </w:rPr>
        <w:t>О</w:t>
      </w:r>
      <w:r w:rsidR="007E657D">
        <w:rPr>
          <w:rFonts w:cs="Arial"/>
          <w:sz w:val="24"/>
          <w:szCs w:val="24"/>
          <w:lang w:val="sr-Cyrl-CS"/>
        </w:rPr>
        <w:t>прему</w:t>
      </w:r>
      <w:r w:rsidR="00D6351E" w:rsidRPr="007B7227">
        <w:rPr>
          <w:rFonts w:cs="Arial"/>
          <w:bCs/>
          <w:sz w:val="24"/>
          <w:szCs w:val="24"/>
          <w:lang w:val="sr-Cyrl-RS"/>
        </w:rPr>
        <w:t>, законским прописима и стандардима Републике Србије</w:t>
      </w:r>
      <w:r w:rsidR="00D6351E" w:rsidRPr="007B7227">
        <w:rPr>
          <w:rFonts w:cs="Arial"/>
          <w:sz w:val="24"/>
          <w:szCs w:val="24"/>
          <w:lang w:val="sl-SI"/>
        </w:rPr>
        <w:t>.</w:t>
      </w:r>
    </w:p>
    <w:p w:rsidR="008E41C6" w:rsidRDefault="00D6351E" w:rsidP="008E41C6">
      <w:pPr>
        <w:rPr>
          <w:rFonts w:cs="Arial"/>
          <w:sz w:val="24"/>
          <w:szCs w:val="24"/>
          <w:lang w:val="sr-Cyrl-CS"/>
        </w:rPr>
      </w:pPr>
      <w:r w:rsidRPr="007B7227">
        <w:rPr>
          <w:rFonts w:cs="Arial"/>
          <w:sz w:val="24"/>
          <w:szCs w:val="24"/>
        </w:rPr>
        <w:t>Испорук</w:t>
      </w:r>
      <w:r w:rsidR="00B527BB">
        <w:rPr>
          <w:rFonts w:cs="Arial"/>
          <w:sz w:val="24"/>
          <w:szCs w:val="24"/>
          <w:lang w:val="sr-Cyrl-RS"/>
        </w:rPr>
        <w:t>а</w:t>
      </w:r>
      <w:r w:rsidRPr="007B7227">
        <w:rPr>
          <w:rFonts w:cs="Arial"/>
          <w:sz w:val="24"/>
          <w:szCs w:val="24"/>
        </w:rPr>
        <w:t xml:space="preserve"> </w:t>
      </w:r>
      <w:r w:rsidR="00D92E04">
        <w:rPr>
          <w:rFonts w:cs="Arial"/>
          <w:sz w:val="24"/>
          <w:szCs w:val="24"/>
          <w:lang w:val="sr-Cyrl-RS"/>
        </w:rPr>
        <w:t>О</w:t>
      </w:r>
      <w:r w:rsidR="00B527BB">
        <w:rPr>
          <w:rFonts w:cs="Arial"/>
          <w:sz w:val="24"/>
          <w:szCs w:val="24"/>
          <w:lang w:val="sr-Cyrl-RS"/>
        </w:rPr>
        <w:t>преме</w:t>
      </w:r>
      <w:r w:rsidRPr="007B7227">
        <w:rPr>
          <w:rFonts w:cs="Arial"/>
          <w:sz w:val="24"/>
          <w:szCs w:val="24"/>
        </w:rPr>
        <w:t xml:space="preserve"> из члана </w:t>
      </w:r>
      <w:r w:rsidRPr="007B7227">
        <w:rPr>
          <w:rFonts w:cs="Arial"/>
          <w:sz w:val="24"/>
          <w:szCs w:val="24"/>
          <w:lang w:val="sr-Cyrl-RS"/>
        </w:rPr>
        <w:t>1</w:t>
      </w:r>
      <w:r w:rsidR="00B527BB">
        <w:rPr>
          <w:rFonts w:cs="Arial"/>
          <w:sz w:val="24"/>
          <w:szCs w:val="24"/>
        </w:rPr>
        <w:t xml:space="preserve">. </w:t>
      </w:r>
      <w:proofErr w:type="gramStart"/>
      <w:r w:rsidR="00B527BB">
        <w:rPr>
          <w:rFonts w:cs="Arial"/>
          <w:sz w:val="24"/>
          <w:szCs w:val="24"/>
        </w:rPr>
        <w:t>овог</w:t>
      </w:r>
      <w:proofErr w:type="gramEnd"/>
      <w:r w:rsidR="00B527BB">
        <w:rPr>
          <w:rFonts w:cs="Arial"/>
          <w:sz w:val="24"/>
          <w:szCs w:val="24"/>
        </w:rPr>
        <w:t xml:space="preserve"> У</w:t>
      </w:r>
      <w:r w:rsidRPr="007B7227">
        <w:rPr>
          <w:rFonts w:cs="Arial"/>
          <w:sz w:val="24"/>
          <w:szCs w:val="24"/>
        </w:rPr>
        <w:t>говора, обавезно прати следећа документација:</w:t>
      </w:r>
      <w:r w:rsidRPr="007B7227">
        <w:rPr>
          <w:rFonts w:cs="Arial"/>
          <w:sz w:val="24"/>
          <w:szCs w:val="24"/>
          <w:lang w:val="sr-Cyrl-CS"/>
        </w:rPr>
        <w:t xml:space="preserve"> </w:t>
      </w:r>
    </w:p>
    <w:p w:rsidR="008E41C6" w:rsidRPr="007B7227" w:rsidRDefault="008E41C6" w:rsidP="008E41C6">
      <w:pPr>
        <w:rPr>
          <w:rFonts w:cs="Arial"/>
          <w:sz w:val="24"/>
          <w:szCs w:val="24"/>
          <w:lang w:val="sr-Cyrl-CS"/>
        </w:rPr>
      </w:pPr>
    </w:p>
    <w:p w:rsidR="00D6351E" w:rsidRPr="007B7227" w:rsidRDefault="00D6351E" w:rsidP="008E7EE7">
      <w:pPr>
        <w:spacing w:before="0"/>
        <w:rPr>
          <w:rFonts w:cs="Arial"/>
          <w:sz w:val="24"/>
          <w:szCs w:val="24"/>
          <w:lang w:val="sr-Cyrl-CS"/>
        </w:rPr>
      </w:pPr>
      <w:r w:rsidRPr="007B7227">
        <w:rPr>
          <w:rFonts w:cs="Arial"/>
          <w:sz w:val="24"/>
          <w:szCs w:val="24"/>
        </w:rPr>
        <w:t xml:space="preserve">- </w:t>
      </w:r>
      <w:r w:rsidRPr="007B7227">
        <w:rPr>
          <w:rFonts w:cs="Arial"/>
          <w:sz w:val="24"/>
          <w:szCs w:val="24"/>
          <w:lang w:val="sr-Cyrl-CS"/>
        </w:rPr>
        <w:t xml:space="preserve"> </w:t>
      </w:r>
      <w:r w:rsidR="00D92E04">
        <w:rPr>
          <w:rFonts w:cs="Arial"/>
          <w:sz w:val="24"/>
          <w:szCs w:val="24"/>
        </w:rPr>
        <w:t xml:space="preserve">Отпремни документ, </w:t>
      </w:r>
      <w:r w:rsidRPr="007B7227">
        <w:rPr>
          <w:rFonts w:cs="Arial"/>
          <w:sz w:val="24"/>
          <w:szCs w:val="24"/>
        </w:rPr>
        <w:t>који садржи количину и датум утовара</w:t>
      </w:r>
      <w:r w:rsidRPr="007B7227">
        <w:rPr>
          <w:rFonts w:cs="Arial"/>
          <w:sz w:val="24"/>
          <w:szCs w:val="24"/>
          <w:lang w:val="sr-Cyrl-CS"/>
        </w:rPr>
        <w:t xml:space="preserve">, потписан од стране Продавца </w:t>
      </w:r>
    </w:p>
    <w:p w:rsidR="007B7227" w:rsidRPr="00F90A64" w:rsidRDefault="00D6351E" w:rsidP="008E7EE7">
      <w:pPr>
        <w:suppressAutoHyphens/>
        <w:spacing w:before="0"/>
        <w:rPr>
          <w:rFonts w:cs="Arial"/>
          <w:sz w:val="24"/>
          <w:szCs w:val="24"/>
          <w:lang w:val="sr-Cyrl-RS"/>
        </w:rPr>
      </w:pPr>
      <w:r w:rsidRPr="007B7227">
        <w:rPr>
          <w:rFonts w:cs="Arial"/>
          <w:sz w:val="24"/>
          <w:szCs w:val="24"/>
          <w:lang w:val="sr-Cyrl-CS"/>
        </w:rPr>
        <w:t xml:space="preserve">-  </w:t>
      </w:r>
      <w:r w:rsidRPr="00F90A64">
        <w:rPr>
          <w:rFonts w:cs="Arial"/>
          <w:sz w:val="24"/>
          <w:szCs w:val="24"/>
        </w:rPr>
        <w:t xml:space="preserve">сертификат о квалитету издат у складу </w:t>
      </w:r>
      <w:r w:rsidR="00A03F84">
        <w:rPr>
          <w:rFonts w:cs="Arial"/>
          <w:sz w:val="24"/>
          <w:szCs w:val="24"/>
          <w:lang w:val="sr-Cyrl-RS"/>
        </w:rPr>
        <w:t>са</w:t>
      </w:r>
      <w:r w:rsidRPr="00F90A64">
        <w:rPr>
          <w:rFonts w:cs="Arial"/>
          <w:sz w:val="24"/>
          <w:szCs w:val="24"/>
        </w:rPr>
        <w:t xml:space="preserve"> методима Републике Србије или </w:t>
      </w:r>
      <w:r w:rsidR="007B7227" w:rsidRPr="00F90A64">
        <w:rPr>
          <w:rFonts w:cs="Arial"/>
          <w:sz w:val="24"/>
          <w:szCs w:val="24"/>
          <w:lang w:val="sr-Cyrl-RS"/>
        </w:rPr>
        <w:t xml:space="preserve">      </w:t>
      </w:r>
    </w:p>
    <w:p w:rsidR="00D6351E" w:rsidRDefault="007B7227" w:rsidP="008E7EE7">
      <w:pPr>
        <w:suppressAutoHyphens/>
        <w:spacing w:before="0"/>
        <w:rPr>
          <w:rFonts w:cs="Arial"/>
          <w:sz w:val="24"/>
          <w:szCs w:val="24"/>
        </w:rPr>
      </w:pPr>
      <w:r w:rsidRPr="00F90A64">
        <w:rPr>
          <w:rFonts w:cs="Arial"/>
          <w:sz w:val="24"/>
          <w:szCs w:val="24"/>
          <w:lang w:val="sr-Cyrl-RS"/>
        </w:rPr>
        <w:t xml:space="preserve">   </w:t>
      </w:r>
      <w:proofErr w:type="gramStart"/>
      <w:r w:rsidR="00D6351E" w:rsidRPr="00F90A64">
        <w:rPr>
          <w:rFonts w:cs="Arial"/>
          <w:sz w:val="24"/>
          <w:szCs w:val="24"/>
        </w:rPr>
        <w:t>међународно</w:t>
      </w:r>
      <w:proofErr w:type="gramEnd"/>
      <w:r w:rsidR="00D6351E" w:rsidRPr="00F90A64">
        <w:rPr>
          <w:rFonts w:cs="Arial"/>
          <w:sz w:val="24"/>
          <w:szCs w:val="24"/>
        </w:rPr>
        <w:t xml:space="preserve"> прихваћеним методима</w:t>
      </w:r>
    </w:p>
    <w:p w:rsidR="00865FF9" w:rsidRPr="007B7227" w:rsidRDefault="00865FF9" w:rsidP="007B7227">
      <w:pPr>
        <w:suppressAutoHyphens/>
        <w:spacing w:before="0"/>
        <w:ind w:left="-709"/>
        <w:rPr>
          <w:rFonts w:cs="Arial"/>
          <w:sz w:val="24"/>
          <w:szCs w:val="24"/>
          <w:lang w:val="sr-Cyrl-RS"/>
        </w:rPr>
      </w:pPr>
    </w:p>
    <w:p w:rsidR="00D6351E" w:rsidRPr="007B7227" w:rsidRDefault="00D6351E" w:rsidP="00D6351E">
      <w:pPr>
        <w:rPr>
          <w:rFonts w:cs="Arial"/>
          <w:sz w:val="24"/>
          <w:szCs w:val="24"/>
          <w:lang w:val="sr-Cyrl-RS"/>
        </w:rPr>
      </w:pPr>
      <w:r w:rsidRPr="007B7227">
        <w:rPr>
          <w:rFonts w:cs="Arial"/>
          <w:sz w:val="24"/>
          <w:szCs w:val="24"/>
          <w:lang w:val="sr-Cyrl-RS"/>
        </w:rPr>
        <w:t>Уколико испоруку не п</w:t>
      </w:r>
      <w:r w:rsidR="00721941">
        <w:rPr>
          <w:rFonts w:cs="Arial"/>
          <w:sz w:val="24"/>
          <w:szCs w:val="24"/>
          <w:lang w:val="sr-Cyrl-RS"/>
        </w:rPr>
        <w:t>рати документација из става 2. о</w:t>
      </w:r>
      <w:r w:rsidRPr="007B7227">
        <w:rPr>
          <w:rFonts w:cs="Arial"/>
          <w:sz w:val="24"/>
          <w:szCs w:val="24"/>
          <w:lang w:val="sr-Cyrl-RS"/>
        </w:rPr>
        <w:t>вог члана, испорука се не може сматрати уредно извршеном.</w:t>
      </w:r>
    </w:p>
    <w:p w:rsidR="00287D73" w:rsidRPr="00EC5BB4" w:rsidRDefault="00287D73" w:rsidP="00287D73">
      <w:pPr>
        <w:pStyle w:val="KDParagraf"/>
        <w:spacing w:before="0"/>
        <w:rPr>
          <w:rFonts w:eastAsia="Calibri" w:cs="Arial"/>
          <w:color w:val="00B0F0"/>
          <w:sz w:val="24"/>
          <w:szCs w:val="24"/>
        </w:rPr>
      </w:pPr>
    </w:p>
    <w:p w:rsidR="00A03F84" w:rsidRDefault="00A03F84" w:rsidP="00287D73">
      <w:pPr>
        <w:tabs>
          <w:tab w:val="left" w:pos="9090"/>
        </w:tabs>
        <w:rPr>
          <w:rFonts w:cs="Arial"/>
          <w:b/>
          <w:sz w:val="24"/>
          <w:szCs w:val="24"/>
        </w:rPr>
      </w:pPr>
    </w:p>
    <w:p w:rsidR="0071786D" w:rsidRDefault="0071786D" w:rsidP="00287D73">
      <w:pPr>
        <w:tabs>
          <w:tab w:val="left" w:pos="9090"/>
        </w:tabs>
        <w:rPr>
          <w:rFonts w:cs="Arial"/>
          <w:b/>
          <w:sz w:val="24"/>
          <w:szCs w:val="24"/>
        </w:rPr>
      </w:pPr>
    </w:p>
    <w:p w:rsidR="0071786D" w:rsidRDefault="0071786D" w:rsidP="00287D73">
      <w:pPr>
        <w:tabs>
          <w:tab w:val="left" w:pos="9090"/>
        </w:tabs>
        <w:rPr>
          <w:rFonts w:cs="Arial"/>
          <w:b/>
          <w:sz w:val="24"/>
          <w:szCs w:val="24"/>
        </w:rPr>
      </w:pPr>
    </w:p>
    <w:p w:rsidR="0071786D" w:rsidRDefault="0071786D" w:rsidP="00287D73">
      <w:pPr>
        <w:tabs>
          <w:tab w:val="left" w:pos="9090"/>
        </w:tabs>
        <w:rPr>
          <w:rFonts w:cs="Arial"/>
          <w:b/>
          <w:sz w:val="24"/>
          <w:szCs w:val="24"/>
        </w:rPr>
      </w:pPr>
    </w:p>
    <w:p w:rsidR="00287D73" w:rsidRPr="00120DBF" w:rsidRDefault="00287D73" w:rsidP="00287D73">
      <w:pPr>
        <w:tabs>
          <w:tab w:val="left" w:pos="9090"/>
        </w:tabs>
        <w:rPr>
          <w:rFonts w:cs="Arial"/>
          <w:b/>
          <w:sz w:val="24"/>
          <w:szCs w:val="24"/>
          <w:lang w:val="sr-Cyrl-RS"/>
        </w:rPr>
      </w:pPr>
      <w:r w:rsidRPr="00EC5BB4">
        <w:rPr>
          <w:rFonts w:cs="Arial"/>
          <w:b/>
          <w:sz w:val="24"/>
          <w:szCs w:val="24"/>
        </w:rPr>
        <w:t>КВАЛИТАТИВНИ И КВАНТИТАТИВНИ</w:t>
      </w:r>
      <w:r w:rsidR="00120DBF">
        <w:rPr>
          <w:rFonts w:cs="Arial"/>
          <w:b/>
          <w:sz w:val="24"/>
          <w:szCs w:val="24"/>
          <w:lang w:val="sr-Cyrl-RS"/>
        </w:rPr>
        <w:t xml:space="preserve"> ПРИЈЕМ ОПРЕМЕ</w:t>
      </w:r>
    </w:p>
    <w:p w:rsidR="007B7227" w:rsidRDefault="007B7227" w:rsidP="00287D73">
      <w:pPr>
        <w:pStyle w:val="KDParagraf"/>
        <w:spacing w:before="0"/>
        <w:rPr>
          <w:rFonts w:cs="Arial"/>
          <w:b/>
          <w:sz w:val="24"/>
          <w:szCs w:val="24"/>
        </w:rPr>
      </w:pPr>
    </w:p>
    <w:p w:rsidR="00287D73" w:rsidRDefault="00287D73" w:rsidP="00287D73">
      <w:pPr>
        <w:pStyle w:val="KDParagraf"/>
        <w:spacing w:before="0"/>
        <w:rPr>
          <w:rFonts w:cs="Arial"/>
          <w:sz w:val="24"/>
          <w:szCs w:val="24"/>
        </w:rPr>
      </w:pPr>
      <w:r w:rsidRPr="00C64A78">
        <w:rPr>
          <w:rFonts w:cs="Arial"/>
          <w:b/>
          <w:sz w:val="24"/>
          <w:szCs w:val="24"/>
        </w:rPr>
        <w:t xml:space="preserve">Члан </w:t>
      </w:r>
      <w:r w:rsidR="00A03F84">
        <w:rPr>
          <w:rFonts w:cs="Arial"/>
          <w:b/>
          <w:sz w:val="24"/>
          <w:szCs w:val="24"/>
          <w:lang w:val="sr-Cyrl-RS"/>
        </w:rPr>
        <w:t>8</w:t>
      </w:r>
      <w:r w:rsidRPr="00EE793E">
        <w:rPr>
          <w:rFonts w:cs="Arial"/>
          <w:sz w:val="24"/>
          <w:szCs w:val="24"/>
        </w:rPr>
        <w:t>.</w:t>
      </w:r>
    </w:p>
    <w:p w:rsidR="00AD5636" w:rsidRDefault="00AD5636" w:rsidP="00287D73">
      <w:pPr>
        <w:pStyle w:val="KDParagraf"/>
        <w:spacing w:before="0"/>
        <w:rPr>
          <w:rFonts w:cs="Arial"/>
          <w:sz w:val="24"/>
          <w:szCs w:val="24"/>
        </w:rPr>
      </w:pPr>
    </w:p>
    <w:p w:rsidR="00287D73" w:rsidRPr="00EC5BB4" w:rsidRDefault="00287D73" w:rsidP="00287D73">
      <w:pPr>
        <w:spacing w:before="0"/>
        <w:rPr>
          <w:rFonts w:cs="Arial"/>
          <w:b/>
          <w:sz w:val="24"/>
          <w:szCs w:val="24"/>
        </w:rPr>
      </w:pPr>
      <w:r w:rsidRPr="00EC5BB4">
        <w:rPr>
          <w:rFonts w:cs="Arial"/>
          <w:b/>
          <w:sz w:val="24"/>
          <w:szCs w:val="24"/>
        </w:rPr>
        <w:t>Квантитативни пријем</w:t>
      </w:r>
    </w:p>
    <w:p w:rsidR="00F23026" w:rsidRPr="00F23026" w:rsidRDefault="00B527BB" w:rsidP="00F23026">
      <w:pPr>
        <w:tabs>
          <w:tab w:val="left" w:pos="9090"/>
        </w:tabs>
        <w:rPr>
          <w:rFonts w:cs="Arial"/>
          <w:bCs/>
          <w:sz w:val="24"/>
          <w:szCs w:val="24"/>
          <w:lang w:val="sr-Cyrl-CS"/>
        </w:rPr>
      </w:pPr>
      <w:r>
        <w:rPr>
          <w:rFonts w:cs="Arial"/>
          <w:sz w:val="24"/>
          <w:szCs w:val="24"/>
          <w:lang w:val="sr-Cyrl-CS"/>
        </w:rPr>
        <w:t>Купац</w:t>
      </w:r>
      <w:r w:rsidR="00F23026" w:rsidRPr="00F23026">
        <w:rPr>
          <w:rFonts w:cs="Arial"/>
          <w:sz w:val="24"/>
          <w:szCs w:val="24"/>
          <w:lang w:val="ru-RU"/>
        </w:rPr>
        <w:t xml:space="preserve"> се </w:t>
      </w:r>
      <w:r w:rsidR="00F23026" w:rsidRPr="00F23026">
        <w:rPr>
          <w:rFonts w:cs="Arial"/>
          <w:bCs/>
          <w:sz w:val="24"/>
          <w:szCs w:val="24"/>
        </w:rPr>
        <w:t>обавезује се да</w:t>
      </w:r>
      <w:r w:rsidR="00F23026" w:rsidRPr="00F23026">
        <w:rPr>
          <w:rFonts w:cs="Arial"/>
          <w:bCs/>
          <w:sz w:val="24"/>
          <w:szCs w:val="24"/>
          <w:lang w:val="sr-Cyrl-CS"/>
        </w:rPr>
        <w:t xml:space="preserve"> по приспећу </w:t>
      </w:r>
      <w:r w:rsidR="00D92E04">
        <w:rPr>
          <w:rFonts w:cs="Arial"/>
          <w:bCs/>
          <w:sz w:val="24"/>
          <w:szCs w:val="24"/>
          <w:lang w:val="sr-Cyrl-CS"/>
        </w:rPr>
        <w:t>О</w:t>
      </w:r>
      <w:r>
        <w:rPr>
          <w:rFonts w:cs="Arial"/>
          <w:bCs/>
          <w:sz w:val="24"/>
          <w:szCs w:val="24"/>
          <w:lang w:val="sr-Cyrl-CS"/>
        </w:rPr>
        <w:t>преме</w:t>
      </w:r>
      <w:r w:rsidR="00F23026" w:rsidRPr="00F23026">
        <w:rPr>
          <w:rFonts w:cs="Arial"/>
          <w:bCs/>
          <w:sz w:val="24"/>
          <w:szCs w:val="24"/>
          <w:lang w:val="sr-Cyrl-CS"/>
        </w:rPr>
        <w:t xml:space="preserve"> у место складиштења</w:t>
      </w:r>
      <w:r w:rsidR="00F23026" w:rsidRPr="00F23026">
        <w:rPr>
          <w:rFonts w:cs="Arial"/>
          <w:bCs/>
          <w:sz w:val="24"/>
          <w:szCs w:val="24"/>
        </w:rPr>
        <w:t xml:space="preserve">, </w:t>
      </w:r>
      <w:r w:rsidR="00F23026" w:rsidRPr="00F23026">
        <w:rPr>
          <w:rFonts w:cs="Arial"/>
          <w:bCs/>
          <w:sz w:val="24"/>
          <w:szCs w:val="24"/>
          <w:lang w:val="sl-SI"/>
        </w:rPr>
        <w:t>без</w:t>
      </w:r>
      <w:r w:rsidR="00F23026" w:rsidRPr="00F23026">
        <w:rPr>
          <w:rFonts w:cs="Arial"/>
          <w:bCs/>
          <w:sz w:val="24"/>
          <w:szCs w:val="24"/>
        </w:rPr>
        <w:t xml:space="preserve"> </w:t>
      </w:r>
      <w:r w:rsidR="00F23026" w:rsidRPr="00F23026">
        <w:rPr>
          <w:rFonts w:cs="Arial"/>
          <w:bCs/>
          <w:sz w:val="24"/>
          <w:szCs w:val="24"/>
          <w:lang w:val="sl-SI"/>
        </w:rPr>
        <w:t>одлагања</w:t>
      </w:r>
      <w:r w:rsidR="00F23026" w:rsidRPr="00F23026">
        <w:rPr>
          <w:rFonts w:cs="Arial"/>
          <w:bCs/>
          <w:sz w:val="24"/>
          <w:szCs w:val="24"/>
        </w:rPr>
        <w:t xml:space="preserve"> </w:t>
      </w:r>
      <w:r w:rsidR="00F23026" w:rsidRPr="00F23026">
        <w:rPr>
          <w:rFonts w:cs="Arial"/>
          <w:bCs/>
          <w:sz w:val="24"/>
          <w:szCs w:val="24"/>
          <w:lang w:val="sl-SI"/>
        </w:rPr>
        <w:t>извр</w:t>
      </w:r>
      <w:r w:rsidR="00F23026" w:rsidRPr="00F23026">
        <w:rPr>
          <w:rFonts w:cs="Arial"/>
          <w:bCs/>
          <w:sz w:val="24"/>
          <w:szCs w:val="24"/>
          <w:lang w:val="sr-Cyrl-CS"/>
        </w:rPr>
        <w:t>ш</w:t>
      </w:r>
      <w:r w:rsidR="00F23026" w:rsidRPr="00F23026">
        <w:rPr>
          <w:rFonts w:cs="Arial"/>
          <w:bCs/>
          <w:sz w:val="24"/>
          <w:szCs w:val="24"/>
          <w:lang w:val="sl-SI"/>
        </w:rPr>
        <w:t>и</w:t>
      </w:r>
      <w:r w:rsidR="007B7227">
        <w:rPr>
          <w:rFonts w:cs="Arial"/>
          <w:bCs/>
          <w:sz w:val="24"/>
          <w:szCs w:val="24"/>
          <w:lang w:val="sr-Cyrl-CS"/>
        </w:rPr>
        <w:t xml:space="preserve"> </w:t>
      </w:r>
      <w:r w:rsidR="00F23026" w:rsidRPr="00F23026">
        <w:rPr>
          <w:rFonts w:cs="Arial"/>
          <w:bCs/>
          <w:sz w:val="24"/>
          <w:szCs w:val="24"/>
          <w:lang w:val="sl-SI"/>
        </w:rPr>
        <w:t>квантитативни</w:t>
      </w:r>
      <w:r w:rsidR="00F23026" w:rsidRPr="00F23026">
        <w:rPr>
          <w:rFonts w:cs="Arial"/>
          <w:bCs/>
          <w:sz w:val="24"/>
          <w:szCs w:val="24"/>
        </w:rPr>
        <w:t xml:space="preserve"> </w:t>
      </w:r>
      <w:r w:rsidR="00F23026" w:rsidRPr="00F23026">
        <w:rPr>
          <w:rFonts w:cs="Arial"/>
          <w:bCs/>
          <w:sz w:val="24"/>
          <w:szCs w:val="24"/>
          <w:lang w:val="sl-SI"/>
        </w:rPr>
        <w:t>пријем</w:t>
      </w:r>
      <w:r w:rsidR="00F23026" w:rsidRPr="00F23026">
        <w:rPr>
          <w:rFonts w:cs="Arial"/>
          <w:bCs/>
          <w:sz w:val="24"/>
          <w:szCs w:val="24"/>
          <w:lang w:val="sr-Cyrl-CS"/>
        </w:rPr>
        <w:t xml:space="preserve">. </w:t>
      </w:r>
    </w:p>
    <w:p w:rsidR="00F23026" w:rsidRPr="00F23026" w:rsidRDefault="00B527BB" w:rsidP="00F23026">
      <w:pPr>
        <w:tabs>
          <w:tab w:val="left" w:pos="9090"/>
        </w:tabs>
        <w:rPr>
          <w:rFonts w:cs="Arial"/>
          <w:bCs/>
          <w:sz w:val="24"/>
          <w:szCs w:val="24"/>
          <w:lang w:val="sr-Cyrl-CS"/>
        </w:rPr>
      </w:pPr>
      <w:r>
        <w:rPr>
          <w:rFonts w:cs="Arial"/>
          <w:sz w:val="24"/>
          <w:szCs w:val="24"/>
          <w:lang w:val="sr-Cyrl-CS"/>
        </w:rPr>
        <w:t>Купац</w:t>
      </w:r>
      <w:r w:rsidR="00A03F84">
        <w:rPr>
          <w:rFonts w:cs="Arial"/>
          <w:sz w:val="24"/>
          <w:szCs w:val="24"/>
          <w:lang w:val="sr-Cyrl-CS"/>
        </w:rPr>
        <w:t xml:space="preserve"> </w:t>
      </w:r>
      <w:r w:rsidR="00F23026" w:rsidRPr="00F23026">
        <w:rPr>
          <w:rFonts w:cs="Arial"/>
          <w:bCs/>
          <w:sz w:val="24"/>
          <w:szCs w:val="24"/>
          <w:lang w:val="sr-Cyrl-CS"/>
        </w:rPr>
        <w:t>може одложити квантитативни пријем док му</w:t>
      </w:r>
      <w:r w:rsidR="00120DBF">
        <w:rPr>
          <w:rFonts w:cs="Arial"/>
          <w:bCs/>
          <w:sz w:val="24"/>
          <w:szCs w:val="24"/>
          <w:lang w:val="sr-Cyrl-CS"/>
        </w:rPr>
        <w:t xml:space="preserve"> </w:t>
      </w:r>
      <w:r>
        <w:rPr>
          <w:rFonts w:cs="Arial"/>
          <w:bCs/>
          <w:sz w:val="24"/>
          <w:szCs w:val="24"/>
          <w:lang w:val="sr-Cyrl-CS"/>
        </w:rPr>
        <w:t>Продавац</w:t>
      </w:r>
      <w:r w:rsidR="00F23026" w:rsidRPr="00F23026">
        <w:rPr>
          <w:rFonts w:cs="Arial"/>
          <w:bCs/>
          <w:sz w:val="24"/>
          <w:szCs w:val="24"/>
          <w:lang w:val="sr-Cyrl-CS"/>
        </w:rPr>
        <w:t xml:space="preserve"> не достави исправе које су за ту сврху неопходне, али је дужан да опомене </w:t>
      </w:r>
      <w:r>
        <w:rPr>
          <w:rFonts w:cs="Arial"/>
          <w:bCs/>
          <w:sz w:val="24"/>
          <w:szCs w:val="24"/>
          <w:lang w:val="sr-Cyrl-CS"/>
        </w:rPr>
        <w:t>Продавца</w:t>
      </w:r>
      <w:r w:rsidR="00F23026" w:rsidRPr="00F23026">
        <w:rPr>
          <w:rFonts w:cs="Arial"/>
          <w:bCs/>
          <w:sz w:val="24"/>
          <w:szCs w:val="24"/>
          <w:lang w:val="sr-Cyrl-CS"/>
        </w:rPr>
        <w:t xml:space="preserve"> да му те исправе без одлагања достави.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Квантитативни пријем </w:t>
      </w:r>
      <w:r w:rsidR="00D92E04">
        <w:rPr>
          <w:rFonts w:cs="Arial"/>
          <w:bCs/>
          <w:sz w:val="24"/>
          <w:szCs w:val="24"/>
          <w:lang w:val="sr-Cyrl-CS"/>
        </w:rPr>
        <w:t>О</w:t>
      </w:r>
      <w:r w:rsidR="00120DBF">
        <w:rPr>
          <w:rFonts w:cs="Arial"/>
          <w:bCs/>
          <w:sz w:val="24"/>
          <w:szCs w:val="24"/>
          <w:lang w:val="sr-Cyrl-CS"/>
        </w:rPr>
        <w:t>преме</w:t>
      </w:r>
      <w:r w:rsidRPr="00F23026">
        <w:rPr>
          <w:rFonts w:cs="Arial"/>
          <w:bCs/>
          <w:sz w:val="24"/>
          <w:szCs w:val="24"/>
          <w:lang w:val="sr-Cyrl-CS"/>
        </w:rPr>
        <w:t xml:space="preserve"> врши се комисијски, у присуству овлашћених представника </w:t>
      </w:r>
      <w:r w:rsidR="00B527BB">
        <w:rPr>
          <w:rFonts w:cs="Arial"/>
          <w:bCs/>
          <w:sz w:val="24"/>
          <w:szCs w:val="24"/>
          <w:lang w:val="sr-Cyrl-CS"/>
        </w:rPr>
        <w:t>Продавца</w:t>
      </w:r>
      <w:r w:rsidR="00120DBF">
        <w:rPr>
          <w:rFonts w:cs="Arial"/>
          <w:bCs/>
          <w:sz w:val="24"/>
          <w:szCs w:val="24"/>
          <w:lang w:val="sr-Cyrl-CS"/>
        </w:rPr>
        <w:t xml:space="preserve"> и </w:t>
      </w:r>
      <w:r w:rsidR="00B527BB">
        <w:rPr>
          <w:rFonts w:cs="Arial"/>
          <w:bCs/>
          <w:sz w:val="24"/>
          <w:szCs w:val="24"/>
          <w:lang w:val="sr-Cyrl-CS"/>
        </w:rPr>
        <w:t>Купца</w:t>
      </w:r>
      <w:r w:rsidRPr="00F23026">
        <w:rPr>
          <w:rFonts w:cs="Arial"/>
          <w:bCs/>
          <w:sz w:val="24"/>
          <w:szCs w:val="24"/>
          <w:lang w:val="sr-Cyrl-CS"/>
        </w:rPr>
        <w:t xml:space="preserve">.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RS"/>
        </w:rPr>
        <w:t>Приликом ква</w:t>
      </w:r>
      <w:r w:rsidR="00A10126">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 утврђује се количина и вредност извршене испоруке у место складиштења.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Уколико се приликом квантитативног пријема </w:t>
      </w:r>
      <w:r w:rsidR="00B527BB">
        <w:rPr>
          <w:rFonts w:cs="Arial"/>
          <w:bCs/>
          <w:sz w:val="24"/>
          <w:szCs w:val="24"/>
          <w:lang w:val="sr-Cyrl-CS"/>
        </w:rPr>
        <w:t>опреме</w:t>
      </w:r>
      <w:r w:rsidR="00120DBF">
        <w:rPr>
          <w:rFonts w:cs="Arial"/>
          <w:bCs/>
          <w:sz w:val="24"/>
          <w:szCs w:val="24"/>
          <w:lang w:val="sr-Cyrl-CS"/>
        </w:rPr>
        <w:t xml:space="preserve"> </w:t>
      </w:r>
      <w:r w:rsidRPr="00F23026">
        <w:rPr>
          <w:rFonts w:cs="Arial"/>
          <w:bCs/>
          <w:sz w:val="24"/>
          <w:szCs w:val="24"/>
          <w:lang w:val="sr-Cyrl-CS"/>
        </w:rPr>
        <w:t>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 xml:space="preserve">количина, одмах ће се ставити приговор </w:t>
      </w:r>
      <w:r w:rsidR="00B527BB">
        <w:rPr>
          <w:rFonts w:cs="Arial"/>
          <w:bCs/>
          <w:sz w:val="24"/>
          <w:szCs w:val="24"/>
          <w:lang w:val="sr-Cyrl-CS"/>
        </w:rPr>
        <w:t>Продавцу</w:t>
      </w:r>
      <w:r w:rsidRPr="00F23026">
        <w:rPr>
          <w:rFonts w:cs="Arial"/>
          <w:bCs/>
          <w:sz w:val="24"/>
          <w:szCs w:val="24"/>
          <w:lang w:val="sr-Cyrl-CS"/>
        </w:rPr>
        <w:t xml:space="preserve"> и о томе сачинити Записник.</w:t>
      </w:r>
    </w:p>
    <w:p w:rsidR="00F23026" w:rsidRPr="00484AF9" w:rsidRDefault="00B527BB" w:rsidP="00484AF9">
      <w:pPr>
        <w:rPr>
          <w:rFonts w:cs="Arial"/>
          <w:sz w:val="24"/>
          <w:szCs w:val="24"/>
          <w:lang w:val="sr-Cyrl-RS"/>
        </w:rPr>
      </w:pPr>
      <w:r>
        <w:rPr>
          <w:rFonts w:cs="Arial"/>
          <w:bCs/>
          <w:sz w:val="24"/>
          <w:szCs w:val="24"/>
          <w:lang w:val="sr-Cyrl-CS"/>
        </w:rPr>
        <w:t>Продавац</w:t>
      </w:r>
      <w:r w:rsidR="00F23026" w:rsidRPr="00F23026">
        <w:rPr>
          <w:rFonts w:cs="Arial"/>
          <w:bCs/>
          <w:sz w:val="24"/>
          <w:szCs w:val="24"/>
          <w:lang w:val="sr-Cyrl-CS"/>
        </w:rPr>
        <w:t xml:space="preserve"> се обавезује да ће одмах, а најкасније с првом наредном испоруком</w:t>
      </w:r>
      <w:r w:rsidR="00F23026" w:rsidRPr="00F23026">
        <w:rPr>
          <w:rFonts w:cs="Arial"/>
          <w:bCs/>
          <w:sz w:val="24"/>
          <w:szCs w:val="24"/>
        </w:rPr>
        <w:t>,</w:t>
      </w:r>
      <w:r w:rsidR="00F23026" w:rsidRPr="00F23026">
        <w:rPr>
          <w:rFonts w:cs="Arial"/>
          <w:bCs/>
          <w:sz w:val="24"/>
          <w:szCs w:val="24"/>
          <w:lang w:val="sr-Cyrl-CS"/>
        </w:rPr>
        <w:t xml:space="preserve"> испоручити </w:t>
      </w:r>
      <w:r w:rsidR="00D92E04">
        <w:rPr>
          <w:rFonts w:cs="Arial"/>
          <w:bCs/>
          <w:sz w:val="24"/>
          <w:szCs w:val="24"/>
          <w:lang w:val="sr-Cyrl-CS"/>
        </w:rPr>
        <w:t>О</w:t>
      </w:r>
      <w:r w:rsidR="00120DBF">
        <w:rPr>
          <w:rFonts w:cs="Arial"/>
          <w:bCs/>
          <w:sz w:val="24"/>
          <w:szCs w:val="24"/>
          <w:lang w:val="sr-Cyrl-CS"/>
        </w:rPr>
        <w:t>прему</w:t>
      </w:r>
      <w:r w:rsidR="00F23026" w:rsidRPr="00F23026">
        <w:rPr>
          <w:rFonts w:cs="Arial"/>
          <w:bCs/>
          <w:sz w:val="24"/>
          <w:szCs w:val="24"/>
          <w:lang w:val="sr-Cyrl-CS"/>
        </w:rPr>
        <w:t>, односно количину која ни</w:t>
      </w:r>
      <w:r w:rsidR="00F23026" w:rsidRPr="00F23026">
        <w:rPr>
          <w:rFonts w:cs="Arial"/>
          <w:bCs/>
          <w:sz w:val="24"/>
          <w:szCs w:val="24"/>
        </w:rPr>
        <w:t>је</w:t>
      </w:r>
      <w:r w:rsidR="00F23026" w:rsidRPr="00F23026">
        <w:rPr>
          <w:rFonts w:cs="Arial"/>
          <w:bCs/>
          <w:sz w:val="24"/>
          <w:szCs w:val="24"/>
          <w:lang w:val="sr-Cyrl-CS"/>
        </w:rPr>
        <w:t xml:space="preserve"> испоручена или </w:t>
      </w:r>
      <w:r w:rsidR="00F23026" w:rsidRPr="00F23026">
        <w:rPr>
          <w:rFonts w:cs="Arial"/>
          <w:bCs/>
          <w:sz w:val="24"/>
          <w:szCs w:val="24"/>
        </w:rPr>
        <w:t xml:space="preserve">је </w:t>
      </w:r>
      <w:r w:rsidR="00F23026" w:rsidRPr="00F23026">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00F23026" w:rsidRPr="00F23026">
        <w:rPr>
          <w:rFonts w:cs="Arial"/>
          <w:bCs/>
          <w:sz w:val="24"/>
          <w:szCs w:val="24"/>
        </w:rPr>
        <w:t xml:space="preserve"> </w:t>
      </w:r>
      <w:r w:rsidR="00120DBF" w:rsidRPr="00E73D03">
        <w:rPr>
          <w:rFonts w:cs="Arial"/>
          <w:sz w:val="24"/>
          <w:szCs w:val="24"/>
          <w:lang w:val="sr-Cyrl-CS"/>
        </w:rPr>
        <w:t>Истоварно место</w:t>
      </w:r>
      <w:r w:rsidR="00120DBF" w:rsidRPr="008E41C6">
        <w:rPr>
          <w:rFonts w:cs="Arial"/>
          <w:sz w:val="24"/>
          <w:szCs w:val="24"/>
          <w:lang w:val="sr-Cyrl-RS"/>
        </w:rPr>
        <w:t xml:space="preserve"> </w:t>
      </w:r>
      <w:r w:rsidR="00120DBF">
        <w:rPr>
          <w:rFonts w:cs="Arial"/>
          <w:sz w:val="24"/>
          <w:szCs w:val="24"/>
          <w:lang w:val="sr-Cyrl-RS"/>
        </w:rPr>
        <w:t>Огранак</w:t>
      </w:r>
      <w:r w:rsidR="00120DBF" w:rsidRPr="00E73D03">
        <w:rPr>
          <w:rFonts w:cs="Arial"/>
          <w:sz w:val="24"/>
          <w:szCs w:val="24"/>
          <w:lang w:val="sr-Cyrl-CS"/>
        </w:rPr>
        <w:t xml:space="preserve"> </w:t>
      </w:r>
      <w:r w:rsidR="00120DBF" w:rsidRPr="00E73D03">
        <w:rPr>
          <w:rFonts w:cs="Arial"/>
          <w:sz w:val="24"/>
          <w:szCs w:val="24"/>
          <w:lang w:val="sl-SI"/>
        </w:rPr>
        <w:t xml:space="preserve"> </w:t>
      </w:r>
      <w:r w:rsidR="00120DBF" w:rsidRPr="00E73D03">
        <w:rPr>
          <w:rFonts w:cs="Arial"/>
          <w:sz w:val="24"/>
          <w:szCs w:val="24"/>
          <w:lang w:val="sr-Cyrl-RS"/>
        </w:rPr>
        <w:t>РБ Колубара,</w:t>
      </w:r>
      <w:r w:rsidR="00120DBF" w:rsidRPr="00E73D03">
        <w:rPr>
          <w:rFonts w:cs="Arial"/>
          <w:sz w:val="24"/>
          <w:szCs w:val="24"/>
        </w:rPr>
        <w:t xml:space="preserve"> </w:t>
      </w:r>
      <w:r w:rsidR="00120DBF" w:rsidRPr="00E73D03">
        <w:rPr>
          <w:rFonts w:cs="Arial"/>
          <w:sz w:val="24"/>
          <w:szCs w:val="24"/>
          <w:lang w:val="sr-Cyrl-RS"/>
        </w:rPr>
        <w:t>складишт</w:t>
      </w:r>
      <w:r w:rsidR="00120DBF">
        <w:rPr>
          <w:rFonts w:cs="Arial"/>
          <w:sz w:val="24"/>
          <w:szCs w:val="24"/>
          <w:lang w:val="sr-Cyrl-RS"/>
        </w:rPr>
        <w:t>е магацин инвестиција 015 Зеоке</w:t>
      </w:r>
      <w:r w:rsidR="00484AF9">
        <w:rPr>
          <w:rFonts w:cs="Arial"/>
          <w:sz w:val="24"/>
          <w:szCs w:val="24"/>
          <w:lang w:val="sr-Cyrl-RS"/>
        </w:rPr>
        <w:t xml:space="preserve">, </w:t>
      </w:r>
      <w:r w:rsidR="00F23026" w:rsidRPr="00F23026">
        <w:rPr>
          <w:rFonts w:cs="Arial"/>
          <w:bCs/>
          <w:sz w:val="24"/>
          <w:szCs w:val="24"/>
          <w:lang w:val="sr-Cyrl-CS"/>
        </w:rPr>
        <w:t xml:space="preserve">при чему преузима и плаћање свих трошкова, као и </w:t>
      </w:r>
      <w:r w:rsidR="00F23026" w:rsidRPr="00F23026">
        <w:rPr>
          <w:rFonts w:cs="Arial"/>
          <w:bCs/>
          <w:sz w:val="24"/>
          <w:szCs w:val="24"/>
        </w:rPr>
        <w:t xml:space="preserve">обавезу </w:t>
      </w:r>
      <w:r w:rsidR="00F23026" w:rsidRPr="00F23026">
        <w:rPr>
          <w:rFonts w:cs="Arial"/>
          <w:bCs/>
          <w:sz w:val="24"/>
          <w:szCs w:val="24"/>
          <w:lang w:val="sr-Cyrl-CS"/>
        </w:rPr>
        <w:t xml:space="preserve">да ће за такву испоруку обештетити </w:t>
      </w:r>
      <w:r>
        <w:rPr>
          <w:rFonts w:cs="Arial"/>
          <w:sz w:val="24"/>
          <w:szCs w:val="24"/>
          <w:lang w:val="sr-Cyrl-CS"/>
        </w:rPr>
        <w:t>Купца</w:t>
      </w:r>
      <w:r w:rsidR="00F23026" w:rsidRPr="00F23026">
        <w:rPr>
          <w:rFonts w:cs="Arial"/>
          <w:bCs/>
          <w:sz w:val="24"/>
          <w:szCs w:val="24"/>
          <w:lang w:val="sr-Cyrl-CS"/>
        </w:rPr>
        <w:t xml:space="preserve"> за све друге трошкове које је због тога имало.</w:t>
      </w:r>
    </w:p>
    <w:p w:rsidR="00AD5636" w:rsidRDefault="00F23026" w:rsidP="00F23026">
      <w:pPr>
        <w:tabs>
          <w:tab w:val="left" w:pos="9090"/>
        </w:tabs>
        <w:rPr>
          <w:rFonts w:cs="Arial"/>
          <w:bCs/>
          <w:sz w:val="24"/>
          <w:szCs w:val="24"/>
          <w:lang w:val="sr-Cyrl-CS"/>
        </w:rPr>
      </w:pPr>
      <w:r w:rsidRPr="00F23026">
        <w:rPr>
          <w:rFonts w:cs="Arial"/>
          <w:bCs/>
          <w:sz w:val="24"/>
          <w:szCs w:val="24"/>
          <w:lang w:val="sr-Cyrl-CS"/>
        </w:rPr>
        <w:t xml:space="preserve">У случају неслагања </w:t>
      </w:r>
      <w:r w:rsidR="00B527BB">
        <w:rPr>
          <w:rFonts w:cs="Arial"/>
          <w:sz w:val="24"/>
          <w:szCs w:val="24"/>
          <w:lang w:val="sr-Cyrl-CS"/>
        </w:rPr>
        <w:t>Купца</w:t>
      </w:r>
      <w:r w:rsidR="00120DBF">
        <w:rPr>
          <w:rFonts w:cs="Arial"/>
          <w:sz w:val="24"/>
          <w:szCs w:val="24"/>
          <w:lang w:val="sr-Cyrl-CS"/>
        </w:rPr>
        <w:t xml:space="preserve"> и </w:t>
      </w:r>
      <w:r w:rsidR="00B527BB">
        <w:rPr>
          <w:rFonts w:cs="Arial"/>
          <w:sz w:val="24"/>
          <w:szCs w:val="24"/>
          <w:lang w:val="sr-Cyrl-CS"/>
        </w:rPr>
        <w:t>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w:t>
      </w:r>
      <w:r w:rsidR="00B527BB">
        <w:rPr>
          <w:rFonts w:cs="Arial"/>
          <w:bCs/>
          <w:sz w:val="24"/>
          <w:szCs w:val="24"/>
          <w:lang w:val="sr-Cyrl-CS"/>
        </w:rPr>
        <w:t>Продавац</w:t>
      </w:r>
      <w:r w:rsidRPr="00F23026">
        <w:rPr>
          <w:rFonts w:cs="Arial"/>
          <w:bCs/>
          <w:sz w:val="24"/>
          <w:szCs w:val="24"/>
          <w:lang w:val="sr-Cyrl-CS"/>
        </w:rPr>
        <w:t xml:space="preserve">. </w:t>
      </w:r>
    </w:p>
    <w:p w:rsidR="0008440D" w:rsidRDefault="0008440D" w:rsidP="00F23026">
      <w:pPr>
        <w:tabs>
          <w:tab w:val="left" w:pos="9090"/>
        </w:tabs>
        <w:rPr>
          <w:rFonts w:cs="Arial"/>
          <w:bCs/>
          <w:sz w:val="24"/>
          <w:szCs w:val="24"/>
          <w:lang w:val="sr-Cyrl-CS"/>
        </w:rPr>
      </w:pPr>
    </w:p>
    <w:p w:rsidR="00F23026" w:rsidRDefault="00F23026" w:rsidP="00F23026">
      <w:pPr>
        <w:pStyle w:val="KDParagraf"/>
        <w:spacing w:before="0"/>
        <w:rPr>
          <w:rFonts w:cs="Arial"/>
          <w:sz w:val="24"/>
          <w:szCs w:val="24"/>
        </w:rPr>
      </w:pPr>
      <w:r w:rsidRPr="00C64A78">
        <w:rPr>
          <w:rFonts w:cs="Arial"/>
          <w:b/>
          <w:sz w:val="24"/>
          <w:szCs w:val="24"/>
        </w:rPr>
        <w:t xml:space="preserve">Члан </w:t>
      </w:r>
      <w:r w:rsidR="00A03F84">
        <w:rPr>
          <w:rFonts w:cs="Arial"/>
          <w:b/>
          <w:sz w:val="24"/>
          <w:szCs w:val="24"/>
          <w:lang w:val="sr-Cyrl-RS"/>
        </w:rPr>
        <w:t>9</w:t>
      </w:r>
      <w:r w:rsidRPr="00EE793E">
        <w:rPr>
          <w:rFonts w:cs="Arial"/>
          <w:sz w:val="24"/>
          <w:szCs w:val="24"/>
        </w:rPr>
        <w:t>.</w:t>
      </w:r>
    </w:p>
    <w:p w:rsidR="00AD5636" w:rsidRPr="00F23026" w:rsidRDefault="00AD5636" w:rsidP="00F23026">
      <w:pPr>
        <w:pStyle w:val="KDParagraf"/>
        <w:spacing w:before="0"/>
        <w:rPr>
          <w:rFonts w:cs="Arial"/>
          <w:sz w:val="24"/>
          <w:szCs w:val="24"/>
        </w:rPr>
      </w:pPr>
    </w:p>
    <w:p w:rsidR="00F23026" w:rsidRPr="00EC5BB4" w:rsidRDefault="00F23026" w:rsidP="00F23026">
      <w:pPr>
        <w:spacing w:before="0"/>
        <w:rPr>
          <w:rFonts w:cs="Arial"/>
          <w:b/>
          <w:sz w:val="24"/>
          <w:szCs w:val="24"/>
        </w:rPr>
      </w:pPr>
      <w:r w:rsidRPr="00EC5BB4">
        <w:rPr>
          <w:rFonts w:cs="Arial"/>
          <w:b/>
          <w:sz w:val="24"/>
          <w:szCs w:val="24"/>
        </w:rPr>
        <w:t>Квалитативни пријем</w:t>
      </w:r>
    </w:p>
    <w:p w:rsidR="008362B0" w:rsidRDefault="00B527BB" w:rsidP="00F23026">
      <w:pPr>
        <w:tabs>
          <w:tab w:val="left" w:pos="9090"/>
        </w:tabs>
        <w:rPr>
          <w:rFonts w:cs="Arial"/>
          <w:sz w:val="24"/>
          <w:szCs w:val="24"/>
          <w:lang w:val="sr-Cyrl-CS"/>
        </w:rPr>
      </w:pPr>
      <w:r>
        <w:rPr>
          <w:rFonts w:cs="Arial"/>
          <w:sz w:val="24"/>
          <w:szCs w:val="24"/>
          <w:lang w:val="sr-Cyrl-RS"/>
        </w:rPr>
        <w:t>Купац</w:t>
      </w:r>
      <w:r w:rsidR="00F23026" w:rsidRPr="00F23026">
        <w:rPr>
          <w:rFonts w:cs="Arial"/>
          <w:sz w:val="24"/>
          <w:szCs w:val="24"/>
          <w:lang w:val="sr-Cyrl-RS"/>
        </w:rPr>
        <w:t xml:space="preserve"> </w:t>
      </w:r>
      <w:r w:rsidR="00F23026" w:rsidRPr="00F23026">
        <w:rPr>
          <w:rFonts w:cs="Arial"/>
          <w:sz w:val="24"/>
          <w:szCs w:val="24"/>
          <w:lang w:val="sr-Cyrl-CS"/>
        </w:rPr>
        <w:t>је обавез</w:t>
      </w:r>
      <w:r w:rsidR="00F23026" w:rsidRPr="00F23026">
        <w:rPr>
          <w:rFonts w:cs="Arial"/>
          <w:sz w:val="24"/>
          <w:szCs w:val="24"/>
        </w:rPr>
        <w:t>ан</w:t>
      </w:r>
      <w:r w:rsidR="00F23026" w:rsidRPr="00F23026">
        <w:rPr>
          <w:rFonts w:cs="Arial"/>
          <w:sz w:val="24"/>
          <w:szCs w:val="24"/>
          <w:lang w:val="sr-Cyrl-CS"/>
        </w:rPr>
        <w:t xml:space="preserve"> да по квантитативном пријему испоруке </w:t>
      </w:r>
      <w:r w:rsidR="00A03F84">
        <w:rPr>
          <w:rFonts w:cs="Arial"/>
          <w:bCs/>
          <w:sz w:val="24"/>
          <w:szCs w:val="24"/>
          <w:lang w:val="sr-Cyrl-CS"/>
        </w:rPr>
        <w:t>О</w:t>
      </w:r>
      <w:r w:rsidR="00120DBF">
        <w:rPr>
          <w:rFonts w:cs="Arial"/>
          <w:bCs/>
          <w:sz w:val="24"/>
          <w:szCs w:val="24"/>
          <w:lang w:val="sr-Cyrl-CS"/>
        </w:rPr>
        <w:t>преме</w:t>
      </w:r>
      <w:r w:rsidR="00F23026" w:rsidRPr="00F23026">
        <w:rPr>
          <w:rFonts w:cs="Arial"/>
          <w:sz w:val="24"/>
          <w:szCs w:val="24"/>
          <w:lang w:val="sr-Cyrl-CS"/>
        </w:rPr>
        <w:t>, без одлагања, утврди квалитет испоручен</w:t>
      </w:r>
      <w:r>
        <w:rPr>
          <w:rFonts w:cs="Arial"/>
          <w:sz w:val="24"/>
          <w:szCs w:val="24"/>
          <w:lang w:val="sr-Cyrl-CS"/>
        </w:rPr>
        <w:t>е</w:t>
      </w:r>
      <w:r w:rsidR="00F23026" w:rsidRPr="00F23026">
        <w:rPr>
          <w:rFonts w:cs="Arial"/>
          <w:sz w:val="24"/>
          <w:szCs w:val="24"/>
          <w:lang w:val="sr-Cyrl-CS"/>
        </w:rPr>
        <w:t xml:space="preserve"> </w:t>
      </w:r>
      <w:r w:rsidR="00120DBF">
        <w:rPr>
          <w:rFonts w:cs="Arial"/>
          <w:sz w:val="24"/>
          <w:szCs w:val="24"/>
          <w:lang w:val="sr-Cyrl-CS"/>
        </w:rPr>
        <w:t>опреме,</w:t>
      </w:r>
      <w:r w:rsidR="00F23026" w:rsidRPr="00F23026">
        <w:rPr>
          <w:rFonts w:cs="Arial"/>
          <w:sz w:val="24"/>
          <w:szCs w:val="24"/>
          <w:lang w:val="sr-Cyrl-CS"/>
        </w:rPr>
        <w:t xml:space="preserve">  чим је то према редовном то</w:t>
      </w:r>
      <w:r w:rsidR="008362B0">
        <w:rPr>
          <w:rFonts w:cs="Arial"/>
          <w:sz w:val="24"/>
          <w:szCs w:val="24"/>
          <w:lang w:val="sr-Cyrl-CS"/>
        </w:rPr>
        <w:t>ку ствари и околностима могуће.</w:t>
      </w:r>
    </w:p>
    <w:p w:rsidR="00F23026" w:rsidRPr="00F23026" w:rsidRDefault="00B527BB" w:rsidP="00F23026">
      <w:pPr>
        <w:tabs>
          <w:tab w:val="left" w:pos="9090"/>
        </w:tabs>
        <w:rPr>
          <w:rFonts w:cs="Arial"/>
          <w:sz w:val="24"/>
          <w:szCs w:val="24"/>
          <w:lang w:val="sr-Cyrl-CS"/>
        </w:rPr>
      </w:pPr>
      <w:r>
        <w:rPr>
          <w:rFonts w:cs="Arial"/>
          <w:sz w:val="24"/>
          <w:szCs w:val="24"/>
          <w:lang w:val="sr-Cyrl-RS"/>
        </w:rPr>
        <w:t>Купац</w:t>
      </w:r>
      <w:r w:rsidR="00F23026" w:rsidRPr="00F23026">
        <w:rPr>
          <w:rFonts w:cs="Arial"/>
          <w:sz w:val="24"/>
          <w:szCs w:val="24"/>
          <w:lang w:val="sr-Cyrl-RS"/>
        </w:rPr>
        <w:t xml:space="preserve"> </w:t>
      </w:r>
      <w:r w:rsidR="00F23026" w:rsidRPr="00F23026">
        <w:rPr>
          <w:rFonts w:cs="Arial"/>
          <w:sz w:val="24"/>
          <w:szCs w:val="24"/>
          <w:lang w:val="sr-Cyrl-CS"/>
        </w:rPr>
        <w:t>може одложити</w:t>
      </w:r>
      <w:r>
        <w:rPr>
          <w:rFonts w:cs="Arial"/>
          <w:sz w:val="24"/>
          <w:szCs w:val="24"/>
          <w:lang w:val="sr-Cyrl-CS"/>
        </w:rPr>
        <w:t xml:space="preserve"> утврђивање квалитета испоручене</w:t>
      </w:r>
      <w:r w:rsidR="00F23026" w:rsidRPr="00F23026">
        <w:rPr>
          <w:rFonts w:cs="Arial"/>
          <w:sz w:val="24"/>
          <w:szCs w:val="24"/>
          <w:lang w:val="sr-Cyrl-CS"/>
        </w:rPr>
        <w:t xml:space="preserve"> </w:t>
      </w:r>
      <w:r w:rsidR="00A03F84">
        <w:rPr>
          <w:rFonts w:cs="Arial"/>
          <w:sz w:val="24"/>
          <w:szCs w:val="24"/>
          <w:lang w:val="sr-Cyrl-CS"/>
        </w:rPr>
        <w:t>О</w:t>
      </w:r>
      <w:r w:rsidR="00120DBF">
        <w:rPr>
          <w:rFonts w:cs="Arial"/>
          <w:sz w:val="24"/>
          <w:szCs w:val="24"/>
          <w:lang w:val="sr-Cyrl-CS"/>
        </w:rPr>
        <w:t>преме</w:t>
      </w:r>
      <w:r w:rsidR="00F23026" w:rsidRPr="00F23026">
        <w:rPr>
          <w:rFonts w:cs="Arial"/>
          <w:sz w:val="24"/>
          <w:szCs w:val="24"/>
          <w:lang w:val="sr-Cyrl-CS"/>
        </w:rPr>
        <w:t xml:space="preserve"> док му Продавац не достави исправе које су за ту сврху неопходне, али је дужно да опомене </w:t>
      </w:r>
      <w:r>
        <w:rPr>
          <w:rFonts w:cs="Arial"/>
          <w:sz w:val="24"/>
          <w:szCs w:val="24"/>
          <w:lang w:val="sr-Cyrl-CS"/>
        </w:rPr>
        <w:t>Продавца</w:t>
      </w:r>
      <w:r w:rsidR="00F23026" w:rsidRPr="00F23026">
        <w:rPr>
          <w:rFonts w:cs="Arial"/>
          <w:sz w:val="24"/>
          <w:szCs w:val="24"/>
          <w:lang w:val="sr-Cyrl-CS"/>
        </w:rPr>
        <w:t xml:space="preserve"> да му их без одлагања достави. </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Уколико се утврди да квалитет испоручен</w:t>
      </w:r>
      <w:r w:rsidR="00A03F84">
        <w:rPr>
          <w:rFonts w:cs="Arial"/>
          <w:sz w:val="24"/>
          <w:szCs w:val="24"/>
          <w:lang w:val="sr-Cyrl-CS"/>
        </w:rPr>
        <w:t>е</w:t>
      </w:r>
      <w:r w:rsidRPr="00F23026">
        <w:rPr>
          <w:rFonts w:cs="Arial"/>
          <w:sz w:val="24"/>
          <w:szCs w:val="24"/>
          <w:lang w:val="sr-Cyrl-CS"/>
        </w:rPr>
        <w:t xml:space="preserve"> </w:t>
      </w:r>
      <w:r w:rsidR="00A03F84">
        <w:rPr>
          <w:rFonts w:cs="Arial"/>
          <w:sz w:val="24"/>
          <w:szCs w:val="24"/>
          <w:lang w:val="sr-Cyrl-CS"/>
        </w:rPr>
        <w:t>О</w:t>
      </w:r>
      <w:r w:rsidR="008362B0">
        <w:rPr>
          <w:rFonts w:cs="Arial"/>
          <w:sz w:val="24"/>
          <w:szCs w:val="24"/>
          <w:lang w:val="sr-Cyrl-CS"/>
        </w:rPr>
        <w:t>преме</w:t>
      </w:r>
      <w:r w:rsidRPr="00F23026">
        <w:rPr>
          <w:rFonts w:cs="Arial"/>
          <w:sz w:val="24"/>
          <w:szCs w:val="24"/>
          <w:lang w:val="sr-Cyrl-CS"/>
        </w:rPr>
        <w:t xml:space="preserve"> не одговара уговореном, </w:t>
      </w:r>
      <w:r w:rsidR="00B527BB">
        <w:rPr>
          <w:rFonts w:cs="Arial"/>
          <w:sz w:val="24"/>
          <w:szCs w:val="24"/>
          <w:lang w:val="sr-Cyrl-RS"/>
        </w:rPr>
        <w:t>Купац</w:t>
      </w:r>
      <w:r w:rsidR="008362B0">
        <w:rPr>
          <w:rFonts w:cs="Arial"/>
          <w:sz w:val="24"/>
          <w:szCs w:val="24"/>
        </w:rPr>
        <w:t xml:space="preserve"> </w:t>
      </w:r>
      <w:r w:rsidRPr="00F23026">
        <w:rPr>
          <w:rFonts w:cs="Arial"/>
          <w:sz w:val="24"/>
          <w:szCs w:val="24"/>
        </w:rPr>
        <w:t xml:space="preserve">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w:t>
      </w:r>
      <w:r w:rsidR="00B527BB">
        <w:rPr>
          <w:rFonts w:cs="Arial"/>
          <w:sz w:val="24"/>
          <w:szCs w:val="24"/>
          <w:lang w:val="sr-Cyrl-CS"/>
        </w:rPr>
        <w:t>Продавцу</w:t>
      </w:r>
      <w:r w:rsidRPr="00F23026">
        <w:rPr>
          <w:rFonts w:cs="Arial"/>
          <w:sz w:val="24"/>
          <w:szCs w:val="24"/>
          <w:lang w:val="sr-Cyrl-CS"/>
        </w:rPr>
        <w:t xml:space="preserve">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sidR="00FA4C68">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утврдио да квалитет испоручен</w:t>
      </w:r>
      <w:r w:rsidR="00B527BB">
        <w:rPr>
          <w:rFonts w:cs="Arial"/>
          <w:bCs/>
          <w:sz w:val="24"/>
          <w:szCs w:val="24"/>
          <w:lang w:val="sr-Cyrl-CS"/>
        </w:rPr>
        <w:t>е</w:t>
      </w:r>
      <w:r w:rsidRPr="00F23026">
        <w:rPr>
          <w:rFonts w:cs="Arial"/>
          <w:bCs/>
          <w:sz w:val="24"/>
          <w:szCs w:val="24"/>
          <w:lang w:val="sr-Cyrl-CS"/>
        </w:rPr>
        <w:t xml:space="preserve"> </w:t>
      </w:r>
      <w:r w:rsidR="00A03F84">
        <w:rPr>
          <w:rFonts w:cs="Arial"/>
          <w:bCs/>
          <w:sz w:val="24"/>
          <w:szCs w:val="24"/>
          <w:lang w:val="sr-Cyrl-CS"/>
        </w:rPr>
        <w:t>О</w:t>
      </w:r>
      <w:r w:rsidR="00C91489">
        <w:rPr>
          <w:rFonts w:cs="Arial"/>
          <w:bCs/>
          <w:sz w:val="24"/>
          <w:szCs w:val="24"/>
          <w:lang w:val="sr-Cyrl-CS"/>
        </w:rPr>
        <w:t>преме</w:t>
      </w:r>
      <w:r w:rsidRPr="00F23026">
        <w:rPr>
          <w:rFonts w:cs="Arial"/>
          <w:bCs/>
          <w:sz w:val="24"/>
          <w:szCs w:val="24"/>
          <w:lang w:val="sr-Cyrl-CS"/>
        </w:rPr>
        <w:t xml:space="preserve"> не одговара уговореном.</w:t>
      </w:r>
    </w:p>
    <w:p w:rsidR="00F23026" w:rsidRPr="00F23026" w:rsidRDefault="00F23026" w:rsidP="00F23026">
      <w:pPr>
        <w:tabs>
          <w:tab w:val="left" w:pos="9090"/>
        </w:tabs>
        <w:rPr>
          <w:rFonts w:cs="Arial"/>
          <w:sz w:val="24"/>
          <w:szCs w:val="24"/>
          <w:lang w:val="sr-Cyrl-CS"/>
        </w:rPr>
      </w:pPr>
      <w:r w:rsidRPr="00F23026">
        <w:rPr>
          <w:rFonts w:cs="Arial"/>
          <w:sz w:val="24"/>
          <w:szCs w:val="24"/>
          <w:lang w:val="sr-Cyrl-CS"/>
        </w:rPr>
        <w:lastRenderedPageBreak/>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sidR="00B527BB">
        <w:rPr>
          <w:rFonts w:cs="Arial"/>
          <w:sz w:val="24"/>
          <w:szCs w:val="24"/>
          <w:lang w:val="sr-Cyrl-CS"/>
        </w:rPr>
        <w:t>а</w:t>
      </w:r>
      <w:r w:rsidR="00B527BB">
        <w:rPr>
          <w:rFonts w:cs="Arial"/>
          <w:bCs/>
          <w:sz w:val="24"/>
          <w:szCs w:val="24"/>
          <w:lang w:val="sr-Cyrl-CS"/>
        </w:rPr>
        <w:t xml:space="preserve"> </w:t>
      </w:r>
      <w:r w:rsidR="00A03F84">
        <w:rPr>
          <w:rFonts w:cs="Arial"/>
          <w:bCs/>
          <w:sz w:val="24"/>
          <w:szCs w:val="24"/>
          <w:lang w:val="sr-Cyrl-CS"/>
        </w:rPr>
        <w:t xml:space="preserve"> </w:t>
      </w:r>
      <w:r w:rsidR="00C91489">
        <w:rPr>
          <w:rFonts w:cs="Arial"/>
          <w:bCs/>
          <w:sz w:val="24"/>
          <w:szCs w:val="24"/>
          <w:lang w:val="sr-Cyrl-CS"/>
        </w:rPr>
        <w:t>према</w:t>
      </w:r>
      <w:r w:rsidRPr="00F23026">
        <w:rPr>
          <w:rFonts w:cs="Arial"/>
          <w:sz w:val="24"/>
          <w:szCs w:val="24"/>
          <w:lang w:val="sr-Cyrl-CS"/>
        </w:rPr>
        <w:t xml:space="preserve"> има неки скривени недостатак, </w:t>
      </w:r>
      <w:r w:rsidR="00B527BB">
        <w:rPr>
          <w:rFonts w:cs="Arial"/>
          <w:sz w:val="24"/>
          <w:szCs w:val="24"/>
          <w:lang w:val="sr-Cyrl-RS"/>
        </w:rPr>
        <w:t>Купац</w:t>
      </w:r>
      <w:r w:rsidRPr="00F23026">
        <w:rPr>
          <w:rFonts w:cs="Arial"/>
          <w:sz w:val="24"/>
          <w:szCs w:val="24"/>
        </w:rPr>
        <w:t xml:space="preserve">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00B527BB">
        <w:rPr>
          <w:rFonts w:cs="Arial"/>
          <w:sz w:val="24"/>
          <w:szCs w:val="24"/>
          <w:lang w:val="sr-Cyrl-RS"/>
        </w:rPr>
        <w:t>Продавцу</w:t>
      </w:r>
      <w:r w:rsidR="00C91489">
        <w:rPr>
          <w:rFonts w:cs="Arial"/>
          <w:sz w:val="24"/>
          <w:szCs w:val="24"/>
          <w:lang w:val="sr-Cyrl-RS"/>
        </w:rPr>
        <w:t xml:space="preserve"> </w:t>
      </w:r>
      <w:r w:rsidRPr="00F23026">
        <w:rPr>
          <w:rFonts w:cs="Arial"/>
          <w:sz w:val="24"/>
          <w:szCs w:val="24"/>
          <w:lang w:val="sr-Cyrl-CS"/>
        </w:rPr>
        <w:t xml:space="preserve">стави приговор на квалитет без одлагања, чим утврди недостатак. </w:t>
      </w:r>
    </w:p>
    <w:p w:rsidR="00F23026" w:rsidRPr="00F23026" w:rsidRDefault="00B527BB" w:rsidP="00F23026">
      <w:pPr>
        <w:tabs>
          <w:tab w:val="left" w:pos="9090"/>
        </w:tabs>
        <w:rPr>
          <w:rFonts w:cs="Arial"/>
          <w:bCs/>
          <w:sz w:val="24"/>
          <w:szCs w:val="24"/>
          <w:lang w:val="sr-Cyrl-CS"/>
        </w:rPr>
      </w:pPr>
      <w:r>
        <w:rPr>
          <w:rFonts w:cs="Arial"/>
          <w:bCs/>
          <w:sz w:val="24"/>
          <w:szCs w:val="24"/>
          <w:lang w:val="sr-Cyrl-CS"/>
        </w:rPr>
        <w:t>Продавац</w:t>
      </w:r>
      <w:r w:rsidR="00F23026" w:rsidRPr="00F23026">
        <w:rPr>
          <w:rFonts w:cs="Arial"/>
          <w:bCs/>
          <w:sz w:val="24"/>
          <w:szCs w:val="24"/>
          <w:lang w:val="sr-Cyrl-CS"/>
        </w:rPr>
        <w:t xml:space="preserve"> је обавезан да у року од 7 (</w:t>
      </w:r>
      <w:r w:rsidR="00F67655">
        <w:rPr>
          <w:rFonts w:cs="Arial"/>
          <w:bCs/>
          <w:sz w:val="24"/>
          <w:szCs w:val="24"/>
          <w:lang w:val="sr-Cyrl-CS"/>
        </w:rPr>
        <w:t xml:space="preserve">словима: </w:t>
      </w:r>
      <w:r w:rsidR="00F23026"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00F23026" w:rsidRPr="00F23026">
        <w:rPr>
          <w:rFonts w:cs="Arial"/>
          <w:sz w:val="24"/>
          <w:szCs w:val="24"/>
        </w:rPr>
        <w:t xml:space="preserve">Купца </w:t>
      </w:r>
      <w:r w:rsidR="00F23026" w:rsidRPr="00F23026">
        <w:rPr>
          <w:rFonts w:cs="Arial"/>
          <w:bCs/>
          <w:sz w:val="24"/>
          <w:szCs w:val="24"/>
          <w:lang w:val="sr-Cyrl-CS"/>
        </w:rPr>
        <w:t>о исходу рекламације.</w:t>
      </w:r>
    </w:p>
    <w:p w:rsidR="00F23026" w:rsidRPr="00F23026" w:rsidRDefault="00F23026" w:rsidP="00F23026">
      <w:pPr>
        <w:tabs>
          <w:tab w:val="left" w:pos="9090"/>
        </w:tabs>
        <w:rPr>
          <w:rFonts w:cs="Arial"/>
          <w:bCs/>
          <w:sz w:val="24"/>
          <w:szCs w:val="24"/>
          <w:lang w:val="sr-Cyrl-CS"/>
        </w:rPr>
      </w:pPr>
      <w:r w:rsidRPr="00F23026">
        <w:rPr>
          <w:rFonts w:cs="Arial"/>
          <w:sz w:val="24"/>
          <w:szCs w:val="24"/>
        </w:rPr>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Pr="00F23026">
        <w:rPr>
          <w:rFonts w:cs="Arial"/>
          <w:sz w:val="24"/>
          <w:szCs w:val="24"/>
          <w:lang w:val="sr-Cyrl-CS"/>
        </w:rPr>
        <w:t xml:space="preserve"> у квалитету </w:t>
      </w:r>
      <w:r w:rsidR="000102BB">
        <w:rPr>
          <w:rFonts w:cs="Arial"/>
          <w:sz w:val="24"/>
          <w:szCs w:val="24"/>
          <w:lang w:val="sr-Cyrl-CS"/>
        </w:rPr>
        <w:t>Опреме</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rsidR="00F23026" w:rsidRPr="00F23026" w:rsidRDefault="00F23026" w:rsidP="007137C3">
      <w:pPr>
        <w:pStyle w:val="ListParagraph"/>
        <w:numPr>
          <w:ilvl w:val="0"/>
          <w:numId w:val="26"/>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 xml:space="preserve">да отклони недостатке о свом трошку, ако су мане на </w:t>
      </w:r>
      <w:r w:rsidR="00E7044D">
        <w:rPr>
          <w:rFonts w:ascii="Arial" w:hAnsi="Arial" w:cs="Arial"/>
          <w:sz w:val="24"/>
          <w:szCs w:val="24"/>
          <w:lang w:val="sr-Cyrl-RS"/>
        </w:rPr>
        <w:t>Опреми</w:t>
      </w:r>
      <w:r w:rsidRPr="00F23026">
        <w:rPr>
          <w:rFonts w:ascii="Arial" w:hAnsi="Arial" w:cs="Arial"/>
          <w:sz w:val="24"/>
          <w:szCs w:val="24"/>
        </w:rPr>
        <w:t xml:space="preserve"> отклоњиве, или </w:t>
      </w:r>
    </w:p>
    <w:p w:rsidR="00F23026" w:rsidRPr="00F23026" w:rsidRDefault="00F23026" w:rsidP="007137C3">
      <w:pPr>
        <w:pStyle w:val="ListParagraph"/>
        <w:numPr>
          <w:ilvl w:val="0"/>
          <w:numId w:val="26"/>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 xml:space="preserve">да му испоручи нове количине </w:t>
      </w:r>
      <w:r w:rsidR="00E7044D">
        <w:rPr>
          <w:rFonts w:ascii="Arial" w:hAnsi="Arial" w:cs="Arial"/>
          <w:sz w:val="24"/>
          <w:szCs w:val="24"/>
          <w:lang w:val="sr-Cyrl-RS"/>
        </w:rPr>
        <w:t>Опреме</w:t>
      </w:r>
      <w:r w:rsidRPr="00F23026">
        <w:rPr>
          <w:rFonts w:ascii="Arial" w:hAnsi="Arial" w:cs="Arial"/>
          <w:sz w:val="24"/>
          <w:szCs w:val="24"/>
        </w:rPr>
        <w:t xml:space="preserve"> без недостатака о свом трошку и да испоручен</w:t>
      </w:r>
      <w:r w:rsidR="00B527BB">
        <w:rPr>
          <w:rFonts w:ascii="Arial" w:hAnsi="Arial" w:cs="Arial"/>
          <w:sz w:val="24"/>
          <w:szCs w:val="24"/>
          <w:lang w:val="sr-Cyrl-RS"/>
        </w:rPr>
        <w:t>у</w:t>
      </w:r>
      <w:r w:rsidRPr="00F23026">
        <w:rPr>
          <w:rFonts w:ascii="Arial" w:hAnsi="Arial" w:cs="Arial"/>
          <w:sz w:val="24"/>
          <w:szCs w:val="24"/>
        </w:rPr>
        <w:t xml:space="preserve">  </w:t>
      </w:r>
      <w:r w:rsidR="00E7044D">
        <w:rPr>
          <w:rFonts w:ascii="Arial" w:hAnsi="Arial" w:cs="Arial"/>
          <w:sz w:val="24"/>
          <w:szCs w:val="24"/>
          <w:lang w:val="sr-Cyrl-RS"/>
        </w:rPr>
        <w:t>О</w:t>
      </w:r>
      <w:r w:rsidR="00B527BB">
        <w:rPr>
          <w:rFonts w:ascii="Arial" w:hAnsi="Arial" w:cs="Arial"/>
          <w:sz w:val="24"/>
          <w:szCs w:val="24"/>
          <w:lang w:val="sr-Cyrl-RS"/>
        </w:rPr>
        <w:t>прему</w:t>
      </w:r>
      <w:r w:rsidRPr="00F23026">
        <w:rPr>
          <w:rFonts w:ascii="Arial" w:hAnsi="Arial" w:cs="Arial"/>
          <w:sz w:val="24"/>
          <w:szCs w:val="24"/>
        </w:rPr>
        <w:t xml:space="preserve"> са недостацима о свом трошку преузме или</w:t>
      </w:r>
    </w:p>
    <w:p w:rsidR="00F23026" w:rsidRPr="00F23026" w:rsidRDefault="00F23026" w:rsidP="007137C3">
      <w:pPr>
        <w:pStyle w:val="ListParagraph"/>
        <w:numPr>
          <w:ilvl w:val="0"/>
          <w:numId w:val="26"/>
        </w:numPr>
        <w:tabs>
          <w:tab w:val="left" w:pos="9090"/>
        </w:tabs>
        <w:suppressAutoHyphens/>
        <w:spacing w:before="0" w:after="0" w:line="240" w:lineRule="auto"/>
        <w:rPr>
          <w:rFonts w:ascii="Arial" w:hAnsi="Arial" w:cs="Arial"/>
          <w:sz w:val="24"/>
          <w:szCs w:val="24"/>
        </w:rPr>
      </w:pPr>
      <w:proofErr w:type="gramStart"/>
      <w:r w:rsidRPr="00F23026">
        <w:rPr>
          <w:rFonts w:ascii="Arial" w:hAnsi="Arial" w:cs="Arial"/>
          <w:sz w:val="24"/>
          <w:szCs w:val="24"/>
        </w:rPr>
        <w:t>да</w:t>
      </w:r>
      <w:proofErr w:type="gramEnd"/>
      <w:r w:rsidRPr="00F23026">
        <w:rPr>
          <w:rFonts w:ascii="Arial" w:hAnsi="Arial" w:cs="Arial"/>
          <w:sz w:val="24"/>
          <w:szCs w:val="24"/>
        </w:rPr>
        <w:t xml:space="preserve"> одбије пријем </w:t>
      </w:r>
      <w:r w:rsidR="00E7044D">
        <w:rPr>
          <w:rFonts w:ascii="Arial" w:hAnsi="Arial" w:cs="Arial"/>
          <w:sz w:val="24"/>
          <w:szCs w:val="24"/>
          <w:lang w:val="sr-Cyrl-RS"/>
        </w:rPr>
        <w:t>О</w:t>
      </w:r>
      <w:r w:rsidR="00B527BB">
        <w:rPr>
          <w:rFonts w:ascii="Arial" w:hAnsi="Arial" w:cs="Arial"/>
          <w:sz w:val="24"/>
          <w:szCs w:val="24"/>
          <w:lang w:val="sr-Cyrl-RS"/>
        </w:rPr>
        <w:t>преме</w:t>
      </w:r>
      <w:r w:rsidRPr="00F23026">
        <w:rPr>
          <w:rFonts w:ascii="Arial" w:hAnsi="Arial" w:cs="Arial"/>
          <w:sz w:val="24"/>
          <w:szCs w:val="24"/>
        </w:rPr>
        <w:t xml:space="preserve"> са недостацима.</w:t>
      </w:r>
    </w:p>
    <w:p w:rsidR="00F23026" w:rsidRPr="00F23026" w:rsidRDefault="00F23026" w:rsidP="00F23026">
      <w:pPr>
        <w:tabs>
          <w:tab w:val="left" w:pos="0"/>
          <w:tab w:val="left" w:pos="9090"/>
        </w:tabs>
        <w:rPr>
          <w:rFonts w:cs="Arial"/>
          <w:sz w:val="24"/>
          <w:szCs w:val="24"/>
          <w:lang w:val="sr-Cyrl-CS"/>
        </w:rPr>
      </w:pPr>
      <w:r w:rsidRPr="00F23026">
        <w:rPr>
          <w:rFonts w:cs="Arial"/>
          <w:sz w:val="24"/>
          <w:szCs w:val="24"/>
          <w:lang w:val="sr-Cyrl-CS"/>
        </w:rPr>
        <w:t xml:space="preserve">У сваком од ових случајева, Купац 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 и за штету коју је овај, због недостатака на испоручено</w:t>
      </w:r>
      <w:r w:rsidR="00B527BB">
        <w:rPr>
          <w:rFonts w:cs="Arial"/>
          <w:sz w:val="24"/>
          <w:szCs w:val="24"/>
          <w:lang w:val="sr-Cyrl-CS"/>
        </w:rPr>
        <w:t>ј</w:t>
      </w:r>
      <w:r w:rsidRPr="00F23026">
        <w:rPr>
          <w:rFonts w:cs="Arial"/>
          <w:sz w:val="24"/>
          <w:szCs w:val="24"/>
          <w:lang w:val="sr-Cyrl-CS"/>
        </w:rPr>
        <w:t xml:space="preserve"> </w:t>
      </w:r>
      <w:r w:rsidR="00E7044D">
        <w:rPr>
          <w:rFonts w:cs="Arial"/>
          <w:sz w:val="24"/>
          <w:szCs w:val="24"/>
          <w:lang w:val="sr-Cyrl-CS"/>
        </w:rPr>
        <w:t>О</w:t>
      </w:r>
      <w:r w:rsidR="00B527BB">
        <w:rPr>
          <w:rFonts w:cs="Arial"/>
          <w:sz w:val="24"/>
          <w:szCs w:val="24"/>
          <w:lang w:val="sr-Cyrl-CS"/>
        </w:rPr>
        <w:t>преми</w:t>
      </w:r>
      <w:r w:rsidRPr="00F23026">
        <w:rPr>
          <w:rFonts w:cs="Arial"/>
          <w:bCs/>
          <w:sz w:val="24"/>
          <w:szCs w:val="24"/>
        </w:rPr>
        <w:t>,</w:t>
      </w:r>
      <w:r w:rsidRPr="00F23026">
        <w:rPr>
          <w:rFonts w:cs="Arial"/>
          <w:sz w:val="24"/>
          <w:szCs w:val="24"/>
          <w:lang w:val="sr-Cyrl-CS"/>
        </w:rPr>
        <w:t xml:space="preserve"> претрпео на другим својим добрима и то према општим правилима о одговорности за штету.</w:t>
      </w:r>
    </w:p>
    <w:p w:rsid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Продавац је одговоран за све недостатке и оштећења на </w:t>
      </w:r>
      <w:r w:rsidR="00E7044D">
        <w:rPr>
          <w:rFonts w:cs="Arial"/>
          <w:bCs/>
          <w:sz w:val="24"/>
          <w:szCs w:val="24"/>
          <w:lang w:val="sr-Cyrl-CS"/>
        </w:rPr>
        <w:t>О</w:t>
      </w:r>
      <w:r w:rsidR="00511FB0">
        <w:rPr>
          <w:rFonts w:cs="Arial"/>
          <w:bCs/>
          <w:sz w:val="24"/>
          <w:szCs w:val="24"/>
          <w:lang w:val="sr-Cyrl-CS"/>
        </w:rPr>
        <w:t>преми</w:t>
      </w:r>
      <w:r w:rsidRPr="00F23026">
        <w:rPr>
          <w:rFonts w:cs="Arial"/>
          <w:bCs/>
          <w:sz w:val="24"/>
          <w:szCs w:val="24"/>
          <w:lang w:val="sr-Cyrl-CS"/>
        </w:rPr>
        <w:t xml:space="preserve">, која су настала и после преузимања истих од стране </w:t>
      </w:r>
      <w:r w:rsidRPr="00F23026">
        <w:rPr>
          <w:rFonts w:cs="Arial"/>
          <w:sz w:val="24"/>
          <w:szCs w:val="24"/>
          <w:lang w:val="sr-Cyrl-CS"/>
        </w:rPr>
        <w:t xml:space="preserve">Купца </w:t>
      </w:r>
      <w:r w:rsidRPr="00F23026">
        <w:rPr>
          <w:rFonts w:cs="Arial"/>
          <w:bCs/>
          <w:sz w:val="24"/>
          <w:szCs w:val="24"/>
          <w:lang w:val="sr-Cyrl-CS"/>
        </w:rPr>
        <w:t>чији је узрок постојао пре преузимања (скривене мане).</w:t>
      </w:r>
    </w:p>
    <w:p w:rsidR="00511FB0" w:rsidRDefault="00511FB0" w:rsidP="00F23026">
      <w:pPr>
        <w:pStyle w:val="KDParagraf"/>
        <w:spacing w:before="0"/>
        <w:rPr>
          <w:rFonts w:cs="Arial"/>
          <w:b/>
          <w:sz w:val="24"/>
          <w:szCs w:val="24"/>
        </w:rPr>
      </w:pPr>
    </w:p>
    <w:p w:rsidR="00511FB0" w:rsidRDefault="00511FB0" w:rsidP="00F23026">
      <w:pPr>
        <w:pStyle w:val="KDParagraf"/>
        <w:spacing w:before="0"/>
        <w:rPr>
          <w:rFonts w:cs="Arial"/>
          <w:b/>
          <w:sz w:val="24"/>
          <w:szCs w:val="24"/>
        </w:rPr>
      </w:pPr>
    </w:p>
    <w:p w:rsidR="00F23026" w:rsidRPr="00F23026" w:rsidRDefault="00F23026" w:rsidP="00F2302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w:t>
      </w:r>
      <w:r w:rsidR="00E7044D">
        <w:rPr>
          <w:rFonts w:cs="Arial"/>
          <w:b/>
          <w:sz w:val="24"/>
          <w:szCs w:val="24"/>
          <w:lang w:val="sr-Cyrl-RS"/>
        </w:rPr>
        <w:t>0</w:t>
      </w:r>
      <w:r w:rsidRPr="00EE793E">
        <w:rPr>
          <w:rFonts w:cs="Arial"/>
          <w:sz w:val="24"/>
          <w:szCs w:val="24"/>
        </w:rPr>
        <w:t>.</w:t>
      </w:r>
    </w:p>
    <w:p w:rsidR="00F23026" w:rsidRPr="00511FB0" w:rsidRDefault="00F23026" w:rsidP="00F23026">
      <w:pPr>
        <w:tabs>
          <w:tab w:val="left" w:pos="9090"/>
        </w:tabs>
        <w:rPr>
          <w:rFonts w:cs="Arial"/>
          <w:bCs/>
          <w:sz w:val="24"/>
          <w:szCs w:val="24"/>
          <w:lang w:val="sr-Cyrl-CS"/>
        </w:rPr>
      </w:pPr>
      <w:r w:rsidRPr="00511FB0">
        <w:rPr>
          <w:rFonts w:cs="Arial"/>
          <w:bCs/>
          <w:sz w:val="24"/>
          <w:szCs w:val="24"/>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w:t>
      </w:r>
      <w:r w:rsidR="00E7044D">
        <w:rPr>
          <w:rFonts w:cs="Arial"/>
          <w:bCs/>
          <w:sz w:val="24"/>
          <w:szCs w:val="24"/>
          <w:lang w:val="sr-Cyrl-CS"/>
        </w:rPr>
        <w:t>Опреме</w:t>
      </w:r>
      <w:r w:rsidRPr="00511FB0">
        <w:rPr>
          <w:rFonts w:cs="Arial"/>
          <w:bCs/>
          <w:sz w:val="24"/>
          <w:szCs w:val="24"/>
          <w:lang w:val="sr-Cyrl-CS"/>
        </w:rPr>
        <w:t xml:space="preserve"> извршиће независна </w:t>
      </w:r>
      <w:r w:rsidR="00511FB0" w:rsidRPr="00511FB0">
        <w:rPr>
          <w:rFonts w:cs="Arial"/>
          <w:bCs/>
          <w:sz w:val="24"/>
          <w:szCs w:val="24"/>
          <w:lang w:val="sr-Cyrl-CS"/>
        </w:rPr>
        <w:t>контролна кућа</w:t>
      </w:r>
      <w:r w:rsidRPr="00511FB0">
        <w:rPr>
          <w:rFonts w:cs="Arial"/>
          <w:bCs/>
          <w:sz w:val="24"/>
          <w:szCs w:val="24"/>
        </w:rPr>
        <w:t>,</w:t>
      </w:r>
      <w:r w:rsidRPr="00511FB0">
        <w:rPr>
          <w:rFonts w:cs="Arial"/>
          <w:bCs/>
          <w:sz w:val="24"/>
          <w:szCs w:val="24"/>
          <w:lang w:val="sr-Cyrl-CS"/>
        </w:rPr>
        <w:t xml:space="preserve"> одобрена од стране Продавца и </w:t>
      </w:r>
      <w:r w:rsidRPr="00511FB0">
        <w:rPr>
          <w:rFonts w:cs="Arial"/>
          <w:sz w:val="24"/>
          <w:szCs w:val="24"/>
          <w:lang w:val="sr-Cyrl-CS"/>
        </w:rPr>
        <w:t>Купца</w:t>
      </w:r>
      <w:r w:rsidRPr="00511FB0">
        <w:rPr>
          <w:rFonts w:cs="Arial"/>
          <w:bCs/>
          <w:sz w:val="24"/>
          <w:szCs w:val="24"/>
          <w:lang w:val="sr-Cyrl-CS"/>
        </w:rPr>
        <w:t xml:space="preserve">. Одлука независне </w:t>
      </w:r>
      <w:r w:rsidR="00511FB0" w:rsidRPr="00511FB0">
        <w:rPr>
          <w:rFonts w:cs="Arial"/>
          <w:bCs/>
          <w:sz w:val="24"/>
          <w:szCs w:val="24"/>
          <w:lang w:val="sr-Cyrl-CS"/>
        </w:rPr>
        <w:t>контролне куће</w:t>
      </w:r>
      <w:r w:rsidRPr="00511FB0">
        <w:rPr>
          <w:rFonts w:cs="Arial"/>
          <w:bCs/>
          <w:sz w:val="24"/>
          <w:szCs w:val="24"/>
          <w:lang w:val="sr-Cyrl-CS"/>
        </w:rPr>
        <w:t xml:space="preserve"> биће коначна. </w:t>
      </w:r>
    </w:p>
    <w:p w:rsidR="00F23026" w:rsidRPr="00511FB0" w:rsidRDefault="00F23026" w:rsidP="00F23026">
      <w:pPr>
        <w:tabs>
          <w:tab w:val="left" w:pos="9090"/>
        </w:tabs>
        <w:rPr>
          <w:rFonts w:cs="Arial"/>
          <w:bCs/>
          <w:sz w:val="24"/>
          <w:szCs w:val="24"/>
          <w:lang w:val="sr-Cyrl-CS"/>
        </w:rPr>
      </w:pPr>
      <w:r w:rsidRPr="00511FB0">
        <w:rPr>
          <w:rFonts w:cs="Arial"/>
          <w:bCs/>
          <w:sz w:val="24"/>
          <w:szCs w:val="24"/>
          <w:lang w:val="sr-Cyrl-CS"/>
        </w:rPr>
        <w:t xml:space="preserve">Одлука независне </w:t>
      </w:r>
      <w:r w:rsidR="00511FB0" w:rsidRPr="00511FB0">
        <w:rPr>
          <w:rFonts w:cs="Arial"/>
          <w:bCs/>
          <w:sz w:val="24"/>
          <w:szCs w:val="24"/>
          <w:lang w:val="sr-Cyrl-CS"/>
        </w:rPr>
        <w:t>контролне куће</w:t>
      </w:r>
      <w:r w:rsidRPr="00511FB0">
        <w:rPr>
          <w:rFonts w:cs="Arial"/>
          <w:bCs/>
          <w:sz w:val="24"/>
          <w:szCs w:val="24"/>
          <w:lang w:val="sr-Cyrl-CS"/>
        </w:rPr>
        <w:t xml:space="preserve"> за контролу ни у ком случају не ослобађа Продавца од његових обавеза и одговорности из овог Уговора.</w:t>
      </w:r>
    </w:p>
    <w:p w:rsidR="00F23026" w:rsidRDefault="00F23026" w:rsidP="00F23026">
      <w:pPr>
        <w:tabs>
          <w:tab w:val="left" w:pos="9090"/>
        </w:tabs>
        <w:rPr>
          <w:rFonts w:cs="Arial"/>
          <w:bCs/>
          <w:sz w:val="24"/>
          <w:szCs w:val="24"/>
          <w:lang w:val="sr-Cyrl-CS"/>
        </w:rPr>
      </w:pPr>
      <w:r w:rsidRPr="00511FB0">
        <w:rPr>
          <w:rFonts w:cs="Arial"/>
          <w:bCs/>
          <w:sz w:val="24"/>
          <w:szCs w:val="24"/>
          <w:lang w:val="sr-Cyrl-CS"/>
        </w:rPr>
        <w:t xml:space="preserve">Трошкове контроле </w:t>
      </w:r>
      <w:r w:rsidRPr="00511FB0">
        <w:rPr>
          <w:rFonts w:cs="Arial"/>
          <w:bCs/>
          <w:sz w:val="24"/>
          <w:szCs w:val="24"/>
        </w:rPr>
        <w:t xml:space="preserve">из става </w:t>
      </w:r>
      <w:r w:rsidRPr="00511FB0">
        <w:rPr>
          <w:rFonts w:cs="Arial"/>
          <w:bCs/>
          <w:sz w:val="24"/>
          <w:szCs w:val="24"/>
          <w:lang w:val="sr-Cyrl-CS"/>
        </w:rPr>
        <w:t xml:space="preserve">1. </w:t>
      </w:r>
      <w:proofErr w:type="gramStart"/>
      <w:r w:rsidRPr="00511FB0">
        <w:rPr>
          <w:rFonts w:cs="Arial"/>
          <w:bCs/>
          <w:sz w:val="24"/>
          <w:szCs w:val="24"/>
        </w:rPr>
        <w:t>овог</w:t>
      </w:r>
      <w:proofErr w:type="gramEnd"/>
      <w:r w:rsidRPr="00511FB0">
        <w:rPr>
          <w:rFonts w:cs="Arial"/>
          <w:bCs/>
          <w:sz w:val="24"/>
          <w:szCs w:val="24"/>
        </w:rPr>
        <w:t xml:space="preserve"> члана </w:t>
      </w:r>
      <w:r w:rsidRPr="00511FB0">
        <w:rPr>
          <w:rFonts w:cs="Arial"/>
          <w:bCs/>
          <w:sz w:val="24"/>
          <w:szCs w:val="24"/>
          <w:lang w:val="sr-Cyrl-CS"/>
        </w:rPr>
        <w:t>сноси Продавац.</w:t>
      </w:r>
    </w:p>
    <w:p w:rsidR="00F53797" w:rsidRDefault="00F53797" w:rsidP="00F23026">
      <w:pPr>
        <w:tabs>
          <w:tab w:val="left" w:pos="9090"/>
        </w:tabs>
        <w:rPr>
          <w:rFonts w:cs="Arial"/>
          <w:bCs/>
          <w:sz w:val="24"/>
          <w:szCs w:val="24"/>
          <w:lang w:val="sr-Cyrl-CS"/>
        </w:rPr>
      </w:pPr>
    </w:p>
    <w:p w:rsidR="00F53797" w:rsidRPr="00F53797" w:rsidRDefault="00F53797" w:rsidP="00F23026">
      <w:pPr>
        <w:tabs>
          <w:tab w:val="left" w:pos="9090"/>
        </w:tabs>
        <w:rPr>
          <w:rFonts w:cs="Arial"/>
          <w:b/>
          <w:bCs/>
          <w:sz w:val="24"/>
          <w:szCs w:val="24"/>
          <w:lang w:val="sr-Cyrl-CS"/>
        </w:rPr>
      </w:pPr>
      <w:r w:rsidRPr="00F53797">
        <w:rPr>
          <w:rFonts w:cs="Arial"/>
          <w:b/>
          <w:bCs/>
          <w:sz w:val="24"/>
          <w:szCs w:val="24"/>
          <w:lang w:val="sr-Cyrl-CS"/>
        </w:rPr>
        <w:t>ГАРАНТНИ РОК</w:t>
      </w:r>
    </w:p>
    <w:p w:rsidR="0049696F" w:rsidRDefault="0049696F" w:rsidP="00F53797">
      <w:pPr>
        <w:pStyle w:val="KDParagraf"/>
        <w:spacing w:before="0"/>
        <w:rPr>
          <w:rFonts w:cs="Arial"/>
          <w:b/>
          <w:sz w:val="24"/>
          <w:szCs w:val="24"/>
        </w:rPr>
      </w:pPr>
    </w:p>
    <w:p w:rsidR="00F53797" w:rsidRDefault="00F53797" w:rsidP="00F53797">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w:t>
      </w:r>
      <w:r w:rsidR="00E7044D">
        <w:rPr>
          <w:rFonts w:cs="Arial"/>
          <w:b/>
          <w:sz w:val="24"/>
          <w:szCs w:val="24"/>
          <w:lang w:val="sr-Cyrl-RS"/>
        </w:rPr>
        <w:t>1</w:t>
      </w:r>
      <w:r w:rsidRPr="00EE793E">
        <w:rPr>
          <w:rFonts w:cs="Arial"/>
          <w:sz w:val="24"/>
          <w:szCs w:val="24"/>
        </w:rPr>
        <w:t>.</w:t>
      </w:r>
    </w:p>
    <w:p w:rsidR="00B52FD0" w:rsidRPr="00B52FD0" w:rsidRDefault="00F53797" w:rsidP="00F53797">
      <w:pPr>
        <w:rPr>
          <w:rFonts w:cs="Arial"/>
          <w:sz w:val="24"/>
          <w:szCs w:val="24"/>
          <w:lang w:val="sr-Cyrl-RS"/>
        </w:rPr>
      </w:pPr>
      <w:r w:rsidRPr="00F53797">
        <w:rPr>
          <w:rFonts w:cs="Arial"/>
          <w:bCs/>
          <w:sz w:val="24"/>
          <w:szCs w:val="24"/>
          <w:lang w:val="sr-Cyrl-CS"/>
        </w:rPr>
        <w:t>Гарантни рок за испоручен</w:t>
      </w:r>
      <w:r w:rsidR="00484AF9">
        <w:rPr>
          <w:rFonts w:cs="Arial"/>
          <w:bCs/>
          <w:sz w:val="24"/>
          <w:szCs w:val="24"/>
          <w:lang w:val="sr-Cyrl-CS"/>
        </w:rPr>
        <w:t>у опрему</w:t>
      </w:r>
      <w:r w:rsidRPr="00F53797">
        <w:rPr>
          <w:rFonts w:cs="Arial"/>
          <w:bCs/>
          <w:sz w:val="24"/>
          <w:szCs w:val="24"/>
          <w:lang w:val="sr-Cyrl-CS"/>
        </w:rPr>
        <w:t xml:space="preserve"> износи </w:t>
      </w:r>
      <w:r w:rsidR="00197FAF">
        <w:rPr>
          <w:rFonts w:cs="Arial"/>
          <w:bCs/>
          <w:sz w:val="24"/>
          <w:szCs w:val="24"/>
          <w:lang w:val="sr-Cyrl-CS"/>
        </w:rPr>
        <w:t xml:space="preserve">24 (словима: двадесечетири) </w:t>
      </w:r>
      <w:r w:rsidR="00A10126">
        <w:rPr>
          <w:rFonts w:cs="Arial"/>
          <w:bCs/>
          <w:sz w:val="24"/>
          <w:szCs w:val="24"/>
          <w:lang w:val="sr-Cyrl-CS"/>
        </w:rPr>
        <w:t>месеца</w:t>
      </w:r>
      <w:r w:rsidRPr="00F53797">
        <w:rPr>
          <w:rFonts w:cs="Arial"/>
          <w:bCs/>
          <w:sz w:val="24"/>
          <w:szCs w:val="24"/>
          <w:lang w:val="sr-Cyrl-CS"/>
        </w:rPr>
        <w:t xml:space="preserve"> и почиње да тече од </w:t>
      </w:r>
      <w:r w:rsidR="00B52FD0">
        <w:rPr>
          <w:rFonts w:cs="Arial"/>
          <w:bCs/>
          <w:sz w:val="24"/>
          <w:szCs w:val="24"/>
          <w:lang w:val="sr-Cyrl-CS"/>
        </w:rPr>
        <w:t xml:space="preserve"> </w:t>
      </w:r>
      <w:r w:rsidRPr="00F53797">
        <w:rPr>
          <w:rFonts w:cs="Arial"/>
          <w:bCs/>
          <w:sz w:val="24"/>
          <w:szCs w:val="24"/>
          <w:lang w:val="sr-Cyrl-CS"/>
        </w:rPr>
        <w:t xml:space="preserve">дана </w:t>
      </w:r>
      <w:r w:rsidR="00B52FD0" w:rsidRPr="007A2BA4">
        <w:rPr>
          <w:sz w:val="24"/>
          <w:szCs w:val="24"/>
          <w:lang w:val="sr-Cyrl-RS"/>
        </w:rPr>
        <w:t>пуштања у рад</w:t>
      </w:r>
      <w:r w:rsidR="00B52FD0" w:rsidRPr="007A2BA4">
        <w:rPr>
          <w:sz w:val="24"/>
          <w:szCs w:val="24"/>
        </w:rPr>
        <w:t xml:space="preserve"> </w:t>
      </w:r>
      <w:r w:rsidR="00B52FD0" w:rsidRPr="007A2BA4">
        <w:rPr>
          <w:rFonts w:cs="Arial"/>
          <w:sz w:val="24"/>
          <w:szCs w:val="24"/>
          <w:lang w:val="sr-Cyrl-CS"/>
        </w:rPr>
        <w:t xml:space="preserve"> </w:t>
      </w:r>
      <w:r w:rsidR="00B52FD0" w:rsidRPr="007A2BA4">
        <w:rPr>
          <w:rFonts w:cs="Arial"/>
          <w:sz w:val="24"/>
          <w:szCs w:val="24"/>
          <w:lang w:val="sr-Cyrl-RS"/>
        </w:rPr>
        <w:t>уређаја за мерење протока откопаног материјала (протокомера) на површинским коповима</w:t>
      </w:r>
      <w:r w:rsidR="00B52FD0" w:rsidRPr="007A2BA4">
        <w:rPr>
          <w:rFonts w:cs="Arial"/>
          <w:sz w:val="24"/>
          <w:szCs w:val="24"/>
        </w:rPr>
        <w:t xml:space="preserve"> </w:t>
      </w:r>
      <w:r w:rsidR="00B52FD0">
        <w:rPr>
          <w:rFonts w:cs="Arial"/>
          <w:sz w:val="24"/>
          <w:szCs w:val="24"/>
          <w:lang w:val="sr-Cyrl-RS"/>
        </w:rPr>
        <w:t>.</w:t>
      </w:r>
    </w:p>
    <w:p w:rsidR="00F53797" w:rsidRPr="00F53797" w:rsidRDefault="00F53797" w:rsidP="00F53797">
      <w:pPr>
        <w:rPr>
          <w:rFonts w:cs="Arial"/>
          <w:bCs/>
          <w:sz w:val="24"/>
          <w:szCs w:val="24"/>
          <w:lang w:val="sr-Cyrl-CS"/>
        </w:rPr>
      </w:pPr>
      <w:r w:rsidRPr="00F23026">
        <w:rPr>
          <w:rFonts w:cs="Arial"/>
          <w:sz w:val="24"/>
          <w:szCs w:val="24"/>
          <w:lang w:val="sr-Cyrl-CS"/>
        </w:rPr>
        <w:t>Куп</w:t>
      </w:r>
      <w:r>
        <w:rPr>
          <w:rFonts w:cs="Arial"/>
          <w:sz w:val="24"/>
          <w:szCs w:val="24"/>
          <w:lang w:val="sr-Cyrl-CS"/>
        </w:rPr>
        <w:t>а</w:t>
      </w:r>
      <w:r w:rsidRPr="00F23026">
        <w:rPr>
          <w:rFonts w:cs="Arial"/>
          <w:sz w:val="24"/>
          <w:szCs w:val="24"/>
          <w:lang w:val="sr-Cyrl-CS"/>
        </w:rPr>
        <w:t>ц</w:t>
      </w:r>
      <w:r w:rsidRPr="00F53797">
        <w:rPr>
          <w:rFonts w:cs="Arial"/>
          <w:sz w:val="24"/>
          <w:szCs w:val="24"/>
          <w:lang w:val="ru-RU"/>
        </w:rPr>
        <w:t xml:space="preserve">, </w:t>
      </w:r>
      <w:r w:rsidRPr="00F53797">
        <w:rPr>
          <w:rFonts w:cs="Arial"/>
          <w:sz w:val="24"/>
          <w:szCs w:val="24"/>
          <w:lang w:val="sr-Cyrl-CS"/>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B52FD0" w:rsidRPr="0088155A">
        <w:rPr>
          <w:sz w:val="24"/>
          <w:szCs w:val="24"/>
          <w:lang w:val="ru-RU" w:eastAsia="ar-SA"/>
        </w:rPr>
        <w:t xml:space="preserve">2 (словима:два) </w:t>
      </w:r>
      <w:r w:rsidRPr="00F53797">
        <w:rPr>
          <w:rFonts w:cs="Arial"/>
          <w:sz w:val="24"/>
          <w:szCs w:val="24"/>
          <w:lang w:val="sr-Cyrl-CS"/>
        </w:rPr>
        <w:t>дана од дана сазнања за недостатак.</w:t>
      </w:r>
    </w:p>
    <w:p w:rsidR="00F53797" w:rsidRPr="00F53797" w:rsidRDefault="00F53797" w:rsidP="00F53797">
      <w:pPr>
        <w:rPr>
          <w:rFonts w:cs="Arial"/>
          <w:sz w:val="24"/>
          <w:szCs w:val="24"/>
          <w:lang w:val="sr-Cyrl-CS"/>
        </w:rPr>
      </w:pPr>
      <w:r w:rsidRPr="00F53797">
        <w:rPr>
          <w:rFonts w:cs="Arial"/>
          <w:sz w:val="24"/>
          <w:szCs w:val="24"/>
          <w:lang w:val="sr-Cyrl-CS"/>
        </w:rPr>
        <w:t>Продавац се обавезује да у гарантном року, о свом трошку, отклони све евентуалне недостатке на испоручено</w:t>
      </w:r>
      <w:r w:rsidR="00511FB0">
        <w:rPr>
          <w:rFonts w:cs="Arial"/>
          <w:sz w:val="24"/>
          <w:szCs w:val="24"/>
          <w:lang w:val="sr-Cyrl-CS"/>
        </w:rPr>
        <w:t xml:space="preserve">ј опреми, </w:t>
      </w:r>
      <w:r w:rsidRPr="00F53797">
        <w:rPr>
          <w:rFonts w:cs="Arial"/>
          <w:sz w:val="24"/>
          <w:szCs w:val="24"/>
          <w:lang w:val="sr-Cyrl-CS"/>
        </w:rPr>
        <w:t>под условима утврђеним у техничкој гаранцији и важећим законским прописима РС.</w:t>
      </w:r>
    </w:p>
    <w:p w:rsidR="00F53797" w:rsidRPr="00F53797" w:rsidRDefault="00F53797" w:rsidP="00F53797">
      <w:pPr>
        <w:rPr>
          <w:rFonts w:cs="Arial"/>
          <w:sz w:val="24"/>
          <w:szCs w:val="24"/>
          <w:lang w:val="sr-Cyrl-CS"/>
        </w:rPr>
      </w:pPr>
      <w:r w:rsidRPr="00F53797">
        <w:rPr>
          <w:rFonts w:cs="Arial"/>
          <w:sz w:val="24"/>
          <w:szCs w:val="24"/>
          <w:lang w:val="sr-Cyrl-CS"/>
        </w:rPr>
        <w:lastRenderedPageBreak/>
        <w:t xml:space="preserve">У случају потврђивања чињеница, изложених у рекламационом акту </w:t>
      </w:r>
      <w:r w:rsidRPr="00F23026">
        <w:rPr>
          <w:rFonts w:cs="Arial"/>
          <w:sz w:val="24"/>
          <w:szCs w:val="24"/>
          <w:lang w:val="sr-Cyrl-CS"/>
        </w:rPr>
        <w:t>Куп</w:t>
      </w:r>
      <w:r>
        <w:rPr>
          <w:rFonts w:cs="Arial"/>
          <w:sz w:val="24"/>
          <w:szCs w:val="24"/>
          <w:lang w:val="sr-Cyrl-CS"/>
        </w:rPr>
        <w:t>ца</w:t>
      </w:r>
      <w:r w:rsidRPr="00F53797">
        <w:rPr>
          <w:rFonts w:cs="Arial"/>
          <w:sz w:val="24"/>
          <w:szCs w:val="24"/>
          <w:lang w:val="sr-Cyrl-CS"/>
        </w:rPr>
        <w:t xml:space="preserve">, Продавац ће испоручити </w:t>
      </w:r>
      <w:r w:rsidR="00511FB0">
        <w:rPr>
          <w:rFonts w:cs="Arial"/>
          <w:sz w:val="24"/>
          <w:szCs w:val="24"/>
          <w:lang w:val="sr-Cyrl-CS"/>
        </w:rPr>
        <w:t>опрему</w:t>
      </w:r>
      <w:r w:rsidRPr="00F53797">
        <w:rPr>
          <w:rFonts w:cs="Arial"/>
          <w:sz w:val="24"/>
          <w:szCs w:val="24"/>
          <w:lang w:val="sr-Cyrl-CS"/>
        </w:rPr>
        <w:t xml:space="preserve"> у замену за рекламирано о свом трошку, најкасније </w:t>
      </w:r>
      <w:r w:rsidR="00B52FD0">
        <w:rPr>
          <w:rFonts w:cs="Arial"/>
          <w:sz w:val="24"/>
          <w:szCs w:val="24"/>
          <w:lang w:val="sr-Cyrl-CS"/>
        </w:rPr>
        <w:t>15 (словима:</w:t>
      </w:r>
      <w:r w:rsidR="000102BB">
        <w:rPr>
          <w:rFonts w:cs="Arial"/>
          <w:sz w:val="24"/>
          <w:szCs w:val="24"/>
          <w:lang w:val="sr-Cyrl-CS"/>
        </w:rPr>
        <w:t xml:space="preserve"> </w:t>
      </w:r>
      <w:r w:rsidRPr="00F53797">
        <w:rPr>
          <w:rFonts w:cs="Arial"/>
          <w:sz w:val="24"/>
          <w:szCs w:val="24"/>
          <w:lang w:val="sr-Cyrl-CS"/>
        </w:rPr>
        <w:t>петнаест</w:t>
      </w:r>
      <w:r w:rsidR="00B52FD0">
        <w:rPr>
          <w:rFonts w:cs="Arial"/>
          <w:sz w:val="24"/>
          <w:szCs w:val="24"/>
          <w:lang w:val="sr-Cyrl-CS"/>
        </w:rPr>
        <w:t>)</w:t>
      </w:r>
      <w:r w:rsidRPr="00F53797">
        <w:rPr>
          <w:rFonts w:cs="Arial"/>
          <w:sz w:val="24"/>
          <w:szCs w:val="24"/>
          <w:lang w:val="sr-Cyrl-CS"/>
        </w:rPr>
        <w:t xml:space="preserve"> дана од дана повраћаја рекламиран</w:t>
      </w:r>
      <w:r w:rsidR="00511FB0">
        <w:rPr>
          <w:rFonts w:cs="Arial"/>
          <w:sz w:val="24"/>
          <w:szCs w:val="24"/>
          <w:lang w:val="sr-Cyrl-CS"/>
        </w:rPr>
        <w:t>е</w:t>
      </w:r>
      <w:r w:rsidRPr="00F53797">
        <w:rPr>
          <w:rFonts w:cs="Arial"/>
          <w:sz w:val="24"/>
          <w:szCs w:val="24"/>
          <w:lang w:val="sr-Cyrl-CS"/>
        </w:rPr>
        <w:t xml:space="preserve"> </w:t>
      </w:r>
      <w:r w:rsidR="00511FB0">
        <w:rPr>
          <w:rFonts w:cs="Arial"/>
          <w:sz w:val="24"/>
          <w:szCs w:val="24"/>
          <w:lang w:val="sr-Cyrl-CS"/>
        </w:rPr>
        <w:t>опреме</w:t>
      </w:r>
      <w:r w:rsidRPr="00F53797">
        <w:rPr>
          <w:rFonts w:cs="Arial"/>
          <w:sz w:val="24"/>
          <w:szCs w:val="24"/>
          <w:lang w:val="sr-Cyrl-CS"/>
        </w:rPr>
        <w:t xml:space="preserve"> од стране </w:t>
      </w:r>
      <w:r w:rsidR="0001751F" w:rsidRPr="00F23026">
        <w:rPr>
          <w:rFonts w:cs="Arial"/>
          <w:sz w:val="24"/>
          <w:szCs w:val="24"/>
          <w:lang w:val="sr-Cyrl-CS"/>
        </w:rPr>
        <w:t>Куп</w:t>
      </w:r>
      <w:r w:rsidR="0001751F">
        <w:rPr>
          <w:rFonts w:cs="Arial"/>
          <w:sz w:val="24"/>
          <w:szCs w:val="24"/>
          <w:lang w:val="sr-Cyrl-CS"/>
        </w:rPr>
        <w:t>ца</w:t>
      </w:r>
      <w:r w:rsidR="0001751F" w:rsidRPr="00F23026">
        <w:rPr>
          <w:rFonts w:cs="Arial"/>
          <w:sz w:val="24"/>
          <w:szCs w:val="24"/>
          <w:lang w:val="sr-Cyrl-CS"/>
        </w:rPr>
        <w:t xml:space="preserve"> </w:t>
      </w:r>
      <w:r w:rsidR="00D40659">
        <w:rPr>
          <w:rFonts w:cs="Arial"/>
          <w:sz w:val="24"/>
          <w:szCs w:val="24"/>
          <w:lang w:val="sr-Cyrl-CS"/>
        </w:rPr>
        <w:t>.</w:t>
      </w:r>
    </w:p>
    <w:p w:rsidR="00F53797" w:rsidRPr="00F53797" w:rsidRDefault="00F53797" w:rsidP="00F53797">
      <w:pPr>
        <w:rPr>
          <w:rFonts w:cs="Arial"/>
          <w:sz w:val="24"/>
          <w:szCs w:val="24"/>
          <w:lang w:val="sr-Cyrl-CS"/>
        </w:rPr>
      </w:pPr>
      <w:r w:rsidRPr="00F53797">
        <w:rPr>
          <w:rFonts w:cs="Arial"/>
          <w:sz w:val="24"/>
          <w:szCs w:val="24"/>
          <w:lang w:val="sr-Cyrl-CS"/>
        </w:rPr>
        <w:t xml:space="preserve">Гарантни рок се продужава за време за које </w:t>
      </w:r>
      <w:r w:rsidR="00511FB0">
        <w:rPr>
          <w:rFonts w:cs="Arial"/>
          <w:sz w:val="24"/>
          <w:szCs w:val="24"/>
          <w:lang w:val="sr-Cyrl-CS"/>
        </w:rPr>
        <w:t>опрема</w:t>
      </w:r>
      <w:r w:rsidRPr="00F53797">
        <w:rPr>
          <w:rFonts w:cs="Arial"/>
          <w:sz w:val="24"/>
          <w:szCs w:val="24"/>
          <w:lang w:val="sr-Cyrl-CS"/>
        </w:rPr>
        <w:t>, због недостатака, у гарантном року није коришћен</w:t>
      </w:r>
      <w:r w:rsidR="00511FB0">
        <w:rPr>
          <w:rFonts w:cs="Arial"/>
          <w:sz w:val="24"/>
          <w:szCs w:val="24"/>
          <w:lang w:val="sr-Cyrl-CS"/>
        </w:rPr>
        <w:t>а</w:t>
      </w:r>
      <w:r w:rsidRPr="00F53797">
        <w:rPr>
          <w:rFonts w:cs="Arial"/>
          <w:sz w:val="24"/>
          <w:szCs w:val="24"/>
          <w:lang w:val="sr-Cyrl-CS"/>
        </w:rPr>
        <w:t xml:space="preserve"> на начин за који је купљен</w:t>
      </w:r>
      <w:r w:rsidR="00511FB0">
        <w:rPr>
          <w:rFonts w:cs="Arial"/>
          <w:sz w:val="24"/>
          <w:szCs w:val="24"/>
          <w:lang w:val="sr-Cyrl-CS"/>
        </w:rPr>
        <w:t>а</w:t>
      </w:r>
      <w:r w:rsidRPr="00F53797">
        <w:rPr>
          <w:rFonts w:cs="Arial"/>
          <w:sz w:val="24"/>
          <w:szCs w:val="24"/>
          <w:lang w:val="sr-Cyrl-CS"/>
        </w:rPr>
        <w:t xml:space="preserve"> и време проведено на отклањању недостатака на </w:t>
      </w:r>
      <w:r w:rsidR="00511FB0">
        <w:rPr>
          <w:rFonts w:cs="Arial"/>
          <w:sz w:val="24"/>
          <w:szCs w:val="24"/>
          <w:lang w:val="sr-Cyrl-CS"/>
        </w:rPr>
        <w:t>опреми</w:t>
      </w:r>
      <w:r w:rsidRPr="00F53797">
        <w:rPr>
          <w:rFonts w:cs="Arial"/>
          <w:sz w:val="24"/>
          <w:szCs w:val="24"/>
          <w:lang w:val="sr-Cyrl-CS"/>
        </w:rPr>
        <w:t xml:space="preserve"> у гарантном року. На замењено</w:t>
      </w:r>
      <w:r w:rsidR="00511FB0">
        <w:rPr>
          <w:rFonts w:cs="Arial"/>
          <w:sz w:val="24"/>
          <w:szCs w:val="24"/>
          <w:lang w:val="sr-Cyrl-CS"/>
        </w:rPr>
        <w:t>ј</w:t>
      </w:r>
      <w:r w:rsidRPr="00F53797">
        <w:rPr>
          <w:rFonts w:cs="Arial"/>
          <w:sz w:val="24"/>
          <w:szCs w:val="24"/>
          <w:lang w:val="sr-Cyrl-CS"/>
        </w:rPr>
        <w:t xml:space="preserve"> </w:t>
      </w:r>
      <w:r w:rsidR="00511FB0">
        <w:rPr>
          <w:rFonts w:cs="Arial"/>
          <w:sz w:val="24"/>
          <w:szCs w:val="24"/>
          <w:lang w:val="sr-Cyrl-CS"/>
        </w:rPr>
        <w:t xml:space="preserve">опреми </w:t>
      </w:r>
      <w:r w:rsidRPr="00F53797">
        <w:rPr>
          <w:rFonts w:cs="Arial"/>
          <w:sz w:val="24"/>
          <w:szCs w:val="24"/>
          <w:lang w:val="sr-Cyrl-CS"/>
        </w:rPr>
        <w:t>тече нови гарантни рок и износи</w:t>
      </w:r>
      <w:r w:rsidR="00197FAF">
        <w:rPr>
          <w:rFonts w:cs="Arial"/>
          <w:sz w:val="24"/>
          <w:szCs w:val="24"/>
          <w:lang w:val="sr-Cyrl-CS"/>
        </w:rPr>
        <w:t xml:space="preserve"> </w:t>
      </w:r>
      <w:r w:rsidR="00197FAF">
        <w:rPr>
          <w:rFonts w:cs="Arial"/>
          <w:bCs/>
          <w:sz w:val="24"/>
          <w:szCs w:val="24"/>
          <w:lang w:val="sr-Cyrl-CS"/>
        </w:rPr>
        <w:t xml:space="preserve">24 (словима: двадесечетири) </w:t>
      </w:r>
      <w:r w:rsidRPr="00F53797">
        <w:rPr>
          <w:rFonts w:cs="Arial"/>
          <w:sz w:val="24"/>
          <w:szCs w:val="24"/>
          <w:lang w:val="sr-Cyrl-CS"/>
        </w:rPr>
        <w:t>месеци од датума замене.</w:t>
      </w:r>
    </w:p>
    <w:p w:rsidR="00F53797" w:rsidRPr="00F53797" w:rsidRDefault="00F53797" w:rsidP="00F53797">
      <w:pPr>
        <w:rPr>
          <w:rFonts w:cs="Arial"/>
          <w:sz w:val="24"/>
          <w:szCs w:val="24"/>
          <w:lang w:val="sr-Cyrl-CS"/>
        </w:rPr>
      </w:pPr>
      <w:r w:rsidRPr="00F53797">
        <w:rPr>
          <w:rFonts w:cs="Arial"/>
          <w:sz w:val="24"/>
          <w:szCs w:val="24"/>
          <w:lang w:val="sr-Cyrl-CS"/>
        </w:rPr>
        <w:t xml:space="preserve">Сви трошкови који буду проузроковани, а везани </w:t>
      </w:r>
      <w:r w:rsidR="000102BB">
        <w:rPr>
          <w:rFonts w:cs="Arial"/>
          <w:sz w:val="24"/>
          <w:szCs w:val="24"/>
          <w:lang w:val="sr-Cyrl-CS"/>
        </w:rPr>
        <w:t>су за отклањање недостатака на О</w:t>
      </w:r>
      <w:r w:rsidR="00511FB0">
        <w:rPr>
          <w:rFonts w:cs="Arial"/>
          <w:sz w:val="24"/>
          <w:szCs w:val="24"/>
          <w:lang w:val="sr-Cyrl-CS"/>
        </w:rPr>
        <w:t>преми</w:t>
      </w:r>
      <w:r w:rsidRPr="00F53797">
        <w:rPr>
          <w:rFonts w:cs="Arial"/>
          <w:sz w:val="24"/>
          <w:szCs w:val="24"/>
          <w:lang w:val="sr-Cyrl-CS"/>
        </w:rPr>
        <w:t xml:space="preserve"> кој</w:t>
      </w:r>
      <w:r w:rsidR="00511FB0">
        <w:rPr>
          <w:rFonts w:cs="Arial"/>
          <w:sz w:val="24"/>
          <w:szCs w:val="24"/>
          <w:lang w:val="sr-Cyrl-CS"/>
        </w:rPr>
        <w:t>а</w:t>
      </w:r>
      <w:r w:rsidRPr="00F53797">
        <w:rPr>
          <w:rFonts w:cs="Arial"/>
          <w:sz w:val="24"/>
          <w:szCs w:val="24"/>
          <w:lang w:val="sr-Cyrl-CS"/>
        </w:rPr>
        <w:t xml:space="preserve">  се испоручује, сагласно овом Уговору, у гарантном року, иду на терет Продавца.</w:t>
      </w:r>
    </w:p>
    <w:p w:rsidR="009A3AE0" w:rsidRPr="00F53797" w:rsidRDefault="009A3AE0" w:rsidP="009A3AE0">
      <w:pPr>
        <w:pStyle w:val="KDParagraf"/>
        <w:spacing w:before="0"/>
        <w:rPr>
          <w:rFonts w:cs="Arial"/>
          <w:b/>
          <w:sz w:val="24"/>
          <w:szCs w:val="24"/>
        </w:rPr>
      </w:pPr>
    </w:p>
    <w:p w:rsidR="00AD5636" w:rsidRPr="00EC5BB4" w:rsidRDefault="00387B8C" w:rsidP="00387B8C">
      <w:pPr>
        <w:spacing w:before="0"/>
        <w:rPr>
          <w:rFonts w:cs="Arial"/>
          <w:b/>
          <w:sz w:val="24"/>
          <w:szCs w:val="24"/>
        </w:rPr>
      </w:pPr>
      <w:r w:rsidRPr="00EC5BB4">
        <w:rPr>
          <w:rFonts w:cs="Arial"/>
          <w:b/>
          <w:sz w:val="24"/>
          <w:szCs w:val="24"/>
        </w:rPr>
        <w:t xml:space="preserve">УГОВОРНА КАЗНА </w:t>
      </w:r>
    </w:p>
    <w:p w:rsidR="002D7F26" w:rsidRDefault="002D7F26" w:rsidP="00EE793E">
      <w:pPr>
        <w:pStyle w:val="KDParagraf"/>
        <w:spacing w:before="0"/>
        <w:rPr>
          <w:rFonts w:cs="Arial"/>
          <w:b/>
          <w:sz w:val="24"/>
          <w:szCs w:val="24"/>
        </w:rPr>
      </w:pPr>
    </w:p>
    <w:p w:rsidR="00EE793E" w:rsidRDefault="00387B8C" w:rsidP="00EE793E">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w:t>
      </w:r>
      <w:r w:rsidR="00E7044D">
        <w:rPr>
          <w:rFonts w:cs="Arial"/>
          <w:b/>
          <w:sz w:val="24"/>
          <w:szCs w:val="24"/>
          <w:lang w:val="sr-Cyrl-RS"/>
        </w:rPr>
        <w:t>2</w:t>
      </w:r>
      <w:r w:rsidRPr="00EE793E">
        <w:rPr>
          <w:rFonts w:cs="Arial"/>
          <w:sz w:val="24"/>
          <w:szCs w:val="24"/>
        </w:rPr>
        <w:t>.</w:t>
      </w:r>
    </w:p>
    <w:p w:rsidR="00387B8C" w:rsidRPr="00387B8C" w:rsidRDefault="00387B8C" w:rsidP="00387B8C">
      <w:pPr>
        <w:tabs>
          <w:tab w:val="left" w:pos="9090"/>
        </w:tabs>
        <w:rPr>
          <w:rFonts w:cs="Arial"/>
          <w:bCs/>
          <w:sz w:val="24"/>
          <w:szCs w:val="24"/>
          <w:lang w:val="sr-Cyrl-CS"/>
        </w:rPr>
      </w:pPr>
      <w:r w:rsidRPr="00387B8C">
        <w:rPr>
          <w:rFonts w:cs="Arial"/>
          <w:bCs/>
          <w:sz w:val="24"/>
          <w:szCs w:val="24"/>
          <w:lang w:val="sr-Cyrl-CS"/>
        </w:rPr>
        <w:t>Уколико Продавац не испуни своје</w:t>
      </w:r>
      <w:r w:rsidR="00140998">
        <w:rPr>
          <w:rFonts w:cs="Arial"/>
          <w:bCs/>
          <w:sz w:val="24"/>
          <w:szCs w:val="24"/>
          <w:lang w:val="sr-Cyrl-CS"/>
        </w:rPr>
        <w:t xml:space="preserve"> обавезе</w:t>
      </w:r>
      <w:r w:rsidRPr="00387B8C">
        <w:rPr>
          <w:rFonts w:cs="Arial"/>
          <w:bCs/>
          <w:sz w:val="24"/>
          <w:szCs w:val="24"/>
          <w:lang w:val="sr-Cyrl-CS"/>
        </w:rPr>
        <w:t xml:space="preserve"> </w:t>
      </w:r>
      <w:r w:rsidR="00140998">
        <w:rPr>
          <w:rFonts w:cs="Arial"/>
          <w:bCs/>
          <w:sz w:val="24"/>
          <w:szCs w:val="24"/>
          <w:lang w:val="sr-Cyrl-CS"/>
        </w:rPr>
        <w:t>из овог Уговора у уговореном року</w:t>
      </w:r>
      <w:r w:rsidRPr="00387B8C">
        <w:rPr>
          <w:rFonts w:cs="Arial"/>
          <w:bCs/>
          <w:sz w:val="24"/>
          <w:szCs w:val="24"/>
          <w:lang w:val="sr-Cyrl-CS"/>
        </w:rPr>
        <w:t xml:space="preserve"> из разлога за које је одговоран, и тиме занемари уредно извршење овог Уговора, обавезан је да плати уговорну казну</w:t>
      </w:r>
      <w:r w:rsidR="005C730C">
        <w:rPr>
          <w:rFonts w:cs="Arial"/>
          <w:bCs/>
          <w:sz w:val="24"/>
          <w:szCs w:val="24"/>
          <w:lang w:val="sr-Cyrl-CS"/>
        </w:rPr>
        <w:t>.</w:t>
      </w:r>
    </w:p>
    <w:p w:rsidR="00387B8C" w:rsidRPr="009B6781" w:rsidRDefault="00387B8C" w:rsidP="00387B8C">
      <w:pPr>
        <w:tabs>
          <w:tab w:val="left" w:pos="9090"/>
        </w:tabs>
        <w:rPr>
          <w:sz w:val="24"/>
          <w:szCs w:val="24"/>
          <w:lang w:val="sr-Cyrl-RS"/>
        </w:rPr>
      </w:pPr>
      <w:r w:rsidRPr="00387B8C">
        <w:rPr>
          <w:rFonts w:cs="Arial"/>
          <w:bCs/>
          <w:sz w:val="24"/>
          <w:szCs w:val="24"/>
        </w:rPr>
        <w:t xml:space="preserve">Уговорна казна се обрачунава од првог дана од </w:t>
      </w:r>
      <w:r w:rsidR="005C730C">
        <w:rPr>
          <w:rFonts w:cs="Arial"/>
          <w:bCs/>
          <w:sz w:val="24"/>
          <w:szCs w:val="24"/>
        </w:rPr>
        <w:t xml:space="preserve">истека уговореног рока </w:t>
      </w:r>
      <w:r w:rsidRPr="00387B8C">
        <w:rPr>
          <w:rFonts w:cs="Arial"/>
          <w:bCs/>
          <w:sz w:val="24"/>
          <w:szCs w:val="24"/>
        </w:rPr>
        <w:t xml:space="preserve">из члана </w:t>
      </w:r>
      <w:r w:rsidR="002D7F26">
        <w:rPr>
          <w:rFonts w:cs="Arial"/>
          <w:bCs/>
          <w:sz w:val="24"/>
          <w:szCs w:val="24"/>
          <w:lang w:val="sr-Cyrl-RS"/>
        </w:rPr>
        <w:t>6</w:t>
      </w:r>
      <w:r w:rsidRPr="00387B8C">
        <w:rPr>
          <w:rFonts w:cs="Arial"/>
          <w:bCs/>
          <w:sz w:val="24"/>
          <w:szCs w:val="24"/>
          <w:lang w:val="sr-Latn-CS"/>
        </w:rPr>
        <w:t>.</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уговорене вредности неиспоручен</w:t>
      </w:r>
      <w:r w:rsidR="005C730C">
        <w:rPr>
          <w:rFonts w:cs="Arial"/>
          <w:bCs/>
          <w:sz w:val="24"/>
          <w:szCs w:val="24"/>
          <w:lang w:val="sr-Cyrl-RS"/>
        </w:rPr>
        <w:t>е</w:t>
      </w:r>
      <w:r w:rsidR="005C730C">
        <w:rPr>
          <w:rFonts w:cs="Arial"/>
          <w:bCs/>
          <w:sz w:val="24"/>
          <w:szCs w:val="24"/>
        </w:rPr>
        <w:t xml:space="preserve"> опреме и неизвршене </w:t>
      </w:r>
      <w:r w:rsidR="00E7044D">
        <w:rPr>
          <w:rFonts w:cs="Arial"/>
          <w:bCs/>
          <w:sz w:val="24"/>
          <w:szCs w:val="24"/>
          <w:lang w:val="sr-Cyrl-RS"/>
        </w:rPr>
        <w:t>Услуге</w:t>
      </w:r>
      <w:r w:rsidR="005C730C" w:rsidRPr="009B6781">
        <w:rPr>
          <w:sz w:val="24"/>
          <w:szCs w:val="24"/>
          <w:lang w:val="sr-Cyrl-RS"/>
        </w:rPr>
        <w:t>,</w:t>
      </w:r>
      <w:r w:rsidR="005C730C" w:rsidRPr="00387B8C">
        <w:rPr>
          <w:rFonts w:cs="Arial"/>
          <w:bCs/>
          <w:sz w:val="24"/>
          <w:szCs w:val="24"/>
        </w:rPr>
        <w:t xml:space="preserve"> </w:t>
      </w:r>
      <w:r w:rsidRPr="00387B8C">
        <w:rPr>
          <w:rFonts w:cs="Arial"/>
          <w:bCs/>
          <w:sz w:val="24"/>
          <w:szCs w:val="24"/>
        </w:rPr>
        <w:t>дневно, а највише до 10% укупно уговорене вредности</w:t>
      </w:r>
      <w:r w:rsidR="005C730C">
        <w:rPr>
          <w:rFonts w:cs="Arial"/>
          <w:bCs/>
          <w:sz w:val="24"/>
          <w:szCs w:val="24"/>
          <w:lang w:val="sr-Cyrl-RS"/>
        </w:rPr>
        <w:t>,</w:t>
      </w:r>
      <w:r w:rsidRPr="00387B8C">
        <w:rPr>
          <w:rFonts w:cs="Arial"/>
          <w:bCs/>
          <w:sz w:val="24"/>
          <w:szCs w:val="24"/>
        </w:rPr>
        <w:t xml:space="preserve"> </w:t>
      </w:r>
      <w:r w:rsidR="005C730C">
        <w:rPr>
          <w:sz w:val="24"/>
          <w:szCs w:val="24"/>
        </w:rPr>
        <w:t>без пореза на додату вредност, из члана 3 овог Уговора</w:t>
      </w:r>
      <w:r w:rsidR="009B6781">
        <w:rPr>
          <w:sz w:val="24"/>
          <w:szCs w:val="24"/>
          <w:lang w:val="sr-Cyrl-RS"/>
        </w:rPr>
        <w:t>.</w:t>
      </w:r>
    </w:p>
    <w:p w:rsidR="00387B8C" w:rsidRPr="00075CCB" w:rsidRDefault="00387B8C" w:rsidP="00387B8C">
      <w:pPr>
        <w:tabs>
          <w:tab w:val="left" w:pos="9090"/>
        </w:tabs>
        <w:rPr>
          <w:sz w:val="24"/>
          <w:szCs w:val="24"/>
        </w:rPr>
      </w:pPr>
      <w:r w:rsidRPr="00387B8C">
        <w:rPr>
          <w:rFonts w:cs="Arial"/>
          <w:bCs/>
          <w:sz w:val="24"/>
          <w:szCs w:val="24"/>
        </w:rPr>
        <w:t xml:space="preserve">Плаћање уговорне </w:t>
      </w:r>
      <w:proofErr w:type="gramStart"/>
      <w:r w:rsidRPr="00387B8C">
        <w:rPr>
          <w:rFonts w:cs="Arial"/>
          <w:bCs/>
          <w:sz w:val="24"/>
          <w:szCs w:val="24"/>
        </w:rPr>
        <w:t>казне</w:t>
      </w:r>
      <w:r w:rsidRPr="00387B8C">
        <w:rPr>
          <w:sz w:val="24"/>
          <w:szCs w:val="24"/>
        </w:rPr>
        <w:t xml:space="preserve">  дoспeвa</w:t>
      </w:r>
      <w:proofErr w:type="gramEnd"/>
      <w:r w:rsidRPr="00387B8C">
        <w:rPr>
          <w:sz w:val="24"/>
          <w:szCs w:val="24"/>
        </w:rPr>
        <w:t xml:space="preserve"> у рoку </w:t>
      </w:r>
      <w:r w:rsidRPr="00387B8C">
        <w:rPr>
          <w:sz w:val="24"/>
          <w:szCs w:val="24"/>
          <w:lang w:val="sr-Cyrl-RS"/>
        </w:rPr>
        <w:t xml:space="preserve">до </w:t>
      </w:r>
      <w:r w:rsidRPr="00387B8C">
        <w:rPr>
          <w:sz w:val="24"/>
          <w:szCs w:val="24"/>
        </w:rPr>
        <w:t>45</w:t>
      </w:r>
      <w:r w:rsidR="002D7F26">
        <w:rPr>
          <w:sz w:val="24"/>
          <w:szCs w:val="24"/>
          <w:lang w:val="sr-Cyrl-RS"/>
        </w:rPr>
        <w:t xml:space="preserve"> (словима: четрдесетпет)</w:t>
      </w:r>
      <w:r w:rsidRPr="00387B8C">
        <w:rPr>
          <w:sz w:val="24"/>
          <w:szCs w:val="24"/>
        </w:rPr>
        <w:t xml:space="preserve"> дaнa oд дaнa пријема од стране Продавца, фактуре </w:t>
      </w:r>
      <w:r w:rsidRPr="00387B8C">
        <w:rPr>
          <w:rFonts w:cs="Arial"/>
          <w:bCs/>
          <w:sz w:val="24"/>
          <w:szCs w:val="24"/>
        </w:rPr>
        <w:t xml:space="preserve">Купца </w:t>
      </w:r>
      <w:r w:rsidRPr="00387B8C">
        <w:rPr>
          <w:sz w:val="24"/>
          <w:szCs w:val="24"/>
        </w:rPr>
        <w:t>испостављене по овом основу.</w:t>
      </w:r>
    </w:p>
    <w:p w:rsidR="007C3FE7" w:rsidRDefault="007C3FE7" w:rsidP="00AF7885">
      <w:pPr>
        <w:pStyle w:val="KDParagraf"/>
        <w:spacing w:before="0"/>
        <w:rPr>
          <w:rFonts w:cs="Arial"/>
          <w:b/>
          <w:sz w:val="24"/>
          <w:szCs w:val="24"/>
        </w:rPr>
      </w:pPr>
    </w:p>
    <w:p w:rsidR="00197FAF" w:rsidRDefault="00197FAF" w:rsidP="00AF7885">
      <w:pPr>
        <w:pStyle w:val="KDParagraf"/>
        <w:spacing w:before="0"/>
        <w:rPr>
          <w:rFonts w:cs="Arial"/>
          <w:b/>
          <w:sz w:val="24"/>
          <w:szCs w:val="24"/>
        </w:rPr>
      </w:pPr>
    </w:p>
    <w:p w:rsidR="00AF7885" w:rsidRPr="00AF7885" w:rsidRDefault="00AF7885" w:rsidP="00AF7885">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w:t>
      </w:r>
      <w:r w:rsidR="00E7044D">
        <w:rPr>
          <w:rFonts w:cs="Arial"/>
          <w:b/>
          <w:sz w:val="24"/>
          <w:szCs w:val="24"/>
          <w:lang w:val="sr-Cyrl-RS"/>
        </w:rPr>
        <w:t>3</w:t>
      </w:r>
      <w:r w:rsidRPr="00EE793E">
        <w:rPr>
          <w:rFonts w:cs="Arial"/>
          <w:sz w:val="24"/>
          <w:szCs w:val="24"/>
        </w:rPr>
        <w:t>.</w:t>
      </w:r>
    </w:p>
    <w:p w:rsidR="00AF7885" w:rsidRPr="00AF7885" w:rsidRDefault="00AF7885" w:rsidP="00AF7885">
      <w:pPr>
        <w:rPr>
          <w:rFonts w:cs="Arial"/>
          <w:sz w:val="24"/>
          <w:szCs w:val="24"/>
          <w:lang w:val="sr-Cyrl-CS"/>
        </w:rPr>
      </w:pPr>
      <w:r w:rsidRPr="00AF7885">
        <w:rPr>
          <w:rFonts w:cs="Arial"/>
          <w:sz w:val="24"/>
          <w:szCs w:val="24"/>
          <w:lang w:val="sr-Cyrl-CS"/>
        </w:rPr>
        <w:t>У случају д</w:t>
      </w:r>
      <w:r w:rsidR="000102BB">
        <w:rPr>
          <w:rFonts w:cs="Arial"/>
          <w:sz w:val="24"/>
          <w:szCs w:val="24"/>
          <w:lang w:val="sr-Cyrl-CS"/>
        </w:rPr>
        <w:t>а у току важења У</w:t>
      </w:r>
      <w:r w:rsidRPr="00AF7885">
        <w:rPr>
          <w:rFonts w:cs="Arial"/>
          <w:sz w:val="24"/>
          <w:szCs w:val="24"/>
          <w:lang w:val="sr-Cyrl-CS"/>
        </w:rPr>
        <w:t>говора Продавац не изврши уговорене обавезе,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2D7F26" w:rsidRDefault="002D7F26" w:rsidP="002D7F26">
      <w:pPr>
        <w:spacing w:before="0"/>
        <w:rPr>
          <w:rFonts w:cs="Arial"/>
          <w:b/>
          <w:sz w:val="24"/>
          <w:szCs w:val="24"/>
        </w:rPr>
      </w:pPr>
    </w:p>
    <w:p w:rsidR="003363DB" w:rsidRDefault="003363DB" w:rsidP="002D7F26">
      <w:pPr>
        <w:spacing w:before="0"/>
        <w:rPr>
          <w:rFonts w:cs="Arial"/>
          <w:b/>
          <w:sz w:val="24"/>
          <w:szCs w:val="24"/>
        </w:rPr>
      </w:pPr>
    </w:p>
    <w:p w:rsidR="002D7F26" w:rsidRPr="00EC5BB4" w:rsidRDefault="002D7F26" w:rsidP="002D7F26">
      <w:pPr>
        <w:spacing w:before="0"/>
        <w:rPr>
          <w:rFonts w:cs="Arial"/>
          <w:b/>
          <w:sz w:val="24"/>
          <w:szCs w:val="24"/>
        </w:rPr>
      </w:pPr>
      <w:r w:rsidRPr="000413D7">
        <w:rPr>
          <w:rFonts w:cs="Arial"/>
          <w:b/>
          <w:sz w:val="24"/>
          <w:szCs w:val="24"/>
        </w:rPr>
        <w:t>СРЕДСТВА ФИНАНСИЈСКОГ ОБЕЗБЕЂЕЊА</w:t>
      </w:r>
    </w:p>
    <w:p w:rsidR="0056621F" w:rsidRDefault="0056621F" w:rsidP="002D7F26">
      <w:pPr>
        <w:pStyle w:val="KDParagraf"/>
        <w:spacing w:before="0"/>
        <w:rPr>
          <w:rFonts w:cs="Arial"/>
          <w:b/>
          <w:sz w:val="24"/>
          <w:szCs w:val="24"/>
        </w:rPr>
      </w:pPr>
    </w:p>
    <w:p w:rsidR="002D7F26" w:rsidRDefault="002D7F26" w:rsidP="002D7F2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w:t>
      </w:r>
      <w:r w:rsidR="00E7044D">
        <w:rPr>
          <w:rFonts w:cs="Arial"/>
          <w:b/>
          <w:sz w:val="24"/>
          <w:szCs w:val="24"/>
          <w:lang w:val="sr-Cyrl-RS"/>
        </w:rPr>
        <w:t>4</w:t>
      </w:r>
      <w:r w:rsidRPr="00EE793E">
        <w:rPr>
          <w:rFonts w:cs="Arial"/>
          <w:sz w:val="24"/>
          <w:szCs w:val="24"/>
        </w:rPr>
        <w:t>.</w:t>
      </w:r>
    </w:p>
    <w:p w:rsidR="002D7F26" w:rsidRPr="00F23026" w:rsidRDefault="002D7F26" w:rsidP="002D7F26">
      <w:pPr>
        <w:pStyle w:val="KDParagraf"/>
        <w:spacing w:before="0"/>
        <w:rPr>
          <w:rFonts w:cs="Arial"/>
          <w:sz w:val="24"/>
          <w:szCs w:val="24"/>
        </w:rPr>
      </w:pPr>
    </w:p>
    <w:p w:rsidR="00D40659" w:rsidRPr="004343EF" w:rsidRDefault="00D40659" w:rsidP="00D40659">
      <w:pPr>
        <w:pStyle w:val="KDParagraf"/>
        <w:spacing w:before="0"/>
        <w:rPr>
          <w:rFonts w:cs="Arial"/>
          <w:sz w:val="24"/>
          <w:szCs w:val="24"/>
        </w:rPr>
      </w:pPr>
      <w:r w:rsidRPr="004343EF">
        <w:rPr>
          <w:rFonts w:cs="Arial"/>
          <w:sz w:val="24"/>
          <w:szCs w:val="24"/>
          <w:lang w:val="sr-Cyrl-RS"/>
        </w:rPr>
        <w:t>Продавац</w:t>
      </w:r>
      <w:r w:rsidRPr="004343EF">
        <w:rPr>
          <w:rFonts w:cs="Arial"/>
          <w:sz w:val="24"/>
          <w:szCs w:val="24"/>
        </w:rPr>
        <w:t xml:space="preserve"> је обавезан да у тренутку потписивања Уговора, а најкасније у року од </w:t>
      </w:r>
      <w:r w:rsidRPr="004343EF">
        <w:rPr>
          <w:rFonts w:cs="Arial"/>
          <w:sz w:val="24"/>
          <w:szCs w:val="24"/>
          <w:lang w:val="sr-Cyrl-RS"/>
        </w:rPr>
        <w:t>10</w:t>
      </w:r>
      <w:r w:rsidRPr="004343EF">
        <w:rPr>
          <w:rFonts w:cs="Arial"/>
          <w:sz w:val="24"/>
          <w:szCs w:val="24"/>
        </w:rPr>
        <w:t xml:space="preserve"> (словима:</w:t>
      </w:r>
      <w:r w:rsidRPr="004343EF">
        <w:rPr>
          <w:rFonts w:cs="Arial"/>
          <w:sz w:val="24"/>
          <w:szCs w:val="24"/>
          <w:lang w:val="sr-Cyrl-RS"/>
        </w:rPr>
        <w:t xml:space="preserve"> десет</w:t>
      </w:r>
      <w:r w:rsidRPr="004343EF">
        <w:rPr>
          <w:rFonts w:cs="Arial"/>
          <w:sz w:val="24"/>
          <w:szCs w:val="24"/>
        </w:rPr>
        <w:t xml:space="preserve">) дана од дана </w:t>
      </w:r>
      <w:r w:rsidRPr="004343EF">
        <w:rPr>
          <w:rFonts w:cs="Arial"/>
          <w:sz w:val="24"/>
          <w:szCs w:val="24"/>
          <w:lang w:val="sr-Cyrl-RS"/>
        </w:rPr>
        <w:t xml:space="preserve">обостраног </w:t>
      </w:r>
      <w:r w:rsidRPr="004343EF">
        <w:rPr>
          <w:rFonts w:cs="Arial"/>
          <w:sz w:val="24"/>
          <w:szCs w:val="24"/>
        </w:rPr>
        <w:t xml:space="preserve">потписивања </w:t>
      </w:r>
      <w:r w:rsidRPr="004343EF">
        <w:rPr>
          <w:rFonts w:cs="Arial"/>
          <w:sz w:val="24"/>
          <w:szCs w:val="24"/>
          <w:lang w:val="sr-Cyrl-RS"/>
        </w:rPr>
        <w:t xml:space="preserve">од законских заступника </w:t>
      </w:r>
      <w:r w:rsidRPr="004343EF">
        <w:rPr>
          <w:rFonts w:cs="Arial"/>
          <w:sz w:val="24"/>
          <w:szCs w:val="24"/>
        </w:rPr>
        <w:t>Уговорних страна, као одложни услов из чл. 74.</w:t>
      </w:r>
      <w:r w:rsidRPr="004343EF">
        <w:rPr>
          <w:rFonts w:cs="Arial"/>
          <w:sz w:val="24"/>
          <w:szCs w:val="24"/>
          <w:lang w:val="sr-Cyrl-RS"/>
        </w:rPr>
        <w:t xml:space="preserve"> </w:t>
      </w:r>
      <w:proofErr w:type="gramStart"/>
      <w:r w:rsidRPr="004343EF">
        <w:rPr>
          <w:rFonts w:cs="Arial"/>
          <w:sz w:val="24"/>
          <w:szCs w:val="24"/>
        </w:rPr>
        <w:t>ст</w:t>
      </w:r>
      <w:proofErr w:type="gramEnd"/>
      <w:r w:rsidRPr="004343EF">
        <w:rPr>
          <w:rFonts w:cs="Arial"/>
          <w:sz w:val="24"/>
          <w:szCs w:val="24"/>
        </w:rPr>
        <w:t>.</w:t>
      </w:r>
      <w:r w:rsidRPr="004343EF">
        <w:rPr>
          <w:rFonts w:cs="Arial"/>
          <w:sz w:val="24"/>
          <w:szCs w:val="24"/>
          <w:lang w:val="sr-Cyrl-RS"/>
        </w:rPr>
        <w:t xml:space="preserve"> </w:t>
      </w:r>
      <w:r w:rsidRPr="004343EF">
        <w:rPr>
          <w:rFonts w:cs="Arial"/>
          <w:sz w:val="24"/>
          <w:szCs w:val="24"/>
        </w:rPr>
        <w:t xml:space="preserve">2. </w:t>
      </w:r>
      <w:r w:rsidRPr="004343EF">
        <w:rPr>
          <w:rFonts w:cs="Arial"/>
          <w:sz w:val="24"/>
          <w:szCs w:val="24"/>
          <w:lang w:val="sr-Cyrl-RS"/>
        </w:rPr>
        <w:t>Закона о облигационим односима</w:t>
      </w:r>
      <w:r w:rsidRPr="004343EF">
        <w:rPr>
          <w:rFonts w:cs="Arial"/>
          <w:sz w:val="24"/>
          <w:szCs w:val="24"/>
        </w:rPr>
        <w:t xml:space="preserve"> </w:t>
      </w:r>
      <w:r w:rsidRPr="004343EF">
        <w:rPr>
          <w:rFonts w:cs="Arial"/>
          <w:sz w:val="24"/>
          <w:szCs w:val="24"/>
          <w:lang w:val="sr-Cyrl-RS"/>
        </w:rPr>
        <w:t xml:space="preserve"> </w:t>
      </w:r>
      <w:r w:rsidRPr="004343EF">
        <w:rPr>
          <w:rFonts w:cs="Arial"/>
          <w:sz w:val="24"/>
          <w:szCs w:val="24"/>
        </w:rPr>
        <w:t>("Сл. лист СФРJ", бр. 29/78, 39/85, 45/89 - oдлукa УСJ и 57/89, "Сл. лист СРJ", бр. 31/93 и "Сл. лист СЦГ", бр. 1/2003 - Устaвнa пoвeљa)</w:t>
      </w:r>
      <w:r w:rsidRPr="004343EF">
        <w:rPr>
          <w:rFonts w:cs="Arial"/>
          <w:sz w:val="24"/>
          <w:szCs w:val="24"/>
          <w:lang w:val="sr-Cyrl-RS"/>
        </w:rPr>
        <w:t xml:space="preserve"> </w:t>
      </w:r>
      <w:r w:rsidRPr="004343EF">
        <w:rPr>
          <w:rFonts w:cs="Arial"/>
          <w:sz w:val="24"/>
          <w:szCs w:val="24"/>
        </w:rPr>
        <w:t>(даље: ЗОО)</w:t>
      </w:r>
      <w:r w:rsidRPr="004343EF">
        <w:rPr>
          <w:rFonts w:cs="Arial"/>
          <w:sz w:val="24"/>
          <w:szCs w:val="24"/>
          <w:lang w:val="sr-Cyrl-RS"/>
        </w:rPr>
        <w:t>,</w:t>
      </w:r>
      <w:r w:rsidRPr="004343EF">
        <w:rPr>
          <w:rFonts w:cs="Arial"/>
          <w:sz w:val="24"/>
          <w:szCs w:val="24"/>
        </w:rPr>
        <w:t xml:space="preserve"> преда К</w:t>
      </w:r>
      <w:r w:rsidRPr="004343EF">
        <w:rPr>
          <w:rFonts w:cs="Arial"/>
          <w:sz w:val="24"/>
          <w:szCs w:val="24"/>
          <w:lang w:val="sr-Cyrl-RS"/>
        </w:rPr>
        <w:t>упцу</w:t>
      </w:r>
      <w:r w:rsidRPr="004343EF">
        <w:rPr>
          <w:rFonts w:cs="Arial"/>
          <w:sz w:val="24"/>
          <w:szCs w:val="24"/>
        </w:rPr>
        <w:t xml:space="preserve"> средство финансијског обезбеђења за добро извршење посла у износу од </w:t>
      </w:r>
      <w:r w:rsidRPr="004343EF">
        <w:rPr>
          <w:rFonts w:cs="Arial"/>
          <w:sz w:val="24"/>
          <w:szCs w:val="24"/>
          <w:lang w:val="sr-Latn-RS"/>
        </w:rPr>
        <w:t>10</w:t>
      </w:r>
      <w:r w:rsidRPr="004343EF">
        <w:rPr>
          <w:rFonts w:cs="Arial"/>
          <w:sz w:val="24"/>
          <w:szCs w:val="24"/>
        </w:rPr>
        <w:t>% од укупне вредности уговора, без ПДВ</w:t>
      </w:r>
    </w:p>
    <w:p w:rsidR="00D40659" w:rsidRPr="004343EF" w:rsidRDefault="00D40659" w:rsidP="0038303E">
      <w:pPr>
        <w:pStyle w:val="KDParagraf"/>
        <w:spacing w:before="0"/>
        <w:rPr>
          <w:rFonts w:cs="Arial"/>
          <w:sz w:val="24"/>
          <w:szCs w:val="24"/>
          <w:lang w:val="sr-Cyrl-RS"/>
        </w:rPr>
      </w:pPr>
      <w:r w:rsidRPr="004343EF">
        <w:rPr>
          <w:rFonts w:cs="Arial"/>
          <w:sz w:val="24"/>
          <w:szCs w:val="24"/>
        </w:rPr>
        <w:t xml:space="preserve"> </w:t>
      </w:r>
    </w:p>
    <w:p w:rsidR="00D40659" w:rsidRPr="004343EF" w:rsidRDefault="00D40659" w:rsidP="00D40659">
      <w:pPr>
        <w:spacing w:before="0"/>
        <w:jc w:val="center"/>
        <w:rPr>
          <w:rFonts w:cs="Arial"/>
          <w:b/>
          <w:sz w:val="24"/>
          <w:szCs w:val="24"/>
        </w:rPr>
      </w:pPr>
    </w:p>
    <w:p w:rsidR="00D40659" w:rsidRPr="0038303E" w:rsidRDefault="00D40659" w:rsidP="007137C3">
      <w:pPr>
        <w:pStyle w:val="ListParagraph"/>
        <w:numPr>
          <w:ilvl w:val="0"/>
          <w:numId w:val="34"/>
        </w:numPr>
        <w:spacing w:before="0" w:after="0" w:line="240" w:lineRule="auto"/>
        <w:rPr>
          <w:rFonts w:ascii="Arial" w:hAnsi="Arial" w:cs="Arial"/>
          <w:sz w:val="24"/>
          <w:szCs w:val="24"/>
        </w:rPr>
      </w:pPr>
      <w:r w:rsidRPr="0038303E">
        <w:rPr>
          <w:rFonts w:ascii="Arial" w:hAnsi="Arial" w:cs="Arial"/>
          <w:sz w:val="24"/>
          <w:szCs w:val="24"/>
        </w:rPr>
        <w:t>Меницу која је:</w:t>
      </w:r>
    </w:p>
    <w:p w:rsidR="00D40659" w:rsidRPr="0038303E" w:rsidRDefault="00D40659" w:rsidP="007137C3">
      <w:pPr>
        <w:numPr>
          <w:ilvl w:val="0"/>
          <w:numId w:val="11"/>
        </w:numPr>
        <w:spacing w:before="0"/>
        <w:ind w:left="1710"/>
        <w:rPr>
          <w:rFonts w:cs="Arial"/>
          <w:sz w:val="24"/>
          <w:szCs w:val="24"/>
        </w:rPr>
      </w:pPr>
      <w:r w:rsidRPr="0038303E">
        <w:rPr>
          <w:rFonts w:cs="Arial"/>
          <w:sz w:val="24"/>
          <w:szCs w:val="24"/>
        </w:rPr>
        <w:lastRenderedPageBreak/>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40659" w:rsidRPr="0038303E" w:rsidRDefault="00D40659" w:rsidP="007137C3">
      <w:pPr>
        <w:numPr>
          <w:ilvl w:val="0"/>
          <w:numId w:val="11"/>
        </w:numPr>
        <w:spacing w:before="0"/>
        <w:ind w:left="1710"/>
        <w:rPr>
          <w:rFonts w:cs="Arial"/>
          <w:sz w:val="24"/>
          <w:szCs w:val="24"/>
        </w:rPr>
      </w:pPr>
      <w:r w:rsidRPr="0038303E">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8303E">
        <w:rPr>
          <w:rFonts w:cs="Arial"/>
          <w:sz w:val="24"/>
          <w:szCs w:val="24"/>
        </w:rPr>
        <w:t>“ бр</w:t>
      </w:r>
      <w:proofErr w:type="gramEnd"/>
      <w:r w:rsidRPr="0038303E">
        <w:rPr>
          <w:rFonts w:cs="Arial"/>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40659" w:rsidRPr="0038303E" w:rsidRDefault="00D40659" w:rsidP="007137C3">
      <w:pPr>
        <w:pStyle w:val="ListParagraph"/>
        <w:numPr>
          <w:ilvl w:val="0"/>
          <w:numId w:val="34"/>
        </w:numPr>
        <w:spacing w:before="0" w:after="0" w:line="240" w:lineRule="auto"/>
        <w:rPr>
          <w:rFonts w:ascii="Arial" w:hAnsi="Arial" w:cs="Arial"/>
          <w:sz w:val="24"/>
          <w:szCs w:val="24"/>
        </w:rPr>
      </w:pPr>
      <w:r w:rsidRPr="0038303E">
        <w:rPr>
          <w:rFonts w:ascii="Arial" w:hAnsi="Arial" w:cs="Arial"/>
          <w:sz w:val="24"/>
          <w:szCs w:val="24"/>
        </w:rPr>
        <w:t xml:space="preserve">Менично писмо – овлашћење којим продавац овлашћује купца да може наплатити </w:t>
      </w:r>
      <w:proofErr w:type="gramStart"/>
      <w:r w:rsidRPr="0038303E">
        <w:rPr>
          <w:rFonts w:ascii="Arial" w:hAnsi="Arial" w:cs="Arial"/>
          <w:sz w:val="24"/>
          <w:szCs w:val="24"/>
        </w:rPr>
        <w:t>меницу  на</w:t>
      </w:r>
      <w:proofErr w:type="gramEnd"/>
      <w:r w:rsidRPr="0038303E">
        <w:rPr>
          <w:rFonts w:ascii="Arial" w:hAnsi="Arial" w:cs="Arial"/>
          <w:sz w:val="24"/>
          <w:szCs w:val="24"/>
        </w:rPr>
        <w:t xml:space="preserve"> износ од 10 % од вредности Уговора (без ПДВ) са роком важења минимално 30 (</w:t>
      </w:r>
      <w:r w:rsidRPr="0038303E">
        <w:rPr>
          <w:rFonts w:ascii="Arial" w:hAnsi="Arial" w:cs="Arial"/>
          <w:sz w:val="24"/>
          <w:szCs w:val="24"/>
          <w:lang w:val="sr-Cyrl-RS"/>
        </w:rPr>
        <w:t xml:space="preserve">словима: </w:t>
      </w:r>
      <w:r w:rsidRPr="0038303E">
        <w:rPr>
          <w:rFonts w:ascii="Arial" w:hAnsi="Arial" w:cs="Arial"/>
          <w:sz w:val="24"/>
          <w:szCs w:val="24"/>
        </w:rPr>
        <w:t xml:space="preserve">тридесет) дана дужим од рока </w:t>
      </w:r>
      <w:r w:rsidRPr="0038303E">
        <w:rPr>
          <w:rFonts w:ascii="Arial" w:hAnsi="Arial" w:cs="Arial"/>
          <w:sz w:val="24"/>
          <w:szCs w:val="24"/>
          <w:lang w:val="sr-Cyrl-CS"/>
        </w:rPr>
        <w:t>одређеног за коначно извршење посла</w:t>
      </w:r>
      <w:r w:rsidRPr="0038303E">
        <w:rPr>
          <w:rFonts w:ascii="Arial" w:hAnsi="Arial" w:cs="Arial"/>
          <w:sz w:val="24"/>
          <w:szCs w:val="24"/>
        </w:rPr>
        <w:t xml:space="preserve">, с тим да евентуални продужетак </w:t>
      </w:r>
      <w:r w:rsidRPr="0038303E">
        <w:rPr>
          <w:rFonts w:ascii="Arial" w:hAnsi="Arial" w:cs="Arial"/>
          <w:sz w:val="24"/>
          <w:szCs w:val="24"/>
          <w:lang w:val="sr-Cyrl-CS"/>
        </w:rPr>
        <w:t xml:space="preserve">овог </w:t>
      </w:r>
      <w:r w:rsidRPr="0038303E">
        <w:rPr>
          <w:rFonts w:ascii="Arial" w:hAnsi="Arial" w:cs="Arial"/>
          <w:sz w:val="24"/>
          <w:szCs w:val="24"/>
        </w:rPr>
        <w:t xml:space="preserve">рока има за последицу и продужење рока важења менице и меничног овлашћења, које мора бити издато на основу Закона о меници. </w:t>
      </w:r>
    </w:p>
    <w:p w:rsidR="00D40659" w:rsidRPr="0038303E" w:rsidRDefault="00D40659" w:rsidP="007137C3">
      <w:pPr>
        <w:pStyle w:val="ListParagraph"/>
        <w:numPr>
          <w:ilvl w:val="0"/>
          <w:numId w:val="34"/>
        </w:numPr>
        <w:spacing w:before="0" w:after="0" w:line="240" w:lineRule="auto"/>
        <w:rPr>
          <w:rFonts w:ascii="Arial" w:hAnsi="Arial" w:cs="Arial"/>
          <w:sz w:val="24"/>
          <w:szCs w:val="24"/>
        </w:rPr>
      </w:pPr>
      <w:r w:rsidRPr="0038303E">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40659" w:rsidRPr="0038303E" w:rsidRDefault="00D40659" w:rsidP="007137C3">
      <w:pPr>
        <w:pStyle w:val="ListParagraph"/>
        <w:numPr>
          <w:ilvl w:val="0"/>
          <w:numId w:val="34"/>
        </w:numPr>
        <w:spacing w:before="0" w:after="0" w:line="240" w:lineRule="auto"/>
        <w:rPr>
          <w:rFonts w:ascii="Arial" w:hAnsi="Arial" w:cs="Arial"/>
          <w:sz w:val="24"/>
          <w:szCs w:val="24"/>
        </w:rPr>
      </w:pPr>
      <w:r w:rsidRPr="0038303E">
        <w:rPr>
          <w:rFonts w:ascii="Arial" w:hAnsi="Arial" w:cs="Arial"/>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0659" w:rsidRPr="0038303E" w:rsidRDefault="00D40659" w:rsidP="007137C3">
      <w:pPr>
        <w:pStyle w:val="ListParagraph"/>
        <w:numPr>
          <w:ilvl w:val="0"/>
          <w:numId w:val="34"/>
        </w:numPr>
        <w:spacing w:before="0" w:after="0" w:line="240" w:lineRule="auto"/>
        <w:rPr>
          <w:rFonts w:ascii="Arial" w:hAnsi="Arial" w:cs="Arial"/>
          <w:sz w:val="24"/>
          <w:szCs w:val="24"/>
        </w:rPr>
      </w:pPr>
      <w:proofErr w:type="gramStart"/>
      <w:r w:rsidRPr="0038303E">
        <w:rPr>
          <w:rFonts w:ascii="Arial" w:hAnsi="Arial" w:cs="Arial"/>
          <w:sz w:val="24"/>
          <w:szCs w:val="24"/>
        </w:rPr>
        <w:t>фотокопију</w:t>
      </w:r>
      <w:proofErr w:type="gramEnd"/>
      <w:r w:rsidRPr="0038303E">
        <w:rPr>
          <w:rFonts w:ascii="Arial" w:hAnsi="Arial" w:cs="Arial"/>
          <w:sz w:val="24"/>
          <w:szCs w:val="24"/>
        </w:rPr>
        <w:t xml:space="preserve"> ОП обрасца.</w:t>
      </w:r>
    </w:p>
    <w:p w:rsidR="00D40659" w:rsidRPr="0038303E" w:rsidRDefault="00D40659" w:rsidP="007137C3">
      <w:pPr>
        <w:pStyle w:val="ListParagraph"/>
        <w:numPr>
          <w:ilvl w:val="0"/>
          <w:numId w:val="34"/>
        </w:numPr>
        <w:spacing w:before="0" w:after="0" w:line="240" w:lineRule="auto"/>
        <w:rPr>
          <w:rFonts w:ascii="Arial" w:hAnsi="Arial" w:cs="Arial"/>
          <w:sz w:val="24"/>
          <w:szCs w:val="24"/>
        </w:rPr>
      </w:pPr>
      <w:r w:rsidRPr="0038303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0659" w:rsidRPr="0038303E" w:rsidRDefault="00D40659" w:rsidP="00D40659">
      <w:pPr>
        <w:spacing w:before="0"/>
        <w:rPr>
          <w:rFonts w:cs="Arial"/>
          <w:sz w:val="24"/>
          <w:szCs w:val="24"/>
        </w:rPr>
      </w:pPr>
      <w:r w:rsidRPr="0038303E">
        <w:rPr>
          <w:rFonts w:cs="Arial"/>
          <w:sz w:val="24"/>
          <w:szCs w:val="24"/>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D40659" w:rsidRPr="004343EF" w:rsidRDefault="00D40659" w:rsidP="00D40659">
      <w:pPr>
        <w:tabs>
          <w:tab w:val="left" w:pos="9090"/>
        </w:tabs>
        <w:spacing w:before="0"/>
        <w:rPr>
          <w:rFonts w:cs="Arial"/>
          <w:b/>
          <w:i/>
          <w:lang w:val="sr-Cyrl-RS"/>
        </w:rPr>
      </w:pPr>
      <w:r w:rsidRPr="004343EF">
        <w:rPr>
          <w:rFonts w:cs="Arial"/>
          <w:b/>
          <w:lang w:val="sr-Cyrl-RS"/>
        </w:rPr>
        <w:t xml:space="preserve"> </w:t>
      </w:r>
    </w:p>
    <w:p w:rsidR="00D40659" w:rsidRPr="004343EF" w:rsidRDefault="00D40659" w:rsidP="00D40659">
      <w:pPr>
        <w:tabs>
          <w:tab w:val="left" w:pos="9090"/>
        </w:tabs>
        <w:spacing w:before="0"/>
        <w:jc w:val="center"/>
        <w:rPr>
          <w:rFonts w:cs="Arial"/>
          <w:b/>
        </w:rPr>
      </w:pPr>
    </w:p>
    <w:p w:rsidR="0049696F" w:rsidRDefault="0049696F" w:rsidP="0049696F">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w:t>
      </w:r>
      <w:r w:rsidR="00E7044D">
        <w:rPr>
          <w:rFonts w:cs="Arial"/>
          <w:b/>
          <w:sz w:val="24"/>
          <w:szCs w:val="24"/>
          <w:lang w:val="sr-Cyrl-RS"/>
        </w:rPr>
        <w:t>5</w:t>
      </w:r>
      <w:r w:rsidRPr="00EE793E">
        <w:rPr>
          <w:rFonts w:cs="Arial"/>
          <w:sz w:val="24"/>
          <w:szCs w:val="24"/>
        </w:rPr>
        <w:t>.</w:t>
      </w:r>
    </w:p>
    <w:p w:rsidR="0001751F" w:rsidRDefault="0001751F" w:rsidP="00BC6D28">
      <w:pPr>
        <w:pStyle w:val="KDParagraf"/>
        <w:spacing w:before="0"/>
        <w:rPr>
          <w:rFonts w:cs="Arial"/>
          <w:sz w:val="24"/>
          <w:szCs w:val="24"/>
        </w:rPr>
      </w:pPr>
    </w:p>
    <w:p w:rsidR="009B6781" w:rsidRPr="004343EF" w:rsidRDefault="009B6781" w:rsidP="009B6781">
      <w:pPr>
        <w:pStyle w:val="KDParagraf"/>
        <w:spacing w:before="0"/>
        <w:rPr>
          <w:rFonts w:cs="Arial"/>
          <w:sz w:val="24"/>
          <w:szCs w:val="24"/>
          <w:lang w:val="sr-Cyrl-RS"/>
        </w:rPr>
      </w:pPr>
      <w:r w:rsidRPr="004343EF">
        <w:rPr>
          <w:rFonts w:cs="Arial"/>
          <w:sz w:val="24"/>
          <w:szCs w:val="24"/>
          <w:lang w:val="sr-Cyrl-RS"/>
        </w:rPr>
        <w:t>Продавац</w:t>
      </w:r>
      <w:r w:rsidRPr="004343EF">
        <w:rPr>
          <w:rFonts w:cs="Arial"/>
          <w:sz w:val="24"/>
          <w:szCs w:val="24"/>
        </w:rPr>
        <w:t xml:space="preserve"> је обавезан да у тренутку примопредаје предмета уговора</w:t>
      </w:r>
      <w:r w:rsidRPr="004343EF">
        <w:rPr>
          <w:rFonts w:cs="Arial"/>
          <w:sz w:val="24"/>
          <w:szCs w:val="24"/>
          <w:lang w:val="sr-Cyrl-RS"/>
        </w:rPr>
        <w:t>,</w:t>
      </w:r>
      <w:r w:rsidRPr="004343EF">
        <w:rPr>
          <w:rFonts w:cs="Arial"/>
          <w:sz w:val="24"/>
          <w:szCs w:val="24"/>
        </w:rPr>
        <w:t xml:space="preserve"> а најкасније 5 </w:t>
      </w:r>
      <w:r w:rsidRPr="004343EF">
        <w:rPr>
          <w:rFonts w:cs="Arial"/>
          <w:sz w:val="24"/>
          <w:szCs w:val="24"/>
          <w:lang w:val="sr-Cyrl-RS"/>
        </w:rPr>
        <w:t xml:space="preserve">(словима: пет) </w:t>
      </w:r>
      <w:r w:rsidRPr="004343EF">
        <w:rPr>
          <w:rFonts w:cs="Arial"/>
          <w:sz w:val="24"/>
          <w:szCs w:val="24"/>
        </w:rPr>
        <w:t xml:space="preserve">дана пре истека </w:t>
      </w:r>
      <w:r w:rsidRPr="004343EF">
        <w:rPr>
          <w:rFonts w:cs="Arial"/>
          <w:sz w:val="24"/>
          <w:szCs w:val="24"/>
          <w:lang w:val="sr-Cyrl-RS"/>
        </w:rPr>
        <w:t>средства финансијског обезбеђења</w:t>
      </w:r>
      <w:r w:rsidRPr="004343EF">
        <w:rPr>
          <w:rFonts w:cs="Arial"/>
          <w:sz w:val="24"/>
          <w:szCs w:val="24"/>
        </w:rPr>
        <w:t xml:space="preserve"> за добро извршење посла</w:t>
      </w:r>
      <w:r w:rsidRPr="004343EF">
        <w:rPr>
          <w:rFonts w:cs="Arial"/>
          <w:sz w:val="24"/>
          <w:szCs w:val="24"/>
          <w:lang w:val="sr-Cyrl-RS"/>
        </w:rPr>
        <w:t>,</w:t>
      </w:r>
      <w:r w:rsidRPr="004343EF">
        <w:rPr>
          <w:rFonts w:cs="Arial"/>
          <w:b/>
          <w:sz w:val="24"/>
          <w:szCs w:val="24"/>
        </w:rPr>
        <w:t xml:space="preserve"> </w:t>
      </w:r>
      <w:r w:rsidRPr="004343EF">
        <w:rPr>
          <w:rFonts w:cs="Arial"/>
          <w:sz w:val="24"/>
          <w:szCs w:val="24"/>
        </w:rPr>
        <w:t>преда К</w:t>
      </w:r>
      <w:r w:rsidRPr="004343EF">
        <w:rPr>
          <w:rFonts w:cs="Arial"/>
          <w:sz w:val="24"/>
          <w:szCs w:val="24"/>
          <w:lang w:val="sr-Cyrl-RS"/>
        </w:rPr>
        <w:t>упцу</w:t>
      </w:r>
      <w:r w:rsidRPr="004343EF">
        <w:rPr>
          <w:rFonts w:cs="Arial"/>
          <w:sz w:val="24"/>
          <w:szCs w:val="24"/>
        </w:rPr>
        <w:t xml:space="preserve"> средство финансијског обезбеђења за </w:t>
      </w:r>
      <w:r w:rsidRPr="004343EF">
        <w:rPr>
          <w:rFonts w:cs="Arial"/>
          <w:sz w:val="24"/>
          <w:szCs w:val="24"/>
          <w:lang w:val="sr-Cyrl-RS"/>
        </w:rPr>
        <w:t xml:space="preserve">отклањање грешака у гарантном року </w:t>
      </w:r>
      <w:r w:rsidRPr="004343EF">
        <w:rPr>
          <w:rFonts w:cs="Arial"/>
          <w:sz w:val="24"/>
          <w:szCs w:val="24"/>
        </w:rPr>
        <w:t xml:space="preserve"> у износу од </w:t>
      </w:r>
      <w:r w:rsidRPr="004343EF">
        <w:rPr>
          <w:rFonts w:cs="Arial"/>
          <w:sz w:val="24"/>
          <w:szCs w:val="24"/>
          <w:lang w:val="sr-Cyrl-RS"/>
        </w:rPr>
        <w:t>5</w:t>
      </w:r>
      <w:r w:rsidRPr="004343EF">
        <w:rPr>
          <w:rFonts w:cs="Arial"/>
          <w:sz w:val="24"/>
          <w:szCs w:val="24"/>
        </w:rPr>
        <w:t>% од укупне вредности уговора, без ПДВ</w:t>
      </w:r>
    </w:p>
    <w:p w:rsidR="009B6781" w:rsidRPr="0038303E" w:rsidRDefault="009B6781" w:rsidP="009B6781">
      <w:pPr>
        <w:pStyle w:val="KDParagraf"/>
        <w:numPr>
          <w:ilvl w:val="0"/>
          <w:numId w:val="43"/>
        </w:numPr>
        <w:spacing w:before="0"/>
        <w:rPr>
          <w:rFonts w:eastAsia="TimesNewRomanPSMT" w:cs="Arial"/>
          <w:iCs/>
          <w:sz w:val="24"/>
          <w:szCs w:val="24"/>
        </w:rPr>
      </w:pPr>
      <w:r w:rsidRPr="0038303E">
        <w:rPr>
          <w:rFonts w:eastAsia="TimesNewRomanPSMT" w:cs="Arial"/>
          <w:iCs/>
          <w:sz w:val="24"/>
          <w:szCs w:val="24"/>
        </w:rPr>
        <w:t xml:space="preserve">бланко сопствену меницу за </w:t>
      </w:r>
      <w:r w:rsidRPr="0038303E">
        <w:rPr>
          <w:rFonts w:eastAsia="TimesNewRomanPSMT" w:cs="Arial"/>
          <w:iCs/>
          <w:sz w:val="24"/>
          <w:szCs w:val="24"/>
          <w:lang w:val="sr-Cyrl-RS"/>
        </w:rPr>
        <w:t>отклањање недостатака у гарантном року</w:t>
      </w:r>
      <w:r w:rsidRPr="0038303E">
        <w:rPr>
          <w:rFonts w:eastAsia="TimesNewRomanPSMT" w:cs="Arial"/>
          <w:iCs/>
          <w:sz w:val="24"/>
          <w:szCs w:val="24"/>
        </w:rPr>
        <w:t xml:space="preserve"> која је</w:t>
      </w:r>
      <w:r w:rsidRPr="0038303E">
        <w:rPr>
          <w:rFonts w:eastAsia="TimesNewRomanPSMT" w:cs="Arial"/>
          <w:iCs/>
          <w:sz w:val="24"/>
          <w:szCs w:val="24"/>
          <w:lang w:val="sr-Cyrl-RS"/>
        </w:rPr>
        <w:t>:</w:t>
      </w:r>
    </w:p>
    <w:p w:rsidR="009B6781" w:rsidRPr="0038303E" w:rsidRDefault="009B6781" w:rsidP="009B6781">
      <w:pPr>
        <w:numPr>
          <w:ilvl w:val="0"/>
          <w:numId w:val="11"/>
        </w:numPr>
        <w:ind w:left="1710"/>
        <w:rPr>
          <w:rFonts w:cs="Arial"/>
          <w:sz w:val="24"/>
          <w:szCs w:val="24"/>
        </w:rPr>
      </w:pPr>
      <w:r w:rsidRPr="0038303E">
        <w:rPr>
          <w:rFonts w:cs="Arial"/>
          <w:sz w:val="24"/>
          <w:szCs w:val="24"/>
        </w:rPr>
        <w:t>издата са клаузулом „без протеста“ и „без извештаја“</w:t>
      </w:r>
      <w:r w:rsidRPr="0038303E">
        <w:rPr>
          <w:rFonts w:cs="Arial"/>
          <w:sz w:val="24"/>
          <w:szCs w:val="24"/>
          <w:lang w:val="sr-Cyrl-RS"/>
        </w:rPr>
        <w:t xml:space="preserve"> </w:t>
      </w:r>
      <w:r w:rsidRPr="0038303E">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w:t>
      </w:r>
      <w:r w:rsidRPr="0038303E">
        <w:rPr>
          <w:rFonts w:cs="Arial"/>
          <w:sz w:val="24"/>
          <w:szCs w:val="24"/>
        </w:rPr>
        <w:lastRenderedPageBreak/>
        <w:t>57/89 и "Сл. лист СРЈ" бр. 46/96, Сл. лист СЦГ бр. 01/03 Уст. повеља)</w:t>
      </w:r>
    </w:p>
    <w:p w:rsidR="009B6781" w:rsidRPr="0038303E" w:rsidRDefault="009B6781" w:rsidP="009B6781">
      <w:pPr>
        <w:numPr>
          <w:ilvl w:val="0"/>
          <w:numId w:val="11"/>
        </w:numPr>
        <w:ind w:left="1710"/>
        <w:rPr>
          <w:rFonts w:cs="Arial"/>
          <w:sz w:val="24"/>
          <w:szCs w:val="24"/>
        </w:rPr>
      </w:pPr>
      <w:r w:rsidRPr="0038303E">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8303E">
        <w:rPr>
          <w:rFonts w:cs="Arial"/>
          <w:sz w:val="24"/>
          <w:szCs w:val="24"/>
        </w:rPr>
        <w:t>“ бр</w:t>
      </w:r>
      <w:proofErr w:type="gramEnd"/>
      <w:r w:rsidRPr="0038303E">
        <w:rPr>
          <w:rFonts w:cs="Arial"/>
          <w:sz w:val="24"/>
          <w:szCs w:val="24"/>
        </w:rPr>
        <w:t>. 56/11</w:t>
      </w:r>
      <w:r w:rsidRPr="0038303E">
        <w:rPr>
          <w:rFonts w:cs="Arial"/>
          <w:sz w:val="24"/>
          <w:szCs w:val="24"/>
          <w:lang w:val="sr-Cyrl-RS"/>
        </w:rPr>
        <w:t xml:space="preserve"> и 80/15</w:t>
      </w:r>
      <w:r w:rsidRPr="0038303E">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B6781" w:rsidRPr="0038303E" w:rsidRDefault="009B6781" w:rsidP="009B6781">
      <w:pPr>
        <w:pStyle w:val="KDParagraf"/>
        <w:numPr>
          <w:ilvl w:val="0"/>
          <w:numId w:val="43"/>
        </w:numPr>
        <w:spacing w:before="0"/>
        <w:rPr>
          <w:rFonts w:eastAsia="TimesNewRomanPSMT" w:cs="Arial"/>
          <w:iCs/>
          <w:sz w:val="24"/>
          <w:szCs w:val="24"/>
        </w:rPr>
      </w:pPr>
      <w:r w:rsidRPr="0038303E">
        <w:rPr>
          <w:rFonts w:eastAsia="TimesNewRomanPSMT" w:cs="Arial"/>
          <w:iCs/>
          <w:sz w:val="24"/>
          <w:szCs w:val="24"/>
        </w:rPr>
        <w:t xml:space="preserve">Менично писмо – овлашћење којим Продавац овлашћује Купца да може наплатити меницу  на износ од 5% од вредности уговора (без ПДВ) са роком важења минимално  </w:t>
      </w:r>
      <w:r w:rsidRPr="0038303E">
        <w:rPr>
          <w:rFonts w:eastAsia="TimesNewRomanPSMT" w:cs="Arial"/>
          <w:iCs/>
          <w:sz w:val="24"/>
          <w:szCs w:val="24"/>
          <w:lang w:val="sr-Cyrl-RS"/>
        </w:rPr>
        <w:t>30</w:t>
      </w:r>
      <w:r w:rsidRPr="0038303E">
        <w:rPr>
          <w:rFonts w:eastAsia="TimesNewRomanPSMT" w:cs="Arial"/>
          <w:iCs/>
          <w:sz w:val="24"/>
          <w:szCs w:val="24"/>
        </w:rPr>
        <w:t xml:space="preserve"> дана дужим од гарантног рока, с тим да евентуални продужетак </w:t>
      </w:r>
      <w:r w:rsidRPr="0038303E">
        <w:rPr>
          <w:rFonts w:eastAsia="TimesNewRomanPSMT" w:cs="Arial"/>
          <w:iCs/>
          <w:sz w:val="24"/>
          <w:szCs w:val="24"/>
          <w:lang w:val="sr-Cyrl-RS"/>
        </w:rPr>
        <w:t xml:space="preserve">гарантног </w:t>
      </w:r>
      <w:r w:rsidRPr="0038303E">
        <w:rPr>
          <w:rFonts w:eastAsia="TimesNewRomanPSMT" w:cs="Arial"/>
          <w:iCs/>
          <w:sz w:val="24"/>
          <w:szCs w:val="24"/>
        </w:rPr>
        <w:t xml:space="preserve">рока </w:t>
      </w:r>
      <w:r w:rsidRPr="0038303E">
        <w:rPr>
          <w:rFonts w:cs="Arial"/>
          <w:sz w:val="24"/>
          <w:szCs w:val="24"/>
        </w:rPr>
        <w:t xml:space="preserve">има за последицу </w:t>
      </w:r>
      <w:r w:rsidRPr="0038303E">
        <w:rPr>
          <w:rFonts w:eastAsia="TimesNewRomanPSMT" w:cs="Arial"/>
          <w:iCs/>
          <w:sz w:val="24"/>
          <w:szCs w:val="24"/>
        </w:rPr>
        <w:t xml:space="preserve">и продужење рока важења менице и меничног овлашћења, </w:t>
      </w:r>
      <w:r w:rsidRPr="0038303E">
        <w:rPr>
          <w:rFonts w:cs="Arial"/>
          <w:sz w:val="24"/>
          <w:szCs w:val="24"/>
        </w:rPr>
        <w:t>које мора бити издато на основу Закона о меници.</w:t>
      </w:r>
    </w:p>
    <w:p w:rsidR="009B6781" w:rsidRPr="0038303E" w:rsidRDefault="009B6781" w:rsidP="009B6781">
      <w:pPr>
        <w:pStyle w:val="KDParagraf"/>
        <w:numPr>
          <w:ilvl w:val="0"/>
          <w:numId w:val="43"/>
        </w:numPr>
        <w:spacing w:before="0"/>
        <w:rPr>
          <w:rFonts w:eastAsia="TimesNewRomanPSMT" w:cs="Arial"/>
          <w:iCs/>
          <w:sz w:val="24"/>
          <w:szCs w:val="24"/>
        </w:rPr>
      </w:pPr>
      <w:r w:rsidRPr="0038303E">
        <w:rPr>
          <w:rFonts w:eastAsia="TimesNewRomanPSMT" w:cs="Arial"/>
          <w:iCs/>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B6781" w:rsidRPr="0038303E" w:rsidRDefault="009B6781" w:rsidP="009B6781">
      <w:pPr>
        <w:pStyle w:val="KDParagraf"/>
        <w:numPr>
          <w:ilvl w:val="0"/>
          <w:numId w:val="43"/>
        </w:numPr>
        <w:spacing w:before="0"/>
        <w:rPr>
          <w:rFonts w:eastAsia="TimesNewRomanPSMT" w:cs="Arial"/>
          <w:iCs/>
          <w:sz w:val="24"/>
          <w:szCs w:val="24"/>
        </w:rPr>
      </w:pPr>
      <w:r w:rsidRPr="0038303E">
        <w:rPr>
          <w:rFonts w:eastAsia="TimesNewRomanPSMT" w:cs="Arial"/>
          <w:iCs/>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B6781" w:rsidRPr="0038303E" w:rsidRDefault="009B6781" w:rsidP="009B6781">
      <w:pPr>
        <w:pStyle w:val="KDParagraf"/>
        <w:numPr>
          <w:ilvl w:val="0"/>
          <w:numId w:val="43"/>
        </w:numPr>
        <w:spacing w:before="0"/>
        <w:rPr>
          <w:rFonts w:eastAsia="TimesNewRomanPSMT" w:cs="Arial"/>
          <w:iCs/>
          <w:sz w:val="24"/>
          <w:szCs w:val="24"/>
        </w:rPr>
      </w:pPr>
      <w:proofErr w:type="gramStart"/>
      <w:r w:rsidRPr="0038303E">
        <w:rPr>
          <w:rFonts w:eastAsia="TimesNewRomanPSMT" w:cs="Arial"/>
          <w:iCs/>
          <w:sz w:val="24"/>
          <w:szCs w:val="24"/>
        </w:rPr>
        <w:t>фотокопију</w:t>
      </w:r>
      <w:proofErr w:type="gramEnd"/>
      <w:r w:rsidRPr="0038303E">
        <w:rPr>
          <w:rFonts w:eastAsia="TimesNewRomanPSMT" w:cs="Arial"/>
          <w:iCs/>
          <w:sz w:val="24"/>
          <w:szCs w:val="24"/>
        </w:rPr>
        <w:t xml:space="preserve"> ОП обрасца.</w:t>
      </w:r>
    </w:p>
    <w:p w:rsidR="009B6781" w:rsidRPr="0038303E" w:rsidRDefault="009B6781" w:rsidP="009B6781">
      <w:pPr>
        <w:pStyle w:val="KDParagraf"/>
        <w:numPr>
          <w:ilvl w:val="0"/>
          <w:numId w:val="43"/>
        </w:numPr>
        <w:spacing w:before="0"/>
        <w:rPr>
          <w:rFonts w:eastAsia="TimesNewRomanPSMT" w:cs="Arial"/>
          <w:iCs/>
          <w:sz w:val="24"/>
          <w:szCs w:val="24"/>
        </w:rPr>
      </w:pPr>
      <w:r w:rsidRPr="0038303E">
        <w:rPr>
          <w:rFonts w:eastAsia="TimesNewRomanPSMT" w:cs="Arial"/>
          <w:iCs/>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B6781" w:rsidRPr="0038303E" w:rsidRDefault="009B6781" w:rsidP="009B6781">
      <w:pPr>
        <w:pStyle w:val="KDParagraf"/>
        <w:spacing w:before="0"/>
        <w:rPr>
          <w:rFonts w:eastAsia="TimesNewRomanPSMT" w:cs="Arial"/>
          <w:iCs/>
          <w:sz w:val="24"/>
          <w:szCs w:val="24"/>
        </w:rPr>
      </w:pPr>
      <w:r w:rsidRPr="0038303E">
        <w:rPr>
          <w:rFonts w:eastAsia="TimesNewRomanPSMT" w:cs="Arial"/>
          <w:iCs/>
          <w:sz w:val="24"/>
          <w:szCs w:val="24"/>
        </w:rPr>
        <w:t xml:space="preserve">Меница може бити наплаћена у случају да </w:t>
      </w:r>
      <w:r w:rsidRPr="0038303E">
        <w:rPr>
          <w:rFonts w:eastAsia="TimesNewRomanPSMT" w:cs="Arial"/>
          <w:iCs/>
          <w:sz w:val="24"/>
          <w:szCs w:val="24"/>
          <w:lang w:val="sr-Cyrl-RS"/>
        </w:rPr>
        <w:t>Продавац не отклони недостатке у гарантном року</w:t>
      </w:r>
      <w:r w:rsidRPr="0038303E">
        <w:rPr>
          <w:rFonts w:eastAsia="TimesNewRomanPSMT" w:cs="Arial"/>
          <w:iCs/>
          <w:sz w:val="24"/>
          <w:szCs w:val="24"/>
        </w:rPr>
        <w:t xml:space="preserve">. </w:t>
      </w:r>
    </w:p>
    <w:p w:rsidR="009B6781" w:rsidRPr="0038303E" w:rsidRDefault="009B6781" w:rsidP="009B6781">
      <w:pPr>
        <w:pStyle w:val="KDParagraf"/>
        <w:rPr>
          <w:rFonts w:eastAsia="TimesNewRomanPSMT" w:cs="Arial"/>
          <w:iCs/>
          <w:sz w:val="24"/>
          <w:szCs w:val="24"/>
          <w:lang w:val="sr-Cyrl-RS"/>
        </w:rPr>
      </w:pPr>
      <w:r w:rsidRPr="0038303E">
        <w:rPr>
          <w:rFonts w:eastAsia="TimesNewRomanPSMT" w:cs="Arial"/>
          <w:iCs/>
          <w:sz w:val="24"/>
          <w:szCs w:val="24"/>
          <w:lang w:val="sr-Cyrl-RS"/>
        </w:rPr>
        <w:t xml:space="preserve">Уколико се средство финансијског обезбеђења не достави у уговореном року, </w:t>
      </w:r>
      <w:r w:rsidRPr="0038303E">
        <w:rPr>
          <w:rFonts w:eastAsia="TimesNewRomanPSMT" w:cs="Arial"/>
          <w:iCs/>
          <w:sz w:val="24"/>
          <w:szCs w:val="24"/>
        </w:rPr>
        <w:t>Купац</w:t>
      </w:r>
      <w:r w:rsidRPr="0038303E">
        <w:rPr>
          <w:rFonts w:eastAsia="TimesNewRomanPSMT" w:cs="Arial"/>
          <w:iCs/>
          <w:sz w:val="24"/>
          <w:szCs w:val="24"/>
          <w:lang w:val="sr-Cyrl-RS"/>
        </w:rPr>
        <w:t xml:space="preserve"> има право  да наплати средство финанасијског обезбеђења за добро извршење посла.</w:t>
      </w:r>
    </w:p>
    <w:p w:rsidR="007A5DE8" w:rsidRDefault="007A5DE8" w:rsidP="007A5DE8">
      <w:pPr>
        <w:jc w:val="left"/>
        <w:rPr>
          <w:rFonts w:cs="Arial"/>
          <w:b/>
          <w:szCs w:val="24"/>
        </w:rPr>
      </w:pPr>
    </w:p>
    <w:p w:rsidR="007A5DE8" w:rsidRPr="00527D3A" w:rsidRDefault="007A5DE8" w:rsidP="007A5DE8">
      <w:pPr>
        <w:jc w:val="left"/>
        <w:rPr>
          <w:rFonts w:cs="Arial"/>
          <w:b/>
          <w:szCs w:val="24"/>
        </w:rPr>
      </w:pPr>
      <w:r w:rsidRPr="00527D3A">
        <w:rPr>
          <w:rFonts w:cs="Arial"/>
          <w:b/>
          <w:szCs w:val="24"/>
        </w:rPr>
        <w:t xml:space="preserve">БЕЗБЕДНОСТ И ЗДРАВЉЕ НА РАДУ </w:t>
      </w:r>
    </w:p>
    <w:p w:rsidR="007A5DE8" w:rsidRDefault="007A5DE8" w:rsidP="007A5DE8">
      <w:pPr>
        <w:jc w:val="left"/>
        <w:rPr>
          <w:rFonts w:cs="Arial"/>
          <w:b/>
          <w:sz w:val="24"/>
          <w:szCs w:val="24"/>
        </w:rPr>
      </w:pPr>
    </w:p>
    <w:p w:rsidR="007A5DE8" w:rsidRPr="00527D3A" w:rsidRDefault="007A5DE8" w:rsidP="007A5DE8">
      <w:pPr>
        <w:jc w:val="left"/>
        <w:rPr>
          <w:rFonts w:cs="Arial"/>
          <w:szCs w:val="24"/>
          <w:lang w:val="sr-Cyrl-RS"/>
        </w:rPr>
      </w:pPr>
      <w:r w:rsidRPr="00025D10">
        <w:rPr>
          <w:rFonts w:cs="Arial"/>
          <w:b/>
          <w:sz w:val="24"/>
          <w:szCs w:val="24"/>
        </w:rPr>
        <w:t xml:space="preserve">Члан </w:t>
      </w:r>
      <w:r w:rsidRPr="00025D10">
        <w:rPr>
          <w:rFonts w:cs="Arial"/>
          <w:b/>
          <w:sz w:val="24"/>
          <w:szCs w:val="24"/>
          <w:lang w:val="sr-Cyrl-RS"/>
        </w:rPr>
        <w:t>1</w:t>
      </w:r>
      <w:r w:rsidR="00E7044D">
        <w:rPr>
          <w:rFonts w:cs="Arial"/>
          <w:b/>
          <w:sz w:val="24"/>
          <w:szCs w:val="24"/>
          <w:lang w:val="sr-Cyrl-RS"/>
        </w:rPr>
        <w:t>6</w:t>
      </w:r>
      <w:r>
        <w:rPr>
          <w:rFonts w:cs="Arial"/>
          <w:szCs w:val="24"/>
          <w:lang w:val="sr-Cyrl-RS"/>
        </w:rPr>
        <w:t>.</w:t>
      </w:r>
    </w:p>
    <w:p w:rsidR="007A5DE8" w:rsidRPr="00025D10" w:rsidRDefault="007A5DE8" w:rsidP="007A5DE8">
      <w:pPr>
        <w:spacing w:after="120"/>
        <w:rPr>
          <w:rFonts w:cs="Arial"/>
          <w:sz w:val="24"/>
          <w:szCs w:val="24"/>
        </w:rPr>
      </w:pPr>
      <w:r>
        <w:rPr>
          <w:rFonts w:cs="Arial"/>
          <w:sz w:val="24"/>
          <w:szCs w:val="24"/>
          <w:lang w:val="sr-Cyrl-RS"/>
        </w:rPr>
        <w:t>Продавац</w:t>
      </w:r>
      <w:r w:rsidRPr="00025D10">
        <w:rPr>
          <w:rFonts w:cs="Arial"/>
          <w:sz w:val="24"/>
          <w:szCs w:val="24"/>
        </w:rPr>
        <w:t xml:space="preserve">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cs="Arial"/>
          <w:sz w:val="24"/>
          <w:szCs w:val="24"/>
          <w:lang w:val="sr-Cyrl-RS"/>
        </w:rPr>
        <w:t>Продавац</w:t>
      </w:r>
      <w:r w:rsidRPr="00025D10">
        <w:rPr>
          <w:rFonts w:cs="Arial"/>
          <w:sz w:val="24"/>
          <w:szCs w:val="24"/>
        </w:rPr>
        <w:t xml:space="preserve"> је дужан да поштује и акте које донесе </w:t>
      </w:r>
      <w:r>
        <w:rPr>
          <w:rFonts w:cs="Arial"/>
          <w:sz w:val="24"/>
          <w:szCs w:val="24"/>
          <w:lang w:val="sr-Cyrl-RS"/>
        </w:rPr>
        <w:t>Купац</w:t>
      </w:r>
      <w:r w:rsidRPr="00025D10">
        <w:rPr>
          <w:rFonts w:cs="Arial"/>
          <w:sz w:val="24"/>
          <w:szCs w:val="24"/>
        </w:rPr>
        <w:t>, односно Уговорне стране закључе из области безбедности и здравља на раду у складу са пр</w:t>
      </w:r>
      <w:r>
        <w:rPr>
          <w:rFonts w:cs="Arial"/>
          <w:sz w:val="24"/>
          <w:szCs w:val="24"/>
        </w:rPr>
        <w:t>описима, ради реализације овог У</w:t>
      </w:r>
      <w:r w:rsidRPr="00025D10">
        <w:rPr>
          <w:rFonts w:cs="Arial"/>
          <w:sz w:val="24"/>
          <w:szCs w:val="24"/>
        </w:rPr>
        <w:t>говора.</w:t>
      </w:r>
    </w:p>
    <w:p w:rsidR="007A5DE8" w:rsidRPr="00025D10" w:rsidRDefault="007A5DE8" w:rsidP="007A5DE8">
      <w:pPr>
        <w:spacing w:after="120"/>
        <w:rPr>
          <w:rFonts w:cs="Arial"/>
          <w:sz w:val="24"/>
          <w:szCs w:val="24"/>
        </w:rPr>
      </w:pPr>
      <w:r>
        <w:rPr>
          <w:rFonts w:cs="Arial"/>
          <w:sz w:val="24"/>
          <w:szCs w:val="24"/>
          <w:lang w:val="sr-Cyrl-RS"/>
        </w:rPr>
        <w:t>Продавац</w:t>
      </w:r>
      <w:r w:rsidRPr="00025D10">
        <w:rPr>
          <w:rFonts w:cs="Arial"/>
          <w:sz w:val="24"/>
          <w:szCs w:val="24"/>
        </w:rPr>
        <w:t xml:space="preserve"> је одговоран за предузимање свих мера безбедности и здравља на раду, које je полазећи од специфичност</w:t>
      </w:r>
      <w:r>
        <w:rPr>
          <w:rFonts w:cs="Arial"/>
          <w:sz w:val="24"/>
          <w:szCs w:val="24"/>
        </w:rPr>
        <w:t>и послова које су предмет овог У</w:t>
      </w:r>
      <w:r w:rsidRPr="00025D10">
        <w:rPr>
          <w:rFonts w:cs="Arial"/>
          <w:sz w:val="24"/>
          <w:szCs w:val="24"/>
        </w:rPr>
        <w:t xml:space="preserve">говора, </w:t>
      </w:r>
      <w:r w:rsidRPr="00025D10">
        <w:rPr>
          <w:rFonts w:cs="Arial"/>
          <w:sz w:val="24"/>
          <w:szCs w:val="24"/>
        </w:rPr>
        <w:lastRenderedPageBreak/>
        <w:t xml:space="preserve">технологије рада и стеченог искуствa, неопходно спровести како би се заштитили запослени код </w:t>
      </w:r>
      <w:r>
        <w:rPr>
          <w:rFonts w:cs="Arial"/>
          <w:sz w:val="24"/>
          <w:szCs w:val="24"/>
          <w:lang w:val="sr-Cyrl-RS"/>
        </w:rPr>
        <w:t>Продаваца</w:t>
      </w:r>
      <w:r w:rsidRPr="00025D10">
        <w:rPr>
          <w:rFonts w:cs="Arial"/>
          <w:sz w:val="24"/>
          <w:szCs w:val="24"/>
        </w:rPr>
        <w:t>, трећа лица и имовина.</w:t>
      </w:r>
    </w:p>
    <w:p w:rsidR="00E7044D" w:rsidRPr="000102BB" w:rsidRDefault="007A5DE8" w:rsidP="000102BB">
      <w:pPr>
        <w:spacing w:after="120"/>
        <w:rPr>
          <w:rFonts w:cs="Arial"/>
          <w:sz w:val="24"/>
          <w:szCs w:val="24"/>
        </w:rPr>
      </w:pPr>
      <w:r w:rsidRPr="00025D10">
        <w:rPr>
          <w:rFonts w:cs="Arial"/>
          <w:sz w:val="24"/>
          <w:szCs w:val="24"/>
        </w:rPr>
        <w:t>У случају било каквог кршења о</w:t>
      </w:r>
      <w:r>
        <w:rPr>
          <w:rFonts w:cs="Arial"/>
          <w:sz w:val="24"/>
          <w:szCs w:val="24"/>
        </w:rPr>
        <w:t xml:space="preserve">бавезе наведене у ставу 1. </w:t>
      </w:r>
      <w:proofErr w:type="gramStart"/>
      <w:r>
        <w:rPr>
          <w:rFonts w:cs="Arial"/>
          <w:sz w:val="24"/>
          <w:szCs w:val="24"/>
        </w:rPr>
        <w:t>и</w:t>
      </w:r>
      <w:proofErr w:type="gramEnd"/>
      <w:r>
        <w:rPr>
          <w:rFonts w:cs="Arial"/>
          <w:sz w:val="24"/>
          <w:szCs w:val="24"/>
        </w:rPr>
        <w:t xml:space="preserve"> 2.</w:t>
      </w:r>
      <w:r w:rsidR="00E7044D">
        <w:rPr>
          <w:rFonts w:cs="Arial"/>
          <w:sz w:val="24"/>
          <w:szCs w:val="24"/>
          <w:lang w:val="sr-Cyrl-RS"/>
        </w:rPr>
        <w:t xml:space="preserve"> </w:t>
      </w:r>
      <w:proofErr w:type="gramStart"/>
      <w:r w:rsidRPr="00025D10">
        <w:rPr>
          <w:rFonts w:cs="Arial"/>
          <w:sz w:val="24"/>
          <w:szCs w:val="24"/>
        </w:rPr>
        <w:t>овог</w:t>
      </w:r>
      <w:proofErr w:type="gramEnd"/>
      <w:r w:rsidRPr="00025D10">
        <w:rPr>
          <w:rFonts w:cs="Arial"/>
          <w:sz w:val="24"/>
          <w:szCs w:val="24"/>
        </w:rPr>
        <w:t xml:space="preserve"> члана</w:t>
      </w:r>
      <w:r w:rsidR="00FE65AF">
        <w:rPr>
          <w:rFonts w:cs="Arial"/>
          <w:sz w:val="24"/>
          <w:szCs w:val="24"/>
          <w:lang w:val="sr-Cyrl-RS"/>
        </w:rPr>
        <w:t>,</w:t>
      </w:r>
      <w:r w:rsidRPr="00025D10">
        <w:rPr>
          <w:rFonts w:cs="Arial"/>
          <w:sz w:val="24"/>
          <w:szCs w:val="24"/>
        </w:rPr>
        <w:t xml:space="preserve"> </w:t>
      </w:r>
      <w:r w:rsidR="00FE65AF">
        <w:rPr>
          <w:rFonts w:cs="Arial"/>
          <w:sz w:val="24"/>
          <w:szCs w:val="24"/>
          <w:lang w:val="sr-Cyrl-RS"/>
        </w:rPr>
        <w:t>Купац</w:t>
      </w:r>
      <w:r w:rsidR="00E7044D">
        <w:rPr>
          <w:rFonts w:cs="Arial"/>
          <w:sz w:val="24"/>
          <w:szCs w:val="24"/>
        </w:rPr>
        <w:t xml:space="preserve"> може раскинути овај У</w:t>
      </w:r>
      <w:r w:rsidRPr="00025D10">
        <w:rPr>
          <w:rFonts w:cs="Arial"/>
          <w:sz w:val="24"/>
          <w:szCs w:val="24"/>
        </w:rPr>
        <w:t>говор.</w:t>
      </w:r>
    </w:p>
    <w:p w:rsidR="007A5DE8" w:rsidRPr="00025D10" w:rsidRDefault="007A5DE8" w:rsidP="007A5DE8">
      <w:pP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1</w:t>
      </w:r>
      <w:r w:rsidR="00E7044D">
        <w:rPr>
          <w:rFonts w:cs="Arial"/>
          <w:b/>
          <w:sz w:val="24"/>
          <w:szCs w:val="24"/>
          <w:lang w:val="sr-Cyrl-RS"/>
        </w:rPr>
        <w:t>7</w:t>
      </w:r>
      <w:r w:rsidRPr="00025D10">
        <w:rPr>
          <w:rFonts w:cs="Arial"/>
          <w:b/>
          <w:sz w:val="24"/>
          <w:szCs w:val="24"/>
          <w:lang w:val="sr-Cyrl-RS"/>
        </w:rPr>
        <w:t>.</w:t>
      </w:r>
    </w:p>
    <w:p w:rsidR="007A5DE8" w:rsidRPr="003D7D89" w:rsidRDefault="007A5DE8" w:rsidP="007A5DE8">
      <w:pPr>
        <w:spacing w:after="120"/>
        <w:rPr>
          <w:rFonts w:cs="Arial"/>
          <w:sz w:val="24"/>
          <w:szCs w:val="24"/>
        </w:rPr>
      </w:pPr>
      <w:r w:rsidRPr="003D7D89">
        <w:rPr>
          <w:rFonts w:cs="Arial"/>
          <w:sz w:val="24"/>
          <w:szCs w:val="24"/>
        </w:rPr>
        <w:t>Права и обавезе Уговорних страна у вези са безбедности и здрављем на раду дефинисане су у Прилогу</w:t>
      </w:r>
      <w:r w:rsidRPr="003D7D89">
        <w:rPr>
          <w:rFonts w:cs="Arial"/>
          <w:sz w:val="24"/>
          <w:szCs w:val="24"/>
          <w:lang w:val="sr-Cyrl-RS"/>
        </w:rPr>
        <w:t xml:space="preserve"> </w:t>
      </w:r>
      <w:r w:rsidRPr="003D7D89">
        <w:rPr>
          <w:rFonts w:cs="Arial"/>
          <w:sz w:val="24"/>
          <w:szCs w:val="24"/>
        </w:rPr>
        <w:t xml:space="preserve">о безбедности и здрављу на раду </w:t>
      </w:r>
      <w:r w:rsidRPr="003D7D89">
        <w:rPr>
          <w:rFonts w:cs="Arial"/>
          <w:sz w:val="24"/>
          <w:szCs w:val="24"/>
          <w:lang w:val="sr-Cyrl-RS"/>
        </w:rPr>
        <w:t>(</w:t>
      </w:r>
      <w:r w:rsidRPr="003D7D89">
        <w:rPr>
          <w:rFonts w:cs="Arial"/>
          <w:sz w:val="24"/>
          <w:szCs w:val="24"/>
        </w:rPr>
        <w:t xml:space="preserve">Прилогу </w:t>
      </w:r>
      <w:r w:rsidR="00A73687">
        <w:rPr>
          <w:rFonts w:cs="Arial"/>
          <w:sz w:val="24"/>
          <w:szCs w:val="24"/>
          <w:lang w:val="sr-Cyrl-RS"/>
        </w:rPr>
        <w:t>7</w:t>
      </w:r>
      <w:r w:rsidRPr="003D7D89">
        <w:rPr>
          <w:rFonts w:cs="Arial"/>
          <w:sz w:val="24"/>
          <w:szCs w:val="24"/>
        </w:rPr>
        <w:t>. овог Угов</w:t>
      </w:r>
      <w:r w:rsidR="00E7044D">
        <w:rPr>
          <w:rFonts w:cs="Arial"/>
          <w:sz w:val="24"/>
          <w:szCs w:val="24"/>
        </w:rPr>
        <w:t>ора) који је саставни део овог У</w:t>
      </w:r>
      <w:r w:rsidRPr="003D7D89">
        <w:rPr>
          <w:rFonts w:cs="Arial"/>
          <w:sz w:val="24"/>
          <w:szCs w:val="24"/>
        </w:rPr>
        <w:t>говора.</w:t>
      </w:r>
    </w:p>
    <w:p w:rsidR="007A5DE8" w:rsidRPr="00025D10" w:rsidRDefault="007A5DE8" w:rsidP="007A5DE8">
      <w:pPr>
        <w:jc w:val="left"/>
        <w:rPr>
          <w:rFonts w:cs="Arial"/>
          <w:b/>
          <w:sz w:val="24"/>
          <w:szCs w:val="24"/>
          <w:lang w:val="sr-Cyrl-RS"/>
        </w:rPr>
      </w:pPr>
      <w:r w:rsidRPr="00025D10">
        <w:rPr>
          <w:rFonts w:cs="Arial"/>
          <w:b/>
          <w:sz w:val="24"/>
          <w:szCs w:val="24"/>
        </w:rPr>
        <w:t xml:space="preserve">Члан </w:t>
      </w:r>
      <w:r w:rsidR="00FE65AF">
        <w:rPr>
          <w:rFonts w:cs="Arial"/>
          <w:b/>
          <w:sz w:val="24"/>
          <w:szCs w:val="24"/>
          <w:lang w:val="sr-Cyrl-RS"/>
        </w:rPr>
        <w:t>1</w:t>
      </w:r>
      <w:r w:rsidR="00E7044D">
        <w:rPr>
          <w:rFonts w:cs="Arial"/>
          <w:b/>
          <w:sz w:val="24"/>
          <w:szCs w:val="24"/>
          <w:lang w:val="sr-Cyrl-RS"/>
        </w:rPr>
        <w:t>8</w:t>
      </w:r>
      <w:r w:rsidRPr="00025D10">
        <w:rPr>
          <w:rFonts w:cs="Arial"/>
          <w:b/>
          <w:sz w:val="24"/>
          <w:szCs w:val="24"/>
          <w:lang w:val="sr-Cyrl-RS"/>
        </w:rPr>
        <w:t>.</w:t>
      </w:r>
    </w:p>
    <w:p w:rsidR="007A5DE8" w:rsidRPr="00025D10" w:rsidRDefault="00FE65AF" w:rsidP="007A5DE8">
      <w:pPr>
        <w:spacing w:after="120"/>
        <w:rPr>
          <w:rFonts w:cs="Arial"/>
          <w:sz w:val="24"/>
          <w:szCs w:val="24"/>
        </w:rPr>
      </w:pPr>
      <w:r>
        <w:rPr>
          <w:rFonts w:cs="Arial"/>
          <w:sz w:val="24"/>
          <w:szCs w:val="24"/>
          <w:lang w:val="sr-Cyrl-RS"/>
        </w:rPr>
        <w:t>Продавац</w:t>
      </w:r>
      <w:r w:rsidRPr="00025D10">
        <w:rPr>
          <w:rFonts w:cs="Arial"/>
          <w:sz w:val="24"/>
          <w:szCs w:val="24"/>
        </w:rPr>
        <w:t xml:space="preserve"> </w:t>
      </w:r>
      <w:r w:rsidR="007A5DE8" w:rsidRPr="00025D10">
        <w:rPr>
          <w:rFonts w:cs="Arial"/>
          <w:sz w:val="24"/>
          <w:szCs w:val="24"/>
        </w:rPr>
        <w:t xml:space="preserve">је дужан да </w:t>
      </w:r>
      <w:r>
        <w:rPr>
          <w:rFonts w:cs="Arial"/>
          <w:sz w:val="24"/>
          <w:szCs w:val="24"/>
          <w:lang w:val="sr-Cyrl-RS"/>
        </w:rPr>
        <w:t>Купцу</w:t>
      </w:r>
      <w:r w:rsidR="007A5DE8" w:rsidRPr="00025D10">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sz w:val="24"/>
          <w:szCs w:val="24"/>
          <w:lang w:val="sr-Cyrl-RS"/>
        </w:rPr>
        <w:t>Продавца</w:t>
      </w:r>
      <w:r w:rsidR="007A5DE8" w:rsidRPr="00025D10">
        <w:rPr>
          <w:rFonts w:cs="Arial"/>
          <w:sz w:val="24"/>
          <w:szCs w:val="24"/>
        </w:rPr>
        <w:t xml:space="preserve">, односно његових запослених, као и других лица које ангажовао </w:t>
      </w:r>
      <w:r>
        <w:rPr>
          <w:rFonts w:cs="Arial"/>
          <w:sz w:val="24"/>
          <w:szCs w:val="24"/>
          <w:lang w:val="sr-Cyrl-RS"/>
        </w:rPr>
        <w:t>Продавац</w:t>
      </w:r>
      <w:r w:rsidR="007A5DE8" w:rsidRPr="00025D10">
        <w:rPr>
          <w:rFonts w:cs="Arial"/>
          <w:sz w:val="24"/>
          <w:szCs w:val="24"/>
        </w:rPr>
        <w:t>, ради обављања послова који су предмет овог уговора.</w:t>
      </w:r>
    </w:p>
    <w:p w:rsidR="007A5DE8" w:rsidRPr="00025D10" w:rsidRDefault="007A5DE8" w:rsidP="007A5DE8">
      <w:pPr>
        <w:spacing w:after="120"/>
        <w:rPr>
          <w:rFonts w:cs="Arial"/>
          <w:sz w:val="24"/>
          <w:szCs w:val="24"/>
        </w:rPr>
      </w:pPr>
      <w:r w:rsidRPr="00025D10">
        <w:rPr>
          <w:rFonts w:cs="Arial"/>
          <w:sz w:val="24"/>
          <w:szCs w:val="24"/>
        </w:rPr>
        <w:t xml:space="preserve">Под штетом, у смислу </w:t>
      </w:r>
      <w:r>
        <w:rPr>
          <w:rFonts w:cs="Arial"/>
          <w:sz w:val="24"/>
          <w:szCs w:val="24"/>
        </w:rPr>
        <w:t>става 1.</w:t>
      </w:r>
      <w:r w:rsidRPr="00025D10">
        <w:rPr>
          <w:rFonts w:cs="Arial"/>
          <w:sz w:val="24"/>
          <w:szCs w:val="24"/>
        </w:rPr>
        <w:t xml:space="preserve">овог члана, подразумева се нематеријална штета настала услед смрти или повреде запосленог код </w:t>
      </w:r>
      <w:r w:rsidR="00FE65AF">
        <w:rPr>
          <w:rFonts w:cs="Arial"/>
          <w:sz w:val="24"/>
          <w:szCs w:val="24"/>
          <w:lang w:val="sr-Cyrl-RS"/>
        </w:rPr>
        <w:t>Купца</w:t>
      </w:r>
      <w:r w:rsidRPr="00025D10">
        <w:rPr>
          <w:rFonts w:cs="Arial"/>
          <w:sz w:val="24"/>
          <w:szCs w:val="24"/>
        </w:rPr>
        <w:t xml:space="preserve">, штета настала на имовини </w:t>
      </w:r>
      <w:r w:rsidR="00FE65AF">
        <w:rPr>
          <w:rFonts w:cs="Arial"/>
          <w:sz w:val="24"/>
          <w:szCs w:val="24"/>
          <w:lang w:val="sr-Cyrl-RS"/>
        </w:rPr>
        <w:t>Купца</w:t>
      </w:r>
      <w:r w:rsidRPr="00025D10">
        <w:rPr>
          <w:rFonts w:cs="Arial"/>
          <w:sz w:val="24"/>
          <w:szCs w:val="24"/>
        </w:rPr>
        <w:t xml:space="preserve">, као и сви други трошкови и накнаде које је имао </w:t>
      </w:r>
      <w:r w:rsidR="00FE65AF">
        <w:rPr>
          <w:rFonts w:cs="Arial"/>
          <w:sz w:val="24"/>
          <w:szCs w:val="24"/>
          <w:lang w:val="sr-Cyrl-RS"/>
        </w:rPr>
        <w:t>Купац</w:t>
      </w:r>
      <w:r w:rsidRPr="00025D10">
        <w:rPr>
          <w:rFonts w:cs="Arial"/>
          <w:sz w:val="24"/>
          <w:szCs w:val="24"/>
        </w:rPr>
        <w:t xml:space="preserve"> ради отклањања последица настале штете.</w:t>
      </w:r>
    </w:p>
    <w:p w:rsidR="007A5DE8" w:rsidRPr="00025D10" w:rsidRDefault="007A5DE8" w:rsidP="007A5DE8">
      <w:pPr>
        <w:jc w:val="left"/>
        <w:rPr>
          <w:rFonts w:cs="Arial"/>
          <w:b/>
          <w:sz w:val="24"/>
          <w:szCs w:val="24"/>
          <w:lang w:val="sr-Cyrl-RS"/>
        </w:rPr>
      </w:pPr>
      <w:r w:rsidRPr="00025D10">
        <w:rPr>
          <w:rFonts w:cs="Arial"/>
          <w:b/>
          <w:sz w:val="24"/>
          <w:szCs w:val="24"/>
        </w:rPr>
        <w:t xml:space="preserve">Члан </w:t>
      </w:r>
      <w:r w:rsidR="00E7044D">
        <w:rPr>
          <w:rFonts w:cs="Arial"/>
          <w:b/>
          <w:sz w:val="24"/>
          <w:szCs w:val="24"/>
          <w:lang w:val="sr-Cyrl-RS"/>
        </w:rPr>
        <w:t>19</w:t>
      </w:r>
      <w:r w:rsidRPr="00025D10">
        <w:rPr>
          <w:rFonts w:cs="Arial"/>
          <w:b/>
          <w:sz w:val="24"/>
          <w:szCs w:val="24"/>
          <w:lang w:val="sr-Cyrl-RS"/>
        </w:rPr>
        <w:t>.</w:t>
      </w:r>
    </w:p>
    <w:p w:rsidR="007A5DE8" w:rsidRPr="00025D10" w:rsidRDefault="00FE65AF" w:rsidP="007A5DE8">
      <w:pPr>
        <w:spacing w:after="120"/>
        <w:rPr>
          <w:rFonts w:cs="Arial"/>
          <w:sz w:val="24"/>
          <w:szCs w:val="24"/>
        </w:rPr>
      </w:pPr>
      <w:r>
        <w:rPr>
          <w:rFonts w:cs="Arial"/>
          <w:sz w:val="24"/>
          <w:szCs w:val="24"/>
          <w:lang w:val="sr-Cyrl-RS"/>
        </w:rPr>
        <w:t>Продавац</w:t>
      </w:r>
      <w:r w:rsidRPr="00025D10">
        <w:rPr>
          <w:rFonts w:cs="Arial"/>
          <w:sz w:val="24"/>
          <w:szCs w:val="24"/>
        </w:rPr>
        <w:t xml:space="preserve"> </w:t>
      </w:r>
      <w:r w:rsidR="007A5DE8" w:rsidRPr="00025D10">
        <w:rPr>
          <w:rFonts w:cs="Arial"/>
          <w:sz w:val="24"/>
          <w:szCs w:val="24"/>
        </w:rPr>
        <w:t xml:space="preserve">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cs="Arial"/>
          <w:sz w:val="24"/>
          <w:szCs w:val="24"/>
          <w:lang w:val="sr-Cyrl-RS"/>
        </w:rPr>
        <w:t>Купца,</w:t>
      </w:r>
      <w:r w:rsidR="007A5DE8" w:rsidRPr="00025D10">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7A5DE8" w:rsidRPr="00025D10" w:rsidRDefault="00FE65AF" w:rsidP="007A5DE8">
      <w:pPr>
        <w:spacing w:after="120"/>
        <w:rPr>
          <w:rFonts w:cs="Arial"/>
          <w:sz w:val="24"/>
          <w:szCs w:val="24"/>
        </w:rPr>
      </w:pPr>
      <w:r>
        <w:rPr>
          <w:rFonts w:cs="Arial"/>
          <w:sz w:val="24"/>
          <w:szCs w:val="24"/>
          <w:lang w:val="sr-Cyrl-RS"/>
        </w:rPr>
        <w:t>Продавац</w:t>
      </w:r>
      <w:r w:rsidRPr="00025D10">
        <w:rPr>
          <w:rFonts w:cs="Arial"/>
          <w:sz w:val="24"/>
          <w:szCs w:val="24"/>
        </w:rPr>
        <w:t xml:space="preserve"> </w:t>
      </w:r>
      <w:r w:rsidR="007A5DE8" w:rsidRPr="00025D10">
        <w:rPr>
          <w:rFonts w:cs="Arial"/>
          <w:sz w:val="24"/>
          <w:szCs w:val="24"/>
        </w:rPr>
        <w:t xml:space="preserve">нема право на накнаду трошкова насталих због оправданог обустављања послова </w:t>
      </w:r>
      <w:r w:rsidR="007A5DE8">
        <w:rPr>
          <w:rFonts w:cs="Arial"/>
          <w:sz w:val="24"/>
          <w:szCs w:val="24"/>
        </w:rPr>
        <w:t>на начин утврђен у ставу 1.</w:t>
      </w:r>
      <w:r w:rsidR="007A5DE8" w:rsidRPr="00025D10">
        <w:rPr>
          <w:rFonts w:cs="Arial"/>
          <w:sz w:val="24"/>
          <w:szCs w:val="24"/>
        </w:rPr>
        <w:t xml:space="preserve">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Pr>
          <w:rFonts w:cs="Arial"/>
          <w:sz w:val="24"/>
          <w:szCs w:val="24"/>
          <w:lang w:val="sr-Cyrl-RS"/>
        </w:rPr>
        <w:t>Купца</w:t>
      </w:r>
      <w:r w:rsidR="007A5DE8" w:rsidRPr="00025D10">
        <w:rPr>
          <w:rFonts w:cs="Arial"/>
          <w:sz w:val="24"/>
          <w:szCs w:val="24"/>
        </w:rPr>
        <w:t xml:space="preserve"> за спровођење контроле примене превентивних мера за безбедан и здрав рад.</w:t>
      </w:r>
    </w:p>
    <w:p w:rsidR="000102BB" w:rsidRDefault="00E43843" w:rsidP="000102BB">
      <w:pPr>
        <w:pStyle w:val="KDParagraf"/>
        <w:spacing w:before="0"/>
        <w:rPr>
          <w:rFonts w:cs="Arial"/>
          <w:b/>
          <w:sz w:val="24"/>
          <w:szCs w:val="24"/>
          <w:lang w:val="sr-Cyrl-RS"/>
        </w:rPr>
      </w:pPr>
      <w:r w:rsidRPr="00025D10">
        <w:rPr>
          <w:rFonts w:cs="Arial"/>
          <w:b/>
          <w:sz w:val="24"/>
          <w:szCs w:val="24"/>
        </w:rPr>
        <w:t xml:space="preserve">Члан </w:t>
      </w:r>
      <w:r>
        <w:rPr>
          <w:rFonts w:cs="Arial"/>
          <w:b/>
          <w:sz w:val="24"/>
          <w:szCs w:val="24"/>
          <w:lang w:val="sr-Cyrl-RS"/>
        </w:rPr>
        <w:t>20.</w:t>
      </w:r>
    </w:p>
    <w:p w:rsidR="00E43843" w:rsidRDefault="00E43843" w:rsidP="000102BB">
      <w:pPr>
        <w:pStyle w:val="KDParagraf"/>
        <w:spacing w:before="0"/>
        <w:rPr>
          <w:rFonts w:cs="Arial"/>
          <w:sz w:val="24"/>
          <w:szCs w:val="24"/>
        </w:rPr>
      </w:pPr>
    </w:p>
    <w:p w:rsidR="000102BB" w:rsidRPr="00E43843" w:rsidRDefault="000102BB" w:rsidP="000102BB">
      <w:pPr>
        <w:pStyle w:val="KDParagraf"/>
        <w:spacing w:before="0"/>
        <w:rPr>
          <w:rFonts w:cs="Arial"/>
          <w:sz w:val="24"/>
          <w:szCs w:val="24"/>
        </w:rPr>
      </w:pPr>
      <w:r w:rsidRPr="00E43843">
        <w:rPr>
          <w:rFonts w:cs="Arial"/>
          <w:sz w:val="24"/>
          <w:szCs w:val="24"/>
          <w:lang w:val="sr-Cyrl-RS"/>
        </w:rPr>
        <w:t>Продавац</w:t>
      </w:r>
      <w:r w:rsidRPr="00E43843">
        <w:rPr>
          <w:rFonts w:cs="Arial"/>
          <w:sz w:val="24"/>
          <w:szCs w:val="24"/>
        </w:rPr>
        <w:t xml:space="preserve"> је дужан да колективно осигура своје запослене (извршиоце) у случају повреде на раду, професионалних обољења и обољења у вези са радом.</w:t>
      </w:r>
    </w:p>
    <w:p w:rsidR="000102BB" w:rsidRPr="00E43843" w:rsidRDefault="000102BB" w:rsidP="000102BB">
      <w:pPr>
        <w:pStyle w:val="KDParagraf"/>
        <w:spacing w:before="0"/>
        <w:rPr>
          <w:rFonts w:cs="Arial"/>
          <w:sz w:val="24"/>
          <w:szCs w:val="24"/>
        </w:rPr>
      </w:pPr>
    </w:p>
    <w:p w:rsidR="000102BB" w:rsidRPr="00EE793E" w:rsidRDefault="000102BB" w:rsidP="000102BB">
      <w:pPr>
        <w:pStyle w:val="KDParagraf"/>
        <w:spacing w:before="0"/>
        <w:rPr>
          <w:rFonts w:cs="Arial"/>
          <w:sz w:val="24"/>
          <w:szCs w:val="24"/>
        </w:rPr>
      </w:pPr>
      <w:r w:rsidRPr="00E43843">
        <w:rPr>
          <w:rFonts w:cs="Arial"/>
          <w:sz w:val="24"/>
          <w:szCs w:val="24"/>
        </w:rPr>
        <w:t>Пр</w:t>
      </w:r>
      <w:r w:rsidRPr="00E43843">
        <w:rPr>
          <w:rFonts w:cs="Arial"/>
          <w:sz w:val="24"/>
          <w:szCs w:val="24"/>
          <w:lang w:val="sr-Cyrl-RS"/>
        </w:rPr>
        <w:t xml:space="preserve">одавац </w:t>
      </w:r>
      <w:r w:rsidRPr="00E43843">
        <w:rPr>
          <w:rFonts w:cs="Arial"/>
          <w:sz w:val="24"/>
          <w:szCs w:val="24"/>
        </w:rPr>
        <w:t xml:space="preserve">је дужан да поседује полису осигурања од одговорности из делатности за штете причињене трећим </w:t>
      </w:r>
      <w:proofErr w:type="gramStart"/>
      <w:r w:rsidRPr="00E43843">
        <w:rPr>
          <w:rFonts w:cs="Arial"/>
          <w:sz w:val="24"/>
          <w:szCs w:val="24"/>
        </w:rPr>
        <w:t>лицима .</w:t>
      </w:r>
      <w:proofErr w:type="gramEnd"/>
      <w:r w:rsidRPr="00EE793E">
        <w:rPr>
          <w:rFonts w:cs="Arial"/>
          <w:sz w:val="24"/>
          <w:szCs w:val="24"/>
        </w:rPr>
        <w:t xml:space="preserve"> </w:t>
      </w:r>
    </w:p>
    <w:p w:rsidR="0001751F" w:rsidRPr="00EC5BB4" w:rsidRDefault="0001751F" w:rsidP="00BC6D28">
      <w:pPr>
        <w:pStyle w:val="KDParagraf"/>
        <w:spacing w:before="0"/>
        <w:rPr>
          <w:rFonts w:cs="Arial"/>
          <w:sz w:val="24"/>
          <w:szCs w:val="24"/>
        </w:rPr>
      </w:pPr>
    </w:p>
    <w:p w:rsidR="00AD5636" w:rsidRPr="00EC5BB4" w:rsidRDefault="00BC6D28" w:rsidP="00BC6D28">
      <w:pPr>
        <w:autoSpaceDE w:val="0"/>
        <w:autoSpaceDN w:val="0"/>
        <w:adjustRightInd w:val="0"/>
        <w:spacing w:before="0"/>
        <w:rPr>
          <w:rFonts w:cs="Arial"/>
          <w:b/>
          <w:sz w:val="24"/>
          <w:szCs w:val="24"/>
        </w:rPr>
      </w:pPr>
      <w:r w:rsidRPr="00EC5BB4">
        <w:rPr>
          <w:rFonts w:cs="Arial"/>
          <w:b/>
          <w:sz w:val="24"/>
          <w:szCs w:val="24"/>
        </w:rPr>
        <w:t xml:space="preserve">ВИША СИЛА </w:t>
      </w:r>
    </w:p>
    <w:p w:rsidR="0056621F" w:rsidRDefault="0056621F" w:rsidP="00BC6D28">
      <w:pPr>
        <w:pStyle w:val="KDParagraf"/>
        <w:spacing w:before="0"/>
        <w:rPr>
          <w:rFonts w:cs="Arial"/>
          <w:b/>
          <w:sz w:val="24"/>
          <w:szCs w:val="24"/>
        </w:rPr>
      </w:pPr>
    </w:p>
    <w:p w:rsidR="00BC6D28" w:rsidRDefault="00BC6D28" w:rsidP="00BC6D28">
      <w:pPr>
        <w:pStyle w:val="KDParagraf"/>
        <w:spacing w:before="0"/>
        <w:rPr>
          <w:rFonts w:cs="Arial"/>
          <w:sz w:val="24"/>
          <w:szCs w:val="24"/>
        </w:rPr>
      </w:pPr>
      <w:r w:rsidRPr="00C64A78">
        <w:rPr>
          <w:rFonts w:cs="Arial"/>
          <w:b/>
          <w:sz w:val="24"/>
          <w:szCs w:val="24"/>
        </w:rPr>
        <w:t xml:space="preserve">Члан </w:t>
      </w:r>
      <w:r w:rsidR="00FE65AF">
        <w:rPr>
          <w:rFonts w:cs="Arial"/>
          <w:b/>
          <w:sz w:val="24"/>
          <w:szCs w:val="24"/>
          <w:lang w:val="sr-Cyrl-RS"/>
        </w:rPr>
        <w:t>2</w:t>
      </w:r>
      <w:r w:rsidR="00E43843">
        <w:rPr>
          <w:rFonts w:cs="Arial"/>
          <w:b/>
          <w:sz w:val="24"/>
          <w:szCs w:val="24"/>
          <w:lang w:val="sr-Cyrl-RS"/>
        </w:rPr>
        <w:t>1</w:t>
      </w:r>
      <w:r w:rsidRPr="00EE793E">
        <w:rPr>
          <w:rFonts w:cs="Arial"/>
          <w:sz w:val="24"/>
          <w:szCs w:val="24"/>
        </w:rPr>
        <w:t>.</w:t>
      </w:r>
    </w:p>
    <w:p w:rsidR="00AD5636" w:rsidRDefault="00AD5636"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BC6D28" w:rsidRPr="00EE793E" w:rsidRDefault="00BC6D28" w:rsidP="00BC6D28">
      <w:pPr>
        <w:pStyle w:val="KDParagraf"/>
        <w:spacing w:before="0"/>
        <w:rPr>
          <w:rFonts w:cs="Arial"/>
          <w:sz w:val="24"/>
          <w:szCs w:val="24"/>
        </w:rPr>
      </w:pPr>
      <w:r w:rsidRPr="00EE793E">
        <w:rPr>
          <w:rFonts w:cs="Arial"/>
          <w:sz w:val="24"/>
          <w:szCs w:val="24"/>
        </w:rPr>
        <w:lastRenderedPageBreak/>
        <w:t xml:space="preserve">Уговорна страна којој је извршавање </w:t>
      </w:r>
      <w:r w:rsidR="009A759A">
        <w:rPr>
          <w:rFonts w:cs="Arial"/>
          <w:sz w:val="24"/>
          <w:szCs w:val="24"/>
          <w:lang w:val="sr-Cyrl-RS"/>
        </w:rPr>
        <w:t>уговорена обавеза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r w:rsidR="009A759A">
        <w:rPr>
          <w:rFonts w:cs="Arial"/>
          <w:sz w:val="24"/>
          <w:szCs w:val="24"/>
          <w:lang w:val="sr-Cyrl-RS"/>
        </w:rPr>
        <w:t xml:space="preserve"> </w:t>
      </w:r>
      <w:r w:rsidR="008E7EE7">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C80A40" w:rsidRDefault="00C80A40" w:rsidP="00C80A40">
      <w:pPr>
        <w:pStyle w:val="KDParagraf"/>
        <w:spacing w:before="0"/>
        <w:rPr>
          <w:rFonts w:cs="Arial"/>
          <w:sz w:val="24"/>
          <w:szCs w:val="24"/>
        </w:rPr>
      </w:pPr>
    </w:p>
    <w:p w:rsidR="00C80A40" w:rsidRDefault="00C80A40" w:rsidP="00C80A40">
      <w:pPr>
        <w:pStyle w:val="KDParagraf"/>
        <w:spacing w:before="0"/>
        <w:rPr>
          <w:rFonts w:cs="Arial"/>
          <w:sz w:val="24"/>
          <w:szCs w:val="24"/>
        </w:rPr>
      </w:pPr>
    </w:p>
    <w:p w:rsidR="00C80A40" w:rsidRDefault="00C80A40" w:rsidP="00C80A40">
      <w:pPr>
        <w:pStyle w:val="KDParagraf"/>
        <w:spacing w:before="0"/>
        <w:rPr>
          <w:rFonts w:cs="Arial"/>
          <w:b/>
          <w:sz w:val="24"/>
          <w:szCs w:val="24"/>
        </w:rPr>
      </w:pPr>
      <w:r w:rsidRPr="00C64A78">
        <w:rPr>
          <w:rFonts w:cs="Arial"/>
          <w:b/>
          <w:sz w:val="24"/>
          <w:szCs w:val="24"/>
        </w:rPr>
        <w:t>ИНТЕЛЕКТУАЛНА СВОЈИНА</w:t>
      </w:r>
    </w:p>
    <w:p w:rsidR="00C80A40" w:rsidRDefault="00C80A40" w:rsidP="00C80A40">
      <w:pPr>
        <w:pStyle w:val="KDParagraf"/>
        <w:spacing w:before="0"/>
        <w:rPr>
          <w:rFonts w:cs="Arial"/>
          <w:b/>
          <w:sz w:val="24"/>
          <w:szCs w:val="24"/>
        </w:rPr>
      </w:pPr>
      <w:r w:rsidRPr="00C64A78">
        <w:rPr>
          <w:rFonts w:cs="Arial"/>
          <w:b/>
          <w:sz w:val="24"/>
          <w:szCs w:val="24"/>
        </w:rPr>
        <w:t xml:space="preserve"> </w:t>
      </w:r>
    </w:p>
    <w:p w:rsidR="00C80A40" w:rsidRPr="00C64A78" w:rsidRDefault="00C80A40" w:rsidP="00C80A40">
      <w:pPr>
        <w:pStyle w:val="KDParagraf"/>
        <w:spacing w:before="0"/>
        <w:rPr>
          <w:rFonts w:cs="Arial"/>
          <w:b/>
          <w:sz w:val="24"/>
          <w:szCs w:val="24"/>
        </w:rPr>
      </w:pPr>
      <w:r w:rsidRPr="00C64A78">
        <w:rPr>
          <w:rFonts w:cs="Arial"/>
          <w:b/>
          <w:sz w:val="24"/>
          <w:szCs w:val="24"/>
        </w:rPr>
        <w:t xml:space="preserve">Члан </w:t>
      </w:r>
      <w:r>
        <w:rPr>
          <w:rFonts w:cs="Arial"/>
          <w:b/>
          <w:sz w:val="24"/>
          <w:szCs w:val="24"/>
          <w:lang w:val="sr-Cyrl-RS"/>
        </w:rPr>
        <w:t>2</w:t>
      </w:r>
      <w:r w:rsidR="00E43843">
        <w:rPr>
          <w:rFonts w:cs="Arial"/>
          <w:b/>
          <w:sz w:val="24"/>
          <w:szCs w:val="24"/>
          <w:lang w:val="sr-Cyrl-RS"/>
        </w:rPr>
        <w:t>2.</w:t>
      </w:r>
    </w:p>
    <w:p w:rsidR="00C80A40" w:rsidRDefault="00C80A40" w:rsidP="00C80A40">
      <w:pPr>
        <w:pStyle w:val="KDParagraf"/>
        <w:spacing w:before="0"/>
        <w:rPr>
          <w:rFonts w:cs="Arial"/>
          <w:sz w:val="24"/>
          <w:szCs w:val="24"/>
        </w:rPr>
      </w:pPr>
    </w:p>
    <w:p w:rsidR="00C80A40" w:rsidRPr="00EE793E" w:rsidRDefault="00C80A40" w:rsidP="00C80A40">
      <w:pPr>
        <w:pStyle w:val="KDParagraf"/>
        <w:spacing w:before="0"/>
        <w:rPr>
          <w:rFonts w:cs="Arial"/>
          <w:sz w:val="24"/>
          <w:szCs w:val="24"/>
        </w:rPr>
      </w:pPr>
      <w:r w:rsidRPr="00EE793E">
        <w:rPr>
          <w:rFonts w:cs="Arial"/>
          <w:sz w:val="24"/>
          <w:szCs w:val="24"/>
        </w:rPr>
        <w:t>Пр</w:t>
      </w:r>
      <w:r>
        <w:rPr>
          <w:rFonts w:cs="Arial"/>
          <w:sz w:val="24"/>
          <w:szCs w:val="24"/>
          <w:lang w:val="sr-Cyrl-RS"/>
        </w:rPr>
        <w:t xml:space="preserve">одавац </w:t>
      </w:r>
      <w:r w:rsidRPr="00EE793E">
        <w:rPr>
          <w:rFonts w:cs="Arial"/>
          <w:sz w:val="24"/>
          <w:szCs w:val="24"/>
        </w:rPr>
        <w:t>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C80A40" w:rsidRDefault="00C80A40" w:rsidP="00C80A40">
      <w:pPr>
        <w:pStyle w:val="KDParagraf"/>
        <w:spacing w:before="0"/>
        <w:rPr>
          <w:rFonts w:cs="Arial"/>
          <w:sz w:val="24"/>
          <w:szCs w:val="24"/>
        </w:rPr>
      </w:pPr>
    </w:p>
    <w:p w:rsidR="00C80A40" w:rsidRPr="00EE793E" w:rsidRDefault="00C80A40" w:rsidP="00C80A40">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w:t>
      </w:r>
      <w:r>
        <w:rPr>
          <w:rFonts w:cs="Arial"/>
          <w:sz w:val="24"/>
          <w:szCs w:val="24"/>
          <w:lang w:val="sr-Cyrl-RS"/>
        </w:rPr>
        <w:t>одавац</w:t>
      </w:r>
      <w:r w:rsidRPr="00EE793E">
        <w:rPr>
          <w:rFonts w:cs="Arial"/>
          <w:sz w:val="24"/>
          <w:szCs w:val="24"/>
        </w:rPr>
        <w:t>.</w:t>
      </w:r>
    </w:p>
    <w:p w:rsidR="00C80A40" w:rsidRPr="00EE793E" w:rsidRDefault="00C80A40" w:rsidP="00C80A40">
      <w:pPr>
        <w:pStyle w:val="KDParagraf"/>
        <w:spacing w:before="0"/>
        <w:rPr>
          <w:rFonts w:cs="Arial"/>
          <w:sz w:val="24"/>
          <w:szCs w:val="24"/>
        </w:rPr>
      </w:pPr>
    </w:p>
    <w:p w:rsidR="00C80A40" w:rsidRPr="00EE793E" w:rsidRDefault="00C80A40" w:rsidP="00C80A40">
      <w:pPr>
        <w:pStyle w:val="KDParagraf"/>
        <w:spacing w:before="0"/>
        <w:rPr>
          <w:rFonts w:cs="Arial"/>
          <w:sz w:val="24"/>
          <w:szCs w:val="24"/>
        </w:rPr>
      </w:pPr>
      <w:r w:rsidRPr="00EE793E">
        <w:rPr>
          <w:rFonts w:cs="Arial"/>
          <w:sz w:val="24"/>
          <w:szCs w:val="24"/>
        </w:rPr>
        <w:t>К</w:t>
      </w:r>
      <w:r>
        <w:rPr>
          <w:rFonts w:cs="Arial"/>
          <w:sz w:val="24"/>
          <w:szCs w:val="24"/>
          <w:lang w:val="sr-Cyrl-RS"/>
        </w:rPr>
        <w:t xml:space="preserve">упац </w:t>
      </w:r>
      <w:r w:rsidRPr="00EE793E">
        <w:rPr>
          <w:rFonts w:cs="Arial"/>
          <w:sz w:val="24"/>
          <w:szCs w:val="24"/>
        </w:rPr>
        <w:t xml:space="preserve">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9A759A" w:rsidRDefault="009A759A" w:rsidP="00BC6D28">
      <w:pPr>
        <w:pStyle w:val="KDParagraf"/>
        <w:spacing w:before="0"/>
        <w:rPr>
          <w:rFonts w:cs="Arial"/>
          <w:b/>
          <w:sz w:val="24"/>
          <w:szCs w:val="24"/>
        </w:rPr>
      </w:pPr>
    </w:p>
    <w:p w:rsidR="00BC6D28" w:rsidRPr="00C64A78" w:rsidRDefault="00BC6D28" w:rsidP="00BC6D28">
      <w:pPr>
        <w:pStyle w:val="KDParagraf"/>
        <w:spacing w:before="0"/>
        <w:rPr>
          <w:rFonts w:cs="Arial"/>
          <w:b/>
          <w:sz w:val="24"/>
          <w:szCs w:val="24"/>
        </w:rPr>
      </w:pPr>
      <w:r w:rsidRPr="00C64A78">
        <w:rPr>
          <w:rFonts w:cs="Arial"/>
          <w:b/>
          <w:sz w:val="24"/>
          <w:szCs w:val="24"/>
        </w:rPr>
        <w:t>РАСКИД УГОВОРА</w:t>
      </w:r>
    </w:p>
    <w:p w:rsidR="0056621F" w:rsidRDefault="0056621F" w:rsidP="00BC6D28">
      <w:pPr>
        <w:pStyle w:val="KDParagraf"/>
        <w:spacing w:before="0"/>
        <w:rPr>
          <w:rFonts w:cs="Arial"/>
          <w:b/>
          <w:sz w:val="24"/>
          <w:szCs w:val="24"/>
        </w:rPr>
      </w:pPr>
    </w:p>
    <w:p w:rsidR="00BC6D28" w:rsidRPr="00EE793E" w:rsidRDefault="00BC6D28" w:rsidP="00BC6D28">
      <w:pPr>
        <w:pStyle w:val="KDParagraf"/>
        <w:spacing w:before="0"/>
        <w:rPr>
          <w:rFonts w:cs="Arial"/>
          <w:sz w:val="24"/>
          <w:szCs w:val="24"/>
        </w:rPr>
      </w:pPr>
      <w:r w:rsidRPr="00C64A78">
        <w:rPr>
          <w:rFonts w:cs="Arial"/>
          <w:b/>
          <w:sz w:val="24"/>
          <w:szCs w:val="24"/>
        </w:rPr>
        <w:t xml:space="preserve">Члан </w:t>
      </w:r>
      <w:r w:rsidR="00FE65AF">
        <w:rPr>
          <w:rFonts w:cs="Arial"/>
          <w:b/>
          <w:sz w:val="24"/>
          <w:szCs w:val="24"/>
          <w:lang w:val="sr-Cyrl-RS"/>
        </w:rPr>
        <w:t>2</w:t>
      </w:r>
      <w:r w:rsidR="00E43843">
        <w:rPr>
          <w:rFonts w:cs="Arial"/>
          <w:b/>
          <w:sz w:val="24"/>
          <w:szCs w:val="24"/>
          <w:lang w:val="sr-Cyrl-RS"/>
        </w:rPr>
        <w:t>3</w:t>
      </w:r>
      <w:r w:rsidRPr="00EE793E">
        <w:rPr>
          <w:rFonts w:cs="Arial"/>
          <w:sz w:val="24"/>
          <w:szCs w:val="24"/>
        </w:rPr>
        <w:t>.</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009A759A">
        <w:rPr>
          <w:rFonts w:cs="Arial"/>
          <w:bCs/>
          <w:sz w:val="24"/>
          <w:szCs w:val="24"/>
          <w:lang w:val="sr-Cyrl-CS"/>
        </w:rPr>
        <w:t>, крши одредбе овог 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w:t>
      </w:r>
      <w:r w:rsidRPr="00EC5BB4">
        <w:rPr>
          <w:rFonts w:cs="Arial"/>
          <w:bCs/>
          <w:sz w:val="24"/>
          <w:szCs w:val="24"/>
          <w:lang w:val="sr-Cyrl-CS"/>
        </w:rPr>
        <w:lastRenderedPageBreak/>
        <w:t>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EE793E" w:rsidRPr="00AD5636" w:rsidRDefault="00BC6D28" w:rsidP="00AD563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10126" w:rsidRDefault="00A10126" w:rsidP="00082D04">
      <w:pPr>
        <w:pStyle w:val="KDParagraf"/>
        <w:spacing w:before="0"/>
        <w:rPr>
          <w:rFonts w:cs="Arial"/>
          <w:b/>
          <w:sz w:val="24"/>
          <w:szCs w:val="24"/>
        </w:rPr>
      </w:pPr>
    </w:p>
    <w:p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rsidR="00527D3A" w:rsidRDefault="00527D3A" w:rsidP="00EE793E">
      <w:pPr>
        <w:pStyle w:val="KDParagraf"/>
        <w:spacing w:before="0"/>
        <w:rPr>
          <w:rFonts w:cs="Arial"/>
          <w:b/>
          <w:sz w:val="24"/>
          <w:szCs w:val="24"/>
        </w:rPr>
      </w:pPr>
    </w:p>
    <w:p w:rsidR="00CC1ECD" w:rsidRDefault="00EE793E" w:rsidP="00EE793E">
      <w:pPr>
        <w:pStyle w:val="KDParagraf"/>
        <w:spacing w:before="0"/>
        <w:rPr>
          <w:rFonts w:cs="Arial"/>
          <w:sz w:val="24"/>
          <w:szCs w:val="24"/>
        </w:rPr>
      </w:pPr>
      <w:r w:rsidRPr="00C64A78">
        <w:rPr>
          <w:rFonts w:cs="Arial"/>
          <w:b/>
          <w:sz w:val="24"/>
          <w:szCs w:val="24"/>
        </w:rPr>
        <w:t xml:space="preserve">Члан </w:t>
      </w:r>
      <w:r w:rsidR="00FE65AF">
        <w:rPr>
          <w:rFonts w:cs="Arial"/>
          <w:b/>
          <w:sz w:val="24"/>
          <w:szCs w:val="24"/>
          <w:lang w:val="sr-Cyrl-RS"/>
        </w:rPr>
        <w:t>2</w:t>
      </w:r>
      <w:r w:rsidR="00E43843">
        <w:rPr>
          <w:rFonts w:cs="Arial"/>
          <w:b/>
          <w:sz w:val="24"/>
          <w:szCs w:val="24"/>
          <w:lang w:val="sr-Cyrl-RS"/>
        </w:rPr>
        <w:t>4</w:t>
      </w:r>
      <w:r w:rsidRPr="00EE793E">
        <w:rPr>
          <w:rFonts w:cs="Arial"/>
          <w:sz w:val="24"/>
          <w:szCs w:val="24"/>
        </w:rPr>
        <w:t>.</w:t>
      </w:r>
    </w:p>
    <w:p w:rsidR="0008440D" w:rsidRDefault="0008440D" w:rsidP="00EE793E">
      <w:pPr>
        <w:pStyle w:val="KDParagraf"/>
        <w:spacing w:before="0"/>
        <w:rPr>
          <w:rFonts w:cs="Arial"/>
          <w:sz w:val="24"/>
          <w:szCs w:val="24"/>
        </w:rPr>
      </w:pPr>
    </w:p>
    <w:p w:rsidR="00EA5EB3" w:rsidRPr="00AD5636"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w:t>
      </w:r>
      <w:r w:rsidR="006A4732">
        <w:rPr>
          <w:rFonts w:cs="Arial"/>
          <w:sz w:val="24"/>
          <w:szCs w:val="24"/>
          <w:lang w:val="sr-Cyrl-RS"/>
        </w:rPr>
        <w:t>одавац</w:t>
      </w:r>
      <w:r w:rsidRPr="00EE793E">
        <w:rPr>
          <w:rFonts w:cs="Arial"/>
          <w:sz w:val="24"/>
          <w:szCs w:val="24"/>
        </w:rPr>
        <w:t xml:space="preserve"> у складу са роковима из члана 1</w:t>
      </w:r>
      <w:r w:rsidR="00E7044D">
        <w:rPr>
          <w:rFonts w:cs="Arial"/>
          <w:sz w:val="24"/>
          <w:szCs w:val="24"/>
          <w:lang w:val="sr-Cyrl-RS"/>
        </w:rPr>
        <w:t>4</w:t>
      </w:r>
      <w:r w:rsidR="004A1E5D">
        <w:rPr>
          <w:rFonts w:cs="Arial"/>
          <w:sz w:val="24"/>
          <w:szCs w:val="24"/>
        </w:rPr>
        <w:t xml:space="preserve">. </w:t>
      </w:r>
      <w:proofErr w:type="gramStart"/>
      <w:r w:rsidR="004A1E5D">
        <w:rPr>
          <w:rFonts w:cs="Arial"/>
          <w:sz w:val="24"/>
          <w:szCs w:val="24"/>
        </w:rPr>
        <w:t>овог</w:t>
      </w:r>
      <w:proofErr w:type="gramEnd"/>
      <w:r w:rsidR="004A1E5D">
        <w:rPr>
          <w:rFonts w:cs="Arial"/>
          <w:sz w:val="24"/>
          <w:szCs w:val="24"/>
        </w:rPr>
        <w:t xml:space="preserve"> Уговора достави средст</w:t>
      </w:r>
      <w:r w:rsidR="00CC1ECD">
        <w:rPr>
          <w:rFonts w:cs="Arial"/>
          <w:sz w:val="24"/>
          <w:szCs w:val="24"/>
        </w:rPr>
        <w:t>во</w:t>
      </w:r>
      <w:r w:rsidRPr="00EE793E">
        <w:rPr>
          <w:rFonts w:cs="Arial"/>
          <w:sz w:val="24"/>
          <w:szCs w:val="24"/>
        </w:rPr>
        <w:t xml:space="preserve"> финансијског обезбеђења. </w:t>
      </w:r>
    </w:p>
    <w:p w:rsidR="007C3FE7" w:rsidRDefault="007C3FE7" w:rsidP="00082D04">
      <w:pPr>
        <w:pStyle w:val="KDParagraf"/>
        <w:spacing w:before="0"/>
        <w:rPr>
          <w:rFonts w:cs="Arial"/>
          <w:b/>
          <w:sz w:val="24"/>
          <w:szCs w:val="24"/>
          <w:lang w:val="sr-Cyrl-BA"/>
        </w:rPr>
      </w:pPr>
    </w:p>
    <w:p w:rsidR="00E7044D" w:rsidRDefault="00E7044D" w:rsidP="00082D04">
      <w:pPr>
        <w:pStyle w:val="KDParagraf"/>
        <w:spacing w:before="0"/>
        <w:rPr>
          <w:rFonts w:cs="Arial"/>
          <w:b/>
          <w:sz w:val="24"/>
          <w:szCs w:val="24"/>
          <w:lang w:val="sr-Cyrl-BA"/>
        </w:rPr>
      </w:pPr>
    </w:p>
    <w:p w:rsidR="00E7044D" w:rsidRDefault="00E7044D" w:rsidP="00082D04">
      <w:pPr>
        <w:pStyle w:val="KDParagraf"/>
        <w:spacing w:before="0"/>
        <w:rPr>
          <w:rFonts w:cs="Arial"/>
          <w:b/>
          <w:sz w:val="24"/>
          <w:szCs w:val="24"/>
          <w:lang w:val="sr-Cyrl-BA"/>
        </w:rPr>
      </w:pPr>
    </w:p>
    <w:p w:rsidR="00082D04" w:rsidRPr="00EC5BB4" w:rsidRDefault="00082D04" w:rsidP="00082D04">
      <w:pPr>
        <w:pStyle w:val="KDParagraf"/>
        <w:spacing w:before="0"/>
        <w:rPr>
          <w:rFonts w:cs="Arial"/>
          <w:b/>
          <w:sz w:val="24"/>
          <w:szCs w:val="24"/>
          <w:lang w:val="sr-Cyrl-BA"/>
        </w:rPr>
      </w:pPr>
      <w:r w:rsidRPr="00EC5BB4">
        <w:rPr>
          <w:rFonts w:cs="Arial"/>
          <w:b/>
          <w:sz w:val="24"/>
          <w:szCs w:val="24"/>
          <w:lang w:val="sr-Cyrl-BA"/>
        </w:rPr>
        <w:t>ВАЖНОСТ УГОВОРА</w:t>
      </w:r>
    </w:p>
    <w:p w:rsidR="00082D04" w:rsidRDefault="00082D04"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FE65AF">
        <w:rPr>
          <w:rFonts w:cs="Arial"/>
          <w:b/>
          <w:sz w:val="24"/>
          <w:szCs w:val="24"/>
          <w:lang w:val="sr-Cyrl-RS"/>
        </w:rPr>
        <w:t>2</w:t>
      </w:r>
      <w:r w:rsidR="00E43843">
        <w:rPr>
          <w:rFonts w:cs="Arial"/>
          <w:b/>
          <w:sz w:val="24"/>
          <w:szCs w:val="24"/>
          <w:lang w:val="sr-Cyrl-RS"/>
        </w:rPr>
        <w:t>5</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9A759A" w:rsidRPr="00EE793E" w:rsidRDefault="00EE793E" w:rsidP="009A759A">
      <w:pPr>
        <w:pStyle w:val="KDParagraf"/>
        <w:spacing w:before="0"/>
        <w:rPr>
          <w:rFonts w:cs="Arial"/>
          <w:sz w:val="24"/>
          <w:szCs w:val="24"/>
        </w:rPr>
      </w:pPr>
      <w:r w:rsidRPr="002E0F25">
        <w:rPr>
          <w:rFonts w:cs="Arial"/>
          <w:sz w:val="24"/>
          <w:szCs w:val="24"/>
        </w:rPr>
        <w:t xml:space="preserve">Овај Уговор се закључује за период од </w:t>
      </w:r>
      <w:r w:rsidR="002630FE" w:rsidRPr="002E0F25">
        <w:rPr>
          <w:rFonts w:cs="Arial"/>
          <w:sz w:val="24"/>
          <w:szCs w:val="24"/>
          <w:lang w:val="sr-Cyrl-RS"/>
        </w:rPr>
        <w:t>12</w:t>
      </w:r>
      <w:r w:rsidRPr="002E0F25">
        <w:rPr>
          <w:rFonts w:cs="Arial"/>
          <w:sz w:val="24"/>
          <w:szCs w:val="24"/>
        </w:rPr>
        <w:t xml:space="preserve"> (словима:</w:t>
      </w:r>
      <w:r w:rsidR="009A3428" w:rsidRPr="002E0F25">
        <w:rPr>
          <w:rFonts w:cs="Arial"/>
          <w:sz w:val="24"/>
          <w:szCs w:val="24"/>
        </w:rPr>
        <w:t xml:space="preserve"> </w:t>
      </w:r>
      <w:r w:rsidR="002630FE" w:rsidRPr="002E0F25">
        <w:rPr>
          <w:rFonts w:cs="Arial"/>
          <w:sz w:val="24"/>
          <w:szCs w:val="24"/>
          <w:lang w:val="sr-Cyrl-RS"/>
        </w:rPr>
        <w:t>дванаест</w:t>
      </w:r>
      <w:r w:rsidR="002630FE" w:rsidRPr="002E0F25">
        <w:rPr>
          <w:rFonts w:cs="Arial"/>
          <w:sz w:val="24"/>
          <w:szCs w:val="24"/>
        </w:rPr>
        <w:t xml:space="preserve">) </w:t>
      </w:r>
      <w:r w:rsidR="002630FE" w:rsidRPr="002E0F25">
        <w:rPr>
          <w:rFonts w:cs="Arial"/>
          <w:sz w:val="24"/>
          <w:szCs w:val="24"/>
          <w:lang w:val="sr-Cyrl-RS"/>
        </w:rPr>
        <w:t>месеци</w:t>
      </w:r>
      <w:r w:rsidRPr="002E0F25">
        <w:rPr>
          <w:rFonts w:cs="Arial"/>
          <w:sz w:val="24"/>
          <w:szCs w:val="24"/>
        </w:rPr>
        <w:t xml:space="preserve"> </w:t>
      </w:r>
      <w:r w:rsidR="006C735B" w:rsidRPr="002E0F25">
        <w:rPr>
          <w:rFonts w:cs="Arial"/>
          <w:sz w:val="24"/>
          <w:szCs w:val="24"/>
        </w:rPr>
        <w:t xml:space="preserve">рачунајући од ступања Уговора на снагу, </w:t>
      </w:r>
      <w:r w:rsidR="009A759A" w:rsidRPr="00EE793E">
        <w:rPr>
          <w:rFonts w:cs="Arial"/>
          <w:sz w:val="24"/>
          <w:szCs w:val="24"/>
        </w:rPr>
        <w:t>односно до обостраног испуњења уговорених обавеза и/или до исцрпљењ</w:t>
      </w:r>
      <w:r w:rsidR="009A759A">
        <w:rPr>
          <w:rFonts w:cs="Arial"/>
          <w:sz w:val="24"/>
          <w:szCs w:val="24"/>
        </w:rPr>
        <w:t xml:space="preserve">а уговореног износа из члана </w:t>
      </w:r>
      <w:r w:rsidR="009A759A">
        <w:rPr>
          <w:rFonts w:cs="Arial"/>
          <w:sz w:val="24"/>
          <w:szCs w:val="24"/>
          <w:lang w:val="sr-Cyrl-RS"/>
        </w:rPr>
        <w:t>3</w:t>
      </w:r>
      <w:r w:rsidR="009A759A">
        <w:rPr>
          <w:rFonts w:cs="Arial"/>
          <w:sz w:val="24"/>
          <w:szCs w:val="24"/>
        </w:rPr>
        <w:t>.</w:t>
      </w:r>
      <w:r w:rsidR="009A759A">
        <w:rPr>
          <w:rFonts w:cs="Arial"/>
          <w:sz w:val="24"/>
          <w:szCs w:val="24"/>
          <w:lang w:val="sr-Cyrl-RS"/>
        </w:rPr>
        <w:t xml:space="preserve"> </w:t>
      </w:r>
      <w:proofErr w:type="gramStart"/>
      <w:r w:rsidR="009A759A" w:rsidRPr="00EE793E">
        <w:rPr>
          <w:rFonts w:cs="Arial"/>
          <w:sz w:val="24"/>
          <w:szCs w:val="24"/>
        </w:rPr>
        <w:t>овог</w:t>
      </w:r>
      <w:proofErr w:type="gramEnd"/>
      <w:r w:rsidR="009A759A" w:rsidRPr="00EE793E">
        <w:rPr>
          <w:rFonts w:cs="Arial"/>
          <w:sz w:val="24"/>
          <w:szCs w:val="24"/>
        </w:rPr>
        <w:t xml:space="preserve"> Уговора.</w:t>
      </w:r>
    </w:p>
    <w:p w:rsidR="00082D04" w:rsidRPr="002E0F25" w:rsidRDefault="00082D04" w:rsidP="006C735B">
      <w:pPr>
        <w:pStyle w:val="KDParagraf"/>
        <w:spacing w:before="0"/>
        <w:rPr>
          <w:rFonts w:cs="Arial"/>
          <w:sz w:val="24"/>
          <w:szCs w:val="24"/>
          <w:lang w:val="sr-Cyrl-RS"/>
        </w:rPr>
      </w:pPr>
    </w:p>
    <w:p w:rsidR="006C735B" w:rsidRPr="006C735B" w:rsidRDefault="006C735B" w:rsidP="006C735B">
      <w:pPr>
        <w:pStyle w:val="KDParagraf"/>
        <w:spacing w:before="0"/>
        <w:rPr>
          <w:rFonts w:eastAsia="Calibri" w:cs="Arial"/>
          <w:sz w:val="24"/>
          <w:szCs w:val="24"/>
        </w:rPr>
      </w:pPr>
      <w:r w:rsidRPr="002E0F25">
        <w:rPr>
          <w:rFonts w:eastAsia="Calibri" w:cs="Arial"/>
          <w:sz w:val="24"/>
          <w:szCs w:val="24"/>
        </w:rPr>
        <w:t>Уколико се уговорена средства утроше пре истека уговореног рока</w:t>
      </w:r>
      <w:r w:rsidR="00082D04" w:rsidRPr="002E0F25">
        <w:rPr>
          <w:rFonts w:eastAsia="Calibri" w:cs="Arial"/>
          <w:sz w:val="24"/>
          <w:szCs w:val="24"/>
          <w:lang w:val="sr-Cyrl-RS"/>
        </w:rPr>
        <w:t>,</w:t>
      </w:r>
      <w:r w:rsidRPr="002E0F25">
        <w:rPr>
          <w:rFonts w:eastAsia="Calibri" w:cs="Arial"/>
          <w:sz w:val="24"/>
          <w:szCs w:val="24"/>
        </w:rPr>
        <w:t xml:space="preserve"> Уговор ће се сматрати </w:t>
      </w:r>
      <w:r w:rsidR="002E0F25" w:rsidRPr="002E0F25">
        <w:rPr>
          <w:rFonts w:eastAsia="Calibri" w:cs="Arial"/>
          <w:sz w:val="24"/>
          <w:szCs w:val="24"/>
          <w:lang w:val="sr-Cyrl-RS"/>
        </w:rPr>
        <w:t>извршеним</w:t>
      </w:r>
      <w:r w:rsidR="00A10126">
        <w:rPr>
          <w:rFonts w:eastAsia="Calibri" w:cs="Arial"/>
          <w:sz w:val="24"/>
          <w:szCs w:val="24"/>
          <w:lang w:val="sr-Cyrl-RS"/>
        </w:rPr>
        <w:t>.</w:t>
      </w:r>
      <w:r w:rsidRPr="002E0F25">
        <w:rPr>
          <w:rFonts w:eastAsia="Calibri" w:cs="Arial"/>
          <w:sz w:val="24"/>
          <w:szCs w:val="24"/>
        </w:rPr>
        <w:t xml:space="preserve"> </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sidR="00711782">
        <w:rPr>
          <w:rFonts w:cs="Arial"/>
          <w:sz w:val="24"/>
          <w:szCs w:val="24"/>
          <w:lang w:val="sr-Cyrl-RS"/>
        </w:rPr>
        <w:t>упац</w:t>
      </w:r>
      <w:r w:rsidRPr="00EE793E">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7A5DE8" w:rsidRDefault="007A5DE8" w:rsidP="004E1A44">
      <w:pPr>
        <w:spacing w:before="0"/>
        <w:rPr>
          <w:rFonts w:cs="Arial"/>
          <w:b/>
          <w:sz w:val="24"/>
          <w:szCs w:val="24"/>
        </w:rPr>
      </w:pPr>
    </w:p>
    <w:p w:rsidR="007A5DE8" w:rsidRDefault="007A5DE8" w:rsidP="004E1A44">
      <w:pPr>
        <w:spacing w:before="0"/>
        <w:rPr>
          <w:rFonts w:cs="Arial"/>
          <w:b/>
          <w:sz w:val="24"/>
          <w:szCs w:val="24"/>
        </w:rPr>
      </w:pPr>
    </w:p>
    <w:p w:rsidR="004E1A44" w:rsidRPr="004E1A44" w:rsidRDefault="004E1A44" w:rsidP="004E1A44">
      <w:pPr>
        <w:spacing w:before="0"/>
        <w:rPr>
          <w:rFonts w:cs="Arial"/>
          <w:b/>
          <w:sz w:val="24"/>
          <w:szCs w:val="24"/>
        </w:rPr>
      </w:pPr>
      <w:r w:rsidRPr="00BB180C">
        <w:rPr>
          <w:rFonts w:cs="Arial"/>
          <w:b/>
          <w:sz w:val="24"/>
          <w:szCs w:val="24"/>
        </w:rPr>
        <w:t>ИЗМЕНЕ ТОКОМ ТРАЈАЊА УГОВОРА</w:t>
      </w:r>
    </w:p>
    <w:p w:rsidR="002E0F25" w:rsidRDefault="002E0F25" w:rsidP="004E1A44">
      <w:pPr>
        <w:pStyle w:val="KDParagraf"/>
        <w:spacing w:before="0"/>
        <w:rPr>
          <w:rFonts w:cs="Arial"/>
          <w:b/>
          <w:sz w:val="24"/>
          <w:szCs w:val="24"/>
        </w:rPr>
      </w:pPr>
    </w:p>
    <w:p w:rsidR="004E1A44" w:rsidRPr="00EE793E" w:rsidRDefault="004E1A44" w:rsidP="004E1A44">
      <w:pPr>
        <w:pStyle w:val="KDParagraf"/>
        <w:spacing w:before="0"/>
        <w:rPr>
          <w:rFonts w:cs="Arial"/>
          <w:sz w:val="24"/>
          <w:szCs w:val="24"/>
        </w:rPr>
      </w:pPr>
      <w:r>
        <w:rPr>
          <w:rFonts w:cs="Arial"/>
          <w:b/>
          <w:sz w:val="24"/>
          <w:szCs w:val="24"/>
        </w:rPr>
        <w:t xml:space="preserve">Члан </w:t>
      </w:r>
      <w:r w:rsidR="00C80A40">
        <w:rPr>
          <w:rFonts w:cs="Arial"/>
          <w:b/>
          <w:sz w:val="24"/>
          <w:szCs w:val="24"/>
          <w:lang w:val="sr-Cyrl-RS"/>
        </w:rPr>
        <w:t>2</w:t>
      </w:r>
      <w:r w:rsidR="00E43843">
        <w:rPr>
          <w:rFonts w:cs="Arial"/>
          <w:b/>
          <w:sz w:val="24"/>
          <w:szCs w:val="24"/>
          <w:lang w:val="sr-Cyrl-RS"/>
        </w:rPr>
        <w:t>6</w:t>
      </w:r>
      <w:r w:rsidR="00C80A40">
        <w:rPr>
          <w:rFonts w:cs="Arial"/>
          <w:b/>
          <w:sz w:val="24"/>
          <w:szCs w:val="24"/>
          <w:lang w:val="sr-Cyrl-RS"/>
        </w:rPr>
        <w:t>.</w:t>
      </w:r>
    </w:p>
    <w:p w:rsidR="004E1A44" w:rsidRPr="00EE793E" w:rsidRDefault="004E1A44" w:rsidP="004E1A44">
      <w:pPr>
        <w:pStyle w:val="KDParagraf"/>
        <w:spacing w:before="0"/>
        <w:rPr>
          <w:rFonts w:cs="Arial"/>
          <w:sz w:val="24"/>
          <w:szCs w:val="24"/>
        </w:rPr>
      </w:pPr>
    </w:p>
    <w:p w:rsidR="00A339F5" w:rsidRPr="00EC5BB4" w:rsidRDefault="00A339F5" w:rsidP="00A339F5">
      <w:pPr>
        <w:rPr>
          <w:rFonts w:cs="Arial"/>
          <w:sz w:val="24"/>
          <w:szCs w:val="24"/>
          <w:lang w:eastAsia="sr-Latn-CS"/>
        </w:rPr>
      </w:pPr>
      <w:r w:rsidRPr="00EC5BB4">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870871">
        <w:rPr>
          <w:rFonts w:cs="Arial"/>
          <w:bCs/>
          <w:sz w:val="24"/>
          <w:szCs w:val="24"/>
          <w:lang w:val="sr-Cyrl-CS"/>
        </w:rPr>
        <w:t>Законом.</w:t>
      </w:r>
    </w:p>
    <w:p w:rsidR="00A339F5" w:rsidRPr="00EC5BB4" w:rsidRDefault="00A339F5" w:rsidP="00A339F5">
      <w:pPr>
        <w:spacing w:before="0"/>
        <w:jc w:val="center"/>
        <w:rPr>
          <w:rFonts w:cs="Arial"/>
          <w:b/>
          <w:sz w:val="24"/>
          <w:szCs w:val="24"/>
        </w:rPr>
      </w:pPr>
    </w:p>
    <w:p w:rsidR="004E1A44" w:rsidRPr="00EE793E" w:rsidRDefault="00A339F5" w:rsidP="00A339F5">
      <w:pPr>
        <w:pStyle w:val="KDParagraf"/>
        <w:spacing w:before="0"/>
        <w:rPr>
          <w:rFonts w:cs="Arial"/>
          <w:sz w:val="24"/>
          <w:szCs w:val="24"/>
        </w:rPr>
      </w:pPr>
      <w:r w:rsidRPr="00EC5BB4">
        <w:rPr>
          <w:rFonts w:cs="Arial"/>
          <w:sz w:val="24"/>
          <w:szCs w:val="24"/>
        </w:rPr>
        <w:t>Купац може, након з</w:t>
      </w:r>
      <w:r>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ално до 5% од укупно вредности Уговора из члана 3.</w:t>
      </w:r>
    </w:p>
    <w:p w:rsidR="00A339F5" w:rsidRDefault="00A339F5" w:rsidP="00EE793E">
      <w:pPr>
        <w:pStyle w:val="KDParagraf"/>
        <w:spacing w:before="0"/>
        <w:rPr>
          <w:rFonts w:cs="Arial"/>
          <w:sz w:val="24"/>
          <w:szCs w:val="24"/>
        </w:rPr>
      </w:pPr>
    </w:p>
    <w:p w:rsidR="00EA5EB3" w:rsidRDefault="00A339F5" w:rsidP="00EE793E">
      <w:pPr>
        <w:pStyle w:val="KDParagraf"/>
        <w:spacing w:before="0"/>
        <w:rPr>
          <w:rFonts w:cs="Arial"/>
          <w:b/>
          <w:sz w:val="24"/>
          <w:szCs w:val="24"/>
        </w:rPr>
      </w:pPr>
      <w:r w:rsidRPr="00EC5BB4">
        <w:rPr>
          <w:rFonts w:cs="Arial"/>
          <w:sz w:val="24"/>
          <w:szCs w:val="24"/>
        </w:rPr>
        <w:t xml:space="preserve">Купац може да дозволи промену </w:t>
      </w:r>
      <w:r>
        <w:rPr>
          <w:rFonts w:cs="Arial"/>
          <w:sz w:val="24"/>
          <w:szCs w:val="24"/>
        </w:rPr>
        <w:t>битних елемената У</w:t>
      </w:r>
      <w:r w:rsidRPr="00EC5BB4">
        <w:rPr>
          <w:rFonts w:cs="Arial"/>
          <w:sz w:val="24"/>
          <w:szCs w:val="24"/>
        </w:rPr>
        <w:t>говора из објективних разлога као што су: виша сила, измена важећих законских проп</w:t>
      </w:r>
      <w:r>
        <w:rPr>
          <w:rFonts w:cs="Arial"/>
          <w:sz w:val="24"/>
          <w:szCs w:val="24"/>
        </w:rPr>
        <w:t xml:space="preserve">иса, мере </w:t>
      </w:r>
      <w:r>
        <w:rPr>
          <w:rFonts w:cs="Arial"/>
          <w:sz w:val="24"/>
          <w:szCs w:val="24"/>
        </w:rPr>
        <w:lastRenderedPageBreak/>
        <w:t>државних органа, настал</w:t>
      </w:r>
      <w:r w:rsidRPr="00EC5BB4">
        <w:rPr>
          <w:rFonts w:cs="Arial"/>
          <w:sz w:val="24"/>
          <w:szCs w:val="24"/>
        </w:rPr>
        <w:t>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rsidR="00A339F5" w:rsidRDefault="00A339F5" w:rsidP="00EE793E">
      <w:pPr>
        <w:pStyle w:val="KDParagraf"/>
        <w:spacing w:before="0"/>
        <w:rPr>
          <w:rFonts w:cs="Arial"/>
          <w:b/>
          <w:sz w:val="24"/>
          <w:szCs w:val="24"/>
        </w:rPr>
      </w:pPr>
    </w:p>
    <w:p w:rsidR="00870871" w:rsidRPr="00870871" w:rsidRDefault="00870871" w:rsidP="00870871">
      <w:pPr>
        <w:rPr>
          <w:rFonts w:cs="Arial"/>
          <w:sz w:val="24"/>
          <w:szCs w:val="24"/>
          <w:lang w:eastAsia="sr-Latn-CS"/>
        </w:rPr>
      </w:pPr>
      <w:r w:rsidRPr="00870871">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A4C68" w:rsidRDefault="00FA4C68" w:rsidP="00EE793E">
      <w:pPr>
        <w:pStyle w:val="KDParagraf"/>
        <w:spacing w:before="0"/>
        <w:rPr>
          <w:rFonts w:cs="Arial"/>
          <w:b/>
          <w:sz w:val="24"/>
          <w:szCs w:val="24"/>
        </w:rPr>
      </w:pPr>
    </w:p>
    <w:p w:rsidR="00FA4C68" w:rsidRDefault="00FA4C68" w:rsidP="00EE793E">
      <w:pPr>
        <w:pStyle w:val="KDParagraf"/>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ЗАВРШНЕ ОДРЕДБЕ</w:t>
      </w:r>
    </w:p>
    <w:p w:rsidR="00A339F5" w:rsidRDefault="00A339F5"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E1A44">
        <w:rPr>
          <w:rFonts w:cs="Arial"/>
          <w:b/>
          <w:sz w:val="24"/>
          <w:szCs w:val="24"/>
          <w:lang w:val="sr-Cyrl-RS"/>
        </w:rPr>
        <w:t>2</w:t>
      </w:r>
      <w:r w:rsidR="00E43843">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9A36EA" w:rsidRDefault="009A36EA" w:rsidP="00DB6ADC">
      <w:pPr>
        <w:spacing w:before="0"/>
        <w:jc w:val="left"/>
        <w:rPr>
          <w:rFonts w:cs="Arial"/>
          <w:b/>
          <w:sz w:val="24"/>
          <w:szCs w:val="24"/>
        </w:rPr>
      </w:pPr>
    </w:p>
    <w:p w:rsidR="004A1E5D" w:rsidRPr="00DB6ADC" w:rsidRDefault="004A1E5D" w:rsidP="00DB6ADC">
      <w:pPr>
        <w:spacing w:before="0"/>
        <w:jc w:val="left"/>
        <w:rPr>
          <w:rFonts w:cs="Arial"/>
          <w:b/>
          <w:sz w:val="24"/>
          <w:szCs w:val="24"/>
        </w:rPr>
      </w:pPr>
      <w:r w:rsidRPr="004A1E5D">
        <w:rPr>
          <w:rFonts w:cs="Arial"/>
          <w:b/>
          <w:sz w:val="24"/>
          <w:szCs w:val="24"/>
        </w:rPr>
        <w:t xml:space="preserve">Члан </w:t>
      </w:r>
      <w:r w:rsidRPr="004A1E5D">
        <w:rPr>
          <w:rFonts w:cs="Arial"/>
          <w:b/>
          <w:sz w:val="24"/>
          <w:szCs w:val="24"/>
          <w:lang w:val="sr-Cyrl-RS"/>
        </w:rPr>
        <w:t>2</w:t>
      </w:r>
      <w:r w:rsidR="00E43843">
        <w:rPr>
          <w:rFonts w:cs="Arial"/>
          <w:b/>
          <w:sz w:val="24"/>
          <w:szCs w:val="24"/>
          <w:lang w:val="sr-Cyrl-RS"/>
        </w:rPr>
        <w:t>8</w:t>
      </w:r>
      <w:r w:rsidRPr="004A1E5D">
        <w:rPr>
          <w:rFonts w:cs="Arial"/>
          <w:b/>
          <w:sz w:val="24"/>
          <w:szCs w:val="24"/>
        </w:rPr>
        <w:t>.</w:t>
      </w: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P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F7885" w:rsidRDefault="00AF7885" w:rsidP="00EE793E">
      <w:pPr>
        <w:pStyle w:val="KDParagraf"/>
        <w:spacing w:before="0"/>
        <w:rPr>
          <w:rFonts w:cs="Arial"/>
          <w:sz w:val="24"/>
          <w:szCs w:val="24"/>
        </w:rPr>
      </w:pPr>
    </w:p>
    <w:p w:rsidR="00AF7885" w:rsidRPr="00EE793E" w:rsidRDefault="00AF7885" w:rsidP="00AF7885">
      <w:pPr>
        <w:pStyle w:val="KDParagraf"/>
        <w:spacing w:before="0"/>
        <w:rPr>
          <w:rFonts w:cs="Arial"/>
          <w:sz w:val="24"/>
          <w:szCs w:val="24"/>
        </w:rPr>
      </w:pPr>
      <w:r w:rsidRPr="00C64A78">
        <w:rPr>
          <w:rFonts w:cs="Arial"/>
          <w:b/>
          <w:sz w:val="24"/>
          <w:szCs w:val="24"/>
        </w:rPr>
        <w:t xml:space="preserve">Члан </w:t>
      </w:r>
      <w:r w:rsidR="00D27EBE">
        <w:rPr>
          <w:rFonts w:cs="Arial"/>
          <w:b/>
          <w:sz w:val="24"/>
          <w:szCs w:val="24"/>
          <w:lang w:val="sr-Cyrl-RS"/>
        </w:rPr>
        <w:t>2</w:t>
      </w:r>
      <w:r w:rsidR="00E43843">
        <w:rPr>
          <w:rFonts w:cs="Arial"/>
          <w:b/>
          <w:sz w:val="24"/>
          <w:szCs w:val="24"/>
          <w:lang w:val="sr-Cyrl-RS"/>
        </w:rPr>
        <w:t>9</w:t>
      </w:r>
      <w:r w:rsidRPr="00EE793E">
        <w:rPr>
          <w:rFonts w:cs="Arial"/>
          <w:sz w:val="24"/>
          <w:szCs w:val="24"/>
        </w:rPr>
        <w:t>.</w:t>
      </w:r>
    </w:p>
    <w:p w:rsidR="00AF7885" w:rsidRPr="00EE793E" w:rsidRDefault="00AF7885" w:rsidP="00EE793E">
      <w:pPr>
        <w:pStyle w:val="KDParagraf"/>
        <w:spacing w:before="0"/>
        <w:rPr>
          <w:rFonts w:cs="Arial"/>
          <w:sz w:val="24"/>
          <w:szCs w:val="24"/>
        </w:rPr>
      </w:pPr>
    </w:p>
    <w:p w:rsidR="007A5DE8" w:rsidRPr="00E7044D" w:rsidRDefault="00AF7885" w:rsidP="00EE793E">
      <w:pPr>
        <w:pStyle w:val="KDParagraf"/>
        <w:spacing w:before="0"/>
        <w:rPr>
          <w:rFonts w:cs="Arial"/>
          <w:sz w:val="24"/>
          <w:szCs w:val="24"/>
          <w:lang w:val="sr-Cyrl-RS"/>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r w:rsidR="00E7044D">
        <w:rPr>
          <w:rFonts w:cs="Arial"/>
          <w:sz w:val="24"/>
          <w:szCs w:val="24"/>
          <w:lang w:val="sr-Cyrl-RS"/>
        </w:rPr>
        <w:t>.</w:t>
      </w:r>
    </w:p>
    <w:p w:rsidR="007A5DE8" w:rsidRDefault="007A5DE8"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E43843">
        <w:rPr>
          <w:rFonts w:cs="Arial"/>
          <w:b/>
          <w:sz w:val="24"/>
          <w:szCs w:val="24"/>
          <w:lang w:val="sr-Cyrl-RS"/>
        </w:rPr>
        <w:t>30</w:t>
      </w:r>
      <w:r w:rsidRPr="00EE793E">
        <w:rPr>
          <w:rFonts w:cs="Arial"/>
          <w:sz w:val="24"/>
          <w:szCs w:val="24"/>
        </w:rPr>
        <w:t>.</w:t>
      </w:r>
    </w:p>
    <w:p w:rsidR="00583AFE" w:rsidRPr="00832C5F"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7044D" w:rsidRDefault="00E7044D"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w:t>
      </w:r>
      <w:r w:rsidR="00E7044D">
        <w:rPr>
          <w:rFonts w:cs="Arial"/>
          <w:b/>
          <w:sz w:val="24"/>
          <w:szCs w:val="24"/>
          <w:lang w:val="sr-Cyrl-RS"/>
        </w:rPr>
        <w:t xml:space="preserve"> </w:t>
      </w:r>
      <w:r w:rsidR="00C80A40">
        <w:rPr>
          <w:rFonts w:cs="Arial"/>
          <w:b/>
          <w:sz w:val="24"/>
          <w:szCs w:val="24"/>
          <w:lang w:val="sr-Cyrl-RS"/>
        </w:rPr>
        <w:t>3</w:t>
      </w:r>
      <w:r w:rsidR="00E43843">
        <w:rPr>
          <w:rFonts w:cs="Arial"/>
          <w:b/>
          <w:sz w:val="24"/>
          <w:szCs w:val="24"/>
          <w:lang w:val="sr-Cyrl-RS"/>
        </w:rPr>
        <w:t>1</w:t>
      </w:r>
      <w:r w:rsidR="004A1E5D">
        <w:rPr>
          <w:rFonts w:cs="Arial"/>
          <w:b/>
          <w:sz w:val="24"/>
          <w:szCs w:val="24"/>
          <w:lang w:val="sr-Cyrl-RS"/>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Pr>
          <w:rFonts w:cs="Arial"/>
          <w:sz w:val="24"/>
          <w:szCs w:val="24"/>
        </w:rPr>
        <w:t xml:space="preserve">у </w:t>
      </w:r>
      <w:r w:rsidR="00FC2F19" w:rsidRPr="00A10126">
        <w:rPr>
          <w:rFonts w:cs="Arial"/>
          <w:sz w:val="24"/>
          <w:szCs w:val="24"/>
          <w:lang w:val="sr-Cyrl-CS"/>
        </w:rPr>
        <w:t>Београду</w:t>
      </w:r>
      <w:r w:rsidR="00FC2F19">
        <w:rPr>
          <w:rFonts w:cs="Arial"/>
          <w:noProof/>
          <w:szCs w:val="24"/>
          <w:lang w:val="sr-Cyrl-RS"/>
        </w:rPr>
        <w:t xml:space="preserve"> </w:t>
      </w:r>
      <w:r w:rsidR="00FC2F19" w:rsidRPr="0016566D">
        <w:rPr>
          <w:rFonts w:cs="Arial"/>
          <w:sz w:val="24"/>
          <w:szCs w:val="24"/>
        </w:rPr>
        <w:t>(Спољнотрговинске арбитраже при Привредној комори Србије, уз примену њеног Правилника</w:t>
      </w:r>
      <w:r w:rsidR="00FC2F19" w:rsidRPr="0016566D">
        <w:rPr>
          <w:rFonts w:cs="Arial"/>
          <w:sz w:val="24"/>
          <w:szCs w:val="24"/>
          <w:lang w:val="sr-Cyrl-RS"/>
        </w:rPr>
        <w:t>)</w:t>
      </w:r>
      <w:r w:rsidR="00FC2F19" w:rsidRPr="00A74C4C">
        <w:rPr>
          <w:rFonts w:cs="Arial"/>
          <w:szCs w:val="24"/>
        </w:rPr>
        <w:t xml:space="preserve"> </w:t>
      </w:r>
      <w:r w:rsidR="00FC2F19" w:rsidRPr="00A74C4C">
        <w:rPr>
          <w:rFonts w:cs="Arial"/>
          <w:i/>
          <w:color w:val="548DD4"/>
          <w:szCs w:val="24"/>
        </w:rPr>
        <w:t>[напомена: коначан текст у Уговору зависи од тога да ли је изабран домаћи или страни Пружалац услуге]</w:t>
      </w:r>
      <w:r w:rsidR="00FC2F19" w:rsidRPr="00A74C4C">
        <w:rPr>
          <w:rFonts w:cs="Arial"/>
          <w:color w:val="548DD4"/>
          <w:szCs w:val="24"/>
        </w:rPr>
        <w:t>.</w:t>
      </w:r>
    </w:p>
    <w:p w:rsidR="00FC2F19" w:rsidRDefault="00FC2F19"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спора примењује се материјално и процесно право Републике Србије, а поступак се води на српском језику.</w:t>
      </w:r>
    </w:p>
    <w:p w:rsidR="0008440D" w:rsidRPr="00EE793E" w:rsidRDefault="0008440D" w:rsidP="00EE793E">
      <w:pPr>
        <w:pStyle w:val="KDParagraf"/>
        <w:spacing w:before="0"/>
        <w:rPr>
          <w:rFonts w:cs="Arial"/>
          <w:sz w:val="24"/>
          <w:szCs w:val="24"/>
        </w:rPr>
      </w:pPr>
    </w:p>
    <w:p w:rsidR="0038303E" w:rsidRDefault="0038303E" w:rsidP="00EE793E">
      <w:pPr>
        <w:pStyle w:val="KDParagraf"/>
        <w:spacing w:before="0"/>
        <w:rPr>
          <w:rFonts w:cs="Arial"/>
          <w:b/>
          <w:sz w:val="24"/>
          <w:szCs w:val="24"/>
        </w:rPr>
      </w:pPr>
    </w:p>
    <w:p w:rsidR="0038303E" w:rsidRDefault="0038303E" w:rsidP="00EE793E">
      <w:pPr>
        <w:pStyle w:val="KDParagraf"/>
        <w:spacing w:before="0"/>
        <w:rPr>
          <w:rFonts w:cs="Arial"/>
          <w:b/>
          <w:sz w:val="24"/>
          <w:szCs w:val="24"/>
        </w:rPr>
      </w:pPr>
    </w:p>
    <w:p w:rsidR="0038303E" w:rsidRDefault="003830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lastRenderedPageBreak/>
        <w:t xml:space="preserve">Члан </w:t>
      </w:r>
      <w:r w:rsidR="00FE65AF">
        <w:rPr>
          <w:rFonts w:cs="Arial"/>
          <w:b/>
          <w:sz w:val="24"/>
          <w:szCs w:val="24"/>
          <w:lang w:val="sr-Cyrl-RS"/>
        </w:rPr>
        <w:t>3</w:t>
      </w:r>
      <w:r w:rsidR="00E43843">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A10126" w:rsidRDefault="00A10126"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FE65AF">
        <w:rPr>
          <w:rFonts w:cs="Arial"/>
          <w:b/>
          <w:sz w:val="24"/>
          <w:szCs w:val="24"/>
          <w:lang w:val="sr-Cyrl-RS"/>
        </w:rPr>
        <w:t>3</w:t>
      </w:r>
      <w:r w:rsidR="00E43843">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EE793E" w:rsidRPr="003B2125" w:rsidRDefault="00EE793E" w:rsidP="003B2125">
      <w:pPr>
        <w:pStyle w:val="KDParagraf"/>
        <w:spacing w:before="0"/>
        <w:jc w:val="left"/>
        <w:rPr>
          <w:rFonts w:cs="Arial"/>
          <w:sz w:val="24"/>
          <w:szCs w:val="24"/>
        </w:rPr>
      </w:pPr>
      <w:r w:rsidRPr="003B2125">
        <w:rPr>
          <w:rFonts w:cs="Arial"/>
          <w:sz w:val="24"/>
          <w:szCs w:val="24"/>
        </w:rPr>
        <w:t>Прилог број 2</w:t>
      </w:r>
      <w:r w:rsidRPr="003B2125">
        <w:rPr>
          <w:rFonts w:cs="Arial"/>
          <w:sz w:val="24"/>
          <w:szCs w:val="24"/>
        </w:rPr>
        <w:tab/>
        <w:t>Понуда;</w:t>
      </w:r>
      <w:r w:rsidRPr="003B2125">
        <w:rPr>
          <w:rFonts w:cs="Arial"/>
          <w:sz w:val="24"/>
          <w:szCs w:val="24"/>
        </w:rPr>
        <w:tab/>
      </w:r>
    </w:p>
    <w:p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rsidR="003B2125" w:rsidRPr="0016566D" w:rsidRDefault="00EE793E" w:rsidP="003B2125">
      <w:pPr>
        <w:pStyle w:val="KDParagraf"/>
        <w:spacing w:before="0"/>
        <w:jc w:val="left"/>
        <w:rPr>
          <w:rFonts w:cs="Arial"/>
          <w:sz w:val="24"/>
          <w:szCs w:val="24"/>
          <w:lang w:val="sr-Cyrl-RS"/>
        </w:rPr>
      </w:pPr>
      <w:r w:rsidRPr="003B2125">
        <w:rPr>
          <w:rFonts w:cs="Arial"/>
          <w:sz w:val="24"/>
          <w:szCs w:val="24"/>
        </w:rPr>
        <w:t xml:space="preserve">Прилог број </w:t>
      </w:r>
      <w:r w:rsidR="006F27FC">
        <w:rPr>
          <w:rFonts w:cs="Arial"/>
          <w:sz w:val="24"/>
          <w:szCs w:val="24"/>
          <w:lang w:val="sr-Cyrl-RS"/>
        </w:rPr>
        <w:t>5</w:t>
      </w:r>
      <w:r w:rsidRPr="003B2125">
        <w:rPr>
          <w:rFonts w:cs="Arial"/>
          <w:sz w:val="24"/>
          <w:szCs w:val="24"/>
        </w:rPr>
        <w:tab/>
      </w:r>
      <w:r w:rsidR="0016566D" w:rsidRPr="00503596">
        <w:rPr>
          <w:rFonts w:cs="Arial"/>
          <w:sz w:val="24"/>
          <w:szCs w:val="24"/>
          <w:lang w:val="sr-Cyrl-RS"/>
        </w:rPr>
        <w:t>Записник</w:t>
      </w:r>
      <w:r w:rsidR="0016566D">
        <w:rPr>
          <w:rFonts w:cs="Arial"/>
          <w:sz w:val="24"/>
          <w:szCs w:val="24"/>
          <w:lang w:val="sr-Cyrl-RS"/>
        </w:rPr>
        <w:t>а</w:t>
      </w:r>
      <w:r w:rsidR="0016566D" w:rsidRPr="00503596">
        <w:rPr>
          <w:rFonts w:cs="Arial"/>
          <w:sz w:val="24"/>
          <w:szCs w:val="24"/>
          <w:lang w:val="sr-Cyrl-RS"/>
        </w:rPr>
        <w:t xml:space="preserve"> о изваршеној испоруци</w:t>
      </w:r>
      <w:r w:rsidR="00E7044D">
        <w:rPr>
          <w:rFonts w:cs="Arial"/>
          <w:sz w:val="24"/>
          <w:szCs w:val="24"/>
          <w:lang w:val="sr-Cyrl-RS"/>
        </w:rPr>
        <w:t xml:space="preserve"> Опреме</w:t>
      </w:r>
    </w:p>
    <w:p w:rsidR="003B2125" w:rsidRDefault="003B2125" w:rsidP="00E7044D">
      <w:pPr>
        <w:pStyle w:val="KDParagraf"/>
        <w:spacing w:before="0"/>
        <w:jc w:val="left"/>
        <w:rPr>
          <w:rFonts w:cs="Arial"/>
          <w:bCs/>
          <w:sz w:val="24"/>
          <w:szCs w:val="24"/>
          <w:lang w:val="sr-Cyrl-CS"/>
        </w:rPr>
      </w:pPr>
      <w:r w:rsidRPr="003B2125">
        <w:rPr>
          <w:rFonts w:cs="Arial"/>
          <w:sz w:val="24"/>
          <w:szCs w:val="24"/>
        </w:rPr>
        <w:t xml:space="preserve">Прилог број </w:t>
      </w:r>
      <w:r w:rsidR="006F27FC">
        <w:rPr>
          <w:rFonts w:cs="Arial"/>
          <w:sz w:val="24"/>
          <w:szCs w:val="24"/>
          <w:lang w:val="sr-Cyrl-RS"/>
        </w:rPr>
        <w:t>6</w:t>
      </w:r>
      <w:r w:rsidRPr="003B2125">
        <w:rPr>
          <w:rFonts w:cs="Arial"/>
          <w:sz w:val="24"/>
          <w:szCs w:val="24"/>
        </w:rPr>
        <w:t xml:space="preserve">          </w:t>
      </w:r>
      <w:r w:rsidR="00FE65AF" w:rsidRPr="00503596">
        <w:rPr>
          <w:rFonts w:cs="Arial"/>
          <w:sz w:val="24"/>
          <w:szCs w:val="24"/>
          <w:lang w:val="sr-Cyrl-RS"/>
        </w:rPr>
        <w:t>Записник</w:t>
      </w:r>
      <w:r w:rsidR="00FE65AF">
        <w:rPr>
          <w:rFonts w:cs="Arial"/>
          <w:sz w:val="24"/>
          <w:szCs w:val="24"/>
          <w:lang w:val="sr-Cyrl-RS"/>
        </w:rPr>
        <w:t xml:space="preserve">а о изваршеној примопредаји </w:t>
      </w:r>
      <w:r w:rsidR="00E7044D">
        <w:rPr>
          <w:sz w:val="24"/>
          <w:szCs w:val="24"/>
          <w:lang w:val="sr-Cyrl-RS"/>
        </w:rPr>
        <w:t>Услуге</w:t>
      </w:r>
    </w:p>
    <w:p w:rsidR="00135E57" w:rsidRPr="003B2125" w:rsidRDefault="00135E57" w:rsidP="003B2125">
      <w:pPr>
        <w:pStyle w:val="KDParagraf"/>
        <w:spacing w:before="0"/>
        <w:jc w:val="left"/>
        <w:rPr>
          <w:rFonts w:cs="Arial"/>
          <w:bCs/>
          <w:sz w:val="24"/>
          <w:szCs w:val="24"/>
          <w:lang w:val="sr-Cyrl-CS"/>
        </w:rPr>
      </w:pPr>
      <w:r w:rsidRPr="003B2125">
        <w:rPr>
          <w:rFonts w:cs="Arial"/>
          <w:sz w:val="24"/>
          <w:szCs w:val="24"/>
        </w:rPr>
        <w:t xml:space="preserve">Прилог број </w:t>
      </w:r>
      <w:r>
        <w:rPr>
          <w:rFonts w:cs="Arial"/>
          <w:sz w:val="24"/>
          <w:szCs w:val="24"/>
          <w:lang w:val="sr-Cyrl-RS"/>
        </w:rPr>
        <w:t xml:space="preserve">7          </w:t>
      </w:r>
      <w:r w:rsidRPr="00EE793E">
        <w:rPr>
          <w:rFonts w:cs="Arial"/>
          <w:sz w:val="24"/>
          <w:szCs w:val="24"/>
        </w:rPr>
        <w:t>Безбедност и здравље на раду</w:t>
      </w:r>
    </w:p>
    <w:p w:rsidR="00945782" w:rsidRPr="003B2125" w:rsidRDefault="00D06CFD" w:rsidP="003B2125">
      <w:pPr>
        <w:pStyle w:val="KDParagraf"/>
        <w:spacing w:before="0"/>
        <w:jc w:val="left"/>
        <w:rPr>
          <w:rFonts w:cs="Arial"/>
          <w:sz w:val="24"/>
          <w:szCs w:val="24"/>
        </w:rPr>
      </w:pPr>
      <w:r w:rsidRPr="003B2125">
        <w:rPr>
          <w:rFonts w:cs="Arial"/>
          <w:sz w:val="24"/>
          <w:szCs w:val="24"/>
        </w:rPr>
        <w:t xml:space="preserve">Прилог број </w:t>
      </w:r>
      <w:r w:rsidR="00135E57">
        <w:rPr>
          <w:rFonts w:cs="Arial"/>
          <w:sz w:val="24"/>
          <w:szCs w:val="24"/>
          <w:lang w:val="sr-Cyrl-RS"/>
        </w:rPr>
        <w:t>8</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w:t>
      </w:r>
      <w:proofErr w:type="gramStart"/>
      <w:r w:rsidR="00945782" w:rsidRPr="00A74C4C">
        <w:rPr>
          <w:rFonts w:cs="Arial"/>
          <w:i/>
          <w:color w:val="548DD4"/>
          <w:szCs w:val="24"/>
        </w:rPr>
        <w:t>:биће</w:t>
      </w:r>
      <w:proofErr w:type="gramEnd"/>
      <w:r w:rsidR="00945782" w:rsidRPr="00A74C4C">
        <w:rPr>
          <w:rFonts w:cs="Arial"/>
          <w:i/>
          <w:color w:val="548DD4"/>
          <w:szCs w:val="24"/>
        </w:rPr>
        <w:t xml:space="preserve"> 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r w:rsidR="00945782">
        <w:rPr>
          <w:rFonts w:cs="Arial"/>
          <w:szCs w:val="24"/>
          <w:lang w:val="ru-RU"/>
        </w:rPr>
        <w:t xml:space="preserve"> </w:t>
      </w:r>
    </w:p>
    <w:p w:rsidR="00135E57" w:rsidRDefault="00135E57"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r w:rsidRPr="00C64A78">
        <w:rPr>
          <w:rFonts w:cs="Arial"/>
          <w:b/>
          <w:sz w:val="24"/>
          <w:szCs w:val="24"/>
        </w:rPr>
        <w:t xml:space="preserve">Члан </w:t>
      </w:r>
      <w:r w:rsidR="00FE65AF">
        <w:rPr>
          <w:rFonts w:cs="Arial"/>
          <w:b/>
          <w:sz w:val="24"/>
          <w:szCs w:val="24"/>
          <w:lang w:val="sr-Cyrl-RS"/>
        </w:rPr>
        <w:t>3</w:t>
      </w:r>
      <w:r w:rsidR="00E43843">
        <w:rPr>
          <w:rFonts w:cs="Arial"/>
          <w:b/>
          <w:sz w:val="24"/>
          <w:szCs w:val="24"/>
          <w:lang w:val="sr-Cyrl-RS"/>
        </w:rPr>
        <w:t>4</w:t>
      </w:r>
      <w:r w:rsidRPr="00EE793E">
        <w:rPr>
          <w:rFonts w:cs="Arial"/>
          <w:sz w:val="24"/>
          <w:szCs w:val="24"/>
        </w:rPr>
        <w:t>.</w:t>
      </w:r>
    </w:p>
    <w:p w:rsidR="0071786D" w:rsidRPr="00EE793E" w:rsidRDefault="0071786D" w:rsidP="00EE793E">
      <w:pPr>
        <w:pStyle w:val="KDParagraf"/>
        <w:spacing w:before="0"/>
        <w:rPr>
          <w:rFonts w:cs="Arial"/>
          <w:sz w:val="24"/>
          <w:szCs w:val="24"/>
        </w:rPr>
      </w:pPr>
    </w:p>
    <w:p w:rsidR="00135E57" w:rsidRDefault="00135E57" w:rsidP="00135E57">
      <w:pPr>
        <w:pStyle w:val="KDParagraf"/>
        <w:spacing w:before="0"/>
        <w:rPr>
          <w:rFonts w:cs="Arial"/>
          <w:sz w:val="24"/>
          <w:szCs w:val="24"/>
        </w:rPr>
      </w:pPr>
      <w:r>
        <w:rPr>
          <w:rFonts w:cs="Arial"/>
          <w:sz w:val="24"/>
          <w:szCs w:val="24"/>
        </w:rPr>
        <w:t xml:space="preserve">Овај Уговор се закључује у </w:t>
      </w:r>
      <w:r w:rsidRPr="00EE793E">
        <w:rPr>
          <w:rFonts w:cs="Arial"/>
          <w:sz w:val="24"/>
          <w:szCs w:val="24"/>
        </w:rPr>
        <w:t>6 (словима: шест) примерака од којих свака Уговорна страна задржава по 3 (словима: три) идентична примерка Уговора.</w:t>
      </w:r>
    </w:p>
    <w:p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8C29DC">
        <w:rPr>
          <w:rFonts w:cs="Arial"/>
          <w:b/>
          <w:sz w:val="24"/>
          <w:szCs w:val="24"/>
          <w:lang w:val="sr-Cyrl-RS"/>
        </w:rPr>
        <w:t xml:space="preserve">        </w:t>
      </w:r>
    </w:p>
    <w:p w:rsidR="003067C0" w:rsidRDefault="003067C0" w:rsidP="00906791">
      <w:pPr>
        <w:pStyle w:val="KDParagraf"/>
        <w:tabs>
          <w:tab w:val="left" w:pos="6360"/>
        </w:tabs>
        <w:spacing w:before="0"/>
        <w:rPr>
          <w:rFonts w:cs="Arial"/>
          <w:b/>
          <w:sz w:val="24"/>
          <w:szCs w:val="24"/>
          <w:lang w:val="sr-Cyrl-RS"/>
        </w:rPr>
      </w:pPr>
    </w:p>
    <w:p w:rsidR="003067C0" w:rsidRDefault="003067C0" w:rsidP="00906791">
      <w:pPr>
        <w:pStyle w:val="KDParagraf"/>
        <w:tabs>
          <w:tab w:val="left" w:pos="6360"/>
        </w:tabs>
        <w:spacing w:before="0"/>
        <w:rPr>
          <w:rFonts w:cs="Arial"/>
          <w:b/>
          <w:sz w:val="24"/>
          <w:szCs w:val="24"/>
          <w:lang w:val="sr-Cyrl-RS"/>
        </w:rPr>
      </w:pPr>
    </w:p>
    <w:p w:rsidR="00DB6ADC" w:rsidRDefault="00DB6ADC" w:rsidP="00906791">
      <w:pPr>
        <w:pStyle w:val="KDParagraf"/>
        <w:tabs>
          <w:tab w:val="left" w:pos="6360"/>
        </w:tabs>
        <w:spacing w:before="0"/>
        <w:rPr>
          <w:rFonts w:cs="Arial"/>
          <w:b/>
          <w:sz w:val="24"/>
          <w:szCs w:val="24"/>
          <w:lang w:val="sr-Cyrl-RS"/>
        </w:rPr>
      </w:pPr>
    </w:p>
    <w:p w:rsidR="001463A3" w:rsidRDefault="00DB6ADC"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8C29DC">
        <w:rPr>
          <w:rFonts w:cs="Arial"/>
          <w:b/>
          <w:sz w:val="24"/>
          <w:szCs w:val="24"/>
          <w:lang w:val="sr-Cyrl-RS"/>
        </w:rPr>
        <w:t xml:space="preserve"> КУПАЦ</w:t>
      </w:r>
      <w:r w:rsidR="00906791">
        <w:rPr>
          <w:rFonts w:cs="Arial"/>
          <w:b/>
          <w:sz w:val="24"/>
          <w:szCs w:val="24"/>
          <w:lang w:val="sr-Cyrl-RS"/>
        </w:rPr>
        <w:t xml:space="preserve"> </w:t>
      </w:r>
      <w:r w:rsidR="003067C0">
        <w:rPr>
          <w:rFonts w:cs="Arial"/>
          <w:b/>
          <w:sz w:val="24"/>
          <w:szCs w:val="24"/>
          <w:lang w:val="sr-Cyrl-RS"/>
        </w:rPr>
        <w:tab/>
        <w:t>ПРОДАВАЦ</w:t>
      </w:r>
    </w:p>
    <w:p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r w:rsidR="003067C0">
        <w:rPr>
          <w:rFonts w:cs="Arial"/>
          <w:b/>
          <w:sz w:val="24"/>
          <w:szCs w:val="24"/>
          <w:lang w:val="sr-Cyrl-RS"/>
        </w:rPr>
        <w:t xml:space="preserve">                                                            </w:t>
      </w:r>
      <w:r w:rsidR="003067C0">
        <w:rPr>
          <w:rFonts w:cs="Arial"/>
          <w:sz w:val="24"/>
          <w:szCs w:val="24"/>
          <w:lang w:val="sr-Cyrl-RS"/>
        </w:rPr>
        <w:t>Назив</w:t>
      </w:r>
    </w:p>
    <w:p w:rsidR="00EE793E" w:rsidRPr="00906791" w:rsidRDefault="00A10126" w:rsidP="00906791">
      <w:pPr>
        <w:pStyle w:val="KDParagraf"/>
        <w:tabs>
          <w:tab w:val="left" w:pos="6360"/>
        </w:tabs>
        <w:spacing w:before="0"/>
        <w:rPr>
          <w:rFonts w:cs="Arial"/>
          <w:b/>
          <w:sz w:val="24"/>
          <w:szCs w:val="24"/>
          <w:lang w:val="sr-Cyrl-RS"/>
        </w:rPr>
      </w:pPr>
      <w:r>
        <w:rPr>
          <w:rFonts w:cs="Arial"/>
          <w:b/>
          <w:sz w:val="24"/>
          <w:szCs w:val="24"/>
          <w:lang w:val="sr-Cyrl-RS"/>
        </w:rPr>
        <w:t>„</w:t>
      </w:r>
      <w:r w:rsidR="001463A3">
        <w:rPr>
          <w:rFonts w:cs="Arial"/>
          <w:b/>
          <w:sz w:val="24"/>
          <w:szCs w:val="24"/>
          <w:lang w:val="sr-Cyrl-RS"/>
        </w:rPr>
        <w:t>Електропривреда Србије</w:t>
      </w:r>
      <w:r>
        <w:rPr>
          <w:rFonts w:cs="Arial"/>
          <w:b/>
          <w:sz w:val="24"/>
          <w:szCs w:val="24"/>
          <w:lang w:val="sr-Cyrl-RS"/>
        </w:rPr>
        <w:t>“</w:t>
      </w:r>
      <w:r w:rsidR="001463A3">
        <w:rPr>
          <w:rFonts w:cs="Arial"/>
          <w:b/>
          <w:sz w:val="24"/>
          <w:szCs w:val="24"/>
          <w:lang w:val="sr-Cyrl-RS"/>
        </w:rPr>
        <w:t xml:space="preserve"> Београд</w:t>
      </w:r>
      <w:r w:rsidR="00906791">
        <w:rPr>
          <w:rFonts w:cs="Arial"/>
          <w:b/>
          <w:sz w:val="24"/>
          <w:szCs w:val="24"/>
          <w:lang w:val="sr-Cyrl-RS"/>
        </w:rPr>
        <w:t xml:space="preserve">           </w:t>
      </w:r>
      <w:r w:rsidR="001463A3">
        <w:rPr>
          <w:rFonts w:cs="Arial"/>
          <w:b/>
          <w:sz w:val="24"/>
          <w:szCs w:val="24"/>
          <w:lang w:val="sr-Cyrl-RS"/>
        </w:rPr>
        <w:t xml:space="preserve">                </w:t>
      </w:r>
      <w:r w:rsidR="008C29DC">
        <w:rPr>
          <w:rFonts w:cs="Arial"/>
          <w:b/>
          <w:sz w:val="24"/>
          <w:szCs w:val="24"/>
          <w:lang w:val="sr-Cyrl-RS"/>
        </w:rPr>
        <w:t xml:space="preserve">        </w:t>
      </w:r>
    </w:p>
    <w:p w:rsidR="00C64A78" w:rsidRDefault="00FA4C68" w:rsidP="00EE793E">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 xml:space="preserve">   </w:t>
      </w:r>
    </w:p>
    <w:p w:rsidR="00FA4C68" w:rsidRPr="00FA4C68" w:rsidRDefault="00FA4C68" w:rsidP="00EE793E">
      <w:pPr>
        <w:pStyle w:val="KDParagraf"/>
        <w:spacing w:before="0"/>
        <w:rPr>
          <w:rFonts w:cs="Arial"/>
          <w:sz w:val="24"/>
          <w:szCs w:val="24"/>
          <w:lang w:val="sr-Cyrl-RS"/>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FA4C68">
        <w:rPr>
          <w:rFonts w:cs="Arial"/>
          <w:sz w:val="24"/>
          <w:szCs w:val="24"/>
        </w:rPr>
        <w:t>__</w:t>
      </w:r>
      <w:r w:rsidR="00CC5210">
        <w:rPr>
          <w:rFonts w:cs="Arial"/>
          <w:sz w:val="24"/>
          <w:szCs w:val="24"/>
        </w:rPr>
        <w:t xml:space="preserve">________________                                         </w:t>
      </w:r>
      <w:r w:rsidR="00CC5210">
        <w:rPr>
          <w:rFonts w:cs="Arial"/>
          <w:sz w:val="24"/>
          <w:szCs w:val="24"/>
          <w:lang w:val="sr-Cyrl-RS"/>
        </w:rPr>
        <w:t>_____________________</w:t>
      </w:r>
    </w:p>
    <w:p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FA4C68">
        <w:rPr>
          <w:rFonts w:cs="Arial"/>
          <w:b/>
          <w:sz w:val="24"/>
          <w:szCs w:val="24"/>
          <w:lang w:val="sr-Cyrl-RS"/>
        </w:rPr>
        <w:t xml:space="preserve">Милорад Грчић </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3D7D89">
        <w:rPr>
          <w:rFonts w:cs="Arial"/>
          <w:b/>
          <w:sz w:val="24"/>
          <w:szCs w:val="24"/>
          <w:lang w:val="sr-Cyrl-RS"/>
        </w:rPr>
        <w:t>Име и презиме</w:t>
      </w:r>
      <w:r w:rsidR="00FA4C68">
        <w:rPr>
          <w:rFonts w:cs="Arial"/>
          <w:b/>
          <w:sz w:val="24"/>
          <w:szCs w:val="24"/>
          <w:lang w:val="sr-Cyrl-RS"/>
        </w:rPr>
        <w:t xml:space="preserve">                                                         </w:t>
      </w:r>
      <w:r w:rsidR="00FA4C68">
        <w:rPr>
          <w:rFonts w:cs="Arial"/>
          <w:b/>
          <w:sz w:val="24"/>
          <w:szCs w:val="24"/>
        </w:rPr>
        <w:t xml:space="preserve">  </w:t>
      </w:r>
      <w:r w:rsidR="00FA4C68">
        <w:rPr>
          <w:rFonts w:cs="Arial"/>
          <w:b/>
          <w:sz w:val="24"/>
          <w:szCs w:val="24"/>
          <w:lang w:val="sr-Cyrl-RS"/>
        </w:rPr>
        <w:t xml:space="preserve"> </w:t>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rsidR="00FA4C68" w:rsidRPr="003D7D89" w:rsidRDefault="00CC5210" w:rsidP="00FA4C68">
      <w:pPr>
        <w:pStyle w:val="KDParagraf"/>
        <w:spacing w:before="0"/>
        <w:rPr>
          <w:rFonts w:cs="Arial"/>
          <w:b/>
          <w:sz w:val="24"/>
          <w:szCs w:val="24"/>
          <w:lang w:val="sr-Cyrl-RS"/>
        </w:rPr>
      </w:pPr>
      <w:r>
        <w:rPr>
          <w:rFonts w:cs="Arial"/>
          <w:sz w:val="24"/>
          <w:szCs w:val="24"/>
          <w:lang w:val="sr-Cyrl-RS"/>
        </w:rPr>
        <w:t xml:space="preserve">       </w:t>
      </w:r>
      <w:r w:rsidR="00FA4C68">
        <w:rPr>
          <w:rFonts w:cs="Arial"/>
          <w:sz w:val="24"/>
          <w:szCs w:val="24"/>
          <w:lang w:val="sr-Cyrl-RS"/>
        </w:rPr>
        <w:t xml:space="preserve">  </w:t>
      </w:r>
      <w:r w:rsidR="009A3428">
        <w:rPr>
          <w:rFonts w:cs="Arial"/>
          <w:sz w:val="24"/>
          <w:szCs w:val="24"/>
          <w:lang w:val="sr-Cyrl-RS"/>
        </w:rPr>
        <w:t xml:space="preserve">  </w:t>
      </w:r>
      <w:r w:rsidR="009A3428">
        <w:rPr>
          <w:rFonts w:cs="Arial"/>
          <w:b/>
          <w:sz w:val="24"/>
          <w:szCs w:val="24"/>
          <w:lang w:val="sr-Cyrl-RS"/>
        </w:rPr>
        <w:t>в</w:t>
      </w:r>
      <w:r w:rsidRPr="00CC5210">
        <w:rPr>
          <w:rFonts w:cs="Arial"/>
          <w:b/>
          <w:sz w:val="24"/>
          <w:szCs w:val="24"/>
          <w:lang w:val="sr-Cyrl-RS"/>
        </w:rPr>
        <w:t>.д.</w:t>
      </w:r>
      <w:r w:rsidR="009A3428">
        <w:rPr>
          <w:rFonts w:cs="Arial"/>
          <w:b/>
          <w:sz w:val="24"/>
          <w:szCs w:val="24"/>
          <w:lang w:val="sr-Cyrl-RS"/>
        </w:rPr>
        <w:t xml:space="preserve"> </w:t>
      </w:r>
      <w:r w:rsidRPr="00CC5210">
        <w:rPr>
          <w:rFonts w:cs="Arial"/>
          <w:b/>
          <w:sz w:val="24"/>
          <w:szCs w:val="24"/>
          <w:lang w:val="sr-Cyrl-RS"/>
        </w:rPr>
        <w:t>директора</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FA4C68">
        <w:rPr>
          <w:rFonts w:cs="Arial"/>
          <w:b/>
          <w:sz w:val="24"/>
          <w:szCs w:val="24"/>
          <w:lang w:val="sr-Cyrl-RS"/>
        </w:rPr>
        <w:t xml:space="preserve"> </w:t>
      </w:r>
      <w:r w:rsidR="00FA4C68" w:rsidRPr="003D7D89">
        <w:rPr>
          <w:rFonts w:cs="Arial"/>
          <w:b/>
          <w:sz w:val="24"/>
          <w:szCs w:val="24"/>
          <w:lang w:val="sr-Cyrl-RS"/>
        </w:rPr>
        <w:t>Функција</w:t>
      </w:r>
    </w:p>
    <w:p w:rsidR="00CC5210" w:rsidRPr="003D7D89" w:rsidRDefault="00CC5210" w:rsidP="00CC5210">
      <w:pPr>
        <w:pStyle w:val="KDParagraf"/>
        <w:tabs>
          <w:tab w:val="left" w:pos="6315"/>
        </w:tabs>
        <w:spacing w:before="0"/>
        <w:rPr>
          <w:rFonts w:cs="Arial"/>
          <w:b/>
          <w:sz w:val="24"/>
          <w:szCs w:val="24"/>
          <w:lang w:val="sr-Cyrl-RS"/>
        </w:rPr>
      </w:pPr>
      <w:r>
        <w:rPr>
          <w:rFonts w:cs="Arial"/>
          <w:b/>
          <w:sz w:val="24"/>
          <w:szCs w:val="24"/>
          <w:lang w:val="sr-Cyrl-RS"/>
        </w:rPr>
        <w:tab/>
      </w:r>
    </w:p>
    <w:p w:rsidR="00EE793E" w:rsidRPr="003D7D89" w:rsidRDefault="00906791" w:rsidP="00CC5210">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r w:rsidR="00CC5210" w:rsidRPr="003D7D89">
        <w:rPr>
          <w:rFonts w:cs="Arial"/>
          <w:b/>
          <w:sz w:val="24"/>
          <w:szCs w:val="24"/>
        </w:rPr>
        <w:t xml:space="preserve"> </w:t>
      </w:r>
    </w:p>
    <w:p w:rsidR="00EE793E" w:rsidRDefault="00EE793E" w:rsidP="00EE793E">
      <w:pPr>
        <w:pStyle w:val="KDParagraf"/>
        <w:spacing w:before="0"/>
        <w:rPr>
          <w:rFonts w:cs="Arial"/>
          <w:sz w:val="24"/>
          <w:szCs w:val="24"/>
        </w:rPr>
      </w:pPr>
    </w:p>
    <w:p w:rsidR="0062299D" w:rsidRDefault="0062299D" w:rsidP="00EE793E">
      <w:pPr>
        <w:pStyle w:val="KDParagraf"/>
        <w:spacing w:before="0"/>
        <w:rPr>
          <w:rFonts w:cs="Arial"/>
          <w:sz w:val="24"/>
          <w:szCs w:val="24"/>
        </w:rPr>
      </w:pPr>
    </w:p>
    <w:p w:rsidR="0062299D" w:rsidRDefault="0062299D" w:rsidP="00EE793E">
      <w:pPr>
        <w:pStyle w:val="KDParagraf"/>
        <w:spacing w:before="0"/>
        <w:rPr>
          <w:rFonts w:cs="Arial"/>
          <w:sz w:val="24"/>
          <w:szCs w:val="24"/>
        </w:rPr>
      </w:pPr>
    </w:p>
    <w:p w:rsidR="0062299D" w:rsidRDefault="0062299D" w:rsidP="00EE793E">
      <w:pPr>
        <w:pStyle w:val="KDParagraf"/>
        <w:spacing w:before="0"/>
        <w:rPr>
          <w:rFonts w:cs="Arial"/>
          <w:sz w:val="24"/>
          <w:szCs w:val="24"/>
        </w:rPr>
      </w:pPr>
    </w:p>
    <w:p w:rsidR="0062299D" w:rsidRDefault="0062299D" w:rsidP="00EE793E">
      <w:pPr>
        <w:pStyle w:val="KDParagraf"/>
        <w:spacing w:before="0"/>
        <w:rPr>
          <w:rFonts w:cs="Arial"/>
          <w:sz w:val="24"/>
          <w:szCs w:val="24"/>
        </w:rPr>
      </w:pPr>
    </w:p>
    <w:p w:rsidR="0062299D" w:rsidRDefault="0062299D" w:rsidP="00EE793E">
      <w:pPr>
        <w:pStyle w:val="KDParagraf"/>
        <w:spacing w:before="0"/>
        <w:rPr>
          <w:rFonts w:cs="Arial"/>
          <w:sz w:val="24"/>
          <w:szCs w:val="24"/>
        </w:rPr>
      </w:pPr>
    </w:p>
    <w:p w:rsidR="0062299D" w:rsidRDefault="0062299D" w:rsidP="00EE793E">
      <w:pPr>
        <w:pStyle w:val="KDParagraf"/>
        <w:spacing w:before="0"/>
        <w:rPr>
          <w:rFonts w:cs="Arial"/>
          <w:sz w:val="24"/>
          <w:szCs w:val="24"/>
        </w:rPr>
      </w:pPr>
    </w:p>
    <w:p w:rsidR="0062299D" w:rsidRDefault="0062299D" w:rsidP="00EE793E">
      <w:pPr>
        <w:pStyle w:val="KDParagraf"/>
        <w:spacing w:before="0"/>
        <w:rPr>
          <w:rFonts w:cs="Arial"/>
          <w:sz w:val="24"/>
          <w:szCs w:val="24"/>
        </w:rPr>
      </w:pPr>
    </w:p>
    <w:p w:rsidR="0062299D" w:rsidRDefault="0062299D" w:rsidP="00EE793E">
      <w:pPr>
        <w:pStyle w:val="KDParagraf"/>
        <w:spacing w:before="0"/>
        <w:rPr>
          <w:rFonts w:cs="Arial"/>
          <w:sz w:val="24"/>
          <w:szCs w:val="24"/>
        </w:rPr>
      </w:pPr>
    </w:p>
    <w:p w:rsidR="0062299D" w:rsidRDefault="0062299D" w:rsidP="00EE793E">
      <w:pPr>
        <w:pStyle w:val="KDParagraf"/>
        <w:spacing w:before="0"/>
        <w:rPr>
          <w:rFonts w:cs="Arial"/>
          <w:sz w:val="24"/>
          <w:szCs w:val="24"/>
        </w:rPr>
      </w:pPr>
    </w:p>
    <w:p w:rsidR="0062299D" w:rsidRDefault="0062299D" w:rsidP="00EE793E">
      <w:pPr>
        <w:pStyle w:val="KDParagraf"/>
        <w:spacing w:before="0"/>
        <w:rPr>
          <w:rFonts w:cs="Arial"/>
          <w:sz w:val="24"/>
          <w:szCs w:val="24"/>
        </w:rPr>
      </w:pPr>
    </w:p>
    <w:p w:rsidR="0062299D" w:rsidRPr="00EE793E" w:rsidRDefault="0062299D" w:rsidP="00EE793E">
      <w:pPr>
        <w:pStyle w:val="KDParagraf"/>
        <w:spacing w:before="0"/>
        <w:rPr>
          <w:rFonts w:cs="Arial"/>
          <w:sz w:val="24"/>
          <w:szCs w:val="24"/>
        </w:rPr>
      </w:pPr>
    </w:p>
    <w:p w:rsidR="0062299D" w:rsidRPr="003D7D89" w:rsidRDefault="0062299D" w:rsidP="0062299D">
      <w:pPr>
        <w:jc w:val="center"/>
        <w:rPr>
          <w:rFonts w:cs="Arial"/>
          <w:b/>
          <w:sz w:val="24"/>
          <w:szCs w:val="24"/>
        </w:rPr>
      </w:pPr>
      <w:r w:rsidRPr="003D7D89">
        <w:rPr>
          <w:rFonts w:cs="Arial"/>
          <w:b/>
          <w:sz w:val="24"/>
          <w:szCs w:val="24"/>
        </w:rPr>
        <w:t>Прилог о безбедности и здрављу на раду</w:t>
      </w:r>
    </w:p>
    <w:p w:rsidR="0062299D" w:rsidRPr="003D7D89" w:rsidRDefault="0062299D" w:rsidP="0062299D">
      <w:pPr>
        <w:rPr>
          <w:rFonts w:cs="Arial"/>
          <w:sz w:val="24"/>
          <w:szCs w:val="24"/>
        </w:rPr>
      </w:pPr>
      <w:r w:rsidRPr="003D7D89">
        <w:rPr>
          <w:rFonts w:cs="Arial"/>
          <w:sz w:val="24"/>
          <w:szCs w:val="24"/>
        </w:rPr>
        <w:t xml:space="preserve"> </w:t>
      </w:r>
    </w:p>
    <w:p w:rsidR="0062299D" w:rsidRPr="003D7D89" w:rsidRDefault="0062299D" w:rsidP="0062299D">
      <w:pPr>
        <w:rPr>
          <w:rFonts w:cs="Arial"/>
          <w:sz w:val="24"/>
          <w:szCs w:val="24"/>
        </w:rPr>
      </w:pPr>
      <w:r w:rsidRPr="003D7D89">
        <w:rPr>
          <w:rFonts w:cs="Arial"/>
          <w:sz w:val="24"/>
          <w:szCs w:val="24"/>
        </w:rPr>
        <w:t xml:space="preserve">Уговор ................................................ бр. ............. </w:t>
      </w:r>
      <w:proofErr w:type="gramStart"/>
      <w:r w:rsidRPr="003D7D89">
        <w:rPr>
          <w:rFonts w:cs="Arial"/>
          <w:sz w:val="24"/>
          <w:szCs w:val="24"/>
        </w:rPr>
        <w:t>од</w:t>
      </w:r>
      <w:proofErr w:type="gramEnd"/>
      <w:r w:rsidRPr="003D7D89">
        <w:rPr>
          <w:rFonts w:cs="Arial"/>
          <w:sz w:val="24"/>
          <w:szCs w:val="24"/>
        </w:rPr>
        <w:t xml:space="preserve"> .........................године</w:t>
      </w:r>
    </w:p>
    <w:p w:rsidR="0062299D" w:rsidRPr="003D7D89" w:rsidRDefault="0062299D" w:rsidP="0062299D">
      <w:pPr>
        <w:rPr>
          <w:rFonts w:cs="Arial"/>
          <w:sz w:val="24"/>
          <w:szCs w:val="24"/>
        </w:rPr>
      </w:pPr>
      <w:r>
        <w:rPr>
          <w:rFonts w:cs="Arial"/>
          <w:sz w:val="24"/>
          <w:szCs w:val="24"/>
          <w:lang w:val="sr-Cyrl-RS"/>
        </w:rPr>
        <w:t>КУПАЦ</w:t>
      </w:r>
      <w:r w:rsidRPr="003D7D89">
        <w:rPr>
          <w:rFonts w:cs="Arial"/>
          <w:sz w:val="24"/>
          <w:szCs w:val="24"/>
        </w:rPr>
        <w:t>: Јавно предузећа „Електропривреда Србије“, Београд, Улица царице Милице бр. 2</w:t>
      </w:r>
      <w:r w:rsidRPr="00EE793E">
        <w:rPr>
          <w:rFonts w:cs="Arial"/>
          <w:sz w:val="24"/>
          <w:szCs w:val="24"/>
        </w:rPr>
        <w:t>, матични број: 20053658, ПИБ 103920327, текући рачун 160-700-13, Banca Intesа, а.д. Београд</w:t>
      </w:r>
      <w:r>
        <w:rPr>
          <w:rFonts w:cs="Arial"/>
          <w:sz w:val="24"/>
          <w:szCs w:val="24"/>
        </w:rPr>
        <w:t>,</w:t>
      </w:r>
      <w:r w:rsidRPr="00B77BAA">
        <w:rPr>
          <w:rFonts w:cs="Arial"/>
          <w:sz w:val="24"/>
          <w:szCs w:val="24"/>
        </w:rPr>
        <w:t xml:space="preserve"> </w:t>
      </w:r>
      <w:r w:rsidRPr="00EE793E">
        <w:rPr>
          <w:rFonts w:cs="Arial"/>
          <w:sz w:val="24"/>
          <w:szCs w:val="24"/>
        </w:rPr>
        <w:t>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p>
    <w:p w:rsidR="0062299D" w:rsidRPr="003D7D89" w:rsidRDefault="0062299D" w:rsidP="0062299D">
      <w:pPr>
        <w:rPr>
          <w:rFonts w:cs="Arial"/>
          <w:sz w:val="24"/>
          <w:szCs w:val="24"/>
        </w:rPr>
      </w:pPr>
      <w:r>
        <w:rPr>
          <w:rFonts w:cs="Arial"/>
          <w:sz w:val="24"/>
          <w:szCs w:val="24"/>
          <w:lang w:val="sr-Cyrl-RS"/>
        </w:rPr>
        <w:t>ПРОДАВАЦ</w:t>
      </w:r>
      <w:r w:rsidRPr="003D7D89">
        <w:rPr>
          <w:rFonts w:cs="Arial"/>
          <w:sz w:val="24"/>
          <w:szCs w:val="24"/>
        </w:rPr>
        <w:t>:</w:t>
      </w:r>
    </w:p>
    <w:p w:rsidR="0062299D" w:rsidRPr="003D7D89" w:rsidRDefault="0062299D" w:rsidP="0062299D">
      <w:pPr>
        <w:rPr>
          <w:rFonts w:cs="Arial"/>
          <w:sz w:val="24"/>
          <w:szCs w:val="24"/>
        </w:rPr>
      </w:pPr>
      <w:r>
        <w:rPr>
          <w:rFonts w:cs="Arial"/>
          <w:sz w:val="24"/>
          <w:szCs w:val="24"/>
          <w:lang w:val="sr-Cyrl-RS"/>
        </w:rPr>
        <w:t>Купац</w:t>
      </w:r>
      <w:r w:rsidRPr="003D7D89">
        <w:rPr>
          <w:rFonts w:cs="Arial"/>
          <w:sz w:val="24"/>
          <w:szCs w:val="24"/>
        </w:rPr>
        <w:t xml:space="preserve"> и П</w:t>
      </w:r>
      <w:r>
        <w:rPr>
          <w:rFonts w:cs="Arial"/>
          <w:sz w:val="24"/>
          <w:szCs w:val="24"/>
          <w:lang w:val="sr-Cyrl-RS"/>
        </w:rPr>
        <w:t xml:space="preserve">родавац </w:t>
      </w:r>
      <w:r w:rsidRPr="003D7D89">
        <w:rPr>
          <w:rFonts w:cs="Arial"/>
          <w:sz w:val="24"/>
          <w:szCs w:val="24"/>
        </w:rPr>
        <w:t>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rsidR="0062299D" w:rsidRPr="003D7D89" w:rsidRDefault="0062299D" w:rsidP="0062299D">
      <w:pPr>
        <w:rPr>
          <w:rFonts w:cs="Arial"/>
          <w:sz w:val="24"/>
          <w:szCs w:val="24"/>
        </w:rPr>
      </w:pPr>
    </w:p>
    <w:p w:rsidR="0062299D" w:rsidRPr="003D7D89" w:rsidRDefault="0062299D" w:rsidP="0062299D">
      <w:pPr>
        <w:rPr>
          <w:rFonts w:cs="Arial"/>
          <w:sz w:val="24"/>
          <w:szCs w:val="24"/>
        </w:rPr>
      </w:pPr>
      <w:r>
        <w:rPr>
          <w:rFonts w:cs="Arial"/>
          <w:sz w:val="24"/>
          <w:szCs w:val="24"/>
          <w:lang w:val="sr-Cyrl-RS"/>
        </w:rPr>
        <w:t>Купац</w:t>
      </w:r>
      <w:r w:rsidRPr="003D7D89">
        <w:rPr>
          <w:rFonts w:cs="Arial"/>
          <w:sz w:val="24"/>
          <w:szCs w:val="24"/>
        </w:rPr>
        <w:t xml:space="preserve"> посебно истиче и указује:</w:t>
      </w:r>
    </w:p>
    <w:p w:rsidR="0062299D" w:rsidRPr="003D7D89" w:rsidRDefault="0062299D" w:rsidP="0062299D">
      <w:pPr>
        <w:rPr>
          <w:rFonts w:cs="Arial"/>
          <w:sz w:val="24"/>
          <w:szCs w:val="24"/>
        </w:rPr>
      </w:pPr>
      <w:r w:rsidRPr="003D7D89">
        <w:rPr>
          <w:rFonts w:cs="Arial"/>
          <w:sz w:val="24"/>
          <w:szCs w:val="24"/>
        </w:rPr>
        <w:tab/>
        <w:t xml:space="preserve">1. Да је Пословна политика </w:t>
      </w:r>
      <w:r>
        <w:rPr>
          <w:rFonts w:cs="Arial"/>
          <w:sz w:val="24"/>
          <w:szCs w:val="24"/>
          <w:lang w:val="sr-Cyrl-RS"/>
        </w:rPr>
        <w:t>Купца</w:t>
      </w:r>
      <w:r w:rsidRPr="003D7D89">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3D7D89">
        <w:rPr>
          <w:rFonts w:cs="Arial"/>
          <w:sz w:val="24"/>
          <w:szCs w:val="24"/>
          <w:lang w:val="sr-Cyrl-RS"/>
        </w:rPr>
        <w:t>К</w:t>
      </w:r>
      <w:r>
        <w:rPr>
          <w:rFonts w:cs="Arial"/>
          <w:sz w:val="24"/>
          <w:szCs w:val="24"/>
          <w:lang w:val="sr-Cyrl-RS"/>
        </w:rPr>
        <w:t>упца</w:t>
      </w:r>
      <w:r w:rsidRPr="003D7D89">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3D7D89">
        <w:rPr>
          <w:rFonts w:cs="Arial"/>
          <w:sz w:val="24"/>
          <w:szCs w:val="24"/>
          <w:lang w:val="sr-Cyrl-RS"/>
        </w:rPr>
        <w:t>К</w:t>
      </w:r>
      <w:r>
        <w:rPr>
          <w:rFonts w:cs="Arial"/>
          <w:sz w:val="24"/>
          <w:szCs w:val="24"/>
          <w:lang w:val="sr-Cyrl-RS"/>
        </w:rPr>
        <w:t>упца</w:t>
      </w:r>
      <w:r w:rsidRPr="003D7D89">
        <w:rPr>
          <w:rFonts w:cs="Arial"/>
          <w:sz w:val="24"/>
          <w:szCs w:val="24"/>
        </w:rPr>
        <w:t>, која регулишу ову материју.</w:t>
      </w:r>
    </w:p>
    <w:p w:rsidR="0062299D" w:rsidRPr="003D7D89" w:rsidRDefault="0062299D" w:rsidP="0062299D">
      <w:pPr>
        <w:rPr>
          <w:rFonts w:cs="Arial"/>
          <w:sz w:val="24"/>
          <w:szCs w:val="24"/>
        </w:rPr>
      </w:pPr>
      <w:r w:rsidRPr="003D7D89">
        <w:rPr>
          <w:rFonts w:cs="Arial"/>
          <w:sz w:val="24"/>
          <w:szCs w:val="24"/>
        </w:rPr>
        <w:tab/>
        <w:t xml:space="preserve">2. Да </w:t>
      </w:r>
      <w:r w:rsidRPr="003D7D89">
        <w:rPr>
          <w:rFonts w:cs="Arial"/>
          <w:sz w:val="24"/>
          <w:szCs w:val="24"/>
          <w:lang w:val="sr-Cyrl-RS"/>
        </w:rPr>
        <w:t>К</w:t>
      </w:r>
      <w:r>
        <w:rPr>
          <w:rFonts w:cs="Arial"/>
          <w:sz w:val="24"/>
          <w:szCs w:val="24"/>
          <w:lang w:val="sr-Cyrl-RS"/>
        </w:rPr>
        <w:t xml:space="preserve">упац </w:t>
      </w:r>
      <w:r w:rsidRPr="003D7D89">
        <w:rPr>
          <w:rFonts w:cs="Arial"/>
          <w:sz w:val="24"/>
          <w:szCs w:val="24"/>
        </w:rPr>
        <w:t>захтева од Пр</w:t>
      </w:r>
      <w:r>
        <w:rPr>
          <w:rFonts w:cs="Arial"/>
          <w:sz w:val="24"/>
          <w:szCs w:val="24"/>
          <w:lang w:val="sr-Cyrl-RS"/>
        </w:rPr>
        <w:t xml:space="preserve">одавца </w:t>
      </w:r>
      <w:r w:rsidRPr="003D7D89">
        <w:rPr>
          <w:rFonts w:cs="Arial"/>
          <w:sz w:val="24"/>
          <w:szCs w:val="24"/>
        </w:rPr>
        <w:t>да се приликом реализациј</w:t>
      </w:r>
      <w:r>
        <w:rPr>
          <w:rFonts w:cs="Arial"/>
          <w:sz w:val="24"/>
          <w:szCs w:val="24"/>
        </w:rPr>
        <w:t>e</w:t>
      </w:r>
      <w:r w:rsidRPr="003D7D89">
        <w:rPr>
          <w:rFonts w:cs="Arial"/>
          <w:sz w:val="24"/>
          <w:szCs w:val="24"/>
        </w:rPr>
        <w:t xml:space="preserve"> Уговора, доследно придржава Пословне политике </w:t>
      </w:r>
      <w:r w:rsidRPr="003D7D89">
        <w:rPr>
          <w:rFonts w:cs="Arial"/>
          <w:sz w:val="24"/>
          <w:szCs w:val="24"/>
          <w:lang w:val="sr-Cyrl-RS"/>
        </w:rPr>
        <w:t>К</w:t>
      </w:r>
      <w:r>
        <w:rPr>
          <w:rFonts w:cs="Arial"/>
          <w:sz w:val="24"/>
          <w:szCs w:val="24"/>
          <w:lang w:val="sr-Cyrl-RS"/>
        </w:rPr>
        <w:t xml:space="preserve">упца </w:t>
      </w:r>
      <w:r w:rsidRPr="003D7D89">
        <w:rPr>
          <w:rFonts w:cs="Arial"/>
          <w:sz w:val="24"/>
          <w:szCs w:val="24"/>
        </w:rPr>
        <w:t xml:space="preserve">у вези са спровођењем и унапређењем безбедности и здравља на раду запослених и свих других лица која учествују у радним процесима </w:t>
      </w:r>
      <w:r>
        <w:rPr>
          <w:rFonts w:cs="Arial"/>
          <w:sz w:val="24"/>
          <w:szCs w:val="24"/>
        </w:rPr>
        <w:t>Kупца</w:t>
      </w:r>
      <w:r w:rsidRPr="003D7D89">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3D7D89">
        <w:rPr>
          <w:rFonts w:cs="Arial"/>
          <w:sz w:val="24"/>
          <w:szCs w:val="24"/>
          <w:lang w:val="sr-Cyrl-RS"/>
        </w:rPr>
        <w:t>К</w:t>
      </w:r>
      <w:r>
        <w:rPr>
          <w:rFonts w:cs="Arial"/>
          <w:sz w:val="24"/>
          <w:szCs w:val="24"/>
          <w:lang w:val="sr-Cyrl-RS"/>
        </w:rPr>
        <w:t>упца</w:t>
      </w:r>
      <w:r w:rsidRPr="003D7D89">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62299D" w:rsidRPr="003D7D89" w:rsidRDefault="0062299D" w:rsidP="0062299D">
      <w:pPr>
        <w:rPr>
          <w:rFonts w:cs="Arial"/>
          <w:sz w:val="24"/>
          <w:szCs w:val="24"/>
        </w:rPr>
      </w:pPr>
      <w:r w:rsidRPr="003D7D89">
        <w:rPr>
          <w:rFonts w:cs="Arial"/>
          <w:sz w:val="24"/>
          <w:szCs w:val="24"/>
        </w:rPr>
        <w:tab/>
        <w:t xml:space="preserve">3. Да </w:t>
      </w:r>
      <w:r>
        <w:rPr>
          <w:rFonts w:cs="Arial"/>
          <w:sz w:val="24"/>
          <w:szCs w:val="24"/>
          <w:lang w:val="sr-Cyrl-RS"/>
        </w:rPr>
        <w:t>Продавац</w:t>
      </w:r>
      <w:r w:rsidRPr="003D7D89">
        <w:rPr>
          <w:rFonts w:cs="Arial"/>
          <w:sz w:val="24"/>
          <w:szCs w:val="24"/>
        </w:rPr>
        <w:t xml:space="preserve"> </w:t>
      </w:r>
      <w:r>
        <w:rPr>
          <w:rFonts w:cs="Arial"/>
          <w:sz w:val="24"/>
          <w:szCs w:val="24"/>
          <w:lang w:val="sr-Cyrl-RS"/>
        </w:rPr>
        <w:t xml:space="preserve">прихвата </w:t>
      </w:r>
      <w:r w:rsidRPr="003D7D89">
        <w:rPr>
          <w:rFonts w:cs="Arial"/>
          <w:sz w:val="24"/>
          <w:szCs w:val="24"/>
        </w:rPr>
        <w:t xml:space="preserve">захтеве </w:t>
      </w:r>
      <w:r w:rsidRPr="003D7D89">
        <w:rPr>
          <w:rFonts w:cs="Arial"/>
          <w:sz w:val="24"/>
          <w:szCs w:val="24"/>
          <w:lang w:val="sr-Cyrl-RS"/>
        </w:rPr>
        <w:t>К</w:t>
      </w:r>
      <w:r>
        <w:rPr>
          <w:rFonts w:cs="Arial"/>
          <w:sz w:val="24"/>
          <w:szCs w:val="24"/>
          <w:lang w:val="sr-Cyrl-RS"/>
        </w:rPr>
        <w:t xml:space="preserve">упца </w:t>
      </w:r>
      <w:r w:rsidRPr="003D7D89">
        <w:rPr>
          <w:rFonts w:cs="Arial"/>
          <w:sz w:val="24"/>
          <w:szCs w:val="24"/>
        </w:rPr>
        <w:t xml:space="preserve">из тачке 2. </w:t>
      </w:r>
      <w:proofErr w:type="gramStart"/>
      <w:r w:rsidRPr="003D7D89">
        <w:rPr>
          <w:rFonts w:cs="Arial"/>
          <w:sz w:val="24"/>
          <w:szCs w:val="24"/>
        </w:rPr>
        <w:t>овог</w:t>
      </w:r>
      <w:proofErr w:type="gramEnd"/>
      <w:r w:rsidRPr="003D7D89">
        <w:rPr>
          <w:rFonts w:cs="Arial"/>
          <w:sz w:val="24"/>
          <w:szCs w:val="24"/>
        </w:rPr>
        <w:t xml:space="preserve"> става.</w:t>
      </w:r>
    </w:p>
    <w:p w:rsidR="0062299D" w:rsidRPr="003D7D89" w:rsidRDefault="0062299D" w:rsidP="0062299D">
      <w:pPr>
        <w:rPr>
          <w:rFonts w:cs="Arial"/>
          <w:sz w:val="24"/>
          <w:szCs w:val="24"/>
        </w:rPr>
      </w:pPr>
    </w:p>
    <w:p w:rsidR="0062299D" w:rsidRPr="003D7D89" w:rsidRDefault="0062299D" w:rsidP="0062299D">
      <w:pPr>
        <w:rPr>
          <w:rFonts w:cs="Arial"/>
          <w:b/>
          <w:sz w:val="24"/>
          <w:szCs w:val="24"/>
          <w:lang w:val="sr-Cyrl-RS"/>
        </w:rPr>
      </w:pPr>
      <w:r w:rsidRPr="003D7D89">
        <w:rPr>
          <w:rFonts w:cs="Arial"/>
          <w:b/>
          <w:sz w:val="24"/>
          <w:szCs w:val="24"/>
        </w:rPr>
        <w:t>ПРЕДМЕТ</w:t>
      </w:r>
    </w:p>
    <w:p w:rsidR="0062299D" w:rsidRPr="003D7D89" w:rsidRDefault="0062299D" w:rsidP="0062299D">
      <w:pPr>
        <w:jc w:val="center"/>
        <w:rPr>
          <w:rFonts w:cs="Arial"/>
          <w:sz w:val="24"/>
          <w:szCs w:val="24"/>
          <w:lang w:val="sr-Cyrl-RS"/>
        </w:rPr>
      </w:pPr>
      <w:r w:rsidRPr="003D7D89">
        <w:rPr>
          <w:rFonts w:cs="Arial"/>
          <w:sz w:val="24"/>
          <w:szCs w:val="24"/>
        </w:rPr>
        <w:t>Тачка 1.</w:t>
      </w:r>
    </w:p>
    <w:p w:rsidR="0062299D" w:rsidRPr="003D7D89" w:rsidRDefault="0062299D" w:rsidP="0062299D">
      <w:pPr>
        <w:rPr>
          <w:rFonts w:cs="Arial"/>
          <w:sz w:val="24"/>
          <w:szCs w:val="24"/>
        </w:rPr>
      </w:pPr>
      <w:r w:rsidRPr="003D7D89">
        <w:rPr>
          <w:rFonts w:cs="Arial"/>
          <w:sz w:val="24"/>
          <w:szCs w:val="24"/>
        </w:rPr>
        <w:t xml:space="preserve">Предмет овог Прилога је дефинисање права </w:t>
      </w:r>
      <w:r w:rsidRPr="003D7D89">
        <w:rPr>
          <w:rFonts w:cs="Arial"/>
          <w:sz w:val="24"/>
          <w:szCs w:val="24"/>
          <w:lang w:val="sr-Cyrl-RS"/>
        </w:rPr>
        <w:t>К</w:t>
      </w:r>
      <w:r>
        <w:rPr>
          <w:rFonts w:cs="Arial"/>
          <w:sz w:val="24"/>
          <w:szCs w:val="24"/>
          <w:lang w:val="sr-Cyrl-RS"/>
        </w:rPr>
        <w:t xml:space="preserve">упца </w:t>
      </w:r>
      <w:r w:rsidRPr="003D7D89">
        <w:rPr>
          <w:rFonts w:cs="Arial"/>
          <w:sz w:val="24"/>
          <w:szCs w:val="24"/>
        </w:rPr>
        <w:t xml:space="preserve">и права и обавеза </w:t>
      </w:r>
      <w:r>
        <w:rPr>
          <w:rFonts w:cs="Arial"/>
          <w:sz w:val="24"/>
          <w:szCs w:val="24"/>
          <w:lang w:val="sr-Cyrl-RS"/>
        </w:rPr>
        <w:t>Продавца</w:t>
      </w:r>
      <w:r w:rsidRPr="003D7D89">
        <w:rPr>
          <w:rFonts w:cs="Arial"/>
          <w:sz w:val="24"/>
          <w:szCs w:val="24"/>
        </w:rPr>
        <w:t xml:space="preserve">, као и његових запослених и других лица која ангажује приликом </w:t>
      </w:r>
      <w:r>
        <w:rPr>
          <w:rFonts w:cs="Arial"/>
          <w:sz w:val="24"/>
          <w:szCs w:val="24"/>
          <w:lang w:val="sr-Cyrl-RS"/>
        </w:rPr>
        <w:t xml:space="preserve">реализације овог </w:t>
      </w:r>
      <w:proofErr w:type="gramStart"/>
      <w:r>
        <w:rPr>
          <w:rFonts w:cs="Arial"/>
          <w:sz w:val="24"/>
          <w:szCs w:val="24"/>
          <w:lang w:val="sr-Cyrl-RS"/>
        </w:rPr>
        <w:t xml:space="preserve">Уговора </w:t>
      </w:r>
      <w:r w:rsidRPr="003D7D89">
        <w:rPr>
          <w:rFonts w:cs="Arial"/>
          <w:sz w:val="24"/>
          <w:szCs w:val="24"/>
        </w:rPr>
        <w:t>,</w:t>
      </w:r>
      <w:proofErr w:type="gramEnd"/>
      <w:r w:rsidRPr="003D7D89">
        <w:rPr>
          <w:rFonts w:cs="Arial"/>
          <w:sz w:val="24"/>
          <w:szCs w:val="24"/>
        </w:rPr>
        <w:t xml:space="preserve"> а у вези безбедности и здравља на раду (у даљем тексту: БЗР).</w:t>
      </w:r>
    </w:p>
    <w:p w:rsidR="0062299D" w:rsidRDefault="0062299D" w:rsidP="0062299D">
      <w:pPr>
        <w:rPr>
          <w:rFonts w:cs="Arial"/>
          <w:sz w:val="24"/>
          <w:szCs w:val="24"/>
        </w:rPr>
      </w:pPr>
    </w:p>
    <w:p w:rsidR="0062299D" w:rsidRDefault="0062299D" w:rsidP="0062299D">
      <w:pPr>
        <w:jc w:val="center"/>
        <w:rPr>
          <w:rFonts w:cs="Arial"/>
          <w:sz w:val="24"/>
          <w:szCs w:val="24"/>
        </w:rPr>
      </w:pPr>
    </w:p>
    <w:p w:rsidR="0062299D" w:rsidRPr="003D7D89" w:rsidRDefault="0062299D" w:rsidP="0062299D">
      <w:pPr>
        <w:jc w:val="center"/>
        <w:rPr>
          <w:rFonts w:cs="Arial"/>
          <w:sz w:val="24"/>
          <w:szCs w:val="24"/>
          <w:lang w:val="sr-Cyrl-RS"/>
        </w:rPr>
      </w:pPr>
      <w:r w:rsidRPr="003D7D89">
        <w:rPr>
          <w:rFonts w:cs="Arial"/>
          <w:sz w:val="24"/>
          <w:szCs w:val="24"/>
        </w:rPr>
        <w:t>Тачка 2.</w:t>
      </w:r>
    </w:p>
    <w:p w:rsidR="0062299D" w:rsidRPr="003D7D89" w:rsidRDefault="0062299D" w:rsidP="0062299D">
      <w:pPr>
        <w:rPr>
          <w:rFonts w:cs="Arial"/>
          <w:sz w:val="24"/>
          <w:szCs w:val="24"/>
        </w:rPr>
      </w:pPr>
      <w:r w:rsidRPr="003D7D89">
        <w:rPr>
          <w:rFonts w:cs="Arial"/>
          <w:sz w:val="24"/>
          <w:szCs w:val="24"/>
        </w:rPr>
        <w:lastRenderedPageBreak/>
        <w:t>П</w:t>
      </w:r>
      <w:r>
        <w:rPr>
          <w:rFonts w:cs="Arial"/>
          <w:sz w:val="24"/>
          <w:szCs w:val="24"/>
          <w:lang w:val="sr-Cyrl-RS"/>
        </w:rPr>
        <w:t>родавац</w:t>
      </w:r>
      <w:r w:rsidRPr="003D7D89">
        <w:rPr>
          <w:rFonts w:cs="Arial"/>
          <w:sz w:val="24"/>
          <w:szCs w:val="24"/>
        </w:rPr>
        <w:t xml:space="preserve">, његови запослени и сва друга лица која ангажује, дужни су да у току </w:t>
      </w:r>
      <w:r>
        <w:rPr>
          <w:rFonts w:cs="Arial"/>
          <w:sz w:val="24"/>
          <w:szCs w:val="24"/>
          <w:lang w:val="sr-Cyrl-RS"/>
        </w:rPr>
        <w:t>реализације Уговора</w:t>
      </w:r>
      <w:r w:rsidRPr="003D7D89">
        <w:rPr>
          <w:rFonts w:cs="Arial"/>
          <w:sz w:val="24"/>
          <w:szCs w:val="24"/>
        </w:rPr>
        <w:t xml:space="preserve">,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3D7D89">
        <w:rPr>
          <w:rFonts w:cs="Arial"/>
          <w:sz w:val="24"/>
          <w:szCs w:val="24"/>
          <w:lang w:val="sr-Cyrl-RS"/>
        </w:rPr>
        <w:t>Ко</w:t>
      </w:r>
      <w:r>
        <w:rPr>
          <w:rFonts w:cs="Arial"/>
          <w:sz w:val="24"/>
          <w:szCs w:val="24"/>
          <w:lang w:val="sr-Cyrl-RS"/>
        </w:rPr>
        <w:t>упца</w:t>
      </w:r>
      <w:r w:rsidRPr="003D7D89">
        <w:rPr>
          <w:rFonts w:cs="Arial"/>
          <w:sz w:val="24"/>
          <w:szCs w:val="24"/>
        </w:rPr>
        <w:t>.</w:t>
      </w:r>
    </w:p>
    <w:p w:rsidR="0062299D" w:rsidRPr="003D7D89" w:rsidRDefault="0062299D" w:rsidP="0062299D">
      <w:pPr>
        <w:jc w:val="center"/>
        <w:rPr>
          <w:rFonts w:cs="Arial"/>
          <w:sz w:val="24"/>
          <w:szCs w:val="24"/>
          <w:lang w:val="sr-Cyrl-RS"/>
        </w:rPr>
      </w:pPr>
      <w:r w:rsidRPr="003D7D89">
        <w:rPr>
          <w:rFonts w:cs="Arial"/>
          <w:sz w:val="24"/>
          <w:szCs w:val="24"/>
        </w:rPr>
        <w:t>Тачка 3.</w:t>
      </w:r>
    </w:p>
    <w:p w:rsidR="0062299D" w:rsidRPr="003D7D89" w:rsidRDefault="0062299D" w:rsidP="0062299D">
      <w:pPr>
        <w:rPr>
          <w:rFonts w:cs="Arial"/>
          <w:sz w:val="24"/>
          <w:szCs w:val="24"/>
        </w:rPr>
      </w:pPr>
      <w:r w:rsidRPr="003D7D89">
        <w:rPr>
          <w:rFonts w:cs="Arial"/>
          <w:sz w:val="24"/>
          <w:szCs w:val="24"/>
        </w:rPr>
        <w:t>Пр</w:t>
      </w:r>
      <w:r>
        <w:rPr>
          <w:rFonts w:cs="Arial"/>
          <w:sz w:val="24"/>
          <w:szCs w:val="24"/>
          <w:lang w:val="sr-Cyrl-RS"/>
        </w:rPr>
        <w:t xml:space="preserve">одавац </w:t>
      </w:r>
      <w:r w:rsidRPr="003D7D89">
        <w:rPr>
          <w:rFonts w:cs="Arial"/>
          <w:sz w:val="24"/>
          <w:szCs w:val="24"/>
        </w:rPr>
        <w:t>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62299D" w:rsidRPr="003D7D89" w:rsidRDefault="0062299D" w:rsidP="0062299D">
      <w:pPr>
        <w:rPr>
          <w:rFonts w:cs="Arial"/>
          <w:sz w:val="24"/>
          <w:szCs w:val="24"/>
        </w:rPr>
      </w:pPr>
    </w:p>
    <w:p w:rsidR="0062299D" w:rsidRPr="003D7D89" w:rsidRDefault="0062299D" w:rsidP="0062299D">
      <w:pPr>
        <w:jc w:val="center"/>
        <w:rPr>
          <w:rFonts w:cs="Arial"/>
          <w:sz w:val="24"/>
          <w:szCs w:val="24"/>
          <w:lang w:val="sr-Cyrl-RS"/>
        </w:rPr>
      </w:pPr>
      <w:r w:rsidRPr="003D7D89">
        <w:rPr>
          <w:rFonts w:cs="Arial"/>
          <w:sz w:val="24"/>
          <w:szCs w:val="24"/>
        </w:rPr>
        <w:t>Тачка 4.</w:t>
      </w:r>
    </w:p>
    <w:p w:rsidR="0062299D" w:rsidRPr="003D7D89" w:rsidRDefault="0062299D" w:rsidP="0062299D">
      <w:pPr>
        <w:rPr>
          <w:rFonts w:cs="Arial"/>
          <w:sz w:val="24"/>
          <w:szCs w:val="24"/>
        </w:rPr>
      </w:pPr>
      <w:r>
        <w:rPr>
          <w:rFonts w:cs="Arial"/>
          <w:sz w:val="24"/>
          <w:szCs w:val="24"/>
          <w:lang w:val="sr-Cyrl-RS"/>
        </w:rPr>
        <w:t>Продавац</w:t>
      </w:r>
      <w:r w:rsidRPr="003D7D89">
        <w:rPr>
          <w:rFonts w:cs="Arial"/>
          <w:sz w:val="24"/>
          <w:szCs w:val="24"/>
        </w:rPr>
        <w:t xml:space="preserve"> је дужан да обавести запослене и друга лица која ангажује приликом </w:t>
      </w:r>
      <w:r>
        <w:rPr>
          <w:rFonts w:cs="Arial"/>
          <w:sz w:val="24"/>
          <w:szCs w:val="24"/>
          <w:lang w:val="sr-Cyrl-RS"/>
        </w:rPr>
        <w:t xml:space="preserve">реализације </w:t>
      </w:r>
      <w:r w:rsidRPr="003D7D89">
        <w:rPr>
          <w:rFonts w:cs="Arial"/>
          <w:sz w:val="24"/>
          <w:szCs w:val="24"/>
        </w:rPr>
        <w:t xml:space="preserve"> Уговора о обавезама из овог Прилога.</w:t>
      </w:r>
    </w:p>
    <w:p w:rsidR="0062299D" w:rsidRPr="003D7D89" w:rsidRDefault="0062299D" w:rsidP="0062299D">
      <w:pPr>
        <w:rPr>
          <w:rFonts w:cs="Arial"/>
          <w:sz w:val="24"/>
          <w:szCs w:val="24"/>
        </w:rPr>
      </w:pPr>
    </w:p>
    <w:p w:rsidR="0062299D" w:rsidRPr="003D7D89" w:rsidRDefault="0062299D" w:rsidP="0062299D">
      <w:pPr>
        <w:jc w:val="center"/>
        <w:rPr>
          <w:rFonts w:cs="Arial"/>
          <w:sz w:val="24"/>
          <w:szCs w:val="24"/>
          <w:lang w:val="sr-Cyrl-RS"/>
        </w:rPr>
      </w:pPr>
      <w:r w:rsidRPr="003D7D89">
        <w:rPr>
          <w:rFonts w:cs="Arial"/>
          <w:sz w:val="24"/>
          <w:szCs w:val="24"/>
        </w:rPr>
        <w:t>Тачка 5.</w:t>
      </w:r>
    </w:p>
    <w:p w:rsidR="0062299D" w:rsidRPr="003D7D89" w:rsidRDefault="0062299D" w:rsidP="0062299D">
      <w:pPr>
        <w:spacing w:after="120"/>
        <w:rPr>
          <w:rFonts w:cs="Arial"/>
          <w:sz w:val="24"/>
          <w:szCs w:val="24"/>
        </w:rPr>
      </w:pPr>
      <w:r w:rsidRPr="003D7D89">
        <w:rPr>
          <w:rFonts w:cs="Arial"/>
          <w:sz w:val="24"/>
          <w:szCs w:val="24"/>
        </w:rPr>
        <w:t>Пр</w:t>
      </w:r>
      <w:r>
        <w:rPr>
          <w:rFonts w:cs="Arial"/>
          <w:sz w:val="24"/>
          <w:szCs w:val="24"/>
          <w:lang w:val="sr-Cyrl-RS"/>
        </w:rPr>
        <w:t>одавац</w:t>
      </w:r>
      <w:r w:rsidRPr="003D7D89">
        <w:rPr>
          <w:rFonts w:cs="Arial"/>
          <w:sz w:val="24"/>
          <w:szCs w:val="24"/>
        </w:rPr>
        <w:t xml:space="preserve">, његови запослени и сва друга лица која ангажује, дужни су да се у току припрема за </w:t>
      </w:r>
      <w:r>
        <w:rPr>
          <w:rFonts w:cs="Arial"/>
          <w:sz w:val="24"/>
          <w:szCs w:val="24"/>
          <w:lang w:val="sr-Cyrl-RS"/>
        </w:rPr>
        <w:t>реализацију</w:t>
      </w:r>
      <w:r>
        <w:rPr>
          <w:rFonts w:cs="Arial"/>
          <w:sz w:val="24"/>
          <w:szCs w:val="24"/>
        </w:rPr>
        <w:t xml:space="preserve"> Уговора и  у току трајања истог</w:t>
      </w:r>
      <w:r w:rsidRPr="003D7D89">
        <w:rPr>
          <w:rFonts w:cs="Arial"/>
          <w:sz w:val="24"/>
          <w:szCs w:val="24"/>
        </w:rPr>
        <w:t xml:space="preserve"> придржавају свих правила, интерних стандарда, процедура, упутстава и инструкција о БЗР које важе код </w:t>
      </w:r>
      <w:r w:rsidRPr="003D7D89">
        <w:rPr>
          <w:rFonts w:cs="Arial"/>
          <w:sz w:val="24"/>
          <w:szCs w:val="24"/>
          <w:lang w:val="sr-Cyrl-RS"/>
        </w:rPr>
        <w:t>К</w:t>
      </w:r>
      <w:r>
        <w:rPr>
          <w:rFonts w:cs="Arial"/>
          <w:sz w:val="24"/>
          <w:szCs w:val="24"/>
          <w:lang w:val="sr-Cyrl-RS"/>
        </w:rPr>
        <w:t>упца</w:t>
      </w:r>
      <w:r w:rsidRPr="003D7D89">
        <w:rPr>
          <w:rFonts w:cs="Arial"/>
          <w:sz w:val="24"/>
          <w:szCs w:val="24"/>
        </w:rPr>
        <w:t>, а посебно су дужни да се придржавају следећих правила:</w:t>
      </w:r>
    </w:p>
    <w:p w:rsidR="0062299D" w:rsidRPr="003D7D89" w:rsidRDefault="0062299D" w:rsidP="0062299D">
      <w:pPr>
        <w:rPr>
          <w:rFonts w:cs="Arial"/>
          <w:sz w:val="24"/>
          <w:szCs w:val="24"/>
        </w:rPr>
      </w:pPr>
      <w:r w:rsidRPr="003D7D89">
        <w:rPr>
          <w:rFonts w:cs="Arial"/>
          <w:sz w:val="24"/>
          <w:szCs w:val="24"/>
        </w:rPr>
        <w:t xml:space="preserve">1. </w:t>
      </w:r>
      <w:proofErr w:type="gramStart"/>
      <w:r w:rsidRPr="003D7D89">
        <w:rPr>
          <w:rFonts w:cs="Arial"/>
          <w:sz w:val="24"/>
          <w:szCs w:val="24"/>
        </w:rPr>
        <w:t>забрањено</w:t>
      </w:r>
      <w:proofErr w:type="gramEnd"/>
      <w:r w:rsidRPr="003D7D89">
        <w:rPr>
          <w:rFonts w:cs="Arial"/>
          <w:sz w:val="24"/>
          <w:szCs w:val="24"/>
        </w:rPr>
        <w:t xml:space="preserve"> је избегавање примене и/или ометање спровођења мера БЗР;</w:t>
      </w:r>
    </w:p>
    <w:p w:rsidR="0062299D" w:rsidRPr="003D7D89" w:rsidRDefault="0062299D" w:rsidP="0062299D">
      <w:pPr>
        <w:rPr>
          <w:rFonts w:cs="Arial"/>
          <w:sz w:val="24"/>
          <w:szCs w:val="24"/>
        </w:rPr>
      </w:pPr>
      <w:r w:rsidRPr="003D7D89">
        <w:rPr>
          <w:rFonts w:cs="Arial"/>
          <w:sz w:val="24"/>
          <w:szCs w:val="24"/>
        </w:rPr>
        <w:t xml:space="preserve">2. </w:t>
      </w:r>
      <w:proofErr w:type="gramStart"/>
      <w:r w:rsidRPr="003D7D89">
        <w:rPr>
          <w:rFonts w:cs="Arial"/>
          <w:sz w:val="24"/>
          <w:szCs w:val="24"/>
        </w:rPr>
        <w:t>обавезно</w:t>
      </w:r>
      <w:proofErr w:type="gramEnd"/>
      <w:r w:rsidRPr="003D7D89">
        <w:rPr>
          <w:rFonts w:cs="Arial"/>
          <w:sz w:val="24"/>
          <w:szCs w:val="24"/>
        </w:rPr>
        <w:t xml:space="preserve"> је поштовање правила коришћења средстава и опреме за личну заштиту на раду;</w:t>
      </w:r>
    </w:p>
    <w:p w:rsidR="0062299D" w:rsidRPr="003D7D89" w:rsidRDefault="0062299D" w:rsidP="0062299D">
      <w:pPr>
        <w:rPr>
          <w:rFonts w:cs="Arial"/>
          <w:sz w:val="24"/>
          <w:szCs w:val="24"/>
        </w:rPr>
      </w:pPr>
      <w:r w:rsidRPr="003D7D89">
        <w:rPr>
          <w:rFonts w:cs="Arial"/>
          <w:sz w:val="24"/>
          <w:szCs w:val="24"/>
        </w:rPr>
        <w:t xml:space="preserve">3. </w:t>
      </w:r>
      <w:proofErr w:type="gramStart"/>
      <w:r w:rsidRPr="003D7D89">
        <w:rPr>
          <w:rFonts w:cs="Arial"/>
          <w:sz w:val="24"/>
          <w:szCs w:val="24"/>
        </w:rPr>
        <w:t>процедуре</w:t>
      </w:r>
      <w:proofErr w:type="gramEnd"/>
      <w:r w:rsidRPr="003D7D89">
        <w:rPr>
          <w:rFonts w:cs="Arial"/>
          <w:sz w:val="24"/>
          <w:szCs w:val="24"/>
        </w:rPr>
        <w:t xml:space="preserve"> </w:t>
      </w:r>
      <w:r>
        <w:rPr>
          <w:rFonts w:cs="Arial"/>
          <w:sz w:val="24"/>
          <w:szCs w:val="24"/>
          <w:lang w:val="sr-Cyrl-RS"/>
        </w:rPr>
        <w:t>Купца</w:t>
      </w:r>
      <w:r w:rsidRPr="003D7D89">
        <w:rPr>
          <w:rFonts w:cs="Arial"/>
          <w:sz w:val="24"/>
          <w:szCs w:val="24"/>
        </w:rPr>
        <w:t xml:space="preserve"> за спровођење система контроле приступа и дозвола за рад увек морају да буду испоштоване;</w:t>
      </w:r>
    </w:p>
    <w:p w:rsidR="0062299D" w:rsidRPr="003D7D89" w:rsidRDefault="0062299D" w:rsidP="0062299D">
      <w:pPr>
        <w:rPr>
          <w:rFonts w:cs="Arial"/>
          <w:sz w:val="24"/>
          <w:szCs w:val="24"/>
        </w:rPr>
      </w:pPr>
      <w:r w:rsidRPr="003D7D89">
        <w:rPr>
          <w:rFonts w:cs="Arial"/>
          <w:sz w:val="24"/>
          <w:szCs w:val="24"/>
        </w:rPr>
        <w:t xml:space="preserve">4. </w:t>
      </w:r>
      <w:proofErr w:type="gramStart"/>
      <w:r w:rsidRPr="003D7D89">
        <w:rPr>
          <w:rFonts w:cs="Arial"/>
          <w:sz w:val="24"/>
          <w:szCs w:val="24"/>
        </w:rPr>
        <w:t>процедуре</w:t>
      </w:r>
      <w:proofErr w:type="gramEnd"/>
      <w:r w:rsidRPr="003D7D89">
        <w:rPr>
          <w:rFonts w:cs="Arial"/>
          <w:sz w:val="24"/>
          <w:szCs w:val="24"/>
        </w:rPr>
        <w:t xml:space="preserve"> за изолацију и закључавање извора енергије и радних флуида увек морају да буду испоштоване;</w:t>
      </w:r>
    </w:p>
    <w:p w:rsidR="0062299D" w:rsidRPr="003D7D89" w:rsidRDefault="0062299D" w:rsidP="0062299D">
      <w:pPr>
        <w:rPr>
          <w:rFonts w:cs="Arial"/>
          <w:sz w:val="24"/>
          <w:szCs w:val="24"/>
        </w:rPr>
      </w:pPr>
      <w:r w:rsidRPr="003D7D89">
        <w:rPr>
          <w:rFonts w:cs="Arial"/>
          <w:sz w:val="24"/>
          <w:szCs w:val="24"/>
        </w:rPr>
        <w:t xml:space="preserve">5. </w:t>
      </w:r>
      <w:proofErr w:type="gramStart"/>
      <w:r w:rsidRPr="003D7D89">
        <w:rPr>
          <w:rFonts w:cs="Arial"/>
          <w:sz w:val="24"/>
          <w:szCs w:val="24"/>
        </w:rPr>
        <w:t>најстроже</w:t>
      </w:r>
      <w:proofErr w:type="gramEnd"/>
      <w:r w:rsidRPr="003D7D89">
        <w:rPr>
          <w:rFonts w:cs="Arial"/>
          <w:sz w:val="24"/>
          <w:szCs w:val="24"/>
        </w:rPr>
        <w:t xml:space="preserve"> је забрањен улазак, боравак или рад,</w:t>
      </w:r>
      <w:r>
        <w:rPr>
          <w:rFonts w:cs="Arial"/>
          <w:sz w:val="24"/>
          <w:szCs w:val="24"/>
        </w:rPr>
        <w:t xml:space="preserve"> на територији и у просторијама К</w:t>
      </w:r>
      <w:r>
        <w:rPr>
          <w:rFonts w:cs="Arial"/>
          <w:sz w:val="24"/>
          <w:szCs w:val="24"/>
          <w:lang w:val="sr-Cyrl-RS"/>
        </w:rPr>
        <w:t>упца</w:t>
      </w:r>
      <w:r w:rsidRPr="003D7D89">
        <w:rPr>
          <w:rFonts w:cs="Arial"/>
          <w:sz w:val="24"/>
          <w:szCs w:val="24"/>
        </w:rPr>
        <w:t>, под утицајем алкохола или других психоактивних супстанци;</w:t>
      </w:r>
    </w:p>
    <w:p w:rsidR="0062299D" w:rsidRPr="003D7D89" w:rsidRDefault="0062299D" w:rsidP="0062299D">
      <w:pPr>
        <w:rPr>
          <w:rFonts w:cs="Arial"/>
          <w:sz w:val="24"/>
          <w:szCs w:val="24"/>
        </w:rPr>
      </w:pPr>
      <w:r w:rsidRPr="003D7D89">
        <w:rPr>
          <w:rFonts w:cs="Arial"/>
          <w:sz w:val="24"/>
          <w:szCs w:val="24"/>
        </w:rPr>
        <w:t xml:space="preserve">6. </w:t>
      </w:r>
      <w:proofErr w:type="gramStart"/>
      <w:r w:rsidRPr="003D7D89">
        <w:rPr>
          <w:rFonts w:cs="Arial"/>
          <w:sz w:val="24"/>
          <w:szCs w:val="24"/>
        </w:rPr>
        <w:t>забрањено</w:t>
      </w:r>
      <w:proofErr w:type="gramEnd"/>
      <w:r w:rsidRPr="003D7D89">
        <w:rPr>
          <w:rFonts w:cs="Arial"/>
          <w:sz w:val="24"/>
          <w:szCs w:val="24"/>
        </w:rPr>
        <w:t xml:space="preserve"> је уношење оружја унутар локација </w:t>
      </w:r>
      <w:r>
        <w:rPr>
          <w:rFonts w:cs="Arial"/>
          <w:sz w:val="24"/>
          <w:szCs w:val="24"/>
          <w:lang w:val="sr-Cyrl-RS"/>
        </w:rPr>
        <w:t>Купца</w:t>
      </w:r>
      <w:r w:rsidRPr="003D7D89">
        <w:rPr>
          <w:rFonts w:cs="Arial"/>
          <w:sz w:val="24"/>
          <w:szCs w:val="24"/>
        </w:rPr>
        <w:t>, као и неовлашћено фотографисање;</w:t>
      </w:r>
    </w:p>
    <w:p w:rsidR="0062299D" w:rsidRPr="003D7D89" w:rsidRDefault="0062299D" w:rsidP="0062299D">
      <w:pPr>
        <w:rPr>
          <w:rFonts w:cs="Arial"/>
          <w:sz w:val="24"/>
          <w:szCs w:val="24"/>
          <w:lang w:val="sr-Cyrl-RS"/>
        </w:rPr>
      </w:pPr>
      <w:r w:rsidRPr="003D7D89">
        <w:rPr>
          <w:rFonts w:cs="Arial"/>
          <w:sz w:val="24"/>
          <w:szCs w:val="24"/>
        </w:rPr>
        <w:t xml:space="preserve">7. </w:t>
      </w:r>
      <w:proofErr w:type="gramStart"/>
      <w:r w:rsidRPr="003D7D89">
        <w:rPr>
          <w:rFonts w:cs="Arial"/>
          <w:sz w:val="24"/>
          <w:szCs w:val="24"/>
        </w:rPr>
        <w:t>обавезно</w:t>
      </w:r>
      <w:proofErr w:type="gramEnd"/>
      <w:r w:rsidRPr="003D7D89">
        <w:rPr>
          <w:rFonts w:cs="Arial"/>
          <w:sz w:val="24"/>
          <w:szCs w:val="24"/>
        </w:rPr>
        <w:t xml:space="preserve"> је придржавање правила и сигнализације безбедности у саобраћају.</w:t>
      </w:r>
    </w:p>
    <w:p w:rsidR="0062299D" w:rsidRDefault="0062299D" w:rsidP="0062299D">
      <w:pPr>
        <w:rPr>
          <w:rFonts w:cs="Arial"/>
          <w:sz w:val="24"/>
          <w:szCs w:val="24"/>
        </w:rPr>
      </w:pPr>
    </w:p>
    <w:p w:rsidR="0062299D" w:rsidRPr="003D7D89" w:rsidRDefault="0062299D" w:rsidP="0062299D">
      <w:pPr>
        <w:jc w:val="center"/>
        <w:rPr>
          <w:rFonts w:cs="Arial"/>
          <w:sz w:val="24"/>
          <w:szCs w:val="24"/>
          <w:lang w:val="sr-Cyrl-RS"/>
        </w:rPr>
      </w:pPr>
      <w:r w:rsidRPr="003D7D89">
        <w:rPr>
          <w:rFonts w:cs="Arial"/>
          <w:sz w:val="24"/>
          <w:szCs w:val="24"/>
        </w:rPr>
        <w:t>Тачка 6.</w:t>
      </w:r>
    </w:p>
    <w:p w:rsidR="0062299D" w:rsidRDefault="0062299D" w:rsidP="0062299D">
      <w:pPr>
        <w:spacing w:after="120"/>
        <w:rPr>
          <w:rFonts w:cs="Arial"/>
          <w:sz w:val="24"/>
          <w:szCs w:val="24"/>
        </w:rPr>
      </w:pPr>
      <w:r w:rsidRPr="003D7D89">
        <w:rPr>
          <w:rFonts w:cs="Arial"/>
          <w:sz w:val="24"/>
          <w:szCs w:val="24"/>
        </w:rPr>
        <w:t>Пр</w:t>
      </w:r>
      <w:r>
        <w:rPr>
          <w:rFonts w:cs="Arial"/>
          <w:sz w:val="24"/>
          <w:szCs w:val="24"/>
          <w:lang w:val="sr-Cyrl-RS"/>
        </w:rPr>
        <w:t xml:space="preserve">одавац </w:t>
      </w:r>
      <w:r w:rsidRPr="003D7D89">
        <w:rPr>
          <w:rFonts w:cs="Arial"/>
          <w:sz w:val="24"/>
          <w:szCs w:val="24"/>
        </w:rPr>
        <w:t xml:space="preserve">је искључиво одговоран за безбедност и здравље својих запослених и свих других лица која ангажује приликом </w:t>
      </w:r>
      <w:r>
        <w:rPr>
          <w:rFonts w:cs="Arial"/>
          <w:sz w:val="24"/>
          <w:szCs w:val="24"/>
          <w:lang w:val="sr-Cyrl-RS"/>
        </w:rPr>
        <w:t>релизације Уговора</w:t>
      </w:r>
      <w:r>
        <w:rPr>
          <w:rFonts w:cs="Arial"/>
          <w:sz w:val="24"/>
          <w:szCs w:val="24"/>
        </w:rPr>
        <w:t>.</w:t>
      </w:r>
      <w:r w:rsidRPr="003D7D89">
        <w:rPr>
          <w:rFonts w:cs="Arial"/>
          <w:sz w:val="24"/>
          <w:szCs w:val="24"/>
        </w:rPr>
        <w:t xml:space="preserve"> </w:t>
      </w:r>
    </w:p>
    <w:p w:rsidR="0062299D" w:rsidRPr="003D7D89" w:rsidRDefault="0062299D" w:rsidP="0062299D">
      <w:pPr>
        <w:spacing w:after="120"/>
        <w:rPr>
          <w:rFonts w:cs="Arial"/>
          <w:sz w:val="24"/>
          <w:szCs w:val="24"/>
        </w:rPr>
      </w:pPr>
      <w:r w:rsidRPr="003D7D89">
        <w:rPr>
          <w:rFonts w:cs="Arial"/>
          <w:sz w:val="24"/>
          <w:szCs w:val="24"/>
        </w:rPr>
        <w:t xml:space="preserve">У случају непоштовања правила БЗР, </w:t>
      </w:r>
      <w:r w:rsidRPr="003D7D89">
        <w:rPr>
          <w:rFonts w:cs="Arial"/>
          <w:sz w:val="24"/>
          <w:szCs w:val="24"/>
          <w:lang w:val="sr-Cyrl-RS"/>
        </w:rPr>
        <w:t>К</w:t>
      </w:r>
      <w:r>
        <w:rPr>
          <w:rFonts w:cs="Arial"/>
          <w:sz w:val="24"/>
          <w:szCs w:val="24"/>
          <w:lang w:val="sr-Cyrl-RS"/>
        </w:rPr>
        <w:t xml:space="preserve">упац </w:t>
      </w:r>
      <w:r w:rsidRPr="003D7D89">
        <w:rPr>
          <w:rFonts w:cs="Arial"/>
          <w:sz w:val="24"/>
          <w:szCs w:val="24"/>
        </w:rPr>
        <w:t>неће сносити никакву одговорност нити исплатити накнаде/трошкове Пр</w:t>
      </w:r>
      <w:r>
        <w:rPr>
          <w:rFonts w:cs="Arial"/>
          <w:sz w:val="24"/>
          <w:szCs w:val="24"/>
          <w:lang w:val="sr-Cyrl-RS"/>
        </w:rPr>
        <w:t xml:space="preserve">одавцу </w:t>
      </w:r>
      <w:r w:rsidRPr="003D7D89">
        <w:rPr>
          <w:rFonts w:cs="Arial"/>
          <w:sz w:val="24"/>
          <w:szCs w:val="24"/>
        </w:rPr>
        <w:t>по питању повреда на раду, односно оштећења средстава за рад.</w:t>
      </w:r>
    </w:p>
    <w:p w:rsidR="0062299D" w:rsidRPr="003D7D89" w:rsidRDefault="0062299D" w:rsidP="0062299D">
      <w:pPr>
        <w:rPr>
          <w:rFonts w:cs="Arial"/>
          <w:sz w:val="24"/>
          <w:szCs w:val="24"/>
        </w:rPr>
      </w:pPr>
    </w:p>
    <w:p w:rsidR="0062299D" w:rsidRDefault="0062299D" w:rsidP="0062299D">
      <w:pPr>
        <w:jc w:val="center"/>
        <w:rPr>
          <w:rFonts w:cs="Arial"/>
          <w:sz w:val="24"/>
          <w:szCs w:val="24"/>
        </w:rPr>
      </w:pPr>
    </w:p>
    <w:p w:rsidR="0062299D" w:rsidRPr="003D7D89" w:rsidRDefault="0062299D" w:rsidP="0062299D">
      <w:pPr>
        <w:jc w:val="center"/>
        <w:rPr>
          <w:rFonts w:cs="Arial"/>
          <w:sz w:val="24"/>
          <w:szCs w:val="24"/>
        </w:rPr>
      </w:pPr>
      <w:r w:rsidRPr="003D7D89">
        <w:rPr>
          <w:rFonts w:cs="Arial"/>
          <w:sz w:val="24"/>
          <w:szCs w:val="24"/>
        </w:rPr>
        <w:t>Тачка 7.</w:t>
      </w:r>
    </w:p>
    <w:p w:rsidR="0062299D" w:rsidRPr="003D7D89" w:rsidRDefault="0062299D" w:rsidP="0062299D">
      <w:pPr>
        <w:rPr>
          <w:rFonts w:cs="Arial"/>
          <w:sz w:val="24"/>
          <w:szCs w:val="24"/>
        </w:rPr>
      </w:pPr>
      <w:r w:rsidRPr="003D7D89">
        <w:rPr>
          <w:rFonts w:cs="Arial"/>
          <w:sz w:val="24"/>
          <w:szCs w:val="24"/>
        </w:rPr>
        <w:t>Пр</w:t>
      </w:r>
      <w:r>
        <w:rPr>
          <w:rFonts w:cs="Arial"/>
          <w:sz w:val="24"/>
          <w:szCs w:val="24"/>
          <w:lang w:val="sr-Cyrl-RS"/>
        </w:rPr>
        <w:t xml:space="preserve">одавац </w:t>
      </w:r>
      <w:r w:rsidRPr="003D7D89">
        <w:rPr>
          <w:rFonts w:cs="Arial"/>
          <w:sz w:val="24"/>
          <w:szCs w:val="24"/>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w:t>
      </w:r>
      <w:r>
        <w:rPr>
          <w:rFonts w:cs="Arial"/>
          <w:sz w:val="24"/>
          <w:szCs w:val="24"/>
          <w:lang w:val="sr-Cyrl-RS"/>
        </w:rPr>
        <w:t xml:space="preserve"> и извођење </w:t>
      </w:r>
      <w:proofErr w:type="gramStart"/>
      <w:r>
        <w:rPr>
          <w:rFonts w:cs="Arial"/>
          <w:sz w:val="24"/>
          <w:szCs w:val="24"/>
          <w:lang w:val="sr-Cyrl-RS"/>
        </w:rPr>
        <w:t xml:space="preserve">радова </w:t>
      </w:r>
      <w:r w:rsidRPr="003D7D89">
        <w:rPr>
          <w:rFonts w:cs="Arial"/>
          <w:sz w:val="24"/>
          <w:szCs w:val="24"/>
        </w:rPr>
        <w:t xml:space="preserve"> који</w:t>
      </w:r>
      <w:proofErr w:type="gramEnd"/>
      <w:r w:rsidRPr="003D7D89">
        <w:rPr>
          <w:rFonts w:cs="Arial"/>
          <w:sz w:val="24"/>
          <w:szCs w:val="24"/>
        </w:rPr>
        <w:t xml:space="preserve"> су предмет Уговора, а све у складу са законским прописима из области БЗР, односно интерним документима </w:t>
      </w:r>
      <w:r w:rsidRPr="003D7D89">
        <w:rPr>
          <w:rFonts w:cs="Arial"/>
          <w:sz w:val="24"/>
          <w:szCs w:val="24"/>
          <w:lang w:val="sr-Cyrl-RS"/>
        </w:rPr>
        <w:t>К</w:t>
      </w:r>
      <w:r>
        <w:rPr>
          <w:rFonts w:cs="Arial"/>
          <w:sz w:val="24"/>
          <w:szCs w:val="24"/>
          <w:lang w:val="sr-Cyrl-RS"/>
        </w:rPr>
        <w:t>упца</w:t>
      </w:r>
      <w:r w:rsidRPr="003D7D89">
        <w:rPr>
          <w:rFonts w:cs="Arial"/>
          <w:sz w:val="24"/>
          <w:szCs w:val="24"/>
        </w:rPr>
        <w:t>.</w:t>
      </w:r>
    </w:p>
    <w:p w:rsidR="0062299D" w:rsidRPr="003D7D89" w:rsidRDefault="0062299D" w:rsidP="0062299D">
      <w:pPr>
        <w:jc w:val="center"/>
        <w:rPr>
          <w:rFonts w:cs="Arial"/>
          <w:sz w:val="24"/>
          <w:szCs w:val="24"/>
        </w:rPr>
      </w:pPr>
      <w:r w:rsidRPr="003D7D89">
        <w:rPr>
          <w:rFonts w:cs="Arial"/>
          <w:sz w:val="24"/>
          <w:szCs w:val="24"/>
        </w:rPr>
        <w:t>Тачка 8.</w:t>
      </w:r>
    </w:p>
    <w:p w:rsidR="0062299D" w:rsidRPr="003D7D89" w:rsidRDefault="0062299D" w:rsidP="0062299D">
      <w:pPr>
        <w:spacing w:after="120"/>
        <w:rPr>
          <w:rFonts w:cs="Arial"/>
          <w:sz w:val="24"/>
          <w:szCs w:val="24"/>
        </w:rPr>
      </w:pPr>
      <w:r w:rsidRPr="003D7D89">
        <w:rPr>
          <w:rFonts w:cs="Arial"/>
          <w:sz w:val="24"/>
          <w:szCs w:val="24"/>
        </w:rPr>
        <w:t>П</w:t>
      </w:r>
      <w:r>
        <w:rPr>
          <w:rFonts w:cs="Arial"/>
          <w:sz w:val="24"/>
          <w:szCs w:val="24"/>
          <w:lang w:val="sr-Cyrl-RS"/>
        </w:rPr>
        <w:t xml:space="preserve">родавац </w:t>
      </w:r>
      <w:r w:rsidRPr="003D7D89">
        <w:rPr>
          <w:rFonts w:cs="Arial"/>
          <w:sz w:val="24"/>
          <w:szCs w:val="24"/>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w:t>
      </w:r>
      <w:r>
        <w:rPr>
          <w:rFonts w:cs="Arial"/>
          <w:sz w:val="24"/>
          <w:szCs w:val="24"/>
          <w:lang w:val="sr-Cyrl-RS"/>
        </w:rPr>
        <w:t xml:space="preserve"> и извођење радова</w:t>
      </w:r>
      <w:proofErr w:type="gramStart"/>
      <w:r>
        <w:rPr>
          <w:rFonts w:cs="Arial"/>
          <w:sz w:val="24"/>
          <w:szCs w:val="24"/>
          <w:lang w:val="sr-Cyrl-RS"/>
        </w:rPr>
        <w:t xml:space="preserve">, </w:t>
      </w:r>
      <w:r w:rsidRPr="003D7D89">
        <w:rPr>
          <w:rFonts w:cs="Arial"/>
          <w:sz w:val="24"/>
          <w:szCs w:val="24"/>
        </w:rPr>
        <w:t xml:space="preserve"> који</w:t>
      </w:r>
      <w:proofErr w:type="gramEnd"/>
      <w:r w:rsidRPr="003D7D89">
        <w:rPr>
          <w:rFonts w:cs="Arial"/>
          <w:sz w:val="24"/>
          <w:szCs w:val="24"/>
        </w:rPr>
        <w:t xml:space="preserve">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3D7D89">
        <w:rPr>
          <w:rFonts w:cs="Arial"/>
          <w:sz w:val="24"/>
          <w:szCs w:val="24"/>
          <w:lang w:val="sr-Cyrl-RS"/>
        </w:rPr>
        <w:t>К</w:t>
      </w:r>
      <w:r>
        <w:rPr>
          <w:rFonts w:cs="Arial"/>
          <w:sz w:val="24"/>
          <w:szCs w:val="24"/>
          <w:lang w:val="sr-Cyrl-RS"/>
        </w:rPr>
        <w:t>упца</w:t>
      </w:r>
      <w:r w:rsidRPr="003D7D89">
        <w:rPr>
          <w:rFonts w:cs="Arial"/>
          <w:sz w:val="24"/>
          <w:szCs w:val="24"/>
        </w:rPr>
        <w:t>.</w:t>
      </w:r>
    </w:p>
    <w:p w:rsidR="0062299D" w:rsidRPr="003D7D89" w:rsidRDefault="0062299D" w:rsidP="0062299D">
      <w:pPr>
        <w:spacing w:after="120"/>
        <w:rPr>
          <w:rFonts w:cs="Arial"/>
          <w:sz w:val="24"/>
          <w:szCs w:val="24"/>
        </w:rPr>
      </w:pPr>
      <w:r w:rsidRPr="003D7D89">
        <w:rPr>
          <w:rFonts w:cs="Arial"/>
          <w:sz w:val="24"/>
          <w:szCs w:val="24"/>
        </w:rPr>
        <w:t xml:space="preserve">Уколико </w:t>
      </w:r>
      <w:r>
        <w:rPr>
          <w:rFonts w:cs="Arial"/>
          <w:sz w:val="24"/>
          <w:szCs w:val="24"/>
          <w:lang w:val="sr-Cyrl-RS"/>
        </w:rPr>
        <w:t>Купац</w:t>
      </w:r>
      <w:r w:rsidRPr="003D7D89">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Pr="003D7D89">
        <w:rPr>
          <w:rFonts w:cs="Arial"/>
          <w:sz w:val="24"/>
          <w:szCs w:val="24"/>
          <w:lang w:val="sr-Cyrl-RS"/>
        </w:rPr>
        <w:t>К</w:t>
      </w:r>
      <w:r>
        <w:rPr>
          <w:rFonts w:cs="Arial"/>
          <w:sz w:val="24"/>
          <w:szCs w:val="24"/>
          <w:lang w:val="sr-Cyrl-RS"/>
        </w:rPr>
        <w:t>упца</w:t>
      </w:r>
      <w:r w:rsidRPr="003D7D89">
        <w:rPr>
          <w:rFonts w:cs="Arial"/>
          <w:sz w:val="24"/>
          <w:szCs w:val="24"/>
        </w:rPr>
        <w:t xml:space="preserve"> неће бити дозвољено.</w:t>
      </w:r>
    </w:p>
    <w:p w:rsidR="0062299D" w:rsidRPr="003D7D89" w:rsidRDefault="0062299D" w:rsidP="0062299D">
      <w:pPr>
        <w:rPr>
          <w:rFonts w:cs="Arial"/>
          <w:sz w:val="24"/>
          <w:szCs w:val="24"/>
          <w:lang w:val="sr-Cyrl-RS"/>
        </w:rPr>
      </w:pPr>
    </w:p>
    <w:p w:rsidR="0062299D" w:rsidRPr="003D7D89" w:rsidRDefault="0062299D" w:rsidP="0062299D">
      <w:pPr>
        <w:jc w:val="center"/>
        <w:rPr>
          <w:rFonts w:cs="Arial"/>
          <w:sz w:val="24"/>
          <w:szCs w:val="24"/>
          <w:lang w:val="sr-Cyrl-RS"/>
        </w:rPr>
      </w:pPr>
      <w:r w:rsidRPr="003D7D89">
        <w:rPr>
          <w:rFonts w:cs="Arial"/>
          <w:sz w:val="24"/>
          <w:szCs w:val="24"/>
        </w:rPr>
        <w:t>Тачка 9.</w:t>
      </w:r>
    </w:p>
    <w:p w:rsidR="0062299D" w:rsidRPr="003D7D89" w:rsidRDefault="0062299D" w:rsidP="0062299D">
      <w:pPr>
        <w:rPr>
          <w:rFonts w:cs="Arial"/>
          <w:sz w:val="24"/>
          <w:szCs w:val="24"/>
        </w:rPr>
      </w:pPr>
      <w:r>
        <w:rPr>
          <w:rFonts w:cs="Arial"/>
          <w:sz w:val="24"/>
          <w:szCs w:val="24"/>
        </w:rPr>
        <w:t xml:space="preserve">Продавац </w:t>
      </w:r>
      <w:r w:rsidRPr="003D7D89">
        <w:rPr>
          <w:rFonts w:cs="Arial"/>
          <w:sz w:val="24"/>
          <w:szCs w:val="24"/>
        </w:rPr>
        <w:t xml:space="preserve">је дужан да </w:t>
      </w:r>
      <w:r w:rsidRPr="003D7D89">
        <w:rPr>
          <w:rFonts w:cs="Arial"/>
          <w:sz w:val="24"/>
          <w:szCs w:val="24"/>
          <w:lang w:val="sr-Cyrl-RS"/>
        </w:rPr>
        <w:t>К</w:t>
      </w:r>
      <w:r>
        <w:rPr>
          <w:rFonts w:cs="Arial"/>
          <w:sz w:val="24"/>
          <w:szCs w:val="24"/>
          <w:lang w:val="sr-Cyrl-RS"/>
        </w:rPr>
        <w:t xml:space="preserve">упцу </w:t>
      </w:r>
      <w:r w:rsidRPr="003D7D89">
        <w:rPr>
          <w:rFonts w:cs="Arial"/>
          <w:sz w:val="24"/>
          <w:szCs w:val="24"/>
        </w:rPr>
        <w:t>најкасније три</w:t>
      </w:r>
      <w:r>
        <w:rPr>
          <w:rFonts w:cs="Arial"/>
          <w:sz w:val="24"/>
          <w:szCs w:val="24"/>
        </w:rPr>
        <w:t xml:space="preserve"> дана пре датума почетка радова, односно уградње опреме </w:t>
      </w:r>
      <w:r w:rsidRPr="003D7D89">
        <w:rPr>
          <w:rFonts w:cs="Arial"/>
          <w:sz w:val="24"/>
          <w:szCs w:val="24"/>
        </w:rPr>
        <w:t>достави:</w:t>
      </w:r>
    </w:p>
    <w:p w:rsidR="0062299D" w:rsidRPr="003D7D89" w:rsidRDefault="0062299D" w:rsidP="0062299D">
      <w:pPr>
        <w:rPr>
          <w:rFonts w:cs="Arial"/>
          <w:sz w:val="24"/>
          <w:szCs w:val="24"/>
        </w:rPr>
      </w:pPr>
      <w:r w:rsidRPr="003D7D89">
        <w:rPr>
          <w:rFonts w:cs="Arial"/>
          <w:sz w:val="24"/>
          <w:szCs w:val="24"/>
        </w:rPr>
        <w:tab/>
        <w:t xml:space="preserve">1. </w:t>
      </w:r>
      <w:proofErr w:type="gramStart"/>
      <w:r w:rsidRPr="003D7D89">
        <w:rPr>
          <w:rFonts w:cs="Arial"/>
          <w:sz w:val="24"/>
          <w:szCs w:val="24"/>
        </w:rPr>
        <w:t>списак</w:t>
      </w:r>
      <w:proofErr w:type="gramEnd"/>
      <w:r w:rsidRPr="003D7D89">
        <w:rPr>
          <w:rFonts w:cs="Arial"/>
          <w:sz w:val="24"/>
          <w:szCs w:val="24"/>
        </w:rPr>
        <w:t xml:space="preserve"> лица са њиховим својеручно потписаним изјавама из којих се ће се видети да их је упознао са обавезама у складу са тачком 4. </w:t>
      </w:r>
      <w:proofErr w:type="gramStart"/>
      <w:r w:rsidRPr="003D7D89">
        <w:rPr>
          <w:rFonts w:cs="Arial"/>
          <w:sz w:val="24"/>
          <w:szCs w:val="24"/>
        </w:rPr>
        <w:t>овог</w:t>
      </w:r>
      <w:proofErr w:type="gramEnd"/>
      <w:r w:rsidRPr="003D7D89">
        <w:rPr>
          <w:rFonts w:cs="Arial"/>
          <w:sz w:val="24"/>
          <w:szCs w:val="24"/>
        </w:rPr>
        <w:t xml:space="preserve"> Прилога,</w:t>
      </w:r>
    </w:p>
    <w:p w:rsidR="0062299D" w:rsidRPr="003D7D89" w:rsidRDefault="0062299D" w:rsidP="0062299D">
      <w:pPr>
        <w:rPr>
          <w:rFonts w:cs="Arial"/>
          <w:sz w:val="24"/>
          <w:szCs w:val="24"/>
        </w:rPr>
      </w:pPr>
      <w:r w:rsidRPr="003D7D89">
        <w:rPr>
          <w:rFonts w:cs="Arial"/>
          <w:sz w:val="24"/>
          <w:szCs w:val="24"/>
        </w:rPr>
        <w:tab/>
        <w:t xml:space="preserve">2. </w:t>
      </w:r>
      <w:proofErr w:type="gramStart"/>
      <w:r w:rsidRPr="003D7D89">
        <w:rPr>
          <w:rFonts w:cs="Arial"/>
          <w:sz w:val="24"/>
          <w:szCs w:val="24"/>
        </w:rPr>
        <w:t>списак</w:t>
      </w:r>
      <w:proofErr w:type="gramEnd"/>
      <w:r w:rsidRPr="003D7D89">
        <w:rPr>
          <w:rFonts w:cs="Arial"/>
          <w:sz w:val="24"/>
          <w:szCs w:val="24"/>
        </w:rPr>
        <w:t xml:space="preserve"> средстава за рад која ће бити ангажована за </w:t>
      </w:r>
      <w:r>
        <w:rPr>
          <w:rFonts w:cs="Arial"/>
          <w:sz w:val="24"/>
          <w:szCs w:val="24"/>
          <w:lang w:val="sr-Cyrl-RS"/>
        </w:rPr>
        <w:t>уградњу опреме</w:t>
      </w:r>
      <w:r w:rsidRPr="003D7D89">
        <w:rPr>
          <w:rFonts w:cs="Arial"/>
          <w:sz w:val="24"/>
          <w:szCs w:val="24"/>
        </w:rPr>
        <w:t xml:space="preserve"> и</w:t>
      </w:r>
    </w:p>
    <w:p w:rsidR="0062299D" w:rsidRPr="003D7D89" w:rsidRDefault="0062299D" w:rsidP="0062299D">
      <w:pPr>
        <w:rPr>
          <w:rFonts w:cs="Arial"/>
          <w:sz w:val="24"/>
          <w:szCs w:val="24"/>
        </w:rPr>
      </w:pPr>
      <w:r w:rsidRPr="003D7D89">
        <w:rPr>
          <w:rFonts w:cs="Arial"/>
          <w:sz w:val="24"/>
          <w:szCs w:val="24"/>
        </w:rPr>
        <w:tab/>
        <w:t xml:space="preserve">3. </w:t>
      </w:r>
      <w:proofErr w:type="gramStart"/>
      <w:r w:rsidRPr="003D7D89">
        <w:rPr>
          <w:rFonts w:cs="Arial"/>
          <w:sz w:val="24"/>
          <w:szCs w:val="24"/>
        </w:rPr>
        <w:t>податке</w:t>
      </w:r>
      <w:proofErr w:type="gramEnd"/>
      <w:r w:rsidRPr="003D7D89">
        <w:rPr>
          <w:rFonts w:cs="Arial"/>
          <w:sz w:val="24"/>
          <w:szCs w:val="24"/>
        </w:rPr>
        <w:t xml:space="preserve"> о лицу за безбедност и здравље на раду код Пр</w:t>
      </w:r>
      <w:r>
        <w:rPr>
          <w:rFonts w:cs="Arial"/>
          <w:sz w:val="24"/>
          <w:szCs w:val="24"/>
          <w:lang w:val="sr-Cyrl-RS"/>
        </w:rPr>
        <w:t>одавца</w:t>
      </w:r>
      <w:r w:rsidRPr="003D7D89">
        <w:rPr>
          <w:rFonts w:cs="Arial"/>
          <w:sz w:val="24"/>
          <w:szCs w:val="24"/>
        </w:rPr>
        <w:t xml:space="preserve">. </w:t>
      </w:r>
    </w:p>
    <w:p w:rsidR="0062299D" w:rsidRPr="003D7D89" w:rsidRDefault="0062299D" w:rsidP="0062299D">
      <w:pPr>
        <w:rPr>
          <w:rFonts w:cs="Arial"/>
          <w:sz w:val="24"/>
          <w:szCs w:val="24"/>
        </w:rPr>
      </w:pPr>
      <w:r w:rsidRPr="003D7D89">
        <w:rPr>
          <w:rFonts w:cs="Arial"/>
          <w:sz w:val="24"/>
          <w:szCs w:val="24"/>
        </w:rPr>
        <w:tab/>
        <w:t xml:space="preserve">Уз списак лица из става 1. </w:t>
      </w:r>
      <w:proofErr w:type="gramStart"/>
      <w:r w:rsidRPr="003D7D89">
        <w:rPr>
          <w:rFonts w:cs="Arial"/>
          <w:sz w:val="24"/>
          <w:szCs w:val="24"/>
        </w:rPr>
        <w:t>ове</w:t>
      </w:r>
      <w:proofErr w:type="gramEnd"/>
      <w:r w:rsidRPr="003D7D89">
        <w:rPr>
          <w:rFonts w:cs="Arial"/>
          <w:sz w:val="24"/>
          <w:szCs w:val="24"/>
        </w:rPr>
        <w:t xml:space="preserve"> тачке, Пр</w:t>
      </w:r>
      <w:r>
        <w:rPr>
          <w:rFonts w:cs="Arial"/>
          <w:sz w:val="24"/>
          <w:szCs w:val="24"/>
          <w:lang w:val="sr-Cyrl-RS"/>
        </w:rPr>
        <w:t xml:space="preserve">одавац </w:t>
      </w:r>
      <w:r w:rsidRPr="003D7D89">
        <w:rPr>
          <w:rFonts w:cs="Arial"/>
          <w:sz w:val="24"/>
          <w:szCs w:val="24"/>
        </w:rPr>
        <w:t>је дужан да достави доказе о:</w:t>
      </w:r>
    </w:p>
    <w:p w:rsidR="0062299D" w:rsidRPr="003D7D89" w:rsidRDefault="0062299D" w:rsidP="0062299D">
      <w:pPr>
        <w:rPr>
          <w:rFonts w:cs="Arial"/>
          <w:sz w:val="24"/>
          <w:szCs w:val="24"/>
        </w:rPr>
      </w:pPr>
      <w:r w:rsidRPr="003D7D89">
        <w:rPr>
          <w:rFonts w:cs="Arial"/>
          <w:sz w:val="24"/>
          <w:szCs w:val="24"/>
        </w:rPr>
        <w:tab/>
        <w:t xml:space="preserve">1. </w:t>
      </w:r>
      <w:proofErr w:type="gramStart"/>
      <w:r w:rsidRPr="003D7D89">
        <w:rPr>
          <w:rFonts w:cs="Arial"/>
          <w:sz w:val="24"/>
          <w:szCs w:val="24"/>
        </w:rPr>
        <w:t>извршеном</w:t>
      </w:r>
      <w:proofErr w:type="gramEnd"/>
      <w:r w:rsidRPr="003D7D89">
        <w:rPr>
          <w:rFonts w:cs="Arial"/>
          <w:sz w:val="24"/>
          <w:szCs w:val="24"/>
        </w:rPr>
        <w:t xml:space="preserve"> оспособљавању запослених за безбедан и здрав рад,</w:t>
      </w:r>
    </w:p>
    <w:p w:rsidR="0062299D" w:rsidRPr="003D7D89" w:rsidRDefault="0062299D" w:rsidP="0062299D">
      <w:pPr>
        <w:rPr>
          <w:rFonts w:cs="Arial"/>
          <w:sz w:val="24"/>
          <w:szCs w:val="24"/>
        </w:rPr>
      </w:pPr>
      <w:r w:rsidRPr="003D7D89">
        <w:rPr>
          <w:rFonts w:cs="Arial"/>
          <w:sz w:val="24"/>
          <w:szCs w:val="24"/>
        </w:rPr>
        <w:tab/>
        <w:t xml:space="preserve">2. </w:t>
      </w:r>
      <w:proofErr w:type="gramStart"/>
      <w:r w:rsidRPr="003D7D89">
        <w:rPr>
          <w:rFonts w:cs="Arial"/>
          <w:sz w:val="24"/>
          <w:szCs w:val="24"/>
        </w:rPr>
        <w:t>извршеним</w:t>
      </w:r>
      <w:proofErr w:type="gramEnd"/>
      <w:r w:rsidRPr="003D7D89">
        <w:rPr>
          <w:rFonts w:cs="Arial"/>
          <w:sz w:val="24"/>
          <w:szCs w:val="24"/>
        </w:rPr>
        <w:t xml:space="preserve"> лекарским прегледима запослених,</w:t>
      </w:r>
    </w:p>
    <w:p w:rsidR="0062299D" w:rsidRPr="003D7D89" w:rsidRDefault="0062299D" w:rsidP="0062299D">
      <w:pPr>
        <w:rPr>
          <w:rFonts w:cs="Arial"/>
          <w:sz w:val="24"/>
          <w:szCs w:val="24"/>
        </w:rPr>
      </w:pPr>
      <w:r w:rsidRPr="003D7D89">
        <w:rPr>
          <w:rFonts w:cs="Arial"/>
          <w:sz w:val="24"/>
          <w:szCs w:val="24"/>
        </w:rPr>
        <w:tab/>
        <w:t xml:space="preserve">3. </w:t>
      </w:r>
      <w:proofErr w:type="gramStart"/>
      <w:r w:rsidRPr="003D7D89">
        <w:rPr>
          <w:rFonts w:cs="Arial"/>
          <w:sz w:val="24"/>
          <w:szCs w:val="24"/>
        </w:rPr>
        <w:t>извршеним</w:t>
      </w:r>
      <w:proofErr w:type="gramEnd"/>
      <w:r w:rsidRPr="003D7D89">
        <w:rPr>
          <w:rFonts w:cs="Arial"/>
          <w:sz w:val="24"/>
          <w:szCs w:val="24"/>
        </w:rPr>
        <w:t xml:space="preserve"> прегледима и испитивањима опреме за рад и</w:t>
      </w:r>
    </w:p>
    <w:p w:rsidR="0062299D" w:rsidRPr="003D7D89" w:rsidRDefault="0062299D" w:rsidP="0062299D">
      <w:pPr>
        <w:rPr>
          <w:rFonts w:cs="Arial"/>
          <w:sz w:val="24"/>
          <w:szCs w:val="24"/>
          <w:lang w:val="sr-Cyrl-RS"/>
        </w:rPr>
      </w:pPr>
      <w:r w:rsidRPr="003D7D89">
        <w:rPr>
          <w:rFonts w:cs="Arial"/>
          <w:sz w:val="24"/>
          <w:szCs w:val="24"/>
        </w:rPr>
        <w:tab/>
        <w:t xml:space="preserve">4. </w:t>
      </w:r>
      <w:proofErr w:type="gramStart"/>
      <w:r w:rsidRPr="003D7D89">
        <w:rPr>
          <w:rFonts w:cs="Arial"/>
          <w:sz w:val="24"/>
          <w:szCs w:val="24"/>
        </w:rPr>
        <w:t>коришћењу</w:t>
      </w:r>
      <w:proofErr w:type="gramEnd"/>
      <w:r w:rsidRPr="003D7D89">
        <w:rPr>
          <w:rFonts w:cs="Arial"/>
          <w:sz w:val="24"/>
          <w:szCs w:val="24"/>
        </w:rPr>
        <w:t xml:space="preserve"> средстава и опреме за личну заштиту на раду.</w:t>
      </w:r>
    </w:p>
    <w:p w:rsidR="0062299D" w:rsidRDefault="0062299D" w:rsidP="0062299D">
      <w:pPr>
        <w:rPr>
          <w:rFonts w:cs="Arial"/>
          <w:sz w:val="24"/>
          <w:szCs w:val="24"/>
        </w:rPr>
      </w:pPr>
    </w:p>
    <w:p w:rsidR="0062299D" w:rsidRPr="003D7D89" w:rsidRDefault="0062299D" w:rsidP="0062299D">
      <w:pPr>
        <w:jc w:val="center"/>
        <w:rPr>
          <w:rFonts w:cs="Arial"/>
          <w:sz w:val="24"/>
          <w:szCs w:val="24"/>
          <w:lang w:val="sr-Cyrl-RS"/>
        </w:rPr>
      </w:pPr>
      <w:r w:rsidRPr="003D7D89">
        <w:rPr>
          <w:rFonts w:cs="Arial"/>
          <w:sz w:val="24"/>
          <w:szCs w:val="24"/>
        </w:rPr>
        <w:t>Тачка 10.</w:t>
      </w:r>
    </w:p>
    <w:p w:rsidR="0062299D" w:rsidRPr="003D7D89" w:rsidRDefault="0062299D" w:rsidP="0062299D">
      <w:pPr>
        <w:spacing w:after="120"/>
        <w:rPr>
          <w:rFonts w:cs="Arial"/>
          <w:sz w:val="24"/>
          <w:szCs w:val="24"/>
        </w:rPr>
      </w:pPr>
      <w:r w:rsidRPr="003D7D89">
        <w:rPr>
          <w:rFonts w:cs="Arial"/>
          <w:sz w:val="24"/>
          <w:szCs w:val="24"/>
          <w:lang w:val="sr-Cyrl-RS"/>
        </w:rPr>
        <w:t>К</w:t>
      </w:r>
      <w:r>
        <w:rPr>
          <w:rFonts w:cs="Arial"/>
          <w:sz w:val="24"/>
          <w:szCs w:val="24"/>
          <w:lang w:val="sr-Cyrl-RS"/>
        </w:rPr>
        <w:t xml:space="preserve">упац </w:t>
      </w:r>
      <w:r w:rsidRPr="003D7D89">
        <w:rPr>
          <w:rFonts w:cs="Arial"/>
          <w:sz w:val="24"/>
          <w:szCs w:val="24"/>
        </w:rPr>
        <w:t xml:space="preserve">има право да врши контролу примене превентивних мера за безбедан и здрав рад приликом </w:t>
      </w:r>
      <w:r>
        <w:rPr>
          <w:rFonts w:cs="Arial"/>
          <w:sz w:val="24"/>
          <w:szCs w:val="24"/>
          <w:lang w:val="sr-Cyrl-RS"/>
        </w:rPr>
        <w:t>извршења овог Уговора</w:t>
      </w:r>
      <w:r w:rsidRPr="003D7D89">
        <w:rPr>
          <w:rFonts w:cs="Arial"/>
          <w:sz w:val="24"/>
          <w:szCs w:val="24"/>
        </w:rPr>
        <w:t>.</w:t>
      </w:r>
    </w:p>
    <w:p w:rsidR="0062299D" w:rsidRPr="003D7D89" w:rsidRDefault="0062299D" w:rsidP="0062299D">
      <w:pPr>
        <w:spacing w:after="120"/>
        <w:rPr>
          <w:rFonts w:cs="Arial"/>
          <w:sz w:val="24"/>
          <w:szCs w:val="24"/>
        </w:rPr>
      </w:pPr>
      <w:r>
        <w:rPr>
          <w:rFonts w:cs="Arial"/>
          <w:sz w:val="24"/>
          <w:szCs w:val="24"/>
          <w:lang w:val="sr-Cyrl-RS"/>
        </w:rPr>
        <w:t xml:space="preserve">Продавац </w:t>
      </w:r>
      <w:r w:rsidRPr="003D7D89">
        <w:rPr>
          <w:rFonts w:cs="Arial"/>
          <w:sz w:val="24"/>
          <w:szCs w:val="24"/>
        </w:rPr>
        <w:t xml:space="preserve"> је дужан да лицу одређеном, у складу са прописима, од стране </w:t>
      </w:r>
      <w:r w:rsidRPr="003D7D89">
        <w:rPr>
          <w:rFonts w:cs="Arial"/>
          <w:sz w:val="24"/>
          <w:szCs w:val="24"/>
          <w:lang w:val="sr-Cyrl-RS"/>
        </w:rPr>
        <w:t>К</w:t>
      </w:r>
      <w:r>
        <w:rPr>
          <w:rFonts w:cs="Arial"/>
          <w:sz w:val="24"/>
          <w:szCs w:val="24"/>
          <w:lang w:val="sr-Cyrl-RS"/>
        </w:rPr>
        <w:t xml:space="preserve">упца </w:t>
      </w:r>
      <w:r w:rsidRPr="003D7D89">
        <w:rPr>
          <w:rFonts w:cs="Arial"/>
          <w:sz w:val="24"/>
          <w:szCs w:val="24"/>
        </w:rPr>
        <w:t>омогући спровођење контроле примене превентивних мера за безбедан и здрав рад.</w:t>
      </w:r>
    </w:p>
    <w:p w:rsidR="0062299D" w:rsidRPr="003D7D89" w:rsidRDefault="0062299D" w:rsidP="0062299D">
      <w:pPr>
        <w:spacing w:after="120"/>
        <w:rPr>
          <w:rFonts w:cs="Arial"/>
          <w:sz w:val="24"/>
          <w:szCs w:val="24"/>
        </w:rPr>
      </w:pPr>
      <w:r w:rsidRPr="003D7D89">
        <w:rPr>
          <w:rFonts w:cs="Arial"/>
          <w:sz w:val="24"/>
          <w:szCs w:val="24"/>
          <w:lang w:val="sr-Cyrl-RS"/>
        </w:rPr>
        <w:lastRenderedPageBreak/>
        <w:t>К</w:t>
      </w:r>
      <w:r>
        <w:rPr>
          <w:rFonts w:cs="Arial"/>
          <w:sz w:val="24"/>
          <w:szCs w:val="24"/>
          <w:lang w:val="sr-Cyrl-RS"/>
        </w:rPr>
        <w:t xml:space="preserve">упац </w:t>
      </w:r>
      <w:r w:rsidRPr="003D7D89">
        <w:rPr>
          <w:rFonts w:cs="Arial"/>
          <w:sz w:val="24"/>
          <w:szCs w:val="24"/>
        </w:rPr>
        <w:t xml:space="preserve">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Pr>
          <w:rFonts w:cs="Arial"/>
          <w:sz w:val="24"/>
          <w:szCs w:val="24"/>
          <w:lang w:val="sr-Cyrl-RS"/>
        </w:rPr>
        <w:t>рада</w:t>
      </w:r>
      <w:r w:rsidRPr="003D7D89">
        <w:rPr>
          <w:rFonts w:cs="Arial"/>
          <w:sz w:val="24"/>
          <w:szCs w:val="24"/>
        </w:rPr>
        <w:t xml:space="preserve"> док се не отклоне уочени недостаци и о томе одмах обавести Пр</w:t>
      </w:r>
      <w:r>
        <w:rPr>
          <w:rFonts w:cs="Arial"/>
          <w:sz w:val="24"/>
          <w:szCs w:val="24"/>
          <w:lang w:val="sr-Cyrl-RS"/>
        </w:rPr>
        <w:t xml:space="preserve">одавца </w:t>
      </w:r>
      <w:r w:rsidRPr="003D7D89">
        <w:rPr>
          <w:rFonts w:cs="Arial"/>
          <w:sz w:val="24"/>
          <w:szCs w:val="24"/>
        </w:rPr>
        <w:t>и надлежну инспекцијску службу.</w:t>
      </w:r>
      <w:r w:rsidRPr="003D7D89">
        <w:rPr>
          <w:rFonts w:cs="Arial"/>
          <w:sz w:val="24"/>
          <w:szCs w:val="24"/>
        </w:rPr>
        <w:tab/>
      </w:r>
    </w:p>
    <w:p w:rsidR="0062299D" w:rsidRPr="003D7D89" w:rsidRDefault="0062299D" w:rsidP="0062299D">
      <w:pPr>
        <w:spacing w:after="120"/>
        <w:rPr>
          <w:rFonts w:cs="Arial"/>
          <w:sz w:val="24"/>
          <w:szCs w:val="24"/>
        </w:rPr>
      </w:pPr>
      <w:r w:rsidRPr="003D7D89">
        <w:rPr>
          <w:rFonts w:cs="Arial"/>
          <w:sz w:val="24"/>
          <w:szCs w:val="24"/>
        </w:rPr>
        <w:t>Пр</w:t>
      </w:r>
      <w:r>
        <w:rPr>
          <w:rFonts w:cs="Arial"/>
          <w:sz w:val="24"/>
          <w:szCs w:val="24"/>
          <w:lang w:val="sr-Cyrl-RS"/>
        </w:rPr>
        <w:t xml:space="preserve">одавац </w:t>
      </w:r>
      <w:r w:rsidRPr="003D7D89">
        <w:rPr>
          <w:rFonts w:cs="Arial"/>
          <w:sz w:val="24"/>
          <w:szCs w:val="24"/>
        </w:rPr>
        <w:t xml:space="preserve">се обавезује да поступи по налогу </w:t>
      </w:r>
      <w:r w:rsidRPr="003D7D89">
        <w:rPr>
          <w:rFonts w:cs="Arial"/>
          <w:sz w:val="24"/>
          <w:szCs w:val="24"/>
          <w:lang w:val="sr-Cyrl-RS"/>
        </w:rPr>
        <w:t>К</w:t>
      </w:r>
      <w:r>
        <w:rPr>
          <w:rFonts w:cs="Arial"/>
          <w:sz w:val="24"/>
          <w:szCs w:val="24"/>
          <w:lang w:val="sr-Cyrl-RS"/>
        </w:rPr>
        <w:t xml:space="preserve">упца </w:t>
      </w:r>
      <w:r w:rsidRPr="003D7D89">
        <w:rPr>
          <w:rFonts w:cs="Arial"/>
          <w:sz w:val="24"/>
          <w:szCs w:val="24"/>
        </w:rPr>
        <w:t xml:space="preserve">из става 3. </w:t>
      </w:r>
      <w:proofErr w:type="gramStart"/>
      <w:r w:rsidRPr="003D7D89">
        <w:rPr>
          <w:rFonts w:cs="Arial"/>
          <w:sz w:val="24"/>
          <w:szCs w:val="24"/>
        </w:rPr>
        <w:t>ове</w:t>
      </w:r>
      <w:proofErr w:type="gramEnd"/>
      <w:r w:rsidRPr="003D7D89">
        <w:rPr>
          <w:rFonts w:cs="Arial"/>
          <w:sz w:val="24"/>
          <w:szCs w:val="24"/>
        </w:rPr>
        <w:t xml:space="preserve"> тачке.</w:t>
      </w:r>
    </w:p>
    <w:p w:rsidR="0062299D" w:rsidRPr="003D7D89" w:rsidRDefault="0062299D" w:rsidP="0062299D">
      <w:pPr>
        <w:jc w:val="center"/>
        <w:rPr>
          <w:rFonts w:cs="Arial"/>
          <w:sz w:val="24"/>
          <w:szCs w:val="24"/>
          <w:lang w:val="sr-Cyrl-RS"/>
        </w:rPr>
      </w:pPr>
      <w:r w:rsidRPr="003D7D89">
        <w:rPr>
          <w:rFonts w:cs="Arial"/>
          <w:sz w:val="24"/>
          <w:szCs w:val="24"/>
        </w:rPr>
        <w:t>Тачка 11.</w:t>
      </w:r>
    </w:p>
    <w:p w:rsidR="0062299D" w:rsidRPr="003D7D89" w:rsidRDefault="0062299D" w:rsidP="0062299D">
      <w:pPr>
        <w:spacing w:after="120"/>
        <w:rPr>
          <w:rFonts w:cs="Arial"/>
          <w:sz w:val="24"/>
          <w:szCs w:val="24"/>
        </w:rPr>
      </w:pPr>
      <w:r w:rsidRPr="003D7D89">
        <w:rPr>
          <w:rFonts w:cs="Arial"/>
          <w:sz w:val="24"/>
          <w:szCs w:val="24"/>
        </w:rPr>
        <w:t>Уговорне стране су дужне да, у случају да у току реализације Уговора дeлe рaдни прoстoр, сaрaђуjу у примeни прoписaних мeрa зa бeзбeднoст и здрaвљe зaпoслeних.</w:t>
      </w:r>
    </w:p>
    <w:p w:rsidR="0062299D" w:rsidRPr="003D7D89" w:rsidRDefault="0062299D" w:rsidP="0062299D">
      <w:pPr>
        <w:spacing w:after="120"/>
        <w:rPr>
          <w:rFonts w:cs="Arial"/>
          <w:sz w:val="24"/>
          <w:szCs w:val="24"/>
        </w:rPr>
      </w:pPr>
      <w:r w:rsidRPr="003D7D89">
        <w:rPr>
          <w:rFonts w:cs="Arial"/>
          <w:sz w:val="24"/>
          <w:szCs w:val="24"/>
        </w:rPr>
        <w:t>Уговорне стране су дужне да, у случају из стaвa 1. oве тачке, узимajући у oбзир прирoду пoслoвa кoje oбaвљajу, кooрдинирajу aктивнoсти у вeзи сa примeнoм мeрa зa oтклaњaњe ризикa oд пoврeђивaњa, oднoснo oштeћeњa здрaвљa зaпoслeних, кao и дa oбaвeштaвajу jeдaн другoг и свoje зaпoслeнe и/или прeдстaвникe зaпoслeних o тим ризицимa и мeрaмa зa њихoвo oтклaњaњe.</w:t>
      </w:r>
    </w:p>
    <w:p w:rsidR="0062299D" w:rsidRPr="003D7D89" w:rsidRDefault="0062299D" w:rsidP="0062299D">
      <w:pPr>
        <w:spacing w:after="120"/>
        <w:rPr>
          <w:rFonts w:cs="Arial"/>
          <w:sz w:val="24"/>
          <w:szCs w:val="24"/>
        </w:rPr>
      </w:pPr>
      <w:r w:rsidRPr="003D7D89">
        <w:rPr>
          <w:rFonts w:cs="Arial"/>
          <w:sz w:val="24"/>
          <w:szCs w:val="24"/>
        </w:rPr>
        <w:t xml:space="preserve">Нaчин oствaривaњa сaрaдњe из ст. 1. </w:t>
      </w:r>
      <w:proofErr w:type="gramStart"/>
      <w:r w:rsidRPr="003D7D89">
        <w:rPr>
          <w:rFonts w:cs="Arial"/>
          <w:sz w:val="24"/>
          <w:szCs w:val="24"/>
        </w:rPr>
        <w:t>и</w:t>
      </w:r>
      <w:proofErr w:type="gramEnd"/>
      <w:r w:rsidRPr="003D7D89">
        <w:rPr>
          <w:rFonts w:cs="Arial"/>
          <w:sz w:val="24"/>
          <w:szCs w:val="24"/>
        </w:rPr>
        <w:t xml:space="preserve"> 2. </w:t>
      </w:r>
      <w:proofErr w:type="gramStart"/>
      <w:r w:rsidRPr="003D7D89">
        <w:rPr>
          <w:rFonts w:cs="Arial"/>
          <w:sz w:val="24"/>
          <w:szCs w:val="24"/>
        </w:rPr>
        <w:t>oве</w:t>
      </w:r>
      <w:proofErr w:type="gramEnd"/>
      <w:r w:rsidRPr="003D7D89">
        <w:rPr>
          <w:rFonts w:cs="Arial"/>
          <w:sz w:val="24"/>
          <w:szCs w:val="24"/>
        </w:rPr>
        <w:t xml:space="preserve"> тачке утврђуjе се писмeним спoрaзумoм.</w:t>
      </w:r>
    </w:p>
    <w:p w:rsidR="0062299D" w:rsidRPr="003D7D89" w:rsidRDefault="0062299D" w:rsidP="0062299D">
      <w:pPr>
        <w:spacing w:after="120"/>
        <w:rPr>
          <w:rFonts w:cs="Arial"/>
          <w:sz w:val="24"/>
          <w:szCs w:val="24"/>
        </w:rPr>
      </w:pPr>
      <w:r w:rsidRPr="003D7D89">
        <w:rPr>
          <w:rFonts w:cs="Arial"/>
          <w:sz w:val="24"/>
          <w:szCs w:val="24"/>
        </w:rPr>
        <w:t xml:space="preserve">Спoрaзумoм из стaвa 3. </w:t>
      </w:r>
      <w:proofErr w:type="gramStart"/>
      <w:r w:rsidRPr="003D7D89">
        <w:rPr>
          <w:rFonts w:cs="Arial"/>
          <w:sz w:val="24"/>
          <w:szCs w:val="24"/>
        </w:rPr>
        <w:t>oве</w:t>
      </w:r>
      <w:proofErr w:type="gramEnd"/>
      <w:r w:rsidRPr="003D7D89">
        <w:rPr>
          <w:rFonts w:cs="Arial"/>
          <w:sz w:val="24"/>
          <w:szCs w:val="24"/>
        </w:rPr>
        <w:t xml:space="preserve"> тачке, из реда запослених код </w:t>
      </w:r>
      <w:r w:rsidRPr="003D7D89">
        <w:rPr>
          <w:rFonts w:cs="Arial"/>
          <w:sz w:val="24"/>
          <w:szCs w:val="24"/>
          <w:lang w:val="sr-Cyrl-RS"/>
        </w:rPr>
        <w:t>К</w:t>
      </w:r>
      <w:r>
        <w:rPr>
          <w:rFonts w:cs="Arial"/>
          <w:sz w:val="24"/>
          <w:szCs w:val="24"/>
          <w:lang w:val="sr-Cyrl-RS"/>
        </w:rPr>
        <w:t xml:space="preserve">упца </w:t>
      </w:r>
      <w:r w:rsidRPr="003D7D89">
        <w:rPr>
          <w:rFonts w:cs="Arial"/>
          <w:sz w:val="24"/>
          <w:szCs w:val="24"/>
        </w:rPr>
        <w:t>oдрeђуje сe лицe зa кooрдинaциjу спрoвoђeњa зajeдничких мeрa кojимa сe oбeзбeђуje бeзбeднoст и здрaвљe свих зaпoслeн</w:t>
      </w:r>
    </w:p>
    <w:p w:rsidR="0062299D" w:rsidRDefault="0062299D" w:rsidP="0062299D">
      <w:pPr>
        <w:spacing w:after="120"/>
        <w:jc w:val="center"/>
        <w:rPr>
          <w:rFonts w:cs="Arial"/>
          <w:sz w:val="24"/>
          <w:szCs w:val="24"/>
        </w:rPr>
      </w:pPr>
    </w:p>
    <w:p w:rsidR="0062299D" w:rsidRPr="003D7D89" w:rsidRDefault="0062299D" w:rsidP="0062299D">
      <w:pPr>
        <w:spacing w:after="120"/>
        <w:jc w:val="center"/>
        <w:rPr>
          <w:rFonts w:cs="Arial"/>
          <w:sz w:val="24"/>
          <w:szCs w:val="24"/>
        </w:rPr>
      </w:pPr>
      <w:r w:rsidRPr="003D7D89">
        <w:rPr>
          <w:rFonts w:cs="Arial"/>
          <w:sz w:val="24"/>
          <w:szCs w:val="24"/>
        </w:rPr>
        <w:t>Тачка 12.</w:t>
      </w:r>
    </w:p>
    <w:p w:rsidR="0062299D" w:rsidRPr="00B77BAA" w:rsidRDefault="0062299D" w:rsidP="0062299D">
      <w:pPr>
        <w:spacing w:after="120"/>
        <w:rPr>
          <w:rFonts w:cs="Arial"/>
          <w:sz w:val="24"/>
          <w:szCs w:val="24"/>
        </w:rPr>
      </w:pPr>
      <w:r w:rsidRPr="00B77BAA">
        <w:rPr>
          <w:rFonts w:cs="Arial"/>
          <w:sz w:val="24"/>
          <w:szCs w:val="24"/>
        </w:rPr>
        <w:t>Пр</w:t>
      </w:r>
      <w:r w:rsidRPr="00B77BAA">
        <w:rPr>
          <w:rFonts w:cs="Arial"/>
          <w:sz w:val="24"/>
          <w:szCs w:val="24"/>
          <w:lang w:val="sr-Cyrl-RS"/>
        </w:rPr>
        <w:t xml:space="preserve">одавац </w:t>
      </w:r>
      <w:r w:rsidRPr="00B77BAA">
        <w:rPr>
          <w:rFonts w:cs="Arial"/>
          <w:sz w:val="24"/>
          <w:szCs w:val="24"/>
        </w:rPr>
        <w:t xml:space="preserve">је дужан да благовремено извештава </w:t>
      </w:r>
      <w:r w:rsidRPr="00B77BAA">
        <w:rPr>
          <w:rFonts w:cs="Arial"/>
          <w:sz w:val="24"/>
          <w:szCs w:val="24"/>
          <w:lang w:val="sr-Cyrl-RS"/>
        </w:rPr>
        <w:t xml:space="preserve">Купца </w:t>
      </w:r>
      <w:r w:rsidRPr="00B77BAA">
        <w:rPr>
          <w:rFonts w:cs="Arial"/>
          <w:sz w:val="24"/>
          <w:szCs w:val="24"/>
        </w:rPr>
        <w:t xml:space="preserve">о свим догађајима из области БЗР који су настали приликом </w:t>
      </w:r>
      <w:r w:rsidRPr="00B77BAA">
        <w:rPr>
          <w:rFonts w:cs="Arial"/>
          <w:sz w:val="24"/>
          <w:szCs w:val="24"/>
          <w:lang w:val="sr-Cyrl-RS"/>
        </w:rPr>
        <w:t>извршења</w:t>
      </w:r>
      <w:r w:rsidRPr="00B77BAA">
        <w:rPr>
          <w:rFonts w:cs="Arial"/>
          <w:sz w:val="24"/>
          <w:szCs w:val="24"/>
        </w:rPr>
        <w:t xml:space="preserve"> Уговора, а нарочито о свим инцидентима и акцидентима.</w:t>
      </w:r>
    </w:p>
    <w:p w:rsidR="0062299D" w:rsidRPr="00B77BAA" w:rsidRDefault="0062299D" w:rsidP="0062299D">
      <w:pPr>
        <w:spacing w:after="120"/>
        <w:rPr>
          <w:rFonts w:cs="Arial"/>
          <w:sz w:val="24"/>
          <w:szCs w:val="24"/>
        </w:rPr>
      </w:pPr>
      <w:r w:rsidRPr="00B77BAA">
        <w:rPr>
          <w:rFonts w:cs="Arial"/>
          <w:sz w:val="24"/>
          <w:szCs w:val="24"/>
        </w:rPr>
        <w:t>Пр</w:t>
      </w:r>
      <w:r w:rsidRPr="00B77BAA">
        <w:rPr>
          <w:rFonts w:cs="Arial"/>
          <w:sz w:val="24"/>
          <w:szCs w:val="24"/>
          <w:lang w:val="sr-Cyrl-RS"/>
        </w:rPr>
        <w:t xml:space="preserve">одавац </w:t>
      </w:r>
      <w:r w:rsidRPr="00B77BAA">
        <w:rPr>
          <w:rFonts w:cs="Arial"/>
          <w:sz w:val="24"/>
          <w:szCs w:val="24"/>
        </w:rPr>
        <w:t xml:space="preserve">је дужан да </w:t>
      </w:r>
      <w:r w:rsidRPr="00B77BAA">
        <w:rPr>
          <w:rFonts w:cs="Arial"/>
          <w:sz w:val="24"/>
          <w:szCs w:val="24"/>
          <w:lang w:val="sr-Cyrl-RS"/>
        </w:rPr>
        <w:t xml:space="preserve">Купцу </w:t>
      </w:r>
      <w:r w:rsidRPr="00B77BAA">
        <w:rPr>
          <w:rFonts w:cs="Arial"/>
          <w:sz w:val="24"/>
          <w:szCs w:val="24"/>
        </w:rPr>
        <w:t xml:space="preserve">достави копију Извештаја о повреди на раду који је издао за сваког свог запосленог који се повредио приликом </w:t>
      </w:r>
      <w:proofErr w:type="gramStart"/>
      <w:r w:rsidRPr="00B77BAA">
        <w:rPr>
          <w:rFonts w:cs="Arial"/>
          <w:sz w:val="24"/>
          <w:szCs w:val="24"/>
          <w:lang w:val="sr-Cyrl-RS"/>
        </w:rPr>
        <w:t xml:space="preserve">извршења </w:t>
      </w:r>
      <w:r w:rsidRPr="00B77BAA">
        <w:rPr>
          <w:rFonts w:cs="Arial"/>
          <w:sz w:val="24"/>
          <w:szCs w:val="24"/>
        </w:rPr>
        <w:t xml:space="preserve"> Уговора</w:t>
      </w:r>
      <w:proofErr w:type="gramEnd"/>
      <w:r w:rsidRPr="00B77BAA">
        <w:rPr>
          <w:rFonts w:cs="Arial"/>
          <w:sz w:val="24"/>
          <w:szCs w:val="24"/>
        </w:rPr>
        <w:t xml:space="preserve"> и то у року од 24 часа од сачињавања Извештаја о повреди на раду.</w:t>
      </w:r>
    </w:p>
    <w:p w:rsidR="0062299D" w:rsidRDefault="0062299D" w:rsidP="0062299D">
      <w:pPr>
        <w:jc w:val="center"/>
      </w:pPr>
    </w:p>
    <w:p w:rsidR="0062299D" w:rsidRPr="00B77BAA" w:rsidRDefault="0062299D" w:rsidP="0062299D">
      <w:pPr>
        <w:jc w:val="center"/>
        <w:rPr>
          <w:sz w:val="24"/>
          <w:szCs w:val="24"/>
        </w:rPr>
      </w:pPr>
      <w:r w:rsidRPr="00B77BAA">
        <w:rPr>
          <w:sz w:val="24"/>
          <w:szCs w:val="24"/>
        </w:rPr>
        <w:t>Тачка 13.</w:t>
      </w:r>
    </w:p>
    <w:p w:rsidR="0062299D" w:rsidRPr="00B77BAA" w:rsidRDefault="0062299D" w:rsidP="0062299D">
      <w:pPr>
        <w:rPr>
          <w:sz w:val="24"/>
          <w:szCs w:val="24"/>
        </w:rPr>
      </w:pPr>
      <w:r w:rsidRPr="00B77BAA">
        <w:rPr>
          <w:sz w:val="24"/>
          <w:szCs w:val="24"/>
        </w:rPr>
        <w:t>Овај Прилог је сачињен у 6 (</w:t>
      </w:r>
      <w:r w:rsidRPr="00B77BAA">
        <w:rPr>
          <w:sz w:val="24"/>
          <w:szCs w:val="24"/>
          <w:lang w:val="sr-Cyrl-RS"/>
        </w:rPr>
        <w:t xml:space="preserve">словима: </w:t>
      </w:r>
      <w:r w:rsidRPr="00B77BAA">
        <w:rPr>
          <w:sz w:val="24"/>
          <w:szCs w:val="24"/>
        </w:rPr>
        <w:t xml:space="preserve">шест) истоветних примерака, од којих по </w:t>
      </w:r>
      <w:r w:rsidRPr="00B77BAA">
        <w:rPr>
          <w:sz w:val="24"/>
          <w:szCs w:val="24"/>
          <w:lang w:val="sr-Cyrl-RS"/>
        </w:rPr>
        <w:t xml:space="preserve">3 (словима: </w:t>
      </w:r>
      <w:r w:rsidRPr="00B77BAA">
        <w:rPr>
          <w:sz w:val="24"/>
          <w:szCs w:val="24"/>
        </w:rPr>
        <w:t>три</w:t>
      </w:r>
      <w:r w:rsidRPr="00B77BAA">
        <w:rPr>
          <w:sz w:val="24"/>
          <w:szCs w:val="24"/>
          <w:lang w:val="sr-Cyrl-RS"/>
        </w:rPr>
        <w:t>)</w:t>
      </w:r>
      <w:r w:rsidRPr="00B77BAA">
        <w:rPr>
          <w:sz w:val="24"/>
          <w:szCs w:val="24"/>
        </w:rPr>
        <w:t xml:space="preserve"> примерка задржавају </w:t>
      </w:r>
      <w:r w:rsidRPr="00B77BAA">
        <w:rPr>
          <w:sz w:val="24"/>
          <w:szCs w:val="24"/>
          <w:lang w:val="sr-Cyrl-RS"/>
        </w:rPr>
        <w:t xml:space="preserve">Купац </w:t>
      </w:r>
      <w:r w:rsidRPr="00B77BAA">
        <w:rPr>
          <w:sz w:val="24"/>
          <w:szCs w:val="24"/>
        </w:rPr>
        <w:t xml:space="preserve">и </w:t>
      </w:r>
      <w:r w:rsidRPr="00B77BAA">
        <w:rPr>
          <w:sz w:val="24"/>
          <w:szCs w:val="24"/>
          <w:lang w:val="sr-Cyrl-RS"/>
        </w:rPr>
        <w:t>Продавац</w:t>
      </w:r>
      <w:r w:rsidRPr="00B77BAA">
        <w:rPr>
          <w:sz w:val="24"/>
          <w:szCs w:val="24"/>
        </w:rPr>
        <w:t>.</w:t>
      </w:r>
    </w:p>
    <w:p w:rsidR="0062299D" w:rsidRDefault="0062299D" w:rsidP="0062299D"/>
    <w:p w:rsidR="00A370DF" w:rsidRPr="008C29DC" w:rsidRDefault="00A370DF" w:rsidP="003A49ED">
      <w:pPr>
        <w:pStyle w:val="KDParagraf"/>
        <w:spacing w:before="0"/>
        <w:rPr>
          <w:rFonts w:cs="Arial"/>
          <w:color w:val="FF0000"/>
          <w:sz w:val="24"/>
          <w:szCs w:val="24"/>
        </w:rPr>
      </w:pPr>
      <w:bookmarkStart w:id="256" w:name="_GoBack"/>
      <w:bookmarkEnd w:id="256"/>
    </w:p>
    <w:sectPr w:rsidR="00A370DF" w:rsidRPr="008C29DC"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2F3" w:rsidRDefault="002112F3">
      <w:r>
        <w:separator/>
      </w:r>
    </w:p>
    <w:p w:rsidR="002112F3" w:rsidRDefault="002112F3"/>
  </w:endnote>
  <w:endnote w:type="continuationSeparator" w:id="0">
    <w:p w:rsidR="002112F3" w:rsidRDefault="002112F3">
      <w:r>
        <w:continuationSeparator/>
      </w:r>
    </w:p>
    <w:p w:rsidR="002112F3" w:rsidRDefault="00211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variable"/>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81" w:rsidRDefault="000B248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2481" w:rsidRDefault="000B2481" w:rsidP="00841BE7">
    <w:pPr>
      <w:pStyle w:val="Footer"/>
      <w:ind w:right="360"/>
    </w:pPr>
  </w:p>
  <w:p w:rsidR="000B2481" w:rsidRDefault="000B248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81" w:rsidRPr="00EC5BB4" w:rsidRDefault="000B248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2299D">
      <w:rPr>
        <w:rStyle w:val="PageNumber"/>
        <w:rFonts w:cs="Arial"/>
        <w:b/>
        <w:noProof/>
        <w:szCs w:val="24"/>
      </w:rPr>
      <w:t>68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2299D">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81" w:rsidRPr="00EC5BB4" w:rsidRDefault="000B248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2299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2299D">
      <w:rPr>
        <w:rStyle w:val="PageNumber"/>
        <w:rFonts w:cs="Arial"/>
        <w:b/>
        <w:noProof/>
        <w:szCs w:val="24"/>
      </w:rPr>
      <w:t>69</w:t>
    </w:r>
    <w:r w:rsidRPr="00EC5BB4">
      <w:rPr>
        <w:rStyle w:val="PageNumber"/>
        <w:rFonts w:cs="Arial"/>
        <w:b/>
        <w:szCs w:val="24"/>
      </w:rPr>
      <w:fldChar w:fldCharType="end"/>
    </w:r>
  </w:p>
  <w:p w:rsidR="000B2481" w:rsidRDefault="000B2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2F3" w:rsidRDefault="002112F3">
      <w:r>
        <w:separator/>
      </w:r>
    </w:p>
    <w:p w:rsidR="002112F3" w:rsidRDefault="002112F3"/>
  </w:footnote>
  <w:footnote w:type="continuationSeparator" w:id="0">
    <w:p w:rsidR="002112F3" w:rsidRDefault="002112F3">
      <w:r>
        <w:continuationSeparator/>
      </w:r>
    </w:p>
    <w:p w:rsidR="002112F3" w:rsidRDefault="002112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81" w:rsidRDefault="000B2481" w:rsidP="004276AD">
    <w:pPr>
      <w:pStyle w:val="Header"/>
      <w:rPr>
        <w:sz w:val="20"/>
      </w:rPr>
    </w:pPr>
  </w:p>
  <w:p w:rsidR="000B2481" w:rsidRPr="00A1430C" w:rsidRDefault="000B2481" w:rsidP="004276AD">
    <w:pPr>
      <w:pStyle w:val="Header"/>
      <w:rPr>
        <w:sz w:val="22"/>
        <w:szCs w:val="22"/>
      </w:rP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 w:val="22"/>
        <w:szCs w:val="22"/>
        <w:lang w:val="sr-Cyrl-RS"/>
      </w:rPr>
      <w:t>Ј</w:t>
    </w:r>
    <w:r w:rsidRPr="00A1430C">
      <w:rPr>
        <w:sz w:val="22"/>
        <w:szCs w:val="22"/>
      </w:rPr>
      <w:t>Н</w:t>
    </w:r>
    <w:r w:rsidRPr="00A1430C">
      <w:rPr>
        <w:b/>
        <w:sz w:val="22"/>
        <w:szCs w:val="22"/>
      </w:rPr>
      <w:t xml:space="preserve"> </w:t>
    </w:r>
    <w:r>
      <w:rPr>
        <w:b/>
        <w:sz w:val="22"/>
        <w:szCs w:val="22"/>
        <w:lang w:val="sr-Cyrl-RS"/>
      </w:rPr>
      <w:t>1000/0531</w:t>
    </w:r>
    <w:r w:rsidRPr="00A1430C">
      <w:rPr>
        <w:b/>
        <w:sz w:val="22"/>
        <w:szCs w:val="22"/>
      </w:rPr>
      <w:t>/2016</w:t>
    </w:r>
  </w:p>
  <w:p w:rsidR="000B2481" w:rsidRPr="004276AD" w:rsidRDefault="000B248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81" w:rsidRDefault="000B2481" w:rsidP="004276AD">
    <w:pPr>
      <w:pStyle w:val="Header"/>
    </w:pPr>
  </w:p>
  <w:p w:rsidR="000B2481" w:rsidRPr="00BE7F45" w:rsidRDefault="000B2481"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sidRPr="003D5DB1">
      <w:rPr>
        <w:b/>
        <w:sz w:val="22"/>
        <w:szCs w:val="22"/>
      </w:rPr>
      <w:t xml:space="preserve"> </w:t>
    </w:r>
    <w:r>
      <w:rPr>
        <w:sz w:val="22"/>
        <w:szCs w:val="22"/>
        <w:lang w:val="sr-Cyrl-RS"/>
      </w:rPr>
      <w:t>1000</w:t>
    </w:r>
    <w:r w:rsidRPr="00BE7F45">
      <w:rPr>
        <w:sz w:val="22"/>
        <w:szCs w:val="22"/>
        <w:lang w:val="sr-Cyrl-RS"/>
      </w:rPr>
      <w:t>/ 0</w:t>
    </w:r>
    <w:r>
      <w:rPr>
        <w:sz w:val="22"/>
        <w:szCs w:val="22"/>
        <w:lang w:val="sr-Cyrl-RS"/>
      </w:rPr>
      <w:t>531</w:t>
    </w:r>
    <w:r w:rsidRPr="00BE7F45">
      <w:rPr>
        <w:sz w:val="22"/>
        <w:szCs w:val="22"/>
        <w:lang w:val="sr-Cyrl-RS"/>
      </w:rPr>
      <w:t>/2016</w:t>
    </w:r>
  </w:p>
  <w:p w:rsidR="000B2481" w:rsidRPr="00210557" w:rsidRDefault="000B248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nsid w:val="02C32AC9"/>
    <w:multiLevelType w:val="multilevel"/>
    <w:tmpl w:val="5D70EFD0"/>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051A5FF8"/>
    <w:multiLevelType w:val="hybridMultilevel"/>
    <w:tmpl w:val="5D2C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0ACD0201"/>
    <w:multiLevelType w:val="hybridMultilevel"/>
    <w:tmpl w:val="3A46F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nsid w:val="1437320E"/>
    <w:multiLevelType w:val="multilevel"/>
    <w:tmpl w:val="0A92C6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14F64C49"/>
    <w:multiLevelType w:val="hybridMultilevel"/>
    <w:tmpl w:val="3184DC96"/>
    <w:lvl w:ilvl="0" w:tplc="F198E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6E45A74"/>
    <w:multiLevelType w:val="hybridMultilevel"/>
    <w:tmpl w:val="A7F29C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nsid w:val="1C1208D6"/>
    <w:multiLevelType w:val="hybridMultilevel"/>
    <w:tmpl w:val="E116B6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2D5560E3"/>
    <w:multiLevelType w:val="hybridMultilevel"/>
    <w:tmpl w:val="CF96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363C4D12"/>
    <w:multiLevelType w:val="hybridMultilevel"/>
    <w:tmpl w:val="096E1894"/>
    <w:lvl w:ilvl="0" w:tplc="5CFED8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E631466"/>
    <w:multiLevelType w:val="hybridMultilevel"/>
    <w:tmpl w:val="A4641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56E3D6B"/>
    <w:multiLevelType w:val="hybridMultilevel"/>
    <w:tmpl w:val="EBE8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50576BD7"/>
    <w:multiLevelType w:val="hybridMultilevel"/>
    <w:tmpl w:val="BBA432A0"/>
    <w:lvl w:ilvl="0" w:tplc="081A0001">
      <w:start w:val="1"/>
      <w:numFmt w:val="bullet"/>
      <w:lvlText w:val=""/>
      <w:lvlJc w:val="left"/>
      <w:pPr>
        <w:tabs>
          <w:tab w:val="num" w:pos="928"/>
        </w:tabs>
        <w:ind w:left="928"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9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FDB63F6"/>
    <w:multiLevelType w:val="hybridMultilevel"/>
    <w:tmpl w:val="22383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72"/>
  </w:num>
  <w:num w:numId="3">
    <w:abstractNumId w:val="94"/>
  </w:num>
  <w:num w:numId="4">
    <w:abstractNumId w:val="61"/>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104"/>
  </w:num>
  <w:num w:numId="8">
    <w:abstractNumId w:val="82"/>
  </w:num>
  <w:num w:numId="9">
    <w:abstractNumId w:val="76"/>
  </w:num>
  <w:num w:numId="10">
    <w:abstractNumId w:val="66"/>
  </w:num>
  <w:num w:numId="11">
    <w:abstractNumId w:val="62"/>
  </w:num>
  <w:num w:numId="12">
    <w:abstractNumId w:val="84"/>
  </w:num>
  <w:num w:numId="13">
    <w:abstractNumId w:val="71"/>
  </w:num>
  <w:num w:numId="14">
    <w:abstractNumId w:val="95"/>
  </w:num>
  <w:num w:numId="15">
    <w:abstractNumId w:val="99"/>
  </w:num>
  <w:num w:numId="16">
    <w:abstractNumId w:val="95"/>
  </w:num>
  <w:num w:numId="17">
    <w:abstractNumId w:val="54"/>
  </w:num>
  <w:num w:numId="18">
    <w:abstractNumId w:val="89"/>
  </w:num>
  <w:num w:numId="19">
    <w:abstractNumId w:val="98"/>
  </w:num>
  <w:num w:numId="20">
    <w:abstractNumId w:val="74"/>
  </w:num>
  <w:num w:numId="21">
    <w:abstractNumId w:val="50"/>
  </w:num>
  <w:num w:numId="22">
    <w:abstractNumId w:val="49"/>
  </w:num>
  <w:num w:numId="23">
    <w:abstractNumId w:val="77"/>
  </w:num>
  <w:num w:numId="24">
    <w:abstractNumId w:val="90"/>
  </w:num>
  <w:num w:numId="25">
    <w:abstractNumId w:val="69"/>
  </w:num>
  <w:num w:numId="26">
    <w:abstractNumId w:val="73"/>
  </w:num>
  <w:num w:numId="27">
    <w:abstractNumId w:val="52"/>
  </w:num>
  <w:num w:numId="28">
    <w:abstractNumId w:val="75"/>
  </w:num>
  <w:num w:numId="29">
    <w:abstractNumId w:val="56"/>
  </w:num>
  <w:num w:numId="30">
    <w:abstractNumId w:val="97"/>
  </w:num>
  <w:num w:numId="31">
    <w:abstractNumId w:val="83"/>
  </w:num>
  <w:num w:numId="32">
    <w:abstractNumId w:val="55"/>
  </w:num>
  <w:num w:numId="33">
    <w:abstractNumId w:val="86"/>
  </w:num>
  <w:num w:numId="34">
    <w:abstractNumId w:val="79"/>
  </w:num>
  <w:num w:numId="35">
    <w:abstractNumId w:val="63"/>
  </w:num>
  <w:num w:numId="36">
    <w:abstractNumId w:val="64"/>
  </w:num>
  <w:num w:numId="37">
    <w:abstractNumId w:val="70"/>
  </w:num>
  <w:num w:numId="38">
    <w:abstractNumId w:val="80"/>
  </w:num>
  <w:num w:numId="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num>
  <w:num w:numId="41">
    <w:abstractNumId w:val="85"/>
  </w:num>
  <w:num w:numId="42">
    <w:abstractNumId w:val="67"/>
  </w:num>
  <w:num w:numId="43">
    <w:abstractNumId w:val="91"/>
  </w:num>
  <w:num w:numId="44">
    <w:abstractNumId w:val="53"/>
  </w:num>
  <w:num w:numId="45">
    <w:abstractNumId w:val="5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5800"/>
    <w:rsid w:val="00005C53"/>
    <w:rsid w:val="00005D85"/>
    <w:rsid w:val="00006E35"/>
    <w:rsid w:val="00007AED"/>
    <w:rsid w:val="00007CE7"/>
    <w:rsid w:val="00007DF8"/>
    <w:rsid w:val="000102BB"/>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91A"/>
    <w:rsid w:val="0001450B"/>
    <w:rsid w:val="0001466B"/>
    <w:rsid w:val="00014750"/>
    <w:rsid w:val="00014F46"/>
    <w:rsid w:val="00015894"/>
    <w:rsid w:val="000159ED"/>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B90"/>
    <w:rsid w:val="00021C99"/>
    <w:rsid w:val="00021E7F"/>
    <w:rsid w:val="000221F1"/>
    <w:rsid w:val="000224DA"/>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51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46"/>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498"/>
    <w:rsid w:val="000706CF"/>
    <w:rsid w:val="000706E1"/>
    <w:rsid w:val="00071074"/>
    <w:rsid w:val="000711DD"/>
    <w:rsid w:val="000718B1"/>
    <w:rsid w:val="00071C0C"/>
    <w:rsid w:val="00072ABE"/>
    <w:rsid w:val="00073237"/>
    <w:rsid w:val="00073409"/>
    <w:rsid w:val="00073D60"/>
    <w:rsid w:val="00073EC5"/>
    <w:rsid w:val="0007456F"/>
    <w:rsid w:val="000749B4"/>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A8B"/>
    <w:rsid w:val="00090DF6"/>
    <w:rsid w:val="000910FE"/>
    <w:rsid w:val="000912C2"/>
    <w:rsid w:val="00091388"/>
    <w:rsid w:val="000917DD"/>
    <w:rsid w:val="00091BB0"/>
    <w:rsid w:val="0009245D"/>
    <w:rsid w:val="0009251A"/>
    <w:rsid w:val="000927C9"/>
    <w:rsid w:val="00092A5F"/>
    <w:rsid w:val="00092FD0"/>
    <w:rsid w:val="0009315D"/>
    <w:rsid w:val="00093300"/>
    <w:rsid w:val="00093409"/>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AAA"/>
    <w:rsid w:val="000A0C6A"/>
    <w:rsid w:val="000A105F"/>
    <w:rsid w:val="000A10E3"/>
    <w:rsid w:val="000A2227"/>
    <w:rsid w:val="000A3715"/>
    <w:rsid w:val="000A388F"/>
    <w:rsid w:val="000A3F5E"/>
    <w:rsid w:val="000A48E9"/>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23E3"/>
    <w:rsid w:val="000B2481"/>
    <w:rsid w:val="000B3387"/>
    <w:rsid w:val="000B420C"/>
    <w:rsid w:val="000B4234"/>
    <w:rsid w:val="000B4512"/>
    <w:rsid w:val="000B4588"/>
    <w:rsid w:val="000B45FD"/>
    <w:rsid w:val="000B47D8"/>
    <w:rsid w:val="000B4842"/>
    <w:rsid w:val="000B486E"/>
    <w:rsid w:val="000B48E3"/>
    <w:rsid w:val="000B49E1"/>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18C"/>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D2B"/>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E7628"/>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3B0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0A2"/>
    <w:rsid w:val="00115226"/>
    <w:rsid w:val="001161CF"/>
    <w:rsid w:val="001162D0"/>
    <w:rsid w:val="00116570"/>
    <w:rsid w:val="001168C1"/>
    <w:rsid w:val="00116C7A"/>
    <w:rsid w:val="00117C4F"/>
    <w:rsid w:val="00117C72"/>
    <w:rsid w:val="00120CEF"/>
    <w:rsid w:val="00120DB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B4"/>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5E57"/>
    <w:rsid w:val="001364AE"/>
    <w:rsid w:val="001364B9"/>
    <w:rsid w:val="00136ED7"/>
    <w:rsid w:val="001370C5"/>
    <w:rsid w:val="001374C4"/>
    <w:rsid w:val="00137540"/>
    <w:rsid w:val="00137B56"/>
    <w:rsid w:val="00137DF3"/>
    <w:rsid w:val="001405B1"/>
    <w:rsid w:val="00140694"/>
    <w:rsid w:val="00140998"/>
    <w:rsid w:val="00140C2C"/>
    <w:rsid w:val="0014115C"/>
    <w:rsid w:val="001411CA"/>
    <w:rsid w:val="001412D9"/>
    <w:rsid w:val="00141344"/>
    <w:rsid w:val="001414EA"/>
    <w:rsid w:val="00141BC9"/>
    <w:rsid w:val="00141FC2"/>
    <w:rsid w:val="00142523"/>
    <w:rsid w:val="00142570"/>
    <w:rsid w:val="00142637"/>
    <w:rsid w:val="00142809"/>
    <w:rsid w:val="00142A2F"/>
    <w:rsid w:val="00142DAC"/>
    <w:rsid w:val="001430B1"/>
    <w:rsid w:val="001435FC"/>
    <w:rsid w:val="001438EC"/>
    <w:rsid w:val="00143A27"/>
    <w:rsid w:val="00143A79"/>
    <w:rsid w:val="00143C09"/>
    <w:rsid w:val="00143DEB"/>
    <w:rsid w:val="0014422D"/>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E8E"/>
    <w:rsid w:val="00151F32"/>
    <w:rsid w:val="00152198"/>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26"/>
    <w:rsid w:val="001558D3"/>
    <w:rsid w:val="00155A46"/>
    <w:rsid w:val="00155CA6"/>
    <w:rsid w:val="001560FE"/>
    <w:rsid w:val="001563C0"/>
    <w:rsid w:val="00156578"/>
    <w:rsid w:val="001566C8"/>
    <w:rsid w:val="001567D2"/>
    <w:rsid w:val="00156A13"/>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EC"/>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2A2"/>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369"/>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5BE"/>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AF"/>
    <w:rsid w:val="001D61A1"/>
    <w:rsid w:val="001D61A2"/>
    <w:rsid w:val="001D66F4"/>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94B"/>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6BC"/>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2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146"/>
    <w:rsid w:val="0025238C"/>
    <w:rsid w:val="00252A63"/>
    <w:rsid w:val="00252B1F"/>
    <w:rsid w:val="00252B59"/>
    <w:rsid w:val="00252CA3"/>
    <w:rsid w:val="00252D25"/>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6F4"/>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A4"/>
    <w:rsid w:val="00271733"/>
    <w:rsid w:val="00271952"/>
    <w:rsid w:val="00271C4C"/>
    <w:rsid w:val="002726E9"/>
    <w:rsid w:val="002731BE"/>
    <w:rsid w:val="00273823"/>
    <w:rsid w:val="00273AC6"/>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49"/>
    <w:rsid w:val="00286491"/>
    <w:rsid w:val="00286761"/>
    <w:rsid w:val="00286A2B"/>
    <w:rsid w:val="00286C2F"/>
    <w:rsid w:val="002879BB"/>
    <w:rsid w:val="00287A95"/>
    <w:rsid w:val="00287B32"/>
    <w:rsid w:val="00287D73"/>
    <w:rsid w:val="002907A2"/>
    <w:rsid w:val="002908BC"/>
    <w:rsid w:val="00290B26"/>
    <w:rsid w:val="00290E62"/>
    <w:rsid w:val="00290F16"/>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8D5"/>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DA0"/>
    <w:rsid w:val="002F3DAD"/>
    <w:rsid w:val="002F4578"/>
    <w:rsid w:val="002F45B3"/>
    <w:rsid w:val="002F48D1"/>
    <w:rsid w:val="002F536E"/>
    <w:rsid w:val="002F53FF"/>
    <w:rsid w:val="002F6925"/>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81D"/>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03E"/>
    <w:rsid w:val="00383211"/>
    <w:rsid w:val="0038375A"/>
    <w:rsid w:val="00383ABD"/>
    <w:rsid w:val="003841C5"/>
    <w:rsid w:val="003844CF"/>
    <w:rsid w:val="003849FD"/>
    <w:rsid w:val="003851BF"/>
    <w:rsid w:val="003851CB"/>
    <w:rsid w:val="003855EC"/>
    <w:rsid w:val="0038572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D2F"/>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6BD"/>
    <w:rsid w:val="003B0703"/>
    <w:rsid w:val="003B0A49"/>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68B"/>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3B5"/>
    <w:rsid w:val="003C6934"/>
    <w:rsid w:val="003C6A93"/>
    <w:rsid w:val="003C6C52"/>
    <w:rsid w:val="003C71E2"/>
    <w:rsid w:val="003C7223"/>
    <w:rsid w:val="003C73A5"/>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17A"/>
    <w:rsid w:val="003E04A3"/>
    <w:rsid w:val="003E058D"/>
    <w:rsid w:val="003E0846"/>
    <w:rsid w:val="003E08C4"/>
    <w:rsid w:val="003E0C7C"/>
    <w:rsid w:val="003E0EC5"/>
    <w:rsid w:val="003E109F"/>
    <w:rsid w:val="003E140D"/>
    <w:rsid w:val="003E1697"/>
    <w:rsid w:val="003E1875"/>
    <w:rsid w:val="003E1D34"/>
    <w:rsid w:val="003E1D89"/>
    <w:rsid w:val="003E20ED"/>
    <w:rsid w:val="003E22E2"/>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4B83"/>
    <w:rsid w:val="003F5024"/>
    <w:rsid w:val="003F5025"/>
    <w:rsid w:val="003F5EAC"/>
    <w:rsid w:val="003F5ED0"/>
    <w:rsid w:val="003F60C3"/>
    <w:rsid w:val="003F63A2"/>
    <w:rsid w:val="003F66A4"/>
    <w:rsid w:val="003F670B"/>
    <w:rsid w:val="003F6726"/>
    <w:rsid w:val="003F6858"/>
    <w:rsid w:val="003F6D84"/>
    <w:rsid w:val="003F767B"/>
    <w:rsid w:val="003F7A4D"/>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462"/>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9BB"/>
    <w:rsid w:val="00414A97"/>
    <w:rsid w:val="00414ABC"/>
    <w:rsid w:val="00415058"/>
    <w:rsid w:val="0041601E"/>
    <w:rsid w:val="00416358"/>
    <w:rsid w:val="0041640B"/>
    <w:rsid w:val="004164A3"/>
    <w:rsid w:val="00416B98"/>
    <w:rsid w:val="00417EBA"/>
    <w:rsid w:val="004206CB"/>
    <w:rsid w:val="00420C7E"/>
    <w:rsid w:val="00420F5D"/>
    <w:rsid w:val="00421682"/>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A3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E0"/>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DB5"/>
    <w:rsid w:val="00445E54"/>
    <w:rsid w:val="0044613E"/>
    <w:rsid w:val="0044681A"/>
    <w:rsid w:val="00446EC0"/>
    <w:rsid w:val="00447244"/>
    <w:rsid w:val="00447630"/>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053"/>
    <w:rsid w:val="0045575A"/>
    <w:rsid w:val="004559F1"/>
    <w:rsid w:val="00455D19"/>
    <w:rsid w:val="00455E5C"/>
    <w:rsid w:val="00456435"/>
    <w:rsid w:val="0045685C"/>
    <w:rsid w:val="00456A8F"/>
    <w:rsid w:val="00457A99"/>
    <w:rsid w:val="004612CD"/>
    <w:rsid w:val="004612FE"/>
    <w:rsid w:val="004618A5"/>
    <w:rsid w:val="00461C9B"/>
    <w:rsid w:val="00461F43"/>
    <w:rsid w:val="0046240B"/>
    <w:rsid w:val="0046293B"/>
    <w:rsid w:val="00462D33"/>
    <w:rsid w:val="00463455"/>
    <w:rsid w:val="00463511"/>
    <w:rsid w:val="004635BD"/>
    <w:rsid w:val="004636C5"/>
    <w:rsid w:val="00463E7A"/>
    <w:rsid w:val="00463FD9"/>
    <w:rsid w:val="00463FE2"/>
    <w:rsid w:val="004648DD"/>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5EF"/>
    <w:rsid w:val="00470FB0"/>
    <w:rsid w:val="004716A9"/>
    <w:rsid w:val="004716B3"/>
    <w:rsid w:val="00471E6B"/>
    <w:rsid w:val="00471ED9"/>
    <w:rsid w:val="004722E0"/>
    <w:rsid w:val="0047288B"/>
    <w:rsid w:val="004728B7"/>
    <w:rsid w:val="00472BF8"/>
    <w:rsid w:val="00472DAF"/>
    <w:rsid w:val="00472EC5"/>
    <w:rsid w:val="00473394"/>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CA1"/>
    <w:rsid w:val="00475F7B"/>
    <w:rsid w:val="004764F9"/>
    <w:rsid w:val="00476735"/>
    <w:rsid w:val="00476E54"/>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AF9"/>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40C"/>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96F"/>
    <w:rsid w:val="00496C79"/>
    <w:rsid w:val="00496F56"/>
    <w:rsid w:val="0049721E"/>
    <w:rsid w:val="004973F2"/>
    <w:rsid w:val="004975C4"/>
    <w:rsid w:val="00497C91"/>
    <w:rsid w:val="004A01E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B3C"/>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1FF3"/>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1D46"/>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B2E"/>
    <w:rsid w:val="004D5D2B"/>
    <w:rsid w:val="004D5D45"/>
    <w:rsid w:val="004D63D4"/>
    <w:rsid w:val="004D6559"/>
    <w:rsid w:val="004D6A84"/>
    <w:rsid w:val="004D6ADA"/>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AF1"/>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6B8"/>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36"/>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B84"/>
    <w:rsid w:val="00507C51"/>
    <w:rsid w:val="00507C67"/>
    <w:rsid w:val="005102CB"/>
    <w:rsid w:val="0051076C"/>
    <w:rsid w:val="00510945"/>
    <w:rsid w:val="00511710"/>
    <w:rsid w:val="00511E05"/>
    <w:rsid w:val="00511FA0"/>
    <w:rsid w:val="00511FB0"/>
    <w:rsid w:val="0051241C"/>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F7"/>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4925"/>
    <w:rsid w:val="00525053"/>
    <w:rsid w:val="00525055"/>
    <w:rsid w:val="005253AD"/>
    <w:rsid w:val="0052562A"/>
    <w:rsid w:val="005256F8"/>
    <w:rsid w:val="00525BA5"/>
    <w:rsid w:val="00525C03"/>
    <w:rsid w:val="00525DFF"/>
    <w:rsid w:val="0052656C"/>
    <w:rsid w:val="005265BC"/>
    <w:rsid w:val="005268B8"/>
    <w:rsid w:val="00526985"/>
    <w:rsid w:val="00526DAD"/>
    <w:rsid w:val="0052736F"/>
    <w:rsid w:val="00527AD1"/>
    <w:rsid w:val="00527D2B"/>
    <w:rsid w:val="00527D3A"/>
    <w:rsid w:val="00527DAF"/>
    <w:rsid w:val="005302BC"/>
    <w:rsid w:val="005309C9"/>
    <w:rsid w:val="00530A5C"/>
    <w:rsid w:val="00530AB7"/>
    <w:rsid w:val="00530BEF"/>
    <w:rsid w:val="00530E91"/>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B4A"/>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1A"/>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156"/>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30C"/>
    <w:rsid w:val="005C7CDE"/>
    <w:rsid w:val="005D0470"/>
    <w:rsid w:val="005D06E4"/>
    <w:rsid w:val="005D0A9A"/>
    <w:rsid w:val="005D0B77"/>
    <w:rsid w:val="005D0DF1"/>
    <w:rsid w:val="005D107C"/>
    <w:rsid w:val="005D14A6"/>
    <w:rsid w:val="005D1715"/>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861"/>
    <w:rsid w:val="00612982"/>
    <w:rsid w:val="00612F4B"/>
    <w:rsid w:val="00613206"/>
    <w:rsid w:val="00613B13"/>
    <w:rsid w:val="00614007"/>
    <w:rsid w:val="006144C6"/>
    <w:rsid w:val="006145B3"/>
    <w:rsid w:val="006147EE"/>
    <w:rsid w:val="00614974"/>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99D"/>
    <w:rsid w:val="00622B66"/>
    <w:rsid w:val="00622E65"/>
    <w:rsid w:val="00622EE8"/>
    <w:rsid w:val="006231F4"/>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FAD"/>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8DD"/>
    <w:rsid w:val="006439BB"/>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D09"/>
    <w:rsid w:val="00654FEE"/>
    <w:rsid w:val="00655097"/>
    <w:rsid w:val="006551C1"/>
    <w:rsid w:val="0065596B"/>
    <w:rsid w:val="00655C81"/>
    <w:rsid w:val="00655D42"/>
    <w:rsid w:val="00655DE3"/>
    <w:rsid w:val="00656729"/>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631"/>
    <w:rsid w:val="006658AD"/>
    <w:rsid w:val="00665BAE"/>
    <w:rsid w:val="00666384"/>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7EB"/>
    <w:rsid w:val="0069089B"/>
    <w:rsid w:val="0069097C"/>
    <w:rsid w:val="006913BB"/>
    <w:rsid w:val="0069160E"/>
    <w:rsid w:val="00691ACB"/>
    <w:rsid w:val="00691EDD"/>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711"/>
    <w:rsid w:val="00696EC6"/>
    <w:rsid w:val="0069705A"/>
    <w:rsid w:val="00697194"/>
    <w:rsid w:val="006974D7"/>
    <w:rsid w:val="00697A9B"/>
    <w:rsid w:val="00697EB8"/>
    <w:rsid w:val="006A0A56"/>
    <w:rsid w:val="006A0B02"/>
    <w:rsid w:val="006A0D89"/>
    <w:rsid w:val="006A0F23"/>
    <w:rsid w:val="006A0F2F"/>
    <w:rsid w:val="006A10D1"/>
    <w:rsid w:val="006A1120"/>
    <w:rsid w:val="006A17A2"/>
    <w:rsid w:val="006A1CD1"/>
    <w:rsid w:val="006A1FCE"/>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2AA"/>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38A"/>
    <w:rsid w:val="006D36AD"/>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0F57"/>
    <w:rsid w:val="0071137E"/>
    <w:rsid w:val="007116C0"/>
    <w:rsid w:val="007116E8"/>
    <w:rsid w:val="00711782"/>
    <w:rsid w:val="0071231D"/>
    <w:rsid w:val="00712A1E"/>
    <w:rsid w:val="00712D22"/>
    <w:rsid w:val="00713006"/>
    <w:rsid w:val="00713067"/>
    <w:rsid w:val="0071311C"/>
    <w:rsid w:val="00713279"/>
    <w:rsid w:val="007137C3"/>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40D"/>
    <w:rsid w:val="00717533"/>
    <w:rsid w:val="0071786D"/>
    <w:rsid w:val="00717AAF"/>
    <w:rsid w:val="00717D4A"/>
    <w:rsid w:val="00720381"/>
    <w:rsid w:val="00720FAB"/>
    <w:rsid w:val="00720FB7"/>
    <w:rsid w:val="0072169B"/>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1F5"/>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F06"/>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AAA"/>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C4B"/>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0D3E"/>
    <w:rsid w:val="00791DF1"/>
    <w:rsid w:val="00791F70"/>
    <w:rsid w:val="007922C8"/>
    <w:rsid w:val="00792427"/>
    <w:rsid w:val="00792C3B"/>
    <w:rsid w:val="00792E35"/>
    <w:rsid w:val="00793032"/>
    <w:rsid w:val="0079381F"/>
    <w:rsid w:val="00793BCB"/>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BA4"/>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5DE8"/>
    <w:rsid w:val="007A6247"/>
    <w:rsid w:val="007A634D"/>
    <w:rsid w:val="007A6499"/>
    <w:rsid w:val="007A6677"/>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4F2D"/>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89E"/>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82"/>
    <w:rsid w:val="007D2C5A"/>
    <w:rsid w:val="007D2F59"/>
    <w:rsid w:val="007D4704"/>
    <w:rsid w:val="007D483E"/>
    <w:rsid w:val="007D49AB"/>
    <w:rsid w:val="007D4B1B"/>
    <w:rsid w:val="007D4DC0"/>
    <w:rsid w:val="007D4F30"/>
    <w:rsid w:val="007D5048"/>
    <w:rsid w:val="007D55AA"/>
    <w:rsid w:val="007D58F6"/>
    <w:rsid w:val="007D5AD5"/>
    <w:rsid w:val="007D6240"/>
    <w:rsid w:val="007D6544"/>
    <w:rsid w:val="007D6562"/>
    <w:rsid w:val="007D6726"/>
    <w:rsid w:val="007D6830"/>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57D"/>
    <w:rsid w:val="007E6C69"/>
    <w:rsid w:val="007E72C6"/>
    <w:rsid w:val="007E76FF"/>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96"/>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48E"/>
    <w:rsid w:val="00831BD7"/>
    <w:rsid w:val="00831C4C"/>
    <w:rsid w:val="00832564"/>
    <w:rsid w:val="00832C5F"/>
    <w:rsid w:val="008337DE"/>
    <w:rsid w:val="00833911"/>
    <w:rsid w:val="00834673"/>
    <w:rsid w:val="00834839"/>
    <w:rsid w:val="00834929"/>
    <w:rsid w:val="00834A47"/>
    <w:rsid w:val="00834F58"/>
    <w:rsid w:val="00835FA9"/>
    <w:rsid w:val="008362B0"/>
    <w:rsid w:val="00836E6D"/>
    <w:rsid w:val="00837369"/>
    <w:rsid w:val="00837753"/>
    <w:rsid w:val="008377D3"/>
    <w:rsid w:val="00837B79"/>
    <w:rsid w:val="00837D4A"/>
    <w:rsid w:val="00840030"/>
    <w:rsid w:val="00840364"/>
    <w:rsid w:val="00840B79"/>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DCD"/>
    <w:rsid w:val="00851E92"/>
    <w:rsid w:val="00852473"/>
    <w:rsid w:val="00852548"/>
    <w:rsid w:val="008525AD"/>
    <w:rsid w:val="00852B39"/>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55A"/>
    <w:rsid w:val="00881801"/>
    <w:rsid w:val="008821F5"/>
    <w:rsid w:val="008824BD"/>
    <w:rsid w:val="008824F8"/>
    <w:rsid w:val="008826D7"/>
    <w:rsid w:val="00882AF6"/>
    <w:rsid w:val="0088310B"/>
    <w:rsid w:val="008837A7"/>
    <w:rsid w:val="00883ABC"/>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2F"/>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63F"/>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3C3F"/>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1C6"/>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70C"/>
    <w:rsid w:val="00903921"/>
    <w:rsid w:val="00903C2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BA1"/>
    <w:rsid w:val="0091448B"/>
    <w:rsid w:val="00914BEF"/>
    <w:rsid w:val="00914EF6"/>
    <w:rsid w:val="00915590"/>
    <w:rsid w:val="00915B26"/>
    <w:rsid w:val="00915DDA"/>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9EB"/>
    <w:rsid w:val="00927CD8"/>
    <w:rsid w:val="00930400"/>
    <w:rsid w:val="0093067A"/>
    <w:rsid w:val="00931669"/>
    <w:rsid w:val="00931774"/>
    <w:rsid w:val="00932408"/>
    <w:rsid w:val="00932668"/>
    <w:rsid w:val="00932678"/>
    <w:rsid w:val="00932CD3"/>
    <w:rsid w:val="00932D2D"/>
    <w:rsid w:val="00932DEC"/>
    <w:rsid w:val="00932E60"/>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347"/>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D"/>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C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05F"/>
    <w:rsid w:val="009821EF"/>
    <w:rsid w:val="00982A45"/>
    <w:rsid w:val="009830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1ED"/>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198"/>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59A"/>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781"/>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5F59"/>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8E2"/>
    <w:rsid w:val="009D5973"/>
    <w:rsid w:val="009D5A6F"/>
    <w:rsid w:val="009D639F"/>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5D8"/>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24F"/>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CC2"/>
    <w:rsid w:val="00A0242E"/>
    <w:rsid w:val="00A025A0"/>
    <w:rsid w:val="00A028F3"/>
    <w:rsid w:val="00A035DF"/>
    <w:rsid w:val="00A03F84"/>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43D"/>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BD4"/>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83D"/>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687"/>
    <w:rsid w:val="00A739DD"/>
    <w:rsid w:val="00A73C54"/>
    <w:rsid w:val="00A73F56"/>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51B"/>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C5A"/>
    <w:rsid w:val="00AC312A"/>
    <w:rsid w:val="00AC331F"/>
    <w:rsid w:val="00AC3B03"/>
    <w:rsid w:val="00AC41C5"/>
    <w:rsid w:val="00AC4D1D"/>
    <w:rsid w:val="00AC4D33"/>
    <w:rsid w:val="00AC4D6E"/>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042"/>
    <w:rsid w:val="00AD2617"/>
    <w:rsid w:val="00AD2B16"/>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1E4"/>
    <w:rsid w:val="00AD5636"/>
    <w:rsid w:val="00AD60F4"/>
    <w:rsid w:val="00AD6AF3"/>
    <w:rsid w:val="00AD6CD3"/>
    <w:rsid w:val="00AD6FB8"/>
    <w:rsid w:val="00AD7293"/>
    <w:rsid w:val="00AD72B0"/>
    <w:rsid w:val="00AD749B"/>
    <w:rsid w:val="00AD7607"/>
    <w:rsid w:val="00AD7874"/>
    <w:rsid w:val="00AD7CD0"/>
    <w:rsid w:val="00AD7E87"/>
    <w:rsid w:val="00AE03DB"/>
    <w:rsid w:val="00AE05BA"/>
    <w:rsid w:val="00AE067A"/>
    <w:rsid w:val="00AE0894"/>
    <w:rsid w:val="00AE08D6"/>
    <w:rsid w:val="00AE0B8E"/>
    <w:rsid w:val="00AE12B6"/>
    <w:rsid w:val="00AE16FC"/>
    <w:rsid w:val="00AE1BD5"/>
    <w:rsid w:val="00AE1DB7"/>
    <w:rsid w:val="00AE1E83"/>
    <w:rsid w:val="00AE1FC9"/>
    <w:rsid w:val="00AE22C2"/>
    <w:rsid w:val="00AE22F6"/>
    <w:rsid w:val="00AE2734"/>
    <w:rsid w:val="00AE28CC"/>
    <w:rsid w:val="00AE29E5"/>
    <w:rsid w:val="00AE2BBE"/>
    <w:rsid w:val="00AE3042"/>
    <w:rsid w:val="00AE3287"/>
    <w:rsid w:val="00AE3724"/>
    <w:rsid w:val="00AE3EDE"/>
    <w:rsid w:val="00AE4A05"/>
    <w:rsid w:val="00AE5174"/>
    <w:rsid w:val="00AE5CF6"/>
    <w:rsid w:val="00AE605F"/>
    <w:rsid w:val="00AE6441"/>
    <w:rsid w:val="00AE6D51"/>
    <w:rsid w:val="00AE6D86"/>
    <w:rsid w:val="00AE749E"/>
    <w:rsid w:val="00AE755E"/>
    <w:rsid w:val="00AE76BF"/>
    <w:rsid w:val="00AE7D57"/>
    <w:rsid w:val="00AE7E3B"/>
    <w:rsid w:val="00AE7E4A"/>
    <w:rsid w:val="00AE7FEB"/>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A05"/>
    <w:rsid w:val="00B02ADD"/>
    <w:rsid w:val="00B03820"/>
    <w:rsid w:val="00B03885"/>
    <w:rsid w:val="00B03901"/>
    <w:rsid w:val="00B039B1"/>
    <w:rsid w:val="00B03BE8"/>
    <w:rsid w:val="00B03DA4"/>
    <w:rsid w:val="00B0474A"/>
    <w:rsid w:val="00B04C78"/>
    <w:rsid w:val="00B04E74"/>
    <w:rsid w:val="00B05144"/>
    <w:rsid w:val="00B05298"/>
    <w:rsid w:val="00B053B3"/>
    <w:rsid w:val="00B05487"/>
    <w:rsid w:val="00B057BF"/>
    <w:rsid w:val="00B05837"/>
    <w:rsid w:val="00B05BBC"/>
    <w:rsid w:val="00B05FF1"/>
    <w:rsid w:val="00B06159"/>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5CC"/>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BB"/>
    <w:rsid w:val="00B527FE"/>
    <w:rsid w:val="00B5287A"/>
    <w:rsid w:val="00B52E51"/>
    <w:rsid w:val="00B52EA2"/>
    <w:rsid w:val="00B52FD0"/>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20A"/>
    <w:rsid w:val="00BA24CC"/>
    <w:rsid w:val="00BA2C2D"/>
    <w:rsid w:val="00BA2F0C"/>
    <w:rsid w:val="00BA30FC"/>
    <w:rsid w:val="00BA3153"/>
    <w:rsid w:val="00BA3799"/>
    <w:rsid w:val="00BA38F2"/>
    <w:rsid w:val="00BA39E8"/>
    <w:rsid w:val="00BA40DD"/>
    <w:rsid w:val="00BA42D9"/>
    <w:rsid w:val="00BA430D"/>
    <w:rsid w:val="00BA4859"/>
    <w:rsid w:val="00BA4A6E"/>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33"/>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DAF"/>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1D1D"/>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6A3"/>
    <w:rsid w:val="00C05AE6"/>
    <w:rsid w:val="00C0613B"/>
    <w:rsid w:val="00C06BAF"/>
    <w:rsid w:val="00C06BFF"/>
    <w:rsid w:val="00C07A89"/>
    <w:rsid w:val="00C07E6D"/>
    <w:rsid w:val="00C10054"/>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92F"/>
    <w:rsid w:val="00C31A06"/>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30"/>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5F6E"/>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4C"/>
    <w:rsid w:val="00C71C0B"/>
    <w:rsid w:val="00C71F22"/>
    <w:rsid w:val="00C7243C"/>
    <w:rsid w:val="00C72A79"/>
    <w:rsid w:val="00C732E6"/>
    <w:rsid w:val="00C73581"/>
    <w:rsid w:val="00C73E83"/>
    <w:rsid w:val="00C73FD2"/>
    <w:rsid w:val="00C740F9"/>
    <w:rsid w:val="00C742C7"/>
    <w:rsid w:val="00C74636"/>
    <w:rsid w:val="00C75B44"/>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0A40"/>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867"/>
    <w:rsid w:val="00C90E1F"/>
    <w:rsid w:val="00C91489"/>
    <w:rsid w:val="00C91673"/>
    <w:rsid w:val="00C91D6C"/>
    <w:rsid w:val="00C921AC"/>
    <w:rsid w:val="00C922F5"/>
    <w:rsid w:val="00C926F6"/>
    <w:rsid w:val="00C927CE"/>
    <w:rsid w:val="00C928A5"/>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1BC"/>
    <w:rsid w:val="00CD120D"/>
    <w:rsid w:val="00CD17EB"/>
    <w:rsid w:val="00CD1E5B"/>
    <w:rsid w:val="00CD245A"/>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B2"/>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790"/>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845"/>
    <w:rsid w:val="00D24969"/>
    <w:rsid w:val="00D24C3F"/>
    <w:rsid w:val="00D24D47"/>
    <w:rsid w:val="00D24D65"/>
    <w:rsid w:val="00D25786"/>
    <w:rsid w:val="00D25AEC"/>
    <w:rsid w:val="00D25B00"/>
    <w:rsid w:val="00D25C1F"/>
    <w:rsid w:val="00D25F7D"/>
    <w:rsid w:val="00D26447"/>
    <w:rsid w:val="00D26898"/>
    <w:rsid w:val="00D2689A"/>
    <w:rsid w:val="00D26D66"/>
    <w:rsid w:val="00D27361"/>
    <w:rsid w:val="00D273C7"/>
    <w:rsid w:val="00D279E1"/>
    <w:rsid w:val="00D279EA"/>
    <w:rsid w:val="00D27D7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870"/>
    <w:rsid w:val="00D36996"/>
    <w:rsid w:val="00D3701C"/>
    <w:rsid w:val="00D370AF"/>
    <w:rsid w:val="00D370DA"/>
    <w:rsid w:val="00D372C8"/>
    <w:rsid w:val="00D37560"/>
    <w:rsid w:val="00D379CA"/>
    <w:rsid w:val="00D40190"/>
    <w:rsid w:val="00D40659"/>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D85"/>
    <w:rsid w:val="00D46E97"/>
    <w:rsid w:val="00D46ECF"/>
    <w:rsid w:val="00D47688"/>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8E"/>
    <w:rsid w:val="00D70F0C"/>
    <w:rsid w:val="00D711B7"/>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E04"/>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ED3"/>
    <w:rsid w:val="00D9736F"/>
    <w:rsid w:val="00D97437"/>
    <w:rsid w:val="00D976FA"/>
    <w:rsid w:val="00D97B1F"/>
    <w:rsid w:val="00DA07EB"/>
    <w:rsid w:val="00DA0CFC"/>
    <w:rsid w:val="00DA0E63"/>
    <w:rsid w:val="00DA0EF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9D"/>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D65"/>
    <w:rsid w:val="00DB6F09"/>
    <w:rsid w:val="00DB7C45"/>
    <w:rsid w:val="00DB7CEE"/>
    <w:rsid w:val="00DB7DC1"/>
    <w:rsid w:val="00DB7E79"/>
    <w:rsid w:val="00DC036F"/>
    <w:rsid w:val="00DC0685"/>
    <w:rsid w:val="00DC1208"/>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2DC7"/>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34"/>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43D"/>
    <w:rsid w:val="00E07975"/>
    <w:rsid w:val="00E10692"/>
    <w:rsid w:val="00E110A8"/>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9A4"/>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843"/>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766"/>
    <w:rsid w:val="00E6178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44D"/>
    <w:rsid w:val="00E70508"/>
    <w:rsid w:val="00E7050B"/>
    <w:rsid w:val="00E70892"/>
    <w:rsid w:val="00E71697"/>
    <w:rsid w:val="00E71C87"/>
    <w:rsid w:val="00E71DAD"/>
    <w:rsid w:val="00E71F2A"/>
    <w:rsid w:val="00E72822"/>
    <w:rsid w:val="00E72D4C"/>
    <w:rsid w:val="00E72E52"/>
    <w:rsid w:val="00E72F1E"/>
    <w:rsid w:val="00E72F29"/>
    <w:rsid w:val="00E73A01"/>
    <w:rsid w:val="00E73C1B"/>
    <w:rsid w:val="00E73C9B"/>
    <w:rsid w:val="00E73D03"/>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464D"/>
    <w:rsid w:val="00E849C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533"/>
    <w:rsid w:val="00EA1632"/>
    <w:rsid w:val="00EA1925"/>
    <w:rsid w:val="00EA1974"/>
    <w:rsid w:val="00EA1B24"/>
    <w:rsid w:val="00EA1E6F"/>
    <w:rsid w:val="00EA211E"/>
    <w:rsid w:val="00EA3051"/>
    <w:rsid w:val="00EA3546"/>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34"/>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070"/>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3A0"/>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FA2"/>
    <w:rsid w:val="00EE20D0"/>
    <w:rsid w:val="00EE260E"/>
    <w:rsid w:val="00EE2949"/>
    <w:rsid w:val="00EE2C08"/>
    <w:rsid w:val="00EE3505"/>
    <w:rsid w:val="00EE365B"/>
    <w:rsid w:val="00EE3678"/>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35"/>
    <w:rsid w:val="00EF1442"/>
    <w:rsid w:val="00EF146F"/>
    <w:rsid w:val="00EF165A"/>
    <w:rsid w:val="00EF17AA"/>
    <w:rsid w:val="00EF1E78"/>
    <w:rsid w:val="00EF2390"/>
    <w:rsid w:val="00EF27DD"/>
    <w:rsid w:val="00EF29B7"/>
    <w:rsid w:val="00EF2CD8"/>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DC3"/>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073"/>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41F"/>
    <w:rsid w:val="00F85B74"/>
    <w:rsid w:val="00F85E5F"/>
    <w:rsid w:val="00F865E8"/>
    <w:rsid w:val="00F868C1"/>
    <w:rsid w:val="00F868CA"/>
    <w:rsid w:val="00F86BCA"/>
    <w:rsid w:val="00F87F80"/>
    <w:rsid w:val="00F90004"/>
    <w:rsid w:val="00F9046C"/>
    <w:rsid w:val="00F90875"/>
    <w:rsid w:val="00F908F5"/>
    <w:rsid w:val="00F90A64"/>
    <w:rsid w:val="00F90EEC"/>
    <w:rsid w:val="00F90F6A"/>
    <w:rsid w:val="00F9148A"/>
    <w:rsid w:val="00F918A2"/>
    <w:rsid w:val="00F9195F"/>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DD3"/>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5AF"/>
    <w:rsid w:val="00FE6630"/>
    <w:rsid w:val="00FE6D1E"/>
    <w:rsid w:val="00FE6D80"/>
    <w:rsid w:val="00FE6F4A"/>
    <w:rsid w:val="00FE778D"/>
    <w:rsid w:val="00FE7D56"/>
    <w:rsid w:val="00FE7EF5"/>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D6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1152820">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839712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06553968">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291605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206913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409568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5881764">
      <w:bodyDiv w:val="1"/>
      <w:marLeft w:val="0"/>
      <w:marRight w:val="0"/>
      <w:marTop w:val="0"/>
      <w:marBottom w:val="0"/>
      <w:divBdr>
        <w:top w:val="none" w:sz="0" w:space="0" w:color="auto"/>
        <w:left w:val="none" w:sz="0" w:space="0" w:color="auto"/>
        <w:bottom w:val="none" w:sz="0" w:space="0" w:color="auto"/>
        <w:right w:val="none" w:sz="0" w:space="0" w:color="auto"/>
      </w:divBdr>
    </w:div>
    <w:div w:id="1753502072">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jelisaveta.stoj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jelisaveta.stoj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isaveta.stoj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C1543-7F12-4460-8D21-E870AC209C84}"/>
</file>

<file path=customXml/itemProps10.xml><?xml version="1.0" encoding="utf-8"?>
<ds:datastoreItem xmlns:ds="http://schemas.openxmlformats.org/officeDocument/2006/customXml" ds:itemID="{701D2CDD-2CDD-4070-A685-707E7AF704B8}"/>
</file>

<file path=customXml/itemProps100.xml><?xml version="1.0" encoding="utf-8"?>
<ds:datastoreItem xmlns:ds="http://schemas.openxmlformats.org/officeDocument/2006/customXml" ds:itemID="{31345060-C660-4675-A10D-E49E1FA935B5}"/>
</file>

<file path=customXml/itemProps101.xml><?xml version="1.0" encoding="utf-8"?>
<ds:datastoreItem xmlns:ds="http://schemas.openxmlformats.org/officeDocument/2006/customXml" ds:itemID="{4DB05263-B248-4183-8CA2-AA45A9C36DCD}"/>
</file>

<file path=customXml/itemProps102.xml><?xml version="1.0" encoding="utf-8"?>
<ds:datastoreItem xmlns:ds="http://schemas.openxmlformats.org/officeDocument/2006/customXml" ds:itemID="{25984945-2174-4BBD-A911-EE4ED68B2BD0}"/>
</file>

<file path=customXml/itemProps103.xml><?xml version="1.0" encoding="utf-8"?>
<ds:datastoreItem xmlns:ds="http://schemas.openxmlformats.org/officeDocument/2006/customXml" ds:itemID="{840FC509-DF8F-4F4B-91FE-D77633B4A7B1}"/>
</file>

<file path=customXml/itemProps104.xml><?xml version="1.0" encoding="utf-8"?>
<ds:datastoreItem xmlns:ds="http://schemas.openxmlformats.org/officeDocument/2006/customXml" ds:itemID="{356B55F3-DEB9-4E11-9F01-96854CB6CB88}"/>
</file>

<file path=customXml/itemProps105.xml><?xml version="1.0" encoding="utf-8"?>
<ds:datastoreItem xmlns:ds="http://schemas.openxmlformats.org/officeDocument/2006/customXml" ds:itemID="{02742A1B-CAB9-48BB-9D5D-C70C79ECA47D}"/>
</file>

<file path=customXml/itemProps106.xml><?xml version="1.0" encoding="utf-8"?>
<ds:datastoreItem xmlns:ds="http://schemas.openxmlformats.org/officeDocument/2006/customXml" ds:itemID="{694E72C8-3D0F-4CCB-9D78-53A9ACE92DA5}"/>
</file>

<file path=customXml/itemProps107.xml><?xml version="1.0" encoding="utf-8"?>
<ds:datastoreItem xmlns:ds="http://schemas.openxmlformats.org/officeDocument/2006/customXml" ds:itemID="{E5404C00-F887-4AAE-890F-0D9819AD2650}"/>
</file>

<file path=customXml/itemProps108.xml><?xml version="1.0" encoding="utf-8"?>
<ds:datastoreItem xmlns:ds="http://schemas.openxmlformats.org/officeDocument/2006/customXml" ds:itemID="{7FA739AE-ECC1-48D1-AE91-23D53BD7DFF3}"/>
</file>

<file path=customXml/itemProps109.xml><?xml version="1.0" encoding="utf-8"?>
<ds:datastoreItem xmlns:ds="http://schemas.openxmlformats.org/officeDocument/2006/customXml" ds:itemID="{8B2A3A9F-339B-4C5A-B65B-1C22B3D9CBEA}"/>
</file>

<file path=customXml/itemProps11.xml><?xml version="1.0" encoding="utf-8"?>
<ds:datastoreItem xmlns:ds="http://schemas.openxmlformats.org/officeDocument/2006/customXml" ds:itemID="{D18A15F8-1CC7-4F1F-BBBB-BD709C37E464}"/>
</file>

<file path=customXml/itemProps110.xml><?xml version="1.0" encoding="utf-8"?>
<ds:datastoreItem xmlns:ds="http://schemas.openxmlformats.org/officeDocument/2006/customXml" ds:itemID="{322B4028-8533-425B-9D1E-00A316CEB12E}"/>
</file>

<file path=customXml/itemProps111.xml><?xml version="1.0" encoding="utf-8"?>
<ds:datastoreItem xmlns:ds="http://schemas.openxmlformats.org/officeDocument/2006/customXml" ds:itemID="{D0CC5EA3-C670-4AA7-9F8E-4D053E904981}"/>
</file>

<file path=customXml/itemProps112.xml><?xml version="1.0" encoding="utf-8"?>
<ds:datastoreItem xmlns:ds="http://schemas.openxmlformats.org/officeDocument/2006/customXml" ds:itemID="{511045CB-B5F9-47E2-B06F-9CEC2CF74A1A}"/>
</file>

<file path=customXml/itemProps113.xml><?xml version="1.0" encoding="utf-8"?>
<ds:datastoreItem xmlns:ds="http://schemas.openxmlformats.org/officeDocument/2006/customXml" ds:itemID="{4C9428E3-6963-4CFD-835F-19110885B270}"/>
</file>

<file path=customXml/itemProps114.xml><?xml version="1.0" encoding="utf-8"?>
<ds:datastoreItem xmlns:ds="http://schemas.openxmlformats.org/officeDocument/2006/customXml" ds:itemID="{B32E2036-D68A-4386-B5A4-734583C426BC}"/>
</file>

<file path=customXml/itemProps115.xml><?xml version="1.0" encoding="utf-8"?>
<ds:datastoreItem xmlns:ds="http://schemas.openxmlformats.org/officeDocument/2006/customXml" ds:itemID="{9F88E316-4F0A-4184-AFB7-43E111C23A14}"/>
</file>

<file path=customXml/itemProps116.xml><?xml version="1.0" encoding="utf-8"?>
<ds:datastoreItem xmlns:ds="http://schemas.openxmlformats.org/officeDocument/2006/customXml" ds:itemID="{A8A7B225-0ECF-431C-A3F4-190C79D1795D}"/>
</file>

<file path=customXml/itemProps117.xml><?xml version="1.0" encoding="utf-8"?>
<ds:datastoreItem xmlns:ds="http://schemas.openxmlformats.org/officeDocument/2006/customXml" ds:itemID="{24AE1F18-263B-46D3-8F86-4E4B73065CCB}"/>
</file>

<file path=customXml/itemProps118.xml><?xml version="1.0" encoding="utf-8"?>
<ds:datastoreItem xmlns:ds="http://schemas.openxmlformats.org/officeDocument/2006/customXml" ds:itemID="{F0C52C84-F864-401B-B30C-BDE158FB0CC1}"/>
</file>

<file path=customXml/itemProps119.xml><?xml version="1.0" encoding="utf-8"?>
<ds:datastoreItem xmlns:ds="http://schemas.openxmlformats.org/officeDocument/2006/customXml" ds:itemID="{D0199A00-7DE8-4B5A-992C-DE5A064AEC13}"/>
</file>

<file path=customXml/itemProps12.xml><?xml version="1.0" encoding="utf-8"?>
<ds:datastoreItem xmlns:ds="http://schemas.openxmlformats.org/officeDocument/2006/customXml" ds:itemID="{3A98C05D-A11D-494B-B976-837F89E2BA25}"/>
</file>

<file path=customXml/itemProps120.xml><?xml version="1.0" encoding="utf-8"?>
<ds:datastoreItem xmlns:ds="http://schemas.openxmlformats.org/officeDocument/2006/customXml" ds:itemID="{40FD67D7-EA44-42B3-9BAE-F88CDE17C750}"/>
</file>

<file path=customXml/itemProps121.xml><?xml version="1.0" encoding="utf-8"?>
<ds:datastoreItem xmlns:ds="http://schemas.openxmlformats.org/officeDocument/2006/customXml" ds:itemID="{A6773025-0EFF-40ED-BEF5-C258CDFDE3F7}"/>
</file>

<file path=customXml/itemProps122.xml><?xml version="1.0" encoding="utf-8"?>
<ds:datastoreItem xmlns:ds="http://schemas.openxmlformats.org/officeDocument/2006/customXml" ds:itemID="{5D8E5B18-3BF8-410E-8B7B-7FE5DFDBC0A3}"/>
</file>

<file path=customXml/itemProps123.xml><?xml version="1.0" encoding="utf-8"?>
<ds:datastoreItem xmlns:ds="http://schemas.openxmlformats.org/officeDocument/2006/customXml" ds:itemID="{4DFA26B3-4AC8-461D-8A9B-CCA0DC2E0144}"/>
</file>

<file path=customXml/itemProps124.xml><?xml version="1.0" encoding="utf-8"?>
<ds:datastoreItem xmlns:ds="http://schemas.openxmlformats.org/officeDocument/2006/customXml" ds:itemID="{15DD5913-EC9C-4B29-AAED-4CF2CAE78B5B}"/>
</file>

<file path=customXml/itemProps125.xml><?xml version="1.0" encoding="utf-8"?>
<ds:datastoreItem xmlns:ds="http://schemas.openxmlformats.org/officeDocument/2006/customXml" ds:itemID="{BFD4632A-723A-4B8A-AA69-1A8D51C02FA3}"/>
</file>

<file path=customXml/itemProps126.xml><?xml version="1.0" encoding="utf-8"?>
<ds:datastoreItem xmlns:ds="http://schemas.openxmlformats.org/officeDocument/2006/customXml" ds:itemID="{FB33F256-2124-4911-9BAB-0946334C0E43}"/>
</file>

<file path=customXml/itemProps127.xml><?xml version="1.0" encoding="utf-8"?>
<ds:datastoreItem xmlns:ds="http://schemas.openxmlformats.org/officeDocument/2006/customXml" ds:itemID="{1C8B1F11-5F0C-432E-AF86-38C8B245C565}"/>
</file>

<file path=customXml/itemProps128.xml><?xml version="1.0" encoding="utf-8"?>
<ds:datastoreItem xmlns:ds="http://schemas.openxmlformats.org/officeDocument/2006/customXml" ds:itemID="{1A2B7CCE-F941-4222-A388-BE30234E759E}"/>
</file>

<file path=customXml/itemProps129.xml><?xml version="1.0" encoding="utf-8"?>
<ds:datastoreItem xmlns:ds="http://schemas.openxmlformats.org/officeDocument/2006/customXml" ds:itemID="{A34918B4-B13C-4BD5-A95A-636CA72F93C3}"/>
</file>

<file path=customXml/itemProps13.xml><?xml version="1.0" encoding="utf-8"?>
<ds:datastoreItem xmlns:ds="http://schemas.openxmlformats.org/officeDocument/2006/customXml" ds:itemID="{C3A6261A-130E-496E-B750-1C67AD89E3AA}"/>
</file>

<file path=customXml/itemProps130.xml><?xml version="1.0" encoding="utf-8"?>
<ds:datastoreItem xmlns:ds="http://schemas.openxmlformats.org/officeDocument/2006/customXml" ds:itemID="{09132AB2-851C-4065-BF1F-375C3B1F1DB1}"/>
</file>

<file path=customXml/itemProps131.xml><?xml version="1.0" encoding="utf-8"?>
<ds:datastoreItem xmlns:ds="http://schemas.openxmlformats.org/officeDocument/2006/customXml" ds:itemID="{3289A66A-A21D-4086-91A4-0709DCD638FB}"/>
</file>

<file path=customXml/itemProps132.xml><?xml version="1.0" encoding="utf-8"?>
<ds:datastoreItem xmlns:ds="http://schemas.openxmlformats.org/officeDocument/2006/customXml" ds:itemID="{1353AFF0-EF94-4536-9F2C-F41E4B9FA08F}"/>
</file>

<file path=customXml/itemProps133.xml><?xml version="1.0" encoding="utf-8"?>
<ds:datastoreItem xmlns:ds="http://schemas.openxmlformats.org/officeDocument/2006/customXml" ds:itemID="{62563BF3-89FD-4BF0-BB6E-736138808E36}"/>
</file>

<file path=customXml/itemProps134.xml><?xml version="1.0" encoding="utf-8"?>
<ds:datastoreItem xmlns:ds="http://schemas.openxmlformats.org/officeDocument/2006/customXml" ds:itemID="{A8221E54-57CB-4BE5-9284-BB6258D039DC}"/>
</file>

<file path=customXml/itemProps135.xml><?xml version="1.0" encoding="utf-8"?>
<ds:datastoreItem xmlns:ds="http://schemas.openxmlformats.org/officeDocument/2006/customXml" ds:itemID="{39E7FE96-568F-47EB-A4C7-BCEC7186F371}"/>
</file>

<file path=customXml/itemProps136.xml><?xml version="1.0" encoding="utf-8"?>
<ds:datastoreItem xmlns:ds="http://schemas.openxmlformats.org/officeDocument/2006/customXml" ds:itemID="{0A90B0A5-E6C7-452A-B1D1-428491927668}"/>
</file>

<file path=customXml/itemProps137.xml><?xml version="1.0" encoding="utf-8"?>
<ds:datastoreItem xmlns:ds="http://schemas.openxmlformats.org/officeDocument/2006/customXml" ds:itemID="{93E18FF2-657C-4348-97A9-CBB2635302F5}"/>
</file>

<file path=customXml/itemProps138.xml><?xml version="1.0" encoding="utf-8"?>
<ds:datastoreItem xmlns:ds="http://schemas.openxmlformats.org/officeDocument/2006/customXml" ds:itemID="{1A47C1B8-98EA-45DC-9650-AD27FE61F3FD}"/>
</file>

<file path=customXml/itemProps139.xml><?xml version="1.0" encoding="utf-8"?>
<ds:datastoreItem xmlns:ds="http://schemas.openxmlformats.org/officeDocument/2006/customXml" ds:itemID="{3CA81978-12A0-4E66-9248-40CCE630415F}"/>
</file>

<file path=customXml/itemProps14.xml><?xml version="1.0" encoding="utf-8"?>
<ds:datastoreItem xmlns:ds="http://schemas.openxmlformats.org/officeDocument/2006/customXml" ds:itemID="{E1F1C1D0-121B-4F31-B04C-5E41DCA193FA}"/>
</file>

<file path=customXml/itemProps140.xml><?xml version="1.0" encoding="utf-8"?>
<ds:datastoreItem xmlns:ds="http://schemas.openxmlformats.org/officeDocument/2006/customXml" ds:itemID="{0E1B5596-DFCB-4D3B-999F-4D8C4D17CEE6}"/>
</file>

<file path=customXml/itemProps141.xml><?xml version="1.0" encoding="utf-8"?>
<ds:datastoreItem xmlns:ds="http://schemas.openxmlformats.org/officeDocument/2006/customXml" ds:itemID="{4AAD0E7A-590A-4A6F-B2E8-49335DCAB036}"/>
</file>

<file path=customXml/itemProps142.xml><?xml version="1.0" encoding="utf-8"?>
<ds:datastoreItem xmlns:ds="http://schemas.openxmlformats.org/officeDocument/2006/customXml" ds:itemID="{79484EAD-E473-48E1-BB12-33D8432CE4B4}"/>
</file>

<file path=customXml/itemProps143.xml><?xml version="1.0" encoding="utf-8"?>
<ds:datastoreItem xmlns:ds="http://schemas.openxmlformats.org/officeDocument/2006/customXml" ds:itemID="{9FC57EB8-63CA-473F-81A4-AC9FC870178F}"/>
</file>

<file path=customXml/itemProps144.xml><?xml version="1.0" encoding="utf-8"?>
<ds:datastoreItem xmlns:ds="http://schemas.openxmlformats.org/officeDocument/2006/customXml" ds:itemID="{F343234B-29CC-4603-B062-E2C9CA8D50C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917BA9C-6ABE-4017-B9A6-052FE7EC6908}"/>
</file>

<file path=customXml/itemProps147.xml><?xml version="1.0" encoding="utf-8"?>
<ds:datastoreItem xmlns:ds="http://schemas.openxmlformats.org/officeDocument/2006/customXml" ds:itemID="{F6753187-D8D3-4AF0-9CE7-C5FDEAA0FBBF}"/>
</file>

<file path=customXml/itemProps148.xml><?xml version="1.0" encoding="utf-8"?>
<ds:datastoreItem xmlns:ds="http://schemas.openxmlformats.org/officeDocument/2006/customXml" ds:itemID="{A72E4DFE-665C-4E4F-AB86-25B849B88442}"/>
</file>

<file path=customXml/itemProps149.xml><?xml version="1.0" encoding="utf-8"?>
<ds:datastoreItem xmlns:ds="http://schemas.openxmlformats.org/officeDocument/2006/customXml" ds:itemID="{390BEE3A-02C5-4431-A19D-A4F7A719AF30}"/>
</file>

<file path=customXml/itemProps15.xml><?xml version="1.0" encoding="utf-8"?>
<ds:datastoreItem xmlns:ds="http://schemas.openxmlformats.org/officeDocument/2006/customXml" ds:itemID="{C6FC6FEB-5526-4912-9A98-2C3A7ACA9890}"/>
</file>

<file path=customXml/itemProps150.xml><?xml version="1.0" encoding="utf-8"?>
<ds:datastoreItem xmlns:ds="http://schemas.openxmlformats.org/officeDocument/2006/customXml" ds:itemID="{08B1B2F0-9DD1-400A-868A-A8DFEB715033}"/>
</file>

<file path=customXml/itemProps151.xml><?xml version="1.0" encoding="utf-8"?>
<ds:datastoreItem xmlns:ds="http://schemas.openxmlformats.org/officeDocument/2006/customXml" ds:itemID="{D1378496-F18F-47A5-B910-96AB2300CC03}"/>
</file>

<file path=customXml/itemProps152.xml><?xml version="1.0" encoding="utf-8"?>
<ds:datastoreItem xmlns:ds="http://schemas.openxmlformats.org/officeDocument/2006/customXml" ds:itemID="{29D6D883-BC78-4F63-A97B-9CCC59F6BD39}"/>
</file>

<file path=customXml/itemProps153.xml><?xml version="1.0" encoding="utf-8"?>
<ds:datastoreItem xmlns:ds="http://schemas.openxmlformats.org/officeDocument/2006/customXml" ds:itemID="{80A39451-1628-41C6-8706-444A44C839CE}"/>
</file>

<file path=customXml/itemProps154.xml><?xml version="1.0" encoding="utf-8"?>
<ds:datastoreItem xmlns:ds="http://schemas.openxmlformats.org/officeDocument/2006/customXml" ds:itemID="{D95A7DE7-2B70-481E-88DB-D819B35105CF}"/>
</file>

<file path=customXml/itemProps155.xml><?xml version="1.0" encoding="utf-8"?>
<ds:datastoreItem xmlns:ds="http://schemas.openxmlformats.org/officeDocument/2006/customXml" ds:itemID="{C57F7162-97B7-4D42-9420-2A5927A581FC}"/>
</file>

<file path=customXml/itemProps156.xml><?xml version="1.0" encoding="utf-8"?>
<ds:datastoreItem xmlns:ds="http://schemas.openxmlformats.org/officeDocument/2006/customXml" ds:itemID="{3EFC3AC1-59D9-4307-AD1A-0D2A1A82D6C6}"/>
</file>

<file path=customXml/itemProps157.xml><?xml version="1.0" encoding="utf-8"?>
<ds:datastoreItem xmlns:ds="http://schemas.openxmlformats.org/officeDocument/2006/customXml" ds:itemID="{E9CE01A9-3A17-4D99-B8BC-0C903B9629ED}"/>
</file>

<file path=customXml/itemProps158.xml><?xml version="1.0" encoding="utf-8"?>
<ds:datastoreItem xmlns:ds="http://schemas.openxmlformats.org/officeDocument/2006/customXml" ds:itemID="{68A4B3BF-61F6-49F9-8CDF-0D8969631CE7}"/>
</file>

<file path=customXml/itemProps159.xml><?xml version="1.0" encoding="utf-8"?>
<ds:datastoreItem xmlns:ds="http://schemas.openxmlformats.org/officeDocument/2006/customXml" ds:itemID="{0B31B04F-0B38-4BD7-95D5-10DFC1831BC9}"/>
</file>

<file path=customXml/itemProps16.xml><?xml version="1.0" encoding="utf-8"?>
<ds:datastoreItem xmlns:ds="http://schemas.openxmlformats.org/officeDocument/2006/customXml" ds:itemID="{3B3FE454-7A1B-4F99-8059-8AE8EDAE4E0B}"/>
</file>

<file path=customXml/itemProps160.xml><?xml version="1.0" encoding="utf-8"?>
<ds:datastoreItem xmlns:ds="http://schemas.openxmlformats.org/officeDocument/2006/customXml" ds:itemID="{E9DF3970-9C26-44C1-8033-13B3CD3FD571}"/>
</file>

<file path=customXml/itemProps17.xml><?xml version="1.0" encoding="utf-8"?>
<ds:datastoreItem xmlns:ds="http://schemas.openxmlformats.org/officeDocument/2006/customXml" ds:itemID="{B159FAFB-0B9E-49E3-B54F-04F9CB670B42}"/>
</file>

<file path=customXml/itemProps18.xml><?xml version="1.0" encoding="utf-8"?>
<ds:datastoreItem xmlns:ds="http://schemas.openxmlformats.org/officeDocument/2006/customXml" ds:itemID="{FE04A1F4-19E0-4EB3-B123-E573381FF707}"/>
</file>

<file path=customXml/itemProps19.xml><?xml version="1.0" encoding="utf-8"?>
<ds:datastoreItem xmlns:ds="http://schemas.openxmlformats.org/officeDocument/2006/customXml" ds:itemID="{B91240F2-7264-4ADD-8966-631256429270}"/>
</file>

<file path=customXml/itemProps2.xml><?xml version="1.0" encoding="utf-8"?>
<ds:datastoreItem xmlns:ds="http://schemas.openxmlformats.org/officeDocument/2006/customXml" ds:itemID="{B73557E8-BED5-4D64-9696-F2C4B630F386}"/>
</file>

<file path=customXml/itemProps20.xml><?xml version="1.0" encoding="utf-8"?>
<ds:datastoreItem xmlns:ds="http://schemas.openxmlformats.org/officeDocument/2006/customXml" ds:itemID="{EAAE1E9E-CFF0-4372-A6D0-8311F10A8F5F}"/>
</file>

<file path=customXml/itemProps21.xml><?xml version="1.0" encoding="utf-8"?>
<ds:datastoreItem xmlns:ds="http://schemas.openxmlformats.org/officeDocument/2006/customXml" ds:itemID="{49966DCD-2C34-4388-AE57-EB47A1ED4F4F}"/>
</file>

<file path=customXml/itemProps22.xml><?xml version="1.0" encoding="utf-8"?>
<ds:datastoreItem xmlns:ds="http://schemas.openxmlformats.org/officeDocument/2006/customXml" ds:itemID="{C7618881-B76D-4204-B973-EADE67587407}"/>
</file>

<file path=customXml/itemProps23.xml><?xml version="1.0" encoding="utf-8"?>
<ds:datastoreItem xmlns:ds="http://schemas.openxmlformats.org/officeDocument/2006/customXml" ds:itemID="{92F248E3-B099-4F33-80A7-15B8FF242D8C}"/>
</file>

<file path=customXml/itemProps24.xml><?xml version="1.0" encoding="utf-8"?>
<ds:datastoreItem xmlns:ds="http://schemas.openxmlformats.org/officeDocument/2006/customXml" ds:itemID="{DF1D47ED-B817-41C2-AC9D-550CF0BA7417}"/>
</file>

<file path=customXml/itemProps25.xml><?xml version="1.0" encoding="utf-8"?>
<ds:datastoreItem xmlns:ds="http://schemas.openxmlformats.org/officeDocument/2006/customXml" ds:itemID="{AC1D08A8-482A-4892-BF4C-6E4DA62254AE}"/>
</file>

<file path=customXml/itemProps26.xml><?xml version="1.0" encoding="utf-8"?>
<ds:datastoreItem xmlns:ds="http://schemas.openxmlformats.org/officeDocument/2006/customXml" ds:itemID="{83B24CD3-3CCF-4A3A-B1B4-74659278C977}"/>
</file>

<file path=customXml/itemProps27.xml><?xml version="1.0" encoding="utf-8"?>
<ds:datastoreItem xmlns:ds="http://schemas.openxmlformats.org/officeDocument/2006/customXml" ds:itemID="{B4AE7B4B-5612-49A7-84F6-8199BE72A0DB}"/>
</file>

<file path=customXml/itemProps28.xml><?xml version="1.0" encoding="utf-8"?>
<ds:datastoreItem xmlns:ds="http://schemas.openxmlformats.org/officeDocument/2006/customXml" ds:itemID="{6DFE84BF-26F5-4484-A949-3AC0106C3A93}"/>
</file>

<file path=customXml/itemProps29.xml><?xml version="1.0" encoding="utf-8"?>
<ds:datastoreItem xmlns:ds="http://schemas.openxmlformats.org/officeDocument/2006/customXml" ds:itemID="{2F559C00-1F77-4B4A-8CA5-33487610CB85}"/>
</file>

<file path=customXml/itemProps3.xml><?xml version="1.0" encoding="utf-8"?>
<ds:datastoreItem xmlns:ds="http://schemas.openxmlformats.org/officeDocument/2006/customXml" ds:itemID="{D1BD9884-AAF2-40A5-BA87-C8E27B75F1C8}"/>
</file>

<file path=customXml/itemProps30.xml><?xml version="1.0" encoding="utf-8"?>
<ds:datastoreItem xmlns:ds="http://schemas.openxmlformats.org/officeDocument/2006/customXml" ds:itemID="{8E4D1AD0-C546-4435-ACCF-CEC0FD999111}"/>
</file>

<file path=customXml/itemProps31.xml><?xml version="1.0" encoding="utf-8"?>
<ds:datastoreItem xmlns:ds="http://schemas.openxmlformats.org/officeDocument/2006/customXml" ds:itemID="{D81488E4-2B88-42E9-B175-9FEC5EB536FA}"/>
</file>

<file path=customXml/itemProps32.xml><?xml version="1.0" encoding="utf-8"?>
<ds:datastoreItem xmlns:ds="http://schemas.openxmlformats.org/officeDocument/2006/customXml" ds:itemID="{A4DCDD71-385B-4128-981B-50B6841F8D0F}"/>
</file>

<file path=customXml/itemProps33.xml><?xml version="1.0" encoding="utf-8"?>
<ds:datastoreItem xmlns:ds="http://schemas.openxmlformats.org/officeDocument/2006/customXml" ds:itemID="{4F02321B-680E-41CF-8C5C-1F526066CD42}"/>
</file>

<file path=customXml/itemProps34.xml><?xml version="1.0" encoding="utf-8"?>
<ds:datastoreItem xmlns:ds="http://schemas.openxmlformats.org/officeDocument/2006/customXml" ds:itemID="{BAA349AB-DE81-4503-BAC1-06B2877DF250}"/>
</file>

<file path=customXml/itemProps35.xml><?xml version="1.0" encoding="utf-8"?>
<ds:datastoreItem xmlns:ds="http://schemas.openxmlformats.org/officeDocument/2006/customXml" ds:itemID="{875672C1-B839-473D-8B65-C20BC6D0C03B}"/>
</file>

<file path=customXml/itemProps36.xml><?xml version="1.0" encoding="utf-8"?>
<ds:datastoreItem xmlns:ds="http://schemas.openxmlformats.org/officeDocument/2006/customXml" ds:itemID="{36BD51D4-EB17-4510-9362-B1428C169071}"/>
</file>

<file path=customXml/itemProps37.xml><?xml version="1.0" encoding="utf-8"?>
<ds:datastoreItem xmlns:ds="http://schemas.openxmlformats.org/officeDocument/2006/customXml" ds:itemID="{11FD2B73-007F-4AF6-91A1-E6FACC9F5752}"/>
</file>

<file path=customXml/itemProps38.xml><?xml version="1.0" encoding="utf-8"?>
<ds:datastoreItem xmlns:ds="http://schemas.openxmlformats.org/officeDocument/2006/customXml" ds:itemID="{DF9AA375-9C88-4F0C-B2DB-781F987EEB2C}"/>
</file>

<file path=customXml/itemProps39.xml><?xml version="1.0" encoding="utf-8"?>
<ds:datastoreItem xmlns:ds="http://schemas.openxmlformats.org/officeDocument/2006/customXml" ds:itemID="{18EB14D3-A7D3-4BA8-B1EA-A83447ADAE53}"/>
</file>

<file path=customXml/itemProps4.xml><?xml version="1.0" encoding="utf-8"?>
<ds:datastoreItem xmlns:ds="http://schemas.openxmlformats.org/officeDocument/2006/customXml" ds:itemID="{0D0FC01D-7724-45C6-9598-BDA710274A72}"/>
</file>

<file path=customXml/itemProps40.xml><?xml version="1.0" encoding="utf-8"?>
<ds:datastoreItem xmlns:ds="http://schemas.openxmlformats.org/officeDocument/2006/customXml" ds:itemID="{CCD1A893-F7DC-4F61-ABC3-BF249FF1A029}"/>
</file>

<file path=customXml/itemProps41.xml><?xml version="1.0" encoding="utf-8"?>
<ds:datastoreItem xmlns:ds="http://schemas.openxmlformats.org/officeDocument/2006/customXml" ds:itemID="{453509AF-C4CA-4C27-AC5E-D890FD2C909C}"/>
</file>

<file path=customXml/itemProps42.xml><?xml version="1.0" encoding="utf-8"?>
<ds:datastoreItem xmlns:ds="http://schemas.openxmlformats.org/officeDocument/2006/customXml" ds:itemID="{03E61930-C6AE-481B-8BD8-8210AE8EB41F}"/>
</file>

<file path=customXml/itemProps43.xml><?xml version="1.0" encoding="utf-8"?>
<ds:datastoreItem xmlns:ds="http://schemas.openxmlformats.org/officeDocument/2006/customXml" ds:itemID="{09568E36-0FBD-41A3-9EEB-1ADCD7C15B68}"/>
</file>

<file path=customXml/itemProps44.xml><?xml version="1.0" encoding="utf-8"?>
<ds:datastoreItem xmlns:ds="http://schemas.openxmlformats.org/officeDocument/2006/customXml" ds:itemID="{DEB23255-FFFE-47F2-9123-4560053A8DBF}"/>
</file>

<file path=customXml/itemProps45.xml><?xml version="1.0" encoding="utf-8"?>
<ds:datastoreItem xmlns:ds="http://schemas.openxmlformats.org/officeDocument/2006/customXml" ds:itemID="{BECE38AF-CBC5-4AD1-B4F5-41107E979997}"/>
</file>

<file path=customXml/itemProps46.xml><?xml version="1.0" encoding="utf-8"?>
<ds:datastoreItem xmlns:ds="http://schemas.openxmlformats.org/officeDocument/2006/customXml" ds:itemID="{B6ECC78A-0264-4637-B00E-2EE814637C29}"/>
</file>

<file path=customXml/itemProps47.xml><?xml version="1.0" encoding="utf-8"?>
<ds:datastoreItem xmlns:ds="http://schemas.openxmlformats.org/officeDocument/2006/customXml" ds:itemID="{510D5662-5218-40D7-9464-BBBAFC0DEE55}"/>
</file>

<file path=customXml/itemProps48.xml><?xml version="1.0" encoding="utf-8"?>
<ds:datastoreItem xmlns:ds="http://schemas.openxmlformats.org/officeDocument/2006/customXml" ds:itemID="{F84046DF-8BC9-4A09-B808-9E060AFFBAE2}"/>
</file>

<file path=customXml/itemProps49.xml><?xml version="1.0" encoding="utf-8"?>
<ds:datastoreItem xmlns:ds="http://schemas.openxmlformats.org/officeDocument/2006/customXml" ds:itemID="{A2A14FF1-70CF-4328-A634-0177F4B3C182}"/>
</file>

<file path=customXml/itemProps5.xml><?xml version="1.0" encoding="utf-8"?>
<ds:datastoreItem xmlns:ds="http://schemas.openxmlformats.org/officeDocument/2006/customXml" ds:itemID="{B8C5F97D-F058-4396-B352-67838FA187D5}"/>
</file>

<file path=customXml/itemProps50.xml><?xml version="1.0" encoding="utf-8"?>
<ds:datastoreItem xmlns:ds="http://schemas.openxmlformats.org/officeDocument/2006/customXml" ds:itemID="{D0DDD23F-FB04-4312-AA62-7D0F3CC6CEEE}"/>
</file>

<file path=customXml/itemProps51.xml><?xml version="1.0" encoding="utf-8"?>
<ds:datastoreItem xmlns:ds="http://schemas.openxmlformats.org/officeDocument/2006/customXml" ds:itemID="{A9D831E5-D194-4CAF-8819-F42AE75B392E}"/>
</file>

<file path=customXml/itemProps52.xml><?xml version="1.0" encoding="utf-8"?>
<ds:datastoreItem xmlns:ds="http://schemas.openxmlformats.org/officeDocument/2006/customXml" ds:itemID="{465567DE-616E-40CA-B013-84170B1A95C9}"/>
</file>

<file path=customXml/itemProps53.xml><?xml version="1.0" encoding="utf-8"?>
<ds:datastoreItem xmlns:ds="http://schemas.openxmlformats.org/officeDocument/2006/customXml" ds:itemID="{062750A0-DC45-4D2E-8E09-F7F98048AEC3}"/>
</file>

<file path=customXml/itemProps54.xml><?xml version="1.0" encoding="utf-8"?>
<ds:datastoreItem xmlns:ds="http://schemas.openxmlformats.org/officeDocument/2006/customXml" ds:itemID="{A2B448FE-ABBE-4CD5-AFD4-B36B1A7A45DC}"/>
</file>

<file path=customXml/itemProps55.xml><?xml version="1.0" encoding="utf-8"?>
<ds:datastoreItem xmlns:ds="http://schemas.openxmlformats.org/officeDocument/2006/customXml" ds:itemID="{4E9DB9CD-2E33-44DD-BCAF-4A0713FD38A6}"/>
</file>

<file path=customXml/itemProps56.xml><?xml version="1.0" encoding="utf-8"?>
<ds:datastoreItem xmlns:ds="http://schemas.openxmlformats.org/officeDocument/2006/customXml" ds:itemID="{5E37FD5F-9A90-41C3-B8BE-F7F942EEB2E0}"/>
</file>

<file path=customXml/itemProps57.xml><?xml version="1.0" encoding="utf-8"?>
<ds:datastoreItem xmlns:ds="http://schemas.openxmlformats.org/officeDocument/2006/customXml" ds:itemID="{E914D885-D34A-43C4-9EB7-723E423D9618}"/>
</file>

<file path=customXml/itemProps58.xml><?xml version="1.0" encoding="utf-8"?>
<ds:datastoreItem xmlns:ds="http://schemas.openxmlformats.org/officeDocument/2006/customXml" ds:itemID="{DE810B12-EABF-4057-B958-26470D6CB67E}"/>
</file>

<file path=customXml/itemProps59.xml><?xml version="1.0" encoding="utf-8"?>
<ds:datastoreItem xmlns:ds="http://schemas.openxmlformats.org/officeDocument/2006/customXml" ds:itemID="{0AA611FC-D624-4F37-B0FD-F0F0DF22FA02}"/>
</file>

<file path=customXml/itemProps6.xml><?xml version="1.0" encoding="utf-8"?>
<ds:datastoreItem xmlns:ds="http://schemas.openxmlformats.org/officeDocument/2006/customXml" ds:itemID="{9415E7F1-3647-4CC9-90B8-A46CC48DF27C}"/>
</file>

<file path=customXml/itemProps60.xml><?xml version="1.0" encoding="utf-8"?>
<ds:datastoreItem xmlns:ds="http://schemas.openxmlformats.org/officeDocument/2006/customXml" ds:itemID="{86D217A6-FC76-458C-A8A7-5169E6697BE0}"/>
</file>

<file path=customXml/itemProps61.xml><?xml version="1.0" encoding="utf-8"?>
<ds:datastoreItem xmlns:ds="http://schemas.openxmlformats.org/officeDocument/2006/customXml" ds:itemID="{C9CCEA72-A475-4C30-8C8B-5512F1E60307}"/>
</file>

<file path=customXml/itemProps62.xml><?xml version="1.0" encoding="utf-8"?>
<ds:datastoreItem xmlns:ds="http://schemas.openxmlformats.org/officeDocument/2006/customXml" ds:itemID="{23150EFB-4597-4E4A-8F8F-C0F0F15393E9}"/>
</file>

<file path=customXml/itemProps63.xml><?xml version="1.0" encoding="utf-8"?>
<ds:datastoreItem xmlns:ds="http://schemas.openxmlformats.org/officeDocument/2006/customXml" ds:itemID="{18717DC3-BAA5-4AC8-A0A4-603B3AA8231C}"/>
</file>

<file path=customXml/itemProps64.xml><?xml version="1.0" encoding="utf-8"?>
<ds:datastoreItem xmlns:ds="http://schemas.openxmlformats.org/officeDocument/2006/customXml" ds:itemID="{E891171D-666D-42F9-8E7E-A40F38D6232D}"/>
</file>

<file path=customXml/itemProps65.xml><?xml version="1.0" encoding="utf-8"?>
<ds:datastoreItem xmlns:ds="http://schemas.openxmlformats.org/officeDocument/2006/customXml" ds:itemID="{95F8590C-81F2-4F3A-9CEA-B8CA970370F3}"/>
</file>

<file path=customXml/itemProps66.xml><?xml version="1.0" encoding="utf-8"?>
<ds:datastoreItem xmlns:ds="http://schemas.openxmlformats.org/officeDocument/2006/customXml" ds:itemID="{157EED2E-5662-4652-BE82-3369472A0363}"/>
</file>

<file path=customXml/itemProps67.xml><?xml version="1.0" encoding="utf-8"?>
<ds:datastoreItem xmlns:ds="http://schemas.openxmlformats.org/officeDocument/2006/customXml" ds:itemID="{AB893C25-1896-42A8-BE02-3E72F0C59B7A}"/>
</file>

<file path=customXml/itemProps68.xml><?xml version="1.0" encoding="utf-8"?>
<ds:datastoreItem xmlns:ds="http://schemas.openxmlformats.org/officeDocument/2006/customXml" ds:itemID="{83802834-A627-410D-AAF0-15BE1C9921BD}"/>
</file>

<file path=customXml/itemProps69.xml><?xml version="1.0" encoding="utf-8"?>
<ds:datastoreItem xmlns:ds="http://schemas.openxmlformats.org/officeDocument/2006/customXml" ds:itemID="{93666A49-20CB-4CF8-9C30-4CF7D99F62CB}"/>
</file>

<file path=customXml/itemProps7.xml><?xml version="1.0" encoding="utf-8"?>
<ds:datastoreItem xmlns:ds="http://schemas.openxmlformats.org/officeDocument/2006/customXml" ds:itemID="{C7989A40-AF44-4E67-A668-D10038AC8CBB}"/>
</file>

<file path=customXml/itemProps70.xml><?xml version="1.0" encoding="utf-8"?>
<ds:datastoreItem xmlns:ds="http://schemas.openxmlformats.org/officeDocument/2006/customXml" ds:itemID="{555C993A-D89B-4FAA-89E9-422880C77742}"/>
</file>

<file path=customXml/itemProps71.xml><?xml version="1.0" encoding="utf-8"?>
<ds:datastoreItem xmlns:ds="http://schemas.openxmlformats.org/officeDocument/2006/customXml" ds:itemID="{56A59640-770B-4D83-9FBC-ABC4D14DD15C}"/>
</file>

<file path=customXml/itemProps72.xml><?xml version="1.0" encoding="utf-8"?>
<ds:datastoreItem xmlns:ds="http://schemas.openxmlformats.org/officeDocument/2006/customXml" ds:itemID="{B20107DF-6E1C-45EE-94F3-8E1449A6875F}"/>
</file>

<file path=customXml/itemProps73.xml><?xml version="1.0" encoding="utf-8"?>
<ds:datastoreItem xmlns:ds="http://schemas.openxmlformats.org/officeDocument/2006/customXml" ds:itemID="{6638A8D7-DAC0-4AFC-AE34-D6B9474781BA}"/>
</file>

<file path=customXml/itemProps74.xml><?xml version="1.0" encoding="utf-8"?>
<ds:datastoreItem xmlns:ds="http://schemas.openxmlformats.org/officeDocument/2006/customXml" ds:itemID="{6D402EF4-86DB-4BCE-AC50-C096E1C5785B}"/>
</file>

<file path=customXml/itemProps75.xml><?xml version="1.0" encoding="utf-8"?>
<ds:datastoreItem xmlns:ds="http://schemas.openxmlformats.org/officeDocument/2006/customXml" ds:itemID="{2D1877E4-EBE4-470A-8831-45D1880E178B}"/>
</file>

<file path=customXml/itemProps76.xml><?xml version="1.0" encoding="utf-8"?>
<ds:datastoreItem xmlns:ds="http://schemas.openxmlformats.org/officeDocument/2006/customXml" ds:itemID="{E617907A-245A-43C6-A35A-5F440B7803B7}"/>
</file>

<file path=customXml/itemProps77.xml><?xml version="1.0" encoding="utf-8"?>
<ds:datastoreItem xmlns:ds="http://schemas.openxmlformats.org/officeDocument/2006/customXml" ds:itemID="{8A80CDCF-6F85-453C-BAA9-E80A1CB771FB}"/>
</file>

<file path=customXml/itemProps78.xml><?xml version="1.0" encoding="utf-8"?>
<ds:datastoreItem xmlns:ds="http://schemas.openxmlformats.org/officeDocument/2006/customXml" ds:itemID="{CE11D2F2-8E73-4556-BDEC-D601D0005910}"/>
</file>

<file path=customXml/itemProps79.xml><?xml version="1.0" encoding="utf-8"?>
<ds:datastoreItem xmlns:ds="http://schemas.openxmlformats.org/officeDocument/2006/customXml" ds:itemID="{1388676B-1D97-4BFB-984E-0F80F61C1595}"/>
</file>

<file path=customXml/itemProps8.xml><?xml version="1.0" encoding="utf-8"?>
<ds:datastoreItem xmlns:ds="http://schemas.openxmlformats.org/officeDocument/2006/customXml" ds:itemID="{2A89BA4B-C0A6-4045-B34C-A5C94F73EA37}"/>
</file>

<file path=customXml/itemProps80.xml><?xml version="1.0" encoding="utf-8"?>
<ds:datastoreItem xmlns:ds="http://schemas.openxmlformats.org/officeDocument/2006/customXml" ds:itemID="{68E2834B-0F3C-4F76-9FB7-EC11F1EB41DE}"/>
</file>

<file path=customXml/itemProps81.xml><?xml version="1.0" encoding="utf-8"?>
<ds:datastoreItem xmlns:ds="http://schemas.openxmlformats.org/officeDocument/2006/customXml" ds:itemID="{8F9EBBED-5D3C-4D3D-BADE-DAFAAC38B049}"/>
</file>

<file path=customXml/itemProps82.xml><?xml version="1.0" encoding="utf-8"?>
<ds:datastoreItem xmlns:ds="http://schemas.openxmlformats.org/officeDocument/2006/customXml" ds:itemID="{0F2FDE11-0D10-4FDB-877C-9997D9010BC1}"/>
</file>

<file path=customXml/itemProps83.xml><?xml version="1.0" encoding="utf-8"?>
<ds:datastoreItem xmlns:ds="http://schemas.openxmlformats.org/officeDocument/2006/customXml" ds:itemID="{62CC3A50-07FD-46D1-8CA1-FD23BAC26667}"/>
</file>

<file path=customXml/itemProps84.xml><?xml version="1.0" encoding="utf-8"?>
<ds:datastoreItem xmlns:ds="http://schemas.openxmlformats.org/officeDocument/2006/customXml" ds:itemID="{A9333C73-CDB0-4130-B8B0-BA8877E89906}"/>
</file>

<file path=customXml/itemProps85.xml><?xml version="1.0" encoding="utf-8"?>
<ds:datastoreItem xmlns:ds="http://schemas.openxmlformats.org/officeDocument/2006/customXml" ds:itemID="{ED756084-A66B-4040-ADB4-8EF34758B57B}"/>
</file>

<file path=customXml/itemProps86.xml><?xml version="1.0" encoding="utf-8"?>
<ds:datastoreItem xmlns:ds="http://schemas.openxmlformats.org/officeDocument/2006/customXml" ds:itemID="{2A93A09B-6B06-478B-8717-057A4872C019}"/>
</file>

<file path=customXml/itemProps87.xml><?xml version="1.0" encoding="utf-8"?>
<ds:datastoreItem xmlns:ds="http://schemas.openxmlformats.org/officeDocument/2006/customXml" ds:itemID="{E973C123-7CE6-495C-A9C9-8F10FA293471}"/>
</file>

<file path=customXml/itemProps88.xml><?xml version="1.0" encoding="utf-8"?>
<ds:datastoreItem xmlns:ds="http://schemas.openxmlformats.org/officeDocument/2006/customXml" ds:itemID="{C7EC7BC0-20ED-440C-AF88-52A61584F612}"/>
</file>

<file path=customXml/itemProps89.xml><?xml version="1.0" encoding="utf-8"?>
<ds:datastoreItem xmlns:ds="http://schemas.openxmlformats.org/officeDocument/2006/customXml" ds:itemID="{72CC51CF-FD28-486B-A561-883FB4A400B4}"/>
</file>

<file path=customXml/itemProps9.xml><?xml version="1.0" encoding="utf-8"?>
<ds:datastoreItem xmlns:ds="http://schemas.openxmlformats.org/officeDocument/2006/customXml" ds:itemID="{3919CBA9-F15E-4FCB-B386-0C32C15927F5}"/>
</file>

<file path=customXml/itemProps90.xml><?xml version="1.0" encoding="utf-8"?>
<ds:datastoreItem xmlns:ds="http://schemas.openxmlformats.org/officeDocument/2006/customXml" ds:itemID="{14607629-20E9-4436-8017-4902635F1ADC}"/>
</file>

<file path=customXml/itemProps91.xml><?xml version="1.0" encoding="utf-8"?>
<ds:datastoreItem xmlns:ds="http://schemas.openxmlformats.org/officeDocument/2006/customXml" ds:itemID="{2993E8BE-2EEE-4D08-8CDD-2AC233DDABB3}"/>
</file>

<file path=customXml/itemProps92.xml><?xml version="1.0" encoding="utf-8"?>
<ds:datastoreItem xmlns:ds="http://schemas.openxmlformats.org/officeDocument/2006/customXml" ds:itemID="{743898EC-67BC-4F19-8DC0-3E8485931054}"/>
</file>

<file path=customXml/itemProps93.xml><?xml version="1.0" encoding="utf-8"?>
<ds:datastoreItem xmlns:ds="http://schemas.openxmlformats.org/officeDocument/2006/customXml" ds:itemID="{622EC387-4C09-4A54-A9FF-19142F31DA57}"/>
</file>

<file path=customXml/itemProps94.xml><?xml version="1.0" encoding="utf-8"?>
<ds:datastoreItem xmlns:ds="http://schemas.openxmlformats.org/officeDocument/2006/customXml" ds:itemID="{084FA445-DB35-4B57-95AC-434C1FC3AF3C}"/>
</file>

<file path=customXml/itemProps95.xml><?xml version="1.0" encoding="utf-8"?>
<ds:datastoreItem xmlns:ds="http://schemas.openxmlformats.org/officeDocument/2006/customXml" ds:itemID="{FFB23BC0-4AA0-429B-A22A-54F216400EC0}"/>
</file>

<file path=customXml/itemProps96.xml><?xml version="1.0" encoding="utf-8"?>
<ds:datastoreItem xmlns:ds="http://schemas.openxmlformats.org/officeDocument/2006/customXml" ds:itemID="{09904C30-D83B-4A99-9BF6-E22BDEFA74FD}"/>
</file>

<file path=customXml/itemProps97.xml><?xml version="1.0" encoding="utf-8"?>
<ds:datastoreItem xmlns:ds="http://schemas.openxmlformats.org/officeDocument/2006/customXml" ds:itemID="{4E560F4C-700E-4AA6-AC7A-5D4EA2E766D5}"/>
</file>

<file path=customXml/itemProps98.xml><?xml version="1.0" encoding="utf-8"?>
<ds:datastoreItem xmlns:ds="http://schemas.openxmlformats.org/officeDocument/2006/customXml" ds:itemID="{F29A04CB-9D9E-4422-B2E3-BBA2452F0AA9}"/>
</file>

<file path=customXml/itemProps99.xml><?xml version="1.0" encoding="utf-8"?>
<ds:datastoreItem xmlns:ds="http://schemas.openxmlformats.org/officeDocument/2006/customXml" ds:itemID="{9740D83B-8D26-4FE7-86BE-DFB63077DB5F}"/>
</file>

<file path=docProps/app.xml><?xml version="1.0" encoding="utf-8"?>
<Properties xmlns="http://schemas.openxmlformats.org/officeDocument/2006/extended-properties" xmlns:vt="http://schemas.openxmlformats.org/officeDocument/2006/docPropsVTypes">
  <Template>Normal</Template>
  <TotalTime>150</TotalTime>
  <Pages>69</Pages>
  <Words>19441</Words>
  <Characters>110820</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130001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Gordana Đurbabić</cp:lastModifiedBy>
  <cp:revision>19</cp:revision>
  <cp:lastPrinted>2016-06-21T08:43:00Z</cp:lastPrinted>
  <dcterms:created xsi:type="dcterms:W3CDTF">2016-07-29T10:31:00Z</dcterms:created>
  <dcterms:modified xsi:type="dcterms:W3CDTF">2016-08-02T11:47:00Z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