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0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07.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1.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F54485" w:rsidRDefault="002A0233" w:rsidP="00F54485">
      <w:pPr>
        <w:pStyle w:val="BodyText"/>
        <w:rPr>
          <w:rFonts w:ascii="Arial" w:hAnsi="Arial" w:cs="Arial"/>
          <w:sz w:val="22"/>
          <w:szCs w:val="22"/>
        </w:rPr>
      </w:pPr>
      <w:r w:rsidRPr="00F54485">
        <w:rPr>
          <w:rFonts w:ascii="Arial" w:hAnsi="Arial" w:cs="Arial"/>
          <w:noProof/>
          <w:sz w:val="22"/>
          <w:szCs w:val="22"/>
          <w:lang w:val="en-US" w:eastAsia="en-US"/>
        </w:rPr>
        <w:drawing>
          <wp:inline distT="0" distB="0" distL="0" distR="0" wp14:anchorId="2B34277A" wp14:editId="0ADB3722">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F54485" w:rsidRDefault="006375A3" w:rsidP="00F54485">
      <w:pPr>
        <w:pStyle w:val="BodyText"/>
        <w:rPr>
          <w:rFonts w:ascii="Arial" w:hAnsi="Arial" w:cs="Arial"/>
          <w:sz w:val="22"/>
          <w:szCs w:val="22"/>
        </w:rPr>
      </w:pPr>
    </w:p>
    <w:p w:rsidR="007D5AD5" w:rsidRPr="00F54485" w:rsidRDefault="007D5AD5" w:rsidP="00F54485">
      <w:pPr>
        <w:pStyle w:val="BodyText"/>
        <w:rPr>
          <w:rFonts w:ascii="Arial" w:hAnsi="Arial" w:cs="Arial"/>
          <w:sz w:val="22"/>
          <w:szCs w:val="22"/>
        </w:rPr>
      </w:pPr>
    </w:p>
    <w:p w:rsidR="004B4A56" w:rsidRPr="00F54485" w:rsidRDefault="004B4A56" w:rsidP="00F54485">
      <w:pPr>
        <w:pStyle w:val="BodyText"/>
        <w:rPr>
          <w:rFonts w:ascii="Arial" w:hAnsi="Arial" w:cs="Arial"/>
          <w:sz w:val="22"/>
          <w:szCs w:val="22"/>
        </w:rPr>
      </w:pPr>
    </w:p>
    <w:p w:rsidR="00A3774E" w:rsidRPr="00F54485" w:rsidRDefault="00A3774E" w:rsidP="00F54485">
      <w:pPr>
        <w:pStyle w:val="BodyText"/>
        <w:rPr>
          <w:rFonts w:ascii="Arial" w:hAnsi="Arial" w:cs="Arial"/>
          <w:sz w:val="22"/>
          <w:szCs w:val="22"/>
        </w:rPr>
      </w:pPr>
    </w:p>
    <w:p w:rsidR="00D7796A" w:rsidRPr="00F54485" w:rsidRDefault="00D7796A" w:rsidP="00F54485">
      <w:pPr>
        <w:pStyle w:val="Title"/>
        <w:rPr>
          <w:rFonts w:ascii="Arial" w:hAnsi="Arial" w:cs="Arial"/>
          <w:sz w:val="22"/>
          <w:szCs w:val="22"/>
        </w:rPr>
      </w:pPr>
      <w:r w:rsidRPr="00F54485">
        <w:rPr>
          <w:rFonts w:ascii="Arial" w:hAnsi="Arial" w:cs="Arial"/>
          <w:sz w:val="22"/>
          <w:szCs w:val="22"/>
        </w:rPr>
        <w:t>НАРУЧИЛАЦ</w:t>
      </w:r>
    </w:p>
    <w:p w:rsidR="00D7796A" w:rsidRPr="00F54485" w:rsidRDefault="00D7796A" w:rsidP="00F54485">
      <w:pPr>
        <w:pStyle w:val="Title"/>
        <w:jc w:val="left"/>
        <w:rPr>
          <w:rFonts w:ascii="Arial" w:hAnsi="Arial" w:cs="Arial"/>
          <w:sz w:val="22"/>
          <w:szCs w:val="22"/>
        </w:rPr>
      </w:pPr>
    </w:p>
    <w:p w:rsidR="008E585A" w:rsidRPr="00F54485" w:rsidRDefault="00CD6999" w:rsidP="00F54485">
      <w:pPr>
        <w:pStyle w:val="Title"/>
        <w:rPr>
          <w:rFonts w:ascii="Arial" w:hAnsi="Arial" w:cs="Arial"/>
          <w:sz w:val="22"/>
          <w:szCs w:val="22"/>
        </w:rPr>
      </w:pPr>
      <w:r w:rsidRPr="00F54485">
        <w:rPr>
          <w:rFonts w:ascii="Arial" w:hAnsi="Arial" w:cs="Arial"/>
          <w:sz w:val="22"/>
          <w:szCs w:val="22"/>
        </w:rPr>
        <w:t>ЈАВНО ПРЕДУЗЕЋЕ</w:t>
      </w:r>
    </w:p>
    <w:p w:rsidR="00CD6999" w:rsidRPr="00F54485" w:rsidRDefault="00CD6999" w:rsidP="00F54485">
      <w:pPr>
        <w:pStyle w:val="Title"/>
        <w:rPr>
          <w:rFonts w:ascii="Arial" w:hAnsi="Arial" w:cs="Arial"/>
          <w:sz w:val="22"/>
          <w:szCs w:val="22"/>
        </w:rPr>
      </w:pPr>
      <w:r w:rsidRPr="00F54485">
        <w:rPr>
          <w:rFonts w:ascii="Arial" w:hAnsi="Arial" w:cs="Arial"/>
          <w:sz w:val="22"/>
          <w:szCs w:val="22"/>
        </w:rPr>
        <w:t>„ЕЛЕКТРОПРИВРЕДА СРБИЈЕ“</w:t>
      </w:r>
    </w:p>
    <w:p w:rsidR="004D6D60" w:rsidRPr="00F54485" w:rsidRDefault="00253033" w:rsidP="00F54485">
      <w:pPr>
        <w:pStyle w:val="Title"/>
        <w:tabs>
          <w:tab w:val="left" w:pos="435"/>
          <w:tab w:val="center" w:pos="4536"/>
        </w:tabs>
        <w:jc w:val="left"/>
        <w:rPr>
          <w:rFonts w:ascii="Arial" w:hAnsi="Arial" w:cs="Arial"/>
          <w:sz w:val="22"/>
          <w:szCs w:val="22"/>
        </w:rPr>
      </w:pPr>
      <w:r w:rsidRPr="00F54485">
        <w:rPr>
          <w:rFonts w:ascii="Arial" w:hAnsi="Arial" w:cs="Arial"/>
          <w:sz w:val="22"/>
          <w:szCs w:val="22"/>
        </w:rPr>
        <w:tab/>
      </w:r>
      <w:r w:rsidRPr="00F54485">
        <w:rPr>
          <w:rFonts w:ascii="Arial" w:hAnsi="Arial" w:cs="Arial"/>
          <w:sz w:val="22"/>
          <w:szCs w:val="22"/>
        </w:rPr>
        <w:tab/>
      </w:r>
      <w:r w:rsidR="004D6D60" w:rsidRPr="00F54485">
        <w:rPr>
          <w:rFonts w:ascii="Arial" w:hAnsi="Arial" w:cs="Arial"/>
          <w:sz w:val="22"/>
          <w:szCs w:val="22"/>
        </w:rPr>
        <w:t>БЕОГРАД</w:t>
      </w:r>
    </w:p>
    <w:p w:rsidR="00D7796A" w:rsidRPr="00F54485" w:rsidRDefault="003E654C" w:rsidP="00F54485">
      <w:pPr>
        <w:pStyle w:val="Title"/>
        <w:rPr>
          <w:rFonts w:ascii="Arial" w:hAnsi="Arial" w:cs="Arial"/>
          <w:sz w:val="22"/>
          <w:szCs w:val="22"/>
        </w:rPr>
      </w:pPr>
      <w:r w:rsidRPr="00F54485">
        <w:rPr>
          <w:rFonts w:ascii="Arial" w:hAnsi="Arial" w:cs="Arial"/>
          <w:sz w:val="22"/>
          <w:szCs w:val="22"/>
        </w:rPr>
        <w:t xml:space="preserve">УЛИЦА </w:t>
      </w:r>
      <w:r w:rsidR="00CD6999" w:rsidRPr="00F54485">
        <w:rPr>
          <w:rFonts w:ascii="Arial" w:hAnsi="Arial" w:cs="Arial"/>
          <w:sz w:val="22"/>
          <w:szCs w:val="22"/>
        </w:rPr>
        <w:t xml:space="preserve">ЦАРИЦЕ МИЛИЦЕ </w:t>
      </w:r>
      <w:r w:rsidRPr="00F54485">
        <w:rPr>
          <w:rFonts w:ascii="Arial" w:hAnsi="Arial" w:cs="Arial"/>
          <w:sz w:val="22"/>
          <w:szCs w:val="22"/>
        </w:rPr>
        <w:t xml:space="preserve">БРОЈ </w:t>
      </w:r>
      <w:r w:rsidR="00CD6999" w:rsidRPr="00F54485">
        <w:rPr>
          <w:rFonts w:ascii="Arial" w:hAnsi="Arial" w:cs="Arial"/>
          <w:sz w:val="22"/>
          <w:szCs w:val="22"/>
        </w:rPr>
        <w:t>2</w:t>
      </w:r>
    </w:p>
    <w:p w:rsidR="00D7796A" w:rsidRPr="00F54485" w:rsidRDefault="00D7796A" w:rsidP="00F54485">
      <w:pPr>
        <w:rPr>
          <w:rFonts w:ascii="Arial" w:hAnsi="Arial" w:cs="Arial"/>
          <w:sz w:val="22"/>
          <w:szCs w:val="22"/>
        </w:rPr>
      </w:pPr>
    </w:p>
    <w:p w:rsidR="00D7796A" w:rsidRPr="00F54485" w:rsidRDefault="00D7796A" w:rsidP="00F54485">
      <w:pPr>
        <w:rPr>
          <w:rFonts w:ascii="Arial" w:hAnsi="Arial" w:cs="Arial"/>
          <w:sz w:val="22"/>
          <w:szCs w:val="22"/>
        </w:rPr>
      </w:pPr>
    </w:p>
    <w:p w:rsidR="00033D74" w:rsidRPr="00F54485" w:rsidRDefault="00033D74" w:rsidP="00F54485">
      <w:pPr>
        <w:rPr>
          <w:rFonts w:ascii="Arial" w:hAnsi="Arial" w:cs="Arial"/>
          <w:sz w:val="22"/>
          <w:szCs w:val="22"/>
        </w:rPr>
      </w:pPr>
    </w:p>
    <w:p w:rsidR="00D7796A" w:rsidRPr="00F54485" w:rsidRDefault="00D7796A" w:rsidP="00F54485">
      <w:pPr>
        <w:pStyle w:val="BodyText"/>
        <w:jc w:val="center"/>
        <w:rPr>
          <w:rFonts w:ascii="Arial" w:hAnsi="Arial" w:cs="Arial"/>
          <w:b/>
          <w:sz w:val="22"/>
          <w:szCs w:val="22"/>
        </w:rPr>
      </w:pPr>
      <w:r w:rsidRPr="00F54485">
        <w:rPr>
          <w:rFonts w:ascii="Arial" w:hAnsi="Arial" w:cs="Arial"/>
          <w:b/>
          <w:sz w:val="22"/>
          <w:szCs w:val="22"/>
        </w:rPr>
        <w:t>КОНКУРСНА ДОКУМЕНТАЦИЈА</w:t>
      </w:r>
    </w:p>
    <w:p w:rsidR="00D7796A" w:rsidRPr="00F54485" w:rsidRDefault="00D7796A" w:rsidP="00F54485">
      <w:pPr>
        <w:pStyle w:val="BodyText"/>
        <w:rPr>
          <w:rFonts w:ascii="Arial" w:hAnsi="Arial" w:cs="Arial"/>
          <w:sz w:val="22"/>
          <w:szCs w:val="22"/>
        </w:rPr>
      </w:pPr>
    </w:p>
    <w:p w:rsidR="00CD0D70" w:rsidRPr="00F54485" w:rsidRDefault="00D7796A" w:rsidP="00F54485">
      <w:pPr>
        <w:pStyle w:val="BodyText"/>
        <w:jc w:val="center"/>
        <w:rPr>
          <w:rFonts w:ascii="Arial" w:hAnsi="Arial" w:cs="Arial"/>
          <w:b/>
          <w:sz w:val="22"/>
          <w:szCs w:val="22"/>
          <w:lang w:val="sr-Cyrl-RS"/>
        </w:rPr>
      </w:pPr>
      <w:r w:rsidRPr="00F54485">
        <w:rPr>
          <w:rFonts w:ascii="Arial" w:hAnsi="Arial" w:cs="Arial"/>
          <w:b/>
          <w:sz w:val="22"/>
          <w:szCs w:val="22"/>
        </w:rPr>
        <w:t>ЗА ЈАВНУ НАБАВКУ</w:t>
      </w:r>
      <w:r w:rsidR="00CD0D70" w:rsidRPr="00F54485">
        <w:rPr>
          <w:rFonts w:ascii="Arial" w:hAnsi="Arial" w:cs="Arial"/>
          <w:b/>
          <w:sz w:val="22"/>
          <w:szCs w:val="22"/>
          <w:lang w:val="sr-Cyrl-RS"/>
        </w:rPr>
        <w:t xml:space="preserve"> </w:t>
      </w:r>
      <w:r w:rsidR="00EF3878" w:rsidRPr="00F54485">
        <w:rPr>
          <w:rFonts w:ascii="Arial" w:hAnsi="Arial" w:cs="Arial"/>
          <w:b/>
          <w:sz w:val="22"/>
          <w:szCs w:val="22"/>
        </w:rPr>
        <w:t xml:space="preserve">ДОБАРА </w:t>
      </w:r>
    </w:p>
    <w:p w:rsidR="00CC3260" w:rsidRPr="00F54485" w:rsidRDefault="00CD0D70" w:rsidP="00F54485">
      <w:pPr>
        <w:pStyle w:val="BodyText"/>
        <w:jc w:val="center"/>
        <w:rPr>
          <w:rFonts w:ascii="Arial" w:hAnsi="Arial" w:cs="Arial"/>
          <w:b/>
          <w:sz w:val="22"/>
          <w:szCs w:val="22"/>
          <w:lang w:val="en-US"/>
        </w:rPr>
      </w:pPr>
      <w:r w:rsidRPr="00F54485">
        <w:rPr>
          <w:rFonts w:ascii="Arial" w:hAnsi="Arial" w:cs="Arial"/>
          <w:b/>
          <w:sz w:val="22"/>
          <w:szCs w:val="22"/>
        </w:rPr>
        <w:t>„Брендирани промотивни артикли“</w:t>
      </w:r>
    </w:p>
    <w:p w:rsidR="006C08E2" w:rsidRPr="00F54485" w:rsidRDefault="006C08E2" w:rsidP="00F54485">
      <w:pPr>
        <w:pStyle w:val="BodyText"/>
        <w:jc w:val="center"/>
        <w:rPr>
          <w:rFonts w:ascii="Arial" w:hAnsi="Arial" w:cs="Arial"/>
          <w:sz w:val="22"/>
          <w:szCs w:val="22"/>
        </w:rPr>
      </w:pPr>
    </w:p>
    <w:p w:rsidR="003B5BC3" w:rsidRPr="00F54485" w:rsidRDefault="003B5BC3" w:rsidP="00F54485">
      <w:pPr>
        <w:pStyle w:val="BodyText"/>
        <w:jc w:val="center"/>
        <w:rPr>
          <w:rFonts w:ascii="Arial" w:hAnsi="Arial" w:cs="Arial"/>
          <w:b/>
          <w:sz w:val="22"/>
          <w:szCs w:val="22"/>
        </w:rPr>
      </w:pPr>
      <w:r w:rsidRPr="00F54485">
        <w:rPr>
          <w:rFonts w:ascii="Arial" w:hAnsi="Arial" w:cs="Arial"/>
          <w:b/>
          <w:sz w:val="22"/>
          <w:szCs w:val="22"/>
        </w:rPr>
        <w:t xml:space="preserve">- У </w:t>
      </w:r>
      <w:r w:rsidR="00566EA3" w:rsidRPr="00F54485">
        <w:rPr>
          <w:rFonts w:ascii="Arial" w:hAnsi="Arial" w:cs="Arial"/>
          <w:b/>
          <w:sz w:val="22"/>
          <w:szCs w:val="22"/>
          <w:lang w:val="sr-Cyrl-RS"/>
        </w:rPr>
        <w:t xml:space="preserve">ОТВОРЕНОМ </w:t>
      </w:r>
      <w:r w:rsidRPr="00F54485">
        <w:rPr>
          <w:rFonts w:ascii="Arial" w:hAnsi="Arial" w:cs="Arial"/>
          <w:b/>
          <w:sz w:val="22"/>
          <w:szCs w:val="22"/>
        </w:rPr>
        <w:t>ПОСТУПКУ</w:t>
      </w:r>
      <w:r w:rsidR="008610E8" w:rsidRPr="00F54485">
        <w:rPr>
          <w:rFonts w:ascii="Arial" w:hAnsi="Arial" w:cs="Arial"/>
          <w:b/>
          <w:sz w:val="22"/>
          <w:szCs w:val="22"/>
          <w:lang w:val="en-US"/>
        </w:rPr>
        <w:t xml:space="preserve"> </w:t>
      </w:r>
      <w:r w:rsidR="00EF3878" w:rsidRPr="00F54485">
        <w:rPr>
          <w:rFonts w:ascii="Arial" w:hAnsi="Arial" w:cs="Arial"/>
          <w:b/>
          <w:sz w:val="22"/>
          <w:szCs w:val="22"/>
        </w:rPr>
        <w:t xml:space="preserve">ЈАВНЕ НАБАВКЕ </w:t>
      </w:r>
      <w:r w:rsidRPr="00F54485">
        <w:rPr>
          <w:rFonts w:ascii="Arial" w:hAnsi="Arial" w:cs="Arial"/>
          <w:b/>
          <w:sz w:val="22"/>
          <w:szCs w:val="22"/>
        </w:rPr>
        <w:t>-</w:t>
      </w:r>
    </w:p>
    <w:p w:rsidR="003B5BC3" w:rsidRPr="00F54485" w:rsidRDefault="003B5BC3" w:rsidP="00F54485">
      <w:pPr>
        <w:pStyle w:val="BodyText"/>
        <w:rPr>
          <w:rFonts w:ascii="Arial" w:hAnsi="Arial" w:cs="Arial"/>
          <w:sz w:val="22"/>
          <w:szCs w:val="22"/>
        </w:rPr>
      </w:pPr>
    </w:p>
    <w:p w:rsidR="003B5BC3" w:rsidRPr="00F54485" w:rsidRDefault="003B5BC3" w:rsidP="00F54485">
      <w:pPr>
        <w:pStyle w:val="BodyText"/>
        <w:rPr>
          <w:rFonts w:ascii="Arial" w:hAnsi="Arial" w:cs="Arial"/>
          <w:sz w:val="22"/>
          <w:szCs w:val="22"/>
        </w:rPr>
      </w:pPr>
    </w:p>
    <w:p w:rsidR="00CD0D70" w:rsidRPr="00F54485" w:rsidRDefault="003B5BC3" w:rsidP="00F54485">
      <w:pPr>
        <w:pStyle w:val="BodyText"/>
        <w:jc w:val="center"/>
        <w:rPr>
          <w:rFonts w:ascii="Arial" w:hAnsi="Arial" w:cs="Arial"/>
          <w:b/>
          <w:i/>
          <w:sz w:val="22"/>
          <w:szCs w:val="22"/>
          <w:lang w:val="sr-Latn-CS"/>
        </w:rPr>
      </w:pPr>
      <w:r w:rsidRPr="00F54485">
        <w:rPr>
          <w:rFonts w:ascii="Arial" w:hAnsi="Arial" w:cs="Arial"/>
          <w:b/>
          <w:sz w:val="22"/>
          <w:szCs w:val="22"/>
        </w:rPr>
        <w:t xml:space="preserve">ЈАВНА НАБАВКА </w:t>
      </w:r>
      <w:r w:rsidR="00EF3878" w:rsidRPr="00F54485">
        <w:rPr>
          <w:rFonts w:ascii="Arial" w:hAnsi="Arial" w:cs="Arial"/>
          <w:b/>
          <w:sz w:val="22"/>
          <w:szCs w:val="22"/>
        </w:rPr>
        <w:t>бр.</w:t>
      </w:r>
      <w:r w:rsidR="00CD0D70" w:rsidRPr="00F54485">
        <w:rPr>
          <w:rFonts w:ascii="Arial" w:hAnsi="Arial" w:cs="Arial"/>
          <w:b/>
          <w:sz w:val="22"/>
          <w:szCs w:val="22"/>
          <w:lang w:val="en-US"/>
        </w:rPr>
        <w:t xml:space="preserve"> </w:t>
      </w:r>
      <w:r w:rsidR="00871790" w:rsidRPr="00F54485">
        <w:rPr>
          <w:rFonts w:ascii="Arial" w:hAnsi="Arial" w:cs="Arial"/>
          <w:b/>
          <w:sz w:val="22"/>
          <w:szCs w:val="22"/>
          <w:lang w:val="en-US"/>
        </w:rPr>
        <w:t>ЈН</w:t>
      </w:r>
      <w:r w:rsidR="00CD0D70" w:rsidRPr="00F54485">
        <w:rPr>
          <w:rFonts w:ascii="Arial" w:hAnsi="Arial" w:cs="Arial"/>
          <w:b/>
          <w:sz w:val="22"/>
          <w:szCs w:val="22"/>
          <w:lang w:val="en-US"/>
        </w:rPr>
        <w:t>/1000/</w:t>
      </w:r>
      <w:r w:rsidR="00566EA3" w:rsidRPr="00F54485">
        <w:rPr>
          <w:rFonts w:ascii="Arial" w:hAnsi="Arial" w:cs="Arial"/>
          <w:b/>
          <w:sz w:val="22"/>
          <w:szCs w:val="22"/>
          <w:lang w:val="sr-Cyrl-RS"/>
        </w:rPr>
        <w:t>0534</w:t>
      </w:r>
      <w:r w:rsidR="00CD0D70" w:rsidRPr="00F54485">
        <w:rPr>
          <w:rFonts w:ascii="Arial" w:hAnsi="Arial" w:cs="Arial"/>
          <w:b/>
          <w:sz w:val="22"/>
          <w:szCs w:val="22"/>
          <w:lang w:val="en-US"/>
        </w:rPr>
        <w:t>/</w:t>
      </w:r>
      <w:r w:rsidR="00871790" w:rsidRPr="00F54485">
        <w:rPr>
          <w:rFonts w:ascii="Arial" w:hAnsi="Arial" w:cs="Arial"/>
          <w:b/>
          <w:sz w:val="22"/>
          <w:szCs w:val="22"/>
          <w:lang w:val="en-US"/>
        </w:rPr>
        <w:t>2016</w:t>
      </w:r>
    </w:p>
    <w:p w:rsidR="00B66A96" w:rsidRPr="00F54485" w:rsidRDefault="00B66A96" w:rsidP="00F54485">
      <w:pPr>
        <w:pStyle w:val="BodyText"/>
        <w:jc w:val="center"/>
        <w:rPr>
          <w:rFonts w:ascii="Arial" w:hAnsi="Arial" w:cs="Arial"/>
          <w:i/>
          <w:color w:val="00B0F0"/>
          <w:sz w:val="22"/>
          <w:szCs w:val="22"/>
          <w:lang w:val="sr-Latn-CS"/>
        </w:rPr>
      </w:pPr>
    </w:p>
    <w:p w:rsidR="003B5BC3" w:rsidRPr="00F54485" w:rsidRDefault="003B5BC3" w:rsidP="00F54485">
      <w:pPr>
        <w:pStyle w:val="BodyText"/>
        <w:jc w:val="center"/>
        <w:rPr>
          <w:rFonts w:ascii="Arial" w:hAnsi="Arial" w:cs="Arial"/>
          <w:b/>
          <w:sz w:val="22"/>
          <w:szCs w:val="22"/>
        </w:rPr>
      </w:pPr>
    </w:p>
    <w:p w:rsidR="00D7796A" w:rsidRPr="00F54485" w:rsidRDefault="00D7796A" w:rsidP="00F54485">
      <w:pPr>
        <w:pStyle w:val="BodyText"/>
        <w:rPr>
          <w:rFonts w:ascii="Arial" w:hAnsi="Arial" w:cs="Arial"/>
          <w:sz w:val="22"/>
          <w:szCs w:val="22"/>
        </w:rPr>
      </w:pPr>
    </w:p>
    <w:p w:rsidR="00A3774E" w:rsidRPr="00F54485" w:rsidRDefault="00A3774E" w:rsidP="00F54485">
      <w:pPr>
        <w:pStyle w:val="BodyText"/>
        <w:rPr>
          <w:rFonts w:ascii="Arial" w:hAnsi="Arial" w:cs="Arial"/>
          <w:sz w:val="22"/>
          <w:szCs w:val="22"/>
        </w:rPr>
      </w:pPr>
    </w:p>
    <w:p w:rsidR="007B4C68" w:rsidRPr="00F54485" w:rsidRDefault="007B4C68" w:rsidP="00F54485">
      <w:pPr>
        <w:pStyle w:val="BodyText"/>
        <w:rPr>
          <w:rFonts w:ascii="Arial" w:hAnsi="Arial" w:cs="Arial"/>
          <w:sz w:val="22"/>
          <w:szCs w:val="22"/>
        </w:rPr>
      </w:pPr>
    </w:p>
    <w:p w:rsidR="00081E22" w:rsidRPr="00F54485" w:rsidRDefault="00081E22" w:rsidP="00F54485">
      <w:pPr>
        <w:pStyle w:val="BodyText"/>
        <w:rPr>
          <w:rFonts w:ascii="Arial" w:hAnsi="Arial" w:cs="Arial"/>
          <w:sz w:val="22"/>
          <w:szCs w:val="22"/>
        </w:rPr>
      </w:pPr>
    </w:p>
    <w:p w:rsidR="00EB2C6E" w:rsidRPr="00F54485" w:rsidRDefault="00EB2C6E" w:rsidP="00F54485">
      <w:pPr>
        <w:jc w:val="center"/>
        <w:rPr>
          <w:rFonts w:ascii="Arial" w:eastAsia="Arial Unicode MS" w:hAnsi="Arial" w:cs="Arial"/>
          <w:kern w:val="2"/>
          <w:sz w:val="22"/>
          <w:szCs w:val="22"/>
        </w:rPr>
      </w:pPr>
      <w:r w:rsidRPr="00F54485">
        <w:rPr>
          <w:rFonts w:ascii="Arial" w:eastAsia="Arial Unicode MS" w:hAnsi="Arial" w:cs="Arial"/>
          <w:kern w:val="2"/>
          <w:sz w:val="22"/>
          <w:szCs w:val="22"/>
        </w:rPr>
        <w:t xml:space="preserve">(заведено у ЈП ЕПС број </w:t>
      </w:r>
      <w:r w:rsidR="00566EA3" w:rsidRPr="00F54485">
        <w:rPr>
          <w:rFonts w:ascii="Arial" w:eastAsia="Arial Unicode MS" w:hAnsi="Arial" w:cs="Arial"/>
          <w:kern w:val="2"/>
          <w:sz w:val="22"/>
          <w:szCs w:val="22"/>
          <w:lang w:val="sr-Cyrl-RS"/>
        </w:rPr>
        <w:t xml:space="preserve">12.01. </w:t>
      </w:r>
      <w:r w:rsidR="003633EA">
        <w:rPr>
          <w:rFonts w:ascii="Arial" w:eastAsia="Arial Unicode MS" w:hAnsi="Arial" w:cs="Arial"/>
          <w:kern w:val="2"/>
          <w:sz w:val="22"/>
          <w:szCs w:val="22"/>
          <w:lang w:val="sr-Cyrl-RS"/>
        </w:rPr>
        <w:t>320359/</w:t>
      </w:r>
      <w:r w:rsidR="00F3444C">
        <w:rPr>
          <w:rFonts w:ascii="Arial" w:eastAsia="Arial Unicode MS" w:hAnsi="Arial" w:cs="Arial"/>
          <w:kern w:val="2"/>
          <w:sz w:val="22"/>
          <w:szCs w:val="22"/>
          <w:lang w:val="en-US"/>
        </w:rPr>
        <w:t>11</w:t>
      </w:r>
      <w:r w:rsidR="00566EA3" w:rsidRPr="00F54485">
        <w:rPr>
          <w:rFonts w:ascii="Arial" w:eastAsia="Arial Unicode MS" w:hAnsi="Arial" w:cs="Arial"/>
          <w:kern w:val="2"/>
          <w:sz w:val="22"/>
          <w:szCs w:val="22"/>
          <w:lang w:val="sr-Cyrl-RS"/>
        </w:rPr>
        <w:t>-16</w:t>
      </w:r>
      <w:r w:rsidRPr="00F54485">
        <w:rPr>
          <w:rFonts w:ascii="Arial" w:eastAsia="Arial Unicode MS" w:hAnsi="Arial" w:cs="Arial"/>
          <w:kern w:val="2"/>
          <w:sz w:val="22"/>
          <w:szCs w:val="22"/>
        </w:rPr>
        <w:t xml:space="preserve"> од </w:t>
      </w:r>
      <w:r w:rsidR="00F3444C">
        <w:rPr>
          <w:rFonts w:ascii="Arial" w:eastAsia="Arial Unicode MS" w:hAnsi="Arial" w:cs="Arial"/>
          <w:kern w:val="2"/>
          <w:sz w:val="22"/>
          <w:szCs w:val="22"/>
          <w:lang w:val="en-US"/>
        </w:rPr>
        <w:t>31</w:t>
      </w:r>
      <w:bookmarkStart w:id="0" w:name="_GoBack"/>
      <w:bookmarkEnd w:id="0"/>
      <w:r w:rsidR="00EC2F36" w:rsidRPr="00F54485">
        <w:rPr>
          <w:rFonts w:ascii="Arial" w:eastAsia="Arial Unicode MS" w:hAnsi="Arial" w:cs="Arial"/>
          <w:kern w:val="2"/>
          <w:sz w:val="22"/>
          <w:szCs w:val="22"/>
        </w:rPr>
        <w:t>.</w:t>
      </w:r>
      <w:r w:rsidR="00584D74" w:rsidRPr="00F54485">
        <w:rPr>
          <w:rFonts w:ascii="Arial" w:eastAsia="Arial Unicode MS" w:hAnsi="Arial" w:cs="Arial"/>
          <w:kern w:val="2"/>
          <w:sz w:val="22"/>
          <w:szCs w:val="22"/>
          <w:lang w:val="sr-Cyrl-RS"/>
        </w:rPr>
        <w:t>0</w:t>
      </w:r>
      <w:r w:rsidR="00566EA3" w:rsidRPr="00F54485">
        <w:rPr>
          <w:rFonts w:ascii="Arial" w:eastAsia="Arial Unicode MS" w:hAnsi="Arial" w:cs="Arial"/>
          <w:kern w:val="2"/>
          <w:sz w:val="22"/>
          <w:szCs w:val="22"/>
          <w:lang w:val="sr-Cyrl-RS"/>
        </w:rPr>
        <w:t>8</w:t>
      </w:r>
      <w:r w:rsidR="00EC2F36" w:rsidRPr="00F54485">
        <w:rPr>
          <w:rFonts w:ascii="Arial" w:eastAsia="Arial Unicode MS" w:hAnsi="Arial" w:cs="Arial"/>
          <w:kern w:val="2"/>
          <w:sz w:val="22"/>
          <w:szCs w:val="22"/>
        </w:rPr>
        <w:t>.</w:t>
      </w:r>
      <w:r w:rsidR="00871790" w:rsidRPr="00F54485">
        <w:rPr>
          <w:rFonts w:ascii="Arial" w:eastAsia="Arial Unicode MS" w:hAnsi="Arial" w:cs="Arial"/>
          <w:kern w:val="2"/>
          <w:sz w:val="22"/>
          <w:szCs w:val="22"/>
        </w:rPr>
        <w:t>2016</w:t>
      </w:r>
      <w:r w:rsidR="00413BCE" w:rsidRPr="00F54485">
        <w:rPr>
          <w:rFonts w:ascii="Arial" w:eastAsia="Arial Unicode MS" w:hAnsi="Arial" w:cs="Arial"/>
          <w:kern w:val="2"/>
          <w:sz w:val="22"/>
          <w:szCs w:val="22"/>
        </w:rPr>
        <w:t>.</w:t>
      </w:r>
      <w:r w:rsidRPr="00F54485">
        <w:rPr>
          <w:rFonts w:ascii="Arial" w:eastAsia="Arial Unicode MS" w:hAnsi="Arial" w:cs="Arial"/>
          <w:kern w:val="2"/>
          <w:sz w:val="22"/>
          <w:szCs w:val="22"/>
        </w:rPr>
        <w:t xml:space="preserve"> године)</w:t>
      </w:r>
    </w:p>
    <w:p w:rsidR="00EB2C6E" w:rsidRPr="00F54485" w:rsidRDefault="00EB2C6E" w:rsidP="00F54485">
      <w:pPr>
        <w:pStyle w:val="BodyText"/>
        <w:ind w:left="5103"/>
        <w:rPr>
          <w:rFonts w:ascii="Arial" w:hAnsi="Arial" w:cs="Arial"/>
          <w:sz w:val="22"/>
          <w:szCs w:val="22"/>
        </w:rPr>
      </w:pPr>
    </w:p>
    <w:p w:rsidR="00EB2C6E" w:rsidRPr="00F54485" w:rsidRDefault="00EB2C6E" w:rsidP="00F54485">
      <w:pPr>
        <w:pStyle w:val="BodyText"/>
        <w:ind w:left="5103"/>
        <w:rPr>
          <w:rFonts w:ascii="Arial" w:hAnsi="Arial" w:cs="Arial"/>
          <w:sz w:val="22"/>
          <w:szCs w:val="22"/>
        </w:rPr>
      </w:pPr>
    </w:p>
    <w:p w:rsidR="00EB2C6E" w:rsidRPr="00F54485" w:rsidRDefault="00EB2C6E" w:rsidP="00F54485">
      <w:pPr>
        <w:pStyle w:val="BodyText"/>
        <w:ind w:left="5103"/>
        <w:rPr>
          <w:rFonts w:ascii="Arial" w:hAnsi="Arial" w:cs="Arial"/>
          <w:sz w:val="22"/>
          <w:szCs w:val="22"/>
        </w:rPr>
      </w:pPr>
    </w:p>
    <w:p w:rsidR="00EB2C6E" w:rsidRPr="00F54485" w:rsidRDefault="00EB2C6E" w:rsidP="00F54485">
      <w:pPr>
        <w:pStyle w:val="BodyText"/>
        <w:ind w:left="5103"/>
        <w:rPr>
          <w:rFonts w:ascii="Arial" w:hAnsi="Arial" w:cs="Arial"/>
          <w:sz w:val="22"/>
          <w:szCs w:val="22"/>
        </w:rPr>
      </w:pPr>
    </w:p>
    <w:p w:rsidR="0012595E" w:rsidRPr="00F54485" w:rsidRDefault="0012595E" w:rsidP="00F54485">
      <w:pPr>
        <w:pStyle w:val="BodyText"/>
        <w:ind w:left="5103"/>
        <w:rPr>
          <w:rFonts w:ascii="Arial" w:hAnsi="Arial" w:cs="Arial"/>
          <w:sz w:val="22"/>
          <w:szCs w:val="22"/>
        </w:rPr>
      </w:pPr>
    </w:p>
    <w:p w:rsidR="00B06B82" w:rsidRPr="00F54485" w:rsidRDefault="00B06B82" w:rsidP="00F54485">
      <w:pPr>
        <w:pStyle w:val="BodyText"/>
        <w:ind w:left="5103"/>
        <w:rPr>
          <w:rFonts w:ascii="Arial" w:hAnsi="Arial" w:cs="Arial"/>
          <w:sz w:val="22"/>
          <w:szCs w:val="22"/>
        </w:rPr>
      </w:pPr>
    </w:p>
    <w:p w:rsidR="0012595E" w:rsidRPr="00F54485" w:rsidRDefault="0012595E" w:rsidP="00F54485">
      <w:pPr>
        <w:pStyle w:val="BodyText"/>
        <w:rPr>
          <w:rFonts w:ascii="Arial" w:hAnsi="Arial" w:cs="Arial"/>
          <w:sz w:val="22"/>
          <w:szCs w:val="22"/>
        </w:rPr>
      </w:pPr>
    </w:p>
    <w:p w:rsidR="00A3774E" w:rsidRPr="00F54485" w:rsidRDefault="00A3774E" w:rsidP="00F54485">
      <w:pPr>
        <w:pStyle w:val="BodyText"/>
        <w:rPr>
          <w:rFonts w:ascii="Arial" w:hAnsi="Arial" w:cs="Arial"/>
          <w:sz w:val="22"/>
          <w:szCs w:val="22"/>
        </w:rPr>
      </w:pPr>
    </w:p>
    <w:p w:rsidR="00D7796A" w:rsidRPr="00F54485" w:rsidRDefault="00C46FE3" w:rsidP="00F54485">
      <w:pPr>
        <w:jc w:val="center"/>
        <w:rPr>
          <w:rFonts w:ascii="Arial" w:hAnsi="Arial" w:cs="Arial"/>
          <w:b/>
          <w:sz w:val="22"/>
          <w:szCs w:val="22"/>
        </w:rPr>
      </w:pPr>
      <w:r w:rsidRPr="00F54485">
        <w:rPr>
          <w:rFonts w:ascii="Arial" w:hAnsi="Arial" w:cs="Arial"/>
          <w:b/>
          <w:sz w:val="22"/>
          <w:szCs w:val="22"/>
        </w:rPr>
        <w:t>Београд</w:t>
      </w:r>
      <w:r w:rsidR="00EB2566" w:rsidRPr="00F54485">
        <w:rPr>
          <w:rFonts w:ascii="Arial" w:hAnsi="Arial" w:cs="Arial"/>
          <w:b/>
          <w:sz w:val="22"/>
          <w:szCs w:val="22"/>
        </w:rPr>
        <w:t>,</w:t>
      </w:r>
      <w:r w:rsidR="00CD0D70" w:rsidRPr="00F54485">
        <w:rPr>
          <w:rFonts w:ascii="Arial" w:hAnsi="Arial" w:cs="Arial"/>
          <w:b/>
          <w:sz w:val="22"/>
          <w:szCs w:val="22"/>
          <w:lang w:val="sr-Cyrl-RS"/>
        </w:rPr>
        <w:t xml:space="preserve"> </w:t>
      </w:r>
      <w:r w:rsidR="003633EA">
        <w:rPr>
          <w:rFonts w:ascii="Arial" w:hAnsi="Arial" w:cs="Arial"/>
          <w:b/>
          <w:sz w:val="22"/>
          <w:szCs w:val="22"/>
          <w:lang w:val="sr-Cyrl-RS"/>
        </w:rPr>
        <w:t xml:space="preserve">август </w:t>
      </w:r>
      <w:r w:rsidR="00871790" w:rsidRPr="00F54485">
        <w:rPr>
          <w:rFonts w:ascii="Arial" w:hAnsi="Arial" w:cs="Arial"/>
          <w:b/>
          <w:sz w:val="22"/>
          <w:szCs w:val="22"/>
        </w:rPr>
        <w:t>2016</w:t>
      </w:r>
      <w:r w:rsidR="001F62BF" w:rsidRPr="00F54485">
        <w:rPr>
          <w:rFonts w:ascii="Arial" w:hAnsi="Arial" w:cs="Arial"/>
          <w:b/>
          <w:sz w:val="22"/>
          <w:szCs w:val="22"/>
        </w:rPr>
        <w:t>. године</w:t>
      </w:r>
    </w:p>
    <w:p w:rsidR="00B37917" w:rsidRPr="00F54485" w:rsidRDefault="00033D74" w:rsidP="00F54485">
      <w:pPr>
        <w:pStyle w:val="BodyText"/>
        <w:rPr>
          <w:rFonts w:ascii="Arial" w:hAnsi="Arial" w:cs="Arial"/>
          <w:sz w:val="22"/>
          <w:szCs w:val="22"/>
        </w:rPr>
      </w:pPr>
      <w:r w:rsidRPr="00F54485">
        <w:rPr>
          <w:rFonts w:ascii="Arial" w:hAnsi="Arial" w:cs="Arial"/>
          <w:sz w:val="22"/>
          <w:szCs w:val="22"/>
        </w:rPr>
        <w:br w:type="page"/>
      </w:r>
    </w:p>
    <w:p w:rsidR="00261778" w:rsidRPr="00F54485" w:rsidRDefault="00261778" w:rsidP="00F54485">
      <w:pPr>
        <w:jc w:val="both"/>
        <w:rPr>
          <w:rFonts w:ascii="Arial" w:eastAsia="TimesNewRomanPSMT" w:hAnsi="Arial" w:cs="Arial"/>
          <w:color w:val="000000"/>
          <w:kern w:val="2"/>
          <w:sz w:val="22"/>
          <w:szCs w:val="22"/>
        </w:rPr>
      </w:pPr>
      <w:r w:rsidRPr="00F54485">
        <w:rPr>
          <w:rFonts w:ascii="Arial" w:eastAsia="TimesNewRomanPSMT" w:hAnsi="Arial" w:cs="Arial"/>
          <w:color w:val="000000"/>
          <w:kern w:val="2"/>
          <w:sz w:val="22"/>
          <w:szCs w:val="22"/>
        </w:rPr>
        <w:lastRenderedPageBreak/>
        <w:t>На основу чл</w:t>
      </w:r>
      <w:r w:rsidR="00871790" w:rsidRPr="00F54485">
        <w:rPr>
          <w:rFonts w:ascii="Arial" w:eastAsia="TimesNewRomanPSMT" w:hAnsi="Arial" w:cs="Arial"/>
          <w:color w:val="000000"/>
          <w:kern w:val="2"/>
          <w:sz w:val="22"/>
          <w:szCs w:val="22"/>
          <w:lang w:val="sr-Cyrl-RS"/>
        </w:rPr>
        <w:t>.</w:t>
      </w:r>
      <w:r w:rsidRPr="00F54485">
        <w:rPr>
          <w:rFonts w:ascii="Arial" w:eastAsia="TimesNewRomanPSMT" w:hAnsi="Arial" w:cs="Arial"/>
          <w:color w:val="000000"/>
          <w:kern w:val="2"/>
          <w:sz w:val="22"/>
          <w:szCs w:val="22"/>
        </w:rPr>
        <w:t xml:space="preserve"> </w:t>
      </w:r>
      <w:r w:rsidR="00871790" w:rsidRPr="00F54485">
        <w:rPr>
          <w:rFonts w:ascii="Arial" w:eastAsia="TimesNewRomanPSMT" w:hAnsi="Arial" w:cs="Arial"/>
          <w:color w:val="000000"/>
          <w:kern w:val="2"/>
          <w:sz w:val="22"/>
          <w:szCs w:val="22"/>
          <w:lang w:val="sr-Cyrl-RS"/>
        </w:rPr>
        <w:t>32</w:t>
      </w:r>
      <w:r w:rsidR="00871790" w:rsidRPr="00F54485">
        <w:rPr>
          <w:rFonts w:ascii="Arial" w:eastAsia="TimesNewRomanPSMT" w:hAnsi="Arial" w:cs="Arial"/>
          <w:color w:val="000000"/>
          <w:kern w:val="2"/>
          <w:sz w:val="22"/>
          <w:szCs w:val="22"/>
        </w:rPr>
        <w:t>. и</w:t>
      </w:r>
      <w:r w:rsidR="00CD0D70" w:rsidRPr="00F54485">
        <w:rPr>
          <w:rFonts w:ascii="Arial" w:eastAsia="TimesNewRomanPSMT" w:hAnsi="Arial" w:cs="Arial"/>
          <w:color w:val="000000"/>
          <w:kern w:val="2"/>
          <w:sz w:val="22"/>
          <w:szCs w:val="22"/>
        </w:rPr>
        <w:t xml:space="preserve"> </w:t>
      </w:r>
      <w:r w:rsidRPr="00F54485">
        <w:rPr>
          <w:rFonts w:ascii="Arial" w:eastAsia="TimesNewRomanPSMT" w:hAnsi="Arial" w:cs="Arial"/>
          <w:color w:val="000000"/>
          <w:kern w:val="2"/>
          <w:sz w:val="22"/>
          <w:szCs w:val="22"/>
        </w:rPr>
        <w:t>61.</w:t>
      </w:r>
      <w:r w:rsidR="009D3699" w:rsidRPr="00F54485">
        <w:rPr>
          <w:rFonts w:ascii="Arial" w:eastAsia="TimesNewRomanPSMT" w:hAnsi="Arial" w:cs="Arial"/>
          <w:color w:val="000000"/>
          <w:kern w:val="2"/>
          <w:sz w:val="22"/>
          <w:szCs w:val="22"/>
        </w:rPr>
        <w:t xml:space="preserve"> </w:t>
      </w:r>
      <w:r w:rsidRPr="00F54485">
        <w:rPr>
          <w:rFonts w:ascii="Arial" w:eastAsia="TimesNewRomanPSMT" w:hAnsi="Arial" w:cs="Arial"/>
          <w:color w:val="000000"/>
          <w:kern w:val="2"/>
          <w:sz w:val="22"/>
          <w:szCs w:val="22"/>
        </w:rPr>
        <w:t xml:space="preserve">Закона о јавним набавкама („Сл. гласник РС” бр. </w:t>
      </w:r>
      <w:r w:rsidR="00750519" w:rsidRPr="00F54485">
        <w:rPr>
          <w:rFonts w:ascii="Arial" w:eastAsia="TimesNewRomanPSMT" w:hAnsi="Arial" w:cs="Arial"/>
          <w:color w:val="000000"/>
          <w:kern w:val="2"/>
          <w:sz w:val="22"/>
          <w:szCs w:val="22"/>
        </w:rPr>
        <w:t>124/</w:t>
      </w:r>
      <w:r w:rsidR="009060E7" w:rsidRPr="00F54485">
        <w:rPr>
          <w:rFonts w:ascii="Arial" w:eastAsia="TimesNewRomanPSMT" w:hAnsi="Arial" w:cs="Arial"/>
          <w:color w:val="000000"/>
          <w:kern w:val="2"/>
          <w:sz w:val="22"/>
          <w:szCs w:val="22"/>
        </w:rPr>
        <w:t>12, 14/15 и 68/15</w:t>
      </w:r>
      <w:r w:rsidRPr="00F54485">
        <w:rPr>
          <w:rFonts w:ascii="Arial" w:eastAsia="TimesNewRomanPSMT" w:hAnsi="Arial" w:cs="Arial"/>
          <w:color w:val="000000"/>
          <w:kern w:val="2"/>
          <w:sz w:val="22"/>
          <w:szCs w:val="22"/>
        </w:rPr>
        <w:t xml:space="preserve">, у даљем тексту: </w:t>
      </w:r>
      <w:r w:rsidR="00BA1E63" w:rsidRPr="00F54485">
        <w:rPr>
          <w:rFonts w:ascii="Arial" w:eastAsia="Calibri" w:hAnsi="Arial" w:cs="Arial"/>
          <w:bCs/>
          <w:sz w:val="22"/>
          <w:szCs w:val="22"/>
          <w:lang w:val="sr-Cyrl-RS" w:eastAsia="en-US"/>
        </w:rPr>
        <w:t>Закон</w:t>
      </w:r>
      <w:r w:rsidRPr="00F54485">
        <w:rPr>
          <w:rFonts w:ascii="Arial" w:eastAsia="TimesNewRomanPSMT" w:hAnsi="Arial" w:cs="Arial"/>
          <w:color w:val="000000"/>
          <w:kern w:val="2"/>
          <w:sz w:val="22"/>
          <w:szCs w:val="22"/>
        </w:rPr>
        <w:t xml:space="preserve">), </w:t>
      </w:r>
      <w:r w:rsidR="00750519" w:rsidRPr="00F54485">
        <w:rPr>
          <w:rFonts w:ascii="Arial" w:eastAsia="TimesNewRomanPSMT" w:hAnsi="Arial" w:cs="Arial"/>
          <w:color w:val="000000"/>
          <w:kern w:val="2"/>
          <w:sz w:val="22"/>
          <w:szCs w:val="22"/>
        </w:rPr>
        <w:t xml:space="preserve">самосталног члана 86. </w:t>
      </w:r>
      <w:r w:rsidR="00CF41C3" w:rsidRPr="00F54485">
        <w:rPr>
          <w:rFonts w:ascii="Arial" w:eastAsia="TimesNewRomanPSMT" w:hAnsi="Arial" w:cs="Arial"/>
          <w:color w:val="000000"/>
          <w:kern w:val="2"/>
          <w:sz w:val="22"/>
          <w:szCs w:val="22"/>
        </w:rPr>
        <w:t xml:space="preserve">став 2. </w:t>
      </w:r>
      <w:r w:rsidR="00750519" w:rsidRPr="00F54485">
        <w:rPr>
          <w:rFonts w:ascii="Arial" w:eastAsia="TimesNewRomanPSMT" w:hAnsi="Arial" w:cs="Arial"/>
          <w:color w:val="000000"/>
          <w:kern w:val="2"/>
          <w:sz w:val="22"/>
          <w:szCs w:val="22"/>
        </w:rPr>
        <w:t xml:space="preserve">Закона о изменама и допунама Закона о јавним набавкама („Сл. гласник РС“ број 68/15), </w:t>
      </w:r>
      <w:r w:rsidRPr="00F54485">
        <w:rPr>
          <w:rFonts w:ascii="Arial" w:eastAsia="TimesNewRomanPSMT" w:hAnsi="Arial" w:cs="Arial"/>
          <w:color w:val="000000"/>
          <w:kern w:val="2"/>
          <w:sz w:val="22"/>
          <w:szCs w:val="22"/>
        </w:rPr>
        <w:t>чл</w:t>
      </w:r>
      <w:r w:rsidR="00472BF8" w:rsidRPr="00F54485">
        <w:rPr>
          <w:rFonts w:ascii="Arial" w:eastAsia="TimesNewRomanPSMT" w:hAnsi="Arial" w:cs="Arial"/>
          <w:color w:val="000000"/>
          <w:kern w:val="2"/>
          <w:sz w:val="22"/>
          <w:szCs w:val="22"/>
        </w:rPr>
        <w:t>ана</w:t>
      </w:r>
      <w:r w:rsidR="00CD0D70" w:rsidRPr="00F54485">
        <w:rPr>
          <w:rFonts w:ascii="Arial" w:eastAsia="TimesNewRomanPSMT" w:hAnsi="Arial" w:cs="Arial"/>
          <w:color w:val="000000"/>
          <w:kern w:val="2"/>
          <w:sz w:val="22"/>
          <w:szCs w:val="22"/>
          <w:lang w:val="sr-Cyrl-RS"/>
        </w:rPr>
        <w:t xml:space="preserve"> </w:t>
      </w:r>
      <w:r w:rsidR="006A3550" w:rsidRPr="00F54485">
        <w:rPr>
          <w:rFonts w:ascii="Arial" w:eastAsia="TimesNewRomanPSMT" w:hAnsi="Arial" w:cs="Arial"/>
          <w:color w:val="000000"/>
          <w:kern w:val="2"/>
          <w:sz w:val="22"/>
          <w:szCs w:val="22"/>
        </w:rPr>
        <w:t>6</w:t>
      </w:r>
      <w:r w:rsidRPr="00F54485">
        <w:rPr>
          <w:rFonts w:ascii="Arial" w:eastAsia="TimesNewRomanPSMT" w:hAnsi="Arial" w:cs="Arial"/>
          <w:color w:val="000000"/>
          <w:kern w:val="2"/>
          <w:sz w:val="22"/>
          <w:szCs w:val="22"/>
        </w:rPr>
        <w:t>. Правилника о обавезним елементима конкурсне документације у поступцима јавних набавки и начину доказивања испуњености ус</w:t>
      </w:r>
      <w:r w:rsidR="004D41C8" w:rsidRPr="00F54485">
        <w:rPr>
          <w:rFonts w:ascii="Arial" w:eastAsia="TimesNewRomanPSMT" w:hAnsi="Arial" w:cs="Arial"/>
          <w:color w:val="000000"/>
          <w:kern w:val="2"/>
          <w:sz w:val="22"/>
          <w:szCs w:val="22"/>
        </w:rPr>
        <w:t>лова („Сл. гласник РС” бр. 29/</w:t>
      </w:r>
      <w:r w:rsidRPr="00F54485">
        <w:rPr>
          <w:rFonts w:ascii="Arial" w:eastAsia="TimesNewRomanPSMT" w:hAnsi="Arial" w:cs="Arial"/>
          <w:color w:val="000000"/>
          <w:kern w:val="2"/>
          <w:sz w:val="22"/>
          <w:szCs w:val="22"/>
        </w:rPr>
        <w:t>13</w:t>
      </w:r>
      <w:r w:rsidR="004D41C8" w:rsidRPr="00F54485">
        <w:rPr>
          <w:rFonts w:ascii="Arial" w:eastAsia="TimesNewRomanPSMT" w:hAnsi="Arial" w:cs="Arial"/>
          <w:color w:val="000000"/>
          <w:kern w:val="2"/>
          <w:sz w:val="22"/>
          <w:szCs w:val="22"/>
        </w:rPr>
        <w:t xml:space="preserve"> и 103/</w:t>
      </w:r>
      <w:r w:rsidR="00F14109" w:rsidRPr="00F54485">
        <w:rPr>
          <w:rFonts w:ascii="Arial" w:eastAsia="TimesNewRomanPSMT" w:hAnsi="Arial" w:cs="Arial"/>
          <w:color w:val="000000"/>
          <w:kern w:val="2"/>
          <w:sz w:val="22"/>
          <w:szCs w:val="22"/>
        </w:rPr>
        <w:t>13</w:t>
      </w:r>
      <w:r w:rsidRPr="00F54485">
        <w:rPr>
          <w:rFonts w:ascii="Arial" w:eastAsia="TimesNewRomanPSMT" w:hAnsi="Arial" w:cs="Arial"/>
          <w:color w:val="000000"/>
          <w:kern w:val="2"/>
          <w:sz w:val="22"/>
          <w:szCs w:val="22"/>
        </w:rPr>
        <w:t xml:space="preserve">), </w:t>
      </w:r>
      <w:r w:rsidRPr="00F54485">
        <w:rPr>
          <w:rFonts w:ascii="Arial" w:eastAsia="Arial Unicode MS" w:hAnsi="Arial" w:cs="Arial"/>
          <w:color w:val="000000"/>
          <w:kern w:val="2"/>
          <w:sz w:val="22"/>
          <w:szCs w:val="22"/>
        </w:rPr>
        <w:t xml:space="preserve">Одлуке о покретању поступка јавне набавке број </w:t>
      </w:r>
      <w:r w:rsidR="00CD0D70" w:rsidRPr="00F54485">
        <w:rPr>
          <w:rFonts w:ascii="Arial" w:eastAsia="Arial Unicode MS" w:hAnsi="Arial" w:cs="Arial"/>
          <w:color w:val="000000"/>
          <w:kern w:val="2"/>
          <w:sz w:val="22"/>
          <w:szCs w:val="22"/>
          <w:lang w:val="sr-Cyrl-RS"/>
        </w:rPr>
        <w:t>12.01.</w:t>
      </w:r>
      <w:r w:rsidR="003633EA">
        <w:rPr>
          <w:rFonts w:ascii="Arial" w:eastAsia="Arial Unicode MS" w:hAnsi="Arial" w:cs="Arial"/>
          <w:color w:val="000000"/>
          <w:kern w:val="2"/>
          <w:sz w:val="22"/>
          <w:szCs w:val="22"/>
          <w:lang w:val="sr-Cyrl-RS"/>
        </w:rPr>
        <w:t>320359/2</w:t>
      </w:r>
      <w:r w:rsidR="00CD0D70" w:rsidRPr="00F54485">
        <w:rPr>
          <w:rFonts w:ascii="Arial" w:eastAsia="Arial Unicode MS" w:hAnsi="Arial" w:cs="Arial"/>
          <w:color w:val="000000"/>
          <w:kern w:val="2"/>
          <w:sz w:val="22"/>
          <w:szCs w:val="22"/>
          <w:lang w:val="sr-Cyrl-RS"/>
        </w:rPr>
        <w:t>-</w:t>
      </w:r>
      <w:r w:rsidR="003633EA">
        <w:rPr>
          <w:rFonts w:ascii="Arial" w:eastAsia="Arial Unicode MS" w:hAnsi="Arial" w:cs="Arial"/>
          <w:color w:val="000000"/>
          <w:kern w:val="2"/>
          <w:sz w:val="22"/>
          <w:szCs w:val="22"/>
          <w:lang w:val="sr-Cyrl-RS"/>
        </w:rPr>
        <w:t>16</w:t>
      </w:r>
      <w:r w:rsidR="00CD0D70" w:rsidRPr="00F54485">
        <w:rPr>
          <w:rFonts w:ascii="Arial" w:eastAsia="Arial Unicode MS" w:hAnsi="Arial" w:cs="Arial"/>
          <w:color w:val="000000"/>
          <w:kern w:val="2"/>
          <w:sz w:val="22"/>
          <w:szCs w:val="22"/>
          <w:lang w:val="sr-Cyrl-RS"/>
        </w:rPr>
        <w:t xml:space="preserve"> </w:t>
      </w:r>
      <w:r w:rsidR="00F14109" w:rsidRPr="00F54485">
        <w:rPr>
          <w:rFonts w:ascii="Arial" w:eastAsia="Arial Unicode MS" w:hAnsi="Arial" w:cs="Arial"/>
          <w:color w:val="000000"/>
          <w:kern w:val="2"/>
          <w:sz w:val="22"/>
          <w:szCs w:val="22"/>
        </w:rPr>
        <w:t>oд</w:t>
      </w:r>
      <w:r w:rsidR="00CD0D70" w:rsidRPr="00F54485">
        <w:rPr>
          <w:rFonts w:ascii="Arial" w:eastAsia="Arial Unicode MS" w:hAnsi="Arial" w:cs="Arial"/>
          <w:color w:val="000000"/>
          <w:kern w:val="2"/>
          <w:sz w:val="22"/>
          <w:szCs w:val="22"/>
          <w:lang w:val="sr-Cyrl-RS"/>
        </w:rPr>
        <w:t xml:space="preserve"> </w:t>
      </w:r>
      <w:r w:rsidR="003633EA">
        <w:rPr>
          <w:rFonts w:ascii="Arial" w:eastAsia="Arial Unicode MS" w:hAnsi="Arial" w:cs="Arial"/>
          <w:color w:val="000000"/>
          <w:kern w:val="2"/>
          <w:sz w:val="22"/>
          <w:szCs w:val="22"/>
          <w:lang w:val="sr-Cyrl-RS"/>
        </w:rPr>
        <w:t xml:space="preserve">16.08.2016. </w:t>
      </w:r>
      <w:r w:rsidRPr="00F54485">
        <w:rPr>
          <w:rFonts w:ascii="Arial" w:eastAsia="Arial Unicode MS" w:hAnsi="Arial" w:cs="Arial"/>
          <w:color w:val="000000"/>
          <w:kern w:val="2"/>
          <w:sz w:val="22"/>
          <w:szCs w:val="22"/>
        </w:rPr>
        <w:t>године и Решења о образовању комисије за јавну набавку број</w:t>
      </w:r>
      <w:r w:rsidR="00CD0D70" w:rsidRPr="00F54485">
        <w:rPr>
          <w:rFonts w:ascii="Arial" w:eastAsia="Arial Unicode MS" w:hAnsi="Arial" w:cs="Arial"/>
          <w:color w:val="000000"/>
          <w:kern w:val="2"/>
          <w:sz w:val="22"/>
          <w:szCs w:val="22"/>
          <w:lang w:val="sr-Cyrl-RS"/>
        </w:rPr>
        <w:t xml:space="preserve"> 12.01.</w:t>
      </w:r>
      <w:r w:rsidR="003633EA">
        <w:rPr>
          <w:rFonts w:ascii="Arial" w:eastAsia="Arial Unicode MS" w:hAnsi="Arial" w:cs="Arial"/>
          <w:color w:val="000000"/>
          <w:kern w:val="2"/>
          <w:sz w:val="22"/>
          <w:szCs w:val="22"/>
          <w:lang w:val="sr-Cyrl-RS"/>
        </w:rPr>
        <w:t xml:space="preserve"> 320359/3-16 </w:t>
      </w:r>
      <w:r w:rsidR="00005800" w:rsidRPr="00F54485">
        <w:rPr>
          <w:rFonts w:ascii="Arial" w:eastAsia="Arial Unicode MS" w:hAnsi="Arial" w:cs="Arial"/>
          <w:color w:val="000000"/>
          <w:kern w:val="2"/>
          <w:sz w:val="22"/>
          <w:szCs w:val="22"/>
        </w:rPr>
        <w:t>oд</w:t>
      </w:r>
      <w:r w:rsidR="003633EA">
        <w:rPr>
          <w:rFonts w:ascii="Arial" w:eastAsia="Arial Unicode MS" w:hAnsi="Arial" w:cs="Arial"/>
          <w:color w:val="000000"/>
          <w:kern w:val="2"/>
          <w:sz w:val="22"/>
          <w:szCs w:val="22"/>
          <w:lang w:val="sr-Cyrl-RS"/>
        </w:rPr>
        <w:t xml:space="preserve"> 16.08.2016.</w:t>
      </w:r>
      <w:r w:rsidR="00005800" w:rsidRPr="00F54485">
        <w:rPr>
          <w:rFonts w:ascii="Arial" w:eastAsia="Arial Unicode MS" w:hAnsi="Arial" w:cs="Arial"/>
          <w:color w:val="000000"/>
          <w:kern w:val="2"/>
          <w:sz w:val="22"/>
          <w:szCs w:val="22"/>
          <w:lang w:val="en-US"/>
        </w:rPr>
        <w:t xml:space="preserve"> </w:t>
      </w:r>
      <w:r w:rsidRPr="00F54485">
        <w:rPr>
          <w:rFonts w:ascii="Arial" w:eastAsia="Arial Unicode MS" w:hAnsi="Arial" w:cs="Arial"/>
          <w:color w:val="000000"/>
          <w:kern w:val="2"/>
          <w:sz w:val="22"/>
          <w:szCs w:val="22"/>
        </w:rPr>
        <w:t>године припремљена је:</w:t>
      </w:r>
    </w:p>
    <w:p w:rsidR="00261778" w:rsidRPr="00F54485" w:rsidRDefault="00261778" w:rsidP="00F54485">
      <w:pPr>
        <w:pStyle w:val="BodyText"/>
        <w:rPr>
          <w:rFonts w:ascii="Arial" w:hAnsi="Arial" w:cs="Arial"/>
          <w:b/>
          <w:spacing w:val="80"/>
          <w:sz w:val="22"/>
          <w:szCs w:val="22"/>
        </w:rPr>
      </w:pPr>
    </w:p>
    <w:p w:rsidR="00961A97" w:rsidRPr="00F54485" w:rsidRDefault="00961A97" w:rsidP="00F54485">
      <w:pPr>
        <w:pStyle w:val="BodyText"/>
        <w:rPr>
          <w:rFonts w:ascii="Arial" w:hAnsi="Arial" w:cs="Arial"/>
          <w:b/>
          <w:spacing w:val="80"/>
          <w:sz w:val="22"/>
          <w:szCs w:val="22"/>
          <w:lang w:val="en-US"/>
        </w:rPr>
      </w:pPr>
    </w:p>
    <w:p w:rsidR="00261778" w:rsidRPr="00F54485" w:rsidRDefault="00261778" w:rsidP="00F54485">
      <w:pPr>
        <w:pStyle w:val="BodyText"/>
        <w:jc w:val="center"/>
        <w:rPr>
          <w:rFonts w:ascii="Arial" w:hAnsi="Arial" w:cs="Arial"/>
          <w:b/>
          <w:spacing w:val="80"/>
          <w:sz w:val="22"/>
          <w:szCs w:val="22"/>
        </w:rPr>
      </w:pPr>
      <w:r w:rsidRPr="00F54485">
        <w:rPr>
          <w:rFonts w:ascii="Arial" w:hAnsi="Arial" w:cs="Arial"/>
          <w:b/>
          <w:spacing w:val="80"/>
          <w:sz w:val="22"/>
          <w:szCs w:val="22"/>
        </w:rPr>
        <w:t>КОНКУРСНА  ДОКУМЕНТАЦИЈА</w:t>
      </w:r>
    </w:p>
    <w:p w:rsidR="009D3699" w:rsidRPr="00F54485" w:rsidRDefault="00BA1E63" w:rsidP="00F54485">
      <w:pPr>
        <w:pStyle w:val="BodyText"/>
        <w:jc w:val="center"/>
        <w:rPr>
          <w:rFonts w:ascii="Arial" w:hAnsi="Arial" w:cs="Arial"/>
          <w:b/>
          <w:spacing w:val="80"/>
          <w:sz w:val="22"/>
          <w:szCs w:val="22"/>
          <w:lang w:val="sr-Cyrl-RS"/>
        </w:rPr>
      </w:pPr>
      <w:r w:rsidRPr="00F54485">
        <w:rPr>
          <w:rFonts w:ascii="Arial" w:hAnsi="Arial" w:cs="Arial"/>
          <w:b/>
          <w:spacing w:val="80"/>
          <w:sz w:val="22"/>
          <w:szCs w:val="22"/>
          <w:lang w:val="sr-Cyrl-RS"/>
        </w:rPr>
        <w:t xml:space="preserve">За јавну набавку </w:t>
      </w:r>
    </w:p>
    <w:p w:rsidR="00BA1E63" w:rsidRPr="00F54485" w:rsidRDefault="00BA1E63" w:rsidP="00F54485">
      <w:pPr>
        <w:pStyle w:val="BodyText"/>
        <w:rPr>
          <w:rFonts w:ascii="Arial" w:hAnsi="Arial" w:cs="Arial"/>
          <w:b/>
          <w:spacing w:val="80"/>
          <w:sz w:val="22"/>
          <w:szCs w:val="22"/>
          <w:lang w:val="sr-Cyrl-RS"/>
        </w:rPr>
      </w:pPr>
    </w:p>
    <w:p w:rsidR="00CD0D70" w:rsidRPr="00F54485" w:rsidRDefault="009D3699" w:rsidP="00F54485">
      <w:pPr>
        <w:pStyle w:val="BodyText"/>
        <w:jc w:val="center"/>
        <w:rPr>
          <w:rFonts w:ascii="Arial" w:hAnsi="Arial" w:cs="Arial"/>
          <w:b/>
          <w:sz w:val="22"/>
          <w:szCs w:val="22"/>
          <w:lang w:val="en-US"/>
        </w:rPr>
      </w:pPr>
      <w:r w:rsidRPr="00F54485">
        <w:rPr>
          <w:rFonts w:ascii="Arial" w:hAnsi="Arial" w:cs="Arial"/>
          <w:b/>
          <w:sz w:val="22"/>
          <w:szCs w:val="22"/>
        </w:rPr>
        <w:t>ДОБАРА</w:t>
      </w:r>
      <w:r w:rsidR="00CD0D70" w:rsidRPr="00F54485">
        <w:rPr>
          <w:rFonts w:ascii="Arial" w:hAnsi="Arial" w:cs="Arial"/>
          <w:b/>
          <w:sz w:val="22"/>
          <w:szCs w:val="22"/>
          <w:lang w:val="sr-Cyrl-RS"/>
        </w:rPr>
        <w:t xml:space="preserve"> </w:t>
      </w:r>
      <w:r w:rsidR="00CD0D70" w:rsidRPr="00F54485">
        <w:rPr>
          <w:rFonts w:ascii="Arial" w:hAnsi="Arial" w:cs="Arial"/>
          <w:b/>
          <w:sz w:val="22"/>
          <w:szCs w:val="22"/>
        </w:rPr>
        <w:t>„Брендирани промотивни артикли“</w:t>
      </w:r>
    </w:p>
    <w:p w:rsidR="009D3699" w:rsidRPr="00F54485" w:rsidRDefault="009D3699" w:rsidP="00F54485">
      <w:pPr>
        <w:pStyle w:val="BodyText"/>
        <w:jc w:val="center"/>
        <w:rPr>
          <w:rFonts w:ascii="Arial" w:hAnsi="Arial" w:cs="Arial"/>
          <w:i/>
          <w:sz w:val="22"/>
          <w:szCs w:val="22"/>
          <w:lang w:val="sr-Latn-CS"/>
        </w:rPr>
      </w:pPr>
    </w:p>
    <w:p w:rsidR="009D3699" w:rsidRPr="00F54485" w:rsidRDefault="009D3699" w:rsidP="00F54485">
      <w:pPr>
        <w:pStyle w:val="BodyText"/>
        <w:jc w:val="center"/>
        <w:rPr>
          <w:rFonts w:ascii="Arial" w:hAnsi="Arial" w:cs="Arial"/>
          <w:i/>
          <w:color w:val="00B0F0"/>
          <w:sz w:val="22"/>
          <w:szCs w:val="22"/>
          <w:lang w:val="sr-Latn-CS"/>
        </w:rPr>
      </w:pPr>
      <w:r w:rsidRPr="00F54485">
        <w:rPr>
          <w:rFonts w:ascii="Arial" w:hAnsi="Arial" w:cs="Arial"/>
          <w:b/>
          <w:sz w:val="22"/>
          <w:szCs w:val="22"/>
        </w:rPr>
        <w:t>ЈАВНА НАБАВКА бр.</w:t>
      </w:r>
      <w:r w:rsidR="00CD0D70" w:rsidRPr="00F54485">
        <w:rPr>
          <w:rFonts w:ascii="Arial" w:hAnsi="Arial" w:cs="Arial"/>
          <w:b/>
          <w:sz w:val="22"/>
          <w:szCs w:val="22"/>
          <w:lang w:val="en-US"/>
        </w:rPr>
        <w:t xml:space="preserve"> </w:t>
      </w:r>
      <w:r w:rsidR="00566EA3" w:rsidRPr="00F54485">
        <w:rPr>
          <w:rFonts w:ascii="Arial" w:hAnsi="Arial" w:cs="Arial"/>
          <w:b/>
          <w:sz w:val="22"/>
          <w:szCs w:val="22"/>
          <w:lang w:val="en-US"/>
        </w:rPr>
        <w:t>ЈН/1000/0534/2016</w:t>
      </w:r>
    </w:p>
    <w:p w:rsidR="009D3699" w:rsidRPr="00F54485" w:rsidRDefault="009D3699" w:rsidP="00F54485">
      <w:pPr>
        <w:pStyle w:val="BodyText"/>
        <w:jc w:val="center"/>
        <w:rPr>
          <w:rFonts w:ascii="Arial" w:hAnsi="Arial" w:cs="Arial"/>
          <w:i/>
          <w:color w:val="00B0F0"/>
          <w:sz w:val="22"/>
          <w:szCs w:val="22"/>
          <w:lang w:val="sr-Latn-CS"/>
        </w:rPr>
      </w:pPr>
    </w:p>
    <w:p w:rsidR="009D3699" w:rsidRPr="00F54485" w:rsidRDefault="009D3699" w:rsidP="00F54485">
      <w:pPr>
        <w:pStyle w:val="BodyText"/>
        <w:jc w:val="center"/>
        <w:rPr>
          <w:rFonts w:ascii="Arial" w:hAnsi="Arial" w:cs="Arial"/>
          <w:i/>
          <w:color w:val="00B0F0"/>
          <w:sz w:val="22"/>
          <w:szCs w:val="22"/>
          <w:lang w:val="sr-Latn-CS"/>
        </w:rPr>
      </w:pPr>
    </w:p>
    <w:p w:rsidR="00FE2F41" w:rsidRPr="00F54485" w:rsidRDefault="009D3699" w:rsidP="00F54485">
      <w:pPr>
        <w:pStyle w:val="BodyText"/>
        <w:jc w:val="center"/>
        <w:rPr>
          <w:rFonts w:ascii="Arial" w:hAnsi="Arial" w:cs="Arial"/>
          <w:b/>
          <w:spacing w:val="80"/>
          <w:sz w:val="22"/>
          <w:szCs w:val="22"/>
        </w:rPr>
      </w:pPr>
      <w:r w:rsidRPr="00F54485">
        <w:rPr>
          <w:rFonts w:ascii="Arial" w:hAnsi="Arial" w:cs="Arial"/>
          <w:b/>
          <w:spacing w:val="80"/>
          <w:sz w:val="22"/>
          <w:szCs w:val="22"/>
        </w:rPr>
        <w:t>САДРЖАЈ</w:t>
      </w:r>
    </w:p>
    <w:sdt>
      <w:sdtPr>
        <w:rPr>
          <w:rFonts w:ascii="Times New Roman" w:hAnsi="Times New Roman" w:cs="Arial"/>
          <w:b w:val="0"/>
          <w:bCs w:val="0"/>
          <w:caps w:val="0"/>
          <w:sz w:val="22"/>
          <w:szCs w:val="22"/>
        </w:rPr>
        <w:id w:val="1470159400"/>
        <w:docPartObj>
          <w:docPartGallery w:val="Table of Contents"/>
          <w:docPartUnique/>
        </w:docPartObj>
      </w:sdtPr>
      <w:sdtEndPr>
        <w:rPr>
          <w:noProof/>
        </w:rPr>
      </w:sdtEndPr>
      <w:sdtContent>
        <w:p w:rsidR="00FA6E7A" w:rsidRPr="00FA6E7A" w:rsidRDefault="00D30323">
          <w:pPr>
            <w:pStyle w:val="TOC1"/>
            <w:tabs>
              <w:tab w:val="left" w:pos="480"/>
              <w:tab w:val="right" w:leader="dot" w:pos="9058"/>
            </w:tabs>
            <w:rPr>
              <w:rStyle w:val="Hyperlink"/>
              <w:rFonts w:cs="Arial"/>
              <w:noProof/>
            </w:rPr>
          </w:pPr>
          <w:r w:rsidRPr="00F54485">
            <w:rPr>
              <w:rFonts w:cs="Arial"/>
              <w:sz w:val="22"/>
              <w:szCs w:val="22"/>
            </w:rPr>
            <w:fldChar w:fldCharType="begin"/>
          </w:r>
          <w:r w:rsidRPr="00F54485">
            <w:rPr>
              <w:rFonts w:cs="Arial"/>
              <w:sz w:val="22"/>
              <w:szCs w:val="22"/>
            </w:rPr>
            <w:instrText xml:space="preserve"> TOC \o "1-3" \h \z \u </w:instrText>
          </w:r>
          <w:r w:rsidRPr="00F54485">
            <w:rPr>
              <w:rFonts w:cs="Arial"/>
              <w:sz w:val="22"/>
              <w:szCs w:val="22"/>
            </w:rPr>
            <w:fldChar w:fldCharType="separate"/>
          </w:r>
          <w:hyperlink w:anchor="_Toc460330067" w:history="1">
            <w:r w:rsidR="00FA6E7A" w:rsidRPr="00A715C0">
              <w:rPr>
                <w:rStyle w:val="Hyperlink"/>
                <w:rFonts w:cs="Arial"/>
                <w:noProof/>
              </w:rPr>
              <w:t>1.</w:t>
            </w:r>
            <w:r w:rsidR="00FA6E7A" w:rsidRPr="00FA6E7A">
              <w:rPr>
                <w:rStyle w:val="Hyperlink"/>
                <w:rFonts w:cs="Arial"/>
                <w:noProof/>
              </w:rPr>
              <w:tab/>
              <w:t>Општи подаци о јавној набавци</w:t>
            </w:r>
            <w:r w:rsidR="00FA6E7A" w:rsidRPr="00FA6E7A">
              <w:rPr>
                <w:rStyle w:val="Hyperlink"/>
                <w:rFonts w:cs="Arial"/>
                <w:noProof/>
                <w:webHidden/>
              </w:rPr>
              <w:tab/>
            </w:r>
            <w:r w:rsidR="00FA6E7A" w:rsidRPr="00FA6E7A">
              <w:rPr>
                <w:rStyle w:val="Hyperlink"/>
                <w:rFonts w:cs="Arial"/>
                <w:noProof/>
                <w:webHidden/>
              </w:rPr>
              <w:fldChar w:fldCharType="begin"/>
            </w:r>
            <w:r w:rsidR="00FA6E7A" w:rsidRPr="00FA6E7A">
              <w:rPr>
                <w:rStyle w:val="Hyperlink"/>
                <w:rFonts w:cs="Arial"/>
                <w:noProof/>
                <w:webHidden/>
              </w:rPr>
              <w:instrText xml:space="preserve"> PAGEREF _Toc460330067 \h </w:instrText>
            </w:r>
            <w:r w:rsidR="00FA6E7A" w:rsidRPr="00FA6E7A">
              <w:rPr>
                <w:rStyle w:val="Hyperlink"/>
                <w:rFonts w:cs="Arial"/>
                <w:noProof/>
                <w:webHidden/>
              </w:rPr>
            </w:r>
            <w:r w:rsidR="00FA6E7A" w:rsidRPr="00FA6E7A">
              <w:rPr>
                <w:rStyle w:val="Hyperlink"/>
                <w:rFonts w:cs="Arial"/>
                <w:noProof/>
                <w:webHidden/>
              </w:rPr>
              <w:fldChar w:fldCharType="separate"/>
            </w:r>
            <w:r w:rsidR="003633EA">
              <w:rPr>
                <w:rStyle w:val="Hyperlink"/>
                <w:rFonts w:cs="Arial"/>
                <w:noProof/>
                <w:webHidden/>
              </w:rPr>
              <w:t>4</w:t>
            </w:r>
            <w:r w:rsidR="00FA6E7A" w:rsidRPr="00FA6E7A">
              <w:rPr>
                <w:rStyle w:val="Hyperlink"/>
                <w:rFonts w:cs="Arial"/>
                <w:noProof/>
                <w:webHidden/>
              </w:rPr>
              <w:fldChar w:fldCharType="end"/>
            </w:r>
          </w:hyperlink>
        </w:p>
        <w:p w:rsidR="00FA6E7A" w:rsidRPr="00FA6E7A" w:rsidRDefault="0064661B">
          <w:pPr>
            <w:pStyle w:val="TOC1"/>
            <w:tabs>
              <w:tab w:val="left" w:pos="480"/>
              <w:tab w:val="right" w:leader="dot" w:pos="9058"/>
            </w:tabs>
            <w:rPr>
              <w:rStyle w:val="Hyperlink"/>
              <w:rFonts w:cs="Arial"/>
              <w:noProof/>
            </w:rPr>
          </w:pPr>
          <w:hyperlink w:anchor="_Toc460330068" w:history="1">
            <w:r w:rsidR="00FA6E7A" w:rsidRPr="00A715C0">
              <w:rPr>
                <w:rStyle w:val="Hyperlink"/>
                <w:rFonts w:cs="Arial"/>
                <w:noProof/>
              </w:rPr>
              <w:t>2.</w:t>
            </w:r>
            <w:r w:rsidR="00FA6E7A" w:rsidRPr="00FA6E7A">
              <w:rPr>
                <w:rStyle w:val="Hyperlink"/>
                <w:rFonts w:cs="Arial"/>
                <w:noProof/>
              </w:rPr>
              <w:tab/>
              <w:t>Подаци о предмету јавне набавке</w:t>
            </w:r>
            <w:r w:rsidR="00FA6E7A" w:rsidRPr="00FA6E7A">
              <w:rPr>
                <w:rStyle w:val="Hyperlink"/>
                <w:rFonts w:cs="Arial"/>
                <w:noProof/>
                <w:webHidden/>
              </w:rPr>
              <w:tab/>
            </w:r>
            <w:r w:rsidR="00FA6E7A" w:rsidRPr="00FA6E7A">
              <w:rPr>
                <w:rStyle w:val="Hyperlink"/>
                <w:rFonts w:cs="Arial"/>
                <w:noProof/>
                <w:webHidden/>
              </w:rPr>
              <w:fldChar w:fldCharType="begin"/>
            </w:r>
            <w:r w:rsidR="00FA6E7A" w:rsidRPr="00FA6E7A">
              <w:rPr>
                <w:rStyle w:val="Hyperlink"/>
                <w:rFonts w:cs="Arial"/>
                <w:noProof/>
                <w:webHidden/>
              </w:rPr>
              <w:instrText xml:space="preserve"> PAGEREF _Toc460330068 \h </w:instrText>
            </w:r>
            <w:r w:rsidR="00FA6E7A" w:rsidRPr="00FA6E7A">
              <w:rPr>
                <w:rStyle w:val="Hyperlink"/>
                <w:rFonts w:cs="Arial"/>
                <w:noProof/>
                <w:webHidden/>
              </w:rPr>
            </w:r>
            <w:r w:rsidR="00FA6E7A" w:rsidRPr="00FA6E7A">
              <w:rPr>
                <w:rStyle w:val="Hyperlink"/>
                <w:rFonts w:cs="Arial"/>
                <w:noProof/>
                <w:webHidden/>
              </w:rPr>
              <w:fldChar w:fldCharType="separate"/>
            </w:r>
            <w:r w:rsidR="003633EA">
              <w:rPr>
                <w:rStyle w:val="Hyperlink"/>
                <w:rFonts w:cs="Arial"/>
                <w:noProof/>
                <w:webHidden/>
              </w:rPr>
              <w:t>5</w:t>
            </w:r>
            <w:r w:rsidR="00FA6E7A" w:rsidRPr="00FA6E7A">
              <w:rPr>
                <w:rStyle w:val="Hyperlink"/>
                <w:rFonts w:cs="Arial"/>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69" w:history="1">
            <w:r w:rsidR="00FA6E7A" w:rsidRPr="00A715C0">
              <w:rPr>
                <w:rStyle w:val="Hyperlink"/>
                <w:rFonts w:cs="Arial"/>
                <w:noProof/>
              </w:rPr>
              <w:t>2.1 опис предмета јавне набавке, назив и ознака из општег речника набавке</w:t>
            </w:r>
            <w:r w:rsidR="00FA6E7A">
              <w:rPr>
                <w:noProof/>
                <w:webHidden/>
              </w:rPr>
              <w:tab/>
            </w:r>
            <w:r w:rsidR="00FA6E7A">
              <w:rPr>
                <w:noProof/>
                <w:webHidden/>
              </w:rPr>
              <w:fldChar w:fldCharType="begin"/>
            </w:r>
            <w:r w:rsidR="00FA6E7A">
              <w:rPr>
                <w:noProof/>
                <w:webHidden/>
              </w:rPr>
              <w:instrText xml:space="preserve"> PAGEREF _Toc460330069 \h </w:instrText>
            </w:r>
            <w:r w:rsidR="00FA6E7A">
              <w:rPr>
                <w:noProof/>
                <w:webHidden/>
              </w:rPr>
            </w:r>
            <w:r w:rsidR="00FA6E7A">
              <w:rPr>
                <w:noProof/>
                <w:webHidden/>
              </w:rPr>
              <w:fldChar w:fldCharType="separate"/>
            </w:r>
            <w:r w:rsidR="003633EA">
              <w:rPr>
                <w:noProof/>
                <w:webHidden/>
              </w:rPr>
              <w:t>5</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70" w:history="1">
            <w:r w:rsidR="00FA6E7A" w:rsidRPr="00A715C0">
              <w:rPr>
                <w:rStyle w:val="Hyperlink"/>
                <w:rFonts w:cs="Arial"/>
                <w:noProof/>
              </w:rPr>
              <w:t>2.2 опис партија,назив и ознака из општег речника набавке</w:t>
            </w:r>
            <w:r w:rsidR="00FA6E7A">
              <w:rPr>
                <w:noProof/>
                <w:webHidden/>
              </w:rPr>
              <w:tab/>
            </w:r>
            <w:r w:rsidR="00FA6E7A">
              <w:rPr>
                <w:noProof/>
                <w:webHidden/>
              </w:rPr>
              <w:fldChar w:fldCharType="begin"/>
            </w:r>
            <w:r w:rsidR="00FA6E7A">
              <w:rPr>
                <w:noProof/>
                <w:webHidden/>
              </w:rPr>
              <w:instrText xml:space="preserve"> PAGEREF _Toc460330070 \h </w:instrText>
            </w:r>
            <w:r w:rsidR="00FA6E7A">
              <w:rPr>
                <w:noProof/>
                <w:webHidden/>
              </w:rPr>
            </w:r>
            <w:r w:rsidR="00FA6E7A">
              <w:rPr>
                <w:noProof/>
                <w:webHidden/>
              </w:rPr>
              <w:fldChar w:fldCharType="separate"/>
            </w:r>
            <w:r w:rsidR="003633EA">
              <w:rPr>
                <w:noProof/>
                <w:webHidden/>
              </w:rPr>
              <w:t>5</w:t>
            </w:r>
            <w:r w:rsidR="00FA6E7A">
              <w:rPr>
                <w:noProof/>
                <w:webHidden/>
              </w:rPr>
              <w:fldChar w:fldCharType="end"/>
            </w:r>
          </w:hyperlink>
        </w:p>
        <w:p w:rsidR="00FA6E7A" w:rsidRDefault="0064661B">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0330071" w:history="1">
            <w:r w:rsidR="00FA6E7A" w:rsidRPr="00A715C0">
              <w:rPr>
                <w:rStyle w:val="Hyperlink"/>
                <w:rFonts w:cs="Arial"/>
                <w:noProof/>
              </w:rPr>
              <w:t>3.</w:t>
            </w:r>
            <w:r w:rsidR="00FA6E7A">
              <w:rPr>
                <w:rFonts w:asciiTheme="minorHAnsi" w:eastAsiaTheme="minorEastAsia" w:hAnsiTheme="minorHAnsi" w:cstheme="minorBidi"/>
                <w:b w:val="0"/>
                <w:bCs w:val="0"/>
                <w:caps w:val="0"/>
                <w:noProof/>
                <w:sz w:val="22"/>
                <w:szCs w:val="22"/>
                <w:lang w:val="en-US" w:eastAsia="en-US"/>
              </w:rPr>
              <w:tab/>
            </w:r>
            <w:r w:rsidR="00FA6E7A" w:rsidRPr="00A715C0">
              <w:rPr>
                <w:rStyle w:val="Hyperlink"/>
                <w:rFonts w:cs="Arial"/>
                <w:noProof/>
              </w:rPr>
              <w:t>УПУТСТВО ПОНУЂАЧИМА КАКО ДА САЧИНЕ ПОНУДУ</w:t>
            </w:r>
            <w:r w:rsidR="00FA6E7A">
              <w:rPr>
                <w:noProof/>
                <w:webHidden/>
              </w:rPr>
              <w:tab/>
            </w:r>
            <w:r w:rsidR="00FA6E7A">
              <w:rPr>
                <w:noProof/>
                <w:webHidden/>
              </w:rPr>
              <w:fldChar w:fldCharType="begin"/>
            </w:r>
            <w:r w:rsidR="00FA6E7A">
              <w:rPr>
                <w:noProof/>
                <w:webHidden/>
              </w:rPr>
              <w:instrText xml:space="preserve"> PAGEREF _Toc460330071 \h </w:instrText>
            </w:r>
            <w:r w:rsidR="00FA6E7A">
              <w:rPr>
                <w:noProof/>
                <w:webHidden/>
              </w:rPr>
            </w:r>
            <w:r w:rsidR="00FA6E7A">
              <w:rPr>
                <w:noProof/>
                <w:webHidden/>
              </w:rPr>
              <w:fldChar w:fldCharType="separate"/>
            </w:r>
            <w:r w:rsidR="003633EA">
              <w:rPr>
                <w:noProof/>
                <w:webHidden/>
              </w:rPr>
              <w:t>6</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72" w:history="1">
            <w:r w:rsidR="00FA6E7A" w:rsidRPr="00A715C0">
              <w:rPr>
                <w:rStyle w:val="Hyperlink"/>
                <w:rFonts w:cs="Arial"/>
                <w:noProof/>
              </w:rPr>
              <w:t>3.</w:t>
            </w:r>
            <w:r w:rsidR="00FA6E7A" w:rsidRPr="00A715C0">
              <w:rPr>
                <w:rStyle w:val="Hyperlink"/>
                <w:rFonts w:cs="Arial"/>
                <w:noProof/>
                <w:lang w:val="sr-Cyrl-RS"/>
              </w:rPr>
              <w:t>1</w:t>
            </w:r>
            <w:r w:rsidR="00FA6E7A" w:rsidRPr="00A715C0">
              <w:rPr>
                <w:rStyle w:val="Hyperlink"/>
                <w:rFonts w:cs="Arial"/>
                <w:noProof/>
              </w:rPr>
              <w:t xml:space="preserve"> </w:t>
            </w:r>
            <w:r w:rsidR="00FA6E7A" w:rsidRPr="00A715C0">
              <w:rPr>
                <w:rStyle w:val="Hyperlink"/>
                <w:rFonts w:cs="Arial"/>
                <w:noProof/>
                <w:lang w:val="ru-RU"/>
              </w:rPr>
              <w:t>Језик на којем понуда мора бити састављена</w:t>
            </w:r>
            <w:r w:rsidR="00FA6E7A">
              <w:rPr>
                <w:noProof/>
                <w:webHidden/>
              </w:rPr>
              <w:tab/>
            </w:r>
            <w:r w:rsidR="00FA6E7A">
              <w:rPr>
                <w:noProof/>
                <w:webHidden/>
              </w:rPr>
              <w:fldChar w:fldCharType="begin"/>
            </w:r>
            <w:r w:rsidR="00FA6E7A">
              <w:rPr>
                <w:noProof/>
                <w:webHidden/>
              </w:rPr>
              <w:instrText xml:space="preserve"> PAGEREF _Toc460330072 \h </w:instrText>
            </w:r>
            <w:r w:rsidR="00FA6E7A">
              <w:rPr>
                <w:noProof/>
                <w:webHidden/>
              </w:rPr>
            </w:r>
            <w:r w:rsidR="00FA6E7A">
              <w:rPr>
                <w:noProof/>
                <w:webHidden/>
              </w:rPr>
              <w:fldChar w:fldCharType="separate"/>
            </w:r>
            <w:r w:rsidR="003633EA">
              <w:rPr>
                <w:noProof/>
                <w:webHidden/>
              </w:rPr>
              <w:t>6</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73" w:history="1">
            <w:r w:rsidR="00FA6E7A" w:rsidRPr="00A715C0">
              <w:rPr>
                <w:rStyle w:val="Hyperlink"/>
                <w:rFonts w:cs="Arial"/>
                <w:noProof/>
                <w:lang w:val="sr-Cyrl-RS"/>
              </w:rPr>
              <w:t>3.2 Начин састављања понуде</w:t>
            </w:r>
            <w:r w:rsidR="00FA6E7A">
              <w:rPr>
                <w:noProof/>
                <w:webHidden/>
              </w:rPr>
              <w:tab/>
            </w:r>
            <w:r w:rsidR="00FA6E7A">
              <w:rPr>
                <w:noProof/>
                <w:webHidden/>
              </w:rPr>
              <w:fldChar w:fldCharType="begin"/>
            </w:r>
            <w:r w:rsidR="00FA6E7A">
              <w:rPr>
                <w:noProof/>
                <w:webHidden/>
              </w:rPr>
              <w:instrText xml:space="preserve"> PAGEREF _Toc460330073 \h </w:instrText>
            </w:r>
            <w:r w:rsidR="00FA6E7A">
              <w:rPr>
                <w:noProof/>
                <w:webHidden/>
              </w:rPr>
            </w:r>
            <w:r w:rsidR="00FA6E7A">
              <w:rPr>
                <w:noProof/>
                <w:webHidden/>
              </w:rPr>
              <w:fldChar w:fldCharType="separate"/>
            </w:r>
            <w:r w:rsidR="003633EA">
              <w:rPr>
                <w:noProof/>
                <w:webHidden/>
              </w:rPr>
              <w:t>6</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74" w:history="1">
            <w:r w:rsidR="00FA6E7A" w:rsidRPr="00A715C0">
              <w:rPr>
                <w:rStyle w:val="Hyperlink"/>
                <w:rFonts w:cs="Arial"/>
                <w:noProof/>
              </w:rPr>
              <w:t>3.</w:t>
            </w:r>
            <w:r w:rsidR="00FA6E7A" w:rsidRPr="00A715C0">
              <w:rPr>
                <w:rStyle w:val="Hyperlink"/>
                <w:rFonts w:cs="Arial"/>
                <w:noProof/>
                <w:lang w:val="sr-Cyrl-RS"/>
              </w:rPr>
              <w:t>3</w:t>
            </w:r>
            <w:r w:rsidR="00FA6E7A" w:rsidRPr="00A715C0">
              <w:rPr>
                <w:rStyle w:val="Hyperlink"/>
                <w:rFonts w:cs="Arial"/>
                <w:noProof/>
              </w:rPr>
              <w:t xml:space="preserve"> Обавезна садржина понуде</w:t>
            </w:r>
            <w:r w:rsidR="00FA6E7A">
              <w:rPr>
                <w:noProof/>
                <w:webHidden/>
              </w:rPr>
              <w:tab/>
            </w:r>
            <w:r w:rsidR="00FA6E7A">
              <w:rPr>
                <w:noProof/>
                <w:webHidden/>
              </w:rPr>
              <w:fldChar w:fldCharType="begin"/>
            </w:r>
            <w:r w:rsidR="00FA6E7A">
              <w:rPr>
                <w:noProof/>
                <w:webHidden/>
              </w:rPr>
              <w:instrText xml:space="preserve"> PAGEREF _Toc460330074 \h </w:instrText>
            </w:r>
            <w:r w:rsidR="00FA6E7A">
              <w:rPr>
                <w:noProof/>
                <w:webHidden/>
              </w:rPr>
            </w:r>
            <w:r w:rsidR="00FA6E7A">
              <w:rPr>
                <w:noProof/>
                <w:webHidden/>
              </w:rPr>
              <w:fldChar w:fldCharType="separate"/>
            </w:r>
            <w:r w:rsidR="003633EA">
              <w:rPr>
                <w:noProof/>
                <w:webHidden/>
              </w:rPr>
              <w:t>7</w:t>
            </w:r>
            <w:r w:rsidR="00FA6E7A">
              <w:rPr>
                <w:noProof/>
                <w:webHidden/>
              </w:rPr>
              <w:fldChar w:fldCharType="end"/>
            </w:r>
          </w:hyperlink>
        </w:p>
        <w:p w:rsidR="00FA6E7A" w:rsidRDefault="0064661B">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60330075" w:history="1">
            <w:r w:rsidR="00FA6E7A" w:rsidRPr="00A715C0">
              <w:rPr>
                <w:rStyle w:val="Hyperlink"/>
                <w:rFonts w:cs="Arial"/>
                <w:noProof/>
              </w:rPr>
              <w:t>3.</w:t>
            </w:r>
            <w:r w:rsidR="00FA6E7A" w:rsidRPr="00A715C0">
              <w:rPr>
                <w:rStyle w:val="Hyperlink"/>
                <w:rFonts w:cs="Arial"/>
                <w:noProof/>
                <w:lang w:val="sr-Cyrl-RS"/>
              </w:rPr>
              <w:t>4</w:t>
            </w:r>
            <w:r w:rsidR="00FA6E7A">
              <w:rPr>
                <w:rStyle w:val="Hyperlink"/>
                <w:rFonts w:cs="Arial"/>
                <w:noProof/>
                <w:lang w:val="sr-Cyrl-RS"/>
              </w:rPr>
              <w:t xml:space="preserve"> </w:t>
            </w:r>
            <w:r w:rsidR="00FA6E7A" w:rsidRPr="00A715C0">
              <w:rPr>
                <w:rStyle w:val="Hyperlink"/>
                <w:rFonts w:cs="Arial"/>
                <w:noProof/>
              </w:rPr>
              <w:t>Р</w:t>
            </w:r>
            <w:r w:rsidR="00FA6E7A" w:rsidRPr="00A715C0">
              <w:rPr>
                <w:rStyle w:val="Hyperlink"/>
                <w:rFonts w:cs="Arial"/>
                <w:noProof/>
                <w:lang w:val="sr-Cyrl-RS"/>
              </w:rPr>
              <w:t>ок за подношење понуда и отварање понуда</w:t>
            </w:r>
            <w:r w:rsidR="00FA6E7A">
              <w:rPr>
                <w:noProof/>
                <w:webHidden/>
              </w:rPr>
              <w:tab/>
            </w:r>
            <w:r w:rsidR="00FA6E7A">
              <w:rPr>
                <w:noProof/>
                <w:webHidden/>
              </w:rPr>
              <w:fldChar w:fldCharType="begin"/>
            </w:r>
            <w:r w:rsidR="00FA6E7A">
              <w:rPr>
                <w:noProof/>
                <w:webHidden/>
              </w:rPr>
              <w:instrText xml:space="preserve"> PAGEREF _Toc460330075 \h </w:instrText>
            </w:r>
            <w:r w:rsidR="00FA6E7A">
              <w:rPr>
                <w:noProof/>
                <w:webHidden/>
              </w:rPr>
            </w:r>
            <w:r w:rsidR="00FA6E7A">
              <w:rPr>
                <w:noProof/>
                <w:webHidden/>
              </w:rPr>
              <w:fldChar w:fldCharType="separate"/>
            </w:r>
            <w:r w:rsidR="003633EA">
              <w:rPr>
                <w:noProof/>
                <w:webHidden/>
              </w:rPr>
              <w:t>7</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76" w:history="1">
            <w:r w:rsidR="00FA6E7A" w:rsidRPr="00A715C0">
              <w:rPr>
                <w:rStyle w:val="Hyperlink"/>
                <w:rFonts w:cs="Arial"/>
                <w:noProof/>
              </w:rPr>
              <w:t>3.</w:t>
            </w:r>
            <w:r w:rsidR="00FA6E7A" w:rsidRPr="00A715C0">
              <w:rPr>
                <w:rStyle w:val="Hyperlink"/>
                <w:rFonts w:cs="Arial"/>
                <w:noProof/>
                <w:lang w:val="sr-Cyrl-RS"/>
              </w:rPr>
              <w:t>5</w:t>
            </w:r>
            <w:r w:rsidR="00FA6E7A" w:rsidRPr="00A715C0">
              <w:rPr>
                <w:rStyle w:val="Hyperlink"/>
                <w:rFonts w:cs="Arial"/>
                <w:noProof/>
              </w:rPr>
              <w:t xml:space="preserve"> </w:t>
            </w:r>
            <w:r w:rsidR="00FA6E7A" w:rsidRPr="00A715C0">
              <w:rPr>
                <w:rStyle w:val="Hyperlink"/>
                <w:rFonts w:cs="Arial"/>
                <w:noProof/>
                <w:lang w:val="sr-Cyrl-RS"/>
              </w:rPr>
              <w:t xml:space="preserve"> </w:t>
            </w:r>
            <w:r w:rsidR="00FA6E7A" w:rsidRPr="00A715C0">
              <w:rPr>
                <w:rStyle w:val="Hyperlink"/>
                <w:rFonts w:cs="Arial"/>
                <w:noProof/>
              </w:rPr>
              <w:t>Начин подношења понуде</w:t>
            </w:r>
            <w:r w:rsidR="00FA6E7A">
              <w:rPr>
                <w:noProof/>
                <w:webHidden/>
              </w:rPr>
              <w:tab/>
            </w:r>
            <w:r w:rsidR="00FA6E7A">
              <w:rPr>
                <w:noProof/>
                <w:webHidden/>
              </w:rPr>
              <w:fldChar w:fldCharType="begin"/>
            </w:r>
            <w:r w:rsidR="00FA6E7A">
              <w:rPr>
                <w:noProof/>
                <w:webHidden/>
              </w:rPr>
              <w:instrText xml:space="preserve"> PAGEREF _Toc460330076 \h </w:instrText>
            </w:r>
            <w:r w:rsidR="00FA6E7A">
              <w:rPr>
                <w:noProof/>
                <w:webHidden/>
              </w:rPr>
            </w:r>
            <w:r w:rsidR="00FA6E7A">
              <w:rPr>
                <w:noProof/>
                <w:webHidden/>
              </w:rPr>
              <w:fldChar w:fldCharType="separate"/>
            </w:r>
            <w:r w:rsidR="003633EA">
              <w:rPr>
                <w:noProof/>
                <w:webHidden/>
              </w:rPr>
              <w:t>8</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77" w:history="1">
            <w:r w:rsidR="00FA6E7A" w:rsidRPr="00A715C0">
              <w:rPr>
                <w:rStyle w:val="Hyperlink"/>
                <w:rFonts w:cs="Arial"/>
                <w:noProof/>
              </w:rPr>
              <w:t>3.</w:t>
            </w:r>
            <w:r w:rsidR="00FA6E7A" w:rsidRPr="00A715C0">
              <w:rPr>
                <w:rStyle w:val="Hyperlink"/>
                <w:rFonts w:cs="Arial"/>
                <w:noProof/>
                <w:lang w:val="sr-Cyrl-RS"/>
              </w:rPr>
              <w:t>6</w:t>
            </w:r>
            <w:r w:rsidR="00FA6E7A" w:rsidRPr="00A715C0">
              <w:rPr>
                <w:rStyle w:val="Hyperlink"/>
                <w:rFonts w:cs="Arial"/>
                <w:noProof/>
              </w:rPr>
              <w:t xml:space="preserve"> </w:t>
            </w:r>
            <w:r w:rsidR="00FA6E7A" w:rsidRPr="00A715C0">
              <w:rPr>
                <w:rStyle w:val="Hyperlink"/>
                <w:rFonts w:cs="Arial"/>
                <w:noProof/>
                <w:lang w:val="sr-Cyrl-RS"/>
              </w:rPr>
              <w:t xml:space="preserve"> Измена, допуна и опозив понуде</w:t>
            </w:r>
            <w:r w:rsidR="00FA6E7A">
              <w:rPr>
                <w:noProof/>
                <w:webHidden/>
              </w:rPr>
              <w:tab/>
            </w:r>
            <w:r w:rsidR="00FA6E7A">
              <w:rPr>
                <w:noProof/>
                <w:webHidden/>
              </w:rPr>
              <w:fldChar w:fldCharType="begin"/>
            </w:r>
            <w:r w:rsidR="00FA6E7A">
              <w:rPr>
                <w:noProof/>
                <w:webHidden/>
              </w:rPr>
              <w:instrText xml:space="preserve"> PAGEREF _Toc460330077 \h </w:instrText>
            </w:r>
            <w:r w:rsidR="00FA6E7A">
              <w:rPr>
                <w:noProof/>
                <w:webHidden/>
              </w:rPr>
            </w:r>
            <w:r w:rsidR="00FA6E7A">
              <w:rPr>
                <w:noProof/>
                <w:webHidden/>
              </w:rPr>
              <w:fldChar w:fldCharType="separate"/>
            </w:r>
            <w:r w:rsidR="003633EA">
              <w:rPr>
                <w:noProof/>
                <w:webHidden/>
              </w:rPr>
              <w:t>8</w:t>
            </w:r>
            <w:r w:rsidR="00FA6E7A">
              <w:rPr>
                <w:noProof/>
                <w:webHidden/>
              </w:rPr>
              <w:fldChar w:fldCharType="end"/>
            </w:r>
          </w:hyperlink>
        </w:p>
        <w:p w:rsidR="00FA6E7A" w:rsidRDefault="0064661B">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60330078" w:history="1">
            <w:r w:rsidR="00FA6E7A" w:rsidRPr="00A715C0">
              <w:rPr>
                <w:rStyle w:val="Hyperlink"/>
                <w:rFonts w:cs="Arial"/>
                <w:noProof/>
              </w:rPr>
              <w:t>3.</w:t>
            </w:r>
            <w:r w:rsidR="00FA6E7A" w:rsidRPr="00A715C0">
              <w:rPr>
                <w:rStyle w:val="Hyperlink"/>
                <w:rFonts w:cs="Arial"/>
                <w:noProof/>
                <w:lang w:val="sr-Cyrl-RS"/>
              </w:rPr>
              <w:t>7</w:t>
            </w:r>
            <w:r w:rsidR="00FA6E7A">
              <w:rPr>
                <w:rStyle w:val="Hyperlink"/>
                <w:rFonts w:cs="Arial"/>
                <w:noProof/>
                <w:lang w:val="sr-Cyrl-RS"/>
              </w:rPr>
              <w:t xml:space="preserve"> </w:t>
            </w:r>
            <w:r w:rsidR="00FA6E7A" w:rsidRPr="00A715C0">
              <w:rPr>
                <w:rStyle w:val="Hyperlink"/>
                <w:rFonts w:cs="Arial"/>
                <w:noProof/>
              </w:rPr>
              <w:t>П</w:t>
            </w:r>
            <w:r w:rsidR="00FA6E7A" w:rsidRPr="00A715C0">
              <w:rPr>
                <w:rStyle w:val="Hyperlink"/>
                <w:rFonts w:cs="Arial"/>
                <w:noProof/>
                <w:lang w:val="sr-Cyrl-RS"/>
              </w:rPr>
              <w:t>артије</w:t>
            </w:r>
            <w:r w:rsidR="00FA6E7A">
              <w:rPr>
                <w:noProof/>
                <w:webHidden/>
              </w:rPr>
              <w:tab/>
            </w:r>
            <w:r w:rsidR="00FA6E7A">
              <w:rPr>
                <w:noProof/>
                <w:webHidden/>
              </w:rPr>
              <w:fldChar w:fldCharType="begin"/>
            </w:r>
            <w:r w:rsidR="00FA6E7A">
              <w:rPr>
                <w:noProof/>
                <w:webHidden/>
              </w:rPr>
              <w:instrText xml:space="preserve"> PAGEREF _Toc460330078 \h </w:instrText>
            </w:r>
            <w:r w:rsidR="00FA6E7A">
              <w:rPr>
                <w:noProof/>
                <w:webHidden/>
              </w:rPr>
            </w:r>
            <w:r w:rsidR="00FA6E7A">
              <w:rPr>
                <w:noProof/>
                <w:webHidden/>
              </w:rPr>
              <w:fldChar w:fldCharType="separate"/>
            </w:r>
            <w:r w:rsidR="003633EA">
              <w:rPr>
                <w:noProof/>
                <w:webHidden/>
              </w:rPr>
              <w:t>8</w:t>
            </w:r>
            <w:r w:rsidR="00FA6E7A">
              <w:rPr>
                <w:noProof/>
                <w:webHidden/>
              </w:rPr>
              <w:fldChar w:fldCharType="end"/>
            </w:r>
          </w:hyperlink>
        </w:p>
        <w:p w:rsidR="00FA6E7A" w:rsidRDefault="0064661B">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60330079" w:history="1">
            <w:r w:rsidR="00FA6E7A" w:rsidRPr="00A715C0">
              <w:rPr>
                <w:rStyle w:val="Hyperlink"/>
                <w:rFonts w:cs="Arial"/>
                <w:noProof/>
              </w:rPr>
              <w:t>3.</w:t>
            </w:r>
            <w:r w:rsidR="00FA6E7A" w:rsidRPr="00A715C0">
              <w:rPr>
                <w:rStyle w:val="Hyperlink"/>
                <w:rFonts w:cs="Arial"/>
                <w:noProof/>
                <w:lang w:val="sr-Cyrl-RS"/>
              </w:rPr>
              <w:t>8</w:t>
            </w:r>
            <w:r w:rsidR="00FA6E7A">
              <w:rPr>
                <w:rStyle w:val="Hyperlink"/>
                <w:rFonts w:cs="Arial"/>
                <w:noProof/>
                <w:lang w:val="sr-Cyrl-RS"/>
              </w:rPr>
              <w:t xml:space="preserve"> </w:t>
            </w:r>
            <w:r w:rsidR="00FA6E7A" w:rsidRPr="00A715C0">
              <w:rPr>
                <w:rStyle w:val="Hyperlink"/>
                <w:rFonts w:cs="Arial"/>
                <w:noProof/>
              </w:rPr>
              <w:t>П</w:t>
            </w:r>
            <w:r w:rsidR="00FA6E7A" w:rsidRPr="00A715C0">
              <w:rPr>
                <w:rStyle w:val="Hyperlink"/>
                <w:rFonts w:cs="Arial"/>
                <w:noProof/>
                <w:lang w:val="sr-Cyrl-RS"/>
              </w:rPr>
              <w:t>онуда са варијантама</w:t>
            </w:r>
            <w:r w:rsidR="00FA6E7A">
              <w:rPr>
                <w:noProof/>
                <w:webHidden/>
              </w:rPr>
              <w:tab/>
            </w:r>
            <w:r w:rsidR="00FA6E7A">
              <w:rPr>
                <w:noProof/>
                <w:webHidden/>
              </w:rPr>
              <w:fldChar w:fldCharType="begin"/>
            </w:r>
            <w:r w:rsidR="00FA6E7A">
              <w:rPr>
                <w:noProof/>
                <w:webHidden/>
              </w:rPr>
              <w:instrText xml:space="preserve"> PAGEREF _Toc460330079 \h </w:instrText>
            </w:r>
            <w:r w:rsidR="00FA6E7A">
              <w:rPr>
                <w:noProof/>
                <w:webHidden/>
              </w:rPr>
            </w:r>
            <w:r w:rsidR="00FA6E7A">
              <w:rPr>
                <w:noProof/>
                <w:webHidden/>
              </w:rPr>
              <w:fldChar w:fldCharType="separate"/>
            </w:r>
            <w:r w:rsidR="003633EA">
              <w:rPr>
                <w:noProof/>
                <w:webHidden/>
              </w:rPr>
              <w:t>8</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80" w:history="1">
            <w:r w:rsidR="00FA6E7A" w:rsidRPr="00A715C0">
              <w:rPr>
                <w:rStyle w:val="Hyperlink"/>
                <w:rFonts w:cs="Arial"/>
                <w:noProof/>
              </w:rPr>
              <w:t>3.</w:t>
            </w:r>
            <w:r w:rsidR="00FA6E7A" w:rsidRPr="00A715C0">
              <w:rPr>
                <w:rStyle w:val="Hyperlink"/>
                <w:rFonts w:cs="Arial"/>
                <w:noProof/>
                <w:lang w:val="sr-Cyrl-RS"/>
              </w:rPr>
              <w:t>9</w:t>
            </w:r>
            <w:r w:rsidR="00FA6E7A" w:rsidRPr="00A715C0">
              <w:rPr>
                <w:rStyle w:val="Hyperlink"/>
                <w:rFonts w:cs="Arial"/>
                <w:noProof/>
              </w:rPr>
              <w:t xml:space="preserve"> Подношење понуде са подизвођачима</w:t>
            </w:r>
            <w:r w:rsidR="00FA6E7A">
              <w:rPr>
                <w:noProof/>
                <w:webHidden/>
              </w:rPr>
              <w:tab/>
            </w:r>
            <w:r w:rsidR="00FA6E7A">
              <w:rPr>
                <w:noProof/>
                <w:webHidden/>
              </w:rPr>
              <w:fldChar w:fldCharType="begin"/>
            </w:r>
            <w:r w:rsidR="00FA6E7A">
              <w:rPr>
                <w:noProof/>
                <w:webHidden/>
              </w:rPr>
              <w:instrText xml:space="preserve"> PAGEREF _Toc460330080 \h </w:instrText>
            </w:r>
            <w:r w:rsidR="00FA6E7A">
              <w:rPr>
                <w:noProof/>
                <w:webHidden/>
              </w:rPr>
            </w:r>
            <w:r w:rsidR="00FA6E7A">
              <w:rPr>
                <w:noProof/>
                <w:webHidden/>
              </w:rPr>
              <w:fldChar w:fldCharType="separate"/>
            </w:r>
            <w:r w:rsidR="003633EA">
              <w:rPr>
                <w:noProof/>
                <w:webHidden/>
              </w:rPr>
              <w:t>8</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81" w:history="1">
            <w:r w:rsidR="00FA6E7A" w:rsidRPr="00A715C0">
              <w:rPr>
                <w:rStyle w:val="Hyperlink"/>
                <w:rFonts w:cs="Arial"/>
                <w:noProof/>
              </w:rPr>
              <w:t>3.</w:t>
            </w:r>
            <w:r w:rsidR="00FA6E7A" w:rsidRPr="00A715C0">
              <w:rPr>
                <w:rStyle w:val="Hyperlink"/>
                <w:rFonts w:cs="Arial"/>
                <w:noProof/>
                <w:lang w:val="sr-Cyrl-RS"/>
              </w:rPr>
              <w:t>10</w:t>
            </w:r>
            <w:r w:rsidR="00FA6E7A">
              <w:rPr>
                <w:rStyle w:val="Hyperlink"/>
                <w:rFonts w:cs="Arial"/>
                <w:noProof/>
                <w:lang w:val="sr-Cyrl-RS"/>
              </w:rPr>
              <w:t xml:space="preserve"> </w:t>
            </w:r>
            <w:r w:rsidR="00FA6E7A" w:rsidRPr="00A715C0">
              <w:rPr>
                <w:rStyle w:val="Hyperlink"/>
                <w:rFonts w:cs="Arial"/>
                <w:noProof/>
              </w:rPr>
              <w:t>Подношење заједничке понуде</w:t>
            </w:r>
            <w:r w:rsidR="00FA6E7A">
              <w:rPr>
                <w:noProof/>
                <w:webHidden/>
              </w:rPr>
              <w:tab/>
            </w:r>
            <w:r w:rsidR="00FA6E7A">
              <w:rPr>
                <w:noProof/>
                <w:webHidden/>
              </w:rPr>
              <w:fldChar w:fldCharType="begin"/>
            </w:r>
            <w:r w:rsidR="00FA6E7A">
              <w:rPr>
                <w:noProof/>
                <w:webHidden/>
              </w:rPr>
              <w:instrText xml:space="preserve"> PAGEREF _Toc460330081 \h </w:instrText>
            </w:r>
            <w:r w:rsidR="00FA6E7A">
              <w:rPr>
                <w:noProof/>
                <w:webHidden/>
              </w:rPr>
            </w:r>
            <w:r w:rsidR="00FA6E7A">
              <w:rPr>
                <w:noProof/>
                <w:webHidden/>
              </w:rPr>
              <w:fldChar w:fldCharType="separate"/>
            </w:r>
            <w:r w:rsidR="003633EA">
              <w:rPr>
                <w:noProof/>
                <w:webHidden/>
              </w:rPr>
              <w:t>9</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82" w:history="1">
            <w:r w:rsidR="00FA6E7A" w:rsidRPr="00A715C0">
              <w:rPr>
                <w:rStyle w:val="Hyperlink"/>
                <w:rFonts w:cs="Arial"/>
                <w:noProof/>
              </w:rPr>
              <w:t>3.</w:t>
            </w:r>
            <w:r w:rsidR="00FA6E7A" w:rsidRPr="00A715C0">
              <w:rPr>
                <w:rStyle w:val="Hyperlink"/>
                <w:rFonts w:cs="Arial"/>
                <w:noProof/>
                <w:lang w:val="sr-Cyrl-RS"/>
              </w:rPr>
              <w:t xml:space="preserve">11 </w:t>
            </w:r>
            <w:r w:rsidR="00FA6E7A" w:rsidRPr="00A715C0">
              <w:rPr>
                <w:rStyle w:val="Hyperlink"/>
                <w:rFonts w:cs="Arial"/>
                <w:noProof/>
              </w:rPr>
              <w:t>Понуђена цена</w:t>
            </w:r>
            <w:r w:rsidR="00FA6E7A">
              <w:rPr>
                <w:noProof/>
                <w:webHidden/>
              </w:rPr>
              <w:tab/>
            </w:r>
            <w:r w:rsidR="00FA6E7A">
              <w:rPr>
                <w:noProof/>
                <w:webHidden/>
              </w:rPr>
              <w:fldChar w:fldCharType="begin"/>
            </w:r>
            <w:r w:rsidR="00FA6E7A">
              <w:rPr>
                <w:noProof/>
                <w:webHidden/>
              </w:rPr>
              <w:instrText xml:space="preserve"> PAGEREF _Toc460330082 \h </w:instrText>
            </w:r>
            <w:r w:rsidR="00FA6E7A">
              <w:rPr>
                <w:noProof/>
                <w:webHidden/>
              </w:rPr>
            </w:r>
            <w:r w:rsidR="00FA6E7A">
              <w:rPr>
                <w:noProof/>
                <w:webHidden/>
              </w:rPr>
              <w:fldChar w:fldCharType="separate"/>
            </w:r>
            <w:r w:rsidR="003633EA">
              <w:rPr>
                <w:noProof/>
                <w:webHidden/>
              </w:rPr>
              <w:t>9</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83" w:history="1">
            <w:r w:rsidR="00FA6E7A" w:rsidRPr="00A715C0">
              <w:rPr>
                <w:rStyle w:val="Hyperlink"/>
                <w:rFonts w:cs="Arial"/>
                <w:noProof/>
              </w:rPr>
              <w:t>3.</w:t>
            </w:r>
            <w:r w:rsidR="00FA6E7A" w:rsidRPr="00A715C0">
              <w:rPr>
                <w:rStyle w:val="Hyperlink"/>
                <w:rFonts w:cs="Arial"/>
                <w:noProof/>
                <w:lang w:val="sr-Cyrl-RS"/>
              </w:rPr>
              <w:t>12</w:t>
            </w:r>
            <w:r w:rsidR="00FA6E7A" w:rsidRPr="00A715C0">
              <w:rPr>
                <w:rStyle w:val="Hyperlink"/>
                <w:rFonts w:cs="Arial"/>
                <w:noProof/>
              </w:rPr>
              <w:t xml:space="preserve"> </w:t>
            </w:r>
            <w:r w:rsidR="00FA6E7A" w:rsidRPr="00A715C0">
              <w:rPr>
                <w:rStyle w:val="Hyperlink"/>
                <w:rFonts w:cs="Arial"/>
                <w:noProof/>
                <w:lang w:val="ru-RU"/>
              </w:rPr>
              <w:t>Рок и начин испоруке</w:t>
            </w:r>
            <w:r w:rsidR="00FA6E7A">
              <w:rPr>
                <w:noProof/>
                <w:webHidden/>
              </w:rPr>
              <w:tab/>
            </w:r>
            <w:r w:rsidR="00FA6E7A">
              <w:rPr>
                <w:noProof/>
                <w:webHidden/>
              </w:rPr>
              <w:fldChar w:fldCharType="begin"/>
            </w:r>
            <w:r w:rsidR="00FA6E7A">
              <w:rPr>
                <w:noProof/>
                <w:webHidden/>
              </w:rPr>
              <w:instrText xml:space="preserve"> PAGEREF _Toc460330083 \h </w:instrText>
            </w:r>
            <w:r w:rsidR="00FA6E7A">
              <w:rPr>
                <w:noProof/>
                <w:webHidden/>
              </w:rPr>
            </w:r>
            <w:r w:rsidR="00FA6E7A">
              <w:rPr>
                <w:noProof/>
                <w:webHidden/>
              </w:rPr>
              <w:fldChar w:fldCharType="separate"/>
            </w:r>
            <w:r w:rsidR="003633EA">
              <w:rPr>
                <w:noProof/>
                <w:webHidden/>
              </w:rPr>
              <w:t>10</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84" w:history="1">
            <w:r w:rsidR="00FA6E7A" w:rsidRPr="00A715C0">
              <w:rPr>
                <w:rStyle w:val="Hyperlink"/>
                <w:rFonts w:cs="Arial"/>
                <w:noProof/>
              </w:rPr>
              <w:t>3</w:t>
            </w:r>
            <w:r w:rsidR="00FA6E7A" w:rsidRPr="00A715C0">
              <w:rPr>
                <w:rStyle w:val="Hyperlink"/>
                <w:rFonts w:cs="Arial"/>
                <w:noProof/>
                <w:lang w:val="ru-RU"/>
              </w:rPr>
              <w:t>.13</w:t>
            </w:r>
            <w:r w:rsidR="00FA6E7A">
              <w:rPr>
                <w:rStyle w:val="Hyperlink"/>
                <w:rFonts w:cs="Arial"/>
                <w:noProof/>
                <w:lang w:val="ru-RU"/>
              </w:rPr>
              <w:t xml:space="preserve"> </w:t>
            </w:r>
            <w:r w:rsidR="00FA6E7A" w:rsidRPr="00A715C0">
              <w:rPr>
                <w:rStyle w:val="Hyperlink"/>
                <w:rFonts w:cs="Arial"/>
                <w:noProof/>
                <w:lang w:val="ru-RU"/>
              </w:rPr>
              <w:t>Начин и услови плаћања</w:t>
            </w:r>
            <w:r w:rsidR="00FA6E7A">
              <w:rPr>
                <w:noProof/>
                <w:webHidden/>
              </w:rPr>
              <w:tab/>
            </w:r>
            <w:r w:rsidR="00FA6E7A">
              <w:rPr>
                <w:noProof/>
                <w:webHidden/>
              </w:rPr>
              <w:fldChar w:fldCharType="begin"/>
            </w:r>
            <w:r w:rsidR="00FA6E7A">
              <w:rPr>
                <w:noProof/>
                <w:webHidden/>
              </w:rPr>
              <w:instrText xml:space="preserve"> PAGEREF _Toc460330084 \h </w:instrText>
            </w:r>
            <w:r w:rsidR="00FA6E7A">
              <w:rPr>
                <w:noProof/>
                <w:webHidden/>
              </w:rPr>
            </w:r>
            <w:r w:rsidR="00FA6E7A">
              <w:rPr>
                <w:noProof/>
                <w:webHidden/>
              </w:rPr>
              <w:fldChar w:fldCharType="separate"/>
            </w:r>
            <w:r w:rsidR="003633EA">
              <w:rPr>
                <w:noProof/>
                <w:webHidden/>
              </w:rPr>
              <w:t>10</w:t>
            </w:r>
            <w:r w:rsidR="00FA6E7A">
              <w:rPr>
                <w:noProof/>
                <w:webHidden/>
              </w:rPr>
              <w:fldChar w:fldCharType="end"/>
            </w:r>
          </w:hyperlink>
        </w:p>
        <w:p w:rsidR="00FA6E7A" w:rsidRDefault="0064661B">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0330085" w:history="1">
            <w:r w:rsidR="00FA6E7A" w:rsidRPr="00A715C0">
              <w:rPr>
                <w:rStyle w:val="Hyperlink"/>
                <w:rFonts w:cs="Arial"/>
                <w:noProof/>
              </w:rPr>
              <w:t>3.</w:t>
            </w:r>
            <w:r w:rsidR="00FA6E7A" w:rsidRPr="00A715C0">
              <w:rPr>
                <w:rStyle w:val="Hyperlink"/>
                <w:rFonts w:cs="Arial"/>
                <w:noProof/>
                <w:lang w:val="en-US"/>
              </w:rPr>
              <w:t>14</w:t>
            </w:r>
            <w:r w:rsidR="00FA6E7A">
              <w:rPr>
                <w:rStyle w:val="Hyperlink"/>
                <w:rFonts w:cs="Arial"/>
                <w:noProof/>
                <w:lang w:val="sr-Cyrl-RS"/>
              </w:rPr>
              <w:t xml:space="preserve"> </w:t>
            </w:r>
            <w:r w:rsidR="00FA6E7A" w:rsidRPr="00A715C0">
              <w:rPr>
                <w:rStyle w:val="Hyperlink"/>
                <w:rFonts w:cs="Arial"/>
                <w:noProof/>
              </w:rPr>
              <w:t>Р</w:t>
            </w:r>
            <w:r w:rsidR="00FA6E7A" w:rsidRPr="00A715C0">
              <w:rPr>
                <w:rStyle w:val="Hyperlink"/>
                <w:rFonts w:cs="Arial"/>
                <w:noProof/>
                <w:lang w:val="sr-Cyrl-RS"/>
              </w:rPr>
              <w:t>ок важења понуде</w:t>
            </w:r>
            <w:r w:rsidR="00FA6E7A">
              <w:rPr>
                <w:noProof/>
                <w:webHidden/>
              </w:rPr>
              <w:tab/>
            </w:r>
            <w:r w:rsidR="00FA6E7A">
              <w:rPr>
                <w:noProof/>
                <w:webHidden/>
              </w:rPr>
              <w:fldChar w:fldCharType="begin"/>
            </w:r>
            <w:r w:rsidR="00FA6E7A">
              <w:rPr>
                <w:noProof/>
                <w:webHidden/>
              </w:rPr>
              <w:instrText xml:space="preserve"> PAGEREF _Toc460330085 \h </w:instrText>
            </w:r>
            <w:r w:rsidR="00FA6E7A">
              <w:rPr>
                <w:noProof/>
                <w:webHidden/>
              </w:rPr>
            </w:r>
            <w:r w:rsidR="00FA6E7A">
              <w:rPr>
                <w:noProof/>
                <w:webHidden/>
              </w:rPr>
              <w:fldChar w:fldCharType="separate"/>
            </w:r>
            <w:r w:rsidR="003633EA">
              <w:rPr>
                <w:noProof/>
                <w:webHidden/>
              </w:rPr>
              <w:t>10</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86" w:history="1">
            <w:r w:rsidR="00FA6E7A" w:rsidRPr="00A715C0">
              <w:rPr>
                <w:rStyle w:val="Hyperlink"/>
                <w:rFonts w:cs="Arial"/>
                <w:noProof/>
              </w:rPr>
              <w:t>3.</w:t>
            </w:r>
            <w:r w:rsidR="00FA6E7A" w:rsidRPr="00A715C0">
              <w:rPr>
                <w:rStyle w:val="Hyperlink"/>
                <w:rFonts w:cs="Arial"/>
                <w:noProof/>
                <w:lang w:val="en-US"/>
              </w:rPr>
              <w:t>15</w:t>
            </w:r>
            <w:r w:rsidR="00FA6E7A" w:rsidRPr="00A715C0">
              <w:rPr>
                <w:rStyle w:val="Hyperlink"/>
                <w:rFonts w:cs="Arial"/>
                <w:noProof/>
              </w:rPr>
              <w:t xml:space="preserve"> Начин означавања поверљивих података у понуди</w:t>
            </w:r>
            <w:r w:rsidR="00FA6E7A">
              <w:rPr>
                <w:noProof/>
                <w:webHidden/>
              </w:rPr>
              <w:tab/>
            </w:r>
            <w:r w:rsidR="00FA6E7A">
              <w:rPr>
                <w:noProof/>
                <w:webHidden/>
              </w:rPr>
              <w:fldChar w:fldCharType="begin"/>
            </w:r>
            <w:r w:rsidR="00FA6E7A">
              <w:rPr>
                <w:noProof/>
                <w:webHidden/>
              </w:rPr>
              <w:instrText xml:space="preserve"> PAGEREF _Toc460330086 \h </w:instrText>
            </w:r>
            <w:r w:rsidR="00FA6E7A">
              <w:rPr>
                <w:noProof/>
                <w:webHidden/>
              </w:rPr>
            </w:r>
            <w:r w:rsidR="00FA6E7A">
              <w:rPr>
                <w:noProof/>
                <w:webHidden/>
              </w:rPr>
              <w:fldChar w:fldCharType="separate"/>
            </w:r>
            <w:r w:rsidR="003633EA">
              <w:rPr>
                <w:noProof/>
                <w:webHidden/>
              </w:rPr>
              <w:t>10</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87" w:history="1">
            <w:r w:rsidR="00FA6E7A" w:rsidRPr="00A715C0">
              <w:rPr>
                <w:rStyle w:val="Hyperlink"/>
                <w:rFonts w:cs="Arial"/>
                <w:noProof/>
              </w:rPr>
              <w:t>3.</w:t>
            </w:r>
            <w:r w:rsidR="00FA6E7A" w:rsidRPr="00A715C0">
              <w:rPr>
                <w:rStyle w:val="Hyperlink"/>
                <w:rFonts w:cs="Arial"/>
                <w:noProof/>
                <w:lang w:val="sr-Cyrl-RS"/>
              </w:rPr>
              <w:t>1</w:t>
            </w:r>
            <w:r w:rsidR="00FA6E7A" w:rsidRPr="00A715C0">
              <w:rPr>
                <w:rStyle w:val="Hyperlink"/>
                <w:rFonts w:cs="Arial"/>
                <w:noProof/>
                <w:lang w:val="en-US"/>
              </w:rPr>
              <w:t>6</w:t>
            </w:r>
            <w:r w:rsidR="00FA6E7A" w:rsidRPr="00A715C0">
              <w:rPr>
                <w:rStyle w:val="Hyperlink"/>
                <w:rFonts w:cs="Arial"/>
                <w:noProof/>
              </w:rPr>
              <w:t xml:space="preserve"> </w:t>
            </w:r>
            <w:r w:rsidR="00FA6E7A" w:rsidRPr="00A715C0">
              <w:rPr>
                <w:rStyle w:val="Hyperlink"/>
                <w:rFonts w:cs="Arial"/>
                <w:noProof/>
                <w:lang w:val="sr-Cyrl-RS"/>
              </w:rPr>
              <w:t>Критеријум за доделу уговора</w:t>
            </w:r>
            <w:r w:rsidR="00FA6E7A">
              <w:rPr>
                <w:noProof/>
                <w:webHidden/>
              </w:rPr>
              <w:tab/>
            </w:r>
            <w:r w:rsidR="00FA6E7A">
              <w:rPr>
                <w:noProof/>
                <w:webHidden/>
              </w:rPr>
              <w:fldChar w:fldCharType="begin"/>
            </w:r>
            <w:r w:rsidR="00FA6E7A">
              <w:rPr>
                <w:noProof/>
                <w:webHidden/>
              </w:rPr>
              <w:instrText xml:space="preserve"> PAGEREF _Toc460330087 \h </w:instrText>
            </w:r>
            <w:r w:rsidR="00FA6E7A">
              <w:rPr>
                <w:noProof/>
                <w:webHidden/>
              </w:rPr>
            </w:r>
            <w:r w:rsidR="00FA6E7A">
              <w:rPr>
                <w:noProof/>
                <w:webHidden/>
              </w:rPr>
              <w:fldChar w:fldCharType="separate"/>
            </w:r>
            <w:r w:rsidR="003633EA">
              <w:rPr>
                <w:noProof/>
                <w:webHidden/>
              </w:rPr>
              <w:t>11</w:t>
            </w:r>
            <w:r w:rsidR="00FA6E7A">
              <w:rPr>
                <w:noProof/>
                <w:webHidden/>
              </w:rPr>
              <w:fldChar w:fldCharType="end"/>
            </w:r>
          </w:hyperlink>
        </w:p>
        <w:p w:rsidR="00FA6E7A" w:rsidRDefault="0064661B">
          <w:pPr>
            <w:pStyle w:val="TOC3"/>
            <w:tabs>
              <w:tab w:val="right" w:leader="dot" w:pos="9058"/>
            </w:tabs>
            <w:rPr>
              <w:rFonts w:asciiTheme="minorHAnsi" w:eastAsiaTheme="minorEastAsia" w:hAnsiTheme="minorHAnsi" w:cstheme="minorBidi"/>
              <w:i w:val="0"/>
              <w:iCs w:val="0"/>
              <w:noProof/>
              <w:sz w:val="22"/>
              <w:szCs w:val="22"/>
              <w:lang w:val="en-US" w:eastAsia="en-US"/>
            </w:rPr>
          </w:pPr>
          <w:hyperlink w:anchor="_Toc460330088" w:history="1">
            <w:r w:rsidR="00FA6E7A" w:rsidRPr="00A715C0">
              <w:rPr>
                <w:rStyle w:val="Hyperlink"/>
                <w:rFonts w:ascii="Arial" w:hAnsi="Arial" w:cs="Arial"/>
                <w:noProof/>
                <w:lang w:val="sr-Cyrl-RS"/>
              </w:rPr>
              <w:t>3.16.1 Елементи критеријума на основу којих ће Наручилац извршити доделу уговора у ситуацији када постоје две или више понуда са истом понуђеном ценом</w:t>
            </w:r>
            <w:r w:rsidR="00FA6E7A">
              <w:rPr>
                <w:noProof/>
                <w:webHidden/>
              </w:rPr>
              <w:tab/>
            </w:r>
            <w:r w:rsidR="00FA6E7A">
              <w:rPr>
                <w:noProof/>
                <w:webHidden/>
              </w:rPr>
              <w:fldChar w:fldCharType="begin"/>
            </w:r>
            <w:r w:rsidR="00FA6E7A">
              <w:rPr>
                <w:noProof/>
                <w:webHidden/>
              </w:rPr>
              <w:instrText xml:space="preserve"> PAGEREF _Toc460330088 \h </w:instrText>
            </w:r>
            <w:r w:rsidR="00FA6E7A">
              <w:rPr>
                <w:noProof/>
                <w:webHidden/>
              </w:rPr>
            </w:r>
            <w:r w:rsidR="00FA6E7A">
              <w:rPr>
                <w:noProof/>
                <w:webHidden/>
              </w:rPr>
              <w:fldChar w:fldCharType="separate"/>
            </w:r>
            <w:r w:rsidR="003633EA">
              <w:rPr>
                <w:noProof/>
                <w:webHidden/>
              </w:rPr>
              <w:t>11</w:t>
            </w:r>
            <w:r w:rsidR="00FA6E7A">
              <w:rPr>
                <w:noProof/>
                <w:webHidden/>
              </w:rPr>
              <w:fldChar w:fldCharType="end"/>
            </w:r>
          </w:hyperlink>
        </w:p>
        <w:p w:rsidR="00FA6E7A" w:rsidRDefault="0064661B">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0330089" w:history="1">
            <w:r w:rsidR="00FA6E7A" w:rsidRPr="00A715C0">
              <w:rPr>
                <w:rStyle w:val="Hyperlink"/>
                <w:rFonts w:cs="Arial"/>
                <w:noProof/>
              </w:rPr>
              <w:t>3.1</w:t>
            </w:r>
            <w:r w:rsidR="00FA6E7A" w:rsidRPr="00A715C0">
              <w:rPr>
                <w:rStyle w:val="Hyperlink"/>
                <w:rFonts w:cs="Arial"/>
                <w:noProof/>
                <w:lang w:val="en-US"/>
              </w:rPr>
              <w:t>7</w:t>
            </w:r>
            <w:r w:rsidR="00FA6E7A">
              <w:rPr>
                <w:rStyle w:val="Hyperlink"/>
                <w:rFonts w:cs="Arial"/>
                <w:noProof/>
                <w:lang w:val="sr-Cyrl-RS"/>
              </w:rPr>
              <w:t xml:space="preserve"> </w:t>
            </w:r>
            <w:r w:rsidR="00FA6E7A" w:rsidRPr="00A715C0">
              <w:rPr>
                <w:rStyle w:val="Hyperlink"/>
                <w:rFonts w:cs="Arial"/>
                <w:noProof/>
              </w:rPr>
              <w:t>П</w:t>
            </w:r>
            <w:r w:rsidR="00FA6E7A" w:rsidRPr="00A715C0">
              <w:rPr>
                <w:rStyle w:val="Hyperlink"/>
                <w:rFonts w:cs="Arial"/>
                <w:noProof/>
                <w:lang w:val="sr-Cyrl-RS"/>
              </w:rPr>
              <w:t>оштовање обавеза које произлазе из прописа о заштити на раду и других прописа</w:t>
            </w:r>
            <w:r w:rsidR="00FA6E7A">
              <w:rPr>
                <w:noProof/>
                <w:webHidden/>
              </w:rPr>
              <w:tab/>
            </w:r>
            <w:r w:rsidR="00FA6E7A">
              <w:rPr>
                <w:noProof/>
                <w:webHidden/>
              </w:rPr>
              <w:fldChar w:fldCharType="begin"/>
            </w:r>
            <w:r w:rsidR="00FA6E7A">
              <w:rPr>
                <w:noProof/>
                <w:webHidden/>
              </w:rPr>
              <w:instrText xml:space="preserve"> PAGEREF _Toc460330089 \h </w:instrText>
            </w:r>
            <w:r w:rsidR="00FA6E7A">
              <w:rPr>
                <w:noProof/>
                <w:webHidden/>
              </w:rPr>
            </w:r>
            <w:r w:rsidR="00FA6E7A">
              <w:rPr>
                <w:noProof/>
                <w:webHidden/>
              </w:rPr>
              <w:fldChar w:fldCharType="separate"/>
            </w:r>
            <w:r w:rsidR="003633EA">
              <w:rPr>
                <w:noProof/>
                <w:webHidden/>
              </w:rPr>
              <w:t>11</w:t>
            </w:r>
            <w:r w:rsidR="00FA6E7A">
              <w:rPr>
                <w:noProof/>
                <w:webHidden/>
              </w:rPr>
              <w:fldChar w:fldCharType="end"/>
            </w:r>
          </w:hyperlink>
        </w:p>
        <w:p w:rsidR="00FA6E7A" w:rsidRDefault="0064661B">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0330090" w:history="1">
            <w:r w:rsidR="00FA6E7A" w:rsidRPr="00A715C0">
              <w:rPr>
                <w:rStyle w:val="Hyperlink"/>
                <w:rFonts w:cs="Arial"/>
                <w:noProof/>
              </w:rPr>
              <w:t>3.</w:t>
            </w:r>
            <w:r w:rsidR="00FA6E7A" w:rsidRPr="00A715C0">
              <w:rPr>
                <w:rStyle w:val="Hyperlink"/>
                <w:rFonts w:cs="Arial"/>
                <w:noProof/>
                <w:lang w:val="en-US"/>
              </w:rPr>
              <w:t>18</w:t>
            </w:r>
            <w:r w:rsidR="00FA6E7A">
              <w:rPr>
                <w:rStyle w:val="Hyperlink"/>
                <w:rFonts w:cs="Arial"/>
                <w:noProof/>
                <w:lang w:val="sr-Cyrl-RS"/>
              </w:rPr>
              <w:t xml:space="preserve"> </w:t>
            </w:r>
            <w:r w:rsidR="00FA6E7A" w:rsidRPr="00A715C0">
              <w:rPr>
                <w:rStyle w:val="Hyperlink"/>
                <w:rFonts w:cs="Arial"/>
                <w:noProof/>
              </w:rPr>
              <w:t>Н</w:t>
            </w:r>
            <w:r w:rsidR="00FA6E7A" w:rsidRPr="00A715C0">
              <w:rPr>
                <w:rStyle w:val="Hyperlink"/>
                <w:rFonts w:cs="Arial"/>
                <w:noProof/>
                <w:lang w:val="sr-Cyrl-RS"/>
              </w:rPr>
              <w:t>акнада за коришћење патената</w:t>
            </w:r>
            <w:r w:rsidR="00FA6E7A">
              <w:rPr>
                <w:noProof/>
                <w:webHidden/>
              </w:rPr>
              <w:tab/>
            </w:r>
            <w:r w:rsidR="00FA6E7A">
              <w:rPr>
                <w:noProof/>
                <w:webHidden/>
              </w:rPr>
              <w:fldChar w:fldCharType="begin"/>
            </w:r>
            <w:r w:rsidR="00FA6E7A">
              <w:rPr>
                <w:noProof/>
                <w:webHidden/>
              </w:rPr>
              <w:instrText xml:space="preserve"> PAGEREF _Toc460330090 \h </w:instrText>
            </w:r>
            <w:r w:rsidR="00FA6E7A">
              <w:rPr>
                <w:noProof/>
                <w:webHidden/>
              </w:rPr>
            </w:r>
            <w:r w:rsidR="00FA6E7A">
              <w:rPr>
                <w:noProof/>
                <w:webHidden/>
              </w:rPr>
              <w:fldChar w:fldCharType="separate"/>
            </w:r>
            <w:r w:rsidR="003633EA">
              <w:rPr>
                <w:noProof/>
                <w:webHidden/>
              </w:rPr>
              <w:t>11</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91" w:history="1">
            <w:r w:rsidR="00FA6E7A" w:rsidRPr="00A715C0">
              <w:rPr>
                <w:rStyle w:val="Hyperlink"/>
                <w:rFonts w:cs="Arial"/>
                <w:noProof/>
              </w:rPr>
              <w:t>3</w:t>
            </w:r>
            <w:r w:rsidR="00FA6E7A" w:rsidRPr="00A715C0">
              <w:rPr>
                <w:rStyle w:val="Hyperlink"/>
                <w:rFonts w:cs="Arial"/>
                <w:noProof/>
                <w:lang w:val="ru-RU"/>
              </w:rPr>
              <w:t>.1</w:t>
            </w:r>
            <w:r w:rsidR="00FA6E7A" w:rsidRPr="00A715C0">
              <w:rPr>
                <w:rStyle w:val="Hyperlink"/>
                <w:rFonts w:cs="Arial"/>
                <w:noProof/>
                <w:lang w:val="en-US"/>
              </w:rPr>
              <w:t>9</w:t>
            </w:r>
            <w:r w:rsidR="00FA6E7A" w:rsidRPr="00A715C0">
              <w:rPr>
                <w:rStyle w:val="Hyperlink"/>
                <w:rFonts w:cs="Arial"/>
                <w:noProof/>
              </w:rPr>
              <w:t xml:space="preserve"> Средства финансијског обезбеђења</w:t>
            </w:r>
            <w:r w:rsidR="00FA6E7A">
              <w:rPr>
                <w:noProof/>
                <w:webHidden/>
              </w:rPr>
              <w:tab/>
            </w:r>
            <w:r w:rsidR="00FA6E7A">
              <w:rPr>
                <w:noProof/>
                <w:webHidden/>
              </w:rPr>
              <w:fldChar w:fldCharType="begin"/>
            </w:r>
            <w:r w:rsidR="00FA6E7A">
              <w:rPr>
                <w:noProof/>
                <w:webHidden/>
              </w:rPr>
              <w:instrText xml:space="preserve"> PAGEREF _Toc460330091 \h </w:instrText>
            </w:r>
            <w:r w:rsidR="00FA6E7A">
              <w:rPr>
                <w:noProof/>
                <w:webHidden/>
              </w:rPr>
            </w:r>
            <w:r w:rsidR="00FA6E7A">
              <w:rPr>
                <w:noProof/>
                <w:webHidden/>
              </w:rPr>
              <w:fldChar w:fldCharType="separate"/>
            </w:r>
            <w:r w:rsidR="003633EA">
              <w:rPr>
                <w:noProof/>
                <w:webHidden/>
              </w:rPr>
              <w:t>11</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92" w:history="1">
            <w:r w:rsidR="00FA6E7A" w:rsidRPr="00A715C0">
              <w:rPr>
                <w:rStyle w:val="Hyperlink"/>
                <w:rFonts w:cs="Arial"/>
                <w:noProof/>
              </w:rPr>
              <w:t>3</w:t>
            </w:r>
            <w:r w:rsidR="00FA6E7A" w:rsidRPr="00A715C0">
              <w:rPr>
                <w:rStyle w:val="Hyperlink"/>
                <w:rFonts w:cs="Arial"/>
                <w:noProof/>
                <w:lang w:val="ru-RU"/>
              </w:rPr>
              <w:t>.</w:t>
            </w:r>
            <w:r w:rsidR="00FA6E7A" w:rsidRPr="00A715C0">
              <w:rPr>
                <w:rStyle w:val="Hyperlink"/>
                <w:rFonts w:cs="Arial"/>
                <w:noProof/>
                <w:lang w:val="en-US"/>
              </w:rPr>
              <w:t>20</w:t>
            </w:r>
            <w:r w:rsidR="00FA6E7A" w:rsidRPr="00A715C0">
              <w:rPr>
                <w:rStyle w:val="Hyperlink"/>
                <w:rFonts w:cs="Arial"/>
                <w:noProof/>
                <w:lang w:val="ru-RU"/>
              </w:rPr>
              <w:t xml:space="preserve"> Додатне информације и објашњења</w:t>
            </w:r>
            <w:r w:rsidR="00FA6E7A">
              <w:rPr>
                <w:noProof/>
                <w:webHidden/>
              </w:rPr>
              <w:tab/>
            </w:r>
            <w:r w:rsidR="00FA6E7A">
              <w:rPr>
                <w:noProof/>
                <w:webHidden/>
              </w:rPr>
              <w:fldChar w:fldCharType="begin"/>
            </w:r>
            <w:r w:rsidR="00FA6E7A">
              <w:rPr>
                <w:noProof/>
                <w:webHidden/>
              </w:rPr>
              <w:instrText xml:space="preserve"> PAGEREF _Toc460330092 \h </w:instrText>
            </w:r>
            <w:r w:rsidR="00FA6E7A">
              <w:rPr>
                <w:noProof/>
                <w:webHidden/>
              </w:rPr>
            </w:r>
            <w:r w:rsidR="00FA6E7A">
              <w:rPr>
                <w:noProof/>
                <w:webHidden/>
              </w:rPr>
              <w:fldChar w:fldCharType="separate"/>
            </w:r>
            <w:r w:rsidR="003633EA">
              <w:rPr>
                <w:noProof/>
                <w:webHidden/>
              </w:rPr>
              <w:t>14</w:t>
            </w:r>
            <w:r w:rsidR="00FA6E7A">
              <w:rPr>
                <w:noProof/>
                <w:webHidden/>
              </w:rPr>
              <w:fldChar w:fldCharType="end"/>
            </w:r>
          </w:hyperlink>
        </w:p>
        <w:p w:rsidR="00FA6E7A" w:rsidRDefault="0064661B">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0330093" w:history="1">
            <w:r w:rsidR="00FA6E7A" w:rsidRPr="00A715C0">
              <w:rPr>
                <w:rStyle w:val="Hyperlink"/>
                <w:rFonts w:cs="Arial"/>
                <w:noProof/>
              </w:rPr>
              <w:t>3.2</w:t>
            </w:r>
            <w:r w:rsidR="00FA6E7A" w:rsidRPr="00A715C0">
              <w:rPr>
                <w:rStyle w:val="Hyperlink"/>
                <w:rFonts w:cs="Arial"/>
                <w:noProof/>
                <w:lang w:val="en-US"/>
              </w:rPr>
              <w:t>1</w:t>
            </w:r>
            <w:r w:rsidR="00FA6E7A">
              <w:rPr>
                <w:rStyle w:val="Hyperlink"/>
                <w:rFonts w:cs="Arial"/>
                <w:noProof/>
                <w:lang w:val="sr-Cyrl-RS"/>
              </w:rPr>
              <w:t xml:space="preserve"> </w:t>
            </w:r>
            <w:r w:rsidR="00FA6E7A" w:rsidRPr="00A715C0">
              <w:rPr>
                <w:rStyle w:val="Hyperlink"/>
                <w:rFonts w:cs="Arial"/>
                <w:noProof/>
              </w:rPr>
              <w:t>Т</w:t>
            </w:r>
            <w:r w:rsidR="00FA6E7A" w:rsidRPr="00A715C0">
              <w:rPr>
                <w:rStyle w:val="Hyperlink"/>
                <w:rFonts w:cs="Arial"/>
                <w:noProof/>
                <w:lang w:val="sr-Cyrl-RS"/>
              </w:rPr>
              <w:t>рошкови понуде</w:t>
            </w:r>
            <w:r w:rsidR="00FA6E7A">
              <w:rPr>
                <w:noProof/>
                <w:webHidden/>
              </w:rPr>
              <w:tab/>
            </w:r>
            <w:r w:rsidR="00FA6E7A">
              <w:rPr>
                <w:noProof/>
                <w:webHidden/>
              </w:rPr>
              <w:fldChar w:fldCharType="begin"/>
            </w:r>
            <w:r w:rsidR="00FA6E7A">
              <w:rPr>
                <w:noProof/>
                <w:webHidden/>
              </w:rPr>
              <w:instrText xml:space="preserve"> PAGEREF _Toc460330093 \h </w:instrText>
            </w:r>
            <w:r w:rsidR="00FA6E7A">
              <w:rPr>
                <w:noProof/>
                <w:webHidden/>
              </w:rPr>
            </w:r>
            <w:r w:rsidR="00FA6E7A">
              <w:rPr>
                <w:noProof/>
                <w:webHidden/>
              </w:rPr>
              <w:fldChar w:fldCharType="separate"/>
            </w:r>
            <w:r w:rsidR="003633EA">
              <w:rPr>
                <w:noProof/>
                <w:webHidden/>
              </w:rPr>
              <w:t>14</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94" w:history="1">
            <w:r w:rsidR="00FA6E7A" w:rsidRPr="00A715C0">
              <w:rPr>
                <w:rStyle w:val="Hyperlink"/>
                <w:rFonts w:cs="Arial"/>
                <w:noProof/>
                <w:lang w:val="sr-Cyrl-RS"/>
              </w:rPr>
              <w:t>3.2</w:t>
            </w:r>
            <w:r w:rsidR="00FA6E7A" w:rsidRPr="00A715C0">
              <w:rPr>
                <w:rStyle w:val="Hyperlink"/>
                <w:rFonts w:cs="Arial"/>
                <w:noProof/>
                <w:lang w:val="en-US"/>
              </w:rPr>
              <w:t>2</w:t>
            </w:r>
            <w:r w:rsidR="00FA6E7A" w:rsidRPr="00A715C0">
              <w:rPr>
                <w:rStyle w:val="Hyperlink"/>
                <w:rFonts w:cs="Arial"/>
                <w:noProof/>
                <w:lang w:val="sr-Cyrl-RS"/>
              </w:rPr>
              <w:t xml:space="preserve"> </w:t>
            </w:r>
            <w:r w:rsidR="00FA6E7A" w:rsidRPr="00A715C0">
              <w:rPr>
                <w:rStyle w:val="Hyperlink"/>
                <w:rFonts w:cs="Arial"/>
                <w:noProof/>
              </w:rPr>
              <w:t>Рок за доношење одлуке</w:t>
            </w:r>
            <w:r w:rsidR="00FA6E7A">
              <w:rPr>
                <w:noProof/>
                <w:webHidden/>
              </w:rPr>
              <w:tab/>
            </w:r>
            <w:r w:rsidR="00FA6E7A">
              <w:rPr>
                <w:noProof/>
                <w:webHidden/>
              </w:rPr>
              <w:fldChar w:fldCharType="begin"/>
            </w:r>
            <w:r w:rsidR="00FA6E7A">
              <w:rPr>
                <w:noProof/>
                <w:webHidden/>
              </w:rPr>
              <w:instrText xml:space="preserve"> PAGEREF _Toc460330094 \h </w:instrText>
            </w:r>
            <w:r w:rsidR="00FA6E7A">
              <w:rPr>
                <w:noProof/>
                <w:webHidden/>
              </w:rPr>
            </w:r>
            <w:r w:rsidR="00FA6E7A">
              <w:rPr>
                <w:noProof/>
                <w:webHidden/>
              </w:rPr>
              <w:fldChar w:fldCharType="separate"/>
            </w:r>
            <w:r w:rsidR="003633EA">
              <w:rPr>
                <w:noProof/>
                <w:webHidden/>
              </w:rPr>
              <w:t>14</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95" w:history="1">
            <w:r w:rsidR="00FA6E7A" w:rsidRPr="00A715C0">
              <w:rPr>
                <w:rStyle w:val="Hyperlink"/>
                <w:rFonts w:cs="Arial"/>
                <w:noProof/>
              </w:rPr>
              <w:t>3</w:t>
            </w:r>
            <w:r w:rsidR="00FA6E7A" w:rsidRPr="00A715C0">
              <w:rPr>
                <w:rStyle w:val="Hyperlink"/>
                <w:rFonts w:cs="Arial"/>
                <w:noProof/>
                <w:lang w:val="ru-RU"/>
              </w:rPr>
              <w:t>.</w:t>
            </w:r>
            <w:r w:rsidR="00FA6E7A" w:rsidRPr="00A715C0">
              <w:rPr>
                <w:rStyle w:val="Hyperlink"/>
                <w:rFonts w:cs="Arial"/>
                <w:noProof/>
                <w:lang w:val="en-US"/>
              </w:rPr>
              <w:t>23</w:t>
            </w:r>
            <w:r w:rsidR="00FA6E7A" w:rsidRPr="00A715C0">
              <w:rPr>
                <w:rStyle w:val="Hyperlink"/>
                <w:rFonts w:cs="Arial"/>
                <w:noProof/>
                <w:lang w:val="ru-RU"/>
              </w:rPr>
              <w:t xml:space="preserve"> </w:t>
            </w:r>
            <w:r w:rsidR="00FA6E7A" w:rsidRPr="00A715C0">
              <w:rPr>
                <w:rStyle w:val="Hyperlink"/>
                <w:rFonts w:cs="Arial"/>
                <w:noProof/>
              </w:rPr>
              <w:t>Д</w:t>
            </w:r>
            <w:r w:rsidR="00FA6E7A" w:rsidRPr="00A715C0">
              <w:rPr>
                <w:rStyle w:val="Hyperlink"/>
                <w:rFonts w:cs="Arial"/>
                <w:noProof/>
                <w:lang w:val="sr-Latn-CS"/>
              </w:rPr>
              <w:t>одатн</w:t>
            </w:r>
            <w:r w:rsidR="00FA6E7A" w:rsidRPr="00A715C0">
              <w:rPr>
                <w:rStyle w:val="Hyperlink"/>
                <w:rFonts w:cs="Arial"/>
                <w:noProof/>
              </w:rPr>
              <w:t>а</w:t>
            </w:r>
            <w:r w:rsidR="00FA6E7A" w:rsidRPr="00A715C0">
              <w:rPr>
                <w:rStyle w:val="Hyperlink"/>
                <w:rFonts w:cs="Arial"/>
                <w:noProof/>
                <w:lang w:val="sr-Latn-CS"/>
              </w:rPr>
              <w:t xml:space="preserve"> објашњења</w:t>
            </w:r>
            <w:r w:rsidR="00FA6E7A" w:rsidRPr="00A715C0">
              <w:rPr>
                <w:rStyle w:val="Hyperlink"/>
                <w:rFonts w:cs="Arial"/>
                <w:noProof/>
              </w:rPr>
              <w:t>, контрола и допуштене исправке</w:t>
            </w:r>
            <w:r w:rsidR="00FA6E7A">
              <w:rPr>
                <w:noProof/>
                <w:webHidden/>
              </w:rPr>
              <w:tab/>
            </w:r>
            <w:r w:rsidR="00FA6E7A">
              <w:rPr>
                <w:noProof/>
                <w:webHidden/>
              </w:rPr>
              <w:fldChar w:fldCharType="begin"/>
            </w:r>
            <w:r w:rsidR="00FA6E7A">
              <w:rPr>
                <w:noProof/>
                <w:webHidden/>
              </w:rPr>
              <w:instrText xml:space="preserve"> PAGEREF _Toc460330095 \h </w:instrText>
            </w:r>
            <w:r w:rsidR="00FA6E7A">
              <w:rPr>
                <w:noProof/>
                <w:webHidden/>
              </w:rPr>
            </w:r>
            <w:r w:rsidR="00FA6E7A">
              <w:rPr>
                <w:noProof/>
                <w:webHidden/>
              </w:rPr>
              <w:fldChar w:fldCharType="separate"/>
            </w:r>
            <w:r w:rsidR="003633EA">
              <w:rPr>
                <w:noProof/>
                <w:webHidden/>
              </w:rPr>
              <w:t>15</w:t>
            </w:r>
            <w:r w:rsidR="00FA6E7A">
              <w:rPr>
                <w:noProof/>
                <w:webHidden/>
              </w:rPr>
              <w:fldChar w:fldCharType="end"/>
            </w:r>
          </w:hyperlink>
        </w:p>
        <w:p w:rsidR="00FA6E7A" w:rsidRDefault="0064661B">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0330096" w:history="1">
            <w:r w:rsidR="00FA6E7A" w:rsidRPr="00A715C0">
              <w:rPr>
                <w:rStyle w:val="Hyperlink"/>
                <w:rFonts w:cs="Arial"/>
                <w:noProof/>
              </w:rPr>
              <w:t>3.2</w:t>
            </w:r>
            <w:r w:rsidR="00FA6E7A" w:rsidRPr="00A715C0">
              <w:rPr>
                <w:rStyle w:val="Hyperlink"/>
                <w:rFonts w:cs="Arial"/>
                <w:noProof/>
                <w:lang w:val="sr-Cyrl-RS"/>
              </w:rPr>
              <w:t>4</w:t>
            </w:r>
            <w:r w:rsidR="00FA6E7A" w:rsidRPr="00A715C0">
              <w:rPr>
                <w:rStyle w:val="Hyperlink"/>
                <w:rFonts w:cs="Arial"/>
                <w:noProof/>
              </w:rPr>
              <w:t xml:space="preserve"> Р</w:t>
            </w:r>
            <w:r w:rsidR="00FA6E7A" w:rsidRPr="00A715C0">
              <w:rPr>
                <w:rStyle w:val="Hyperlink"/>
                <w:rFonts w:cs="Arial"/>
                <w:noProof/>
                <w:lang w:val="sr-Cyrl-RS"/>
              </w:rPr>
              <w:t>азлози за одбијање понуде и обуставу поступка</w:t>
            </w:r>
            <w:r w:rsidR="00FA6E7A">
              <w:rPr>
                <w:noProof/>
                <w:webHidden/>
              </w:rPr>
              <w:tab/>
            </w:r>
            <w:r w:rsidR="00FA6E7A">
              <w:rPr>
                <w:noProof/>
                <w:webHidden/>
              </w:rPr>
              <w:fldChar w:fldCharType="begin"/>
            </w:r>
            <w:r w:rsidR="00FA6E7A">
              <w:rPr>
                <w:noProof/>
                <w:webHidden/>
              </w:rPr>
              <w:instrText xml:space="preserve"> PAGEREF _Toc460330096 \h </w:instrText>
            </w:r>
            <w:r w:rsidR="00FA6E7A">
              <w:rPr>
                <w:noProof/>
                <w:webHidden/>
              </w:rPr>
            </w:r>
            <w:r w:rsidR="00FA6E7A">
              <w:rPr>
                <w:noProof/>
                <w:webHidden/>
              </w:rPr>
              <w:fldChar w:fldCharType="separate"/>
            </w:r>
            <w:r w:rsidR="003633EA">
              <w:rPr>
                <w:noProof/>
                <w:webHidden/>
              </w:rPr>
              <w:t>15</w:t>
            </w:r>
            <w:r w:rsidR="00FA6E7A">
              <w:rPr>
                <w:noProof/>
                <w:webHidden/>
              </w:rPr>
              <w:fldChar w:fldCharType="end"/>
            </w:r>
          </w:hyperlink>
        </w:p>
        <w:p w:rsidR="00FA6E7A" w:rsidRDefault="0064661B">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0330097" w:history="1">
            <w:r w:rsidR="00FA6E7A" w:rsidRPr="00A715C0">
              <w:rPr>
                <w:rStyle w:val="Hyperlink"/>
                <w:rFonts w:cs="Arial"/>
                <w:noProof/>
              </w:rPr>
              <w:t>3.</w:t>
            </w:r>
            <w:r w:rsidR="00FA6E7A" w:rsidRPr="00A715C0">
              <w:rPr>
                <w:rStyle w:val="Hyperlink"/>
                <w:rFonts w:cs="Arial"/>
                <w:noProof/>
                <w:lang w:val="en-US"/>
              </w:rPr>
              <w:t>25</w:t>
            </w:r>
            <w:r w:rsidR="00FA6E7A">
              <w:rPr>
                <w:rStyle w:val="Hyperlink"/>
                <w:rFonts w:cs="Arial"/>
                <w:noProof/>
                <w:lang w:val="sr-Cyrl-RS"/>
              </w:rPr>
              <w:t xml:space="preserve"> </w:t>
            </w:r>
            <w:r w:rsidR="00FA6E7A" w:rsidRPr="00A715C0">
              <w:rPr>
                <w:rStyle w:val="Hyperlink"/>
                <w:rFonts w:cs="Arial"/>
                <w:noProof/>
              </w:rPr>
              <w:t>Н</w:t>
            </w:r>
            <w:r w:rsidR="00FA6E7A" w:rsidRPr="00A715C0">
              <w:rPr>
                <w:rStyle w:val="Hyperlink"/>
                <w:rFonts w:cs="Arial"/>
                <w:noProof/>
                <w:lang w:val="sr-Cyrl-RS"/>
              </w:rPr>
              <w:t>егативне референце</w:t>
            </w:r>
            <w:r w:rsidR="00FA6E7A">
              <w:rPr>
                <w:noProof/>
                <w:webHidden/>
              </w:rPr>
              <w:tab/>
            </w:r>
            <w:r w:rsidR="00FA6E7A">
              <w:rPr>
                <w:noProof/>
                <w:webHidden/>
              </w:rPr>
              <w:fldChar w:fldCharType="begin"/>
            </w:r>
            <w:r w:rsidR="00FA6E7A">
              <w:rPr>
                <w:noProof/>
                <w:webHidden/>
              </w:rPr>
              <w:instrText xml:space="preserve"> PAGEREF _Toc460330097 \h </w:instrText>
            </w:r>
            <w:r w:rsidR="00FA6E7A">
              <w:rPr>
                <w:noProof/>
                <w:webHidden/>
              </w:rPr>
            </w:r>
            <w:r w:rsidR="00FA6E7A">
              <w:rPr>
                <w:noProof/>
                <w:webHidden/>
              </w:rPr>
              <w:fldChar w:fldCharType="separate"/>
            </w:r>
            <w:r w:rsidR="003633EA">
              <w:rPr>
                <w:noProof/>
                <w:webHidden/>
              </w:rPr>
              <w:t>15</w:t>
            </w:r>
            <w:r w:rsidR="00FA6E7A">
              <w:rPr>
                <w:noProof/>
                <w:webHidden/>
              </w:rPr>
              <w:fldChar w:fldCharType="end"/>
            </w:r>
          </w:hyperlink>
        </w:p>
        <w:p w:rsidR="00FA6E7A" w:rsidRDefault="0064661B">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0330098" w:history="1">
            <w:r w:rsidR="00FA6E7A" w:rsidRPr="00A715C0">
              <w:rPr>
                <w:rStyle w:val="Hyperlink"/>
                <w:rFonts w:cs="Arial"/>
                <w:noProof/>
              </w:rPr>
              <w:t>3.2</w:t>
            </w:r>
            <w:r w:rsidR="00FA6E7A" w:rsidRPr="00A715C0">
              <w:rPr>
                <w:rStyle w:val="Hyperlink"/>
                <w:rFonts w:cs="Arial"/>
                <w:noProof/>
                <w:lang w:val="en-US"/>
              </w:rPr>
              <w:t>6</w:t>
            </w:r>
            <w:r w:rsidR="00FA6E7A">
              <w:rPr>
                <w:rStyle w:val="Hyperlink"/>
                <w:rFonts w:cs="Arial"/>
                <w:noProof/>
                <w:lang w:val="sr-Cyrl-RS"/>
              </w:rPr>
              <w:t xml:space="preserve"> </w:t>
            </w:r>
            <w:r w:rsidR="00FA6E7A" w:rsidRPr="00A715C0">
              <w:rPr>
                <w:rStyle w:val="Hyperlink"/>
                <w:rFonts w:cs="Arial"/>
                <w:noProof/>
              </w:rPr>
              <w:t>З</w:t>
            </w:r>
            <w:r w:rsidR="00FA6E7A" w:rsidRPr="00A715C0">
              <w:rPr>
                <w:rStyle w:val="Hyperlink"/>
                <w:rFonts w:cs="Arial"/>
                <w:noProof/>
                <w:lang w:val="sr-Cyrl-RS"/>
              </w:rPr>
              <w:t>аштита права понуђача</w:t>
            </w:r>
            <w:r w:rsidR="00FA6E7A">
              <w:rPr>
                <w:noProof/>
                <w:webHidden/>
              </w:rPr>
              <w:tab/>
            </w:r>
            <w:r w:rsidR="00FA6E7A">
              <w:rPr>
                <w:noProof/>
                <w:webHidden/>
              </w:rPr>
              <w:fldChar w:fldCharType="begin"/>
            </w:r>
            <w:r w:rsidR="00FA6E7A">
              <w:rPr>
                <w:noProof/>
                <w:webHidden/>
              </w:rPr>
              <w:instrText xml:space="preserve"> PAGEREF _Toc460330098 \h </w:instrText>
            </w:r>
            <w:r w:rsidR="00FA6E7A">
              <w:rPr>
                <w:noProof/>
                <w:webHidden/>
              </w:rPr>
            </w:r>
            <w:r w:rsidR="00FA6E7A">
              <w:rPr>
                <w:noProof/>
                <w:webHidden/>
              </w:rPr>
              <w:fldChar w:fldCharType="separate"/>
            </w:r>
            <w:r w:rsidR="003633EA">
              <w:rPr>
                <w:noProof/>
                <w:webHidden/>
              </w:rPr>
              <w:t>16</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099" w:history="1">
            <w:r w:rsidR="00FA6E7A" w:rsidRPr="00A715C0">
              <w:rPr>
                <w:rStyle w:val="Hyperlink"/>
                <w:rFonts w:cs="Arial"/>
                <w:noProof/>
                <w:lang w:val="sr-Cyrl-RS"/>
              </w:rPr>
              <w:t>3</w:t>
            </w:r>
            <w:r w:rsidR="00FA6E7A" w:rsidRPr="00A715C0">
              <w:rPr>
                <w:rStyle w:val="Hyperlink"/>
                <w:rFonts w:cs="Arial"/>
                <w:noProof/>
              </w:rPr>
              <w:t>.</w:t>
            </w:r>
            <w:r w:rsidR="00FA6E7A" w:rsidRPr="00A715C0">
              <w:rPr>
                <w:rStyle w:val="Hyperlink"/>
                <w:rFonts w:cs="Arial"/>
                <w:noProof/>
                <w:lang w:val="sr-Cyrl-RS"/>
              </w:rPr>
              <w:t>27</w:t>
            </w:r>
            <w:r w:rsidR="00FA6E7A" w:rsidRPr="00A715C0">
              <w:rPr>
                <w:rStyle w:val="Hyperlink"/>
                <w:rFonts w:cs="Arial"/>
                <w:noProof/>
              </w:rPr>
              <w:t xml:space="preserve"> Закључивање уговора</w:t>
            </w:r>
            <w:r w:rsidR="00FA6E7A">
              <w:rPr>
                <w:noProof/>
                <w:webHidden/>
              </w:rPr>
              <w:tab/>
            </w:r>
            <w:r w:rsidR="00FA6E7A">
              <w:rPr>
                <w:noProof/>
                <w:webHidden/>
              </w:rPr>
              <w:fldChar w:fldCharType="begin"/>
            </w:r>
            <w:r w:rsidR="00FA6E7A">
              <w:rPr>
                <w:noProof/>
                <w:webHidden/>
              </w:rPr>
              <w:instrText xml:space="preserve"> PAGEREF _Toc460330099 \h </w:instrText>
            </w:r>
            <w:r w:rsidR="00FA6E7A">
              <w:rPr>
                <w:noProof/>
                <w:webHidden/>
              </w:rPr>
            </w:r>
            <w:r w:rsidR="00FA6E7A">
              <w:rPr>
                <w:noProof/>
                <w:webHidden/>
              </w:rPr>
              <w:fldChar w:fldCharType="separate"/>
            </w:r>
            <w:r w:rsidR="003633EA">
              <w:rPr>
                <w:noProof/>
                <w:webHidden/>
              </w:rPr>
              <w:t>19</w:t>
            </w:r>
            <w:r w:rsidR="00FA6E7A">
              <w:rPr>
                <w:noProof/>
                <w:webHidden/>
              </w:rPr>
              <w:fldChar w:fldCharType="end"/>
            </w:r>
          </w:hyperlink>
        </w:p>
        <w:p w:rsidR="00FA6E7A" w:rsidRDefault="0064661B">
          <w:pPr>
            <w:pStyle w:val="TOC2"/>
            <w:tabs>
              <w:tab w:val="left" w:pos="960"/>
              <w:tab w:val="right" w:leader="dot" w:pos="9058"/>
            </w:tabs>
            <w:rPr>
              <w:rFonts w:asciiTheme="minorHAnsi" w:eastAsiaTheme="minorEastAsia" w:hAnsiTheme="minorHAnsi" w:cstheme="minorBidi"/>
              <w:smallCaps w:val="0"/>
              <w:noProof/>
              <w:sz w:val="22"/>
              <w:szCs w:val="22"/>
              <w:lang w:val="en-US" w:eastAsia="en-US"/>
            </w:rPr>
          </w:pPr>
          <w:hyperlink w:anchor="_Toc460330100" w:history="1">
            <w:r w:rsidR="00FA6E7A" w:rsidRPr="00A715C0">
              <w:rPr>
                <w:rStyle w:val="Hyperlink"/>
                <w:rFonts w:cs="Arial"/>
                <w:noProof/>
              </w:rPr>
              <w:t>3.2</w:t>
            </w:r>
            <w:r w:rsidR="00FA6E7A" w:rsidRPr="00A715C0">
              <w:rPr>
                <w:rStyle w:val="Hyperlink"/>
                <w:rFonts w:cs="Arial"/>
                <w:noProof/>
                <w:lang w:val="sr-Cyrl-RS"/>
              </w:rPr>
              <w:t>8</w:t>
            </w:r>
            <w:r w:rsidR="00FA6E7A">
              <w:rPr>
                <w:rStyle w:val="Hyperlink"/>
                <w:rFonts w:cs="Arial"/>
                <w:noProof/>
                <w:lang w:val="sr-Cyrl-RS"/>
              </w:rPr>
              <w:t xml:space="preserve"> </w:t>
            </w:r>
            <w:r w:rsidR="00FA6E7A" w:rsidRPr="00A715C0">
              <w:rPr>
                <w:rStyle w:val="Hyperlink"/>
                <w:rFonts w:cs="Arial"/>
                <w:noProof/>
              </w:rPr>
              <w:t>И</w:t>
            </w:r>
            <w:r w:rsidR="00FA6E7A" w:rsidRPr="00A715C0">
              <w:rPr>
                <w:rStyle w:val="Hyperlink"/>
                <w:rFonts w:cs="Arial"/>
                <w:noProof/>
                <w:lang w:val="sr-Cyrl-RS"/>
              </w:rPr>
              <w:t>змене током трајања уговора</w:t>
            </w:r>
            <w:r w:rsidR="00FA6E7A">
              <w:rPr>
                <w:noProof/>
                <w:webHidden/>
              </w:rPr>
              <w:tab/>
            </w:r>
            <w:r w:rsidR="00FA6E7A">
              <w:rPr>
                <w:noProof/>
                <w:webHidden/>
              </w:rPr>
              <w:fldChar w:fldCharType="begin"/>
            </w:r>
            <w:r w:rsidR="00FA6E7A">
              <w:rPr>
                <w:noProof/>
                <w:webHidden/>
              </w:rPr>
              <w:instrText xml:space="preserve"> PAGEREF _Toc460330100 \h </w:instrText>
            </w:r>
            <w:r w:rsidR="00FA6E7A">
              <w:rPr>
                <w:noProof/>
                <w:webHidden/>
              </w:rPr>
            </w:r>
            <w:r w:rsidR="00FA6E7A">
              <w:rPr>
                <w:noProof/>
                <w:webHidden/>
              </w:rPr>
              <w:fldChar w:fldCharType="separate"/>
            </w:r>
            <w:r w:rsidR="003633EA">
              <w:rPr>
                <w:noProof/>
                <w:webHidden/>
              </w:rPr>
              <w:t>20</w:t>
            </w:r>
            <w:r w:rsidR="00FA6E7A">
              <w:rPr>
                <w:noProof/>
                <w:webHidden/>
              </w:rPr>
              <w:fldChar w:fldCharType="end"/>
            </w:r>
          </w:hyperlink>
        </w:p>
        <w:p w:rsidR="00FA6E7A" w:rsidRDefault="0064661B">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0330101" w:history="1">
            <w:r w:rsidR="00FA6E7A" w:rsidRPr="00A715C0">
              <w:rPr>
                <w:rStyle w:val="Hyperlink"/>
                <w:rFonts w:cs="Arial"/>
                <w:noProof/>
              </w:rPr>
              <w:t>4.</w:t>
            </w:r>
            <w:r w:rsidR="00FA6E7A">
              <w:rPr>
                <w:rFonts w:asciiTheme="minorHAnsi" w:eastAsiaTheme="minorEastAsia" w:hAnsiTheme="minorHAnsi" w:cstheme="minorBidi"/>
                <w:b w:val="0"/>
                <w:bCs w:val="0"/>
                <w:caps w:val="0"/>
                <w:noProof/>
                <w:sz w:val="22"/>
                <w:szCs w:val="22"/>
                <w:lang w:val="en-US" w:eastAsia="en-US"/>
              </w:rPr>
              <w:tab/>
            </w:r>
            <w:r w:rsidR="00FA6E7A" w:rsidRPr="00A715C0">
              <w:rPr>
                <w:rStyle w:val="Hyperlink"/>
                <w:rFonts w:cs="Arial"/>
                <w:noProof/>
              </w:rPr>
              <w:t>УСЛОВИ ЗА УЧЕШЋЕ У ПОСТУПКУ ЈАВНЕ НАБАВКЕ ИЗ ЧЛ. 75.  ЗАКОНА О ЈАВНИМ НАБАВКАМА И УПУТСТВО КАКО СЕ ДОКАЗУЈЕ ИСПУЊЕНОСТ ТИХ УСЛОВА</w:t>
            </w:r>
            <w:r w:rsidR="00FA6E7A">
              <w:rPr>
                <w:noProof/>
                <w:webHidden/>
              </w:rPr>
              <w:tab/>
            </w:r>
            <w:r w:rsidR="00FA6E7A">
              <w:rPr>
                <w:noProof/>
                <w:webHidden/>
              </w:rPr>
              <w:fldChar w:fldCharType="begin"/>
            </w:r>
            <w:r w:rsidR="00FA6E7A">
              <w:rPr>
                <w:noProof/>
                <w:webHidden/>
              </w:rPr>
              <w:instrText xml:space="preserve"> PAGEREF _Toc460330101 \h </w:instrText>
            </w:r>
            <w:r w:rsidR="00FA6E7A">
              <w:rPr>
                <w:noProof/>
                <w:webHidden/>
              </w:rPr>
            </w:r>
            <w:r w:rsidR="00FA6E7A">
              <w:rPr>
                <w:noProof/>
                <w:webHidden/>
              </w:rPr>
              <w:fldChar w:fldCharType="separate"/>
            </w:r>
            <w:r w:rsidR="003633EA">
              <w:rPr>
                <w:noProof/>
                <w:webHidden/>
              </w:rPr>
              <w:t>21</w:t>
            </w:r>
            <w:r w:rsidR="00FA6E7A">
              <w:rPr>
                <w:noProof/>
                <w:webHidden/>
              </w:rPr>
              <w:fldChar w:fldCharType="end"/>
            </w:r>
          </w:hyperlink>
        </w:p>
        <w:p w:rsidR="00FA6E7A" w:rsidRDefault="0064661B">
          <w:pPr>
            <w:pStyle w:val="TOC2"/>
            <w:tabs>
              <w:tab w:val="left" w:pos="720"/>
              <w:tab w:val="right" w:leader="dot" w:pos="9058"/>
            </w:tabs>
            <w:rPr>
              <w:rFonts w:asciiTheme="minorHAnsi" w:eastAsiaTheme="minorEastAsia" w:hAnsiTheme="minorHAnsi" w:cstheme="minorBidi"/>
              <w:smallCaps w:val="0"/>
              <w:noProof/>
              <w:sz w:val="22"/>
              <w:szCs w:val="22"/>
              <w:lang w:val="en-US" w:eastAsia="en-US"/>
            </w:rPr>
          </w:pPr>
          <w:hyperlink w:anchor="_Toc460330102" w:history="1">
            <w:r w:rsidR="00FA6E7A" w:rsidRPr="00A715C0">
              <w:rPr>
                <w:rStyle w:val="Hyperlink"/>
                <w:rFonts w:cs="Arial"/>
                <w:noProof/>
              </w:rPr>
              <w:t>4.</w:t>
            </w:r>
            <w:r w:rsidR="00FA6E7A" w:rsidRPr="00A715C0">
              <w:rPr>
                <w:rStyle w:val="Hyperlink"/>
                <w:rFonts w:cs="Arial"/>
                <w:noProof/>
                <w:lang w:val="sr-Cyrl-RS"/>
              </w:rPr>
              <w:t>1</w:t>
            </w:r>
            <w:r w:rsidR="00FA6E7A">
              <w:rPr>
                <w:rFonts w:asciiTheme="minorHAnsi" w:eastAsiaTheme="minorEastAsia" w:hAnsiTheme="minorHAnsi" w:cstheme="minorBidi"/>
                <w:smallCaps w:val="0"/>
                <w:noProof/>
                <w:sz w:val="22"/>
                <w:szCs w:val="22"/>
                <w:lang w:val="en-US" w:eastAsia="en-US"/>
              </w:rPr>
              <w:tab/>
            </w:r>
            <w:r w:rsidR="00FA6E7A" w:rsidRPr="00A715C0">
              <w:rPr>
                <w:rStyle w:val="Hyperlink"/>
                <w:rFonts w:cs="Arial"/>
                <w:noProof/>
              </w:rPr>
              <w:t xml:space="preserve"> УПУТСТВО КАКО СЕ ДОКАЗУЈЕ ИСПУЊЕНОСТ УСЛОВА</w:t>
            </w:r>
            <w:r w:rsidR="00FA6E7A">
              <w:rPr>
                <w:noProof/>
                <w:webHidden/>
              </w:rPr>
              <w:tab/>
            </w:r>
            <w:r w:rsidR="00FA6E7A">
              <w:rPr>
                <w:noProof/>
                <w:webHidden/>
              </w:rPr>
              <w:fldChar w:fldCharType="begin"/>
            </w:r>
            <w:r w:rsidR="00FA6E7A">
              <w:rPr>
                <w:noProof/>
                <w:webHidden/>
              </w:rPr>
              <w:instrText xml:space="preserve"> PAGEREF _Toc460330102 \h </w:instrText>
            </w:r>
            <w:r w:rsidR="00FA6E7A">
              <w:rPr>
                <w:noProof/>
                <w:webHidden/>
              </w:rPr>
            </w:r>
            <w:r w:rsidR="00FA6E7A">
              <w:rPr>
                <w:noProof/>
                <w:webHidden/>
              </w:rPr>
              <w:fldChar w:fldCharType="separate"/>
            </w:r>
            <w:r w:rsidR="003633EA">
              <w:rPr>
                <w:noProof/>
                <w:webHidden/>
              </w:rPr>
              <w:t>23</w:t>
            </w:r>
            <w:r w:rsidR="00FA6E7A">
              <w:rPr>
                <w:noProof/>
                <w:webHidden/>
              </w:rPr>
              <w:fldChar w:fldCharType="end"/>
            </w:r>
          </w:hyperlink>
        </w:p>
        <w:p w:rsidR="00FA6E7A" w:rsidRDefault="0064661B">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0330103" w:history="1">
            <w:r w:rsidR="00FA6E7A" w:rsidRPr="00A715C0">
              <w:rPr>
                <w:rStyle w:val="Hyperlink"/>
                <w:rFonts w:cs="Arial"/>
                <w:noProof/>
              </w:rPr>
              <w:t>5.</w:t>
            </w:r>
            <w:r w:rsidR="00FA6E7A">
              <w:rPr>
                <w:rFonts w:asciiTheme="minorHAnsi" w:eastAsiaTheme="minorEastAsia" w:hAnsiTheme="minorHAnsi" w:cstheme="minorBidi"/>
                <w:b w:val="0"/>
                <w:bCs w:val="0"/>
                <w:caps w:val="0"/>
                <w:noProof/>
                <w:sz w:val="22"/>
                <w:szCs w:val="22"/>
                <w:lang w:val="en-US" w:eastAsia="en-US"/>
              </w:rPr>
              <w:tab/>
            </w:r>
            <w:r w:rsidR="00FA6E7A" w:rsidRPr="00A715C0">
              <w:rPr>
                <w:rStyle w:val="Hyperlink"/>
                <w:rFonts w:cs="Arial"/>
                <w:noProof/>
              </w:rPr>
              <w:t>ВРСТА, ТЕХНИЧКЕ КАРАКТЕРИСТИКЕ И СПЕЦИФИКАЦИЈА ПРЕДМЕТНЕ ЈАВНЕ НАБАВКЕ</w:t>
            </w:r>
            <w:r w:rsidR="00FA6E7A">
              <w:rPr>
                <w:noProof/>
                <w:webHidden/>
              </w:rPr>
              <w:tab/>
            </w:r>
            <w:r w:rsidR="00FA6E7A">
              <w:rPr>
                <w:noProof/>
                <w:webHidden/>
              </w:rPr>
              <w:fldChar w:fldCharType="begin"/>
            </w:r>
            <w:r w:rsidR="00FA6E7A">
              <w:rPr>
                <w:noProof/>
                <w:webHidden/>
              </w:rPr>
              <w:instrText xml:space="preserve"> PAGEREF _Toc460330103 \h </w:instrText>
            </w:r>
            <w:r w:rsidR="00FA6E7A">
              <w:rPr>
                <w:noProof/>
                <w:webHidden/>
              </w:rPr>
            </w:r>
            <w:r w:rsidR="00FA6E7A">
              <w:rPr>
                <w:noProof/>
                <w:webHidden/>
              </w:rPr>
              <w:fldChar w:fldCharType="separate"/>
            </w:r>
            <w:r w:rsidR="003633EA">
              <w:rPr>
                <w:noProof/>
                <w:webHidden/>
              </w:rPr>
              <w:t>24</w:t>
            </w:r>
            <w:r w:rsidR="00FA6E7A">
              <w:rPr>
                <w:noProof/>
                <w:webHidden/>
              </w:rPr>
              <w:fldChar w:fldCharType="end"/>
            </w:r>
          </w:hyperlink>
        </w:p>
        <w:p w:rsidR="00FA6E7A" w:rsidRDefault="0064661B">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0330104" w:history="1">
            <w:r w:rsidR="00FA6E7A" w:rsidRPr="00A715C0">
              <w:rPr>
                <w:rStyle w:val="Hyperlink"/>
                <w:rFonts w:cs="Arial"/>
                <w:noProof/>
              </w:rPr>
              <w:t>6.</w:t>
            </w:r>
            <w:r w:rsidR="00FA6E7A">
              <w:rPr>
                <w:rFonts w:asciiTheme="minorHAnsi" w:eastAsiaTheme="minorEastAsia" w:hAnsiTheme="minorHAnsi" w:cstheme="minorBidi"/>
                <w:b w:val="0"/>
                <w:bCs w:val="0"/>
                <w:caps w:val="0"/>
                <w:noProof/>
                <w:sz w:val="22"/>
                <w:szCs w:val="22"/>
                <w:lang w:val="en-US" w:eastAsia="en-US"/>
              </w:rPr>
              <w:tab/>
            </w:r>
            <w:r w:rsidR="00FA6E7A" w:rsidRPr="00A715C0">
              <w:rPr>
                <w:rStyle w:val="Hyperlink"/>
                <w:rFonts w:cs="Arial"/>
                <w:noProof/>
              </w:rPr>
              <w:t>ОБРАСЦИ</w:t>
            </w:r>
            <w:r w:rsidR="00FA6E7A">
              <w:rPr>
                <w:noProof/>
                <w:webHidden/>
              </w:rPr>
              <w:tab/>
            </w:r>
            <w:r w:rsidR="00FA6E7A">
              <w:rPr>
                <w:noProof/>
                <w:webHidden/>
              </w:rPr>
              <w:fldChar w:fldCharType="begin"/>
            </w:r>
            <w:r w:rsidR="00FA6E7A">
              <w:rPr>
                <w:noProof/>
                <w:webHidden/>
              </w:rPr>
              <w:instrText xml:space="preserve"> PAGEREF _Toc460330104 \h </w:instrText>
            </w:r>
            <w:r w:rsidR="00FA6E7A">
              <w:rPr>
                <w:noProof/>
                <w:webHidden/>
              </w:rPr>
            </w:r>
            <w:r w:rsidR="00FA6E7A">
              <w:rPr>
                <w:noProof/>
                <w:webHidden/>
              </w:rPr>
              <w:fldChar w:fldCharType="separate"/>
            </w:r>
            <w:r w:rsidR="003633EA">
              <w:rPr>
                <w:noProof/>
                <w:webHidden/>
              </w:rPr>
              <w:t>27</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105" w:history="1">
            <w:r w:rsidR="00FA6E7A" w:rsidRPr="00A715C0">
              <w:rPr>
                <w:rStyle w:val="Hyperlink"/>
                <w:rFonts w:cs="Arial"/>
                <w:noProof/>
              </w:rPr>
              <w:t>ОБРАЗАЦ</w:t>
            </w:r>
            <w:r w:rsidR="00FA6E7A" w:rsidRPr="00A715C0">
              <w:rPr>
                <w:rStyle w:val="Hyperlink"/>
                <w:rFonts w:cs="Arial"/>
                <w:noProof/>
                <w:lang w:val="sr-Cyrl-RS"/>
              </w:rPr>
              <w:t xml:space="preserve"> </w:t>
            </w:r>
            <w:r w:rsidR="00FA6E7A" w:rsidRPr="00A715C0">
              <w:rPr>
                <w:rStyle w:val="Hyperlink"/>
                <w:rFonts w:cs="Arial"/>
                <w:noProof/>
              </w:rPr>
              <w:t>1.</w:t>
            </w:r>
            <w:r w:rsidR="00FA6E7A">
              <w:rPr>
                <w:noProof/>
                <w:webHidden/>
              </w:rPr>
              <w:tab/>
            </w:r>
            <w:r w:rsidR="00FA6E7A">
              <w:rPr>
                <w:noProof/>
                <w:webHidden/>
              </w:rPr>
              <w:fldChar w:fldCharType="begin"/>
            </w:r>
            <w:r w:rsidR="00FA6E7A">
              <w:rPr>
                <w:noProof/>
                <w:webHidden/>
              </w:rPr>
              <w:instrText xml:space="preserve"> PAGEREF _Toc460330105 \h </w:instrText>
            </w:r>
            <w:r w:rsidR="00FA6E7A">
              <w:rPr>
                <w:noProof/>
                <w:webHidden/>
              </w:rPr>
            </w:r>
            <w:r w:rsidR="00FA6E7A">
              <w:rPr>
                <w:noProof/>
                <w:webHidden/>
              </w:rPr>
              <w:fldChar w:fldCharType="separate"/>
            </w:r>
            <w:r w:rsidR="003633EA">
              <w:rPr>
                <w:noProof/>
                <w:webHidden/>
              </w:rPr>
              <w:t>27</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106" w:history="1">
            <w:r w:rsidR="00FA6E7A" w:rsidRPr="00A715C0">
              <w:rPr>
                <w:rStyle w:val="Hyperlink"/>
                <w:rFonts w:cs="Arial"/>
                <w:noProof/>
              </w:rPr>
              <w:t>ОБРАЗАЦ 2.</w:t>
            </w:r>
            <w:r w:rsidR="00FA6E7A">
              <w:rPr>
                <w:noProof/>
                <w:webHidden/>
              </w:rPr>
              <w:tab/>
            </w:r>
            <w:r w:rsidR="00FA6E7A">
              <w:rPr>
                <w:noProof/>
                <w:webHidden/>
              </w:rPr>
              <w:fldChar w:fldCharType="begin"/>
            </w:r>
            <w:r w:rsidR="00FA6E7A">
              <w:rPr>
                <w:noProof/>
                <w:webHidden/>
              </w:rPr>
              <w:instrText xml:space="preserve"> PAGEREF _Toc460330106 \h </w:instrText>
            </w:r>
            <w:r w:rsidR="00FA6E7A">
              <w:rPr>
                <w:noProof/>
                <w:webHidden/>
              </w:rPr>
            </w:r>
            <w:r w:rsidR="00FA6E7A">
              <w:rPr>
                <w:noProof/>
                <w:webHidden/>
              </w:rPr>
              <w:fldChar w:fldCharType="separate"/>
            </w:r>
            <w:r w:rsidR="003633EA">
              <w:rPr>
                <w:noProof/>
                <w:webHidden/>
              </w:rPr>
              <w:t>28</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107" w:history="1">
            <w:r w:rsidR="00FA6E7A" w:rsidRPr="00A715C0">
              <w:rPr>
                <w:rStyle w:val="Hyperlink"/>
                <w:rFonts w:cs="Arial"/>
                <w:noProof/>
              </w:rPr>
              <w:t xml:space="preserve">ОБРАЗАЦ </w:t>
            </w:r>
            <w:r w:rsidR="00FA6E7A" w:rsidRPr="00A715C0">
              <w:rPr>
                <w:rStyle w:val="Hyperlink"/>
                <w:rFonts w:cs="Arial"/>
                <w:noProof/>
                <w:lang w:val="sr-Cyrl-RS"/>
              </w:rPr>
              <w:t>3</w:t>
            </w:r>
            <w:r w:rsidR="00FA6E7A" w:rsidRPr="00A715C0">
              <w:rPr>
                <w:rStyle w:val="Hyperlink"/>
                <w:rFonts w:cs="Arial"/>
                <w:noProof/>
              </w:rPr>
              <w:t>.</w:t>
            </w:r>
            <w:r w:rsidR="00FA6E7A">
              <w:rPr>
                <w:noProof/>
                <w:webHidden/>
              </w:rPr>
              <w:tab/>
            </w:r>
            <w:r w:rsidR="00FA6E7A">
              <w:rPr>
                <w:noProof/>
                <w:webHidden/>
              </w:rPr>
              <w:fldChar w:fldCharType="begin"/>
            </w:r>
            <w:r w:rsidR="00FA6E7A">
              <w:rPr>
                <w:noProof/>
                <w:webHidden/>
              </w:rPr>
              <w:instrText xml:space="preserve"> PAGEREF _Toc460330107 \h </w:instrText>
            </w:r>
            <w:r w:rsidR="00FA6E7A">
              <w:rPr>
                <w:noProof/>
                <w:webHidden/>
              </w:rPr>
            </w:r>
            <w:r w:rsidR="00FA6E7A">
              <w:rPr>
                <w:noProof/>
                <w:webHidden/>
              </w:rPr>
              <w:fldChar w:fldCharType="separate"/>
            </w:r>
            <w:r w:rsidR="003633EA">
              <w:rPr>
                <w:noProof/>
                <w:webHidden/>
              </w:rPr>
              <w:t>31</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108" w:history="1">
            <w:r w:rsidR="00FA6E7A" w:rsidRPr="00A715C0">
              <w:rPr>
                <w:rStyle w:val="Hyperlink"/>
                <w:rFonts w:cs="Arial"/>
                <w:noProof/>
              </w:rPr>
              <w:t xml:space="preserve">ОБРАЗАЦ </w:t>
            </w:r>
            <w:r w:rsidR="00FA6E7A" w:rsidRPr="00A715C0">
              <w:rPr>
                <w:rStyle w:val="Hyperlink"/>
                <w:rFonts w:cs="Arial"/>
                <w:noProof/>
                <w:lang w:val="sr-Cyrl-RS"/>
              </w:rPr>
              <w:t>4</w:t>
            </w:r>
            <w:r w:rsidR="00FA6E7A" w:rsidRPr="00A715C0">
              <w:rPr>
                <w:rStyle w:val="Hyperlink"/>
                <w:rFonts w:cs="Arial"/>
                <w:noProof/>
              </w:rPr>
              <w:t>.</w:t>
            </w:r>
            <w:r w:rsidR="00FA6E7A">
              <w:rPr>
                <w:noProof/>
                <w:webHidden/>
              </w:rPr>
              <w:tab/>
            </w:r>
            <w:r w:rsidR="00FA6E7A">
              <w:rPr>
                <w:noProof/>
                <w:webHidden/>
              </w:rPr>
              <w:fldChar w:fldCharType="begin"/>
            </w:r>
            <w:r w:rsidR="00FA6E7A">
              <w:rPr>
                <w:noProof/>
                <w:webHidden/>
              </w:rPr>
              <w:instrText xml:space="preserve"> PAGEREF _Toc460330108 \h </w:instrText>
            </w:r>
            <w:r w:rsidR="00FA6E7A">
              <w:rPr>
                <w:noProof/>
                <w:webHidden/>
              </w:rPr>
            </w:r>
            <w:r w:rsidR="00FA6E7A">
              <w:rPr>
                <w:noProof/>
                <w:webHidden/>
              </w:rPr>
              <w:fldChar w:fldCharType="separate"/>
            </w:r>
            <w:r w:rsidR="003633EA">
              <w:rPr>
                <w:noProof/>
                <w:webHidden/>
              </w:rPr>
              <w:t>33</w:t>
            </w:r>
            <w:r w:rsidR="00FA6E7A">
              <w:rPr>
                <w:noProof/>
                <w:webHidden/>
              </w:rPr>
              <w:fldChar w:fldCharType="end"/>
            </w:r>
          </w:hyperlink>
        </w:p>
        <w:p w:rsidR="00FA6E7A" w:rsidRPr="00FA6E7A" w:rsidRDefault="0064661B">
          <w:pPr>
            <w:pStyle w:val="TOC2"/>
            <w:tabs>
              <w:tab w:val="right" w:leader="dot" w:pos="9058"/>
            </w:tabs>
            <w:rPr>
              <w:rStyle w:val="Hyperlink"/>
              <w:rFonts w:cs="Arial"/>
              <w:noProof/>
            </w:rPr>
          </w:pPr>
          <w:hyperlink w:anchor="_Toc460330109" w:history="1">
            <w:r w:rsidR="00FA6E7A" w:rsidRPr="00FA6E7A">
              <w:rPr>
                <w:rStyle w:val="Hyperlink"/>
                <w:rFonts w:cs="Arial"/>
                <w:noProof/>
              </w:rPr>
              <w:t>OБРАЗАЦ 5.</w:t>
            </w:r>
            <w:r w:rsidR="00FA6E7A" w:rsidRPr="00FA6E7A">
              <w:rPr>
                <w:rStyle w:val="Hyperlink"/>
                <w:rFonts w:cs="Arial"/>
                <w:noProof/>
                <w:webHidden/>
              </w:rPr>
              <w:tab/>
            </w:r>
            <w:r w:rsidR="00FA6E7A" w:rsidRPr="00FA6E7A">
              <w:rPr>
                <w:rStyle w:val="Hyperlink"/>
                <w:rFonts w:cs="Arial"/>
                <w:noProof/>
                <w:webHidden/>
              </w:rPr>
              <w:fldChar w:fldCharType="begin"/>
            </w:r>
            <w:r w:rsidR="00FA6E7A" w:rsidRPr="00FA6E7A">
              <w:rPr>
                <w:rStyle w:val="Hyperlink"/>
                <w:rFonts w:cs="Arial"/>
                <w:noProof/>
                <w:webHidden/>
              </w:rPr>
              <w:instrText xml:space="preserve"> PAGEREF _Toc460330109 \h </w:instrText>
            </w:r>
            <w:r w:rsidR="00FA6E7A" w:rsidRPr="00FA6E7A">
              <w:rPr>
                <w:rStyle w:val="Hyperlink"/>
                <w:rFonts w:cs="Arial"/>
                <w:noProof/>
                <w:webHidden/>
              </w:rPr>
            </w:r>
            <w:r w:rsidR="00FA6E7A" w:rsidRPr="00FA6E7A">
              <w:rPr>
                <w:rStyle w:val="Hyperlink"/>
                <w:rFonts w:cs="Arial"/>
                <w:noProof/>
                <w:webHidden/>
              </w:rPr>
              <w:fldChar w:fldCharType="separate"/>
            </w:r>
            <w:r w:rsidR="003633EA">
              <w:rPr>
                <w:rStyle w:val="Hyperlink"/>
                <w:rFonts w:cs="Arial"/>
                <w:noProof/>
                <w:webHidden/>
              </w:rPr>
              <w:t>34</w:t>
            </w:r>
            <w:r w:rsidR="00FA6E7A" w:rsidRPr="00FA6E7A">
              <w:rPr>
                <w:rStyle w:val="Hyperlink"/>
                <w:rFonts w:cs="Arial"/>
                <w:noProof/>
                <w:webHidden/>
              </w:rPr>
              <w:fldChar w:fldCharType="end"/>
            </w:r>
          </w:hyperlink>
        </w:p>
        <w:p w:rsidR="00FA6E7A" w:rsidRPr="00FA6E7A" w:rsidRDefault="0064661B">
          <w:pPr>
            <w:pStyle w:val="TOC2"/>
            <w:tabs>
              <w:tab w:val="right" w:leader="dot" w:pos="9058"/>
            </w:tabs>
            <w:rPr>
              <w:rStyle w:val="Hyperlink"/>
              <w:rFonts w:cs="Arial"/>
              <w:noProof/>
            </w:rPr>
          </w:pPr>
          <w:hyperlink w:anchor="_Toc460330110" w:history="1">
            <w:r w:rsidR="00FA6E7A" w:rsidRPr="00FA6E7A">
              <w:rPr>
                <w:rStyle w:val="Hyperlink"/>
                <w:rFonts w:cs="Arial"/>
                <w:noProof/>
              </w:rPr>
              <w:t>ОБРАЗАЦ 5 А.</w:t>
            </w:r>
            <w:r w:rsidR="00FA6E7A" w:rsidRPr="00FA6E7A">
              <w:rPr>
                <w:rStyle w:val="Hyperlink"/>
                <w:rFonts w:cs="Arial"/>
                <w:noProof/>
                <w:webHidden/>
              </w:rPr>
              <w:tab/>
            </w:r>
            <w:r w:rsidR="00FA6E7A" w:rsidRPr="00FA6E7A">
              <w:rPr>
                <w:rStyle w:val="Hyperlink"/>
                <w:rFonts w:cs="Arial"/>
                <w:noProof/>
                <w:webHidden/>
              </w:rPr>
              <w:fldChar w:fldCharType="begin"/>
            </w:r>
            <w:r w:rsidR="00FA6E7A" w:rsidRPr="00FA6E7A">
              <w:rPr>
                <w:rStyle w:val="Hyperlink"/>
                <w:rFonts w:cs="Arial"/>
                <w:noProof/>
                <w:webHidden/>
              </w:rPr>
              <w:instrText xml:space="preserve"> PAGEREF _Toc460330110 \h </w:instrText>
            </w:r>
            <w:r w:rsidR="00FA6E7A" w:rsidRPr="00FA6E7A">
              <w:rPr>
                <w:rStyle w:val="Hyperlink"/>
                <w:rFonts w:cs="Arial"/>
                <w:noProof/>
                <w:webHidden/>
              </w:rPr>
            </w:r>
            <w:r w:rsidR="00FA6E7A" w:rsidRPr="00FA6E7A">
              <w:rPr>
                <w:rStyle w:val="Hyperlink"/>
                <w:rFonts w:cs="Arial"/>
                <w:noProof/>
                <w:webHidden/>
              </w:rPr>
              <w:fldChar w:fldCharType="separate"/>
            </w:r>
            <w:r w:rsidR="003633EA">
              <w:rPr>
                <w:rStyle w:val="Hyperlink"/>
                <w:rFonts w:cs="Arial"/>
                <w:noProof/>
                <w:webHidden/>
              </w:rPr>
              <w:t>35</w:t>
            </w:r>
            <w:r w:rsidR="00FA6E7A" w:rsidRPr="00FA6E7A">
              <w:rPr>
                <w:rStyle w:val="Hyperlink"/>
                <w:rFonts w:cs="Arial"/>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111" w:history="1">
            <w:r w:rsidR="00FA6E7A" w:rsidRPr="00A715C0">
              <w:rPr>
                <w:rStyle w:val="Hyperlink"/>
                <w:rFonts w:cs="Arial"/>
                <w:noProof/>
              </w:rPr>
              <w:t>ОБРАЗАЦ 6.</w:t>
            </w:r>
            <w:r w:rsidR="00FA6E7A">
              <w:rPr>
                <w:noProof/>
                <w:webHidden/>
              </w:rPr>
              <w:tab/>
            </w:r>
            <w:r w:rsidR="00FA6E7A">
              <w:rPr>
                <w:noProof/>
                <w:webHidden/>
              </w:rPr>
              <w:fldChar w:fldCharType="begin"/>
            </w:r>
            <w:r w:rsidR="00FA6E7A">
              <w:rPr>
                <w:noProof/>
                <w:webHidden/>
              </w:rPr>
              <w:instrText xml:space="preserve"> PAGEREF _Toc460330111 \h </w:instrText>
            </w:r>
            <w:r w:rsidR="00FA6E7A">
              <w:rPr>
                <w:noProof/>
                <w:webHidden/>
              </w:rPr>
            </w:r>
            <w:r w:rsidR="00FA6E7A">
              <w:rPr>
                <w:noProof/>
                <w:webHidden/>
              </w:rPr>
              <w:fldChar w:fldCharType="separate"/>
            </w:r>
            <w:r w:rsidR="003633EA">
              <w:rPr>
                <w:noProof/>
                <w:webHidden/>
              </w:rPr>
              <w:t>36</w:t>
            </w:r>
            <w:r w:rsidR="00FA6E7A">
              <w:rPr>
                <w:noProof/>
                <w:webHidden/>
              </w:rPr>
              <w:fldChar w:fldCharType="end"/>
            </w:r>
          </w:hyperlink>
        </w:p>
        <w:p w:rsidR="00FA6E7A" w:rsidRDefault="0064661B">
          <w:pPr>
            <w:pStyle w:val="TOC2"/>
            <w:tabs>
              <w:tab w:val="right" w:leader="dot" w:pos="9058"/>
            </w:tabs>
            <w:rPr>
              <w:rFonts w:asciiTheme="minorHAnsi" w:eastAsiaTheme="minorEastAsia" w:hAnsiTheme="minorHAnsi" w:cstheme="minorBidi"/>
              <w:smallCaps w:val="0"/>
              <w:noProof/>
              <w:sz w:val="22"/>
              <w:szCs w:val="22"/>
              <w:lang w:val="en-US" w:eastAsia="en-US"/>
            </w:rPr>
          </w:pPr>
          <w:hyperlink w:anchor="_Toc460330112" w:history="1">
            <w:r w:rsidR="00FA6E7A" w:rsidRPr="00A715C0">
              <w:rPr>
                <w:rStyle w:val="Hyperlink"/>
                <w:rFonts w:cs="Arial"/>
                <w:noProof/>
              </w:rPr>
              <w:t>ОБРАЗАЦ</w:t>
            </w:r>
            <w:r w:rsidR="00FA6E7A" w:rsidRPr="00A715C0">
              <w:rPr>
                <w:rStyle w:val="Hyperlink"/>
                <w:rFonts w:cs="Arial"/>
                <w:noProof/>
                <w:lang w:val="sr-Cyrl-RS"/>
              </w:rPr>
              <w:t xml:space="preserve"> 7</w:t>
            </w:r>
            <w:r w:rsidR="00FA6E7A" w:rsidRPr="00A715C0">
              <w:rPr>
                <w:rStyle w:val="Hyperlink"/>
                <w:rFonts w:cs="Arial"/>
                <w:noProof/>
              </w:rPr>
              <w:t>.</w:t>
            </w:r>
            <w:r w:rsidR="00FA6E7A">
              <w:rPr>
                <w:noProof/>
                <w:webHidden/>
              </w:rPr>
              <w:tab/>
            </w:r>
            <w:r w:rsidR="00FA6E7A">
              <w:rPr>
                <w:noProof/>
                <w:webHidden/>
              </w:rPr>
              <w:fldChar w:fldCharType="begin"/>
            </w:r>
            <w:r w:rsidR="00FA6E7A">
              <w:rPr>
                <w:noProof/>
                <w:webHidden/>
              </w:rPr>
              <w:instrText xml:space="preserve"> PAGEREF _Toc460330112 \h </w:instrText>
            </w:r>
            <w:r w:rsidR="00FA6E7A">
              <w:rPr>
                <w:noProof/>
                <w:webHidden/>
              </w:rPr>
            </w:r>
            <w:r w:rsidR="00FA6E7A">
              <w:rPr>
                <w:noProof/>
                <w:webHidden/>
              </w:rPr>
              <w:fldChar w:fldCharType="separate"/>
            </w:r>
            <w:r w:rsidR="003633EA">
              <w:rPr>
                <w:noProof/>
                <w:webHidden/>
              </w:rPr>
              <w:t>37</w:t>
            </w:r>
            <w:r w:rsidR="00FA6E7A">
              <w:rPr>
                <w:noProof/>
                <w:webHidden/>
              </w:rPr>
              <w:fldChar w:fldCharType="end"/>
            </w:r>
          </w:hyperlink>
        </w:p>
        <w:p w:rsidR="00FA6E7A" w:rsidRDefault="0064661B">
          <w:pPr>
            <w:pStyle w:val="TOC1"/>
            <w:tabs>
              <w:tab w:val="left" w:pos="480"/>
              <w:tab w:val="right" w:leader="dot" w:pos="9058"/>
            </w:tabs>
            <w:rPr>
              <w:rFonts w:asciiTheme="minorHAnsi" w:eastAsiaTheme="minorEastAsia" w:hAnsiTheme="minorHAnsi" w:cstheme="minorBidi"/>
              <w:b w:val="0"/>
              <w:bCs w:val="0"/>
              <w:caps w:val="0"/>
              <w:noProof/>
              <w:sz w:val="22"/>
              <w:szCs w:val="22"/>
              <w:lang w:val="en-US" w:eastAsia="en-US"/>
            </w:rPr>
          </w:pPr>
          <w:hyperlink w:anchor="_Toc460330113" w:history="1">
            <w:r w:rsidR="00FA6E7A" w:rsidRPr="00A715C0">
              <w:rPr>
                <w:rStyle w:val="Hyperlink"/>
                <w:rFonts w:cs="Arial"/>
                <w:noProof/>
                <w:lang w:val="sr-Cyrl-RS"/>
              </w:rPr>
              <w:t>7.</w:t>
            </w:r>
            <w:r w:rsidR="00FA6E7A">
              <w:rPr>
                <w:rFonts w:asciiTheme="minorHAnsi" w:eastAsiaTheme="minorEastAsia" w:hAnsiTheme="minorHAnsi" w:cstheme="minorBidi"/>
                <w:b w:val="0"/>
                <w:bCs w:val="0"/>
                <w:caps w:val="0"/>
                <w:noProof/>
                <w:sz w:val="22"/>
                <w:szCs w:val="22"/>
                <w:lang w:val="en-US" w:eastAsia="en-US"/>
              </w:rPr>
              <w:tab/>
            </w:r>
            <w:r w:rsidR="00FA6E7A" w:rsidRPr="00A715C0">
              <w:rPr>
                <w:rStyle w:val="Hyperlink"/>
                <w:rFonts w:cs="Arial"/>
                <w:noProof/>
                <w:lang w:val="sr-Cyrl-RS"/>
              </w:rPr>
              <w:t>МОДЕЛ УГОВОРА</w:t>
            </w:r>
            <w:r w:rsidR="00FA6E7A">
              <w:rPr>
                <w:noProof/>
                <w:webHidden/>
              </w:rPr>
              <w:tab/>
            </w:r>
            <w:r w:rsidR="00FA6E7A">
              <w:rPr>
                <w:noProof/>
                <w:webHidden/>
              </w:rPr>
              <w:fldChar w:fldCharType="begin"/>
            </w:r>
            <w:r w:rsidR="00FA6E7A">
              <w:rPr>
                <w:noProof/>
                <w:webHidden/>
              </w:rPr>
              <w:instrText xml:space="preserve"> PAGEREF _Toc460330113 \h </w:instrText>
            </w:r>
            <w:r w:rsidR="00FA6E7A">
              <w:rPr>
                <w:noProof/>
                <w:webHidden/>
              </w:rPr>
            </w:r>
            <w:r w:rsidR="00FA6E7A">
              <w:rPr>
                <w:noProof/>
                <w:webHidden/>
              </w:rPr>
              <w:fldChar w:fldCharType="separate"/>
            </w:r>
            <w:r w:rsidR="003633EA">
              <w:rPr>
                <w:noProof/>
                <w:webHidden/>
              </w:rPr>
              <w:t>39</w:t>
            </w:r>
            <w:r w:rsidR="00FA6E7A">
              <w:rPr>
                <w:noProof/>
                <w:webHidden/>
              </w:rPr>
              <w:fldChar w:fldCharType="end"/>
            </w:r>
          </w:hyperlink>
        </w:p>
        <w:p w:rsidR="00D30323" w:rsidRPr="00F54485" w:rsidRDefault="00D30323" w:rsidP="00F54485">
          <w:pPr>
            <w:rPr>
              <w:rFonts w:ascii="Arial" w:hAnsi="Arial" w:cs="Arial"/>
              <w:sz w:val="22"/>
              <w:szCs w:val="22"/>
            </w:rPr>
          </w:pPr>
          <w:r w:rsidRPr="00F54485">
            <w:rPr>
              <w:rFonts w:ascii="Arial" w:hAnsi="Arial" w:cs="Arial"/>
              <w:b/>
              <w:bCs/>
              <w:noProof/>
              <w:sz w:val="22"/>
              <w:szCs w:val="22"/>
            </w:rPr>
            <w:fldChar w:fldCharType="end"/>
          </w:r>
        </w:p>
      </w:sdtContent>
    </w:sdt>
    <w:p w:rsidR="00965931" w:rsidRPr="00F54485" w:rsidRDefault="00965931" w:rsidP="00F54485">
      <w:pPr>
        <w:pStyle w:val="BodyText"/>
        <w:jc w:val="center"/>
        <w:rPr>
          <w:rFonts w:ascii="Arial" w:hAnsi="Arial" w:cs="Arial"/>
          <w:b/>
          <w:spacing w:val="80"/>
          <w:sz w:val="22"/>
          <w:szCs w:val="22"/>
        </w:rPr>
      </w:pPr>
    </w:p>
    <w:p w:rsidR="001853E1" w:rsidRPr="00F54485" w:rsidRDefault="001853E1" w:rsidP="00F54485">
      <w:pPr>
        <w:pStyle w:val="BodyText"/>
        <w:rPr>
          <w:rFonts w:ascii="Arial" w:hAnsi="Arial" w:cs="Arial"/>
          <w:sz w:val="22"/>
          <w:szCs w:val="22"/>
        </w:rPr>
      </w:pPr>
    </w:p>
    <w:p w:rsidR="00DA0CFC" w:rsidRPr="00F54485" w:rsidRDefault="00DA0CFC" w:rsidP="00F54485">
      <w:pPr>
        <w:pStyle w:val="BodyText"/>
        <w:jc w:val="right"/>
        <w:rPr>
          <w:rFonts w:ascii="Arial" w:hAnsi="Arial" w:cs="Arial"/>
          <w:b/>
          <w:sz w:val="22"/>
          <w:szCs w:val="22"/>
          <w:lang w:val="en-US"/>
        </w:rPr>
      </w:pPr>
      <w:r w:rsidRPr="00F54485">
        <w:rPr>
          <w:rFonts w:ascii="Arial" w:hAnsi="Arial" w:cs="Arial"/>
          <w:sz w:val="22"/>
          <w:szCs w:val="22"/>
        </w:rPr>
        <w:t>Укупан број страна документације</w:t>
      </w:r>
      <w:r w:rsidR="0086723C" w:rsidRPr="00F54485">
        <w:rPr>
          <w:rFonts w:ascii="Arial" w:hAnsi="Arial" w:cs="Arial"/>
          <w:sz w:val="22"/>
          <w:szCs w:val="22"/>
        </w:rPr>
        <w:t>:</w:t>
      </w:r>
      <w:r w:rsidR="00CD1553" w:rsidRPr="00F54485">
        <w:rPr>
          <w:rFonts w:ascii="Arial" w:hAnsi="Arial" w:cs="Arial"/>
          <w:sz w:val="22"/>
          <w:szCs w:val="22"/>
          <w:lang w:val="sr-Cyrl-RS"/>
        </w:rPr>
        <w:t xml:space="preserve"> </w:t>
      </w:r>
      <w:r w:rsidR="00FA6E7A">
        <w:rPr>
          <w:rFonts w:ascii="Arial" w:hAnsi="Arial" w:cs="Arial"/>
          <w:sz w:val="22"/>
          <w:szCs w:val="22"/>
          <w:lang w:val="sr-Cyrl-RS"/>
        </w:rPr>
        <w:t>46</w:t>
      </w: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304141" w:rsidRPr="00F54485" w:rsidRDefault="00304141" w:rsidP="00F54485">
      <w:pPr>
        <w:rPr>
          <w:rFonts w:ascii="Arial" w:hAnsi="Arial" w:cs="Arial"/>
          <w:sz w:val="22"/>
          <w:szCs w:val="22"/>
        </w:rPr>
      </w:pPr>
    </w:p>
    <w:p w:rsidR="00D7796A" w:rsidRPr="00F54485" w:rsidRDefault="00473AD5" w:rsidP="00F54485">
      <w:pPr>
        <w:pStyle w:val="Heading10"/>
        <w:numPr>
          <w:ilvl w:val="0"/>
          <w:numId w:val="3"/>
        </w:numPr>
        <w:rPr>
          <w:rFonts w:cs="Arial"/>
        </w:rPr>
      </w:pPr>
      <w:r w:rsidRPr="00F54485">
        <w:rPr>
          <w:rFonts w:cs="Arial"/>
        </w:rPr>
        <w:br w:type="page"/>
      </w:r>
      <w:bookmarkStart w:id="1" w:name="_Toc374917436"/>
      <w:bookmarkStart w:id="2" w:name="_Toc415142476"/>
      <w:bookmarkStart w:id="3" w:name="_Toc460330067"/>
      <w:r w:rsidR="001558D3" w:rsidRPr="00F54485">
        <w:rPr>
          <w:rFonts w:cs="Arial"/>
        </w:rPr>
        <w:lastRenderedPageBreak/>
        <w:t xml:space="preserve">ОПШТИ ПОДАЦИ О ЈАВНОЈ </w:t>
      </w:r>
      <w:bookmarkEnd w:id="1"/>
      <w:r w:rsidR="001558D3" w:rsidRPr="00F54485">
        <w:rPr>
          <w:rFonts w:cs="Arial"/>
        </w:rPr>
        <w:t>НАБА</w:t>
      </w:r>
      <w:r w:rsidR="00F14109" w:rsidRPr="00F54485">
        <w:rPr>
          <w:rFonts w:cs="Arial"/>
        </w:rPr>
        <w:t>В</w:t>
      </w:r>
      <w:r w:rsidR="001558D3" w:rsidRPr="00F54485">
        <w:rPr>
          <w:rFonts w:cs="Arial"/>
        </w:rPr>
        <w:t>ЦИ</w:t>
      </w:r>
      <w:bookmarkEnd w:id="2"/>
      <w:bookmarkEnd w:id="3"/>
    </w:p>
    <w:p w:rsidR="00EE71C7" w:rsidRPr="00F54485" w:rsidRDefault="00EE71C7" w:rsidP="00F544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643"/>
      </w:tblGrid>
      <w:tr w:rsidR="00913926" w:rsidRPr="00F54485" w:rsidTr="00FC311A">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Назив и адреса наручиоца</w:t>
            </w:r>
          </w:p>
          <w:p w:rsidR="00913926" w:rsidRPr="00F54485" w:rsidRDefault="00913926" w:rsidP="00FC311A">
            <w:pPr>
              <w:autoSpaceDE w:val="0"/>
              <w:autoSpaceDN w:val="0"/>
              <w:adjustRightInd w:val="0"/>
              <w:rPr>
                <w:rFonts w:ascii="Arial" w:eastAsia="TimesNewRomanPSMT" w:hAnsi="Arial" w:cs="Arial"/>
                <w:bCs/>
                <w:color w:val="000000"/>
                <w:sz w:val="22"/>
                <w:szCs w:val="22"/>
              </w:rPr>
            </w:pPr>
          </w:p>
        </w:tc>
        <w:tc>
          <w:tcPr>
            <w:tcW w:w="5643" w:type="dxa"/>
            <w:shd w:val="clear" w:color="auto" w:fill="auto"/>
            <w:vAlign w:val="center"/>
          </w:tcPr>
          <w:p w:rsidR="00913926" w:rsidRPr="00F54485" w:rsidRDefault="00871790" w:rsidP="00FC311A">
            <w:pPr>
              <w:autoSpaceDE w:val="0"/>
              <w:autoSpaceDN w:val="0"/>
              <w:adjustRightInd w:val="0"/>
              <w:rPr>
                <w:rFonts w:ascii="Arial" w:eastAsia="TimesNewRomanPSMT" w:hAnsi="Arial" w:cs="Arial"/>
                <w:bCs/>
                <w:color w:val="000000"/>
                <w:sz w:val="22"/>
                <w:szCs w:val="22"/>
              </w:rPr>
            </w:pPr>
            <w:r w:rsidRPr="00F54485">
              <w:rPr>
                <w:rFonts w:ascii="Arial" w:hAnsi="Arial" w:cs="Arial"/>
                <w:sz w:val="22"/>
                <w:szCs w:val="22"/>
              </w:rPr>
              <w:t>Јавно предузеће „</w:t>
            </w:r>
            <w:r w:rsidRPr="00F54485">
              <w:rPr>
                <w:rFonts w:ascii="Arial" w:hAnsi="Arial" w:cs="Arial"/>
                <w:sz w:val="22"/>
                <w:szCs w:val="22"/>
                <w:lang w:val="sr-Cyrl-RS"/>
              </w:rPr>
              <w:t>Е</w:t>
            </w:r>
            <w:r w:rsidRPr="00F54485">
              <w:rPr>
                <w:rFonts w:ascii="Arial" w:hAnsi="Arial" w:cs="Arial"/>
                <w:sz w:val="22"/>
                <w:szCs w:val="22"/>
              </w:rPr>
              <w:t xml:space="preserve">лектропривреда </w:t>
            </w:r>
            <w:r w:rsidRPr="00F54485">
              <w:rPr>
                <w:rFonts w:ascii="Arial" w:hAnsi="Arial" w:cs="Arial"/>
                <w:sz w:val="22"/>
                <w:szCs w:val="22"/>
                <w:lang w:val="sr-Cyrl-RS"/>
              </w:rPr>
              <w:t>С</w:t>
            </w:r>
            <w:r w:rsidRPr="00F54485">
              <w:rPr>
                <w:rFonts w:ascii="Arial" w:hAnsi="Arial" w:cs="Arial"/>
                <w:sz w:val="22"/>
                <w:szCs w:val="22"/>
              </w:rPr>
              <w:t>рбије</w:t>
            </w:r>
            <w:r w:rsidR="00913926" w:rsidRPr="00F54485">
              <w:rPr>
                <w:rFonts w:ascii="Arial" w:hAnsi="Arial" w:cs="Arial"/>
                <w:sz w:val="22"/>
                <w:szCs w:val="22"/>
              </w:rPr>
              <w:t>“ Београд, Царице Милице бр. 2.</w:t>
            </w:r>
          </w:p>
        </w:tc>
      </w:tr>
      <w:tr w:rsidR="00913926" w:rsidRPr="00F54485" w:rsidTr="00FC311A">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Интернет страница наручиоца</w:t>
            </w:r>
          </w:p>
        </w:tc>
        <w:tc>
          <w:tcPr>
            <w:tcW w:w="5643" w:type="dxa"/>
            <w:shd w:val="clear" w:color="auto" w:fill="auto"/>
            <w:vAlign w:val="center"/>
          </w:tcPr>
          <w:p w:rsidR="00913926" w:rsidRPr="00F54485" w:rsidRDefault="0064661B" w:rsidP="00FC311A">
            <w:pPr>
              <w:autoSpaceDE w:val="0"/>
              <w:autoSpaceDN w:val="0"/>
              <w:adjustRightInd w:val="0"/>
              <w:rPr>
                <w:rFonts w:ascii="Arial" w:eastAsia="TimesNewRomanPSMT" w:hAnsi="Arial" w:cs="Arial"/>
                <w:bCs/>
                <w:sz w:val="22"/>
                <w:szCs w:val="22"/>
              </w:rPr>
            </w:pPr>
            <w:hyperlink r:id="rId116" w:history="1">
              <w:r w:rsidR="00EE71C7" w:rsidRPr="00F54485">
                <w:rPr>
                  <w:rStyle w:val="Hyperlink"/>
                  <w:rFonts w:ascii="Arial" w:hAnsi="Arial" w:cs="Arial"/>
                  <w:sz w:val="22"/>
                  <w:szCs w:val="22"/>
                </w:rPr>
                <w:t>www.eps.rs</w:t>
              </w:r>
            </w:hyperlink>
          </w:p>
        </w:tc>
      </w:tr>
      <w:tr w:rsidR="00913926" w:rsidRPr="00F54485" w:rsidTr="00FC311A">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 xml:space="preserve">Врста поступка </w:t>
            </w:r>
          </w:p>
        </w:tc>
        <w:tc>
          <w:tcPr>
            <w:tcW w:w="5643" w:type="dxa"/>
            <w:shd w:val="clear" w:color="auto" w:fill="auto"/>
            <w:vAlign w:val="center"/>
          </w:tcPr>
          <w:p w:rsidR="00EE71C7" w:rsidRPr="00F54485" w:rsidRDefault="00871790" w:rsidP="00FC311A">
            <w:pPr>
              <w:autoSpaceDE w:val="0"/>
              <w:autoSpaceDN w:val="0"/>
              <w:adjustRightInd w:val="0"/>
              <w:rPr>
                <w:rFonts w:ascii="Arial" w:eastAsia="TimesNewRomanPSMT" w:hAnsi="Arial" w:cs="Arial"/>
                <w:bCs/>
                <w:color w:val="000000"/>
                <w:sz w:val="22"/>
                <w:szCs w:val="22"/>
                <w:lang w:val="sr-Cyrl-RS"/>
              </w:rPr>
            </w:pPr>
            <w:r w:rsidRPr="00F54485">
              <w:rPr>
                <w:rFonts w:ascii="Arial" w:eastAsia="TimesNewRomanPSMT" w:hAnsi="Arial" w:cs="Arial"/>
                <w:bCs/>
                <w:color w:val="000000"/>
                <w:sz w:val="22"/>
                <w:szCs w:val="22"/>
                <w:lang w:val="sr-Cyrl-RS"/>
              </w:rPr>
              <w:t>отворени поступак</w:t>
            </w:r>
          </w:p>
        </w:tc>
      </w:tr>
      <w:tr w:rsidR="00913926" w:rsidRPr="00F54485" w:rsidTr="00FC311A">
        <w:trPr>
          <w:trHeight w:val="326"/>
        </w:trPr>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Предмет јавне набавке</w:t>
            </w:r>
          </w:p>
        </w:tc>
        <w:tc>
          <w:tcPr>
            <w:tcW w:w="5643" w:type="dxa"/>
            <w:shd w:val="clear" w:color="auto" w:fill="auto"/>
            <w:vAlign w:val="center"/>
          </w:tcPr>
          <w:p w:rsidR="00913926" w:rsidRPr="00FC311A" w:rsidRDefault="00913926" w:rsidP="00FC311A">
            <w:pPr>
              <w:pStyle w:val="BodyText"/>
              <w:jc w:val="left"/>
              <w:rPr>
                <w:rFonts w:ascii="Arial" w:eastAsia="TimesNewRomanPSMT" w:hAnsi="Arial" w:cs="Arial"/>
                <w:sz w:val="22"/>
                <w:szCs w:val="22"/>
                <w:lang w:val="sr-Cyrl-RS"/>
              </w:rPr>
            </w:pPr>
            <w:r w:rsidRPr="00F54485">
              <w:rPr>
                <w:rFonts w:ascii="Arial" w:eastAsia="TimesNewRomanPSMT" w:hAnsi="Arial" w:cs="Arial"/>
                <w:sz w:val="22"/>
                <w:szCs w:val="22"/>
              </w:rPr>
              <w:t xml:space="preserve">Набавка </w:t>
            </w:r>
            <w:r w:rsidR="00EE71C7" w:rsidRPr="00F54485">
              <w:rPr>
                <w:rFonts w:ascii="Arial" w:eastAsia="TimesNewRomanPSMT" w:hAnsi="Arial" w:cs="Arial"/>
                <w:sz w:val="22"/>
                <w:szCs w:val="22"/>
              </w:rPr>
              <w:t>добара</w:t>
            </w:r>
            <w:r w:rsidR="00584D74" w:rsidRPr="00F54485">
              <w:rPr>
                <w:rFonts w:ascii="Arial" w:eastAsia="TimesNewRomanPSMT" w:hAnsi="Arial" w:cs="Arial"/>
                <w:sz w:val="22"/>
                <w:szCs w:val="22"/>
                <w:lang w:val="sr-Cyrl-RS"/>
              </w:rPr>
              <w:t xml:space="preserve"> </w:t>
            </w:r>
            <w:r w:rsidR="00330A95" w:rsidRPr="00F54485">
              <w:rPr>
                <w:rFonts w:ascii="Arial" w:eastAsia="TimesNewRomanPSMT" w:hAnsi="Arial" w:cs="Arial"/>
                <w:sz w:val="22"/>
                <w:szCs w:val="22"/>
              </w:rPr>
              <w:t>„Брендирани промотивни артикл</w:t>
            </w:r>
            <w:r w:rsidR="00BF0E74" w:rsidRPr="00F54485">
              <w:rPr>
                <w:rFonts w:ascii="Arial" w:eastAsia="TimesNewRomanPSMT" w:hAnsi="Arial" w:cs="Arial"/>
                <w:sz w:val="22"/>
                <w:szCs w:val="22"/>
                <w:lang w:val="sr-Cyrl-RS"/>
              </w:rPr>
              <w:t>и“</w:t>
            </w:r>
            <w:r w:rsidRPr="00F54485">
              <w:rPr>
                <w:rFonts w:ascii="Arial" w:eastAsia="TimesNewRomanPSMT" w:hAnsi="Arial" w:cs="Arial"/>
                <w:sz w:val="22"/>
                <w:szCs w:val="22"/>
              </w:rPr>
              <w:t xml:space="preserve"> </w:t>
            </w:r>
          </w:p>
        </w:tc>
      </w:tr>
      <w:tr w:rsidR="00913926" w:rsidRPr="00F54485" w:rsidTr="00FC311A">
        <w:tc>
          <w:tcPr>
            <w:tcW w:w="3415" w:type="dxa"/>
            <w:shd w:val="clear" w:color="auto" w:fill="auto"/>
            <w:vAlign w:val="center"/>
          </w:tcPr>
          <w:p w:rsidR="00913926" w:rsidRPr="00F54485" w:rsidRDefault="00EE71C7"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Намена</w:t>
            </w:r>
            <w:r w:rsidR="00913926" w:rsidRPr="00F54485">
              <w:rPr>
                <w:rFonts w:ascii="Arial" w:eastAsia="TimesNewRomanPSMT" w:hAnsi="Arial" w:cs="Arial"/>
                <w:bCs/>
                <w:color w:val="000000"/>
                <w:sz w:val="22"/>
                <w:szCs w:val="22"/>
              </w:rPr>
              <w:t xml:space="preserve"> поступка</w:t>
            </w:r>
          </w:p>
        </w:tc>
        <w:tc>
          <w:tcPr>
            <w:tcW w:w="5643"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
                <w:bCs/>
                <w:color w:val="000000"/>
                <w:sz w:val="22"/>
                <w:szCs w:val="22"/>
              </w:rPr>
            </w:pPr>
            <w:r w:rsidRPr="00F54485">
              <w:rPr>
                <w:rFonts w:ascii="Arial" w:eastAsia="TimesNewRomanPSMT" w:hAnsi="Arial" w:cs="Arial"/>
                <w:bCs/>
                <w:color w:val="000000"/>
                <w:sz w:val="22"/>
                <w:szCs w:val="22"/>
              </w:rPr>
              <w:t xml:space="preserve">Поступак се спроводи ради закључења уговора о јавној набавци </w:t>
            </w:r>
          </w:p>
        </w:tc>
      </w:tr>
      <w:tr w:rsidR="00913926" w:rsidRPr="00F54485" w:rsidTr="00FC311A">
        <w:trPr>
          <w:trHeight w:val="470"/>
        </w:trPr>
        <w:tc>
          <w:tcPr>
            <w:tcW w:w="3415" w:type="dxa"/>
            <w:shd w:val="clear" w:color="auto" w:fill="auto"/>
            <w:vAlign w:val="center"/>
          </w:tcPr>
          <w:p w:rsidR="00913926" w:rsidRPr="00F54485" w:rsidRDefault="00913926" w:rsidP="00FC311A">
            <w:pPr>
              <w:autoSpaceDE w:val="0"/>
              <w:autoSpaceDN w:val="0"/>
              <w:adjustRightInd w:val="0"/>
              <w:rPr>
                <w:rFonts w:ascii="Arial" w:eastAsia="TimesNewRomanPSMT" w:hAnsi="Arial" w:cs="Arial"/>
                <w:bCs/>
                <w:color w:val="000000"/>
                <w:sz w:val="22"/>
                <w:szCs w:val="22"/>
              </w:rPr>
            </w:pPr>
            <w:r w:rsidRPr="00F54485">
              <w:rPr>
                <w:rFonts w:ascii="Arial" w:eastAsia="TimesNewRomanPSMT" w:hAnsi="Arial" w:cs="Arial"/>
                <w:bCs/>
                <w:color w:val="000000"/>
                <w:sz w:val="22"/>
                <w:szCs w:val="22"/>
              </w:rPr>
              <w:t>Контакт</w:t>
            </w:r>
          </w:p>
        </w:tc>
        <w:tc>
          <w:tcPr>
            <w:tcW w:w="5643" w:type="dxa"/>
            <w:shd w:val="clear" w:color="auto" w:fill="auto"/>
            <w:vAlign w:val="center"/>
          </w:tcPr>
          <w:p w:rsidR="00913926" w:rsidRDefault="00FC311A" w:rsidP="00FC311A">
            <w:pPr>
              <w:tabs>
                <w:tab w:val="left" w:pos="567"/>
              </w:tabs>
              <w:rPr>
                <w:rFonts w:ascii="Arial" w:hAnsi="Arial" w:cs="Arial"/>
                <w:sz w:val="22"/>
                <w:szCs w:val="22"/>
                <w:lang w:val="en-US"/>
              </w:rPr>
            </w:pPr>
            <w:r>
              <w:rPr>
                <w:rFonts w:ascii="Arial" w:hAnsi="Arial" w:cs="Arial"/>
                <w:sz w:val="22"/>
                <w:szCs w:val="22"/>
                <w:lang w:val="sr-Cyrl-RS"/>
              </w:rPr>
              <w:t xml:space="preserve">Сања Аликалфић, </w:t>
            </w:r>
            <w:r>
              <w:rPr>
                <w:rFonts w:ascii="Arial" w:hAnsi="Arial" w:cs="Arial"/>
                <w:sz w:val="22"/>
                <w:szCs w:val="22"/>
                <w:lang w:val="en-US"/>
              </w:rPr>
              <w:t>e-mail: sanja.alikalfic</w:t>
            </w:r>
            <w:r w:rsidR="00330A95" w:rsidRPr="00F54485">
              <w:rPr>
                <w:rFonts w:ascii="Arial" w:hAnsi="Arial" w:cs="Arial"/>
                <w:sz w:val="22"/>
                <w:szCs w:val="22"/>
                <w:lang w:val="en-US"/>
              </w:rPr>
              <w:t>@eps.rs</w:t>
            </w:r>
          </w:p>
          <w:p w:rsidR="00FC311A" w:rsidRPr="00FC311A" w:rsidRDefault="00FC311A" w:rsidP="00FC311A">
            <w:pPr>
              <w:tabs>
                <w:tab w:val="left" w:pos="567"/>
              </w:tabs>
              <w:rPr>
                <w:rFonts w:ascii="Arial" w:eastAsia="TimesNewRomanPSMT" w:hAnsi="Arial" w:cs="Arial"/>
                <w:b/>
                <w:bCs/>
                <w:sz w:val="22"/>
                <w:szCs w:val="22"/>
                <w:lang w:val="en-US"/>
              </w:rPr>
            </w:pPr>
            <w:r>
              <w:rPr>
                <w:rFonts w:ascii="Arial" w:hAnsi="Arial" w:cs="Arial"/>
                <w:sz w:val="22"/>
                <w:szCs w:val="22"/>
                <w:lang w:val="sr-Cyrl-RS"/>
              </w:rPr>
              <w:t xml:space="preserve">Ана Драшковић, </w:t>
            </w:r>
            <w:r>
              <w:rPr>
                <w:rFonts w:ascii="Arial" w:hAnsi="Arial" w:cs="Arial"/>
                <w:sz w:val="22"/>
                <w:szCs w:val="22"/>
                <w:lang w:val="en-US"/>
              </w:rPr>
              <w:t>e-mail:</w:t>
            </w:r>
            <w:r>
              <w:rPr>
                <w:rFonts w:ascii="Arial" w:hAnsi="Arial" w:cs="Arial"/>
                <w:sz w:val="22"/>
                <w:szCs w:val="22"/>
                <w:lang w:val="sr-Cyrl-RS"/>
              </w:rPr>
              <w:t xml:space="preserve"> </w:t>
            </w:r>
            <w:r>
              <w:rPr>
                <w:rFonts w:ascii="Arial" w:hAnsi="Arial" w:cs="Arial"/>
                <w:sz w:val="22"/>
                <w:szCs w:val="22"/>
                <w:lang w:val="en-US"/>
              </w:rPr>
              <w:t>ana.draskovic@eps.rs</w:t>
            </w:r>
          </w:p>
        </w:tc>
      </w:tr>
    </w:tbl>
    <w:p w:rsidR="001558D3" w:rsidRPr="00F54485" w:rsidRDefault="001558D3" w:rsidP="00F54485">
      <w:pPr>
        <w:jc w:val="center"/>
        <w:rPr>
          <w:rFonts w:ascii="Arial" w:hAnsi="Arial" w:cs="Arial"/>
          <w:b/>
          <w:sz w:val="22"/>
          <w:szCs w:val="22"/>
        </w:rPr>
      </w:pPr>
    </w:p>
    <w:p w:rsidR="00913926" w:rsidRPr="00F54485" w:rsidRDefault="00913926" w:rsidP="00F54485">
      <w:pPr>
        <w:jc w:val="center"/>
        <w:rPr>
          <w:rFonts w:ascii="Arial" w:hAnsi="Arial" w:cs="Arial"/>
          <w:b/>
          <w:sz w:val="22"/>
          <w:szCs w:val="22"/>
        </w:rPr>
      </w:pPr>
    </w:p>
    <w:p w:rsidR="00A43292" w:rsidRPr="00F54485" w:rsidRDefault="00A43292" w:rsidP="00F54485">
      <w:pPr>
        <w:widowControl w:val="0"/>
        <w:jc w:val="both"/>
        <w:rPr>
          <w:rFonts w:ascii="Arial" w:hAnsi="Arial" w:cs="Arial"/>
          <w:sz w:val="22"/>
          <w:szCs w:val="22"/>
        </w:rPr>
      </w:pPr>
    </w:p>
    <w:p w:rsidR="00EB2C6E" w:rsidRPr="00F54485" w:rsidRDefault="00EB2C6E" w:rsidP="00F54485">
      <w:pPr>
        <w:pStyle w:val="ListParagraph"/>
        <w:spacing w:after="0" w:line="240" w:lineRule="auto"/>
        <w:rPr>
          <w:rFonts w:ascii="Arial" w:hAnsi="Arial" w:cs="Arial"/>
        </w:rPr>
      </w:pPr>
    </w:p>
    <w:p w:rsidR="001558D3" w:rsidRPr="00F54485" w:rsidRDefault="001558D3" w:rsidP="00F54485">
      <w:pPr>
        <w:pStyle w:val="ListParagraph"/>
        <w:widowControl w:val="0"/>
        <w:spacing w:after="0" w:line="240" w:lineRule="auto"/>
        <w:ind w:left="360"/>
        <w:contextualSpacing w:val="0"/>
        <w:jc w:val="both"/>
        <w:rPr>
          <w:rFonts w:ascii="Arial" w:hAnsi="Arial" w:cs="Arial"/>
        </w:rPr>
      </w:pPr>
    </w:p>
    <w:p w:rsidR="00304141" w:rsidRPr="00F54485" w:rsidRDefault="00304141" w:rsidP="00F54485">
      <w:pPr>
        <w:pStyle w:val="ListParagraph"/>
        <w:widowControl w:val="0"/>
        <w:spacing w:after="0" w:line="240" w:lineRule="auto"/>
        <w:ind w:left="360"/>
        <w:contextualSpacing w:val="0"/>
        <w:jc w:val="both"/>
        <w:rPr>
          <w:rFonts w:ascii="Arial" w:hAnsi="Arial" w:cs="Arial"/>
          <w:b/>
        </w:rPr>
      </w:pPr>
    </w:p>
    <w:p w:rsidR="00A43292" w:rsidRPr="00F54485" w:rsidRDefault="00A43292" w:rsidP="00F54485">
      <w:pPr>
        <w:rPr>
          <w:rFonts w:ascii="Arial" w:hAnsi="Arial" w:cs="Arial"/>
          <w:sz w:val="22"/>
          <w:szCs w:val="22"/>
        </w:rPr>
      </w:pPr>
    </w:p>
    <w:p w:rsidR="00A43292" w:rsidRPr="00F54485" w:rsidRDefault="00A43292" w:rsidP="00F54485">
      <w:pPr>
        <w:rPr>
          <w:rFonts w:ascii="Arial" w:hAnsi="Arial" w:cs="Arial"/>
          <w:sz w:val="22"/>
          <w:szCs w:val="22"/>
        </w:rPr>
      </w:pPr>
    </w:p>
    <w:p w:rsidR="005C6D4C" w:rsidRPr="00F54485" w:rsidRDefault="005C6D4C" w:rsidP="00F54485">
      <w:pPr>
        <w:rPr>
          <w:rFonts w:ascii="Arial" w:hAnsi="Arial" w:cs="Arial"/>
          <w:sz w:val="22"/>
          <w:szCs w:val="22"/>
        </w:rPr>
      </w:pPr>
    </w:p>
    <w:p w:rsidR="00BA1E63" w:rsidRPr="00F54485" w:rsidRDefault="00BA1E63" w:rsidP="00F54485">
      <w:pPr>
        <w:rPr>
          <w:rFonts w:ascii="Arial" w:hAnsi="Arial" w:cs="Arial"/>
          <w:sz w:val="22"/>
          <w:szCs w:val="22"/>
        </w:rPr>
      </w:pPr>
    </w:p>
    <w:p w:rsidR="00BA1E63" w:rsidRPr="00F54485" w:rsidRDefault="00BA1E63" w:rsidP="00F54485">
      <w:pPr>
        <w:rPr>
          <w:rFonts w:ascii="Arial" w:hAnsi="Arial" w:cs="Arial"/>
          <w:sz w:val="22"/>
          <w:szCs w:val="22"/>
        </w:rPr>
      </w:pPr>
    </w:p>
    <w:p w:rsidR="00BA1E63" w:rsidRPr="00F54485" w:rsidRDefault="00BA1E63" w:rsidP="00F54485">
      <w:pPr>
        <w:rPr>
          <w:rFonts w:ascii="Arial" w:hAnsi="Arial" w:cs="Arial"/>
          <w:sz w:val="22"/>
          <w:szCs w:val="22"/>
          <w:lang w:val="sr-Cyrl-RS"/>
        </w:rPr>
      </w:pPr>
    </w:p>
    <w:p w:rsidR="00883932" w:rsidRPr="00F54485" w:rsidRDefault="00883932" w:rsidP="00F54485">
      <w:pPr>
        <w:rPr>
          <w:rFonts w:ascii="Arial" w:hAnsi="Arial" w:cs="Arial"/>
          <w:sz w:val="22"/>
          <w:szCs w:val="22"/>
          <w:lang w:val="sr-Cyrl-RS"/>
        </w:rPr>
      </w:pPr>
    </w:p>
    <w:p w:rsidR="00883932" w:rsidRPr="00F54485" w:rsidRDefault="00883932" w:rsidP="00F54485">
      <w:pPr>
        <w:rPr>
          <w:rFonts w:ascii="Arial" w:hAnsi="Arial" w:cs="Arial"/>
          <w:sz w:val="22"/>
          <w:szCs w:val="22"/>
          <w:lang w:val="sr-Cyrl-RS"/>
        </w:rPr>
      </w:pPr>
    </w:p>
    <w:p w:rsidR="00584D74" w:rsidRPr="00F54485" w:rsidRDefault="00584D74" w:rsidP="00F54485">
      <w:pPr>
        <w:rPr>
          <w:rFonts w:ascii="Arial" w:hAnsi="Arial" w:cs="Arial"/>
          <w:sz w:val="22"/>
          <w:szCs w:val="22"/>
          <w:lang w:val="sr-Cyrl-RS"/>
        </w:rPr>
      </w:pPr>
    </w:p>
    <w:p w:rsidR="00584D74" w:rsidRPr="00F54485" w:rsidRDefault="00584D74" w:rsidP="00F54485">
      <w:pPr>
        <w:rPr>
          <w:rFonts w:ascii="Arial" w:hAnsi="Arial" w:cs="Arial"/>
          <w:sz w:val="22"/>
          <w:szCs w:val="22"/>
          <w:lang w:val="sr-Cyrl-RS"/>
        </w:rPr>
      </w:pPr>
    </w:p>
    <w:p w:rsidR="00584D74" w:rsidRPr="00F54485" w:rsidRDefault="00584D74" w:rsidP="00F54485">
      <w:pPr>
        <w:rPr>
          <w:rFonts w:ascii="Arial" w:hAnsi="Arial" w:cs="Arial"/>
          <w:sz w:val="22"/>
          <w:szCs w:val="22"/>
          <w:lang w:val="sr-Cyrl-RS"/>
        </w:rPr>
      </w:pPr>
    </w:p>
    <w:p w:rsidR="00584D74" w:rsidRPr="00F54485" w:rsidRDefault="00584D74" w:rsidP="00F54485">
      <w:pPr>
        <w:rPr>
          <w:rFonts w:ascii="Arial" w:hAnsi="Arial" w:cs="Arial"/>
          <w:sz w:val="22"/>
          <w:szCs w:val="22"/>
          <w:lang w:val="sr-Cyrl-RS"/>
        </w:rPr>
      </w:pPr>
    </w:p>
    <w:p w:rsidR="005C6D4C" w:rsidRPr="00F54485" w:rsidRDefault="005C6D4C" w:rsidP="00F54485">
      <w:pPr>
        <w:rPr>
          <w:rFonts w:ascii="Arial" w:hAnsi="Arial" w:cs="Arial"/>
          <w:sz w:val="22"/>
          <w:szCs w:val="22"/>
        </w:rPr>
      </w:pPr>
    </w:p>
    <w:p w:rsidR="009930EE" w:rsidRPr="00F54485" w:rsidRDefault="009930EE" w:rsidP="00F54485">
      <w:pPr>
        <w:suppressAutoHyphens w:val="0"/>
        <w:rPr>
          <w:rFonts w:ascii="Arial" w:hAnsi="Arial" w:cs="Arial"/>
          <w:b/>
          <w:sz w:val="22"/>
          <w:szCs w:val="22"/>
        </w:rPr>
      </w:pPr>
      <w:r w:rsidRPr="00F54485">
        <w:rPr>
          <w:rFonts w:ascii="Arial" w:hAnsi="Arial" w:cs="Arial"/>
          <w:sz w:val="22"/>
          <w:szCs w:val="22"/>
        </w:rPr>
        <w:br w:type="page"/>
      </w:r>
    </w:p>
    <w:p w:rsidR="001558D3" w:rsidRPr="00F54485" w:rsidRDefault="001558D3" w:rsidP="00F54485">
      <w:pPr>
        <w:pStyle w:val="Heading10"/>
        <w:numPr>
          <w:ilvl w:val="0"/>
          <w:numId w:val="3"/>
        </w:numPr>
        <w:rPr>
          <w:rFonts w:cs="Arial"/>
        </w:rPr>
      </w:pPr>
      <w:bookmarkStart w:id="4" w:name="_Toc460330068"/>
      <w:r w:rsidRPr="00F54485">
        <w:rPr>
          <w:rFonts w:cs="Arial"/>
        </w:rPr>
        <w:lastRenderedPageBreak/>
        <w:t>ПОДАЦИ О ПРЕДМЕТУ ЈАВНЕ НАБАВКЕ</w:t>
      </w:r>
      <w:bookmarkEnd w:id="4"/>
    </w:p>
    <w:p w:rsidR="00D058CD" w:rsidRPr="00F54485" w:rsidRDefault="00D058CD" w:rsidP="00F54485">
      <w:pPr>
        <w:pStyle w:val="ListParagraph"/>
        <w:spacing w:after="0" w:line="240" w:lineRule="auto"/>
        <w:rPr>
          <w:rFonts w:ascii="Arial" w:hAnsi="Arial" w:cs="Arial"/>
          <w:b/>
        </w:rPr>
      </w:pPr>
    </w:p>
    <w:p w:rsidR="00330A95" w:rsidRPr="00F54485" w:rsidRDefault="00304141" w:rsidP="00F54485">
      <w:pPr>
        <w:pStyle w:val="Heading2"/>
        <w:rPr>
          <w:rFonts w:cs="Arial"/>
          <w:lang w:val="en-US"/>
        </w:rPr>
      </w:pPr>
      <w:bookmarkStart w:id="5" w:name="_Toc460330069"/>
      <w:r w:rsidRPr="00F54485">
        <w:rPr>
          <w:rFonts w:cs="Arial"/>
        </w:rPr>
        <w:t>2.1 Опис предмета јавне набавке, назив и ознака из општег речника набавке</w:t>
      </w:r>
      <w:bookmarkEnd w:id="5"/>
    </w:p>
    <w:p w:rsidR="00330A95" w:rsidRPr="00F54485" w:rsidRDefault="00330A95" w:rsidP="00F54485">
      <w:pPr>
        <w:tabs>
          <w:tab w:val="left" w:pos="1134"/>
        </w:tabs>
        <w:jc w:val="both"/>
        <w:rPr>
          <w:rFonts w:ascii="Arial" w:hAnsi="Arial" w:cs="Arial"/>
          <w:b/>
          <w:sz w:val="22"/>
          <w:szCs w:val="22"/>
          <w:lang w:val="en-US"/>
        </w:rPr>
      </w:pPr>
    </w:p>
    <w:p w:rsidR="00304141" w:rsidRPr="00F54485" w:rsidRDefault="00304141" w:rsidP="00F54485">
      <w:pPr>
        <w:tabs>
          <w:tab w:val="left" w:pos="1134"/>
        </w:tabs>
        <w:jc w:val="both"/>
        <w:rPr>
          <w:rFonts w:ascii="Arial" w:hAnsi="Arial" w:cs="Arial"/>
          <w:b/>
          <w:sz w:val="22"/>
          <w:szCs w:val="22"/>
        </w:rPr>
      </w:pPr>
      <w:r w:rsidRPr="00F54485">
        <w:rPr>
          <w:rFonts w:ascii="Arial" w:eastAsia="TimesNewRomanPSMT" w:hAnsi="Arial" w:cs="Arial"/>
          <w:bCs/>
          <w:color w:val="000000"/>
          <w:sz w:val="22"/>
          <w:szCs w:val="22"/>
        </w:rPr>
        <w:t>Опис предмета јавне набавке :</w:t>
      </w:r>
      <w:r w:rsidR="00330A95" w:rsidRPr="00F54485">
        <w:rPr>
          <w:rFonts w:ascii="Arial" w:eastAsia="TimesNewRomanPSMT" w:hAnsi="Arial" w:cs="Arial"/>
          <w:b/>
          <w:sz w:val="22"/>
          <w:szCs w:val="22"/>
        </w:rPr>
        <w:t xml:space="preserve"> </w:t>
      </w:r>
      <w:r w:rsidR="00330A95" w:rsidRPr="00F54485">
        <w:rPr>
          <w:rFonts w:ascii="Arial" w:eastAsia="TimesNewRomanPSMT" w:hAnsi="Arial" w:cs="Arial"/>
          <w:b/>
          <w:bCs/>
          <w:color w:val="000000"/>
          <w:sz w:val="22"/>
          <w:szCs w:val="22"/>
        </w:rPr>
        <w:t>„Брендирани промотивни артикли“</w:t>
      </w:r>
    </w:p>
    <w:p w:rsidR="00A40992" w:rsidRPr="00F54485" w:rsidRDefault="00A40992" w:rsidP="00F54485">
      <w:pPr>
        <w:autoSpaceDE w:val="0"/>
        <w:autoSpaceDN w:val="0"/>
        <w:adjustRightInd w:val="0"/>
        <w:ind w:left="-67"/>
        <w:contextualSpacing/>
        <w:jc w:val="both"/>
        <w:rPr>
          <w:rFonts w:ascii="Arial" w:hAnsi="Arial" w:cs="Arial"/>
          <w:sz w:val="22"/>
          <w:szCs w:val="22"/>
        </w:rPr>
      </w:pPr>
    </w:p>
    <w:p w:rsidR="00304141" w:rsidRPr="00F54485" w:rsidRDefault="00330A95" w:rsidP="00F54485">
      <w:pPr>
        <w:autoSpaceDE w:val="0"/>
        <w:autoSpaceDN w:val="0"/>
        <w:adjustRightInd w:val="0"/>
        <w:ind w:left="-67"/>
        <w:contextualSpacing/>
        <w:jc w:val="both"/>
        <w:rPr>
          <w:rFonts w:ascii="Arial" w:eastAsia="Calibri" w:hAnsi="Arial" w:cs="Arial"/>
          <w:sz w:val="22"/>
          <w:szCs w:val="22"/>
          <w:lang w:val="sr-Cyrl-RS"/>
        </w:rPr>
      </w:pPr>
      <w:r w:rsidRPr="00F54485">
        <w:rPr>
          <w:rFonts w:ascii="Arial" w:hAnsi="Arial" w:cs="Arial"/>
          <w:sz w:val="22"/>
          <w:szCs w:val="22"/>
          <w:lang w:val="en-US"/>
        </w:rPr>
        <w:t xml:space="preserve"> </w:t>
      </w:r>
      <w:r w:rsidR="00304141" w:rsidRPr="00F54485">
        <w:rPr>
          <w:rFonts w:ascii="Arial" w:hAnsi="Arial" w:cs="Arial"/>
          <w:sz w:val="22"/>
          <w:szCs w:val="22"/>
        </w:rPr>
        <w:t xml:space="preserve">Назив и ознака из општег речника набавке: </w:t>
      </w:r>
      <w:r w:rsidRPr="00F54485">
        <w:rPr>
          <w:rFonts w:ascii="Arial" w:hAnsi="Arial" w:cs="Arial"/>
          <w:sz w:val="22"/>
          <w:szCs w:val="22"/>
          <w:lang w:val="en-US"/>
        </w:rPr>
        <w:t>22462000</w:t>
      </w:r>
      <w:r w:rsidRPr="00F54485">
        <w:rPr>
          <w:rFonts w:ascii="Arial" w:hAnsi="Arial" w:cs="Arial"/>
          <w:sz w:val="22"/>
          <w:szCs w:val="22"/>
          <w:lang w:val="sr-Latn-RS"/>
        </w:rPr>
        <w:t>-</w:t>
      </w:r>
      <w:r w:rsidRPr="00F54485">
        <w:rPr>
          <w:rFonts w:ascii="Arial" w:hAnsi="Arial" w:cs="Arial"/>
          <w:sz w:val="22"/>
          <w:szCs w:val="22"/>
          <w:lang w:val="sr-Cyrl-RS"/>
        </w:rPr>
        <w:t>рекламани материјал</w:t>
      </w:r>
    </w:p>
    <w:p w:rsidR="00304141" w:rsidRPr="00F54485" w:rsidRDefault="00304141" w:rsidP="00F54485">
      <w:pPr>
        <w:tabs>
          <w:tab w:val="left" w:pos="1134"/>
        </w:tabs>
        <w:jc w:val="both"/>
        <w:rPr>
          <w:rFonts w:ascii="Arial" w:hAnsi="Arial" w:cs="Arial"/>
          <w:sz w:val="22"/>
          <w:szCs w:val="22"/>
        </w:rPr>
      </w:pPr>
    </w:p>
    <w:p w:rsidR="00304141" w:rsidRPr="00F54485" w:rsidRDefault="00304141" w:rsidP="00F54485">
      <w:pPr>
        <w:pStyle w:val="Heading2"/>
        <w:rPr>
          <w:rFonts w:cs="Arial"/>
        </w:rPr>
      </w:pPr>
      <w:bookmarkStart w:id="6" w:name="_Toc460330070"/>
      <w:r w:rsidRPr="00F54485">
        <w:rPr>
          <w:rFonts w:cs="Arial"/>
        </w:rPr>
        <w:t>2.2 Опис партија,назив и ознака из општег речника набавке</w:t>
      </w:r>
      <w:bookmarkEnd w:id="6"/>
    </w:p>
    <w:p w:rsidR="00871790" w:rsidRPr="00F54485" w:rsidRDefault="00871790" w:rsidP="00F54485">
      <w:pPr>
        <w:tabs>
          <w:tab w:val="left" w:pos="567"/>
        </w:tabs>
        <w:jc w:val="both"/>
        <w:rPr>
          <w:rFonts w:ascii="Arial" w:hAnsi="Arial" w:cs="Arial"/>
          <w:color w:val="000000" w:themeColor="text1"/>
          <w:sz w:val="22"/>
          <w:szCs w:val="22"/>
        </w:rPr>
      </w:pPr>
    </w:p>
    <w:p w:rsidR="00304141" w:rsidRPr="00F54485" w:rsidRDefault="00304141" w:rsidP="00F54485">
      <w:pPr>
        <w:tabs>
          <w:tab w:val="left" w:pos="567"/>
        </w:tabs>
        <w:jc w:val="both"/>
        <w:rPr>
          <w:rFonts w:ascii="Arial" w:hAnsi="Arial" w:cs="Arial"/>
          <w:color w:val="000000" w:themeColor="text1"/>
          <w:sz w:val="22"/>
          <w:szCs w:val="22"/>
        </w:rPr>
      </w:pPr>
      <w:r w:rsidRPr="00F54485">
        <w:rPr>
          <w:rFonts w:ascii="Arial" w:hAnsi="Arial" w:cs="Arial"/>
          <w:color w:val="000000" w:themeColor="text1"/>
          <w:sz w:val="22"/>
          <w:szCs w:val="22"/>
        </w:rPr>
        <w:t>Предметна јавна набавка</w:t>
      </w:r>
      <w:r w:rsidR="00330A95" w:rsidRPr="00F54485">
        <w:rPr>
          <w:rFonts w:ascii="Arial" w:hAnsi="Arial" w:cs="Arial"/>
          <w:sz w:val="22"/>
          <w:szCs w:val="22"/>
          <w:lang w:val="sr-Cyrl-RS"/>
        </w:rPr>
        <w:t xml:space="preserve"> </w:t>
      </w:r>
      <w:r w:rsidRPr="00F54485">
        <w:rPr>
          <w:rFonts w:ascii="Arial" w:hAnsi="Arial" w:cs="Arial"/>
          <w:sz w:val="22"/>
          <w:szCs w:val="22"/>
        </w:rPr>
        <w:t>није</w:t>
      </w:r>
      <w:r w:rsidRPr="00F54485">
        <w:rPr>
          <w:rFonts w:ascii="Arial" w:hAnsi="Arial" w:cs="Arial"/>
          <w:color w:val="00B0F0"/>
          <w:sz w:val="22"/>
          <w:szCs w:val="22"/>
        </w:rPr>
        <w:t xml:space="preserve"> </w:t>
      </w:r>
      <w:r w:rsidR="00670C4B" w:rsidRPr="00F54485">
        <w:rPr>
          <w:rFonts w:ascii="Arial" w:hAnsi="Arial" w:cs="Arial"/>
          <w:color w:val="000000" w:themeColor="text1"/>
          <w:sz w:val="22"/>
          <w:szCs w:val="22"/>
          <w:lang w:val="en-US"/>
        </w:rPr>
        <w:t>o</w:t>
      </w:r>
      <w:r w:rsidR="00670C4B" w:rsidRPr="00F54485">
        <w:rPr>
          <w:rFonts w:ascii="Arial" w:hAnsi="Arial" w:cs="Arial"/>
          <w:color w:val="000000" w:themeColor="text1"/>
          <w:sz w:val="22"/>
          <w:szCs w:val="22"/>
        </w:rPr>
        <w:t>бликована у више партија</w:t>
      </w:r>
      <w:r w:rsidRPr="00F54485">
        <w:rPr>
          <w:rFonts w:ascii="Arial" w:hAnsi="Arial" w:cs="Arial"/>
          <w:color w:val="000000" w:themeColor="text1"/>
          <w:sz w:val="22"/>
          <w:szCs w:val="22"/>
        </w:rPr>
        <w:t>.</w:t>
      </w:r>
    </w:p>
    <w:p w:rsidR="00670C4B" w:rsidRPr="00F54485" w:rsidRDefault="00670C4B" w:rsidP="00F54485">
      <w:pPr>
        <w:tabs>
          <w:tab w:val="left" w:pos="1134"/>
        </w:tabs>
        <w:jc w:val="both"/>
        <w:rPr>
          <w:rFonts w:ascii="Arial" w:hAnsi="Arial" w:cs="Arial"/>
          <w:color w:val="00B0F0"/>
          <w:sz w:val="22"/>
          <w:szCs w:val="22"/>
        </w:rPr>
      </w:pPr>
    </w:p>
    <w:p w:rsidR="00670C4B" w:rsidRPr="00F54485" w:rsidRDefault="00670C4B" w:rsidP="00F54485">
      <w:pPr>
        <w:tabs>
          <w:tab w:val="left" w:pos="1134"/>
        </w:tabs>
        <w:jc w:val="both"/>
        <w:rPr>
          <w:rFonts w:ascii="Arial" w:hAnsi="Arial" w:cs="Arial"/>
          <w:b/>
          <w:sz w:val="22"/>
          <w:szCs w:val="22"/>
        </w:rPr>
      </w:pPr>
    </w:p>
    <w:p w:rsidR="00670C4B" w:rsidRPr="00F54485" w:rsidRDefault="00670C4B"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863F4" w:rsidRPr="00F54485" w:rsidRDefault="005863F4" w:rsidP="00F54485">
      <w:pPr>
        <w:tabs>
          <w:tab w:val="left" w:pos="1134"/>
        </w:tabs>
        <w:jc w:val="both"/>
        <w:rPr>
          <w:rFonts w:ascii="Arial" w:hAnsi="Arial" w:cs="Arial"/>
          <w:color w:val="00B0F0"/>
          <w:sz w:val="22"/>
          <w:szCs w:val="22"/>
        </w:rPr>
      </w:pPr>
    </w:p>
    <w:p w:rsidR="005863F4" w:rsidRPr="00F54485" w:rsidRDefault="005863F4"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rPr>
      </w:pPr>
    </w:p>
    <w:p w:rsidR="005B5392" w:rsidRPr="00F54485" w:rsidRDefault="005B5392"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330A95" w:rsidRPr="00F54485" w:rsidRDefault="00330A95" w:rsidP="00F54485">
      <w:pPr>
        <w:tabs>
          <w:tab w:val="left" w:pos="1134"/>
        </w:tabs>
        <w:jc w:val="both"/>
        <w:rPr>
          <w:rFonts w:ascii="Arial" w:hAnsi="Arial" w:cs="Arial"/>
          <w:color w:val="00B0F0"/>
          <w:sz w:val="22"/>
          <w:szCs w:val="22"/>
          <w:lang w:val="sr-Cyrl-RS"/>
        </w:rPr>
      </w:pPr>
    </w:p>
    <w:p w:rsidR="005B5392" w:rsidRPr="00F54485" w:rsidRDefault="005B5392" w:rsidP="00F54485">
      <w:pPr>
        <w:tabs>
          <w:tab w:val="left" w:pos="1134"/>
        </w:tabs>
        <w:jc w:val="both"/>
        <w:rPr>
          <w:rFonts w:ascii="Arial" w:hAnsi="Arial" w:cs="Arial"/>
          <w:color w:val="00B0F0"/>
          <w:sz w:val="22"/>
          <w:szCs w:val="22"/>
          <w:lang w:val="sr-Cyrl-RS"/>
        </w:rPr>
      </w:pPr>
    </w:p>
    <w:p w:rsidR="00883932" w:rsidRPr="00F54485" w:rsidRDefault="00883932" w:rsidP="00F54485">
      <w:pPr>
        <w:tabs>
          <w:tab w:val="left" w:pos="1134"/>
        </w:tabs>
        <w:jc w:val="both"/>
        <w:rPr>
          <w:rFonts w:ascii="Arial" w:hAnsi="Arial" w:cs="Arial"/>
          <w:color w:val="00B0F0"/>
          <w:sz w:val="22"/>
          <w:szCs w:val="22"/>
          <w:lang w:val="sr-Cyrl-RS"/>
        </w:rPr>
      </w:pPr>
    </w:p>
    <w:p w:rsidR="00883932" w:rsidRPr="00F54485" w:rsidRDefault="00883932" w:rsidP="00F54485">
      <w:pPr>
        <w:tabs>
          <w:tab w:val="left" w:pos="1134"/>
        </w:tabs>
        <w:jc w:val="both"/>
        <w:rPr>
          <w:rFonts w:ascii="Arial" w:hAnsi="Arial" w:cs="Arial"/>
          <w:color w:val="00B0F0"/>
          <w:sz w:val="22"/>
          <w:szCs w:val="22"/>
          <w:lang w:val="sr-Cyrl-RS"/>
        </w:rPr>
      </w:pPr>
    </w:p>
    <w:p w:rsidR="005B44CF" w:rsidRPr="00F54485" w:rsidRDefault="005B44CF" w:rsidP="00F54485">
      <w:pPr>
        <w:suppressAutoHyphens w:val="0"/>
        <w:rPr>
          <w:rFonts w:ascii="Arial" w:hAnsi="Arial" w:cs="Arial"/>
          <w:b/>
          <w:sz w:val="22"/>
          <w:szCs w:val="22"/>
          <w:highlight w:val="lightGray"/>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74917437"/>
      <w:bookmarkStart w:id="178" w:name="_Toc41514247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F54485">
        <w:rPr>
          <w:rFonts w:ascii="Arial" w:hAnsi="Arial" w:cs="Arial"/>
          <w:sz w:val="22"/>
          <w:szCs w:val="22"/>
          <w:highlight w:val="lightGray"/>
        </w:rPr>
        <w:br w:type="page"/>
      </w:r>
    </w:p>
    <w:p w:rsidR="00925102" w:rsidRPr="00F54485" w:rsidRDefault="004C2BB8" w:rsidP="00F54485">
      <w:pPr>
        <w:pStyle w:val="Heading10"/>
        <w:numPr>
          <w:ilvl w:val="0"/>
          <w:numId w:val="3"/>
        </w:numPr>
        <w:rPr>
          <w:rFonts w:cs="Arial"/>
        </w:rPr>
      </w:pPr>
      <w:bookmarkStart w:id="179" w:name="_Toc460330071"/>
      <w:r w:rsidRPr="00F54485">
        <w:rPr>
          <w:rFonts w:cs="Arial"/>
        </w:rPr>
        <w:lastRenderedPageBreak/>
        <w:t>УПУТСТВО ПОНУЂАЧ</w:t>
      </w:r>
      <w:r w:rsidR="007649C8" w:rsidRPr="00F54485">
        <w:rPr>
          <w:rFonts w:cs="Arial"/>
        </w:rPr>
        <w:t>И</w:t>
      </w:r>
      <w:r w:rsidRPr="00F54485">
        <w:rPr>
          <w:rFonts w:cs="Arial"/>
        </w:rPr>
        <w:t xml:space="preserve">МА </w:t>
      </w:r>
      <w:bookmarkEnd w:id="175"/>
      <w:bookmarkEnd w:id="176"/>
      <w:bookmarkEnd w:id="177"/>
      <w:bookmarkEnd w:id="178"/>
      <w:r w:rsidR="00F47BA7" w:rsidRPr="00F54485">
        <w:rPr>
          <w:rFonts w:cs="Arial"/>
        </w:rPr>
        <w:t>КАКО ДА САЧИНЕ ПОНУДУ</w:t>
      </w:r>
      <w:bookmarkEnd w:id="179"/>
    </w:p>
    <w:p w:rsidR="005863F4" w:rsidRPr="00F54485" w:rsidRDefault="005863F4" w:rsidP="00F54485">
      <w:pPr>
        <w:rPr>
          <w:rFonts w:ascii="Arial" w:hAnsi="Arial" w:cs="Arial"/>
          <w:sz w:val="22"/>
          <w:szCs w:val="22"/>
        </w:rPr>
      </w:pPr>
    </w:p>
    <w:p w:rsidR="00BA1E63" w:rsidRPr="00F54485" w:rsidRDefault="00BA1E63" w:rsidP="00F54485">
      <w:pPr>
        <w:jc w:val="both"/>
        <w:rPr>
          <w:rFonts w:ascii="Arial" w:hAnsi="Arial" w:cs="Arial"/>
          <w:sz w:val="22"/>
          <w:szCs w:val="22"/>
        </w:rPr>
      </w:pPr>
      <w:r w:rsidRPr="00F54485">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A1E63" w:rsidRPr="00F54485" w:rsidRDefault="00BA1E63" w:rsidP="00F54485">
      <w:pPr>
        <w:jc w:val="both"/>
        <w:rPr>
          <w:rFonts w:ascii="Arial" w:hAnsi="Arial" w:cs="Arial"/>
          <w:sz w:val="22"/>
          <w:szCs w:val="22"/>
        </w:rPr>
      </w:pPr>
      <w:r w:rsidRPr="00F54485">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A1E63" w:rsidRPr="00F54485" w:rsidRDefault="00BA1E63" w:rsidP="00F54485">
      <w:pPr>
        <w:jc w:val="both"/>
        <w:rPr>
          <w:rFonts w:ascii="Arial" w:hAnsi="Arial" w:cs="Arial"/>
          <w:sz w:val="22"/>
          <w:szCs w:val="22"/>
        </w:rPr>
      </w:pPr>
      <w:r w:rsidRPr="00F54485">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BA1E63" w:rsidRPr="00F54485" w:rsidRDefault="00BA1E63" w:rsidP="00F54485">
      <w:pPr>
        <w:rPr>
          <w:rFonts w:ascii="Arial" w:hAnsi="Arial" w:cs="Arial"/>
          <w:sz w:val="22"/>
          <w:szCs w:val="22"/>
        </w:rPr>
      </w:pPr>
    </w:p>
    <w:p w:rsidR="00A72C8B" w:rsidRPr="00F54485" w:rsidRDefault="00A72C8B" w:rsidP="00F54485">
      <w:pPr>
        <w:pStyle w:val="Heading2"/>
        <w:rPr>
          <w:rFonts w:cs="Arial"/>
          <w:lang w:val="ru-RU"/>
        </w:rPr>
      </w:pPr>
      <w:bookmarkStart w:id="180" w:name="_Toc460330072"/>
      <w:r w:rsidRPr="00F54485">
        <w:rPr>
          <w:rFonts w:cs="Arial"/>
        </w:rPr>
        <w:t>3.</w:t>
      </w:r>
      <w:r w:rsidRPr="00F54485">
        <w:rPr>
          <w:rFonts w:cs="Arial"/>
          <w:lang w:val="sr-Cyrl-RS"/>
        </w:rPr>
        <w:t>1</w:t>
      </w:r>
      <w:r w:rsidRPr="00F54485">
        <w:rPr>
          <w:rFonts w:cs="Arial"/>
        </w:rPr>
        <w:t xml:space="preserve"> </w:t>
      </w:r>
      <w:r w:rsidRPr="00F54485">
        <w:rPr>
          <w:rFonts w:cs="Arial"/>
          <w:lang w:val="ru-RU"/>
        </w:rPr>
        <w:t>Језик на којем понуда мора бити састављена</w:t>
      </w:r>
      <w:bookmarkEnd w:id="180"/>
    </w:p>
    <w:p w:rsidR="005B44CF" w:rsidRPr="00F54485" w:rsidRDefault="005B44CF" w:rsidP="00F54485">
      <w:pPr>
        <w:jc w:val="both"/>
        <w:rPr>
          <w:rFonts w:ascii="Arial" w:hAnsi="Arial" w:cs="Arial"/>
          <w:sz w:val="22"/>
          <w:szCs w:val="22"/>
        </w:rPr>
      </w:pPr>
    </w:p>
    <w:p w:rsidR="00A72C8B" w:rsidRPr="00F54485" w:rsidRDefault="00A72C8B" w:rsidP="00F54485">
      <w:pPr>
        <w:jc w:val="both"/>
        <w:rPr>
          <w:rFonts w:ascii="Arial" w:hAnsi="Arial" w:cs="Arial"/>
          <w:sz w:val="22"/>
          <w:szCs w:val="22"/>
        </w:rPr>
      </w:pPr>
      <w:r w:rsidRPr="00F54485">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A72C8B" w:rsidRPr="00F54485" w:rsidRDefault="00A72C8B" w:rsidP="00F54485">
      <w:pPr>
        <w:jc w:val="both"/>
        <w:rPr>
          <w:rFonts w:ascii="Arial" w:hAnsi="Arial" w:cs="Arial"/>
          <w:sz w:val="22"/>
          <w:szCs w:val="22"/>
          <w:lang w:val="en-US"/>
        </w:rPr>
      </w:pPr>
      <w:r w:rsidRPr="00F54485">
        <w:rPr>
          <w:rFonts w:ascii="Arial" w:hAnsi="Arial" w:cs="Arial"/>
          <w:sz w:val="22"/>
          <w:szCs w:val="22"/>
        </w:rPr>
        <w:t>Понуда са свим прилозима мора бити сачињена на српском језику</w:t>
      </w:r>
      <w:r w:rsidRPr="00F54485">
        <w:rPr>
          <w:rFonts w:ascii="Arial" w:hAnsi="Arial" w:cs="Arial"/>
          <w:sz w:val="22"/>
          <w:szCs w:val="22"/>
          <w:lang w:val="en-US"/>
        </w:rPr>
        <w:t>.</w:t>
      </w:r>
    </w:p>
    <w:p w:rsidR="00A72C8B" w:rsidRPr="00F54485" w:rsidRDefault="00A72C8B" w:rsidP="00F54485">
      <w:pPr>
        <w:jc w:val="both"/>
        <w:rPr>
          <w:rStyle w:val="StyleArial"/>
          <w:rFonts w:cs="Arial"/>
          <w:color w:val="00B0F0"/>
          <w:sz w:val="22"/>
          <w:szCs w:val="22"/>
        </w:rPr>
      </w:pPr>
      <w:r w:rsidRPr="00F54485">
        <w:rPr>
          <w:rStyle w:val="StyleArial"/>
          <w:rFonts w:cs="Arial"/>
          <w:sz w:val="22"/>
          <w:szCs w:val="22"/>
        </w:rPr>
        <w:t xml:space="preserve">Прилози који чине саставни део понуде, достављају се на српском језику. </w:t>
      </w:r>
    </w:p>
    <w:p w:rsidR="00A72C8B" w:rsidRPr="00F54485" w:rsidRDefault="00A72C8B" w:rsidP="00F54485">
      <w:pPr>
        <w:rPr>
          <w:rFonts w:ascii="Arial" w:hAnsi="Arial" w:cs="Arial"/>
          <w:sz w:val="22"/>
          <w:szCs w:val="22"/>
        </w:rPr>
      </w:pPr>
    </w:p>
    <w:p w:rsidR="005863F4" w:rsidRPr="00F54485" w:rsidRDefault="00247C64" w:rsidP="00F54485">
      <w:pPr>
        <w:pStyle w:val="Heading2"/>
        <w:rPr>
          <w:rFonts w:cs="Arial"/>
          <w:color w:val="FF0000"/>
        </w:rPr>
      </w:pPr>
      <w:bookmarkStart w:id="181" w:name="_Toc460330073"/>
      <w:r w:rsidRPr="00F54485">
        <w:rPr>
          <w:rFonts w:cs="Arial"/>
          <w:lang w:val="sr-Cyrl-RS"/>
        </w:rPr>
        <w:t xml:space="preserve">3.2 </w:t>
      </w:r>
      <w:r w:rsidR="00A72C8B" w:rsidRPr="00F54485">
        <w:rPr>
          <w:rFonts w:cs="Arial"/>
          <w:lang w:val="sr-Cyrl-RS"/>
        </w:rPr>
        <w:t>Начин састављања понуде</w:t>
      </w:r>
      <w:bookmarkEnd w:id="181"/>
      <w:r w:rsidR="00A72C8B" w:rsidRPr="00F54485">
        <w:rPr>
          <w:rFonts w:cs="Arial"/>
          <w:lang w:val="sr-Cyrl-RS"/>
        </w:rPr>
        <w:t xml:space="preserve"> </w:t>
      </w:r>
    </w:p>
    <w:p w:rsidR="005863F4" w:rsidRPr="00F54485" w:rsidRDefault="005863F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5863F4" w:rsidRPr="00F54485" w:rsidRDefault="005863F4" w:rsidP="00F54485">
      <w:pPr>
        <w:jc w:val="both"/>
        <w:rPr>
          <w:rFonts w:ascii="Arial" w:hAnsi="Arial" w:cs="Arial"/>
          <w:sz w:val="22"/>
          <w:szCs w:val="22"/>
        </w:rPr>
      </w:pPr>
    </w:p>
    <w:p w:rsidR="00247C64" w:rsidRPr="00F54485" w:rsidRDefault="005863F4" w:rsidP="00F54485">
      <w:pPr>
        <w:jc w:val="both"/>
        <w:rPr>
          <w:rFonts w:ascii="Arial" w:hAnsi="Arial" w:cs="Arial"/>
          <w:sz w:val="22"/>
          <w:szCs w:val="22"/>
        </w:rPr>
      </w:pPr>
      <w:r w:rsidRPr="00F54485">
        <w:rPr>
          <w:rFonts w:ascii="Arial" w:hAnsi="Arial" w:cs="Arial"/>
          <w:sz w:val="22"/>
          <w:szCs w:val="22"/>
        </w:rPr>
        <w:t>Препоручује се да сви документи поднети у понуди буду нумерисани</w:t>
      </w:r>
      <w:r w:rsidRPr="00F54485">
        <w:rPr>
          <w:rFonts w:ascii="Arial" w:hAnsi="Arial" w:cs="Arial"/>
          <w:sz w:val="22"/>
          <w:szCs w:val="22"/>
          <w:lang w:val="sr-Latn-CS"/>
        </w:rPr>
        <w:t xml:space="preserve"> и</w:t>
      </w:r>
      <w:r w:rsidRPr="00F54485">
        <w:rPr>
          <w:rFonts w:ascii="Arial" w:hAnsi="Arial" w:cs="Arial"/>
          <w:sz w:val="22"/>
          <w:szCs w:val="22"/>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5863F4" w:rsidRPr="00F54485" w:rsidRDefault="00330A95" w:rsidP="00F54485">
      <w:pPr>
        <w:jc w:val="both"/>
        <w:rPr>
          <w:rFonts w:ascii="Arial" w:hAnsi="Arial" w:cs="Arial"/>
          <w:sz w:val="22"/>
          <w:szCs w:val="22"/>
        </w:rPr>
      </w:pPr>
      <w:r w:rsidRPr="00F54485">
        <w:rPr>
          <w:rFonts w:ascii="Arial" w:hAnsi="Arial" w:cs="Arial"/>
          <w:sz w:val="22"/>
          <w:szCs w:val="22"/>
        </w:rPr>
        <w:t>Препоручује се да се</w:t>
      </w:r>
      <w:r w:rsidR="005863F4" w:rsidRPr="00F54485">
        <w:rPr>
          <w:rFonts w:ascii="Arial" w:hAnsi="Arial" w:cs="Arial"/>
          <w:sz w:val="22"/>
          <w:szCs w:val="22"/>
        </w:rPr>
        <w:t xml:space="preserve">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rsidR="005863F4" w:rsidRPr="00F54485" w:rsidRDefault="005863F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863F4" w:rsidRPr="00F54485" w:rsidRDefault="005863F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w:t>
      </w:r>
      <w:r w:rsidR="00247C64" w:rsidRPr="00F54485">
        <w:rPr>
          <w:rFonts w:ascii="Arial" w:hAnsi="Arial" w:cs="Arial"/>
          <w:sz w:val="22"/>
          <w:szCs w:val="22"/>
          <w:lang w:val="sr-Cyrl-RS"/>
        </w:rPr>
        <w:t>или кутији</w:t>
      </w:r>
      <w:r w:rsidRPr="00F54485">
        <w:rPr>
          <w:rFonts w:ascii="Arial" w:hAnsi="Arial" w:cs="Arial"/>
          <w:sz w:val="22"/>
          <w:szCs w:val="22"/>
        </w:rPr>
        <w:t xml:space="preserve">, тако да се са сигурношћу може закључити да се први пут отвара, на адресу: Јавно предузеће „Електропривреда Србије“, 11000 Београд, Србија, </w:t>
      </w:r>
      <w:r w:rsidR="00330A95" w:rsidRPr="00F54485">
        <w:rPr>
          <w:rFonts w:ascii="Arial" w:hAnsi="Arial" w:cs="Arial"/>
          <w:sz w:val="22"/>
          <w:szCs w:val="22"/>
          <w:lang w:val="sr-Cyrl-RS"/>
        </w:rPr>
        <w:t xml:space="preserve">Балканска </w:t>
      </w:r>
      <w:r w:rsidRPr="00F54485">
        <w:rPr>
          <w:rFonts w:ascii="Arial" w:hAnsi="Arial" w:cs="Arial"/>
          <w:sz w:val="22"/>
          <w:szCs w:val="22"/>
        </w:rPr>
        <w:t>бр.</w:t>
      </w:r>
      <w:r w:rsidR="00330A95" w:rsidRPr="00F54485">
        <w:rPr>
          <w:rFonts w:ascii="Arial" w:hAnsi="Arial" w:cs="Arial"/>
          <w:sz w:val="22"/>
          <w:szCs w:val="22"/>
          <w:lang w:val="sr-Cyrl-RS"/>
        </w:rPr>
        <w:t xml:space="preserve">13 </w:t>
      </w:r>
      <w:r w:rsidR="008258A2" w:rsidRPr="00F54485">
        <w:rPr>
          <w:rFonts w:ascii="Arial" w:hAnsi="Arial" w:cs="Arial"/>
          <w:sz w:val="22"/>
          <w:szCs w:val="22"/>
        </w:rPr>
        <w:t>,</w:t>
      </w:r>
      <w:r w:rsidRPr="00F54485">
        <w:rPr>
          <w:rFonts w:ascii="Arial" w:hAnsi="Arial" w:cs="Arial"/>
          <w:sz w:val="22"/>
          <w:szCs w:val="22"/>
        </w:rPr>
        <w:t xml:space="preserve"> са назнаком: „Понуда за јавну набавку</w:t>
      </w:r>
      <w:r w:rsidR="00330A95" w:rsidRPr="00F54485">
        <w:rPr>
          <w:rFonts w:ascii="Arial" w:hAnsi="Arial" w:cs="Arial"/>
          <w:sz w:val="22"/>
          <w:szCs w:val="22"/>
          <w:lang w:val="sr-Cyrl-RS"/>
        </w:rPr>
        <w:t xml:space="preserve"> добара</w:t>
      </w:r>
      <w:r w:rsidRPr="00F54485">
        <w:rPr>
          <w:rFonts w:ascii="Arial" w:hAnsi="Arial" w:cs="Arial"/>
          <w:sz w:val="22"/>
          <w:szCs w:val="22"/>
        </w:rPr>
        <w:t xml:space="preserve"> </w:t>
      </w:r>
      <w:r w:rsidR="00330A95" w:rsidRPr="00F54485">
        <w:rPr>
          <w:rFonts w:ascii="Arial" w:hAnsi="Arial" w:cs="Arial"/>
          <w:bCs/>
          <w:sz w:val="22"/>
          <w:szCs w:val="22"/>
        </w:rPr>
        <w:t>„Брендирани промотивни артикли“</w:t>
      </w:r>
      <w:r w:rsidRPr="00F54485">
        <w:rPr>
          <w:rFonts w:ascii="Arial" w:hAnsi="Arial" w:cs="Arial"/>
          <w:sz w:val="22"/>
          <w:szCs w:val="22"/>
        </w:rPr>
        <w:t>- Јавна набавка број</w:t>
      </w:r>
      <w:r w:rsidR="00330A95" w:rsidRPr="00F54485">
        <w:rPr>
          <w:rFonts w:ascii="Arial" w:hAnsi="Arial" w:cs="Arial"/>
          <w:sz w:val="22"/>
          <w:szCs w:val="22"/>
          <w:lang w:val="sr-Cyrl-RS"/>
        </w:rPr>
        <w:t xml:space="preserve"> </w:t>
      </w:r>
      <w:r w:rsidR="00566EA3" w:rsidRPr="00F54485">
        <w:rPr>
          <w:rFonts w:ascii="Arial" w:hAnsi="Arial" w:cs="Arial"/>
          <w:sz w:val="22"/>
          <w:szCs w:val="22"/>
          <w:lang w:val="en-US"/>
        </w:rPr>
        <w:t>ЈН/1000/0534/2016</w:t>
      </w:r>
      <w:r w:rsidRPr="00F54485">
        <w:rPr>
          <w:rFonts w:ascii="Arial" w:hAnsi="Arial" w:cs="Arial"/>
          <w:sz w:val="22"/>
          <w:szCs w:val="22"/>
        </w:rPr>
        <w:t xml:space="preserve"> - НЕ ОТВАРАТИ“. </w:t>
      </w:r>
    </w:p>
    <w:p w:rsidR="005863F4" w:rsidRPr="00F54485" w:rsidRDefault="005863F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863F4" w:rsidRPr="00F54485" w:rsidRDefault="005863F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F54485">
        <w:rPr>
          <w:rFonts w:ascii="Arial" w:hAnsi="Arial" w:cs="Arial"/>
          <w:sz w:val="22"/>
          <w:szCs w:val="22"/>
        </w:rPr>
        <w:t>.</w:t>
      </w:r>
    </w:p>
    <w:p w:rsidR="005863F4" w:rsidRPr="00F54485" w:rsidRDefault="005863F4" w:rsidP="00F54485">
      <w:pPr>
        <w:jc w:val="both"/>
        <w:rPr>
          <w:rFonts w:ascii="Arial" w:hAnsi="Arial" w:cs="Arial"/>
          <w:sz w:val="22"/>
          <w:szCs w:val="22"/>
        </w:rPr>
      </w:pPr>
    </w:p>
    <w:p w:rsidR="00FC311A" w:rsidRDefault="00FC311A">
      <w:pPr>
        <w:suppressAutoHyphens w:val="0"/>
        <w:rPr>
          <w:rFonts w:ascii="Arial" w:hAnsi="Arial" w:cs="Arial"/>
          <w:b/>
          <w:sz w:val="22"/>
          <w:szCs w:val="22"/>
        </w:rPr>
      </w:pPr>
      <w:r>
        <w:rPr>
          <w:rFonts w:cs="Arial"/>
        </w:rPr>
        <w:br w:type="page"/>
      </w:r>
    </w:p>
    <w:p w:rsidR="00A062D2" w:rsidRPr="00F54485" w:rsidRDefault="00A062D2" w:rsidP="00F54485">
      <w:pPr>
        <w:pStyle w:val="Heading2"/>
        <w:rPr>
          <w:rFonts w:cs="Arial"/>
        </w:rPr>
      </w:pPr>
      <w:bookmarkStart w:id="182" w:name="_Toc460330074"/>
      <w:r w:rsidRPr="00F54485">
        <w:rPr>
          <w:rFonts w:cs="Arial"/>
        </w:rPr>
        <w:lastRenderedPageBreak/>
        <w:t>3.</w:t>
      </w:r>
      <w:r w:rsidRPr="00F54485">
        <w:rPr>
          <w:rFonts w:cs="Arial"/>
          <w:lang w:val="sr-Cyrl-RS"/>
        </w:rPr>
        <w:t>3</w:t>
      </w:r>
      <w:r w:rsidRPr="00F54485">
        <w:rPr>
          <w:rFonts w:cs="Arial"/>
        </w:rPr>
        <w:t xml:space="preserve"> Обавезна садржина понуде</w:t>
      </w:r>
      <w:bookmarkEnd w:id="182"/>
    </w:p>
    <w:p w:rsidR="00A062D2" w:rsidRPr="00F54485" w:rsidRDefault="00A062D2" w:rsidP="00F54485">
      <w:pPr>
        <w:rPr>
          <w:rFonts w:ascii="Arial" w:hAnsi="Arial" w:cs="Arial"/>
          <w:color w:val="FF0000"/>
          <w:sz w:val="22"/>
          <w:szCs w:val="22"/>
        </w:rPr>
      </w:pPr>
    </w:p>
    <w:p w:rsidR="00A062D2" w:rsidRPr="00F54485" w:rsidRDefault="00A062D2" w:rsidP="00F54485">
      <w:pPr>
        <w:ind w:firstLine="720"/>
        <w:jc w:val="both"/>
        <w:rPr>
          <w:rFonts w:ascii="Arial" w:hAnsi="Arial" w:cs="Arial"/>
          <w:sz w:val="22"/>
          <w:szCs w:val="22"/>
        </w:rPr>
      </w:pPr>
      <w:r w:rsidRPr="00F54485">
        <w:rPr>
          <w:rFonts w:ascii="Arial" w:hAnsi="Arial" w:cs="Arial"/>
          <w:sz w:val="22"/>
          <w:szCs w:val="22"/>
          <w:lang w:eastAsia="en-US" w:bidi="en-US"/>
        </w:rPr>
        <w:t>Садржину понуде, поред Обрасца понуде, чине и сви остали докази о испуњености услова из чл. 75.и 76.</w:t>
      </w:r>
      <w:r w:rsidRPr="00F54485">
        <w:rPr>
          <w:rFonts w:ascii="Arial" w:hAnsi="Arial" w:cs="Arial"/>
          <w:sz w:val="22"/>
          <w:szCs w:val="22"/>
        </w:rPr>
        <w:t xml:space="preserve"> Закона о јавним</w:t>
      </w:r>
      <w:r w:rsidRPr="00F54485">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54485">
        <w:rPr>
          <w:rFonts w:ascii="Arial" w:hAnsi="Arial" w:cs="Arial"/>
          <w:sz w:val="22"/>
          <w:szCs w:val="22"/>
        </w:rPr>
        <w:t>:</w:t>
      </w:r>
    </w:p>
    <w:p w:rsidR="00A062D2" w:rsidRPr="00F54485" w:rsidRDefault="00A062D2" w:rsidP="00F54485">
      <w:pPr>
        <w:tabs>
          <w:tab w:val="left" w:pos="993"/>
        </w:tabs>
        <w:jc w:val="both"/>
        <w:rPr>
          <w:rFonts w:ascii="Arial" w:hAnsi="Arial" w:cs="Arial"/>
          <w:color w:val="FF0000"/>
          <w:sz w:val="22"/>
          <w:szCs w:val="22"/>
        </w:rPr>
      </w:pP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„Изјава о независној понуди“</w:t>
      </w: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„Образац понуде“</w:t>
      </w: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Изјаве у складу са чланом 75. став 2. Закона</w:t>
      </w:r>
    </w:p>
    <w:p w:rsidR="00A062D2"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 xml:space="preserve">попуњен, потписан и печатом оверен образац „Структура цене“ </w:t>
      </w:r>
    </w:p>
    <w:p w:rsidR="0059065D" w:rsidRDefault="0059065D" w:rsidP="0059065D">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трошкова припреме понуде“, по потреби</w:t>
      </w:r>
    </w:p>
    <w:p w:rsidR="0059065D" w:rsidRPr="00F54485" w:rsidRDefault="0059065D" w:rsidP="0059065D">
      <w:pPr>
        <w:numPr>
          <w:ilvl w:val="0"/>
          <w:numId w:val="6"/>
        </w:numPr>
        <w:suppressAutoHyphens w:val="0"/>
        <w:jc w:val="both"/>
        <w:rPr>
          <w:rFonts w:ascii="Arial" w:hAnsi="Arial" w:cs="Arial"/>
          <w:sz w:val="22"/>
          <w:szCs w:val="22"/>
        </w:rPr>
      </w:pPr>
      <w:r w:rsidRPr="00F54485">
        <w:rPr>
          <w:rFonts w:ascii="Arial" w:hAnsi="Arial" w:cs="Arial"/>
          <w:sz w:val="22"/>
          <w:szCs w:val="22"/>
        </w:rPr>
        <w:t>средство финансијског обезбеђења озбиљности понуде у складу са тачком 3.1</w:t>
      </w:r>
      <w:r w:rsidRPr="00F54485">
        <w:rPr>
          <w:rFonts w:ascii="Arial" w:hAnsi="Arial" w:cs="Arial"/>
          <w:sz w:val="22"/>
          <w:szCs w:val="22"/>
          <w:lang w:val="sr-Cyrl-RS"/>
        </w:rPr>
        <w:t>9</w:t>
      </w:r>
      <w:r w:rsidRPr="00F54485">
        <w:rPr>
          <w:rFonts w:ascii="Arial" w:hAnsi="Arial" w:cs="Arial"/>
          <w:sz w:val="22"/>
          <w:szCs w:val="22"/>
        </w:rPr>
        <w:t xml:space="preserve">. овог упутства и Обрасцем </w:t>
      </w:r>
      <w:r w:rsidRPr="00F54485">
        <w:rPr>
          <w:rFonts w:ascii="Arial" w:hAnsi="Arial" w:cs="Arial"/>
          <w:sz w:val="22"/>
          <w:szCs w:val="22"/>
          <w:lang w:val="sr-Cyrl-RS"/>
        </w:rPr>
        <w:t>7.</w:t>
      </w:r>
    </w:p>
    <w:p w:rsidR="00330A95"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попуњен, потписан и печатом оверен образац „Изјава о испуњавању услова из чл. 75. Закона у поступку јавне набавке“</w:t>
      </w:r>
      <w:r w:rsidRPr="00F54485">
        <w:rPr>
          <w:rFonts w:ascii="Arial" w:hAnsi="Arial" w:cs="Arial"/>
          <w:sz w:val="22"/>
          <w:szCs w:val="22"/>
          <w:lang w:val="sr-Cyrl-RS"/>
        </w:rPr>
        <w:t xml:space="preserve">, </w:t>
      </w: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 xml:space="preserve">потписан и печатом оверен „Модел уговора“ </w:t>
      </w:r>
    </w:p>
    <w:p w:rsidR="00A062D2" w:rsidRPr="00F54485" w:rsidRDefault="00A062D2" w:rsidP="00F54485">
      <w:pPr>
        <w:numPr>
          <w:ilvl w:val="0"/>
          <w:numId w:val="6"/>
        </w:numPr>
        <w:suppressAutoHyphens w:val="0"/>
        <w:jc w:val="both"/>
        <w:rPr>
          <w:rFonts w:ascii="Arial" w:hAnsi="Arial" w:cs="Arial"/>
          <w:sz w:val="22"/>
          <w:szCs w:val="22"/>
        </w:rPr>
      </w:pPr>
      <w:r w:rsidRPr="00F54485">
        <w:rPr>
          <w:rFonts w:ascii="Arial" w:hAnsi="Arial" w:cs="Arial"/>
          <w:sz w:val="22"/>
          <w:szCs w:val="22"/>
        </w:rPr>
        <w:t>обрасце, изјаве одређене тачком 3.</w:t>
      </w:r>
      <w:r w:rsidRPr="00F54485">
        <w:rPr>
          <w:rFonts w:ascii="Arial" w:hAnsi="Arial" w:cs="Arial"/>
          <w:sz w:val="22"/>
          <w:szCs w:val="22"/>
          <w:lang w:val="sr-Cyrl-RS"/>
        </w:rPr>
        <w:t>9</w:t>
      </w:r>
      <w:r w:rsidRPr="00F54485">
        <w:rPr>
          <w:rFonts w:ascii="Arial" w:hAnsi="Arial" w:cs="Arial"/>
          <w:sz w:val="22"/>
          <w:szCs w:val="22"/>
        </w:rPr>
        <w:t xml:space="preserve"> или 3.</w:t>
      </w:r>
      <w:r w:rsidRPr="00F54485">
        <w:rPr>
          <w:rFonts w:ascii="Arial" w:hAnsi="Arial" w:cs="Arial"/>
          <w:sz w:val="22"/>
          <w:szCs w:val="22"/>
          <w:lang w:val="sr-Cyrl-RS"/>
        </w:rPr>
        <w:t>10</w:t>
      </w:r>
      <w:r w:rsidRPr="00F54485">
        <w:rPr>
          <w:rFonts w:ascii="Arial" w:hAnsi="Arial" w:cs="Arial"/>
          <w:sz w:val="22"/>
          <w:szCs w:val="22"/>
        </w:rPr>
        <w:t xml:space="preserve"> овог упутства у случају да понуђач подноси понуду са подизвођачем или заједничку понуду подноси група понуђача</w:t>
      </w:r>
    </w:p>
    <w:p w:rsidR="00A062D2" w:rsidRPr="00F54485" w:rsidRDefault="00A062D2" w:rsidP="00F54485">
      <w:pPr>
        <w:pStyle w:val="ListParagraph"/>
        <w:tabs>
          <w:tab w:val="left" w:pos="739"/>
        </w:tabs>
        <w:spacing w:after="0" w:line="240" w:lineRule="auto"/>
        <w:ind w:left="0"/>
        <w:jc w:val="both"/>
        <w:rPr>
          <w:rFonts w:ascii="Arial" w:hAnsi="Arial" w:cs="Arial"/>
          <w:highlight w:val="yellow"/>
          <w:lang w:val="sr-Cyrl-CS" w:eastAsia="sr-Cyrl-CS"/>
        </w:rPr>
      </w:pPr>
    </w:p>
    <w:p w:rsidR="00A062D2" w:rsidRPr="00F54485" w:rsidRDefault="00A062D2" w:rsidP="00F54485">
      <w:pPr>
        <w:ind w:right="37"/>
        <w:jc w:val="both"/>
        <w:rPr>
          <w:rFonts w:ascii="Arial" w:hAnsi="Arial" w:cs="Arial"/>
          <w:sz w:val="22"/>
          <w:szCs w:val="22"/>
        </w:rPr>
      </w:pPr>
      <w:r w:rsidRPr="00F54485">
        <w:rPr>
          <w:rFonts w:ascii="Arial" w:hAnsi="Arial" w:cs="Arial"/>
          <w:sz w:val="22"/>
          <w:szCs w:val="22"/>
        </w:rPr>
        <w:t>Наручилац ће одбити као неприхватљиве све понуде које не испуњавају услове из позива за достављање понуда и конкурсне документације.</w:t>
      </w:r>
    </w:p>
    <w:p w:rsidR="00A062D2" w:rsidRPr="00F54485" w:rsidRDefault="00A062D2" w:rsidP="00F54485">
      <w:pPr>
        <w:jc w:val="both"/>
        <w:rPr>
          <w:rFonts w:ascii="Arial" w:hAnsi="Arial" w:cs="Arial"/>
          <w:sz w:val="22"/>
          <w:szCs w:val="22"/>
          <w:u w:val="single"/>
        </w:rPr>
      </w:pPr>
    </w:p>
    <w:p w:rsidR="00A062D2" w:rsidRPr="00F54485" w:rsidRDefault="00A062D2" w:rsidP="00F54485">
      <w:pPr>
        <w:jc w:val="both"/>
        <w:rPr>
          <w:rFonts w:ascii="Arial" w:hAnsi="Arial" w:cs="Arial"/>
          <w:sz w:val="22"/>
          <w:szCs w:val="22"/>
        </w:rPr>
      </w:pPr>
      <w:r w:rsidRPr="00F54485">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A062D2" w:rsidRPr="00F54485" w:rsidRDefault="00A062D2" w:rsidP="00F54485">
      <w:pPr>
        <w:tabs>
          <w:tab w:val="num" w:pos="993"/>
        </w:tabs>
        <w:jc w:val="both"/>
        <w:rPr>
          <w:rFonts w:ascii="Arial" w:hAnsi="Arial" w:cs="Arial"/>
          <w:color w:val="000000"/>
          <w:sz w:val="22"/>
          <w:szCs w:val="22"/>
        </w:rPr>
      </w:pPr>
    </w:p>
    <w:p w:rsidR="00A062D2" w:rsidRDefault="00A062D2" w:rsidP="00F54485">
      <w:pPr>
        <w:contextualSpacing/>
        <w:jc w:val="both"/>
        <w:rPr>
          <w:rFonts w:ascii="Arial" w:eastAsia="TimesNewRomanPS-BoldMT" w:hAnsi="Arial" w:cs="Arial"/>
          <w:bCs/>
          <w:color w:val="000000"/>
          <w:sz w:val="22"/>
          <w:szCs w:val="22"/>
        </w:rPr>
      </w:pPr>
      <w:r w:rsidRPr="00F54485">
        <w:rPr>
          <w:rFonts w:ascii="Arial" w:eastAsia="TimesNewRomanPS-BoldMT" w:hAnsi="Arial" w:cs="Arial"/>
          <w:bCs/>
          <w:color w:val="000000"/>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C311A" w:rsidRPr="00F54485" w:rsidRDefault="00FC311A" w:rsidP="00F54485">
      <w:pPr>
        <w:contextualSpacing/>
        <w:jc w:val="both"/>
        <w:rPr>
          <w:rFonts w:ascii="Arial" w:eastAsia="TimesNewRomanPS-BoldMT" w:hAnsi="Arial" w:cs="Arial"/>
          <w:bCs/>
          <w:color w:val="000000"/>
          <w:sz w:val="22"/>
          <w:szCs w:val="22"/>
          <w:lang w:val="sr-Cyrl-RS"/>
        </w:rPr>
      </w:pPr>
    </w:p>
    <w:p w:rsidR="005863F4" w:rsidRPr="00F54485" w:rsidRDefault="005863F4" w:rsidP="00F54485">
      <w:pPr>
        <w:pStyle w:val="Heading2"/>
        <w:rPr>
          <w:rFonts w:cs="Arial"/>
        </w:rPr>
      </w:pPr>
      <w:bookmarkStart w:id="183" w:name="_Toc460330075"/>
      <w:r w:rsidRPr="00F54485">
        <w:rPr>
          <w:rFonts w:cs="Arial"/>
        </w:rPr>
        <w:t>3.</w:t>
      </w:r>
      <w:r w:rsidR="00A062D2" w:rsidRPr="00F54485">
        <w:rPr>
          <w:rFonts w:cs="Arial"/>
          <w:lang w:val="sr-Cyrl-RS"/>
        </w:rPr>
        <w:t>4</w:t>
      </w:r>
      <w:r w:rsidRPr="00F54485">
        <w:rPr>
          <w:rFonts w:cs="Arial"/>
          <w:b w:val="0"/>
        </w:rPr>
        <w:tab/>
      </w:r>
      <w:r w:rsidRPr="00F54485">
        <w:rPr>
          <w:rFonts w:cs="Arial"/>
        </w:rPr>
        <w:t>Р</w:t>
      </w:r>
      <w:r w:rsidR="00247C64" w:rsidRPr="00F54485">
        <w:rPr>
          <w:rFonts w:cs="Arial"/>
          <w:lang w:val="sr-Cyrl-RS"/>
        </w:rPr>
        <w:t>ок за подношење понуда и отварање понуда</w:t>
      </w:r>
      <w:bookmarkEnd w:id="183"/>
    </w:p>
    <w:p w:rsidR="005863F4" w:rsidRPr="00F54485" w:rsidRDefault="005863F4" w:rsidP="00F54485">
      <w:pPr>
        <w:tabs>
          <w:tab w:val="left" w:pos="993"/>
        </w:tabs>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47C64" w:rsidRPr="00F54485" w:rsidRDefault="00247C6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47C64" w:rsidRPr="00F54485" w:rsidRDefault="00247C6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247C64" w:rsidRPr="00F54485" w:rsidRDefault="00247C6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 xml:space="preserve">Записник о отварању понуда потписују чланови комисије и </w:t>
      </w:r>
      <w:r w:rsidR="00247C64" w:rsidRPr="00F54485">
        <w:rPr>
          <w:rFonts w:ascii="Arial" w:hAnsi="Arial" w:cs="Arial"/>
          <w:sz w:val="22"/>
          <w:szCs w:val="22"/>
          <w:lang w:val="sr-Cyrl-RS"/>
        </w:rPr>
        <w:t xml:space="preserve">присутни </w:t>
      </w:r>
      <w:r w:rsidRPr="00F54485">
        <w:rPr>
          <w:rFonts w:ascii="Arial" w:hAnsi="Arial" w:cs="Arial"/>
          <w:sz w:val="22"/>
          <w:szCs w:val="22"/>
        </w:rPr>
        <w:t>овлашћени представници понуђача, који преузимају примерак записника.</w:t>
      </w:r>
    </w:p>
    <w:p w:rsidR="00247C64" w:rsidRPr="00F54485" w:rsidRDefault="00247C64" w:rsidP="00F54485">
      <w:pPr>
        <w:jc w:val="both"/>
        <w:rPr>
          <w:rFonts w:ascii="Arial" w:hAnsi="Arial" w:cs="Arial"/>
          <w:sz w:val="22"/>
          <w:szCs w:val="22"/>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lastRenderedPageBreak/>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863F4" w:rsidRPr="00F54485" w:rsidRDefault="005863F4" w:rsidP="00F54485">
      <w:pPr>
        <w:ind w:firstLine="709"/>
        <w:jc w:val="both"/>
        <w:rPr>
          <w:rFonts w:ascii="Arial" w:hAnsi="Arial" w:cs="Arial"/>
          <w:sz w:val="22"/>
          <w:szCs w:val="22"/>
        </w:rPr>
      </w:pPr>
    </w:p>
    <w:p w:rsidR="005863F4" w:rsidRPr="00F54485" w:rsidRDefault="005863F4" w:rsidP="00F54485">
      <w:pPr>
        <w:pStyle w:val="Heading2"/>
        <w:rPr>
          <w:rFonts w:cs="Arial"/>
        </w:rPr>
      </w:pPr>
      <w:bookmarkStart w:id="184" w:name="_Toc460330076"/>
      <w:r w:rsidRPr="00F54485">
        <w:rPr>
          <w:rFonts w:cs="Arial"/>
        </w:rPr>
        <w:t>3.</w:t>
      </w:r>
      <w:r w:rsidR="00A062D2" w:rsidRPr="00F54485">
        <w:rPr>
          <w:rFonts w:cs="Arial"/>
          <w:lang w:val="sr-Cyrl-RS"/>
        </w:rPr>
        <w:t>5</w:t>
      </w:r>
      <w:r w:rsidRPr="00F54485">
        <w:rPr>
          <w:rFonts w:cs="Arial"/>
        </w:rPr>
        <w:t xml:space="preserve"> </w:t>
      </w:r>
      <w:r w:rsidR="00247C64" w:rsidRPr="00F54485">
        <w:rPr>
          <w:rFonts w:cs="Arial"/>
          <w:lang w:val="sr-Cyrl-RS"/>
        </w:rPr>
        <w:t xml:space="preserve"> </w:t>
      </w:r>
      <w:r w:rsidRPr="00F54485">
        <w:rPr>
          <w:rFonts w:cs="Arial"/>
        </w:rPr>
        <w:t>Начин подношења понуде</w:t>
      </w:r>
      <w:bookmarkEnd w:id="184"/>
    </w:p>
    <w:p w:rsidR="005863F4" w:rsidRPr="00F54485" w:rsidRDefault="005863F4" w:rsidP="00F54485">
      <w:pPr>
        <w:jc w:val="both"/>
        <w:rPr>
          <w:rFonts w:ascii="Arial" w:hAnsi="Arial" w:cs="Arial"/>
          <w:sz w:val="22"/>
          <w:szCs w:val="22"/>
        </w:rPr>
      </w:pPr>
    </w:p>
    <w:p w:rsidR="00247C64" w:rsidRPr="00F54485" w:rsidRDefault="00247C64" w:rsidP="00F54485">
      <w:pPr>
        <w:jc w:val="both"/>
        <w:rPr>
          <w:rFonts w:ascii="Arial" w:hAnsi="Arial" w:cs="Arial"/>
          <w:sz w:val="22"/>
          <w:szCs w:val="22"/>
        </w:rPr>
      </w:pPr>
      <w:r w:rsidRPr="00F54485">
        <w:rPr>
          <w:rFonts w:ascii="Arial" w:hAnsi="Arial" w:cs="Arial"/>
          <w:sz w:val="22"/>
          <w:szCs w:val="22"/>
        </w:rPr>
        <w:t>Понуђач може поднети само једну понуду.</w:t>
      </w:r>
    </w:p>
    <w:p w:rsidR="00CD1553" w:rsidRPr="00F54485" w:rsidRDefault="00247C64" w:rsidP="00F54485">
      <w:pPr>
        <w:jc w:val="both"/>
        <w:rPr>
          <w:rFonts w:ascii="Arial" w:hAnsi="Arial" w:cs="Arial"/>
          <w:sz w:val="22"/>
          <w:szCs w:val="22"/>
        </w:rPr>
      </w:pPr>
      <w:r w:rsidRPr="00F54485">
        <w:rPr>
          <w:rFonts w:ascii="Arial" w:hAnsi="Arial" w:cs="Arial"/>
          <w:sz w:val="22"/>
          <w:szCs w:val="22"/>
        </w:rPr>
        <w:t xml:space="preserve">Понуду може поднети понуђач самостално, група понуђача, као и понуђач са подизвођачем. </w:t>
      </w:r>
    </w:p>
    <w:p w:rsidR="00247C64" w:rsidRPr="00F54485" w:rsidRDefault="00247C64" w:rsidP="00F54485">
      <w:pPr>
        <w:jc w:val="both"/>
        <w:rPr>
          <w:rFonts w:ascii="Arial" w:hAnsi="Arial" w:cs="Arial"/>
          <w:sz w:val="22"/>
          <w:szCs w:val="22"/>
        </w:rPr>
      </w:pPr>
      <w:r w:rsidRPr="00F54485">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247C64" w:rsidRPr="00F54485" w:rsidRDefault="00247C64" w:rsidP="00F54485">
      <w:pPr>
        <w:autoSpaceDE w:val="0"/>
        <w:autoSpaceDN w:val="0"/>
        <w:adjustRightInd w:val="0"/>
        <w:jc w:val="both"/>
        <w:rPr>
          <w:rFonts w:ascii="Arial" w:hAnsi="Arial" w:cs="Arial"/>
          <w:sz w:val="22"/>
          <w:szCs w:val="22"/>
        </w:rPr>
      </w:pPr>
      <w:r w:rsidRPr="00F54485">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247C64" w:rsidRPr="00F54485" w:rsidRDefault="00247C64" w:rsidP="00F54485">
      <w:pPr>
        <w:jc w:val="both"/>
        <w:rPr>
          <w:rFonts w:ascii="Arial" w:hAnsi="Arial" w:cs="Arial"/>
          <w:sz w:val="22"/>
          <w:szCs w:val="22"/>
        </w:rPr>
      </w:pPr>
      <w:r w:rsidRPr="00F54485">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247C64" w:rsidRPr="00F54485" w:rsidRDefault="00247C64" w:rsidP="00F54485">
      <w:pPr>
        <w:jc w:val="both"/>
        <w:rPr>
          <w:rFonts w:ascii="Arial" w:hAnsi="Arial" w:cs="Arial"/>
          <w:sz w:val="22"/>
          <w:szCs w:val="22"/>
          <w:lang w:val="sr-Cyrl-RS"/>
        </w:rPr>
      </w:pPr>
    </w:p>
    <w:p w:rsidR="00247C64" w:rsidRPr="00F54485" w:rsidRDefault="00247C64" w:rsidP="00F54485">
      <w:pPr>
        <w:pStyle w:val="Heading2"/>
        <w:rPr>
          <w:rFonts w:cs="Arial"/>
          <w:lang w:val="sr-Cyrl-RS"/>
        </w:rPr>
      </w:pPr>
      <w:bookmarkStart w:id="185" w:name="_Toc460330077"/>
      <w:r w:rsidRPr="00F54485">
        <w:rPr>
          <w:rFonts w:cs="Arial"/>
        </w:rPr>
        <w:t>3.</w:t>
      </w:r>
      <w:r w:rsidR="00A062D2" w:rsidRPr="00F54485">
        <w:rPr>
          <w:rFonts w:cs="Arial"/>
          <w:lang w:val="sr-Cyrl-RS"/>
        </w:rPr>
        <w:t>6</w:t>
      </w:r>
      <w:r w:rsidRPr="00F54485">
        <w:rPr>
          <w:rFonts w:cs="Arial"/>
        </w:rPr>
        <w:t xml:space="preserve"> </w:t>
      </w:r>
      <w:r w:rsidRPr="00F54485">
        <w:rPr>
          <w:rFonts w:cs="Arial"/>
          <w:lang w:val="sr-Cyrl-RS"/>
        </w:rPr>
        <w:t xml:space="preserve"> </w:t>
      </w:r>
      <w:r w:rsidR="00840030" w:rsidRPr="00F54485">
        <w:rPr>
          <w:rFonts w:cs="Arial"/>
          <w:lang w:val="sr-Cyrl-RS"/>
        </w:rPr>
        <w:t>Измена, допуна и опозив понуде</w:t>
      </w:r>
      <w:bookmarkEnd w:id="185"/>
    </w:p>
    <w:p w:rsidR="00247C64" w:rsidRPr="00F54485" w:rsidRDefault="00247C64" w:rsidP="00F54485">
      <w:pPr>
        <w:jc w:val="both"/>
        <w:rPr>
          <w:rFonts w:ascii="Arial" w:hAnsi="Arial" w:cs="Arial"/>
          <w:sz w:val="22"/>
          <w:szCs w:val="22"/>
        </w:rPr>
      </w:pPr>
    </w:p>
    <w:p w:rsidR="00247C64" w:rsidRPr="00F54485" w:rsidRDefault="00247C64" w:rsidP="00F54485">
      <w:pPr>
        <w:jc w:val="both"/>
        <w:rPr>
          <w:rFonts w:ascii="Arial" w:hAnsi="Arial" w:cs="Arial"/>
          <w:sz w:val="22"/>
          <w:szCs w:val="22"/>
        </w:rPr>
      </w:pPr>
      <w:r w:rsidRPr="00F54485">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0A95" w:rsidRPr="00F54485">
        <w:rPr>
          <w:rFonts w:ascii="Arial" w:hAnsi="Arial" w:cs="Arial"/>
          <w:bCs/>
          <w:sz w:val="22"/>
          <w:szCs w:val="22"/>
        </w:rPr>
        <w:t>„Брендирани промотивни артикли“</w:t>
      </w:r>
      <w:r w:rsidR="003633EA">
        <w:rPr>
          <w:rFonts w:ascii="Arial" w:hAnsi="Arial" w:cs="Arial"/>
          <w:bCs/>
          <w:sz w:val="22"/>
          <w:szCs w:val="22"/>
          <w:lang w:val="sr-Cyrl-RS"/>
        </w:rPr>
        <w:t xml:space="preserve"> </w:t>
      </w:r>
      <w:r w:rsidR="00330A95" w:rsidRPr="00F54485">
        <w:rPr>
          <w:rFonts w:ascii="Arial" w:hAnsi="Arial" w:cs="Arial"/>
          <w:sz w:val="22"/>
          <w:szCs w:val="22"/>
        </w:rPr>
        <w:t>- Јавна набавка број</w:t>
      </w:r>
      <w:r w:rsidR="00330A95" w:rsidRPr="00F54485">
        <w:rPr>
          <w:rFonts w:ascii="Arial" w:hAnsi="Arial" w:cs="Arial"/>
          <w:sz w:val="22"/>
          <w:szCs w:val="22"/>
          <w:lang w:val="sr-Cyrl-RS"/>
        </w:rPr>
        <w:t xml:space="preserve"> </w:t>
      </w:r>
      <w:r w:rsidR="00566EA3" w:rsidRPr="00F54485">
        <w:rPr>
          <w:rFonts w:ascii="Arial" w:hAnsi="Arial" w:cs="Arial"/>
          <w:sz w:val="22"/>
          <w:szCs w:val="22"/>
          <w:lang w:val="en-US"/>
        </w:rPr>
        <w:t>ЈН/1000/0534/2016</w:t>
      </w:r>
      <w:r w:rsidR="003633EA">
        <w:rPr>
          <w:rFonts w:ascii="Arial" w:hAnsi="Arial" w:cs="Arial"/>
          <w:sz w:val="22"/>
          <w:szCs w:val="22"/>
          <w:lang w:val="sr-Cyrl-RS"/>
        </w:rPr>
        <w:t xml:space="preserve"> </w:t>
      </w:r>
      <w:r w:rsidRPr="00F54485">
        <w:rPr>
          <w:rFonts w:ascii="Arial" w:hAnsi="Arial" w:cs="Arial"/>
          <w:sz w:val="22"/>
          <w:szCs w:val="22"/>
        </w:rPr>
        <w:t>– НЕ ОТВАРАТИ“.</w:t>
      </w:r>
    </w:p>
    <w:p w:rsidR="00840030" w:rsidRPr="00F54485" w:rsidRDefault="00840030" w:rsidP="00F54485">
      <w:pPr>
        <w:jc w:val="both"/>
        <w:rPr>
          <w:rFonts w:ascii="Arial" w:hAnsi="Arial" w:cs="Arial"/>
          <w:sz w:val="22"/>
          <w:szCs w:val="22"/>
        </w:rPr>
      </w:pPr>
    </w:p>
    <w:p w:rsidR="00247C64" w:rsidRPr="00F54485" w:rsidRDefault="00247C64" w:rsidP="00F54485">
      <w:pPr>
        <w:jc w:val="both"/>
        <w:rPr>
          <w:rFonts w:ascii="Arial" w:hAnsi="Arial" w:cs="Arial"/>
          <w:sz w:val="22"/>
          <w:szCs w:val="22"/>
        </w:rPr>
      </w:pPr>
      <w:r w:rsidRPr="00F54485">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40030" w:rsidRPr="00F54485" w:rsidRDefault="00840030" w:rsidP="00F54485">
      <w:pPr>
        <w:jc w:val="both"/>
        <w:rPr>
          <w:rFonts w:ascii="Arial" w:hAnsi="Arial" w:cs="Arial"/>
          <w:sz w:val="22"/>
          <w:szCs w:val="22"/>
        </w:rPr>
      </w:pPr>
    </w:p>
    <w:p w:rsidR="00840030" w:rsidRPr="00F54485" w:rsidRDefault="00247C64" w:rsidP="00F54485">
      <w:pPr>
        <w:jc w:val="both"/>
        <w:rPr>
          <w:rFonts w:ascii="Arial" w:hAnsi="Arial" w:cs="Arial"/>
          <w:sz w:val="22"/>
          <w:szCs w:val="22"/>
          <w:lang w:val="sr-Cyrl-RS"/>
        </w:rPr>
      </w:pPr>
      <w:r w:rsidRPr="00F54485">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30A95" w:rsidRPr="00F54485">
        <w:rPr>
          <w:rFonts w:ascii="Arial" w:hAnsi="Arial" w:cs="Arial"/>
          <w:bCs/>
          <w:sz w:val="22"/>
          <w:szCs w:val="22"/>
        </w:rPr>
        <w:t>„Брендирани промотивни артикли“</w:t>
      </w:r>
      <w:r w:rsidR="00330A95" w:rsidRPr="00F54485">
        <w:rPr>
          <w:rFonts w:ascii="Arial" w:hAnsi="Arial" w:cs="Arial"/>
          <w:sz w:val="22"/>
          <w:szCs w:val="22"/>
        </w:rPr>
        <w:t>- Јавна набавка број</w:t>
      </w:r>
      <w:r w:rsidR="00330A95" w:rsidRPr="00F54485">
        <w:rPr>
          <w:rFonts w:ascii="Arial" w:hAnsi="Arial" w:cs="Arial"/>
          <w:sz w:val="22"/>
          <w:szCs w:val="22"/>
          <w:lang w:val="sr-Cyrl-RS"/>
        </w:rPr>
        <w:t xml:space="preserve"> </w:t>
      </w:r>
      <w:r w:rsidR="00566EA3" w:rsidRPr="00F54485">
        <w:rPr>
          <w:rFonts w:ascii="Arial" w:hAnsi="Arial" w:cs="Arial"/>
          <w:sz w:val="22"/>
          <w:szCs w:val="22"/>
          <w:lang w:val="en-US"/>
        </w:rPr>
        <w:t>ЈН/1000/0534/2016</w:t>
      </w:r>
      <w:r w:rsidR="005F00B1" w:rsidRPr="00F54485">
        <w:rPr>
          <w:rFonts w:ascii="Arial" w:hAnsi="Arial" w:cs="Arial"/>
          <w:sz w:val="22"/>
          <w:szCs w:val="22"/>
          <w:lang w:val="sr-Cyrl-RS"/>
        </w:rPr>
        <w:t xml:space="preserve"> </w:t>
      </w:r>
      <w:r w:rsidR="00330A95" w:rsidRPr="00F54485">
        <w:rPr>
          <w:rFonts w:ascii="Arial" w:hAnsi="Arial" w:cs="Arial"/>
          <w:sz w:val="22"/>
          <w:szCs w:val="22"/>
        </w:rPr>
        <w:t>– НЕ ОТВАРАТИ“.</w:t>
      </w:r>
    </w:p>
    <w:p w:rsidR="00330A95" w:rsidRPr="00F54485" w:rsidRDefault="00330A95" w:rsidP="00F54485">
      <w:pPr>
        <w:jc w:val="both"/>
        <w:rPr>
          <w:rFonts w:ascii="Arial" w:hAnsi="Arial" w:cs="Arial"/>
          <w:sz w:val="22"/>
          <w:szCs w:val="22"/>
          <w:lang w:val="sr-Cyrl-RS"/>
        </w:rPr>
      </w:pPr>
    </w:p>
    <w:p w:rsidR="00247C64" w:rsidRPr="00F54485" w:rsidRDefault="00247C64" w:rsidP="00F54485">
      <w:pPr>
        <w:jc w:val="both"/>
        <w:rPr>
          <w:rFonts w:ascii="Arial" w:hAnsi="Arial" w:cs="Arial"/>
          <w:sz w:val="22"/>
          <w:szCs w:val="22"/>
        </w:rPr>
      </w:pPr>
      <w:r w:rsidRPr="00F54485">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40030" w:rsidRPr="00F54485" w:rsidRDefault="00840030" w:rsidP="00F54485">
      <w:pPr>
        <w:jc w:val="both"/>
        <w:rPr>
          <w:rFonts w:ascii="Arial" w:hAnsi="Arial" w:cs="Arial"/>
          <w:sz w:val="22"/>
          <w:szCs w:val="22"/>
        </w:rPr>
      </w:pPr>
    </w:p>
    <w:p w:rsidR="00247C64" w:rsidRPr="00F54485" w:rsidRDefault="00247C64" w:rsidP="00F54485">
      <w:pPr>
        <w:jc w:val="both"/>
        <w:rPr>
          <w:rFonts w:ascii="Arial" w:hAnsi="Arial" w:cs="Arial"/>
          <w:sz w:val="22"/>
          <w:szCs w:val="22"/>
          <w:lang w:val="sr-Cyrl-RS"/>
        </w:rPr>
      </w:pPr>
      <w:r w:rsidRPr="00F54485">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30A95" w:rsidRPr="00F54485">
        <w:rPr>
          <w:rFonts w:ascii="Arial" w:hAnsi="Arial" w:cs="Arial"/>
          <w:sz w:val="22"/>
          <w:szCs w:val="22"/>
          <w:lang w:val="sr-Cyrl-RS"/>
        </w:rPr>
        <w:t>.</w:t>
      </w:r>
    </w:p>
    <w:p w:rsidR="005863F4" w:rsidRPr="00F54485" w:rsidRDefault="005863F4" w:rsidP="00F54485">
      <w:pPr>
        <w:jc w:val="both"/>
        <w:rPr>
          <w:rFonts w:ascii="Arial" w:hAnsi="Arial" w:cs="Arial"/>
          <w:sz w:val="22"/>
          <w:szCs w:val="22"/>
        </w:rPr>
      </w:pPr>
    </w:p>
    <w:p w:rsidR="005863F4" w:rsidRPr="00F54485" w:rsidRDefault="005863F4" w:rsidP="00F54485">
      <w:pPr>
        <w:pStyle w:val="Heading2"/>
        <w:rPr>
          <w:rFonts w:cs="Arial"/>
          <w:lang w:val="sr-Cyrl-RS"/>
        </w:rPr>
      </w:pPr>
      <w:bookmarkStart w:id="186" w:name="_Toc460330078"/>
      <w:r w:rsidRPr="00F54485">
        <w:rPr>
          <w:rFonts w:cs="Arial"/>
        </w:rPr>
        <w:t>3.</w:t>
      </w:r>
      <w:r w:rsidR="00A062D2" w:rsidRPr="00F54485">
        <w:rPr>
          <w:rFonts w:cs="Arial"/>
          <w:lang w:val="sr-Cyrl-RS"/>
        </w:rPr>
        <w:t>7</w:t>
      </w:r>
      <w:r w:rsidRPr="00F54485">
        <w:rPr>
          <w:rFonts w:cs="Arial"/>
        </w:rPr>
        <w:tab/>
        <w:t>П</w:t>
      </w:r>
      <w:r w:rsidR="00840030" w:rsidRPr="00F54485">
        <w:rPr>
          <w:rFonts w:cs="Arial"/>
          <w:lang w:val="sr-Cyrl-RS"/>
        </w:rPr>
        <w:t>артије</w:t>
      </w:r>
      <w:bookmarkEnd w:id="186"/>
    </w:p>
    <w:p w:rsidR="00840030" w:rsidRPr="00F54485" w:rsidRDefault="00840030" w:rsidP="00F54485">
      <w:pPr>
        <w:rPr>
          <w:rFonts w:ascii="Arial" w:hAnsi="Arial" w:cs="Arial"/>
          <w:sz w:val="22"/>
          <w:szCs w:val="22"/>
          <w:lang w:val="sr-Cyrl-RS"/>
        </w:rPr>
      </w:pPr>
    </w:p>
    <w:p w:rsidR="005863F4" w:rsidRPr="00F54485" w:rsidRDefault="005863F4" w:rsidP="00F54485">
      <w:pPr>
        <w:jc w:val="both"/>
        <w:rPr>
          <w:rFonts w:ascii="Arial" w:hAnsi="Arial" w:cs="Arial"/>
          <w:sz w:val="22"/>
          <w:szCs w:val="22"/>
        </w:rPr>
      </w:pPr>
      <w:r w:rsidRPr="00F54485">
        <w:rPr>
          <w:rFonts w:ascii="Arial" w:hAnsi="Arial" w:cs="Arial"/>
          <w:sz w:val="22"/>
          <w:szCs w:val="22"/>
        </w:rPr>
        <w:t>Предметна јавна набавка није обликована</w:t>
      </w:r>
      <w:r w:rsidR="00EA5D15">
        <w:rPr>
          <w:rFonts w:ascii="Arial" w:hAnsi="Arial" w:cs="Arial"/>
          <w:sz w:val="22"/>
          <w:szCs w:val="22"/>
          <w:lang w:val="sr-Cyrl-RS"/>
        </w:rPr>
        <w:t xml:space="preserve"> </w:t>
      </w:r>
      <w:r w:rsidRPr="00F54485">
        <w:rPr>
          <w:rFonts w:ascii="Arial" w:hAnsi="Arial" w:cs="Arial"/>
          <w:sz w:val="22"/>
          <w:szCs w:val="22"/>
        </w:rPr>
        <w:t>по партијама.</w:t>
      </w:r>
    </w:p>
    <w:p w:rsidR="005863F4" w:rsidRPr="00F54485" w:rsidRDefault="005863F4" w:rsidP="00F54485">
      <w:pPr>
        <w:ind w:firstLine="720"/>
        <w:jc w:val="both"/>
        <w:rPr>
          <w:rFonts w:ascii="Arial" w:hAnsi="Arial" w:cs="Arial"/>
          <w:sz w:val="22"/>
          <w:szCs w:val="22"/>
        </w:rPr>
      </w:pPr>
    </w:p>
    <w:p w:rsidR="005863F4" w:rsidRPr="00F54485" w:rsidRDefault="005863F4" w:rsidP="00F54485">
      <w:pPr>
        <w:pStyle w:val="Heading2"/>
        <w:ind w:left="0" w:firstLine="0"/>
        <w:rPr>
          <w:rFonts w:cs="Arial"/>
        </w:rPr>
      </w:pPr>
      <w:bookmarkStart w:id="187" w:name="_Toc460330079"/>
      <w:r w:rsidRPr="00F54485">
        <w:rPr>
          <w:rFonts w:cs="Arial"/>
        </w:rPr>
        <w:t>3.</w:t>
      </w:r>
      <w:r w:rsidR="00A062D2" w:rsidRPr="00F54485">
        <w:rPr>
          <w:rFonts w:cs="Arial"/>
          <w:lang w:val="sr-Cyrl-RS"/>
        </w:rPr>
        <w:t>8</w:t>
      </w:r>
      <w:r w:rsidRPr="00F54485">
        <w:rPr>
          <w:rFonts w:cs="Arial"/>
        </w:rPr>
        <w:tab/>
        <w:t>П</w:t>
      </w:r>
      <w:r w:rsidR="00840030" w:rsidRPr="00F54485">
        <w:rPr>
          <w:rFonts w:cs="Arial"/>
          <w:lang w:val="sr-Cyrl-RS"/>
        </w:rPr>
        <w:t>онуда са варијантама</w:t>
      </w:r>
      <w:bookmarkEnd w:id="187"/>
      <w:r w:rsidRPr="00F54485">
        <w:rPr>
          <w:rFonts w:cs="Arial"/>
        </w:rPr>
        <w:t xml:space="preserve"> </w:t>
      </w:r>
    </w:p>
    <w:p w:rsidR="005863F4" w:rsidRPr="00F54485" w:rsidRDefault="005863F4" w:rsidP="00F54485">
      <w:pPr>
        <w:ind w:firstLine="708"/>
        <w:rPr>
          <w:rFonts w:ascii="Arial" w:hAnsi="Arial" w:cs="Arial"/>
          <w:sz w:val="22"/>
          <w:szCs w:val="22"/>
        </w:rPr>
      </w:pPr>
    </w:p>
    <w:p w:rsidR="005863F4" w:rsidRPr="00F54485" w:rsidRDefault="005863F4" w:rsidP="00F54485">
      <w:pPr>
        <w:tabs>
          <w:tab w:val="num" w:pos="993"/>
        </w:tabs>
        <w:jc w:val="both"/>
        <w:rPr>
          <w:rFonts w:ascii="Arial" w:hAnsi="Arial" w:cs="Arial"/>
          <w:sz w:val="22"/>
          <w:szCs w:val="22"/>
        </w:rPr>
      </w:pPr>
      <w:r w:rsidRPr="00F54485">
        <w:rPr>
          <w:rFonts w:ascii="Arial" w:hAnsi="Arial" w:cs="Arial"/>
          <w:sz w:val="22"/>
          <w:szCs w:val="22"/>
        </w:rPr>
        <w:t>Понуда са варијантама није дозвољена.</w:t>
      </w:r>
    </w:p>
    <w:p w:rsidR="00840030" w:rsidRPr="00F54485" w:rsidRDefault="00840030" w:rsidP="00F54485">
      <w:pPr>
        <w:tabs>
          <w:tab w:val="num" w:pos="993"/>
        </w:tabs>
        <w:jc w:val="both"/>
        <w:rPr>
          <w:rFonts w:ascii="Arial" w:hAnsi="Arial" w:cs="Arial"/>
          <w:sz w:val="22"/>
          <w:szCs w:val="22"/>
        </w:rPr>
      </w:pPr>
    </w:p>
    <w:p w:rsidR="00840030" w:rsidRPr="00F54485" w:rsidRDefault="00840030" w:rsidP="00F54485">
      <w:pPr>
        <w:pStyle w:val="Heading2"/>
        <w:rPr>
          <w:rFonts w:cs="Arial"/>
        </w:rPr>
      </w:pPr>
      <w:bookmarkStart w:id="188" w:name="_Toc460330080"/>
      <w:r w:rsidRPr="00F54485">
        <w:rPr>
          <w:rFonts w:cs="Arial"/>
        </w:rPr>
        <w:t>3.</w:t>
      </w:r>
      <w:r w:rsidR="00A062D2" w:rsidRPr="00F54485">
        <w:rPr>
          <w:rFonts w:cs="Arial"/>
          <w:lang w:val="sr-Cyrl-RS"/>
        </w:rPr>
        <w:t>9</w:t>
      </w:r>
      <w:r w:rsidRPr="00F54485">
        <w:rPr>
          <w:rFonts w:cs="Arial"/>
        </w:rPr>
        <w:t xml:space="preserve"> </w:t>
      </w:r>
      <w:r w:rsidR="00604725" w:rsidRPr="00F54485">
        <w:rPr>
          <w:rFonts w:cs="Arial"/>
          <w:lang w:val="sr-Cyrl-RS"/>
        </w:rPr>
        <w:t xml:space="preserve">    </w:t>
      </w:r>
      <w:r w:rsidRPr="00F54485">
        <w:rPr>
          <w:rFonts w:cs="Arial"/>
        </w:rPr>
        <w:t>Подношење понуде са подизвођачима</w:t>
      </w:r>
      <w:bookmarkEnd w:id="188"/>
    </w:p>
    <w:p w:rsidR="00840030" w:rsidRPr="00F54485" w:rsidRDefault="00840030" w:rsidP="00F54485">
      <w:pPr>
        <w:ind w:left="360"/>
        <w:rPr>
          <w:rFonts w:ascii="Arial" w:hAnsi="Arial" w:cs="Arial"/>
          <w:b/>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840030" w:rsidRPr="00F54485" w:rsidRDefault="00840030"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lastRenderedPageBreak/>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Закона и Упутство како се доказује испуњеност тих услова.</w:t>
      </w:r>
    </w:p>
    <w:p w:rsidR="00604725" w:rsidRPr="00F54485" w:rsidRDefault="00604725" w:rsidP="00F54485">
      <w:pPr>
        <w:jc w:val="both"/>
        <w:rPr>
          <w:rFonts w:ascii="Arial" w:hAnsi="Arial" w:cs="Arial"/>
          <w:sz w:val="22"/>
          <w:szCs w:val="22"/>
          <w:lang w:val="sr-Cyrl-RS"/>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Све обрасце у понуди потписује и оверава понуђач, изузев Обрасца 3.</w:t>
      </w:r>
      <w:r w:rsidR="00BF0E74" w:rsidRPr="00F54485">
        <w:rPr>
          <w:rFonts w:ascii="Arial" w:hAnsi="Arial" w:cs="Arial"/>
          <w:sz w:val="22"/>
          <w:szCs w:val="22"/>
          <w:lang w:val="sr-Cyrl-RS"/>
        </w:rPr>
        <w:t xml:space="preserve"> </w:t>
      </w:r>
      <w:r w:rsidRPr="00F54485">
        <w:rPr>
          <w:rFonts w:ascii="Arial" w:hAnsi="Arial" w:cs="Arial"/>
          <w:sz w:val="22"/>
          <w:szCs w:val="22"/>
        </w:rPr>
        <w:t>и Обрасца 7. које попуњава, потписује и оверава сваки подизвођач у своје име.</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04725" w:rsidRPr="00F54485" w:rsidRDefault="00604725" w:rsidP="00F54485">
      <w:pPr>
        <w:jc w:val="both"/>
        <w:rPr>
          <w:rFonts w:ascii="Arial" w:hAnsi="Arial" w:cs="Arial"/>
          <w:b/>
          <w:bCs/>
          <w:sz w:val="22"/>
          <w:szCs w:val="22"/>
        </w:rPr>
      </w:pPr>
    </w:p>
    <w:p w:rsidR="00840030" w:rsidRPr="00F54485" w:rsidRDefault="00840030" w:rsidP="00F54485">
      <w:pPr>
        <w:jc w:val="both"/>
        <w:rPr>
          <w:rFonts w:ascii="Arial" w:hAnsi="Arial" w:cs="Arial"/>
          <w:sz w:val="22"/>
          <w:szCs w:val="22"/>
          <w:lang w:eastAsia="en-US" w:bidi="en-US"/>
        </w:rPr>
      </w:pPr>
      <w:r w:rsidRPr="00F54485">
        <w:rPr>
          <w:rFonts w:ascii="Arial" w:hAnsi="Arial" w:cs="Arial"/>
          <w:sz w:val="22"/>
          <w:szCs w:val="22"/>
        </w:rPr>
        <w:t>Наручилац</w:t>
      </w:r>
      <w:r w:rsidRPr="00F54485">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rsidR="00840030" w:rsidRPr="00F54485" w:rsidRDefault="00840030" w:rsidP="00F54485">
      <w:pPr>
        <w:jc w:val="both"/>
        <w:rPr>
          <w:rFonts w:ascii="Arial" w:hAnsi="Arial" w:cs="Arial"/>
          <w:sz w:val="22"/>
          <w:szCs w:val="22"/>
        </w:rPr>
      </w:pPr>
    </w:p>
    <w:p w:rsidR="00840030" w:rsidRPr="00F54485" w:rsidRDefault="00840030" w:rsidP="00F54485">
      <w:pPr>
        <w:pStyle w:val="Heading2"/>
        <w:rPr>
          <w:rFonts w:cs="Arial"/>
        </w:rPr>
      </w:pPr>
      <w:bookmarkStart w:id="189" w:name="_Toc460330081"/>
      <w:r w:rsidRPr="00F54485">
        <w:rPr>
          <w:rFonts w:cs="Arial"/>
        </w:rPr>
        <w:t>3.</w:t>
      </w:r>
      <w:r w:rsidR="00A062D2" w:rsidRPr="00F54485">
        <w:rPr>
          <w:rFonts w:cs="Arial"/>
          <w:lang w:val="sr-Cyrl-RS"/>
        </w:rPr>
        <w:t>10</w:t>
      </w:r>
      <w:r w:rsidR="00604725" w:rsidRPr="00F54485">
        <w:rPr>
          <w:rFonts w:cs="Arial"/>
          <w:lang w:val="sr-Cyrl-RS"/>
        </w:rPr>
        <w:t xml:space="preserve">    </w:t>
      </w:r>
      <w:r w:rsidRPr="00F54485">
        <w:rPr>
          <w:rFonts w:cs="Arial"/>
        </w:rPr>
        <w:t xml:space="preserve"> Подношење заједничке понуде</w:t>
      </w:r>
      <w:bookmarkEnd w:id="189"/>
    </w:p>
    <w:p w:rsidR="009930EE" w:rsidRPr="00F54485" w:rsidRDefault="009930EE" w:rsidP="00F54485">
      <w:pPr>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и 5.</w:t>
      </w:r>
      <w:r w:rsidR="00BF0E74" w:rsidRPr="00F54485">
        <w:rPr>
          <w:rFonts w:ascii="Arial" w:hAnsi="Arial" w:cs="Arial"/>
          <w:sz w:val="22"/>
          <w:szCs w:val="22"/>
          <w:lang w:val="sr-Cyrl-RS"/>
        </w:rPr>
        <w:t xml:space="preserve"> </w:t>
      </w:r>
      <w:r w:rsidRPr="00F54485">
        <w:rPr>
          <w:rFonts w:ascii="Arial" w:hAnsi="Arial" w:cs="Arial"/>
          <w:sz w:val="22"/>
          <w:szCs w:val="22"/>
        </w:rPr>
        <w:t xml:space="preserve">Закона о јавним набавкама и то: </w:t>
      </w:r>
    </w:p>
    <w:p w:rsidR="00840030" w:rsidRPr="00F54485" w:rsidRDefault="00840030" w:rsidP="00F54485">
      <w:pPr>
        <w:pStyle w:val="ListParagraph"/>
        <w:numPr>
          <w:ilvl w:val="1"/>
          <w:numId w:val="9"/>
        </w:numPr>
        <w:spacing w:after="0" w:line="240" w:lineRule="auto"/>
        <w:ind w:left="1080" w:hanging="360"/>
        <w:jc w:val="both"/>
        <w:rPr>
          <w:rFonts w:ascii="Arial" w:hAnsi="Arial" w:cs="Arial"/>
        </w:rPr>
      </w:pPr>
      <w:r w:rsidRPr="00F54485">
        <w:rPr>
          <w:rFonts w:ascii="Arial" w:hAnsi="Arial" w:cs="Arial"/>
          <w:lang w:val="sr-Cyrl-CS"/>
        </w:rPr>
        <w:t xml:space="preserve">податке о </w:t>
      </w:r>
      <w:r w:rsidRPr="00F54485">
        <w:rPr>
          <w:rFonts w:ascii="Arial" w:hAnsi="Arial" w:cs="Arial"/>
        </w:rPr>
        <w:t xml:space="preserve">члану групе који ће бити </w:t>
      </w:r>
      <w:r w:rsidRPr="00F54485">
        <w:rPr>
          <w:rFonts w:ascii="Arial" w:hAnsi="Arial" w:cs="Arial"/>
          <w:lang w:val="sr-Cyrl-CS"/>
        </w:rPr>
        <w:t>Н</w:t>
      </w:r>
      <w:r w:rsidRPr="00F54485">
        <w:rPr>
          <w:rFonts w:ascii="Arial" w:hAnsi="Arial" w:cs="Arial"/>
        </w:rPr>
        <w:t xml:space="preserve">осилац посла, односно који ће поднети понуду и који ће заступати групу понуђача пред </w:t>
      </w:r>
      <w:r w:rsidRPr="00F54485">
        <w:rPr>
          <w:rFonts w:ascii="Arial" w:hAnsi="Arial" w:cs="Arial"/>
          <w:lang w:val="sr-Cyrl-CS"/>
        </w:rPr>
        <w:t>Н</w:t>
      </w:r>
      <w:r w:rsidRPr="00F54485">
        <w:rPr>
          <w:rFonts w:ascii="Arial" w:hAnsi="Arial" w:cs="Arial"/>
        </w:rPr>
        <w:t>аручиоцем;</w:t>
      </w:r>
    </w:p>
    <w:p w:rsidR="00840030" w:rsidRPr="00F54485" w:rsidRDefault="00840030" w:rsidP="00F54485">
      <w:pPr>
        <w:pStyle w:val="ListParagraph"/>
        <w:numPr>
          <w:ilvl w:val="1"/>
          <w:numId w:val="9"/>
        </w:numPr>
        <w:spacing w:after="0" w:line="240" w:lineRule="auto"/>
        <w:ind w:left="1080" w:hanging="360"/>
        <w:jc w:val="both"/>
        <w:rPr>
          <w:rFonts w:ascii="Arial" w:hAnsi="Arial" w:cs="Arial"/>
        </w:rPr>
      </w:pPr>
      <w:r w:rsidRPr="00F54485">
        <w:rPr>
          <w:rFonts w:ascii="Arial" w:hAnsi="Arial" w:cs="Arial"/>
          <w:lang w:val="sr-Cyrl-CS"/>
        </w:rPr>
        <w:t>опис послова сваког од понуђача из групе понуђача у извршењу уговора.</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rPr>
      </w:pPr>
      <w:r w:rsidRPr="00F54485">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одељку </w:t>
      </w:r>
      <w:r w:rsidR="00BF0E74" w:rsidRPr="00F54485">
        <w:rPr>
          <w:rFonts w:ascii="Arial" w:hAnsi="Arial" w:cs="Arial"/>
          <w:sz w:val="22"/>
          <w:szCs w:val="22"/>
        </w:rPr>
        <w:t xml:space="preserve">Услови за учешће из члана 75. </w:t>
      </w:r>
      <w:r w:rsidRPr="00F54485">
        <w:rPr>
          <w:rFonts w:ascii="Arial" w:hAnsi="Arial" w:cs="Arial"/>
          <w:sz w:val="22"/>
          <w:szCs w:val="22"/>
        </w:rPr>
        <w:t xml:space="preserve">Закона и Упутство како се доказује испуњеност тих услова. </w:t>
      </w:r>
    </w:p>
    <w:p w:rsidR="00604725" w:rsidRPr="00F54485" w:rsidRDefault="00604725" w:rsidP="00F54485">
      <w:pPr>
        <w:jc w:val="both"/>
        <w:rPr>
          <w:rFonts w:ascii="Arial" w:hAnsi="Arial" w:cs="Arial"/>
          <w:sz w:val="22"/>
          <w:szCs w:val="22"/>
        </w:rPr>
      </w:pPr>
    </w:p>
    <w:p w:rsidR="00840030" w:rsidRPr="00F54485" w:rsidRDefault="00840030" w:rsidP="00F54485">
      <w:pPr>
        <w:jc w:val="both"/>
        <w:rPr>
          <w:rFonts w:ascii="Arial" w:hAnsi="Arial" w:cs="Arial"/>
          <w:sz w:val="22"/>
          <w:szCs w:val="22"/>
          <w:lang w:eastAsia="en-US" w:bidi="en-US"/>
        </w:rPr>
      </w:pPr>
      <w:r w:rsidRPr="00F54485">
        <w:rPr>
          <w:rFonts w:ascii="Arial" w:hAnsi="Arial" w:cs="Arial"/>
          <w:sz w:val="22"/>
          <w:szCs w:val="22"/>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Обрасца 3.</w:t>
      </w:r>
      <w:r w:rsidR="005F00B1" w:rsidRPr="00F54485">
        <w:rPr>
          <w:rFonts w:ascii="Arial" w:hAnsi="Arial" w:cs="Arial"/>
          <w:sz w:val="22"/>
          <w:szCs w:val="22"/>
          <w:lang w:val="sr-Cyrl-RS" w:eastAsia="en-US" w:bidi="en-US"/>
        </w:rPr>
        <w:t xml:space="preserve"> </w:t>
      </w:r>
      <w:r w:rsidRPr="00F54485">
        <w:rPr>
          <w:rFonts w:ascii="Arial" w:hAnsi="Arial" w:cs="Arial"/>
          <w:sz w:val="22"/>
          <w:szCs w:val="22"/>
          <w:lang w:eastAsia="en-US" w:bidi="en-US"/>
        </w:rPr>
        <w:t>и Обрасца 7. које попуњава, потписује и оверава сваки члан групе понуђача у своје име.</w:t>
      </w:r>
    </w:p>
    <w:p w:rsidR="00840030" w:rsidRPr="00F54485" w:rsidRDefault="00840030" w:rsidP="00F54485">
      <w:pPr>
        <w:tabs>
          <w:tab w:val="num" w:pos="993"/>
        </w:tabs>
        <w:jc w:val="both"/>
        <w:rPr>
          <w:rFonts w:ascii="Arial" w:hAnsi="Arial" w:cs="Arial"/>
          <w:color w:val="000000"/>
          <w:sz w:val="22"/>
          <w:szCs w:val="22"/>
        </w:rPr>
      </w:pPr>
    </w:p>
    <w:p w:rsidR="00A8038D" w:rsidRPr="00F54485" w:rsidRDefault="00A8038D" w:rsidP="00F54485">
      <w:pPr>
        <w:pStyle w:val="Heading2"/>
        <w:rPr>
          <w:rFonts w:cs="Arial"/>
        </w:rPr>
      </w:pPr>
      <w:bookmarkStart w:id="190" w:name="_Toc460330082"/>
      <w:r w:rsidRPr="00F54485">
        <w:rPr>
          <w:rFonts w:cs="Arial"/>
        </w:rPr>
        <w:t>3.</w:t>
      </w:r>
      <w:r w:rsidRPr="00F54485">
        <w:rPr>
          <w:rFonts w:cs="Arial"/>
          <w:lang w:val="sr-Cyrl-RS"/>
        </w:rPr>
        <w:t>1</w:t>
      </w:r>
      <w:r w:rsidR="00A062D2" w:rsidRPr="00F54485">
        <w:rPr>
          <w:rFonts w:cs="Arial"/>
          <w:lang w:val="sr-Cyrl-RS"/>
        </w:rPr>
        <w:t>1</w:t>
      </w:r>
      <w:r w:rsidR="00CF014B" w:rsidRPr="00F54485">
        <w:rPr>
          <w:rFonts w:cs="Arial"/>
          <w:lang w:val="sr-Cyrl-RS"/>
        </w:rPr>
        <w:t xml:space="preserve">    </w:t>
      </w:r>
      <w:r w:rsidRPr="00F54485">
        <w:rPr>
          <w:rFonts w:cs="Arial"/>
        </w:rPr>
        <w:t xml:space="preserve"> </w:t>
      </w:r>
      <w:r w:rsidR="00CF014B" w:rsidRPr="00F54485">
        <w:rPr>
          <w:rFonts w:cs="Arial"/>
        </w:rPr>
        <w:t>Понуђена цена</w:t>
      </w:r>
      <w:bookmarkEnd w:id="190"/>
    </w:p>
    <w:p w:rsidR="005B44CF" w:rsidRPr="00F54485" w:rsidRDefault="005B44CF" w:rsidP="00F54485">
      <w:pPr>
        <w:rPr>
          <w:rFonts w:ascii="Arial" w:hAnsi="Arial" w:cs="Arial"/>
          <w:sz w:val="22"/>
          <w:szCs w:val="22"/>
        </w:rPr>
      </w:pPr>
    </w:p>
    <w:p w:rsidR="00CF014B" w:rsidRPr="00F54485" w:rsidRDefault="00CF014B" w:rsidP="00F54485">
      <w:pPr>
        <w:tabs>
          <w:tab w:val="left" w:pos="709"/>
        </w:tabs>
        <w:jc w:val="both"/>
        <w:rPr>
          <w:rFonts w:ascii="Arial" w:hAnsi="Arial" w:cs="Arial"/>
          <w:sz w:val="22"/>
          <w:szCs w:val="22"/>
        </w:rPr>
      </w:pPr>
      <w:r w:rsidRPr="00F54485">
        <w:rPr>
          <w:rFonts w:ascii="Arial" w:hAnsi="Arial" w:cs="Arial"/>
          <w:sz w:val="22"/>
          <w:szCs w:val="22"/>
        </w:rPr>
        <w:t>Цена се исказује у динарима</w:t>
      </w:r>
      <w:r w:rsidR="00EA5D15">
        <w:rPr>
          <w:rFonts w:ascii="Arial" w:hAnsi="Arial" w:cs="Arial"/>
          <w:sz w:val="22"/>
          <w:szCs w:val="22"/>
          <w:lang w:val="sr-Cyrl-RS"/>
        </w:rPr>
        <w:t>/еур</w:t>
      </w:r>
      <w:r w:rsidRPr="00F54485">
        <w:rPr>
          <w:rFonts w:ascii="Arial" w:hAnsi="Arial" w:cs="Arial"/>
          <w:sz w:val="22"/>
          <w:szCs w:val="22"/>
        </w:rPr>
        <w:t>, без пореза на додату вредност.</w:t>
      </w:r>
    </w:p>
    <w:p w:rsidR="00CF014B" w:rsidRPr="00F54485" w:rsidRDefault="00CF014B" w:rsidP="00F54485">
      <w:pPr>
        <w:jc w:val="both"/>
        <w:rPr>
          <w:rFonts w:ascii="Arial" w:hAnsi="Arial" w:cs="Arial"/>
          <w:sz w:val="22"/>
          <w:szCs w:val="22"/>
        </w:rPr>
      </w:pPr>
      <w:r w:rsidRPr="00F54485">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CF014B" w:rsidRDefault="00CF014B" w:rsidP="00F54485">
      <w:pPr>
        <w:tabs>
          <w:tab w:val="left" w:pos="709"/>
        </w:tabs>
        <w:jc w:val="both"/>
        <w:rPr>
          <w:rFonts w:ascii="Arial" w:hAnsi="Arial" w:cs="Arial"/>
          <w:sz w:val="22"/>
          <w:szCs w:val="22"/>
          <w:lang w:val="sr-Cyrl-RS"/>
        </w:rPr>
      </w:pPr>
      <w:r w:rsidRPr="00F54485">
        <w:rPr>
          <w:rFonts w:ascii="Arial" w:hAnsi="Arial" w:cs="Arial"/>
          <w:sz w:val="22"/>
          <w:szCs w:val="22"/>
        </w:rPr>
        <w:lastRenderedPageBreak/>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EA5D15" w:rsidRDefault="00EA5D15" w:rsidP="00F54485">
      <w:pPr>
        <w:tabs>
          <w:tab w:val="left" w:pos="709"/>
        </w:tabs>
        <w:jc w:val="both"/>
        <w:rPr>
          <w:rFonts w:ascii="Arial" w:hAnsi="Arial" w:cs="Arial"/>
          <w:sz w:val="22"/>
          <w:szCs w:val="22"/>
          <w:lang w:val="sr-Cyrl-RS"/>
        </w:rPr>
      </w:pPr>
      <w:r>
        <w:rPr>
          <w:rFonts w:ascii="Arial" w:hAnsi="Arial" w:cs="Arial"/>
          <w:sz w:val="22"/>
          <w:szCs w:val="22"/>
          <w:lang w:val="sr-Cyrl-RS"/>
        </w:rPr>
        <w:t xml:space="preserve">Страни понуђач може цену исказати у еврима , дати инструкције за  девизно плаћање и </w:t>
      </w:r>
    </w:p>
    <w:p w:rsidR="00EA5D15" w:rsidRPr="00276CD7" w:rsidRDefault="00EA5D15" w:rsidP="00F54485">
      <w:pPr>
        <w:tabs>
          <w:tab w:val="left" w:pos="709"/>
        </w:tabs>
        <w:jc w:val="both"/>
        <w:rPr>
          <w:rFonts w:ascii="Arial" w:hAnsi="Arial" w:cs="Arial"/>
          <w:sz w:val="22"/>
          <w:szCs w:val="22"/>
          <w:lang w:val="sr-Cyrl-RS"/>
        </w:rPr>
      </w:pPr>
      <w:r>
        <w:rPr>
          <w:rFonts w:ascii="Arial" w:hAnsi="Arial" w:cs="Arial"/>
          <w:sz w:val="22"/>
          <w:szCs w:val="22"/>
          <w:lang w:val="sr-Cyrl-RS"/>
        </w:rPr>
        <w:t>Порески третман биће посебно исказан.</w:t>
      </w:r>
    </w:p>
    <w:p w:rsidR="00CF014B" w:rsidRPr="00F54485" w:rsidRDefault="00CF014B" w:rsidP="00F54485">
      <w:pPr>
        <w:tabs>
          <w:tab w:val="left" w:pos="709"/>
        </w:tabs>
        <w:jc w:val="both"/>
        <w:rPr>
          <w:rFonts w:ascii="Arial" w:hAnsi="Arial" w:cs="Arial"/>
          <w:sz w:val="22"/>
          <w:szCs w:val="22"/>
        </w:rPr>
      </w:pPr>
      <w:r w:rsidRPr="00F54485">
        <w:rPr>
          <w:rFonts w:ascii="Arial" w:hAnsi="Arial" w:cs="Arial"/>
          <w:sz w:val="22"/>
          <w:szCs w:val="22"/>
        </w:rPr>
        <w:t>Понуђена цена мора бити фиксна и не може се мењати за све време трајања уговора.</w:t>
      </w:r>
    </w:p>
    <w:p w:rsidR="00CF014B" w:rsidRPr="00F54485" w:rsidRDefault="00CF014B" w:rsidP="00F54485">
      <w:pPr>
        <w:jc w:val="both"/>
        <w:rPr>
          <w:rFonts w:ascii="Arial" w:hAnsi="Arial" w:cs="Arial"/>
          <w:sz w:val="22"/>
          <w:szCs w:val="22"/>
          <w:lang w:eastAsia="sr-Latn-CS"/>
        </w:rPr>
      </w:pPr>
      <w:r w:rsidRPr="00F54485">
        <w:rPr>
          <w:rFonts w:ascii="Arial" w:hAnsi="Arial" w:cs="Arial"/>
          <w:sz w:val="22"/>
          <w:szCs w:val="22"/>
          <w:lang w:eastAsia="sr-Latn-CS"/>
        </w:rPr>
        <w:t>Променом цене не сматра се усклађивање цене са унапред јасно дефинисаним параметрима у уговору и овој конкурсној документацији.</w:t>
      </w:r>
    </w:p>
    <w:p w:rsidR="00CF014B" w:rsidRPr="00F54485" w:rsidRDefault="00CF014B" w:rsidP="00F54485">
      <w:pPr>
        <w:keepNext/>
        <w:jc w:val="both"/>
        <w:rPr>
          <w:rFonts w:ascii="Arial" w:hAnsi="Arial" w:cs="Arial"/>
          <w:noProof/>
          <w:sz w:val="22"/>
          <w:szCs w:val="22"/>
        </w:rPr>
      </w:pPr>
      <w:r w:rsidRPr="00F54485">
        <w:rPr>
          <w:rFonts w:ascii="Arial" w:hAnsi="Arial" w:cs="Arial"/>
          <w:noProof/>
          <w:sz w:val="22"/>
          <w:szCs w:val="22"/>
        </w:rPr>
        <w:t>Понуђена цена мора да покрива и укључује све трошкове које понуђач има у реализацији набавке.</w:t>
      </w:r>
    </w:p>
    <w:p w:rsidR="00CF014B" w:rsidRPr="00F54485" w:rsidRDefault="00CF014B" w:rsidP="00F54485">
      <w:pPr>
        <w:tabs>
          <w:tab w:val="left" w:pos="709"/>
        </w:tabs>
        <w:jc w:val="both"/>
        <w:rPr>
          <w:rFonts w:ascii="Arial" w:hAnsi="Arial" w:cs="Arial"/>
          <w:sz w:val="22"/>
          <w:szCs w:val="22"/>
        </w:rPr>
      </w:pPr>
      <w:r w:rsidRPr="00F54485">
        <w:rPr>
          <w:rFonts w:ascii="Arial" w:hAnsi="Arial" w:cs="Arial"/>
          <w:sz w:val="22"/>
          <w:szCs w:val="22"/>
        </w:rPr>
        <w:t xml:space="preserve">У Обрасцу “Структура цене“ треба исказати структуру цене према табели у истом обрасцу, док у Обрасцу понуде треба исказати укупно понуђену цену. </w:t>
      </w:r>
    </w:p>
    <w:p w:rsidR="00CF014B" w:rsidRPr="00F54485" w:rsidRDefault="00CF014B" w:rsidP="00F54485">
      <w:pPr>
        <w:tabs>
          <w:tab w:val="left" w:pos="709"/>
        </w:tabs>
        <w:jc w:val="both"/>
        <w:rPr>
          <w:rFonts w:ascii="Arial" w:hAnsi="Arial" w:cs="Arial"/>
          <w:sz w:val="22"/>
          <w:szCs w:val="22"/>
        </w:rPr>
      </w:pPr>
      <w:r w:rsidRPr="00F54485">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A8038D" w:rsidRPr="00F54485" w:rsidRDefault="00A8038D" w:rsidP="00F54485">
      <w:pPr>
        <w:tabs>
          <w:tab w:val="num" w:pos="993"/>
        </w:tabs>
        <w:jc w:val="both"/>
        <w:rPr>
          <w:rFonts w:ascii="Arial" w:hAnsi="Arial" w:cs="Arial"/>
          <w:color w:val="000000"/>
          <w:sz w:val="22"/>
          <w:szCs w:val="22"/>
        </w:rPr>
      </w:pPr>
    </w:p>
    <w:p w:rsidR="00CF014B" w:rsidRPr="00F54485" w:rsidRDefault="00CF014B" w:rsidP="00F54485">
      <w:pPr>
        <w:pStyle w:val="Heading2"/>
        <w:rPr>
          <w:rFonts w:cs="Arial"/>
          <w:lang w:val="ru-RU"/>
        </w:rPr>
      </w:pPr>
      <w:bookmarkStart w:id="191" w:name="_Toc460330083"/>
      <w:r w:rsidRPr="00F54485">
        <w:rPr>
          <w:rFonts w:cs="Arial"/>
          <w:color w:val="000000"/>
        </w:rPr>
        <w:t>3.</w:t>
      </w:r>
      <w:r w:rsidRPr="00F54485">
        <w:rPr>
          <w:rFonts w:cs="Arial"/>
          <w:color w:val="000000"/>
          <w:lang w:val="sr-Cyrl-RS"/>
        </w:rPr>
        <w:t>1</w:t>
      </w:r>
      <w:r w:rsidR="00A062D2" w:rsidRPr="00F54485">
        <w:rPr>
          <w:rFonts w:cs="Arial"/>
          <w:color w:val="000000"/>
          <w:lang w:val="sr-Cyrl-RS"/>
        </w:rPr>
        <w:t>2</w:t>
      </w:r>
      <w:r w:rsidRPr="00F54485">
        <w:rPr>
          <w:rFonts w:cs="Arial"/>
          <w:color w:val="000000"/>
          <w:lang w:val="sr-Cyrl-RS"/>
        </w:rPr>
        <w:t xml:space="preserve">   </w:t>
      </w:r>
      <w:r w:rsidRPr="00F54485">
        <w:rPr>
          <w:rFonts w:cs="Arial"/>
          <w:color w:val="000000"/>
        </w:rPr>
        <w:t xml:space="preserve"> </w:t>
      </w:r>
      <w:r w:rsidRPr="00F54485">
        <w:rPr>
          <w:rFonts w:cs="Arial"/>
          <w:lang w:val="ru-RU"/>
        </w:rPr>
        <w:t>Рок и начин испоруке</w:t>
      </w:r>
      <w:bookmarkEnd w:id="191"/>
    </w:p>
    <w:p w:rsidR="005B44CF" w:rsidRPr="00F54485" w:rsidRDefault="005B44CF" w:rsidP="00F54485">
      <w:pPr>
        <w:rPr>
          <w:rFonts w:ascii="Arial" w:hAnsi="Arial" w:cs="Arial"/>
          <w:sz w:val="22"/>
          <w:szCs w:val="22"/>
          <w:lang w:val="ru-RU"/>
        </w:rPr>
      </w:pPr>
    </w:p>
    <w:p w:rsidR="00BF0E74" w:rsidRPr="00F54485" w:rsidRDefault="00BF0E74" w:rsidP="00F54485">
      <w:pPr>
        <w:jc w:val="both"/>
        <w:rPr>
          <w:rFonts w:ascii="Arial" w:hAnsi="Arial" w:cs="Arial"/>
          <w:sz w:val="22"/>
          <w:szCs w:val="22"/>
          <w:lang w:val="sr-Cyrl-RS"/>
        </w:rPr>
      </w:pPr>
      <w:r w:rsidRPr="00F54485">
        <w:rPr>
          <w:rFonts w:ascii="Arial" w:hAnsi="Arial" w:cs="Arial"/>
          <w:sz w:val="22"/>
          <w:szCs w:val="22"/>
        </w:rPr>
        <w:t>Испорука се мора извршити у року од</w:t>
      </w:r>
      <w:r w:rsidR="00242B9F" w:rsidRPr="00F54485">
        <w:rPr>
          <w:rFonts w:ascii="Arial" w:hAnsi="Arial" w:cs="Arial"/>
          <w:sz w:val="22"/>
          <w:szCs w:val="22"/>
          <w:lang w:val="sr-Cyrl-RS"/>
        </w:rPr>
        <w:t xml:space="preserve"> максимално</w:t>
      </w:r>
      <w:r w:rsidRPr="00F54485">
        <w:rPr>
          <w:rFonts w:ascii="Arial" w:hAnsi="Arial" w:cs="Arial"/>
          <w:sz w:val="22"/>
          <w:szCs w:val="22"/>
        </w:rPr>
        <w:t xml:space="preserve"> </w:t>
      </w:r>
      <w:r w:rsidR="005F00B1" w:rsidRPr="00F54485">
        <w:rPr>
          <w:rFonts w:ascii="Arial" w:hAnsi="Arial" w:cs="Arial"/>
          <w:sz w:val="22"/>
          <w:szCs w:val="22"/>
          <w:lang w:val="sr-Latn-RS"/>
        </w:rPr>
        <w:t xml:space="preserve">20 </w:t>
      </w:r>
      <w:r w:rsidRPr="00F54485">
        <w:rPr>
          <w:rFonts w:ascii="Arial" w:hAnsi="Arial" w:cs="Arial"/>
          <w:sz w:val="22"/>
          <w:szCs w:val="22"/>
          <w:lang w:val="ru-RU"/>
        </w:rPr>
        <w:t>дана од дана</w:t>
      </w:r>
      <w:r w:rsidR="00082739" w:rsidRPr="00F54485">
        <w:rPr>
          <w:rFonts w:ascii="Arial" w:hAnsi="Arial" w:cs="Arial"/>
          <w:sz w:val="22"/>
          <w:szCs w:val="22"/>
          <w:lang w:val="ru-RU"/>
        </w:rPr>
        <w:t xml:space="preserve"> ступања Уговора на снагу</w:t>
      </w:r>
    </w:p>
    <w:p w:rsidR="00BF0E74" w:rsidRPr="00F54485" w:rsidRDefault="00BF0E74" w:rsidP="00F54485">
      <w:pPr>
        <w:ind w:left="1134" w:hanging="1134"/>
        <w:jc w:val="both"/>
        <w:rPr>
          <w:rFonts w:ascii="Arial" w:hAnsi="Arial" w:cs="Arial"/>
          <w:sz w:val="22"/>
          <w:szCs w:val="22"/>
        </w:rPr>
      </w:pPr>
      <w:r w:rsidRPr="00F54485">
        <w:rPr>
          <w:rFonts w:ascii="Arial" w:hAnsi="Arial" w:cs="Arial"/>
          <w:sz w:val="22"/>
          <w:szCs w:val="22"/>
          <w:lang w:val="ru-RU"/>
        </w:rPr>
        <w:t>И</w:t>
      </w:r>
      <w:r w:rsidRPr="00F54485">
        <w:rPr>
          <w:rFonts w:ascii="Arial" w:hAnsi="Arial" w:cs="Arial"/>
          <w:sz w:val="22"/>
          <w:szCs w:val="22"/>
        </w:rPr>
        <w:t xml:space="preserve">спорука: </w:t>
      </w:r>
      <w:r w:rsidRPr="00F54485">
        <w:rPr>
          <w:rFonts w:ascii="Arial" w:hAnsi="Arial" w:cs="Arial"/>
          <w:sz w:val="22"/>
          <w:szCs w:val="22"/>
          <w:lang w:val="am-ET"/>
        </w:rPr>
        <w:t>FCO</w:t>
      </w:r>
      <w:r w:rsidRPr="00F54485">
        <w:rPr>
          <w:rFonts w:ascii="Arial" w:hAnsi="Arial" w:cs="Arial"/>
          <w:sz w:val="22"/>
          <w:szCs w:val="22"/>
          <w:lang w:val="ru-RU"/>
        </w:rPr>
        <w:t xml:space="preserve"> </w:t>
      </w:r>
      <w:r w:rsidR="00575086">
        <w:rPr>
          <w:rFonts w:ascii="Arial" w:hAnsi="Arial" w:cs="Arial"/>
          <w:sz w:val="22"/>
          <w:szCs w:val="22"/>
          <w:lang w:val="ru-RU"/>
        </w:rPr>
        <w:t xml:space="preserve">магацин </w:t>
      </w:r>
      <w:r w:rsidRPr="00F54485">
        <w:rPr>
          <w:rFonts w:ascii="Arial" w:hAnsi="Arial" w:cs="Arial"/>
          <w:sz w:val="22"/>
          <w:szCs w:val="22"/>
        </w:rPr>
        <w:t>ЕПС, Београд.</w:t>
      </w:r>
    </w:p>
    <w:p w:rsidR="00BF0E74" w:rsidRPr="00F54485" w:rsidRDefault="00BF0E74" w:rsidP="00F54485">
      <w:pPr>
        <w:jc w:val="both"/>
        <w:rPr>
          <w:rFonts w:ascii="Arial" w:hAnsi="Arial" w:cs="Arial"/>
          <w:iCs/>
          <w:sz w:val="22"/>
          <w:szCs w:val="22"/>
        </w:rPr>
      </w:pPr>
      <w:r w:rsidRPr="00F54485">
        <w:rPr>
          <w:rFonts w:ascii="Arial" w:hAnsi="Arial" w:cs="Arial"/>
          <w:iCs/>
          <w:sz w:val="22"/>
          <w:szCs w:val="22"/>
        </w:rPr>
        <w:t>Ако понуђач понуди други рок и место испоруке, понуда ће бити одбијена, као</w:t>
      </w:r>
      <w:r w:rsidRPr="00F54485">
        <w:rPr>
          <w:rFonts w:ascii="Arial" w:hAnsi="Arial" w:cs="Arial"/>
          <w:iCs/>
          <w:sz w:val="22"/>
          <w:szCs w:val="22"/>
          <w:lang w:val="sr-Cyrl-RS"/>
        </w:rPr>
        <w:t xml:space="preserve"> </w:t>
      </w:r>
      <w:r w:rsidRPr="00F54485">
        <w:rPr>
          <w:rFonts w:ascii="Arial" w:hAnsi="Arial" w:cs="Arial"/>
          <w:iCs/>
          <w:sz w:val="22"/>
          <w:szCs w:val="22"/>
        </w:rPr>
        <w:t>неприхватљива.</w:t>
      </w:r>
    </w:p>
    <w:p w:rsidR="005B44CF" w:rsidRPr="00F54485" w:rsidRDefault="005B44CF" w:rsidP="00F54485">
      <w:pPr>
        <w:jc w:val="both"/>
        <w:rPr>
          <w:rFonts w:ascii="Arial" w:hAnsi="Arial" w:cs="Arial"/>
          <w:iCs/>
          <w:sz w:val="22"/>
          <w:szCs w:val="22"/>
          <w:lang w:val="sr-Cyrl-RS"/>
        </w:rPr>
      </w:pPr>
    </w:p>
    <w:p w:rsidR="00CF014B" w:rsidRDefault="00CF014B" w:rsidP="00F54485">
      <w:pPr>
        <w:pStyle w:val="Heading2"/>
        <w:rPr>
          <w:rFonts w:cs="Arial"/>
          <w:lang w:val="ru-RU"/>
        </w:rPr>
      </w:pPr>
      <w:bookmarkStart w:id="192" w:name="_Toc460330084"/>
      <w:r w:rsidRPr="00F54485">
        <w:rPr>
          <w:rFonts w:cs="Arial"/>
        </w:rPr>
        <w:t>3</w:t>
      </w:r>
      <w:r w:rsidRPr="00F54485">
        <w:rPr>
          <w:rFonts w:cs="Arial"/>
          <w:lang w:val="ru-RU"/>
        </w:rPr>
        <w:t>.1</w:t>
      </w:r>
      <w:r w:rsidR="00A062D2" w:rsidRPr="00F54485">
        <w:rPr>
          <w:rFonts w:cs="Arial"/>
          <w:lang w:val="ru-RU"/>
        </w:rPr>
        <w:t>3</w:t>
      </w:r>
      <w:r w:rsidRPr="00F54485">
        <w:rPr>
          <w:rFonts w:cs="Arial"/>
          <w:lang w:val="ru-RU"/>
        </w:rPr>
        <w:t xml:space="preserve">     Начин и услови плаћања</w:t>
      </w:r>
      <w:bookmarkEnd w:id="192"/>
      <w:r w:rsidRPr="00F54485">
        <w:rPr>
          <w:rFonts w:cs="Arial"/>
          <w:lang w:val="ru-RU"/>
        </w:rPr>
        <w:t xml:space="preserve"> </w:t>
      </w:r>
      <w:r w:rsidR="00712CE8" w:rsidRPr="00F54485">
        <w:rPr>
          <w:rFonts w:cs="Arial"/>
          <w:lang w:val="ru-RU"/>
        </w:rPr>
        <w:tab/>
      </w:r>
    </w:p>
    <w:p w:rsidR="00FC311A" w:rsidRPr="00FC311A" w:rsidRDefault="00FC311A" w:rsidP="00FC311A">
      <w:pPr>
        <w:rPr>
          <w:lang w:val="ru-RU"/>
        </w:rPr>
      </w:pPr>
    </w:p>
    <w:p w:rsidR="00BF0E74" w:rsidRPr="00F54485" w:rsidRDefault="00BF0E74" w:rsidP="00F54485">
      <w:pPr>
        <w:tabs>
          <w:tab w:val="left" w:pos="1134"/>
        </w:tabs>
        <w:ind w:left="1134" w:hanging="1134"/>
        <w:jc w:val="both"/>
        <w:rPr>
          <w:rFonts w:ascii="Arial" w:hAnsi="Arial" w:cs="Arial"/>
          <w:iCs/>
          <w:color w:val="000000"/>
          <w:sz w:val="22"/>
          <w:szCs w:val="22"/>
          <w:lang w:val="sr-Cyrl-RS"/>
        </w:rPr>
      </w:pPr>
      <w:r w:rsidRPr="00F54485">
        <w:rPr>
          <w:rFonts w:ascii="Arial" w:hAnsi="Arial" w:cs="Arial"/>
          <w:iCs/>
          <w:color w:val="000000"/>
          <w:sz w:val="22"/>
          <w:szCs w:val="22"/>
        </w:rPr>
        <w:t xml:space="preserve">Наручилац ће платити добра: </w:t>
      </w:r>
    </w:p>
    <w:p w:rsidR="00E00CFE" w:rsidRPr="00F54485" w:rsidRDefault="00E00CFE" w:rsidP="00F54485">
      <w:pPr>
        <w:tabs>
          <w:tab w:val="left" w:pos="0"/>
        </w:tabs>
        <w:jc w:val="both"/>
        <w:rPr>
          <w:rFonts w:ascii="Arial" w:hAnsi="Arial" w:cs="Arial"/>
          <w:bCs/>
          <w:iCs/>
          <w:color w:val="000000"/>
          <w:sz w:val="22"/>
          <w:szCs w:val="22"/>
          <w:lang w:val="sr-Cyrl-RS"/>
        </w:rPr>
      </w:pPr>
      <w:r w:rsidRPr="00F54485">
        <w:rPr>
          <w:rFonts w:ascii="Arial" w:hAnsi="Arial" w:cs="Arial"/>
          <w:bCs/>
          <w:iCs/>
          <w:color w:val="000000"/>
          <w:sz w:val="22"/>
          <w:szCs w:val="22"/>
          <w:lang w:val="sr-Cyrl-RS"/>
        </w:rPr>
        <w:t xml:space="preserve">У </w:t>
      </w:r>
      <w:r w:rsidRPr="00F54485">
        <w:rPr>
          <w:rFonts w:ascii="Arial" w:hAnsi="Arial" w:cs="Arial"/>
          <w:bCs/>
          <w:iCs/>
          <w:color w:val="000000"/>
          <w:sz w:val="22"/>
          <w:szCs w:val="22"/>
        </w:rPr>
        <w:t xml:space="preserve">законском року до 45 дана од пријема </w:t>
      </w:r>
      <w:r w:rsidR="005F00B1" w:rsidRPr="00F54485">
        <w:rPr>
          <w:rFonts w:ascii="Arial" w:hAnsi="Arial" w:cs="Arial"/>
          <w:bCs/>
          <w:iCs/>
          <w:color w:val="000000"/>
          <w:sz w:val="22"/>
          <w:szCs w:val="22"/>
        </w:rPr>
        <w:t xml:space="preserve">исправнe </w:t>
      </w:r>
      <w:r w:rsidRPr="00F54485">
        <w:rPr>
          <w:rFonts w:ascii="Arial" w:hAnsi="Arial" w:cs="Arial"/>
          <w:bCs/>
          <w:iCs/>
          <w:color w:val="000000"/>
          <w:sz w:val="22"/>
          <w:szCs w:val="22"/>
        </w:rPr>
        <w:t>фактуре</w:t>
      </w:r>
      <w:r w:rsidR="00BB5EC1" w:rsidRPr="00F54485">
        <w:rPr>
          <w:rFonts w:ascii="Arial" w:hAnsi="Arial" w:cs="Arial"/>
          <w:bCs/>
          <w:iCs/>
          <w:color w:val="000000"/>
          <w:sz w:val="22"/>
          <w:szCs w:val="22"/>
          <w:lang w:val="sr-Cyrl-RS"/>
        </w:rPr>
        <w:t>, испостављене</w:t>
      </w:r>
      <w:r w:rsidRPr="00F54485">
        <w:rPr>
          <w:rFonts w:ascii="Arial" w:hAnsi="Arial" w:cs="Arial"/>
          <w:bCs/>
          <w:iCs/>
          <w:color w:val="000000"/>
          <w:sz w:val="22"/>
          <w:szCs w:val="22"/>
        </w:rPr>
        <w:t xml:space="preserve"> након </w:t>
      </w:r>
      <w:r w:rsidR="00712CE8" w:rsidRPr="00F54485">
        <w:rPr>
          <w:rFonts w:ascii="Arial" w:hAnsi="Arial" w:cs="Arial"/>
          <w:bCs/>
          <w:iCs/>
          <w:color w:val="000000"/>
          <w:sz w:val="22"/>
          <w:szCs w:val="22"/>
          <w:lang w:val="sr-Cyrl-RS"/>
        </w:rPr>
        <w:t>испоруке добара</w:t>
      </w:r>
      <w:r w:rsidR="00BB5EC1" w:rsidRPr="00F54485">
        <w:rPr>
          <w:rFonts w:ascii="Arial" w:hAnsi="Arial" w:cs="Arial"/>
          <w:bCs/>
          <w:iCs/>
          <w:color w:val="000000"/>
          <w:sz w:val="22"/>
          <w:szCs w:val="22"/>
          <w:lang w:val="sr-Cyrl-RS"/>
        </w:rPr>
        <w:t xml:space="preserve"> и потписаног</w:t>
      </w:r>
      <w:r w:rsidRPr="00F54485">
        <w:rPr>
          <w:rFonts w:ascii="Arial" w:hAnsi="Arial" w:cs="Arial"/>
          <w:bCs/>
          <w:iCs/>
          <w:color w:val="000000"/>
          <w:sz w:val="22"/>
          <w:szCs w:val="22"/>
          <w:lang w:val="sr-Cyrl-RS"/>
        </w:rPr>
        <w:t xml:space="preserve"> Записника о квантитативном и квалитативном пријему добара</w:t>
      </w:r>
      <w:r w:rsidR="005F00B1" w:rsidRPr="00F54485">
        <w:rPr>
          <w:rFonts w:ascii="Arial" w:hAnsi="Arial" w:cs="Arial"/>
          <w:bCs/>
          <w:iCs/>
          <w:color w:val="000000"/>
          <w:sz w:val="22"/>
          <w:szCs w:val="22"/>
          <w:lang w:val="sr-Cyrl-RS"/>
        </w:rPr>
        <w:t>.</w:t>
      </w:r>
    </w:p>
    <w:p w:rsidR="00BF0E74" w:rsidRDefault="00BF0E74" w:rsidP="00F54485">
      <w:pPr>
        <w:tabs>
          <w:tab w:val="left" w:pos="0"/>
        </w:tabs>
        <w:jc w:val="both"/>
        <w:rPr>
          <w:rFonts w:ascii="Arial" w:hAnsi="Arial" w:cs="Arial"/>
          <w:iCs/>
          <w:color w:val="000000"/>
          <w:sz w:val="22"/>
          <w:szCs w:val="22"/>
        </w:rPr>
      </w:pPr>
      <w:r w:rsidRPr="00F54485">
        <w:rPr>
          <w:rFonts w:ascii="Arial" w:hAnsi="Arial" w:cs="Arial"/>
          <w:iCs/>
          <w:color w:val="000000"/>
          <w:sz w:val="22"/>
          <w:szCs w:val="22"/>
        </w:rPr>
        <w:t>Ако понуђач понуди други начин плаћања, понуда ће бити одбијена, као</w:t>
      </w:r>
      <w:r w:rsidRPr="00F54485">
        <w:rPr>
          <w:rFonts w:ascii="Arial" w:hAnsi="Arial" w:cs="Arial"/>
          <w:iCs/>
          <w:color w:val="000000"/>
          <w:sz w:val="22"/>
          <w:szCs w:val="22"/>
          <w:lang w:val="sr-Cyrl-RS"/>
        </w:rPr>
        <w:t xml:space="preserve"> </w:t>
      </w:r>
      <w:r w:rsidRPr="00F54485">
        <w:rPr>
          <w:rFonts w:ascii="Arial" w:hAnsi="Arial" w:cs="Arial"/>
          <w:iCs/>
          <w:color w:val="000000"/>
          <w:sz w:val="22"/>
          <w:szCs w:val="22"/>
        </w:rPr>
        <w:t>неприхватљива.</w:t>
      </w:r>
    </w:p>
    <w:p w:rsidR="00FC311A" w:rsidRPr="00F54485" w:rsidRDefault="00FC311A" w:rsidP="00F54485">
      <w:pPr>
        <w:tabs>
          <w:tab w:val="left" w:pos="0"/>
        </w:tabs>
        <w:jc w:val="both"/>
        <w:rPr>
          <w:rFonts w:ascii="Arial" w:hAnsi="Arial" w:cs="Arial"/>
          <w:iCs/>
          <w:color w:val="000000"/>
          <w:sz w:val="22"/>
          <w:szCs w:val="22"/>
          <w:lang w:val="en-US"/>
        </w:rPr>
      </w:pPr>
    </w:p>
    <w:p w:rsidR="008610E8" w:rsidRPr="00F54485" w:rsidRDefault="008610E8" w:rsidP="00F54485">
      <w:pPr>
        <w:pStyle w:val="Heading2"/>
        <w:rPr>
          <w:rFonts w:cs="Arial"/>
        </w:rPr>
      </w:pPr>
      <w:bookmarkStart w:id="193" w:name="_Toc460330085"/>
      <w:r w:rsidRPr="00F54485">
        <w:rPr>
          <w:rFonts w:cs="Arial"/>
        </w:rPr>
        <w:t>3.</w:t>
      </w:r>
      <w:r w:rsidRPr="00F54485">
        <w:rPr>
          <w:rFonts w:cs="Arial"/>
          <w:lang w:val="en-US"/>
        </w:rPr>
        <w:t>14</w:t>
      </w:r>
      <w:r w:rsidRPr="00F54485">
        <w:rPr>
          <w:rFonts w:cs="Arial"/>
        </w:rPr>
        <w:tab/>
        <w:t>Р</w:t>
      </w:r>
      <w:r w:rsidRPr="00F54485">
        <w:rPr>
          <w:rFonts w:cs="Arial"/>
          <w:lang w:val="sr-Cyrl-RS"/>
        </w:rPr>
        <w:t>ок важења понуде</w:t>
      </w:r>
      <w:bookmarkEnd w:id="193"/>
      <w:r w:rsidRPr="00F54485">
        <w:rPr>
          <w:rFonts w:cs="Arial"/>
        </w:rPr>
        <w:t xml:space="preserve"> </w:t>
      </w:r>
    </w:p>
    <w:p w:rsidR="008610E8" w:rsidRPr="00F54485" w:rsidRDefault="008610E8" w:rsidP="00F54485">
      <w:pPr>
        <w:rPr>
          <w:rFonts w:ascii="Arial" w:hAnsi="Arial" w:cs="Arial"/>
          <w:b/>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Понуда мора да важи најмање </w:t>
      </w:r>
      <w:r w:rsidR="00BF0E74" w:rsidRPr="00F54485">
        <w:rPr>
          <w:rFonts w:ascii="Arial" w:hAnsi="Arial" w:cs="Arial"/>
          <w:sz w:val="22"/>
          <w:szCs w:val="22"/>
          <w:lang w:val="sr-Cyrl-RS"/>
        </w:rPr>
        <w:t>6</w:t>
      </w:r>
      <w:r w:rsidRPr="00F54485">
        <w:rPr>
          <w:rFonts w:ascii="Arial" w:hAnsi="Arial" w:cs="Arial"/>
          <w:sz w:val="22"/>
          <w:szCs w:val="22"/>
        </w:rPr>
        <w:t>0 (словима:</w:t>
      </w:r>
      <w:r w:rsidR="003633EA">
        <w:rPr>
          <w:rFonts w:ascii="Arial" w:hAnsi="Arial" w:cs="Arial"/>
          <w:sz w:val="22"/>
          <w:szCs w:val="22"/>
          <w:lang w:val="sr-Cyrl-RS"/>
        </w:rPr>
        <w:t xml:space="preserve"> </w:t>
      </w:r>
      <w:r w:rsidRPr="00F54485">
        <w:rPr>
          <w:rFonts w:ascii="Arial" w:hAnsi="Arial" w:cs="Arial"/>
          <w:sz w:val="22"/>
          <w:szCs w:val="22"/>
        </w:rPr>
        <w:t xml:space="preserve">шездесет) дана од дана отварања понуда. </w:t>
      </w: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8610E8" w:rsidRPr="00F54485" w:rsidRDefault="008610E8" w:rsidP="00F54485">
      <w:pPr>
        <w:ind w:firstLine="708"/>
        <w:jc w:val="both"/>
        <w:rPr>
          <w:rFonts w:ascii="Arial" w:hAnsi="Arial" w:cs="Arial"/>
          <w:sz w:val="22"/>
          <w:szCs w:val="22"/>
          <w:lang w:val="sr-Cyrl-RS"/>
        </w:rPr>
      </w:pPr>
    </w:p>
    <w:p w:rsidR="008610E8" w:rsidRPr="00F54485" w:rsidRDefault="008610E8" w:rsidP="00F54485">
      <w:pPr>
        <w:pStyle w:val="Heading2"/>
        <w:rPr>
          <w:rFonts w:cs="Arial"/>
        </w:rPr>
      </w:pPr>
      <w:bookmarkStart w:id="194" w:name="_Toc460330086"/>
      <w:r w:rsidRPr="00F54485">
        <w:rPr>
          <w:rFonts w:cs="Arial"/>
        </w:rPr>
        <w:t>3.</w:t>
      </w:r>
      <w:r w:rsidRPr="00F54485">
        <w:rPr>
          <w:rFonts w:cs="Arial"/>
          <w:lang w:val="en-US"/>
        </w:rPr>
        <w:t>15</w:t>
      </w:r>
      <w:r w:rsidRPr="00F54485">
        <w:rPr>
          <w:rFonts w:cs="Arial"/>
        </w:rPr>
        <w:t xml:space="preserve"> Начин означавања поверљивих података у понуди</w:t>
      </w:r>
      <w:bookmarkEnd w:id="194"/>
    </w:p>
    <w:p w:rsidR="005B44CF" w:rsidRPr="00F54485" w:rsidRDefault="005B44CF" w:rsidP="00F54485">
      <w:pPr>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lastRenderedPageBreak/>
        <w:t>Наручилац не одговара за поверљивост података који нису означени на горе наведени начин.</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610E8" w:rsidRPr="00F54485" w:rsidRDefault="008610E8" w:rsidP="00F54485">
      <w:pPr>
        <w:jc w:val="both"/>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5B44CF" w:rsidRPr="00F54485" w:rsidRDefault="005B44CF" w:rsidP="00F54485">
      <w:pPr>
        <w:jc w:val="both"/>
        <w:rPr>
          <w:rFonts w:ascii="Arial" w:hAnsi="Arial" w:cs="Arial"/>
          <w:sz w:val="22"/>
          <w:szCs w:val="22"/>
        </w:rPr>
      </w:pPr>
    </w:p>
    <w:p w:rsidR="008610E8" w:rsidRPr="00F54485" w:rsidRDefault="008610E8" w:rsidP="00F54485">
      <w:pPr>
        <w:pStyle w:val="Heading2"/>
        <w:rPr>
          <w:rFonts w:cs="Arial"/>
          <w:lang w:val="sr-Cyrl-RS"/>
        </w:rPr>
      </w:pPr>
      <w:bookmarkStart w:id="195" w:name="_Toc460330087"/>
      <w:r w:rsidRPr="00F54485">
        <w:rPr>
          <w:rFonts w:cs="Arial"/>
        </w:rPr>
        <w:t>3.</w:t>
      </w:r>
      <w:r w:rsidRPr="00F54485">
        <w:rPr>
          <w:rFonts w:cs="Arial"/>
          <w:lang w:val="sr-Cyrl-RS"/>
        </w:rPr>
        <w:t>1</w:t>
      </w:r>
      <w:r w:rsidRPr="00F54485">
        <w:rPr>
          <w:rFonts w:cs="Arial"/>
          <w:lang w:val="en-US"/>
        </w:rPr>
        <w:t>6</w:t>
      </w:r>
      <w:r w:rsidRPr="00F54485">
        <w:rPr>
          <w:rFonts w:cs="Arial"/>
        </w:rPr>
        <w:t xml:space="preserve"> </w:t>
      </w:r>
      <w:r w:rsidRPr="00F54485">
        <w:rPr>
          <w:rFonts w:cs="Arial"/>
          <w:lang w:val="sr-Cyrl-RS"/>
        </w:rPr>
        <w:t>Критеријум за доделу уговора</w:t>
      </w:r>
      <w:bookmarkEnd w:id="195"/>
    </w:p>
    <w:p w:rsidR="005B44CF" w:rsidRPr="00F54485" w:rsidRDefault="005B44CF" w:rsidP="00F54485">
      <w:pPr>
        <w:rPr>
          <w:rFonts w:ascii="Arial" w:hAnsi="Arial" w:cs="Arial"/>
          <w:sz w:val="22"/>
          <w:szCs w:val="22"/>
          <w:lang w:val="sr-Cyrl-RS"/>
        </w:rPr>
      </w:pPr>
    </w:p>
    <w:p w:rsidR="008610E8" w:rsidRPr="00F54485" w:rsidRDefault="00C52EDE" w:rsidP="00F54485">
      <w:pPr>
        <w:jc w:val="both"/>
        <w:rPr>
          <w:rFonts w:ascii="Arial" w:hAnsi="Arial" w:cs="Arial"/>
          <w:b/>
          <w:sz w:val="22"/>
          <w:szCs w:val="22"/>
          <w:lang w:val="sr-Cyrl-RS"/>
        </w:rPr>
      </w:pPr>
      <w:r w:rsidRPr="00F54485">
        <w:rPr>
          <w:rFonts w:ascii="Arial" w:hAnsi="Arial" w:cs="Arial"/>
          <w:sz w:val="22"/>
          <w:szCs w:val="22"/>
          <w:lang w:val="sr-Cyrl-RS"/>
        </w:rPr>
        <w:t xml:space="preserve">Избор најповољније понуде ће се извршити применом критеријума </w:t>
      </w:r>
      <w:r w:rsidRPr="00F54485">
        <w:rPr>
          <w:rFonts w:ascii="Arial" w:hAnsi="Arial" w:cs="Arial"/>
          <w:b/>
          <w:sz w:val="22"/>
          <w:szCs w:val="22"/>
          <w:lang w:val="sr-Cyrl-RS"/>
        </w:rPr>
        <w:t>„Најнижа понуђена цена“.</w:t>
      </w:r>
    </w:p>
    <w:p w:rsidR="00C52EDE" w:rsidRDefault="00C52EDE" w:rsidP="00F54485">
      <w:pPr>
        <w:jc w:val="both"/>
        <w:rPr>
          <w:rFonts w:ascii="Arial" w:hAnsi="Arial" w:cs="Arial"/>
          <w:sz w:val="22"/>
          <w:szCs w:val="22"/>
          <w:lang w:val="sr-Cyrl-RS"/>
        </w:rPr>
      </w:pPr>
      <w:r w:rsidRPr="00F54485">
        <w:rPr>
          <w:rFonts w:ascii="Arial" w:hAnsi="Arial" w:cs="Arial"/>
          <w:sz w:val="22"/>
          <w:szCs w:val="22"/>
          <w:lang w:val="sr-Cyrl-RS"/>
        </w:rPr>
        <w:t>Критеријум за оцењивање понуда</w:t>
      </w:r>
      <w:r w:rsidR="00712CE8" w:rsidRPr="00F54485">
        <w:rPr>
          <w:rFonts w:ascii="Arial" w:hAnsi="Arial" w:cs="Arial"/>
          <w:b/>
          <w:sz w:val="22"/>
          <w:szCs w:val="22"/>
          <w:lang w:val="sr-Cyrl-RS"/>
        </w:rPr>
        <w:t xml:space="preserve"> Најнижа понуђена цена</w:t>
      </w:r>
      <w:r w:rsidRPr="00F54485">
        <w:rPr>
          <w:rFonts w:ascii="Arial" w:hAnsi="Arial" w:cs="Arial"/>
          <w:b/>
          <w:sz w:val="22"/>
          <w:szCs w:val="22"/>
          <w:lang w:val="sr-Cyrl-RS"/>
        </w:rPr>
        <w:t xml:space="preserve">, </w:t>
      </w:r>
      <w:r w:rsidRPr="00F54485">
        <w:rPr>
          <w:rFonts w:ascii="Arial" w:hAnsi="Arial" w:cs="Arial"/>
          <w:sz w:val="22"/>
          <w:szCs w:val="22"/>
          <w:lang w:val="sr-Cyrl-RS"/>
        </w:rPr>
        <w:t>заснива се на најнижој понуђеној цени.</w:t>
      </w:r>
    </w:p>
    <w:p w:rsidR="00FA6E7A" w:rsidRPr="00F54485" w:rsidRDefault="00FA6E7A" w:rsidP="00F54485">
      <w:pPr>
        <w:jc w:val="both"/>
        <w:rPr>
          <w:rFonts w:ascii="Arial" w:hAnsi="Arial" w:cs="Arial"/>
          <w:sz w:val="22"/>
          <w:szCs w:val="22"/>
          <w:lang w:val="sr-Cyrl-RS"/>
        </w:rPr>
      </w:pPr>
    </w:p>
    <w:p w:rsidR="00C52EDE" w:rsidRPr="00F54485" w:rsidRDefault="00C52EDE" w:rsidP="00F54485">
      <w:pPr>
        <w:pStyle w:val="Heading3"/>
        <w:jc w:val="both"/>
        <w:rPr>
          <w:rFonts w:ascii="Arial" w:hAnsi="Arial" w:cs="Arial"/>
          <w:bCs w:val="0"/>
          <w:sz w:val="22"/>
          <w:szCs w:val="22"/>
          <w:lang w:val="sr-Cyrl-RS"/>
        </w:rPr>
      </w:pPr>
      <w:bookmarkStart w:id="196" w:name="_Toc460330088"/>
      <w:r w:rsidRPr="00F54485">
        <w:rPr>
          <w:rFonts w:ascii="Arial" w:hAnsi="Arial" w:cs="Arial"/>
          <w:bCs w:val="0"/>
          <w:sz w:val="22"/>
          <w:szCs w:val="22"/>
          <w:lang w:val="sr-Cyrl-RS"/>
        </w:rPr>
        <w:t>3.16.1 Елементи критеријума на основу којих ће Наручилац извршити доделу уговора у ситуацији када постоје две или више понуда са истом понуђеном ценом</w:t>
      </w:r>
      <w:bookmarkEnd w:id="196"/>
    </w:p>
    <w:p w:rsidR="005B44CF" w:rsidRPr="00F54485" w:rsidRDefault="005B44CF" w:rsidP="00F54485">
      <w:pPr>
        <w:rPr>
          <w:rFonts w:ascii="Arial" w:hAnsi="Arial" w:cs="Arial"/>
          <w:sz w:val="22"/>
          <w:szCs w:val="22"/>
          <w:lang w:val="sr-Cyrl-RS"/>
        </w:rPr>
      </w:pPr>
    </w:p>
    <w:p w:rsidR="008610E8" w:rsidRDefault="00C52EDE" w:rsidP="00F54485">
      <w:pPr>
        <w:jc w:val="both"/>
        <w:rPr>
          <w:rFonts w:ascii="Arial" w:hAnsi="Arial" w:cs="Arial"/>
          <w:sz w:val="22"/>
          <w:szCs w:val="22"/>
          <w:lang w:val="sr-Cyrl-RS"/>
        </w:rPr>
      </w:pPr>
      <w:r w:rsidRPr="00F54485">
        <w:rPr>
          <w:rFonts w:ascii="Arial" w:hAnsi="Arial" w:cs="Arial"/>
          <w:sz w:val="22"/>
          <w:szCs w:val="22"/>
          <w:lang w:val="sr-Cyrl-R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F0E74" w:rsidRPr="00F54485">
        <w:rPr>
          <w:rFonts w:ascii="Arial" w:hAnsi="Arial" w:cs="Arial"/>
          <w:sz w:val="22"/>
          <w:szCs w:val="22"/>
          <w:lang w:val="sr-Cyrl-RS"/>
        </w:rPr>
        <w:t>краћи рок испоруке.</w:t>
      </w:r>
    </w:p>
    <w:p w:rsidR="00FC311A" w:rsidRPr="00F54485" w:rsidRDefault="00FC311A" w:rsidP="00F54485">
      <w:pPr>
        <w:jc w:val="both"/>
        <w:rPr>
          <w:rFonts w:ascii="Arial" w:hAnsi="Arial" w:cs="Arial"/>
          <w:b/>
          <w:sz w:val="22"/>
          <w:szCs w:val="22"/>
        </w:rPr>
      </w:pPr>
    </w:p>
    <w:p w:rsidR="008610E8" w:rsidRPr="00F54485" w:rsidRDefault="008610E8" w:rsidP="00F54485">
      <w:pPr>
        <w:pStyle w:val="Heading2"/>
        <w:rPr>
          <w:rFonts w:cs="Arial"/>
        </w:rPr>
      </w:pPr>
      <w:bookmarkStart w:id="197" w:name="_Toc460330089"/>
      <w:r w:rsidRPr="00F54485">
        <w:rPr>
          <w:rFonts w:cs="Arial"/>
        </w:rPr>
        <w:t>3.1</w:t>
      </w:r>
      <w:r w:rsidRPr="00F54485">
        <w:rPr>
          <w:rFonts w:cs="Arial"/>
          <w:lang w:val="en-US"/>
        </w:rPr>
        <w:t>7</w:t>
      </w:r>
      <w:r w:rsidRPr="00F54485">
        <w:rPr>
          <w:rFonts w:cs="Arial"/>
        </w:rPr>
        <w:tab/>
        <w:t>П</w:t>
      </w:r>
      <w:r w:rsidRPr="00F54485">
        <w:rPr>
          <w:rFonts w:cs="Arial"/>
          <w:lang w:val="sr-Cyrl-RS"/>
        </w:rPr>
        <w:t>оштовање обавеза које произлазе из прописа о заштити на раду и других прописа</w:t>
      </w:r>
      <w:bookmarkEnd w:id="197"/>
    </w:p>
    <w:p w:rsidR="008610E8" w:rsidRPr="00F54485" w:rsidRDefault="008610E8" w:rsidP="00F54485">
      <w:pPr>
        <w:rPr>
          <w:rFonts w:ascii="Arial" w:hAnsi="Arial" w:cs="Arial"/>
          <w:sz w:val="22"/>
          <w:szCs w:val="22"/>
        </w:rPr>
      </w:pPr>
    </w:p>
    <w:p w:rsidR="008610E8" w:rsidRPr="00F54485" w:rsidRDefault="008610E8" w:rsidP="00F54485">
      <w:pPr>
        <w:jc w:val="both"/>
        <w:rPr>
          <w:rFonts w:ascii="Arial" w:hAnsi="Arial" w:cs="Arial"/>
          <w:sz w:val="22"/>
          <w:szCs w:val="22"/>
        </w:rPr>
      </w:pPr>
      <w:r w:rsidRPr="00F54485">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D1553" w:rsidRPr="00F54485">
        <w:rPr>
          <w:rFonts w:ascii="Arial" w:hAnsi="Arial" w:cs="Arial"/>
          <w:sz w:val="22"/>
          <w:szCs w:val="22"/>
        </w:rPr>
        <w:t>4</w:t>
      </w:r>
      <w:r w:rsidRPr="00F54485">
        <w:rPr>
          <w:rFonts w:ascii="Arial" w:hAnsi="Arial" w:cs="Arial"/>
          <w:sz w:val="22"/>
          <w:szCs w:val="22"/>
        </w:rPr>
        <w:t>. из конкурсне документације).</w:t>
      </w:r>
    </w:p>
    <w:p w:rsidR="005B44CF" w:rsidRPr="00F54485" w:rsidRDefault="005B44CF" w:rsidP="00F54485">
      <w:pPr>
        <w:rPr>
          <w:rFonts w:ascii="Arial" w:hAnsi="Arial" w:cs="Arial"/>
          <w:sz w:val="22"/>
          <w:szCs w:val="22"/>
        </w:rPr>
      </w:pPr>
    </w:p>
    <w:p w:rsidR="008610E8" w:rsidRPr="00F54485" w:rsidRDefault="008610E8" w:rsidP="00F54485">
      <w:pPr>
        <w:pStyle w:val="Heading2"/>
        <w:rPr>
          <w:rFonts w:cs="Arial"/>
        </w:rPr>
      </w:pPr>
      <w:bookmarkStart w:id="198" w:name="_Toc460330090"/>
      <w:r w:rsidRPr="00F54485">
        <w:rPr>
          <w:rFonts w:cs="Arial"/>
        </w:rPr>
        <w:t>3.</w:t>
      </w:r>
      <w:r w:rsidRPr="00F54485">
        <w:rPr>
          <w:rFonts w:cs="Arial"/>
          <w:lang w:val="en-US"/>
        </w:rPr>
        <w:t>18</w:t>
      </w:r>
      <w:r w:rsidRPr="00F54485">
        <w:rPr>
          <w:rFonts w:cs="Arial"/>
        </w:rPr>
        <w:tab/>
        <w:t>Н</w:t>
      </w:r>
      <w:r w:rsidRPr="00F54485">
        <w:rPr>
          <w:rFonts w:cs="Arial"/>
          <w:lang w:val="sr-Cyrl-RS"/>
        </w:rPr>
        <w:t>акнада за коришћење патената</w:t>
      </w:r>
      <w:bookmarkEnd w:id="198"/>
    </w:p>
    <w:p w:rsidR="008610E8" w:rsidRPr="00F54485" w:rsidRDefault="008610E8" w:rsidP="00F54485">
      <w:pPr>
        <w:jc w:val="both"/>
        <w:rPr>
          <w:rFonts w:ascii="Arial" w:hAnsi="Arial" w:cs="Arial"/>
          <w:b/>
          <w:sz w:val="22"/>
          <w:szCs w:val="22"/>
        </w:rPr>
      </w:pPr>
    </w:p>
    <w:p w:rsidR="008610E8" w:rsidRPr="00F54485" w:rsidRDefault="008610E8" w:rsidP="00F54485">
      <w:pPr>
        <w:jc w:val="both"/>
        <w:rPr>
          <w:rFonts w:ascii="Arial" w:hAnsi="Arial" w:cs="Arial"/>
          <w:sz w:val="22"/>
          <w:szCs w:val="22"/>
          <w:lang w:eastAsia="sr-Latn-CS"/>
        </w:rPr>
      </w:pPr>
      <w:r w:rsidRPr="00F5448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9930EE" w:rsidRPr="00F54485" w:rsidRDefault="009930EE" w:rsidP="00F54485">
      <w:pPr>
        <w:rPr>
          <w:rFonts w:ascii="Arial" w:hAnsi="Arial" w:cs="Arial"/>
          <w:sz w:val="22"/>
          <w:szCs w:val="22"/>
        </w:rPr>
      </w:pPr>
    </w:p>
    <w:p w:rsidR="00443DBF" w:rsidRPr="00F54485" w:rsidRDefault="00443DBF" w:rsidP="00F54485">
      <w:pPr>
        <w:pStyle w:val="Heading2"/>
        <w:rPr>
          <w:rFonts w:cs="Arial"/>
        </w:rPr>
      </w:pPr>
      <w:bookmarkStart w:id="199" w:name="_Toc460330091"/>
      <w:r w:rsidRPr="00F54485">
        <w:rPr>
          <w:rFonts w:cs="Arial"/>
        </w:rPr>
        <w:t>3</w:t>
      </w:r>
      <w:r w:rsidRPr="00F54485">
        <w:rPr>
          <w:rFonts w:cs="Arial"/>
          <w:lang w:val="ru-RU"/>
        </w:rPr>
        <w:t>.1</w:t>
      </w:r>
      <w:r w:rsidR="008610E8" w:rsidRPr="00F54485">
        <w:rPr>
          <w:rFonts w:cs="Arial"/>
          <w:lang w:val="en-US"/>
        </w:rPr>
        <w:t>9</w:t>
      </w:r>
      <w:r w:rsidRPr="00F54485">
        <w:rPr>
          <w:rFonts w:cs="Arial"/>
        </w:rPr>
        <w:t xml:space="preserve"> </w:t>
      </w:r>
      <w:r w:rsidRPr="00FC311A">
        <w:rPr>
          <w:rFonts w:cs="Arial"/>
        </w:rPr>
        <w:t>Средства финансијског обезбеђења</w:t>
      </w:r>
      <w:bookmarkEnd w:id="199"/>
      <w:r w:rsidRPr="00F54485">
        <w:rPr>
          <w:rFonts w:cs="Arial"/>
        </w:rPr>
        <w:t xml:space="preserve"> </w:t>
      </w:r>
    </w:p>
    <w:p w:rsidR="00443DBF" w:rsidRPr="00F54485" w:rsidRDefault="00443DBF" w:rsidP="00F54485">
      <w:pPr>
        <w:tabs>
          <w:tab w:val="left" w:pos="992"/>
        </w:tabs>
        <w:jc w:val="both"/>
        <w:rPr>
          <w:rFonts w:ascii="Arial" w:hAnsi="Arial" w:cs="Arial"/>
          <w:b/>
          <w:color w:val="000000"/>
          <w:sz w:val="22"/>
          <w:szCs w:val="22"/>
        </w:rPr>
      </w:pPr>
    </w:p>
    <w:p w:rsidR="00443DBF" w:rsidRPr="00F54485" w:rsidRDefault="00443DBF" w:rsidP="00F54485">
      <w:pPr>
        <w:jc w:val="both"/>
        <w:rPr>
          <w:rFonts w:ascii="Arial" w:hAnsi="Arial" w:cs="Arial"/>
          <w:sz w:val="22"/>
          <w:szCs w:val="22"/>
        </w:rPr>
      </w:pPr>
      <w:r w:rsidRPr="00F54485">
        <w:rPr>
          <w:rFonts w:ascii="Arial" w:hAnsi="Arial" w:cs="Arial"/>
          <w:sz w:val="22"/>
          <w:szCs w:val="22"/>
        </w:rPr>
        <w:t>Понуђач је дужан да достави следећа средства финансијског обезбеђења:</w:t>
      </w:r>
    </w:p>
    <w:p w:rsidR="00443DBF" w:rsidRPr="00F54485" w:rsidRDefault="00443DBF" w:rsidP="00F54485">
      <w:pPr>
        <w:ind w:firstLine="708"/>
        <w:jc w:val="both"/>
        <w:rPr>
          <w:rFonts w:ascii="Arial" w:hAnsi="Arial" w:cs="Arial"/>
          <w:b/>
          <w:sz w:val="22"/>
          <w:szCs w:val="22"/>
        </w:rPr>
      </w:pPr>
    </w:p>
    <w:p w:rsidR="00443DBF" w:rsidRPr="00F54485" w:rsidRDefault="00443DBF" w:rsidP="00F54485">
      <w:pPr>
        <w:pStyle w:val="ListParagraph"/>
        <w:numPr>
          <w:ilvl w:val="0"/>
          <w:numId w:val="4"/>
        </w:numPr>
        <w:spacing w:after="0" w:line="240" w:lineRule="auto"/>
        <w:jc w:val="both"/>
        <w:rPr>
          <w:rFonts w:ascii="Arial" w:hAnsi="Arial" w:cs="Arial"/>
          <w:b/>
        </w:rPr>
      </w:pPr>
      <w:r w:rsidRPr="00F54485">
        <w:rPr>
          <w:rFonts w:ascii="Arial" w:hAnsi="Arial" w:cs="Arial"/>
          <w:b/>
        </w:rPr>
        <w:t>У понуди:</w:t>
      </w:r>
    </w:p>
    <w:p w:rsidR="00443DBF" w:rsidRPr="00F54485" w:rsidRDefault="00443DBF" w:rsidP="00F54485">
      <w:pPr>
        <w:tabs>
          <w:tab w:val="left" w:pos="1786"/>
        </w:tabs>
        <w:suppressAutoHyphens w:val="0"/>
        <w:ind w:left="1418" w:right="-6"/>
        <w:jc w:val="both"/>
        <w:rPr>
          <w:rFonts w:ascii="Arial" w:hAnsi="Arial" w:cs="Arial"/>
          <w:color w:val="00B0F0"/>
          <w:sz w:val="22"/>
          <w:szCs w:val="22"/>
        </w:rPr>
      </w:pPr>
    </w:p>
    <w:p w:rsidR="00443DBF" w:rsidRPr="00F54485" w:rsidRDefault="00443DBF" w:rsidP="00F54485">
      <w:pPr>
        <w:pStyle w:val="ListParagraph"/>
        <w:numPr>
          <w:ilvl w:val="0"/>
          <w:numId w:val="5"/>
        </w:numPr>
        <w:tabs>
          <w:tab w:val="left" w:pos="1701"/>
          <w:tab w:val="left" w:pos="1786"/>
        </w:tabs>
        <w:spacing w:after="0" w:line="240" w:lineRule="auto"/>
        <w:jc w:val="both"/>
        <w:rPr>
          <w:rFonts w:ascii="Arial" w:hAnsi="Arial" w:cs="Arial"/>
          <w:b/>
          <w:i/>
        </w:rPr>
      </w:pPr>
      <w:r w:rsidRPr="00F54485">
        <w:rPr>
          <w:rFonts w:ascii="Arial" w:hAnsi="Arial" w:cs="Arial"/>
        </w:rPr>
        <w:t xml:space="preserve">Меница за озбиљност понуде </w:t>
      </w:r>
      <w:r w:rsidR="00323523">
        <w:rPr>
          <w:rFonts w:ascii="Arial" w:hAnsi="Arial" w:cs="Arial"/>
          <w:lang w:val="sr-Cyrl-RS"/>
        </w:rPr>
        <w:t>–домаћи понуђачи</w:t>
      </w:r>
    </w:p>
    <w:p w:rsidR="00443DBF" w:rsidRPr="00F54485" w:rsidRDefault="004D42E6" w:rsidP="00F54485">
      <w:pPr>
        <w:pStyle w:val="Lista03"/>
        <w:spacing w:after="0"/>
        <w:rPr>
          <w:rFonts w:cs="Arial"/>
          <w:szCs w:val="22"/>
        </w:rPr>
      </w:pPr>
      <w:r>
        <w:rPr>
          <w:rFonts w:cs="Arial"/>
          <w:szCs w:val="22"/>
          <w:lang w:val="sr-Cyrl-RS"/>
        </w:rPr>
        <w:t>1</w:t>
      </w:r>
      <w:r w:rsidR="00443DBF" w:rsidRPr="00F54485">
        <w:rPr>
          <w:rFonts w:cs="Arial"/>
          <w:szCs w:val="22"/>
        </w:rPr>
        <w:t>. бланко соло меница која мора бити:</w:t>
      </w:r>
    </w:p>
    <w:p w:rsidR="00443DBF" w:rsidRPr="00F54485" w:rsidRDefault="00443DBF" w:rsidP="00F54485">
      <w:pPr>
        <w:pStyle w:val="Bulit03"/>
        <w:tabs>
          <w:tab w:val="clear" w:pos="360"/>
          <w:tab w:val="clear" w:pos="644"/>
        </w:tabs>
        <w:spacing w:after="0"/>
        <w:ind w:left="2160" w:hanging="720"/>
        <w:rPr>
          <w:rFonts w:cs="Arial"/>
          <w:sz w:val="22"/>
          <w:szCs w:val="22"/>
        </w:rPr>
      </w:pPr>
      <w:r w:rsidRPr="00F54485">
        <w:rPr>
          <w:rFonts w:cs="Arial"/>
          <w:sz w:val="22"/>
          <w:szCs w:val="22"/>
        </w:rPr>
        <w:t>издата са клаузулом „без протеста“и „без извештаја“</w:t>
      </w:r>
    </w:p>
    <w:p w:rsidR="00443DBF" w:rsidRPr="00F54485" w:rsidRDefault="00443DBF" w:rsidP="00F54485">
      <w:pPr>
        <w:pStyle w:val="Bulit03"/>
        <w:tabs>
          <w:tab w:val="clear" w:pos="360"/>
          <w:tab w:val="clear" w:pos="644"/>
        </w:tabs>
        <w:spacing w:after="0"/>
        <w:ind w:left="2160" w:hanging="720"/>
        <w:rPr>
          <w:rFonts w:cs="Arial"/>
          <w:sz w:val="22"/>
          <w:szCs w:val="22"/>
        </w:rPr>
      </w:pPr>
      <w:r w:rsidRPr="00F54485">
        <w:rPr>
          <w:rFonts w:cs="Arial"/>
          <w:sz w:val="22"/>
          <w:szCs w:val="22"/>
        </w:rPr>
        <w:t xml:space="preserve">потписана од стране законског заступника или лица по овлашћењу </w:t>
      </w:r>
      <w:r w:rsidR="006213B4">
        <w:rPr>
          <w:rFonts w:cs="Arial"/>
          <w:sz w:val="22"/>
          <w:szCs w:val="22"/>
          <w:lang w:val="sr-Cyrl-RS"/>
        </w:rPr>
        <w:t>з</w:t>
      </w:r>
      <w:r w:rsidRPr="00F54485">
        <w:rPr>
          <w:rFonts w:cs="Arial"/>
          <w:sz w:val="22"/>
          <w:szCs w:val="22"/>
        </w:rPr>
        <w:t xml:space="preserve">аконског заступника, на начин који прописује Закон о меници ("Сл. </w:t>
      </w:r>
      <w:r w:rsidRPr="00F54485">
        <w:rPr>
          <w:rFonts w:cs="Arial"/>
          <w:sz w:val="22"/>
          <w:szCs w:val="22"/>
        </w:rPr>
        <w:lastRenderedPageBreak/>
        <w:t>лист ФНРЈ" бр. 104/46, "Сл. лист СФРЈ" бр. 16/65, 54/70 и 57/89 и "Сл. лист СРЈ" бр. 46/96</w:t>
      </w:r>
      <w:r w:rsidRPr="00F54485">
        <w:rPr>
          <w:rFonts w:cs="Arial"/>
          <w:sz w:val="22"/>
          <w:szCs w:val="22"/>
          <w:lang w:val="sr-Cyrl-CS"/>
        </w:rPr>
        <w:t>,</w:t>
      </w:r>
      <w:r w:rsidRPr="00F54485">
        <w:rPr>
          <w:rFonts w:cs="Arial"/>
          <w:sz w:val="22"/>
          <w:szCs w:val="22"/>
        </w:rPr>
        <w:t>Сл. лист СЦГ бр. 01/03 Уст. повеља)</w:t>
      </w:r>
    </w:p>
    <w:p w:rsidR="00443DBF" w:rsidRPr="00F54485" w:rsidRDefault="00443DBF" w:rsidP="00F54485">
      <w:pPr>
        <w:pStyle w:val="Bulit03"/>
        <w:tabs>
          <w:tab w:val="clear" w:pos="360"/>
          <w:tab w:val="clear" w:pos="644"/>
        </w:tabs>
        <w:spacing w:after="0"/>
        <w:ind w:left="2160" w:hanging="720"/>
        <w:rPr>
          <w:rFonts w:cs="Arial"/>
          <w:sz w:val="22"/>
          <w:szCs w:val="22"/>
        </w:rPr>
      </w:pPr>
      <w:r w:rsidRPr="00F54485">
        <w:rPr>
          <w:rFonts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54485">
        <w:rPr>
          <w:rFonts w:cs="Arial"/>
          <w:sz w:val="22"/>
          <w:szCs w:val="22"/>
        </w:rPr>
        <w:t>“ бр</w:t>
      </w:r>
      <w:proofErr w:type="gramEnd"/>
      <w:r w:rsidRPr="00F54485">
        <w:rPr>
          <w:rFonts w:cs="Arial"/>
          <w:sz w:val="22"/>
          <w:szCs w:val="22"/>
        </w:rPr>
        <w:t xml:space="preserve">. 56/11) </w:t>
      </w:r>
      <w:r w:rsidRPr="00F54485">
        <w:rPr>
          <w:rFonts w:eastAsia="Calibri" w:cs="Arial"/>
          <w:sz w:val="22"/>
          <w:szCs w:val="22"/>
        </w:rPr>
        <w:t xml:space="preserve">и то документује </w:t>
      </w:r>
      <w:r w:rsidRPr="00F54485">
        <w:rPr>
          <w:rFonts w:eastAsia="Calibri" w:cs="Arial"/>
          <w:sz w:val="22"/>
          <w:szCs w:val="22"/>
          <w:lang w:val="sr-Cyrl-CS"/>
        </w:rPr>
        <w:t xml:space="preserve">овереним </w:t>
      </w:r>
      <w:r w:rsidRPr="00F54485">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43DBF" w:rsidRPr="00F54485" w:rsidRDefault="00443DBF" w:rsidP="00F54485">
      <w:pPr>
        <w:suppressAutoHyphens w:val="0"/>
        <w:ind w:left="1070" w:right="-6"/>
        <w:contextualSpacing/>
        <w:jc w:val="both"/>
        <w:rPr>
          <w:rFonts w:ascii="Arial" w:eastAsia="Calibri" w:hAnsi="Arial" w:cs="Arial"/>
          <w:sz w:val="22"/>
          <w:szCs w:val="22"/>
        </w:rPr>
      </w:pPr>
      <w:r w:rsidRPr="00F54485">
        <w:rPr>
          <w:rFonts w:ascii="Arial" w:hAnsi="Arial" w:cs="Arial"/>
          <w:sz w:val="22"/>
          <w:szCs w:val="22"/>
        </w:rPr>
        <w:t xml:space="preserve">2. менично писмо-овлашћење које мора бити издато на основу Закона о меници и </w:t>
      </w:r>
      <w:r w:rsidR="00323523">
        <w:rPr>
          <w:rFonts w:ascii="Arial" w:hAnsi="Arial" w:cs="Arial"/>
          <w:sz w:val="22"/>
          <w:szCs w:val="22"/>
          <w:lang w:val="sr-Cyrl-RS"/>
        </w:rPr>
        <w:t>-</w:t>
      </w:r>
      <w:r w:rsidRPr="00F54485">
        <w:rPr>
          <w:rFonts w:ascii="Arial" w:hAnsi="Arial" w:cs="Arial"/>
          <w:sz w:val="22"/>
          <w:szCs w:val="22"/>
        </w:rPr>
        <w:t xml:space="preserve"> и то коришћењем Обрасца меничног писма-овлашћења који је дат у прилогу ове Конкурсне документације и чини њен саставни део. </w:t>
      </w:r>
      <w:r w:rsidRPr="00F54485">
        <w:rPr>
          <w:rFonts w:ascii="Arial" w:eastAsia="Calibri" w:hAnsi="Arial" w:cs="Arial"/>
          <w:sz w:val="22"/>
          <w:szCs w:val="22"/>
        </w:rPr>
        <w:t xml:space="preserve">Менично писмо мора да буде неопозиво и безусловно овлашћење којим понуђач наручиоца овлашћује да може, без протеста, приговора и трошкова попунити </w:t>
      </w:r>
      <w:r w:rsidR="00923BCA" w:rsidRPr="00F54485">
        <w:rPr>
          <w:rFonts w:ascii="Arial" w:eastAsia="Calibri" w:hAnsi="Arial" w:cs="Arial"/>
          <w:sz w:val="22"/>
          <w:szCs w:val="22"/>
        </w:rPr>
        <w:t>и наплатити меницу на износ од 10</w:t>
      </w:r>
      <w:r w:rsidRPr="00F54485">
        <w:rPr>
          <w:rFonts w:ascii="Arial" w:eastAsia="Calibri" w:hAnsi="Arial" w:cs="Arial"/>
          <w:sz w:val="22"/>
          <w:szCs w:val="22"/>
        </w:rPr>
        <w:t>%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443DBF" w:rsidRPr="00F54485" w:rsidRDefault="00443DBF" w:rsidP="00F54485">
      <w:pPr>
        <w:pStyle w:val="Lista03"/>
        <w:spacing w:after="0"/>
        <w:rPr>
          <w:rFonts w:cs="Arial"/>
          <w:szCs w:val="22"/>
        </w:rPr>
      </w:pPr>
      <w:r w:rsidRPr="00F54485">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банкеоверенуна дан издавања менице именичног овлашћења;</w:t>
      </w:r>
    </w:p>
    <w:p w:rsidR="00443DBF" w:rsidRPr="00F54485" w:rsidRDefault="00443DBF" w:rsidP="00F54485">
      <w:pPr>
        <w:pStyle w:val="Lista03"/>
        <w:spacing w:after="0"/>
        <w:rPr>
          <w:rFonts w:cs="Arial"/>
          <w:szCs w:val="22"/>
        </w:rPr>
      </w:pPr>
      <w:r w:rsidRPr="00F54485">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443DBF" w:rsidRPr="00F54485" w:rsidRDefault="00443DBF" w:rsidP="00F54485">
      <w:pPr>
        <w:pStyle w:val="Lista03"/>
        <w:spacing w:after="0"/>
        <w:rPr>
          <w:rFonts w:cs="Arial"/>
          <w:szCs w:val="22"/>
        </w:rPr>
      </w:pPr>
      <w:r w:rsidRPr="00F54485">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43DBF" w:rsidRPr="00F54485" w:rsidRDefault="00443DBF" w:rsidP="00F54485">
      <w:pPr>
        <w:pStyle w:val="Lista03"/>
        <w:spacing w:after="0"/>
        <w:rPr>
          <w:rFonts w:cs="Arial"/>
          <w:szCs w:val="22"/>
        </w:rPr>
      </w:pPr>
      <w:r w:rsidRPr="00F54485">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43DBF" w:rsidRPr="00F54485" w:rsidRDefault="00443DBF" w:rsidP="00F54485">
      <w:pPr>
        <w:pStyle w:val="Bulit03"/>
        <w:numPr>
          <w:ilvl w:val="0"/>
          <w:numId w:val="0"/>
        </w:numPr>
        <w:spacing w:after="0"/>
        <w:ind w:left="1080"/>
        <w:rPr>
          <w:rFonts w:cs="Arial"/>
          <w:sz w:val="22"/>
          <w:szCs w:val="22"/>
          <w:lang w:val="sr-Cyrl-CS"/>
        </w:rPr>
      </w:pPr>
      <w:proofErr w:type="gramStart"/>
      <w:r w:rsidRPr="00F54485">
        <w:rPr>
          <w:rFonts w:cs="Arial"/>
          <w:sz w:val="22"/>
          <w:szCs w:val="22"/>
        </w:rPr>
        <w:t>у</w:t>
      </w:r>
      <w:proofErr w:type="gramEnd"/>
      <w:r w:rsidRPr="00F54485">
        <w:rPr>
          <w:rFonts w:cs="Arial"/>
          <w:sz w:val="22"/>
          <w:szCs w:val="22"/>
        </w:rPr>
        <w:t xml:space="preserve"> делу „Основ издавања и износ из основа/валута“ треба ОБАВЕЗНОнавести</w:t>
      </w:r>
    </w:p>
    <w:p w:rsidR="00443DBF" w:rsidRPr="00F54485" w:rsidRDefault="00443DBF" w:rsidP="00F54485">
      <w:pPr>
        <w:pStyle w:val="Bulit03"/>
        <w:tabs>
          <w:tab w:val="clear" w:pos="360"/>
          <w:tab w:val="clear" w:pos="644"/>
        </w:tabs>
        <w:spacing w:after="0"/>
        <w:ind w:left="2160" w:hanging="720"/>
        <w:rPr>
          <w:rFonts w:cs="Arial"/>
          <w:sz w:val="22"/>
          <w:szCs w:val="22"/>
        </w:rPr>
      </w:pPr>
      <w:r w:rsidRPr="00F54485">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FC311A">
        <w:rPr>
          <w:rFonts w:cs="Arial"/>
          <w:sz w:val="22"/>
          <w:szCs w:val="22"/>
        </w:rPr>
        <w:t>1000/0534/2016</w:t>
      </w:r>
      <w:r w:rsidRPr="00F54485">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443DBF" w:rsidRPr="00F54485" w:rsidRDefault="00443DBF" w:rsidP="00F54485">
      <w:pPr>
        <w:pStyle w:val="Bulit03"/>
        <w:tabs>
          <w:tab w:val="clear" w:pos="360"/>
          <w:tab w:val="clear" w:pos="644"/>
        </w:tabs>
        <w:spacing w:after="0"/>
        <w:ind w:left="2160" w:hanging="720"/>
        <w:rPr>
          <w:rFonts w:cs="Arial"/>
          <w:sz w:val="22"/>
          <w:szCs w:val="22"/>
        </w:rPr>
      </w:pPr>
      <w:r w:rsidRPr="00F54485">
        <w:rPr>
          <w:rFonts w:cs="Arial"/>
          <w:sz w:val="22"/>
          <w:szCs w:val="22"/>
        </w:rPr>
        <w:t>у колони „Износ" треба ОБАВЕЗНО навести износ на који је меница издата;</w:t>
      </w:r>
    </w:p>
    <w:p w:rsidR="00443DBF" w:rsidRPr="00F54485" w:rsidRDefault="00443DBF" w:rsidP="00F54485">
      <w:pPr>
        <w:pStyle w:val="Bulit03"/>
        <w:tabs>
          <w:tab w:val="clear" w:pos="360"/>
          <w:tab w:val="clear" w:pos="644"/>
        </w:tabs>
        <w:spacing w:after="0"/>
        <w:ind w:left="2160" w:hanging="720"/>
        <w:rPr>
          <w:rFonts w:cs="Arial"/>
          <w:sz w:val="22"/>
          <w:szCs w:val="22"/>
        </w:rPr>
      </w:pPr>
      <w:r w:rsidRPr="00F54485">
        <w:rPr>
          <w:rFonts w:cs="Arial"/>
          <w:sz w:val="22"/>
          <w:szCs w:val="22"/>
        </w:rPr>
        <w:t>у колони „Валута“ треба ОБАВЕЗНО навести валуту на коју се меница издаје;</w:t>
      </w:r>
    </w:p>
    <w:p w:rsidR="00443DBF" w:rsidRPr="00F54485" w:rsidRDefault="00443DBF" w:rsidP="00F54485">
      <w:pPr>
        <w:ind w:left="1061" w:right="-6" w:firstLine="9"/>
        <w:jc w:val="both"/>
        <w:rPr>
          <w:rFonts w:ascii="Arial" w:eastAsia="Calibri" w:hAnsi="Arial" w:cs="Arial"/>
          <w:sz w:val="22"/>
          <w:szCs w:val="22"/>
        </w:rPr>
      </w:pPr>
      <w:r w:rsidRPr="00F54485">
        <w:rPr>
          <w:rFonts w:ascii="Arial" w:hAnsi="Arial" w:cs="Arial"/>
          <w:sz w:val="22"/>
          <w:szCs w:val="22"/>
        </w:rPr>
        <w:t>Меница може бити наплаћена у случајевима:</w:t>
      </w:r>
    </w:p>
    <w:p w:rsidR="00443DBF" w:rsidRPr="00F54485" w:rsidRDefault="00443DBF" w:rsidP="00F54485">
      <w:pPr>
        <w:pStyle w:val="ListParagraph"/>
        <w:numPr>
          <w:ilvl w:val="0"/>
          <w:numId w:val="11"/>
        </w:numPr>
        <w:spacing w:after="0" w:line="240" w:lineRule="auto"/>
        <w:ind w:right="-6"/>
        <w:contextualSpacing w:val="0"/>
        <w:jc w:val="both"/>
        <w:rPr>
          <w:rFonts w:ascii="Arial" w:hAnsi="Arial" w:cs="Arial"/>
        </w:rPr>
      </w:pPr>
      <w:r w:rsidRPr="00F54485">
        <w:rPr>
          <w:rFonts w:ascii="Arial" w:hAnsi="Arial" w:cs="Arial"/>
        </w:rPr>
        <w:t>ако понуђач опозове, допуни или измени своју понуду коју је Наручилац прихватио</w:t>
      </w:r>
    </w:p>
    <w:p w:rsidR="00443DBF" w:rsidRPr="00F54485" w:rsidRDefault="00443DBF" w:rsidP="00F54485">
      <w:pPr>
        <w:pStyle w:val="ListParagraph"/>
        <w:numPr>
          <w:ilvl w:val="0"/>
          <w:numId w:val="11"/>
        </w:numPr>
        <w:spacing w:after="0" w:line="240" w:lineRule="auto"/>
        <w:ind w:right="-6"/>
        <w:contextualSpacing w:val="0"/>
        <w:jc w:val="both"/>
        <w:rPr>
          <w:rFonts w:ascii="Arial" w:hAnsi="Arial" w:cs="Arial"/>
        </w:rPr>
      </w:pPr>
      <w:r w:rsidRPr="00F54485">
        <w:rPr>
          <w:rFonts w:ascii="Arial" w:hAnsi="Arial" w:cs="Arial"/>
        </w:rPr>
        <w:t>у случају да понуђач прихваћене понуде одбије да потпише уговор у одређеном року;</w:t>
      </w:r>
    </w:p>
    <w:p w:rsidR="00443DBF" w:rsidRPr="00F54485" w:rsidRDefault="00443DBF" w:rsidP="00F54485">
      <w:pPr>
        <w:pStyle w:val="ListParagraph"/>
        <w:numPr>
          <w:ilvl w:val="0"/>
          <w:numId w:val="11"/>
        </w:numPr>
        <w:spacing w:after="0" w:line="240" w:lineRule="auto"/>
        <w:ind w:right="-6"/>
        <w:contextualSpacing w:val="0"/>
        <w:jc w:val="both"/>
        <w:rPr>
          <w:rFonts w:ascii="Arial" w:hAnsi="Arial" w:cs="Arial"/>
        </w:rPr>
      </w:pPr>
      <w:r w:rsidRPr="00F54485">
        <w:rPr>
          <w:rFonts w:ascii="Arial" w:hAnsi="Arial" w:cs="Arial"/>
        </w:rPr>
        <w:t>у случају да понуђач не достави захтеван</w:t>
      </w:r>
      <w:r w:rsidRPr="00F54485">
        <w:rPr>
          <w:rFonts w:ascii="Arial" w:hAnsi="Arial" w:cs="Arial"/>
          <w:lang w:val="sr-Cyrl-CS"/>
        </w:rPr>
        <w:t>у</w:t>
      </w:r>
      <w:r w:rsidRPr="00F54485">
        <w:rPr>
          <w:rFonts w:ascii="Arial" w:hAnsi="Arial" w:cs="Arial"/>
        </w:rPr>
        <w:t xml:space="preserve"> гаранциј</w:t>
      </w:r>
      <w:r w:rsidRPr="00F54485">
        <w:rPr>
          <w:rFonts w:ascii="Arial" w:hAnsi="Arial" w:cs="Arial"/>
          <w:lang w:val="sr-Cyrl-CS"/>
        </w:rPr>
        <w:t>у</w:t>
      </w:r>
      <w:r w:rsidRPr="00F54485">
        <w:rPr>
          <w:rFonts w:ascii="Arial" w:hAnsi="Arial" w:cs="Arial"/>
        </w:rPr>
        <w:t xml:space="preserve"> предвиђен</w:t>
      </w:r>
      <w:r w:rsidRPr="00F54485">
        <w:rPr>
          <w:rFonts w:ascii="Arial" w:hAnsi="Arial" w:cs="Arial"/>
          <w:lang w:val="sr-Cyrl-CS"/>
        </w:rPr>
        <w:t>у</w:t>
      </w:r>
      <w:r w:rsidRPr="00F54485">
        <w:rPr>
          <w:rFonts w:ascii="Arial" w:hAnsi="Arial" w:cs="Arial"/>
        </w:rPr>
        <w:t xml:space="preserve"> уговором </w:t>
      </w:r>
    </w:p>
    <w:p w:rsidR="00443DBF" w:rsidRPr="00F54485" w:rsidRDefault="00443DBF" w:rsidP="00F54485">
      <w:pPr>
        <w:suppressAutoHyphens w:val="0"/>
        <w:ind w:left="1134"/>
        <w:jc w:val="both"/>
        <w:rPr>
          <w:rFonts w:ascii="Arial" w:hAnsi="Arial" w:cs="Arial"/>
          <w:sz w:val="22"/>
          <w:szCs w:val="22"/>
        </w:rPr>
      </w:pPr>
      <w:r w:rsidRPr="00F54485">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4945D8" w:rsidRPr="00276CD7" w:rsidRDefault="004D42E6" w:rsidP="004D42E6">
      <w:pPr>
        <w:pStyle w:val="ListParagraph"/>
        <w:numPr>
          <w:ilvl w:val="0"/>
          <w:numId w:val="30"/>
        </w:numPr>
        <w:jc w:val="both"/>
        <w:rPr>
          <w:rFonts w:ascii="Arial" w:hAnsi="Arial" w:cs="Arial"/>
          <w:lang w:val="sr-Cyrl-RS"/>
        </w:rPr>
      </w:pPr>
      <w:r>
        <w:rPr>
          <w:rFonts w:ascii="Arial" w:hAnsi="Arial" w:cs="Arial"/>
          <w:lang w:val="sr-Cyrl-RS"/>
        </w:rPr>
        <w:t>За стране понуђаче – Банкарска гаранција за озбиљност понуде 10% од вредности понуде</w:t>
      </w:r>
    </w:p>
    <w:p w:rsidR="004945D8" w:rsidRDefault="004945D8" w:rsidP="00F54485">
      <w:pPr>
        <w:pStyle w:val="ListParagraph"/>
        <w:numPr>
          <w:ilvl w:val="0"/>
          <w:numId w:val="4"/>
        </w:numPr>
        <w:spacing w:after="0" w:line="240" w:lineRule="auto"/>
        <w:ind w:left="1440" w:hanging="734"/>
        <w:jc w:val="both"/>
        <w:rPr>
          <w:rFonts w:ascii="Arial" w:hAnsi="Arial" w:cs="Arial"/>
        </w:rPr>
      </w:pPr>
      <w:r w:rsidRPr="00F54485">
        <w:rPr>
          <w:rFonts w:ascii="Arial" w:hAnsi="Arial" w:cs="Arial"/>
        </w:rPr>
        <w:lastRenderedPageBreak/>
        <w:t>Изјава о намерама банке да ће банка Понуђачу издати банкарску гаранцију за добро извршење посла.</w:t>
      </w:r>
    </w:p>
    <w:p w:rsidR="009F4241" w:rsidRDefault="009F4241" w:rsidP="009F4241">
      <w:pPr>
        <w:pStyle w:val="ListParagraph"/>
        <w:spacing w:after="0" w:line="240" w:lineRule="auto"/>
        <w:ind w:left="1440"/>
        <w:jc w:val="both"/>
        <w:rPr>
          <w:rFonts w:ascii="Arial" w:hAnsi="Arial" w:cs="Arial"/>
        </w:rPr>
      </w:pPr>
    </w:p>
    <w:p w:rsidR="009F4241" w:rsidRPr="009F4241" w:rsidRDefault="009F4241" w:rsidP="009F4241">
      <w:pPr>
        <w:ind w:left="706"/>
        <w:jc w:val="both"/>
        <w:rPr>
          <w:rFonts w:ascii="Arial" w:eastAsia="Calibri" w:hAnsi="Arial" w:cs="Arial"/>
          <w:sz w:val="22"/>
          <w:szCs w:val="22"/>
          <w:lang w:val="sr-Latn-CS" w:eastAsia="en-US"/>
        </w:rPr>
      </w:pPr>
      <w:r w:rsidRPr="009F4241">
        <w:rPr>
          <w:rFonts w:ascii="Arial" w:eastAsia="Calibri" w:hAnsi="Arial" w:cs="Arial"/>
          <w:sz w:val="22"/>
          <w:szCs w:val="22"/>
          <w:lang w:val="sr-Latn-CS" w:eastAsia="en-U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4241" w:rsidRPr="009F4241" w:rsidRDefault="009F4241" w:rsidP="009F4241">
      <w:pPr>
        <w:ind w:left="706"/>
        <w:jc w:val="both"/>
        <w:rPr>
          <w:rFonts w:ascii="Arial" w:eastAsia="Calibri" w:hAnsi="Arial" w:cs="Arial"/>
          <w:sz w:val="22"/>
          <w:szCs w:val="22"/>
          <w:lang w:val="sr-Latn-CS" w:eastAsia="en-US"/>
        </w:rPr>
      </w:pPr>
      <w:r w:rsidRPr="009F4241">
        <w:rPr>
          <w:rFonts w:ascii="Arial" w:eastAsia="Calibri" w:hAnsi="Arial" w:cs="Arial"/>
          <w:sz w:val="22"/>
          <w:szCs w:val="22"/>
          <w:lang w:val="sr-Latn-CS" w:eastAsia="en-US"/>
        </w:rPr>
        <w:t>Изјава о намерама банке je обавезујућег карактера и мора да  садржи:</w:t>
      </w:r>
    </w:p>
    <w:p w:rsidR="009F4241" w:rsidRPr="009F4241" w:rsidRDefault="009F4241" w:rsidP="009F4241">
      <w:pPr>
        <w:ind w:left="706"/>
        <w:jc w:val="both"/>
        <w:rPr>
          <w:rFonts w:ascii="Arial" w:eastAsia="Calibri" w:hAnsi="Arial" w:cs="Arial"/>
          <w:sz w:val="22"/>
          <w:szCs w:val="22"/>
          <w:lang w:val="sr-Latn-CS" w:eastAsia="en-US"/>
        </w:rPr>
      </w:pPr>
      <w:r w:rsidRPr="009F4241">
        <w:rPr>
          <w:rFonts w:ascii="Arial" w:eastAsia="Calibri" w:hAnsi="Arial" w:cs="Arial"/>
          <w:sz w:val="22"/>
          <w:szCs w:val="22"/>
          <w:lang w:val="sr-Latn-CS" w:eastAsia="en-US"/>
        </w:rPr>
        <w:t>- датум издавања</w:t>
      </w:r>
    </w:p>
    <w:p w:rsidR="009F4241" w:rsidRPr="009F4241" w:rsidRDefault="009F4241" w:rsidP="009F4241">
      <w:pPr>
        <w:ind w:left="706"/>
        <w:jc w:val="both"/>
        <w:rPr>
          <w:rFonts w:ascii="Arial" w:eastAsia="Calibri" w:hAnsi="Arial" w:cs="Arial"/>
          <w:sz w:val="22"/>
          <w:szCs w:val="22"/>
          <w:lang w:val="sr-Latn-CS" w:eastAsia="en-US"/>
        </w:rPr>
      </w:pPr>
      <w:r w:rsidRPr="009F4241">
        <w:rPr>
          <w:rFonts w:ascii="Arial" w:eastAsia="Calibri" w:hAnsi="Arial" w:cs="Arial"/>
          <w:sz w:val="22"/>
          <w:szCs w:val="22"/>
          <w:lang w:val="sr-Latn-CS" w:eastAsia="en-US"/>
        </w:rPr>
        <w:t>- назив, место и адресу банке (гарант), понуђача (клијент - налогодавац) и корисника банкарске гаранције</w:t>
      </w:r>
    </w:p>
    <w:p w:rsidR="009F4241" w:rsidRPr="009F4241" w:rsidRDefault="009F4241" w:rsidP="009F4241">
      <w:pPr>
        <w:ind w:left="706"/>
        <w:jc w:val="both"/>
        <w:rPr>
          <w:rFonts w:ascii="Arial" w:eastAsia="Calibri" w:hAnsi="Arial" w:cs="Arial"/>
          <w:sz w:val="22"/>
          <w:szCs w:val="22"/>
          <w:lang w:val="sr-Latn-CS" w:eastAsia="en-US"/>
        </w:rPr>
      </w:pPr>
      <w:r w:rsidRPr="009F4241">
        <w:rPr>
          <w:rFonts w:ascii="Arial" w:eastAsia="Calibri" w:hAnsi="Arial" w:cs="Arial"/>
          <w:sz w:val="22"/>
          <w:szCs w:val="22"/>
          <w:lang w:val="sr-Latn-CS" w:eastAsia="en-US"/>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(навести врсту, односно намену банкарске гаранције) без права приговора на 3% од вредности уговора без ПДВ у  износу од .....................(навести износ и валуту)  и  роком важности ......  дана дужим од уговореног рока испоруке/уговореног гарантног периода. </w:t>
      </w:r>
    </w:p>
    <w:p w:rsidR="009F4241" w:rsidRPr="009F4241" w:rsidRDefault="009F4241" w:rsidP="009F4241">
      <w:pPr>
        <w:ind w:left="706"/>
        <w:jc w:val="both"/>
        <w:rPr>
          <w:rFonts w:ascii="Arial" w:eastAsia="Calibri" w:hAnsi="Arial" w:cs="Arial"/>
          <w:sz w:val="22"/>
          <w:szCs w:val="22"/>
          <w:lang w:val="sr-Latn-CS" w:eastAsia="en-US"/>
        </w:rPr>
      </w:pPr>
      <w:r w:rsidRPr="009F4241">
        <w:rPr>
          <w:rFonts w:ascii="Arial" w:eastAsia="Calibri" w:hAnsi="Arial" w:cs="Arial"/>
          <w:sz w:val="22"/>
          <w:szCs w:val="22"/>
          <w:lang w:val="sr-Latn-CS" w:eastAsia="en-US"/>
        </w:rPr>
        <w:t>- да ће гаранција бити издата за рачун клијента (понуђача) уколико његова понуда буде изабрана као најповољнија у јавној набавци  ........................... (навести предмет ЈН)  број ЈН..........коју спроводи ЈП „Електропривреда Србије“ Београд,</w:t>
      </w:r>
    </w:p>
    <w:p w:rsidR="004945D8" w:rsidRPr="00F54485" w:rsidRDefault="004945D8" w:rsidP="00F54485">
      <w:pPr>
        <w:suppressAutoHyphens w:val="0"/>
        <w:ind w:left="1134"/>
        <w:jc w:val="both"/>
        <w:rPr>
          <w:rFonts w:ascii="Arial" w:hAnsi="Arial" w:cs="Arial"/>
          <w:sz w:val="22"/>
          <w:szCs w:val="22"/>
        </w:rPr>
      </w:pPr>
    </w:p>
    <w:p w:rsidR="004945D8" w:rsidRPr="00F54485" w:rsidRDefault="004945D8" w:rsidP="00F54485">
      <w:pPr>
        <w:numPr>
          <w:ilvl w:val="0"/>
          <w:numId w:val="4"/>
        </w:numPr>
        <w:tabs>
          <w:tab w:val="left" w:pos="1786"/>
        </w:tabs>
        <w:suppressAutoHyphens w:val="0"/>
        <w:ind w:left="1417" w:right="-6" w:hanging="737"/>
        <w:jc w:val="both"/>
        <w:rPr>
          <w:rFonts w:ascii="Arial" w:eastAsia="Calibri" w:hAnsi="Arial" w:cs="Arial"/>
          <w:sz w:val="22"/>
          <w:szCs w:val="22"/>
          <w:lang w:val="sr-Latn-CS" w:eastAsia="en-US"/>
        </w:rPr>
      </w:pPr>
      <w:r w:rsidRPr="00F54485">
        <w:rPr>
          <w:rFonts w:ascii="Arial" w:eastAsia="Calibri" w:hAnsi="Arial" w:cs="Arial"/>
          <w:b/>
          <w:sz w:val="22"/>
          <w:szCs w:val="22"/>
          <w:lang w:val="sr-Latn-CS" w:eastAsia="en-US"/>
        </w:rPr>
        <w:t>Приликом закључења Уговора</w:t>
      </w:r>
    </w:p>
    <w:p w:rsidR="004945D8" w:rsidRPr="00F54485" w:rsidRDefault="004945D8" w:rsidP="00F54485">
      <w:pPr>
        <w:tabs>
          <w:tab w:val="left" w:pos="1786"/>
        </w:tabs>
        <w:suppressAutoHyphens w:val="0"/>
        <w:ind w:left="1417" w:right="-6"/>
        <w:jc w:val="both"/>
        <w:rPr>
          <w:rFonts w:ascii="Arial" w:eastAsia="Calibri" w:hAnsi="Arial" w:cs="Arial"/>
          <w:sz w:val="22"/>
          <w:szCs w:val="22"/>
          <w:lang w:val="sr-Latn-CS" w:eastAsia="en-US"/>
        </w:rPr>
      </w:pPr>
    </w:p>
    <w:p w:rsidR="004945D8" w:rsidRPr="00F54485" w:rsidRDefault="004945D8" w:rsidP="00F54485">
      <w:pPr>
        <w:numPr>
          <w:ilvl w:val="0"/>
          <w:numId w:val="5"/>
        </w:numPr>
        <w:suppressAutoHyphens w:val="0"/>
        <w:ind w:left="1429" w:hanging="357"/>
        <w:jc w:val="both"/>
        <w:rPr>
          <w:rFonts w:ascii="Arial" w:eastAsia="Calibri" w:hAnsi="Arial" w:cs="Arial"/>
          <w:b/>
          <w:i/>
          <w:sz w:val="22"/>
          <w:szCs w:val="22"/>
          <w:lang w:val="sr-Latn-CS" w:eastAsia="en-US"/>
        </w:rPr>
      </w:pPr>
      <w:r w:rsidRPr="00F54485">
        <w:rPr>
          <w:rFonts w:ascii="Arial" w:eastAsia="Calibri" w:hAnsi="Arial" w:cs="Arial"/>
          <w:b/>
          <w:i/>
          <w:sz w:val="22"/>
          <w:szCs w:val="22"/>
          <w:lang w:eastAsia="en-US"/>
        </w:rPr>
        <w:t>Банкарска г</w:t>
      </w:r>
      <w:r w:rsidRPr="00F54485">
        <w:rPr>
          <w:rFonts w:ascii="Arial" w:eastAsia="Calibri" w:hAnsi="Arial" w:cs="Arial"/>
          <w:b/>
          <w:i/>
          <w:sz w:val="22"/>
          <w:szCs w:val="22"/>
          <w:lang w:val="sr-Latn-CS" w:eastAsia="en-US"/>
        </w:rPr>
        <w:t>аранција за добро извршење посла</w:t>
      </w:r>
      <w:r w:rsidR="0070710B">
        <w:rPr>
          <w:rFonts w:ascii="Arial" w:eastAsia="Calibri" w:hAnsi="Arial" w:cs="Arial"/>
          <w:b/>
          <w:i/>
          <w:sz w:val="22"/>
          <w:szCs w:val="22"/>
          <w:lang w:val="sr-Cyrl-RS" w:eastAsia="en-US"/>
        </w:rPr>
        <w:t xml:space="preserve"> </w:t>
      </w:r>
      <w:r w:rsidR="003B51EC">
        <w:rPr>
          <w:rFonts w:ascii="Arial" w:eastAsia="Calibri" w:hAnsi="Arial" w:cs="Arial"/>
          <w:b/>
          <w:i/>
          <w:sz w:val="22"/>
          <w:szCs w:val="22"/>
          <w:lang w:val="sr-Cyrl-RS" w:eastAsia="en-US"/>
        </w:rPr>
        <w:t>(и за стране и домаће понуђаче)</w:t>
      </w:r>
    </w:p>
    <w:p w:rsidR="004945D8" w:rsidRPr="00F54485" w:rsidRDefault="004945D8" w:rsidP="00F54485">
      <w:pPr>
        <w:ind w:left="1418"/>
        <w:jc w:val="both"/>
        <w:rPr>
          <w:rFonts w:ascii="Arial" w:hAnsi="Arial" w:cs="Arial"/>
          <w:sz w:val="22"/>
          <w:szCs w:val="22"/>
        </w:rPr>
      </w:pPr>
      <w:r w:rsidRPr="00F54485">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00923BCA" w:rsidRPr="00F54485">
        <w:rPr>
          <w:rFonts w:ascii="Arial" w:hAnsi="Arial" w:cs="Arial"/>
          <w:sz w:val="22"/>
          <w:szCs w:val="22"/>
          <w:lang w:val="en-US"/>
        </w:rPr>
        <w:t>3</w:t>
      </w:r>
      <w:r w:rsidRPr="00F54485">
        <w:rPr>
          <w:rFonts w:ascii="Arial" w:hAnsi="Arial" w:cs="Arial"/>
          <w:sz w:val="22"/>
          <w:szCs w:val="22"/>
        </w:rPr>
        <w:t xml:space="preserve">% вредности уговора </w:t>
      </w:r>
      <w:r w:rsidRPr="00F54485">
        <w:rPr>
          <w:rFonts w:ascii="Arial" w:hAnsi="Arial" w:cs="Arial"/>
          <w:color w:val="000000"/>
          <w:sz w:val="22"/>
          <w:szCs w:val="22"/>
        </w:rPr>
        <w:t xml:space="preserve">без </w:t>
      </w:r>
      <w:r w:rsidRPr="00F54485">
        <w:rPr>
          <w:rFonts w:ascii="Arial" w:hAnsi="Arial" w:cs="Arial"/>
          <w:sz w:val="22"/>
          <w:szCs w:val="22"/>
        </w:rPr>
        <w:t xml:space="preserve">ПДВ. </w:t>
      </w:r>
    </w:p>
    <w:p w:rsidR="004945D8" w:rsidRPr="009F7F04" w:rsidRDefault="004945D8" w:rsidP="00F54485">
      <w:pPr>
        <w:ind w:left="1418"/>
        <w:jc w:val="both"/>
        <w:rPr>
          <w:rFonts w:ascii="Arial" w:hAnsi="Arial" w:cs="Arial"/>
          <w:sz w:val="22"/>
          <w:szCs w:val="22"/>
        </w:rPr>
      </w:pPr>
      <w:r w:rsidRPr="00F54485">
        <w:rPr>
          <w:rFonts w:ascii="Arial" w:hAnsi="Arial" w:cs="Arial"/>
          <w:sz w:val="22"/>
          <w:szCs w:val="22"/>
        </w:rPr>
        <w:t xml:space="preserve">Наведену банкарску гаранцију понуђач предаје приликом закључења Уговора </w:t>
      </w:r>
      <w:r w:rsidRPr="00F54485">
        <w:rPr>
          <w:rFonts w:ascii="Arial" w:hAnsi="Arial" w:cs="Arial"/>
          <w:color w:val="000000"/>
          <w:sz w:val="22"/>
          <w:szCs w:val="22"/>
        </w:rPr>
        <w:t xml:space="preserve">или најкасније у року од </w:t>
      </w:r>
      <w:r w:rsidR="0043712E" w:rsidRPr="009F7F04">
        <w:rPr>
          <w:rFonts w:ascii="Arial" w:hAnsi="Arial" w:cs="Arial"/>
          <w:sz w:val="22"/>
          <w:szCs w:val="22"/>
          <w:lang w:val="sr-Cyrl-RS"/>
        </w:rPr>
        <w:t>10</w:t>
      </w:r>
      <w:r w:rsidRPr="009F7F04">
        <w:rPr>
          <w:rFonts w:ascii="Arial" w:hAnsi="Arial" w:cs="Arial"/>
          <w:sz w:val="22"/>
          <w:szCs w:val="22"/>
        </w:rPr>
        <w:t xml:space="preserve"> (</w:t>
      </w:r>
      <w:r w:rsidR="0043712E" w:rsidRPr="009F7F04">
        <w:rPr>
          <w:rFonts w:ascii="Arial" w:hAnsi="Arial" w:cs="Arial"/>
          <w:sz w:val="22"/>
          <w:szCs w:val="22"/>
          <w:lang w:val="sr-Cyrl-RS"/>
        </w:rPr>
        <w:t>десет</w:t>
      </w:r>
      <w:r w:rsidRPr="009F7F04">
        <w:rPr>
          <w:rFonts w:ascii="Arial" w:hAnsi="Arial" w:cs="Arial"/>
          <w:sz w:val="22"/>
          <w:szCs w:val="22"/>
        </w:rPr>
        <w:t>) дана од закључења Уговора.</w:t>
      </w:r>
    </w:p>
    <w:p w:rsidR="004945D8" w:rsidRPr="009F7F04" w:rsidRDefault="004945D8" w:rsidP="00F54485">
      <w:pPr>
        <w:ind w:left="1418"/>
        <w:jc w:val="both"/>
        <w:rPr>
          <w:rFonts w:ascii="Arial" w:hAnsi="Arial" w:cs="Arial"/>
          <w:sz w:val="22"/>
          <w:szCs w:val="22"/>
        </w:rPr>
      </w:pPr>
      <w:r w:rsidRPr="009F7F04">
        <w:rPr>
          <w:rFonts w:ascii="Arial" w:hAnsi="Arial" w:cs="Arial"/>
          <w:sz w:val="22"/>
          <w:szCs w:val="22"/>
        </w:rPr>
        <w:t>Банкарска гаранција мора трајати најмање 30 (тридесет) дана дуже од рока одређеног за коначно извршење посла.</w:t>
      </w:r>
    </w:p>
    <w:p w:rsidR="004945D8" w:rsidRPr="009F7F04" w:rsidRDefault="004945D8" w:rsidP="00F54485">
      <w:pPr>
        <w:ind w:left="1418"/>
        <w:jc w:val="both"/>
        <w:rPr>
          <w:rFonts w:ascii="Arial" w:hAnsi="Arial" w:cs="Arial"/>
          <w:sz w:val="22"/>
          <w:szCs w:val="22"/>
        </w:rPr>
      </w:pPr>
      <w:r w:rsidRPr="009F7F04">
        <w:rPr>
          <w:rFonts w:ascii="Arial" w:hAnsi="Arial" w:cs="Arial"/>
          <w:sz w:val="22"/>
          <w:szCs w:val="22"/>
          <w:lang w:val="ru-RU"/>
        </w:rPr>
        <w:t>Ако се</w:t>
      </w:r>
      <w:r w:rsidRPr="009F7F04">
        <w:rPr>
          <w:rFonts w:ascii="Arial" w:hAnsi="Arial" w:cs="Arial"/>
          <w:sz w:val="22"/>
          <w:szCs w:val="22"/>
        </w:rPr>
        <w:t xml:space="preserve"> за </w:t>
      </w:r>
      <w:r w:rsidRPr="009F7F04">
        <w:rPr>
          <w:rFonts w:ascii="Arial" w:hAnsi="Arial" w:cs="Arial"/>
          <w:sz w:val="22"/>
          <w:szCs w:val="22"/>
          <w:lang w:val="ru-RU"/>
        </w:rPr>
        <w:t>време трајања уговора промене рокови за</w:t>
      </w:r>
      <w:r w:rsidRPr="009F7F04">
        <w:rPr>
          <w:rFonts w:ascii="Arial" w:hAnsi="Arial" w:cs="Arial"/>
          <w:sz w:val="22"/>
          <w:szCs w:val="22"/>
        </w:rPr>
        <w:t xml:space="preserve"> извршење </w:t>
      </w:r>
      <w:r w:rsidRPr="009F7F04">
        <w:rPr>
          <w:rFonts w:ascii="Arial" w:hAnsi="Arial" w:cs="Arial"/>
          <w:sz w:val="22"/>
          <w:szCs w:val="22"/>
          <w:lang w:val="ru-RU"/>
        </w:rPr>
        <w:t>уговорне обавезе, важност банкарске гаранције за добро извршење посла мора да се продужи</w:t>
      </w:r>
      <w:r w:rsidRPr="009F7F04">
        <w:rPr>
          <w:rFonts w:ascii="Arial" w:hAnsi="Arial" w:cs="Arial"/>
          <w:sz w:val="22"/>
          <w:szCs w:val="22"/>
        </w:rPr>
        <w:t>.</w:t>
      </w:r>
    </w:p>
    <w:p w:rsidR="004945D8" w:rsidRPr="009F7F04" w:rsidRDefault="004945D8" w:rsidP="00F54485">
      <w:pPr>
        <w:ind w:left="1412"/>
        <w:jc w:val="both"/>
        <w:rPr>
          <w:rFonts w:ascii="Arial" w:hAnsi="Arial" w:cs="Arial"/>
          <w:noProof/>
          <w:sz w:val="22"/>
          <w:szCs w:val="22"/>
          <w:lang w:eastAsia="sr-Latn-CS"/>
        </w:rPr>
      </w:pPr>
      <w:r w:rsidRPr="009F7F04">
        <w:rPr>
          <w:rFonts w:ascii="Arial" w:hAnsi="Arial" w:cs="Arial"/>
          <w:sz w:val="22"/>
          <w:szCs w:val="22"/>
          <w:lang w:val="ru-RU" w:eastAsia="sr-Latn-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945D8" w:rsidRPr="009F7F04" w:rsidRDefault="004945D8" w:rsidP="00F54485">
      <w:pPr>
        <w:ind w:left="1418"/>
        <w:jc w:val="both"/>
        <w:rPr>
          <w:rFonts w:ascii="Arial" w:hAnsi="Arial" w:cs="Arial"/>
          <w:sz w:val="22"/>
          <w:szCs w:val="22"/>
        </w:rPr>
      </w:pPr>
      <w:r w:rsidRPr="009F7F04">
        <w:rPr>
          <w:rFonts w:ascii="Arial" w:hAnsi="Arial" w:cs="Arial"/>
          <w:sz w:val="22"/>
          <w:szCs w:val="22"/>
        </w:rPr>
        <w:t xml:space="preserve">Наручилац ће уновчити дату </w:t>
      </w:r>
      <w:r w:rsidRPr="009F7F04">
        <w:rPr>
          <w:rFonts w:ascii="Arial" w:hAnsi="Arial" w:cs="Arial"/>
          <w:sz w:val="22"/>
          <w:szCs w:val="22"/>
          <w:lang w:val="ru-RU"/>
        </w:rPr>
        <w:t>банкарску гаранцију за добро извршење посла</w:t>
      </w:r>
      <w:r w:rsidRPr="009F7F04">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4945D8" w:rsidRPr="00F54485" w:rsidRDefault="004945D8" w:rsidP="00F54485">
      <w:pPr>
        <w:ind w:left="1418"/>
        <w:jc w:val="both"/>
        <w:rPr>
          <w:rFonts w:ascii="Arial" w:hAnsi="Arial" w:cs="Arial"/>
          <w:color w:val="000000"/>
          <w:sz w:val="22"/>
          <w:szCs w:val="22"/>
        </w:rPr>
      </w:pPr>
      <w:r w:rsidRPr="00F54485">
        <w:rPr>
          <w:rFonts w:ascii="Arial" w:hAnsi="Arial" w:cs="Arial"/>
          <w:sz w:val="22"/>
          <w:szCs w:val="22"/>
        </w:rPr>
        <w:t xml:space="preserve">У случају да </w:t>
      </w:r>
      <w:r w:rsidRPr="00F5448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945D8" w:rsidRPr="00F54485" w:rsidRDefault="004945D8" w:rsidP="00F54485">
      <w:pPr>
        <w:ind w:left="1418"/>
        <w:jc w:val="both"/>
        <w:rPr>
          <w:rFonts w:ascii="Arial" w:hAnsi="Arial" w:cs="Arial"/>
          <w:sz w:val="22"/>
          <w:szCs w:val="22"/>
        </w:rPr>
      </w:pPr>
      <w:r w:rsidRPr="00F54485">
        <w:rPr>
          <w:rFonts w:ascii="Arial" w:hAnsi="Arial" w:cs="Arial"/>
          <w:sz w:val="22"/>
          <w:szCs w:val="22"/>
        </w:rPr>
        <w:t xml:space="preserve">У случају да </w:t>
      </w:r>
      <w:r w:rsidRPr="00F54485">
        <w:rPr>
          <w:rFonts w:ascii="Arial" w:hAnsi="Arial" w:cs="Arial"/>
          <w:color w:val="000000"/>
          <w:sz w:val="22"/>
          <w:szCs w:val="22"/>
        </w:rPr>
        <w:t xml:space="preserve">је пословно седиште банке гаранта </w:t>
      </w:r>
      <w:r w:rsidRPr="00F54485">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rsidR="004945D8" w:rsidRPr="00F54485" w:rsidRDefault="004945D8" w:rsidP="00F54485">
      <w:pPr>
        <w:ind w:left="1418"/>
        <w:jc w:val="both"/>
        <w:rPr>
          <w:rFonts w:ascii="Arial" w:hAnsi="Arial" w:cs="Arial"/>
          <w:sz w:val="22"/>
          <w:szCs w:val="22"/>
          <w:lang w:val="en-US"/>
        </w:rPr>
      </w:pPr>
      <w:r w:rsidRPr="00F54485">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43DBF" w:rsidRPr="00F54485" w:rsidRDefault="00443DBF" w:rsidP="00F54485">
      <w:pPr>
        <w:tabs>
          <w:tab w:val="left" w:pos="1440"/>
        </w:tabs>
        <w:ind w:left="1418"/>
        <w:jc w:val="both"/>
        <w:rPr>
          <w:rFonts w:ascii="Arial" w:hAnsi="Arial" w:cs="Arial"/>
          <w:color w:val="00B0F0"/>
          <w:sz w:val="22"/>
          <w:szCs w:val="22"/>
        </w:rPr>
      </w:pPr>
    </w:p>
    <w:p w:rsidR="00443DBF" w:rsidRPr="00F54485" w:rsidRDefault="00443DBF" w:rsidP="00F54485">
      <w:pPr>
        <w:jc w:val="both"/>
        <w:rPr>
          <w:rFonts w:ascii="Arial" w:hAnsi="Arial" w:cs="Arial"/>
          <w:sz w:val="22"/>
          <w:szCs w:val="22"/>
        </w:rPr>
      </w:pPr>
      <w:r w:rsidRPr="00F54485">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43DBF" w:rsidRPr="00F54485" w:rsidRDefault="00443DBF" w:rsidP="00F54485">
      <w:pPr>
        <w:jc w:val="both"/>
        <w:rPr>
          <w:rFonts w:ascii="Arial" w:hAnsi="Arial" w:cs="Arial"/>
          <w:sz w:val="22"/>
          <w:szCs w:val="22"/>
          <w:lang w:val="en-US"/>
        </w:rPr>
      </w:pPr>
    </w:p>
    <w:p w:rsidR="00443DBF" w:rsidRPr="00276CD7" w:rsidRDefault="00443DBF" w:rsidP="00F54485">
      <w:pPr>
        <w:jc w:val="both"/>
        <w:rPr>
          <w:rFonts w:ascii="Arial" w:hAnsi="Arial" w:cs="Arial"/>
          <w:sz w:val="22"/>
          <w:szCs w:val="22"/>
        </w:rPr>
      </w:pPr>
      <w:r w:rsidRPr="00F54485">
        <w:rPr>
          <w:rFonts w:ascii="Arial" w:hAnsi="Arial" w:cs="Arial"/>
          <w:sz w:val="22"/>
          <w:szCs w:val="22"/>
        </w:rPr>
        <w:t xml:space="preserve">Сва средстава финансијског обезбеђења могу гласити на члана групе понуђача или </w:t>
      </w:r>
      <w:r w:rsidRPr="00276CD7">
        <w:rPr>
          <w:rFonts w:ascii="Arial" w:hAnsi="Arial" w:cs="Arial"/>
          <w:sz w:val="22"/>
          <w:szCs w:val="22"/>
        </w:rPr>
        <w:t>понуђача, али не и на подизвођача.</w:t>
      </w:r>
    </w:p>
    <w:p w:rsidR="00443DBF" w:rsidRPr="00276CD7" w:rsidRDefault="00443DBF" w:rsidP="00F54485">
      <w:pPr>
        <w:jc w:val="both"/>
        <w:rPr>
          <w:rFonts w:ascii="Arial" w:hAnsi="Arial" w:cs="Arial"/>
          <w:sz w:val="22"/>
          <w:szCs w:val="22"/>
          <w:lang w:val="en-US"/>
        </w:rPr>
      </w:pPr>
    </w:p>
    <w:p w:rsidR="009F7F04" w:rsidRPr="00276CD7" w:rsidRDefault="009F7F04" w:rsidP="00F54485">
      <w:pPr>
        <w:jc w:val="both"/>
        <w:rPr>
          <w:rFonts w:ascii="Arial" w:hAnsi="Arial" w:cs="Arial"/>
          <w:sz w:val="22"/>
          <w:szCs w:val="22"/>
          <w:lang w:val="sr-Cyrl-RS"/>
        </w:rPr>
      </w:pPr>
      <w:r w:rsidRPr="00276CD7">
        <w:rPr>
          <w:rFonts w:ascii="Arial" w:hAnsi="Arial" w:cs="Arial"/>
          <w:sz w:val="22"/>
          <w:szCs w:val="22"/>
          <w:lang w:val="sr-Cyrl-RS"/>
        </w:rPr>
        <w:t>Наручилац ће реализовати средство финансијског обезбеђења у следећим случајевима:</w:t>
      </w:r>
    </w:p>
    <w:p w:rsidR="009F7F04" w:rsidRPr="00276CD7" w:rsidRDefault="0058553D" w:rsidP="009F7F04">
      <w:pPr>
        <w:pStyle w:val="ListParagraph"/>
        <w:numPr>
          <w:ilvl w:val="0"/>
          <w:numId w:val="27"/>
        </w:numPr>
        <w:spacing w:line="240" w:lineRule="auto"/>
        <w:jc w:val="both"/>
        <w:rPr>
          <w:rFonts w:ascii="Arial" w:eastAsia="Times New Roman" w:hAnsi="Arial" w:cs="Arial"/>
          <w:lang w:val="sr-Cyrl-CS" w:eastAsia="ar-SA"/>
        </w:rPr>
      </w:pPr>
      <w:r w:rsidRPr="00276CD7">
        <w:rPr>
          <w:rFonts w:ascii="Arial" w:eastAsia="Times New Roman" w:hAnsi="Arial" w:cs="Arial"/>
          <w:lang w:val="sr-Cyrl-CS" w:eastAsia="ar-SA"/>
        </w:rPr>
        <w:t xml:space="preserve">понуђач </w:t>
      </w:r>
      <w:r w:rsidR="009F7F04" w:rsidRPr="00276CD7">
        <w:rPr>
          <w:rFonts w:ascii="Arial" w:eastAsia="Times New Roman" w:hAnsi="Arial" w:cs="Arial"/>
          <w:lang w:val="sr-Cyrl-CS" w:eastAsia="ar-SA"/>
        </w:rPr>
        <w:t>не испоручи исправне производе, након упозорења од стране Наручиоца </w:t>
      </w:r>
    </w:p>
    <w:p w:rsidR="009F7F04" w:rsidRPr="00276CD7" w:rsidRDefault="0058553D" w:rsidP="009F7F04">
      <w:pPr>
        <w:pStyle w:val="ListParagraph"/>
        <w:numPr>
          <w:ilvl w:val="0"/>
          <w:numId w:val="27"/>
        </w:numPr>
        <w:spacing w:line="240" w:lineRule="auto"/>
        <w:jc w:val="both"/>
        <w:rPr>
          <w:rFonts w:ascii="Arial" w:eastAsia="Times New Roman" w:hAnsi="Arial" w:cs="Arial"/>
          <w:lang w:val="sr-Cyrl-CS" w:eastAsia="ar-SA"/>
        </w:rPr>
      </w:pPr>
      <w:r w:rsidRPr="00276CD7">
        <w:rPr>
          <w:rFonts w:ascii="Arial" w:eastAsia="Times New Roman" w:hAnsi="Arial" w:cs="Arial"/>
          <w:lang w:val="sr-Cyrl-CS" w:eastAsia="ar-SA"/>
        </w:rPr>
        <w:t xml:space="preserve">понуђач </w:t>
      </w:r>
      <w:r w:rsidR="009F7F04" w:rsidRPr="00276CD7">
        <w:rPr>
          <w:rFonts w:ascii="Arial" w:eastAsia="Times New Roman" w:hAnsi="Arial" w:cs="Arial"/>
          <w:lang w:val="sr-Cyrl-CS" w:eastAsia="ar-SA"/>
        </w:rPr>
        <w:t>не испоручи производе у складу са достављеним узорком, након упозорења од стране Наручиоца</w:t>
      </w:r>
    </w:p>
    <w:p w:rsidR="009F7F04" w:rsidRPr="00276CD7" w:rsidRDefault="0058553D" w:rsidP="009F7F04">
      <w:pPr>
        <w:pStyle w:val="ListParagraph"/>
        <w:numPr>
          <w:ilvl w:val="0"/>
          <w:numId w:val="27"/>
        </w:numPr>
        <w:spacing w:after="0" w:line="240" w:lineRule="auto"/>
        <w:jc w:val="both"/>
        <w:rPr>
          <w:rFonts w:ascii="Arial" w:eastAsia="Times New Roman" w:hAnsi="Arial" w:cs="Arial"/>
          <w:lang w:val="sr-Cyrl-CS" w:eastAsia="ar-SA"/>
        </w:rPr>
      </w:pPr>
      <w:r w:rsidRPr="00276CD7">
        <w:rPr>
          <w:rFonts w:ascii="Arial" w:eastAsia="Times New Roman" w:hAnsi="Arial" w:cs="Arial"/>
          <w:lang w:val="sr-Cyrl-CS" w:eastAsia="ar-SA"/>
        </w:rPr>
        <w:t xml:space="preserve">понуђач </w:t>
      </w:r>
      <w:r w:rsidR="009F7F04" w:rsidRPr="00276CD7">
        <w:rPr>
          <w:rFonts w:ascii="Arial" w:eastAsia="Times New Roman" w:hAnsi="Arial" w:cs="Arial"/>
          <w:lang w:val="sr-Cyrl-CS" w:eastAsia="ar-SA"/>
        </w:rPr>
        <w:t>не испоручи производе у року уговореном за испоруку</w:t>
      </w:r>
    </w:p>
    <w:p w:rsidR="009F7F04" w:rsidRPr="009F7F04" w:rsidRDefault="009F7F04" w:rsidP="009F7F04">
      <w:pPr>
        <w:pStyle w:val="ListParagraph"/>
        <w:spacing w:after="0" w:line="240" w:lineRule="auto"/>
        <w:jc w:val="both"/>
        <w:rPr>
          <w:rFonts w:ascii="Arial" w:eastAsia="Times New Roman" w:hAnsi="Arial" w:cs="Arial"/>
          <w:lang w:val="sr-Cyrl-CS" w:eastAsia="ar-SA"/>
        </w:rPr>
      </w:pPr>
    </w:p>
    <w:p w:rsidR="00443DBF" w:rsidRDefault="00443DBF" w:rsidP="009F7F04">
      <w:pPr>
        <w:jc w:val="both"/>
        <w:rPr>
          <w:rFonts w:ascii="Arial" w:hAnsi="Arial" w:cs="Arial"/>
          <w:sz w:val="22"/>
          <w:szCs w:val="22"/>
        </w:rPr>
      </w:pPr>
      <w:r w:rsidRPr="00F54485">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9F7F04" w:rsidRPr="00F54485" w:rsidRDefault="009F7F04" w:rsidP="00F54485">
      <w:pPr>
        <w:jc w:val="both"/>
        <w:rPr>
          <w:rFonts w:ascii="Arial" w:hAnsi="Arial" w:cs="Arial"/>
          <w:sz w:val="22"/>
          <w:szCs w:val="22"/>
        </w:rPr>
      </w:pPr>
    </w:p>
    <w:p w:rsidR="00443DBF" w:rsidRPr="00F54485" w:rsidRDefault="00443DBF" w:rsidP="00F54485">
      <w:pPr>
        <w:jc w:val="both"/>
        <w:rPr>
          <w:rFonts w:ascii="Arial" w:hAnsi="Arial" w:cs="Arial"/>
          <w:sz w:val="22"/>
          <w:szCs w:val="22"/>
        </w:rPr>
      </w:pPr>
      <w:r w:rsidRPr="00F54485">
        <w:rPr>
          <w:rFonts w:ascii="Arial" w:hAnsi="Arial" w:cs="Arial"/>
          <w:sz w:val="22"/>
          <w:szCs w:val="22"/>
        </w:rPr>
        <w:t xml:space="preserve">Ако се за време трајања Уговора промене рокови за извршење уговорне обавезе, важност </w:t>
      </w:r>
      <w:r w:rsidR="00A5351A">
        <w:rPr>
          <w:rFonts w:ascii="Arial" w:hAnsi="Arial" w:cs="Arial"/>
          <w:sz w:val="22"/>
          <w:szCs w:val="22"/>
          <w:lang w:val="sr-Cyrl-RS"/>
        </w:rPr>
        <w:t xml:space="preserve">банкарске гаранције мора се </w:t>
      </w:r>
      <w:r w:rsidRPr="00F54485">
        <w:rPr>
          <w:rFonts w:ascii="Arial" w:hAnsi="Arial" w:cs="Arial"/>
          <w:sz w:val="22"/>
          <w:szCs w:val="22"/>
        </w:rPr>
        <w:t xml:space="preserve">продужити. </w:t>
      </w:r>
    </w:p>
    <w:p w:rsidR="004945D8" w:rsidRDefault="004945D8" w:rsidP="00F54485">
      <w:pPr>
        <w:jc w:val="both"/>
        <w:rPr>
          <w:rFonts w:ascii="Arial" w:hAnsi="Arial" w:cs="Arial"/>
          <w:sz w:val="22"/>
          <w:szCs w:val="22"/>
        </w:rPr>
      </w:pPr>
    </w:p>
    <w:p w:rsidR="00146266" w:rsidRPr="00F54485" w:rsidRDefault="00443DBF" w:rsidP="00F54485">
      <w:pPr>
        <w:pStyle w:val="Heading2"/>
        <w:rPr>
          <w:rFonts w:cs="Arial"/>
          <w:lang w:val="ru-RU"/>
        </w:rPr>
      </w:pPr>
      <w:bookmarkStart w:id="200" w:name="_Toc460330092"/>
      <w:r w:rsidRPr="00F54485">
        <w:rPr>
          <w:rFonts w:cs="Arial"/>
        </w:rPr>
        <w:t>3</w:t>
      </w:r>
      <w:r w:rsidRPr="00F54485">
        <w:rPr>
          <w:rFonts w:cs="Arial"/>
          <w:lang w:val="ru-RU"/>
        </w:rPr>
        <w:t>.</w:t>
      </w:r>
      <w:r w:rsidR="008610E8" w:rsidRPr="00F54485">
        <w:rPr>
          <w:rFonts w:cs="Arial"/>
          <w:lang w:val="en-US"/>
        </w:rPr>
        <w:t>20</w:t>
      </w:r>
      <w:r w:rsidRPr="00F54485">
        <w:rPr>
          <w:rFonts w:cs="Arial"/>
          <w:lang w:val="ru-RU"/>
        </w:rPr>
        <w:t xml:space="preserve"> Додатне информације и објашњења</w:t>
      </w:r>
      <w:bookmarkEnd w:id="200"/>
    </w:p>
    <w:p w:rsidR="005B44CF" w:rsidRPr="00F54485" w:rsidRDefault="005B44CF" w:rsidP="00F54485">
      <w:pPr>
        <w:rPr>
          <w:rFonts w:ascii="Arial" w:hAnsi="Arial" w:cs="Arial"/>
          <w:sz w:val="22"/>
          <w:szCs w:val="22"/>
          <w:lang w:val="ru-RU"/>
        </w:rPr>
      </w:pPr>
    </w:p>
    <w:p w:rsidR="00443DBF" w:rsidRPr="00F54485" w:rsidRDefault="00443DBF" w:rsidP="00F54485">
      <w:pPr>
        <w:widowControl w:val="0"/>
        <w:jc w:val="both"/>
        <w:rPr>
          <w:rFonts w:ascii="Arial" w:hAnsi="Arial" w:cs="Arial"/>
          <w:b/>
          <w:i/>
          <w:color w:val="000000"/>
          <w:sz w:val="22"/>
          <w:szCs w:val="22"/>
          <w:lang w:val="sr-Latn-CS"/>
        </w:rPr>
      </w:pPr>
      <w:r w:rsidRPr="00F54485">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w:t>
      </w:r>
      <w:r w:rsidR="009F31D6" w:rsidRPr="00F54485">
        <w:rPr>
          <w:rFonts w:ascii="Arial" w:hAnsi="Arial" w:cs="Arial"/>
          <w:color w:val="000000"/>
          <w:sz w:val="22"/>
          <w:szCs w:val="22"/>
          <w:lang w:val="sr-Cyrl-RS"/>
        </w:rPr>
        <w:t xml:space="preserve"> </w:t>
      </w:r>
      <w:r w:rsidR="00566EA3" w:rsidRPr="00F54485">
        <w:rPr>
          <w:rFonts w:ascii="Arial" w:hAnsi="Arial" w:cs="Arial"/>
          <w:color w:val="000000"/>
          <w:sz w:val="22"/>
          <w:szCs w:val="22"/>
          <w:lang w:val="en-US"/>
        </w:rPr>
        <w:t>ЈН/1000/0534/2016</w:t>
      </w:r>
      <w:r w:rsidR="009F31D6" w:rsidRPr="00F54485">
        <w:rPr>
          <w:rFonts w:ascii="Arial" w:hAnsi="Arial" w:cs="Arial"/>
          <w:b/>
          <w:i/>
          <w:color w:val="000000"/>
          <w:sz w:val="22"/>
          <w:szCs w:val="22"/>
          <w:lang w:val="sr-Cyrl-RS"/>
        </w:rPr>
        <w:t xml:space="preserve"> </w:t>
      </w:r>
      <w:r w:rsidRPr="00F54485">
        <w:rPr>
          <w:rFonts w:ascii="Arial" w:hAnsi="Arial" w:cs="Arial"/>
          <w:sz w:val="22"/>
          <w:szCs w:val="22"/>
        </w:rPr>
        <w:t>или електронским путем на е-mail адресу:</w:t>
      </w:r>
      <w:r w:rsidR="002105FC">
        <w:rPr>
          <w:rFonts w:ascii="Arial" w:hAnsi="Arial" w:cs="Arial"/>
          <w:sz w:val="22"/>
          <w:szCs w:val="22"/>
          <w:lang w:val="en-US"/>
        </w:rPr>
        <w:t xml:space="preserve"> </w:t>
      </w:r>
      <w:r w:rsidR="002105FC" w:rsidRPr="002105FC">
        <w:rPr>
          <w:rStyle w:val="Hyperlink"/>
          <w:rFonts w:ascii="Arial" w:hAnsi="Arial" w:cs="Arial"/>
          <w:sz w:val="22"/>
          <w:szCs w:val="22"/>
          <w:lang w:val="en-US"/>
        </w:rPr>
        <w:t>sanja.alikalfic</w:t>
      </w:r>
      <w:hyperlink r:id="rId117" w:history="1">
        <w:r w:rsidR="002105FC" w:rsidRPr="002105FC">
          <w:rPr>
            <w:rStyle w:val="Hyperlink"/>
            <w:rFonts w:ascii="Arial" w:hAnsi="Arial" w:cs="Arial"/>
            <w:sz w:val="22"/>
            <w:szCs w:val="22"/>
            <w:lang w:val="en-US"/>
          </w:rPr>
          <w:t>@eps.rs</w:t>
        </w:r>
      </w:hyperlink>
      <w:r w:rsidR="002105FC" w:rsidRPr="002105FC">
        <w:rPr>
          <w:rStyle w:val="Hyperlink"/>
          <w:rFonts w:ascii="Arial" w:hAnsi="Arial" w:cs="Arial"/>
          <w:sz w:val="22"/>
          <w:szCs w:val="22"/>
          <w:u w:val="none"/>
          <w:lang w:val="en-US"/>
        </w:rPr>
        <w:t xml:space="preserve"> </w:t>
      </w:r>
      <w:r w:rsidR="002105FC" w:rsidRPr="002105FC">
        <w:rPr>
          <w:rFonts w:ascii="Arial" w:hAnsi="Arial" w:cs="Arial"/>
          <w:sz w:val="22"/>
          <w:szCs w:val="22"/>
        </w:rPr>
        <w:t>и</w:t>
      </w:r>
      <w:r w:rsidR="002105FC" w:rsidRPr="002105FC">
        <w:t xml:space="preserve"> </w:t>
      </w:r>
      <w:r w:rsidR="002105FC">
        <w:rPr>
          <w:rStyle w:val="Hyperlink"/>
          <w:rFonts w:ascii="Arial" w:hAnsi="Arial" w:cs="Arial"/>
          <w:sz w:val="22"/>
          <w:szCs w:val="22"/>
          <w:lang w:val="en-US"/>
        </w:rPr>
        <w:t>ana.draskovic@eps.rs</w:t>
      </w:r>
      <w:r w:rsidRPr="00F54485">
        <w:rPr>
          <w:rFonts w:ascii="Arial" w:hAnsi="Arial" w:cs="Arial"/>
          <w:sz w:val="22"/>
          <w:szCs w:val="22"/>
          <w:lang w:val="en-US"/>
        </w:rPr>
        <w:t>,</w:t>
      </w:r>
      <w:r w:rsidR="00D2774B" w:rsidRPr="00F54485">
        <w:rPr>
          <w:rFonts w:ascii="Arial" w:hAnsi="Arial" w:cs="Arial"/>
          <w:sz w:val="22"/>
          <w:szCs w:val="22"/>
        </w:rPr>
        <w:t xml:space="preserve"> </w:t>
      </w:r>
      <w:r w:rsidRPr="00F54485">
        <w:rPr>
          <w:rFonts w:ascii="Arial" w:hAnsi="Arial" w:cs="Arial"/>
          <w:sz w:val="22"/>
          <w:szCs w:val="22"/>
        </w:rPr>
        <w:t>радним данима (понедеља</w:t>
      </w:r>
      <w:r w:rsidR="009F31D6" w:rsidRPr="00F54485">
        <w:rPr>
          <w:rFonts w:ascii="Arial" w:hAnsi="Arial" w:cs="Arial"/>
          <w:sz w:val="22"/>
          <w:szCs w:val="22"/>
        </w:rPr>
        <w:t>к – петак) у времену од 08 до 1</w:t>
      </w:r>
      <w:r w:rsidR="009F31D6" w:rsidRPr="00F54485">
        <w:rPr>
          <w:rFonts w:ascii="Arial" w:hAnsi="Arial" w:cs="Arial"/>
          <w:sz w:val="22"/>
          <w:szCs w:val="22"/>
          <w:lang w:val="sr-Latn-RS"/>
        </w:rPr>
        <w:t>5</w:t>
      </w:r>
      <w:r w:rsidRPr="00F54485">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146266" w:rsidRPr="00F54485" w:rsidRDefault="00146266" w:rsidP="00F54485">
      <w:pPr>
        <w:widowControl w:val="0"/>
        <w:jc w:val="both"/>
        <w:rPr>
          <w:rFonts w:ascii="Arial" w:hAnsi="Arial" w:cs="Arial"/>
          <w:sz w:val="22"/>
          <w:szCs w:val="22"/>
        </w:rPr>
      </w:pPr>
    </w:p>
    <w:p w:rsidR="00443DBF" w:rsidRPr="00F54485" w:rsidRDefault="00443DBF" w:rsidP="00F54485">
      <w:pPr>
        <w:jc w:val="both"/>
        <w:rPr>
          <w:rFonts w:ascii="Arial" w:hAnsi="Arial" w:cs="Arial"/>
          <w:sz w:val="22"/>
          <w:szCs w:val="22"/>
        </w:rPr>
      </w:pPr>
      <w:r w:rsidRPr="00F54485">
        <w:rPr>
          <w:rFonts w:ascii="Arial" w:hAnsi="Arial" w:cs="Arial"/>
          <w:sz w:val="22"/>
          <w:szCs w:val="22"/>
        </w:rPr>
        <w:t>Наручилац ће у року</w:t>
      </w:r>
      <w:r w:rsidR="009858EA">
        <w:rPr>
          <w:rFonts w:ascii="Arial" w:hAnsi="Arial" w:cs="Arial"/>
          <w:sz w:val="22"/>
          <w:szCs w:val="22"/>
          <w:lang w:val="en-US"/>
        </w:rPr>
        <w:t xml:space="preserve"> </w:t>
      </w:r>
      <w:r w:rsidRPr="00F54485">
        <w:rPr>
          <w:rFonts w:ascii="Arial" w:hAnsi="Arial" w:cs="Arial"/>
          <w:sz w:val="22"/>
          <w:szCs w:val="22"/>
        </w:rPr>
        <w:t xml:space="preserve">од три дана по пријему захтева објавити </w:t>
      </w:r>
      <w:r w:rsidRPr="00F54485">
        <w:rPr>
          <w:rFonts w:ascii="Arial" w:hAnsi="Arial" w:cs="Arial"/>
          <w:sz w:val="22"/>
          <w:szCs w:val="22"/>
          <w:lang w:val="sr-Cyrl-RS"/>
        </w:rPr>
        <w:t>Одговор на захтев</w:t>
      </w:r>
      <w:r w:rsidRPr="00F54485">
        <w:rPr>
          <w:rFonts w:ascii="Arial" w:hAnsi="Arial" w:cs="Arial"/>
          <w:sz w:val="22"/>
          <w:szCs w:val="22"/>
        </w:rPr>
        <w:t xml:space="preserve"> на Порталу јавних набавки и својој интернет страници.</w:t>
      </w:r>
    </w:p>
    <w:p w:rsidR="00146266" w:rsidRPr="00F54485" w:rsidRDefault="00146266" w:rsidP="00F54485">
      <w:pPr>
        <w:jc w:val="both"/>
        <w:rPr>
          <w:rFonts w:ascii="Arial" w:hAnsi="Arial" w:cs="Arial"/>
          <w:sz w:val="22"/>
          <w:szCs w:val="22"/>
        </w:rPr>
      </w:pPr>
    </w:p>
    <w:p w:rsidR="00443DBF" w:rsidRPr="00F54485" w:rsidRDefault="00443DBF" w:rsidP="00F54485">
      <w:pPr>
        <w:jc w:val="both"/>
        <w:rPr>
          <w:rFonts w:ascii="Arial" w:hAnsi="Arial" w:cs="Arial"/>
          <w:sz w:val="22"/>
          <w:szCs w:val="22"/>
        </w:rPr>
      </w:pPr>
      <w:r w:rsidRPr="00F54485">
        <w:rPr>
          <w:rFonts w:ascii="Arial" w:hAnsi="Arial" w:cs="Arial"/>
          <w:sz w:val="22"/>
          <w:szCs w:val="22"/>
        </w:rPr>
        <w:t>Комуникација у поступку јавне набавке се врши на начин одређен чланом 20. Закона.</w:t>
      </w:r>
    </w:p>
    <w:p w:rsidR="009F31D6" w:rsidRPr="00F54485" w:rsidRDefault="009F31D6" w:rsidP="00F54485">
      <w:pPr>
        <w:autoSpaceDE w:val="0"/>
        <w:autoSpaceDN w:val="0"/>
        <w:adjustRightInd w:val="0"/>
        <w:contextualSpacing/>
        <w:jc w:val="both"/>
        <w:rPr>
          <w:rFonts w:ascii="Arial" w:eastAsia="TimesNewRomanPSMT" w:hAnsi="Arial" w:cs="Arial"/>
          <w:bCs/>
          <w:color w:val="000000"/>
          <w:sz w:val="22"/>
          <w:szCs w:val="22"/>
          <w:lang w:val="sr-Cyrl-RS"/>
        </w:rPr>
      </w:pPr>
    </w:p>
    <w:p w:rsidR="00C52EDE" w:rsidRPr="00F54485" w:rsidRDefault="00C52EDE" w:rsidP="00F54485">
      <w:pPr>
        <w:pStyle w:val="Heading2"/>
        <w:rPr>
          <w:rFonts w:cs="Arial"/>
          <w:lang w:val="sr-Cyrl-RS"/>
        </w:rPr>
      </w:pPr>
      <w:bookmarkStart w:id="201" w:name="_Toc460330093"/>
      <w:r w:rsidRPr="00F54485">
        <w:rPr>
          <w:rFonts w:cs="Arial"/>
        </w:rPr>
        <w:t>3.2</w:t>
      </w:r>
      <w:r w:rsidRPr="00F54485">
        <w:rPr>
          <w:rFonts w:cs="Arial"/>
          <w:lang w:val="en-US"/>
        </w:rPr>
        <w:t>1</w:t>
      </w:r>
      <w:r w:rsidRPr="00F54485">
        <w:rPr>
          <w:rFonts w:cs="Arial"/>
        </w:rPr>
        <w:tab/>
        <w:t>Т</w:t>
      </w:r>
      <w:r w:rsidRPr="00F54485">
        <w:rPr>
          <w:rFonts w:cs="Arial"/>
          <w:lang w:val="sr-Cyrl-RS"/>
        </w:rPr>
        <w:t>рошкови понуде</w:t>
      </w:r>
      <w:bookmarkEnd w:id="201"/>
    </w:p>
    <w:p w:rsidR="00C52EDE" w:rsidRPr="00F54485" w:rsidRDefault="00C52EDE" w:rsidP="00F54485">
      <w:pPr>
        <w:rPr>
          <w:rFonts w:ascii="Arial" w:hAnsi="Arial" w:cs="Arial"/>
          <w:sz w:val="22"/>
          <w:szCs w:val="22"/>
          <w:lang w:val="sr-Cyrl-RS"/>
        </w:rPr>
      </w:pPr>
    </w:p>
    <w:p w:rsidR="00C52EDE" w:rsidRPr="00F54485" w:rsidRDefault="00C52EDE" w:rsidP="00F54485">
      <w:pPr>
        <w:pStyle w:val="BodyText"/>
        <w:rPr>
          <w:rFonts w:ascii="Arial" w:hAnsi="Arial" w:cs="Arial"/>
          <w:sz w:val="22"/>
          <w:szCs w:val="22"/>
        </w:rPr>
      </w:pPr>
      <w:r w:rsidRPr="00F5448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52EDE" w:rsidRPr="00F54485" w:rsidRDefault="00C52EDE" w:rsidP="00F54485">
      <w:pPr>
        <w:pStyle w:val="BodyText"/>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52EDE" w:rsidRPr="00F54485" w:rsidRDefault="00C52EDE" w:rsidP="00F54485">
      <w:pPr>
        <w:jc w:val="both"/>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B44CF" w:rsidRPr="00F54485" w:rsidRDefault="005B44CF" w:rsidP="00F54485">
      <w:pPr>
        <w:rPr>
          <w:rFonts w:ascii="Arial" w:hAnsi="Arial" w:cs="Arial"/>
          <w:sz w:val="22"/>
          <w:szCs w:val="22"/>
        </w:rPr>
      </w:pPr>
    </w:p>
    <w:p w:rsidR="00C52EDE" w:rsidRPr="00F54485" w:rsidRDefault="00C52EDE" w:rsidP="00F54485">
      <w:pPr>
        <w:pStyle w:val="Heading2"/>
        <w:rPr>
          <w:rFonts w:cs="Arial"/>
        </w:rPr>
      </w:pPr>
      <w:bookmarkStart w:id="202" w:name="_Toc460330094"/>
      <w:r w:rsidRPr="00F54485">
        <w:rPr>
          <w:rFonts w:cs="Arial"/>
          <w:lang w:val="sr-Cyrl-RS"/>
        </w:rPr>
        <w:t>3.2</w:t>
      </w:r>
      <w:r w:rsidRPr="00F54485">
        <w:rPr>
          <w:rFonts w:cs="Arial"/>
          <w:lang w:val="en-US"/>
        </w:rPr>
        <w:t>2</w:t>
      </w:r>
      <w:r w:rsidRPr="00F54485">
        <w:rPr>
          <w:rFonts w:cs="Arial"/>
          <w:lang w:val="sr-Cyrl-RS"/>
        </w:rPr>
        <w:t xml:space="preserve">   </w:t>
      </w:r>
      <w:r w:rsidRPr="00F54485">
        <w:rPr>
          <w:rFonts w:cs="Arial"/>
        </w:rPr>
        <w:t xml:space="preserve"> Рок за доношење одлуке</w:t>
      </w:r>
      <w:bookmarkEnd w:id="202"/>
    </w:p>
    <w:p w:rsidR="00C52EDE" w:rsidRPr="00F54485" w:rsidRDefault="00C52EDE" w:rsidP="00F54485">
      <w:pPr>
        <w:tabs>
          <w:tab w:val="left" w:pos="1134"/>
        </w:tabs>
        <w:jc w:val="both"/>
        <w:rPr>
          <w:rFonts w:ascii="Arial" w:hAnsi="Arial" w:cs="Arial"/>
          <w:b/>
          <w:sz w:val="22"/>
          <w:szCs w:val="22"/>
        </w:rPr>
      </w:pPr>
    </w:p>
    <w:p w:rsidR="00C52EDE" w:rsidRPr="00F54485" w:rsidRDefault="00C52EDE" w:rsidP="00F54485">
      <w:pPr>
        <w:jc w:val="both"/>
        <w:rPr>
          <w:rFonts w:ascii="Arial" w:hAnsi="Arial" w:cs="Arial"/>
          <w:sz w:val="22"/>
          <w:szCs w:val="22"/>
          <w:lang w:val="sr-Latn-CS"/>
        </w:rPr>
      </w:pPr>
      <w:r w:rsidRPr="00F54485">
        <w:rPr>
          <w:rFonts w:ascii="Arial" w:hAnsi="Arial" w:cs="Arial"/>
          <w:sz w:val="22"/>
          <w:szCs w:val="22"/>
        </w:rPr>
        <w:t xml:space="preserve">Наручилац ће одлуку о </w:t>
      </w:r>
      <w:r w:rsidRPr="00F54485">
        <w:rPr>
          <w:rFonts w:ascii="Arial" w:hAnsi="Arial" w:cs="Arial"/>
          <w:sz w:val="22"/>
          <w:szCs w:val="22"/>
          <w:lang w:val="sr-Cyrl-RS"/>
        </w:rPr>
        <w:t>додели уговора/обустави поступка</w:t>
      </w:r>
      <w:r w:rsidRPr="00F54485">
        <w:rPr>
          <w:rFonts w:ascii="Arial" w:hAnsi="Arial" w:cs="Arial"/>
          <w:sz w:val="22"/>
          <w:szCs w:val="22"/>
        </w:rPr>
        <w:t xml:space="preserve"> донети у року од максимално </w:t>
      </w:r>
      <w:r w:rsidR="004945D8" w:rsidRPr="00F54485">
        <w:rPr>
          <w:rFonts w:ascii="Arial" w:hAnsi="Arial" w:cs="Arial"/>
          <w:sz w:val="22"/>
          <w:szCs w:val="22"/>
          <w:lang w:val="sr-Cyrl-RS"/>
        </w:rPr>
        <w:t>25</w:t>
      </w:r>
      <w:r w:rsidR="009F31D6" w:rsidRPr="00F54485">
        <w:rPr>
          <w:rFonts w:ascii="Arial" w:hAnsi="Arial" w:cs="Arial"/>
          <w:sz w:val="22"/>
          <w:szCs w:val="22"/>
          <w:lang w:val="sr-Latn-RS"/>
        </w:rPr>
        <w:t xml:space="preserve"> </w:t>
      </w:r>
      <w:r w:rsidRPr="00F54485">
        <w:rPr>
          <w:rFonts w:ascii="Arial" w:hAnsi="Arial" w:cs="Arial"/>
          <w:sz w:val="22"/>
          <w:szCs w:val="22"/>
        </w:rPr>
        <w:t>дана од дана јавног отварања понуда.</w:t>
      </w:r>
    </w:p>
    <w:p w:rsidR="005B44CF" w:rsidRPr="00F54485" w:rsidRDefault="005B44CF" w:rsidP="00F54485">
      <w:pPr>
        <w:autoSpaceDE w:val="0"/>
        <w:autoSpaceDN w:val="0"/>
        <w:adjustRightInd w:val="0"/>
        <w:contextualSpacing/>
        <w:jc w:val="both"/>
        <w:rPr>
          <w:rFonts w:ascii="Arial" w:eastAsia="TimesNewRomanPSMT" w:hAnsi="Arial" w:cs="Arial"/>
          <w:bCs/>
          <w:color w:val="000000"/>
          <w:sz w:val="22"/>
          <w:szCs w:val="22"/>
        </w:rPr>
      </w:pPr>
    </w:p>
    <w:p w:rsidR="00146266" w:rsidRPr="00F54485" w:rsidRDefault="00146266" w:rsidP="00F54485">
      <w:pPr>
        <w:pStyle w:val="Heading2"/>
        <w:rPr>
          <w:rFonts w:cs="Arial"/>
        </w:rPr>
      </w:pPr>
      <w:bookmarkStart w:id="203" w:name="_Toc460330095"/>
      <w:r w:rsidRPr="00F54485">
        <w:rPr>
          <w:rFonts w:cs="Arial"/>
        </w:rPr>
        <w:lastRenderedPageBreak/>
        <w:t>3</w:t>
      </w:r>
      <w:r w:rsidRPr="00F54485">
        <w:rPr>
          <w:rFonts w:cs="Arial"/>
          <w:lang w:val="ru-RU"/>
        </w:rPr>
        <w:t>.</w:t>
      </w:r>
      <w:r w:rsidR="00C52EDE" w:rsidRPr="00F54485">
        <w:rPr>
          <w:rFonts w:cs="Arial"/>
          <w:lang w:val="en-US"/>
        </w:rPr>
        <w:t>23</w:t>
      </w:r>
      <w:r w:rsidRPr="00F54485">
        <w:rPr>
          <w:rFonts w:cs="Arial"/>
          <w:lang w:val="ru-RU"/>
        </w:rPr>
        <w:t xml:space="preserve">  </w:t>
      </w:r>
      <w:r w:rsidRPr="00F54485">
        <w:rPr>
          <w:rFonts w:cs="Arial"/>
        </w:rPr>
        <w:t xml:space="preserve"> Д</w:t>
      </w:r>
      <w:r w:rsidRPr="00F54485">
        <w:rPr>
          <w:rFonts w:cs="Arial"/>
          <w:lang w:val="sr-Latn-CS"/>
        </w:rPr>
        <w:t>одатн</w:t>
      </w:r>
      <w:r w:rsidRPr="00F54485">
        <w:rPr>
          <w:rFonts w:cs="Arial"/>
        </w:rPr>
        <w:t>а</w:t>
      </w:r>
      <w:r w:rsidRPr="00F54485">
        <w:rPr>
          <w:rFonts w:cs="Arial"/>
          <w:lang w:val="sr-Latn-CS"/>
        </w:rPr>
        <w:t xml:space="preserve"> објашњења</w:t>
      </w:r>
      <w:r w:rsidRPr="00F54485">
        <w:rPr>
          <w:rFonts w:cs="Arial"/>
        </w:rPr>
        <w:t>, контрола и допуштене исправке</w:t>
      </w:r>
      <w:bookmarkEnd w:id="203"/>
    </w:p>
    <w:p w:rsidR="005B44CF" w:rsidRPr="00F54485" w:rsidRDefault="005B44CF" w:rsidP="00F54485">
      <w:pPr>
        <w:rPr>
          <w:rFonts w:ascii="Arial" w:hAnsi="Arial" w:cs="Arial"/>
          <w:sz w:val="22"/>
          <w:szCs w:val="22"/>
        </w:rPr>
      </w:pP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p>
    <w:p w:rsidR="00146266" w:rsidRPr="00F54485" w:rsidRDefault="00146266" w:rsidP="00F54485">
      <w:pPr>
        <w:tabs>
          <w:tab w:val="left" w:pos="-135"/>
          <w:tab w:val="left" w:pos="0"/>
          <w:tab w:val="left" w:pos="120"/>
        </w:tabs>
        <w:contextualSpacing/>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5863F4" w:rsidRPr="00F54485" w:rsidRDefault="005863F4" w:rsidP="00F54485">
      <w:pPr>
        <w:jc w:val="both"/>
        <w:rPr>
          <w:rFonts w:ascii="Arial" w:hAnsi="Arial" w:cs="Arial"/>
          <w:sz w:val="22"/>
          <w:szCs w:val="22"/>
        </w:rPr>
      </w:pPr>
    </w:p>
    <w:p w:rsidR="00C52EDE" w:rsidRPr="00F54485" w:rsidRDefault="00C52EDE" w:rsidP="00F54485">
      <w:pPr>
        <w:pStyle w:val="Heading2"/>
        <w:rPr>
          <w:rFonts w:cs="Arial"/>
        </w:rPr>
      </w:pPr>
      <w:bookmarkStart w:id="204" w:name="_Toc460330096"/>
      <w:r w:rsidRPr="00F54485">
        <w:rPr>
          <w:rFonts w:cs="Arial"/>
        </w:rPr>
        <w:t>3.2</w:t>
      </w:r>
      <w:r w:rsidRPr="00F54485">
        <w:rPr>
          <w:rFonts w:cs="Arial"/>
          <w:lang w:val="sr-Cyrl-RS"/>
        </w:rPr>
        <w:t>4</w:t>
      </w:r>
      <w:r w:rsidRPr="00F54485">
        <w:rPr>
          <w:rFonts w:cs="Arial"/>
        </w:rPr>
        <w:t xml:space="preserve"> </w:t>
      </w:r>
      <w:r w:rsidRPr="00F54485">
        <w:rPr>
          <w:rFonts w:cs="Arial"/>
        </w:rPr>
        <w:tab/>
        <w:t>Р</w:t>
      </w:r>
      <w:r w:rsidRPr="00F54485">
        <w:rPr>
          <w:rFonts w:cs="Arial"/>
          <w:lang w:val="sr-Cyrl-RS"/>
        </w:rPr>
        <w:t>азлози за одбијање понуде и обуставу поступка</w:t>
      </w:r>
      <w:bookmarkEnd w:id="204"/>
    </w:p>
    <w:p w:rsidR="00C52EDE" w:rsidRPr="00F54485" w:rsidRDefault="00C52EDE" w:rsidP="00F54485">
      <w:pPr>
        <w:jc w:val="both"/>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У поступку јавне набавке Наручилац ће одбити неприхватљиву понуду у складу са чланом 107. Закона.</w:t>
      </w:r>
    </w:p>
    <w:p w:rsidR="00C52EDE" w:rsidRPr="00F54485" w:rsidRDefault="00C52EDE" w:rsidP="00F54485">
      <w:pPr>
        <w:jc w:val="both"/>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Наручилац ће донети одлуку о обустави поступка јавне набавке у складу са чланом 109. Закона.</w:t>
      </w:r>
    </w:p>
    <w:p w:rsidR="00C52EDE" w:rsidRPr="00F54485" w:rsidRDefault="00C52EDE" w:rsidP="00F54485">
      <w:pPr>
        <w:jc w:val="both"/>
        <w:rPr>
          <w:rFonts w:ascii="Arial" w:hAnsi="Arial" w:cs="Arial"/>
          <w:sz w:val="22"/>
          <w:szCs w:val="22"/>
        </w:rPr>
      </w:pPr>
    </w:p>
    <w:p w:rsidR="00C52EDE" w:rsidRPr="00F54485" w:rsidRDefault="00C52EDE" w:rsidP="00F54485">
      <w:pPr>
        <w:jc w:val="both"/>
        <w:rPr>
          <w:rFonts w:ascii="Arial" w:hAnsi="Arial" w:cs="Arial"/>
          <w:sz w:val="22"/>
          <w:szCs w:val="22"/>
        </w:rPr>
      </w:pPr>
      <w:r w:rsidRPr="00F54485">
        <w:rPr>
          <w:rFonts w:ascii="Arial" w:hAnsi="Arial" w:cs="Arial"/>
          <w:sz w:val="22"/>
          <w:szCs w:val="22"/>
        </w:rPr>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w:t>
      </w:r>
    </w:p>
    <w:p w:rsidR="00C52EDE" w:rsidRPr="00F54485" w:rsidRDefault="00C52EDE" w:rsidP="00F54485">
      <w:pPr>
        <w:jc w:val="both"/>
        <w:rPr>
          <w:rFonts w:ascii="Arial" w:hAnsi="Arial" w:cs="Arial"/>
          <w:sz w:val="22"/>
          <w:szCs w:val="22"/>
        </w:rPr>
      </w:pPr>
    </w:p>
    <w:p w:rsidR="00146266" w:rsidRPr="00F54485" w:rsidRDefault="00146266" w:rsidP="00F54485">
      <w:pPr>
        <w:pStyle w:val="Heading2"/>
        <w:rPr>
          <w:rFonts w:cs="Arial"/>
        </w:rPr>
      </w:pPr>
      <w:bookmarkStart w:id="205" w:name="_Toc460330097"/>
      <w:r w:rsidRPr="00F54485">
        <w:rPr>
          <w:rFonts w:cs="Arial"/>
        </w:rPr>
        <w:t>3.</w:t>
      </w:r>
      <w:r w:rsidR="00C52EDE" w:rsidRPr="00F54485">
        <w:rPr>
          <w:rFonts w:cs="Arial"/>
          <w:lang w:val="en-US"/>
        </w:rPr>
        <w:t>25</w:t>
      </w:r>
      <w:r w:rsidRPr="00F54485">
        <w:rPr>
          <w:rFonts w:cs="Arial"/>
        </w:rPr>
        <w:tab/>
        <w:t>Н</w:t>
      </w:r>
      <w:r w:rsidRPr="00F54485">
        <w:rPr>
          <w:rFonts w:cs="Arial"/>
          <w:lang w:val="sr-Cyrl-RS"/>
        </w:rPr>
        <w:t>егативне референце</w:t>
      </w:r>
      <w:bookmarkEnd w:id="205"/>
    </w:p>
    <w:p w:rsidR="00146266" w:rsidRPr="00F54485" w:rsidRDefault="00146266" w:rsidP="00F54485">
      <w:pPr>
        <w:tabs>
          <w:tab w:val="left" w:pos="709"/>
        </w:tabs>
        <w:jc w:val="both"/>
        <w:rPr>
          <w:rFonts w:ascii="Arial" w:hAnsi="Arial" w:cs="Arial"/>
          <w:sz w:val="22"/>
          <w:szCs w:val="22"/>
        </w:rPr>
      </w:pPr>
    </w:p>
    <w:p w:rsidR="00146266" w:rsidRPr="00F54485" w:rsidRDefault="00146266" w:rsidP="00F54485">
      <w:pPr>
        <w:jc w:val="both"/>
        <w:rPr>
          <w:rFonts w:ascii="Arial" w:hAnsi="Arial" w:cs="Arial"/>
          <w:sz w:val="22"/>
          <w:szCs w:val="22"/>
        </w:rPr>
      </w:pPr>
      <w:r w:rsidRPr="00F54485">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46266" w:rsidRPr="00F54485" w:rsidRDefault="00146266" w:rsidP="00F54485">
      <w:pPr>
        <w:jc w:val="both"/>
        <w:rPr>
          <w:rFonts w:ascii="Arial" w:hAnsi="Arial" w:cs="Arial"/>
          <w:sz w:val="22"/>
          <w:szCs w:val="22"/>
        </w:rPr>
      </w:pPr>
    </w:p>
    <w:p w:rsidR="00146266" w:rsidRPr="00F5448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поступао супротно забрани из чл. 23. и 25. Закона;</w:t>
      </w:r>
    </w:p>
    <w:p w:rsidR="00146266" w:rsidRPr="00F5448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учинио повреду конкуренције;</w:t>
      </w:r>
    </w:p>
    <w:p w:rsidR="00146266" w:rsidRPr="00F5448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146266" w:rsidRPr="00F54485" w:rsidRDefault="00146266" w:rsidP="00F54485">
      <w:pPr>
        <w:numPr>
          <w:ilvl w:val="0"/>
          <w:numId w:val="7"/>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одбио да достави доказе и средства обезбеђења на шта се у понуди обавезао.</w:t>
      </w:r>
    </w:p>
    <w:p w:rsidR="00146266" w:rsidRPr="00F54485" w:rsidRDefault="00146266" w:rsidP="00F54485">
      <w:pPr>
        <w:suppressAutoHyphens w:val="0"/>
        <w:jc w:val="both"/>
        <w:rPr>
          <w:rFonts w:ascii="Arial" w:hAnsi="Arial" w:cs="Arial"/>
          <w:sz w:val="22"/>
          <w:szCs w:val="22"/>
        </w:rPr>
      </w:pPr>
    </w:p>
    <w:p w:rsidR="00146266" w:rsidRPr="00F54485" w:rsidRDefault="00146266" w:rsidP="00F54485">
      <w:pPr>
        <w:jc w:val="both"/>
        <w:rPr>
          <w:rFonts w:ascii="Arial" w:hAnsi="Arial" w:cs="Arial"/>
          <w:sz w:val="22"/>
          <w:szCs w:val="22"/>
        </w:rPr>
      </w:pPr>
      <w:r w:rsidRPr="00F54485">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146266" w:rsidRPr="00F54485" w:rsidRDefault="00146266" w:rsidP="00F54485">
      <w:pPr>
        <w:jc w:val="both"/>
        <w:rPr>
          <w:rFonts w:ascii="Arial" w:hAnsi="Arial" w:cs="Arial"/>
          <w:sz w:val="22"/>
          <w:szCs w:val="22"/>
        </w:rPr>
      </w:pPr>
    </w:p>
    <w:p w:rsidR="00146266" w:rsidRPr="00F54485" w:rsidRDefault="00146266" w:rsidP="00F54485">
      <w:pPr>
        <w:jc w:val="both"/>
        <w:rPr>
          <w:rFonts w:ascii="Arial" w:hAnsi="Arial" w:cs="Arial"/>
          <w:sz w:val="22"/>
          <w:szCs w:val="22"/>
        </w:rPr>
      </w:pPr>
      <w:r w:rsidRPr="00F54485">
        <w:rPr>
          <w:rFonts w:ascii="Arial" w:hAnsi="Arial" w:cs="Arial"/>
          <w:sz w:val="22"/>
          <w:szCs w:val="22"/>
        </w:rPr>
        <w:t>Доказ наведеног може бити:</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правоснажна судска одлука или коначна одлука другог надлежног органа;</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исправа о наплаћеној уговорној казни;</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рекламације потрошача, односно корисника, ако нису отклоњене у уговореном року;</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146266" w:rsidRPr="00F54485" w:rsidRDefault="00146266" w:rsidP="00F54485">
      <w:pPr>
        <w:numPr>
          <w:ilvl w:val="0"/>
          <w:numId w:val="8"/>
        </w:numPr>
        <w:tabs>
          <w:tab w:val="clear" w:pos="720"/>
          <w:tab w:val="num" w:pos="1077"/>
        </w:tabs>
        <w:suppressAutoHyphens w:val="0"/>
        <w:ind w:firstLine="720"/>
        <w:jc w:val="both"/>
        <w:rPr>
          <w:rFonts w:ascii="Arial" w:hAnsi="Arial" w:cs="Arial"/>
          <w:sz w:val="22"/>
          <w:szCs w:val="22"/>
        </w:rPr>
      </w:pPr>
      <w:r w:rsidRPr="00F54485">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46266" w:rsidRPr="00F54485" w:rsidRDefault="00146266" w:rsidP="00F54485">
      <w:pPr>
        <w:suppressAutoHyphens w:val="0"/>
        <w:jc w:val="both"/>
        <w:rPr>
          <w:rFonts w:ascii="Arial" w:hAnsi="Arial" w:cs="Arial"/>
          <w:sz w:val="22"/>
          <w:szCs w:val="22"/>
        </w:rPr>
      </w:pPr>
    </w:p>
    <w:p w:rsidR="00146266" w:rsidRPr="00F54485" w:rsidRDefault="00146266" w:rsidP="00F54485">
      <w:pPr>
        <w:jc w:val="both"/>
        <w:rPr>
          <w:rFonts w:ascii="Arial" w:hAnsi="Arial" w:cs="Arial"/>
          <w:sz w:val="22"/>
          <w:szCs w:val="22"/>
        </w:rPr>
      </w:pPr>
      <w:r w:rsidRPr="00F5448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46266" w:rsidRPr="00F54485" w:rsidRDefault="00146266" w:rsidP="00F54485">
      <w:pPr>
        <w:jc w:val="both"/>
        <w:rPr>
          <w:rFonts w:ascii="Arial" w:hAnsi="Arial" w:cs="Arial"/>
          <w:sz w:val="22"/>
          <w:szCs w:val="22"/>
        </w:rPr>
      </w:pPr>
    </w:p>
    <w:p w:rsidR="00531AE1" w:rsidRPr="00F54485" w:rsidRDefault="00146266" w:rsidP="00F54485">
      <w:pPr>
        <w:jc w:val="both"/>
        <w:rPr>
          <w:rFonts w:ascii="Arial" w:hAnsi="Arial" w:cs="Arial"/>
          <w:sz w:val="22"/>
          <w:szCs w:val="22"/>
          <w:lang w:val="en-US" w:eastAsia="en-US" w:bidi="en-US"/>
        </w:rPr>
      </w:pPr>
      <w:r w:rsidRPr="00F54485">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12CE8" w:rsidRPr="00F54485" w:rsidRDefault="00712CE8" w:rsidP="00F54485">
      <w:pPr>
        <w:jc w:val="both"/>
        <w:rPr>
          <w:rFonts w:ascii="Arial" w:hAnsi="Arial" w:cs="Arial"/>
          <w:sz w:val="22"/>
          <w:szCs w:val="22"/>
          <w:lang w:val="en-US" w:eastAsia="en-US" w:bidi="en-US"/>
        </w:rPr>
      </w:pPr>
    </w:p>
    <w:p w:rsidR="006060DF" w:rsidRDefault="006060DF" w:rsidP="00F54485">
      <w:pPr>
        <w:pStyle w:val="Heading2"/>
        <w:rPr>
          <w:rFonts w:cs="Arial"/>
          <w:lang w:val="sr-Cyrl-RS"/>
        </w:rPr>
      </w:pPr>
      <w:bookmarkStart w:id="206" w:name="_Toc460330098"/>
      <w:r w:rsidRPr="00F54485">
        <w:rPr>
          <w:rFonts w:cs="Arial"/>
        </w:rPr>
        <w:t>3.2</w:t>
      </w:r>
      <w:r w:rsidR="00C52EDE" w:rsidRPr="00F54485">
        <w:rPr>
          <w:rFonts w:cs="Arial"/>
          <w:lang w:val="en-US"/>
        </w:rPr>
        <w:t>6</w:t>
      </w:r>
      <w:r w:rsidRPr="00F54485">
        <w:rPr>
          <w:rFonts w:cs="Arial"/>
        </w:rPr>
        <w:tab/>
        <w:t>З</w:t>
      </w:r>
      <w:r w:rsidR="00C517B0" w:rsidRPr="00F54485">
        <w:rPr>
          <w:rFonts w:cs="Arial"/>
          <w:lang w:val="sr-Cyrl-RS"/>
        </w:rPr>
        <w:t>аштита права понуђача</w:t>
      </w:r>
      <w:bookmarkEnd w:id="206"/>
    </w:p>
    <w:p w:rsidR="00A5351A" w:rsidRPr="00A5351A" w:rsidRDefault="00A5351A" w:rsidP="00A5351A">
      <w:pPr>
        <w:rPr>
          <w:lang w:val="sr-Cyrl-RS"/>
        </w:rPr>
      </w:pP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54485">
        <w:rPr>
          <w:rFonts w:ascii="Arial" w:hAnsi="Arial" w:cs="Arial"/>
          <w:sz w:val="22"/>
          <w:szCs w:val="22"/>
          <w:lang w:val="en-US"/>
        </w:rPr>
        <w:t>став</w:t>
      </w:r>
      <w:proofErr w:type="gramEnd"/>
      <w:r w:rsidRPr="00F54485">
        <w:rPr>
          <w:rFonts w:ascii="Arial" w:hAnsi="Arial" w:cs="Arial"/>
          <w:sz w:val="22"/>
          <w:szCs w:val="22"/>
          <w:lang w:val="en-US"/>
        </w:rPr>
        <w:t xml:space="preserve"> 1. </w:t>
      </w:r>
      <w:proofErr w:type="gramStart"/>
      <w:r w:rsidRPr="00F54485">
        <w:rPr>
          <w:rFonts w:ascii="Arial" w:hAnsi="Arial" w:cs="Arial"/>
          <w:sz w:val="22"/>
          <w:szCs w:val="22"/>
          <w:lang w:val="en-US"/>
        </w:rPr>
        <w:t>тач</w:t>
      </w:r>
      <w:proofErr w:type="gramEnd"/>
      <w:r w:rsidRPr="00F54485">
        <w:rPr>
          <w:rFonts w:ascii="Arial" w:hAnsi="Arial" w:cs="Arial"/>
          <w:sz w:val="22"/>
          <w:szCs w:val="22"/>
          <w:lang w:val="en-US"/>
        </w:rPr>
        <w:t xml:space="preserve">. 1)–7) Закона, као и износом таксе из члана 156. </w:t>
      </w:r>
      <w:proofErr w:type="gramStart"/>
      <w:r w:rsidRPr="00F54485">
        <w:rPr>
          <w:rFonts w:ascii="Arial" w:hAnsi="Arial" w:cs="Arial"/>
          <w:sz w:val="22"/>
          <w:szCs w:val="22"/>
          <w:lang w:val="en-US"/>
        </w:rPr>
        <w:t>став</w:t>
      </w:r>
      <w:proofErr w:type="gramEnd"/>
      <w:r w:rsidRPr="00F54485">
        <w:rPr>
          <w:rFonts w:ascii="Arial" w:hAnsi="Arial" w:cs="Arial"/>
          <w:sz w:val="22"/>
          <w:szCs w:val="22"/>
          <w:lang w:val="en-US"/>
        </w:rPr>
        <w:t xml:space="preserve"> 1. </w:t>
      </w:r>
      <w:proofErr w:type="gramStart"/>
      <w:r w:rsidRPr="00F54485">
        <w:rPr>
          <w:rFonts w:ascii="Arial" w:hAnsi="Arial" w:cs="Arial"/>
          <w:sz w:val="22"/>
          <w:szCs w:val="22"/>
          <w:lang w:val="en-US"/>
        </w:rPr>
        <w:t>тач</w:t>
      </w:r>
      <w:proofErr w:type="gramEnd"/>
      <w:r w:rsidRPr="00F54485">
        <w:rPr>
          <w:rFonts w:ascii="Arial" w:hAnsi="Arial" w:cs="Arial"/>
          <w:sz w:val="22"/>
          <w:szCs w:val="22"/>
          <w:lang w:val="en-US"/>
        </w:rPr>
        <w:t xml:space="preserve">. 1)–3) Закона и детаљним упутством о потврди из члана 151. </w:t>
      </w:r>
      <w:proofErr w:type="gramStart"/>
      <w:r w:rsidRPr="00F54485">
        <w:rPr>
          <w:rFonts w:ascii="Arial" w:hAnsi="Arial" w:cs="Arial"/>
          <w:sz w:val="22"/>
          <w:szCs w:val="22"/>
          <w:lang w:val="en-US"/>
        </w:rPr>
        <w:t>став</w:t>
      </w:r>
      <w:proofErr w:type="gramEnd"/>
      <w:r w:rsidRPr="00F54485">
        <w:rPr>
          <w:rFonts w:ascii="Arial" w:hAnsi="Arial" w:cs="Arial"/>
          <w:sz w:val="22"/>
          <w:szCs w:val="22"/>
          <w:lang w:val="en-US"/>
        </w:rPr>
        <w:t xml:space="preserve"> 1. </w:t>
      </w:r>
      <w:proofErr w:type="gramStart"/>
      <w:r w:rsidRPr="00F54485">
        <w:rPr>
          <w:rFonts w:ascii="Arial" w:hAnsi="Arial" w:cs="Arial"/>
          <w:sz w:val="22"/>
          <w:szCs w:val="22"/>
          <w:lang w:val="en-US"/>
        </w:rPr>
        <w:t>тачка</w:t>
      </w:r>
      <w:proofErr w:type="gramEnd"/>
      <w:r w:rsidRPr="00F54485">
        <w:rPr>
          <w:rFonts w:ascii="Arial" w:hAnsi="Arial" w:cs="Arial"/>
          <w:sz w:val="22"/>
          <w:szCs w:val="22"/>
          <w:lang w:val="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Рокови и начин подношења захтева за заштиту права: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Захтев за заштиту права подноси се лично или путем поште на адресу: ЈП „Електропривреда Србије“ Београд, адреса: Балканска 13, Београд, са назнаком Захтев за заштиту права за ЈН </w:t>
      </w:r>
      <w:r w:rsidR="00923BCA" w:rsidRPr="00F54485">
        <w:rPr>
          <w:rFonts w:ascii="Arial" w:hAnsi="Arial" w:cs="Arial"/>
          <w:sz w:val="22"/>
          <w:szCs w:val="22"/>
          <w:lang w:val="sr-Cyrl-RS"/>
        </w:rPr>
        <w:t>добара</w:t>
      </w:r>
      <w:r w:rsidRPr="00F54485">
        <w:rPr>
          <w:rFonts w:ascii="Arial" w:hAnsi="Arial" w:cs="Arial"/>
          <w:sz w:val="22"/>
          <w:szCs w:val="22"/>
          <w:lang w:val="en-US"/>
        </w:rPr>
        <w:t xml:space="preserve"> </w:t>
      </w:r>
      <w:r w:rsidRPr="00F54485">
        <w:rPr>
          <w:rFonts w:ascii="Arial" w:hAnsi="Arial" w:cs="Arial"/>
          <w:bCs/>
          <w:sz w:val="22"/>
          <w:szCs w:val="22"/>
          <w:lang w:val="sr-Latn-RS"/>
        </w:rPr>
        <w:t>„</w:t>
      </w:r>
      <w:r w:rsidR="00923BCA" w:rsidRPr="00F54485">
        <w:rPr>
          <w:rFonts w:ascii="Arial" w:hAnsi="Arial" w:cs="Arial"/>
          <w:bCs/>
          <w:sz w:val="22"/>
          <w:szCs w:val="22"/>
          <w:lang w:val="ru-RU"/>
        </w:rPr>
        <w:t>Брендирани промотивни артикли</w:t>
      </w:r>
      <w:r w:rsidRPr="00F54485">
        <w:rPr>
          <w:rFonts w:ascii="Arial" w:hAnsi="Arial" w:cs="Arial"/>
          <w:bCs/>
          <w:sz w:val="22"/>
          <w:szCs w:val="22"/>
          <w:lang w:val="sr-Latn-RS"/>
        </w:rPr>
        <w:t>“</w:t>
      </w:r>
      <w:r w:rsidRPr="00F54485">
        <w:rPr>
          <w:rFonts w:ascii="Arial" w:hAnsi="Arial" w:cs="Arial"/>
          <w:sz w:val="22"/>
          <w:szCs w:val="22"/>
          <w:lang w:val="en-US"/>
        </w:rPr>
        <w:t xml:space="preserve"> бр. </w:t>
      </w:r>
      <w:r w:rsidR="00923BCA" w:rsidRPr="00F54485">
        <w:rPr>
          <w:rFonts w:ascii="Arial" w:hAnsi="Arial" w:cs="Arial"/>
          <w:sz w:val="22"/>
          <w:szCs w:val="22"/>
          <w:lang w:val="sr-Cyrl-RS"/>
        </w:rPr>
        <w:t>ЈН</w:t>
      </w:r>
      <w:r w:rsidRPr="00F54485">
        <w:rPr>
          <w:rFonts w:ascii="Arial" w:hAnsi="Arial" w:cs="Arial"/>
          <w:sz w:val="22"/>
          <w:szCs w:val="22"/>
          <w:lang w:val="en-US"/>
        </w:rPr>
        <w:t>/1000/</w:t>
      </w:r>
      <w:r w:rsidR="00923BCA" w:rsidRPr="00F54485">
        <w:rPr>
          <w:rFonts w:ascii="Arial" w:hAnsi="Arial" w:cs="Arial"/>
          <w:sz w:val="22"/>
          <w:szCs w:val="22"/>
          <w:lang w:val="sr-Cyrl-RS"/>
        </w:rPr>
        <w:t>0534</w:t>
      </w:r>
      <w:r w:rsidRPr="00F54485">
        <w:rPr>
          <w:rFonts w:ascii="Arial" w:hAnsi="Arial" w:cs="Arial"/>
          <w:sz w:val="22"/>
          <w:szCs w:val="22"/>
          <w:lang w:val="en-US"/>
        </w:rPr>
        <w:t>/2016 а копија се истовремено доставља Републичкој комисији.</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Захтев за заштиту права се може доставити и путем електронске поште на e-mail: </w:t>
      </w:r>
      <w:r w:rsidR="002105FC" w:rsidRPr="002105FC">
        <w:rPr>
          <w:rFonts w:ascii="Arial" w:hAnsi="Arial" w:cs="Arial"/>
          <w:sz w:val="22"/>
          <w:szCs w:val="22"/>
          <w:lang w:val="en-US"/>
        </w:rPr>
        <w:t>sanja.alikalfic</w:t>
      </w:r>
      <w:hyperlink r:id="rId118" w:history="1">
        <w:r w:rsidRPr="002105FC">
          <w:rPr>
            <w:rStyle w:val="Hyperlink"/>
            <w:rFonts w:ascii="Arial" w:hAnsi="Arial" w:cs="Arial"/>
            <w:color w:val="auto"/>
            <w:sz w:val="22"/>
            <w:szCs w:val="22"/>
            <w:u w:val="none"/>
            <w:lang w:val="ru-RU"/>
          </w:rPr>
          <w:t>@</w:t>
        </w:r>
      </w:hyperlink>
      <w:r w:rsidRPr="002105FC">
        <w:rPr>
          <w:rFonts w:ascii="Arial" w:hAnsi="Arial" w:cs="Arial"/>
          <w:sz w:val="22"/>
          <w:szCs w:val="22"/>
          <w:lang w:val="sr-Cyrl-RS"/>
        </w:rPr>
        <w:t xml:space="preserve">eps.rs и </w:t>
      </w:r>
      <w:r w:rsidR="002105FC" w:rsidRPr="002105FC">
        <w:rPr>
          <w:rFonts w:ascii="Arial" w:hAnsi="Arial" w:cs="Arial"/>
          <w:sz w:val="22"/>
          <w:szCs w:val="22"/>
          <w:lang w:val="en-US"/>
        </w:rPr>
        <w:t>ana.draskovic@eps.rs</w:t>
      </w:r>
      <w:r w:rsidRPr="002105FC">
        <w:rPr>
          <w:rFonts w:ascii="Arial" w:hAnsi="Arial" w:cs="Arial"/>
          <w:sz w:val="22"/>
          <w:szCs w:val="22"/>
          <w:lang w:val="en-US"/>
        </w:rPr>
        <w:t xml:space="preserve"> радним данима (понедељак-петак) од </w:t>
      </w:r>
      <w:r w:rsidR="002105FC" w:rsidRPr="00F54485">
        <w:rPr>
          <w:rFonts w:ascii="Arial" w:hAnsi="Arial" w:cs="Arial"/>
          <w:sz w:val="22"/>
          <w:szCs w:val="22"/>
        </w:rPr>
        <w:t>08 до 1</w:t>
      </w:r>
      <w:r w:rsidR="002105FC" w:rsidRPr="00F54485">
        <w:rPr>
          <w:rFonts w:ascii="Arial" w:hAnsi="Arial" w:cs="Arial"/>
          <w:sz w:val="22"/>
          <w:szCs w:val="22"/>
          <w:lang w:val="sr-Latn-RS"/>
        </w:rPr>
        <w:t>5</w:t>
      </w:r>
      <w:r w:rsidR="002105FC" w:rsidRPr="00F54485">
        <w:rPr>
          <w:rFonts w:ascii="Arial" w:hAnsi="Arial" w:cs="Arial"/>
          <w:sz w:val="22"/>
          <w:szCs w:val="22"/>
        </w:rPr>
        <w:t xml:space="preserve"> часова</w:t>
      </w:r>
      <w:r w:rsidRPr="002105FC">
        <w:rPr>
          <w:rFonts w:ascii="Arial" w:hAnsi="Arial" w:cs="Arial"/>
          <w:sz w:val="22"/>
          <w:szCs w:val="22"/>
          <w:lang w:val="en-US"/>
        </w:rPr>
        <w:t>.</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F54485">
        <w:rPr>
          <w:rFonts w:ascii="Arial" w:hAnsi="Arial" w:cs="Arial"/>
          <w:b/>
          <w:sz w:val="22"/>
          <w:szCs w:val="22"/>
          <w:lang w:val="en-US"/>
        </w:rPr>
        <w:t>7 (седам)</w:t>
      </w:r>
      <w:r w:rsidRPr="00F54485">
        <w:rPr>
          <w:rFonts w:ascii="Arial" w:hAnsi="Arial" w:cs="Arial"/>
          <w:sz w:val="22"/>
          <w:szCs w:val="22"/>
          <w:lang w:val="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F54485">
        <w:rPr>
          <w:rFonts w:ascii="Arial" w:hAnsi="Arial" w:cs="Arial"/>
          <w:sz w:val="22"/>
          <w:szCs w:val="22"/>
          <w:lang w:val="en-US"/>
        </w:rPr>
        <w:t>став</w:t>
      </w:r>
      <w:proofErr w:type="gramEnd"/>
      <w:r w:rsidRPr="00F54485">
        <w:rPr>
          <w:rFonts w:ascii="Arial" w:hAnsi="Arial" w:cs="Arial"/>
          <w:sz w:val="22"/>
          <w:szCs w:val="22"/>
          <w:lang w:val="en-US"/>
        </w:rPr>
        <w:t xml:space="preserve"> 2. </w:t>
      </w:r>
      <w:proofErr w:type="gramStart"/>
      <w:r w:rsidRPr="00F54485">
        <w:rPr>
          <w:rFonts w:ascii="Arial" w:hAnsi="Arial" w:cs="Arial"/>
          <w:sz w:val="22"/>
          <w:szCs w:val="22"/>
          <w:lang w:val="en-US"/>
        </w:rPr>
        <w:t>овог</w:t>
      </w:r>
      <w:proofErr w:type="gramEnd"/>
      <w:r w:rsidRPr="00F54485">
        <w:rPr>
          <w:rFonts w:ascii="Arial" w:hAnsi="Arial" w:cs="Arial"/>
          <w:sz w:val="22"/>
          <w:szCs w:val="22"/>
          <w:lang w:val="en-US"/>
        </w:rPr>
        <w:t xml:space="preserve"> закона указао наручиоцу на евентуалне недостатке и неправилности, а наручилац исте није отклонио.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54485">
        <w:rPr>
          <w:rFonts w:ascii="Arial" w:hAnsi="Arial" w:cs="Arial"/>
          <w:sz w:val="22"/>
          <w:szCs w:val="22"/>
          <w:lang w:val="en-US"/>
        </w:rPr>
        <w:t>ове</w:t>
      </w:r>
      <w:proofErr w:type="gramEnd"/>
      <w:r w:rsidRPr="00F54485">
        <w:rPr>
          <w:rFonts w:ascii="Arial" w:hAnsi="Arial" w:cs="Arial"/>
          <w:sz w:val="22"/>
          <w:szCs w:val="22"/>
          <w:lang w:val="en-US"/>
        </w:rPr>
        <w:t xml:space="preserve"> тачке, сматраће се благовременим уколико је поднет најкасније до истека рока за подношење понуда.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После доношења одлуке о додели уговора и одлуке о обустави поступка, рок за подношење захтева за заштиту права је </w:t>
      </w:r>
      <w:r w:rsidRPr="00F54485">
        <w:rPr>
          <w:rFonts w:ascii="Arial" w:hAnsi="Arial" w:cs="Arial"/>
          <w:b/>
          <w:sz w:val="22"/>
          <w:szCs w:val="22"/>
          <w:lang w:val="en-US"/>
        </w:rPr>
        <w:t>10 (десет)</w:t>
      </w:r>
      <w:r w:rsidRPr="00F54485">
        <w:rPr>
          <w:rFonts w:ascii="Arial" w:hAnsi="Arial" w:cs="Arial"/>
          <w:sz w:val="22"/>
          <w:szCs w:val="22"/>
          <w:lang w:val="en-US"/>
        </w:rPr>
        <w:t xml:space="preserve"> дана од дана објављивања одлуке на Порталу јавних набавки.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Захтев за заштиту права не задржава даље активности наручиоца у поступку јавне набавке у складу са одредбама члана 150. ЗЈН.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Детаљно упутство о садржини потпуног захтева за заштиту права у складу са чланом   151. </w:t>
      </w:r>
      <w:proofErr w:type="gramStart"/>
      <w:r w:rsidRPr="00F54485">
        <w:rPr>
          <w:rFonts w:ascii="Arial" w:hAnsi="Arial" w:cs="Arial"/>
          <w:sz w:val="22"/>
          <w:szCs w:val="22"/>
          <w:lang w:val="en-US"/>
        </w:rPr>
        <w:t>став</w:t>
      </w:r>
      <w:proofErr w:type="gramEnd"/>
      <w:r w:rsidRPr="00F54485">
        <w:rPr>
          <w:rFonts w:ascii="Arial" w:hAnsi="Arial" w:cs="Arial"/>
          <w:sz w:val="22"/>
          <w:szCs w:val="22"/>
          <w:lang w:val="en-US"/>
        </w:rPr>
        <w:t xml:space="preserve"> 1. </w:t>
      </w:r>
      <w:proofErr w:type="gramStart"/>
      <w:r w:rsidRPr="00F54485">
        <w:rPr>
          <w:rFonts w:ascii="Arial" w:hAnsi="Arial" w:cs="Arial"/>
          <w:sz w:val="22"/>
          <w:szCs w:val="22"/>
          <w:lang w:val="en-US"/>
        </w:rPr>
        <w:t>тач</w:t>
      </w:r>
      <w:proofErr w:type="gramEnd"/>
      <w:r w:rsidRPr="00F54485">
        <w:rPr>
          <w:rFonts w:ascii="Arial" w:hAnsi="Arial" w:cs="Arial"/>
          <w:sz w:val="22"/>
          <w:szCs w:val="22"/>
          <w:lang w:val="en-US"/>
        </w:rPr>
        <w:t>. 1) – 7) ЗЈН:</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Захтев за заштиту права садржи:</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lastRenderedPageBreak/>
        <w:t xml:space="preserve">1) </w:t>
      </w:r>
      <w:proofErr w:type="gramStart"/>
      <w:r w:rsidRPr="00F54485">
        <w:rPr>
          <w:rFonts w:ascii="Arial" w:hAnsi="Arial" w:cs="Arial"/>
          <w:sz w:val="22"/>
          <w:szCs w:val="22"/>
          <w:lang w:val="en-US"/>
        </w:rPr>
        <w:t>назив</w:t>
      </w:r>
      <w:proofErr w:type="gramEnd"/>
      <w:r w:rsidRPr="00F54485">
        <w:rPr>
          <w:rFonts w:ascii="Arial" w:hAnsi="Arial" w:cs="Arial"/>
          <w:sz w:val="22"/>
          <w:szCs w:val="22"/>
          <w:lang w:val="en-US"/>
        </w:rPr>
        <w:t xml:space="preserve"> и адресу подносиоца захтева и лице за контакт</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2) </w:t>
      </w:r>
      <w:proofErr w:type="gramStart"/>
      <w:r w:rsidRPr="00F54485">
        <w:rPr>
          <w:rFonts w:ascii="Arial" w:hAnsi="Arial" w:cs="Arial"/>
          <w:sz w:val="22"/>
          <w:szCs w:val="22"/>
          <w:lang w:val="en-US"/>
        </w:rPr>
        <w:t>назив</w:t>
      </w:r>
      <w:proofErr w:type="gramEnd"/>
      <w:r w:rsidRPr="00F54485">
        <w:rPr>
          <w:rFonts w:ascii="Arial" w:hAnsi="Arial" w:cs="Arial"/>
          <w:sz w:val="22"/>
          <w:szCs w:val="22"/>
          <w:lang w:val="en-US"/>
        </w:rPr>
        <w:t xml:space="preserve"> и адресу наручиоца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3) </w:t>
      </w:r>
      <w:proofErr w:type="gramStart"/>
      <w:r w:rsidRPr="00F54485">
        <w:rPr>
          <w:rFonts w:ascii="Arial" w:hAnsi="Arial" w:cs="Arial"/>
          <w:sz w:val="22"/>
          <w:szCs w:val="22"/>
          <w:lang w:val="en-US"/>
        </w:rPr>
        <w:t>податке</w:t>
      </w:r>
      <w:proofErr w:type="gramEnd"/>
      <w:r w:rsidRPr="00F54485">
        <w:rPr>
          <w:rFonts w:ascii="Arial" w:hAnsi="Arial" w:cs="Arial"/>
          <w:sz w:val="22"/>
          <w:szCs w:val="22"/>
          <w:lang w:val="en-US"/>
        </w:rPr>
        <w:t xml:space="preserve"> о јавној набавци која је предмет захтева, односно о одлуци наручиоца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4) </w:t>
      </w:r>
      <w:proofErr w:type="gramStart"/>
      <w:r w:rsidRPr="00F54485">
        <w:rPr>
          <w:rFonts w:ascii="Arial" w:hAnsi="Arial" w:cs="Arial"/>
          <w:sz w:val="22"/>
          <w:szCs w:val="22"/>
          <w:lang w:val="en-US"/>
        </w:rPr>
        <w:t>повреде</w:t>
      </w:r>
      <w:proofErr w:type="gramEnd"/>
      <w:r w:rsidRPr="00F54485">
        <w:rPr>
          <w:rFonts w:ascii="Arial" w:hAnsi="Arial" w:cs="Arial"/>
          <w:sz w:val="22"/>
          <w:szCs w:val="22"/>
          <w:lang w:val="en-US"/>
        </w:rPr>
        <w:t xml:space="preserve"> прописа којима се уређује поступак јавне набавке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5) </w:t>
      </w:r>
      <w:proofErr w:type="gramStart"/>
      <w:r w:rsidRPr="00F54485">
        <w:rPr>
          <w:rFonts w:ascii="Arial" w:hAnsi="Arial" w:cs="Arial"/>
          <w:sz w:val="22"/>
          <w:szCs w:val="22"/>
          <w:lang w:val="en-US"/>
        </w:rPr>
        <w:t>чињенице</w:t>
      </w:r>
      <w:proofErr w:type="gramEnd"/>
      <w:r w:rsidRPr="00F54485">
        <w:rPr>
          <w:rFonts w:ascii="Arial" w:hAnsi="Arial" w:cs="Arial"/>
          <w:sz w:val="22"/>
          <w:szCs w:val="22"/>
          <w:lang w:val="en-US"/>
        </w:rPr>
        <w:t xml:space="preserve"> и доказе којима се повреде доказују</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6) </w:t>
      </w:r>
      <w:proofErr w:type="gramStart"/>
      <w:r w:rsidRPr="00F54485">
        <w:rPr>
          <w:rFonts w:ascii="Arial" w:hAnsi="Arial" w:cs="Arial"/>
          <w:sz w:val="22"/>
          <w:szCs w:val="22"/>
          <w:lang w:val="en-US"/>
        </w:rPr>
        <w:t>потврду</w:t>
      </w:r>
      <w:proofErr w:type="gramEnd"/>
      <w:r w:rsidRPr="00F54485">
        <w:rPr>
          <w:rFonts w:ascii="Arial" w:hAnsi="Arial" w:cs="Arial"/>
          <w:sz w:val="22"/>
          <w:szCs w:val="22"/>
          <w:lang w:val="en-US"/>
        </w:rPr>
        <w:t xml:space="preserve"> о уплати таксе из члана 156. ЗЈН</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7) </w:t>
      </w:r>
      <w:proofErr w:type="gramStart"/>
      <w:r w:rsidRPr="00F54485">
        <w:rPr>
          <w:rFonts w:ascii="Arial" w:hAnsi="Arial" w:cs="Arial"/>
          <w:sz w:val="22"/>
          <w:szCs w:val="22"/>
          <w:lang w:val="en-US"/>
        </w:rPr>
        <w:t>потпис</w:t>
      </w:r>
      <w:proofErr w:type="gramEnd"/>
      <w:r w:rsidRPr="00F54485">
        <w:rPr>
          <w:rFonts w:ascii="Arial" w:hAnsi="Arial" w:cs="Arial"/>
          <w:sz w:val="22"/>
          <w:szCs w:val="22"/>
          <w:lang w:val="en-US"/>
        </w:rPr>
        <w:t xml:space="preserve"> подносиоца.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Ако поднети захтев за заштиту права не садржи све обавезне елементе   наручилац ће такав захтев одбацити закључком.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Закључак   наручилац доставља подносиоцу захтева и Републичкој комисији у року од три дана од дана доношења.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C70B99" w:rsidRPr="00F54485" w:rsidRDefault="00C70B99" w:rsidP="00F54485">
      <w:pPr>
        <w:jc w:val="both"/>
        <w:rPr>
          <w:rFonts w:ascii="Arial" w:hAnsi="Arial" w:cs="Arial"/>
          <w:sz w:val="22"/>
          <w:szCs w:val="22"/>
          <w:lang w:val="en-US"/>
        </w:rPr>
      </w:pP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Износ таксе из члана 156. </w:t>
      </w:r>
      <w:proofErr w:type="gramStart"/>
      <w:r w:rsidRPr="00F54485">
        <w:rPr>
          <w:rFonts w:ascii="Arial" w:hAnsi="Arial" w:cs="Arial"/>
          <w:sz w:val="22"/>
          <w:szCs w:val="22"/>
          <w:lang w:val="en-US"/>
        </w:rPr>
        <w:t>став</w:t>
      </w:r>
      <w:proofErr w:type="gramEnd"/>
      <w:r w:rsidRPr="00F54485">
        <w:rPr>
          <w:rFonts w:ascii="Arial" w:hAnsi="Arial" w:cs="Arial"/>
          <w:sz w:val="22"/>
          <w:szCs w:val="22"/>
          <w:lang w:val="en-US"/>
        </w:rPr>
        <w:t xml:space="preserve"> 1. </w:t>
      </w:r>
      <w:proofErr w:type="gramStart"/>
      <w:r w:rsidRPr="00F54485">
        <w:rPr>
          <w:rFonts w:ascii="Arial" w:hAnsi="Arial" w:cs="Arial"/>
          <w:sz w:val="22"/>
          <w:szCs w:val="22"/>
          <w:lang w:val="en-US"/>
        </w:rPr>
        <w:t>тач</w:t>
      </w:r>
      <w:proofErr w:type="gramEnd"/>
      <w:r w:rsidRPr="00F54485">
        <w:rPr>
          <w:rFonts w:ascii="Arial" w:hAnsi="Arial" w:cs="Arial"/>
          <w:sz w:val="22"/>
          <w:szCs w:val="22"/>
          <w:lang w:val="en-US"/>
        </w:rPr>
        <w:t xml:space="preserve">. </w:t>
      </w:r>
      <w:proofErr w:type="gramStart"/>
      <w:r w:rsidRPr="00F54485">
        <w:rPr>
          <w:rFonts w:ascii="Arial" w:hAnsi="Arial" w:cs="Arial"/>
          <w:sz w:val="22"/>
          <w:szCs w:val="22"/>
          <w:lang w:val="en-US"/>
        </w:rPr>
        <w:t>1)-</w:t>
      </w:r>
      <w:proofErr w:type="gramEnd"/>
      <w:r w:rsidRPr="00F54485">
        <w:rPr>
          <w:rFonts w:ascii="Arial" w:hAnsi="Arial" w:cs="Arial"/>
          <w:sz w:val="22"/>
          <w:szCs w:val="22"/>
          <w:lang w:val="en-US"/>
        </w:rPr>
        <w:t xml:space="preserve"> 3) ЗЈН:</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F54485">
        <w:rPr>
          <w:rFonts w:ascii="Arial" w:hAnsi="Arial" w:cs="Arial"/>
          <w:sz w:val="22"/>
          <w:szCs w:val="22"/>
          <w:lang w:val="sr-Cyrl-RS"/>
        </w:rPr>
        <w:t xml:space="preserve">1000 0534 2016 </w:t>
      </w:r>
      <w:r w:rsidRPr="00F54485">
        <w:rPr>
          <w:rFonts w:ascii="Arial" w:hAnsi="Arial" w:cs="Arial"/>
          <w:sz w:val="22"/>
          <w:szCs w:val="22"/>
          <w:lang w:val="en-US"/>
        </w:rPr>
        <w:t>сврха: ЗЗП, ЈП ЕПС, Београд, јн. бр. JN/1000/0534/2016</w:t>
      </w:r>
      <w:r w:rsidRPr="00F54485">
        <w:rPr>
          <w:rFonts w:ascii="Arial" w:hAnsi="Arial" w:cs="Arial"/>
          <w:sz w:val="22"/>
          <w:szCs w:val="22"/>
          <w:lang w:val="sr-Cyrl-RS"/>
        </w:rPr>
        <w:t>,</w:t>
      </w:r>
      <w:r w:rsidRPr="00F54485">
        <w:rPr>
          <w:rFonts w:ascii="Arial" w:hAnsi="Arial" w:cs="Arial"/>
          <w:sz w:val="22"/>
          <w:szCs w:val="22"/>
          <w:lang w:val="en-US"/>
        </w:rPr>
        <w:t xml:space="preserve"> прималац уплате: буџет Републике Србије) уплати таксу од: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1) 120.000</w:t>
      </w:r>
      <w:r w:rsidRPr="00F54485">
        <w:rPr>
          <w:rFonts w:ascii="Arial" w:hAnsi="Arial" w:cs="Arial"/>
          <w:sz w:val="22"/>
          <w:szCs w:val="22"/>
          <w:lang w:val="sr-Cyrl-RS"/>
        </w:rPr>
        <w:t>,00</w:t>
      </w:r>
      <w:r w:rsidRPr="00F54485">
        <w:rPr>
          <w:rFonts w:ascii="Arial" w:hAnsi="Arial" w:cs="Arial"/>
          <w:sz w:val="22"/>
          <w:szCs w:val="22"/>
          <w:lang w:val="en-US"/>
        </w:rPr>
        <w:t xml:space="preserve"> динара ако се захтев за заштиту права подноси пре отварања понуда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3) 120.000</w:t>
      </w:r>
      <w:r w:rsidRPr="00F54485">
        <w:rPr>
          <w:rFonts w:ascii="Arial" w:hAnsi="Arial" w:cs="Arial"/>
          <w:sz w:val="22"/>
          <w:szCs w:val="22"/>
          <w:lang w:val="sr-Cyrl-RS"/>
        </w:rPr>
        <w:t>,00</w:t>
      </w:r>
      <w:r w:rsidRPr="00F54485">
        <w:rPr>
          <w:rFonts w:ascii="Arial" w:hAnsi="Arial" w:cs="Arial"/>
          <w:sz w:val="22"/>
          <w:szCs w:val="22"/>
          <w:lang w:val="en-US"/>
        </w:rPr>
        <w:t xml:space="preserve"> динара ако се захтев за заштиту права подноси након отварања понуда </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Свака странка у поступку сноси трошкове које проузрокује својим радњама.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Странке у захтеву морају прецизно да наведу трошкове за које траже накнаду.</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Накнаду трошкова могуће је тражити до доношења одлуке наручиоца, односно Републичке комисије о поднетом захтеву за заштиту права.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О трошковима одлучује Републичка комисија. Одлука Републичке комисије је извршни наслов.</w:t>
      </w:r>
    </w:p>
    <w:p w:rsidR="00C70B99" w:rsidRPr="00F54485" w:rsidRDefault="00C70B99" w:rsidP="00F54485">
      <w:pPr>
        <w:jc w:val="both"/>
        <w:rPr>
          <w:rFonts w:ascii="Arial" w:hAnsi="Arial" w:cs="Arial"/>
          <w:b/>
          <w:sz w:val="22"/>
          <w:szCs w:val="22"/>
          <w:lang w:val="en-US"/>
        </w:rPr>
      </w:pPr>
      <w:r w:rsidRPr="00F54485">
        <w:rPr>
          <w:rFonts w:ascii="Arial" w:hAnsi="Arial" w:cs="Arial"/>
          <w:b/>
          <w:sz w:val="22"/>
          <w:szCs w:val="22"/>
          <w:lang w:val="en-US"/>
        </w:rPr>
        <w:t xml:space="preserve">Детаљно упутство о потврди из члана 151. </w:t>
      </w:r>
      <w:proofErr w:type="gramStart"/>
      <w:r w:rsidRPr="00F54485">
        <w:rPr>
          <w:rFonts w:ascii="Arial" w:hAnsi="Arial" w:cs="Arial"/>
          <w:b/>
          <w:sz w:val="22"/>
          <w:szCs w:val="22"/>
          <w:lang w:val="en-US"/>
        </w:rPr>
        <w:t>став</w:t>
      </w:r>
      <w:proofErr w:type="gramEnd"/>
      <w:r w:rsidRPr="00F54485">
        <w:rPr>
          <w:rFonts w:ascii="Arial" w:hAnsi="Arial" w:cs="Arial"/>
          <w:b/>
          <w:sz w:val="22"/>
          <w:szCs w:val="22"/>
          <w:lang w:val="en-US"/>
        </w:rPr>
        <w:t xml:space="preserve"> 1. </w:t>
      </w:r>
      <w:proofErr w:type="gramStart"/>
      <w:r w:rsidRPr="00F54485">
        <w:rPr>
          <w:rFonts w:ascii="Arial" w:hAnsi="Arial" w:cs="Arial"/>
          <w:b/>
          <w:sz w:val="22"/>
          <w:szCs w:val="22"/>
          <w:lang w:val="en-US"/>
        </w:rPr>
        <w:t>тачка</w:t>
      </w:r>
      <w:proofErr w:type="gramEnd"/>
      <w:r w:rsidRPr="00F54485">
        <w:rPr>
          <w:rFonts w:ascii="Arial" w:hAnsi="Arial" w:cs="Arial"/>
          <w:b/>
          <w:sz w:val="22"/>
          <w:szCs w:val="22"/>
          <w:lang w:val="en-US"/>
        </w:rPr>
        <w:t xml:space="preserve"> 6) Закона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Чланом 151. Закона о јавним набавкама („</w:t>
      </w:r>
      <w:proofErr w:type="gramStart"/>
      <w:r w:rsidRPr="00F54485">
        <w:rPr>
          <w:rFonts w:ascii="Arial" w:hAnsi="Arial" w:cs="Arial"/>
          <w:sz w:val="22"/>
          <w:szCs w:val="22"/>
          <w:lang w:val="en-US"/>
        </w:rPr>
        <w:t>Службени  гласник</w:t>
      </w:r>
      <w:proofErr w:type="gramEnd"/>
      <w:r w:rsidRPr="00F54485">
        <w:rPr>
          <w:rFonts w:ascii="Arial" w:hAnsi="Arial" w:cs="Arial"/>
          <w:sz w:val="22"/>
          <w:szCs w:val="22"/>
          <w:lang w:val="en-US"/>
        </w:rPr>
        <w:t xml:space="preserve"> РС“, број 124/12, 14/15 и 68/15) је прописано да захтев за заштиту права мора да садржи, између осталог, и потврду о уплати таксе из члана 156. Закона.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Као доказ о уплати таксе, у смислу члана 151. </w:t>
      </w:r>
      <w:proofErr w:type="gramStart"/>
      <w:r w:rsidRPr="00F54485">
        <w:rPr>
          <w:rFonts w:ascii="Arial" w:hAnsi="Arial" w:cs="Arial"/>
          <w:sz w:val="22"/>
          <w:szCs w:val="22"/>
          <w:lang w:val="en-US"/>
        </w:rPr>
        <w:t>став</w:t>
      </w:r>
      <w:proofErr w:type="gramEnd"/>
      <w:r w:rsidRPr="00F54485">
        <w:rPr>
          <w:rFonts w:ascii="Arial" w:hAnsi="Arial" w:cs="Arial"/>
          <w:sz w:val="22"/>
          <w:szCs w:val="22"/>
          <w:lang w:val="en-US"/>
        </w:rPr>
        <w:t xml:space="preserve"> 1. </w:t>
      </w:r>
      <w:proofErr w:type="gramStart"/>
      <w:r w:rsidRPr="00F54485">
        <w:rPr>
          <w:rFonts w:ascii="Arial" w:hAnsi="Arial" w:cs="Arial"/>
          <w:sz w:val="22"/>
          <w:szCs w:val="22"/>
          <w:lang w:val="en-US"/>
        </w:rPr>
        <w:t>тачка</w:t>
      </w:r>
      <w:proofErr w:type="gramEnd"/>
      <w:r w:rsidRPr="00F54485">
        <w:rPr>
          <w:rFonts w:ascii="Arial" w:hAnsi="Arial" w:cs="Arial"/>
          <w:sz w:val="22"/>
          <w:szCs w:val="22"/>
          <w:lang w:val="en-US"/>
        </w:rPr>
        <w:t xml:space="preserve"> 6) Закона, прихватиће се: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1. Потврда о извршеној уплати таксе из члана 156. Закона која садржи следеће елементе: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(1) </w:t>
      </w:r>
      <w:proofErr w:type="gramStart"/>
      <w:r w:rsidRPr="00F54485">
        <w:rPr>
          <w:rFonts w:ascii="Arial" w:hAnsi="Arial" w:cs="Arial"/>
          <w:sz w:val="22"/>
          <w:szCs w:val="22"/>
          <w:lang w:val="en-US"/>
        </w:rPr>
        <w:t>да</w:t>
      </w:r>
      <w:proofErr w:type="gramEnd"/>
      <w:r w:rsidRPr="00F54485">
        <w:rPr>
          <w:rFonts w:ascii="Arial" w:hAnsi="Arial" w:cs="Arial"/>
          <w:sz w:val="22"/>
          <w:szCs w:val="22"/>
          <w:lang w:val="en-US"/>
        </w:rPr>
        <w:t xml:space="preserve"> буде издата од стране банке и да садржи печат банке;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(2) </w:t>
      </w:r>
      <w:proofErr w:type="gramStart"/>
      <w:r w:rsidRPr="00F54485">
        <w:rPr>
          <w:rFonts w:ascii="Arial" w:hAnsi="Arial" w:cs="Arial"/>
          <w:sz w:val="22"/>
          <w:szCs w:val="22"/>
          <w:lang w:val="en-US"/>
        </w:rPr>
        <w:t>да</w:t>
      </w:r>
      <w:proofErr w:type="gramEnd"/>
      <w:r w:rsidRPr="00F54485">
        <w:rPr>
          <w:rFonts w:ascii="Arial" w:hAnsi="Arial" w:cs="Arial"/>
          <w:sz w:val="22"/>
          <w:szCs w:val="22"/>
          <w:lang w:val="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(3) </w:t>
      </w:r>
      <w:proofErr w:type="gramStart"/>
      <w:r w:rsidRPr="00F54485">
        <w:rPr>
          <w:rFonts w:ascii="Arial" w:hAnsi="Arial" w:cs="Arial"/>
          <w:sz w:val="22"/>
          <w:szCs w:val="22"/>
          <w:lang w:val="en-US"/>
        </w:rPr>
        <w:t>износ</w:t>
      </w:r>
      <w:proofErr w:type="gramEnd"/>
      <w:r w:rsidRPr="00F54485">
        <w:rPr>
          <w:rFonts w:ascii="Arial" w:hAnsi="Arial" w:cs="Arial"/>
          <w:sz w:val="22"/>
          <w:szCs w:val="22"/>
          <w:lang w:val="en-US"/>
        </w:rPr>
        <w:t xml:space="preserve"> таксе из члана 156. Закона чија се уплата врши;</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lastRenderedPageBreak/>
        <w:t xml:space="preserve">(4) </w:t>
      </w:r>
      <w:proofErr w:type="gramStart"/>
      <w:r w:rsidRPr="00F54485">
        <w:rPr>
          <w:rFonts w:ascii="Arial" w:hAnsi="Arial" w:cs="Arial"/>
          <w:sz w:val="22"/>
          <w:szCs w:val="22"/>
          <w:lang w:val="en-US"/>
        </w:rPr>
        <w:t>број</w:t>
      </w:r>
      <w:proofErr w:type="gramEnd"/>
      <w:r w:rsidRPr="00F54485">
        <w:rPr>
          <w:rFonts w:ascii="Arial" w:hAnsi="Arial" w:cs="Arial"/>
          <w:sz w:val="22"/>
          <w:szCs w:val="22"/>
          <w:lang w:val="en-US"/>
        </w:rPr>
        <w:t xml:space="preserve"> рачуна: 840-30678845-06;</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(5) </w:t>
      </w:r>
      <w:proofErr w:type="gramStart"/>
      <w:r w:rsidRPr="00F54485">
        <w:rPr>
          <w:rFonts w:ascii="Arial" w:hAnsi="Arial" w:cs="Arial"/>
          <w:sz w:val="22"/>
          <w:szCs w:val="22"/>
          <w:lang w:val="en-US"/>
        </w:rPr>
        <w:t>шифру</w:t>
      </w:r>
      <w:proofErr w:type="gramEnd"/>
      <w:r w:rsidRPr="00F54485">
        <w:rPr>
          <w:rFonts w:ascii="Arial" w:hAnsi="Arial" w:cs="Arial"/>
          <w:sz w:val="22"/>
          <w:szCs w:val="22"/>
          <w:lang w:val="en-US"/>
        </w:rPr>
        <w:t xml:space="preserve"> плаћања: 153 или 253;</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(6) </w:t>
      </w:r>
      <w:proofErr w:type="gramStart"/>
      <w:r w:rsidRPr="00F54485">
        <w:rPr>
          <w:rFonts w:ascii="Arial" w:hAnsi="Arial" w:cs="Arial"/>
          <w:sz w:val="22"/>
          <w:szCs w:val="22"/>
          <w:lang w:val="en-US"/>
        </w:rPr>
        <w:t>позив</w:t>
      </w:r>
      <w:proofErr w:type="gramEnd"/>
      <w:r w:rsidRPr="00F54485">
        <w:rPr>
          <w:rFonts w:ascii="Arial" w:hAnsi="Arial" w:cs="Arial"/>
          <w:sz w:val="22"/>
          <w:szCs w:val="22"/>
          <w:lang w:val="en-US"/>
        </w:rPr>
        <w:t xml:space="preserve"> на број: подаци о броју или ознаци јавне набавке поводом које се подноси захтев за заштиту права;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(7) </w:t>
      </w:r>
      <w:proofErr w:type="gramStart"/>
      <w:r w:rsidRPr="00F54485">
        <w:rPr>
          <w:rFonts w:ascii="Arial" w:hAnsi="Arial" w:cs="Arial"/>
          <w:sz w:val="22"/>
          <w:szCs w:val="22"/>
          <w:lang w:val="en-US"/>
        </w:rPr>
        <w:t>сврха</w:t>
      </w:r>
      <w:proofErr w:type="gramEnd"/>
      <w:r w:rsidRPr="00F54485">
        <w:rPr>
          <w:rFonts w:ascii="Arial" w:hAnsi="Arial" w:cs="Arial"/>
          <w:sz w:val="22"/>
          <w:szCs w:val="22"/>
          <w:lang w:val="en-US"/>
        </w:rPr>
        <w:t>: ЗЗП; назив наручиоца; број или ознака јавне набавке поводом које се подноси захтев за заштиту права;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(8) </w:t>
      </w:r>
      <w:proofErr w:type="gramStart"/>
      <w:r w:rsidRPr="00F54485">
        <w:rPr>
          <w:rFonts w:ascii="Arial" w:hAnsi="Arial" w:cs="Arial"/>
          <w:sz w:val="22"/>
          <w:szCs w:val="22"/>
          <w:lang w:val="en-US"/>
        </w:rPr>
        <w:t>корисник</w:t>
      </w:r>
      <w:proofErr w:type="gramEnd"/>
      <w:r w:rsidRPr="00F54485">
        <w:rPr>
          <w:rFonts w:ascii="Arial" w:hAnsi="Arial" w:cs="Arial"/>
          <w:sz w:val="22"/>
          <w:szCs w:val="22"/>
          <w:lang w:val="en-US"/>
        </w:rPr>
        <w:t>: буџет Републике Србије;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(9) </w:t>
      </w:r>
      <w:proofErr w:type="gramStart"/>
      <w:r w:rsidRPr="00F54485">
        <w:rPr>
          <w:rFonts w:ascii="Arial" w:hAnsi="Arial" w:cs="Arial"/>
          <w:sz w:val="22"/>
          <w:szCs w:val="22"/>
          <w:lang w:val="en-US"/>
        </w:rPr>
        <w:t>назив</w:t>
      </w:r>
      <w:proofErr w:type="gramEnd"/>
      <w:r w:rsidRPr="00F54485">
        <w:rPr>
          <w:rFonts w:ascii="Arial" w:hAnsi="Arial" w:cs="Arial"/>
          <w:sz w:val="22"/>
          <w:szCs w:val="22"/>
          <w:lang w:val="en-US"/>
        </w:rPr>
        <w:t xml:space="preserve"> уплатиоца, односно назив подносиоца захтева за заштиту права за којег је извршена уплата таксе;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(10) </w:t>
      </w:r>
      <w:proofErr w:type="gramStart"/>
      <w:r w:rsidRPr="00F54485">
        <w:rPr>
          <w:rFonts w:ascii="Arial" w:hAnsi="Arial" w:cs="Arial"/>
          <w:sz w:val="22"/>
          <w:szCs w:val="22"/>
          <w:lang w:val="en-US"/>
        </w:rPr>
        <w:t>потпис</w:t>
      </w:r>
      <w:proofErr w:type="gramEnd"/>
      <w:r w:rsidRPr="00F54485">
        <w:rPr>
          <w:rFonts w:ascii="Arial" w:hAnsi="Arial" w:cs="Arial"/>
          <w:sz w:val="22"/>
          <w:szCs w:val="22"/>
          <w:lang w:val="en-US"/>
        </w:rPr>
        <w:t xml:space="preserve"> овлашћеног лица банке.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C70B99" w:rsidRPr="00F54485" w:rsidRDefault="00C70B99" w:rsidP="00F54485">
      <w:pPr>
        <w:jc w:val="both"/>
        <w:rPr>
          <w:rFonts w:ascii="Arial" w:hAnsi="Arial" w:cs="Arial"/>
          <w:sz w:val="22"/>
          <w:szCs w:val="22"/>
          <w:lang w:val="en-US"/>
        </w:rPr>
      </w:pPr>
      <w:proofErr w:type="gramStart"/>
      <w:r w:rsidRPr="00F54485">
        <w:rPr>
          <w:rFonts w:ascii="Arial" w:hAnsi="Arial" w:cs="Arial"/>
          <w:sz w:val="22"/>
          <w:szCs w:val="22"/>
          <w:lang w:val="en-US"/>
        </w:rPr>
        <w:t>извршеној</w:t>
      </w:r>
      <w:proofErr w:type="gramEnd"/>
      <w:r w:rsidRPr="00F54485">
        <w:rPr>
          <w:rFonts w:ascii="Arial" w:hAnsi="Arial" w:cs="Arial"/>
          <w:sz w:val="22"/>
          <w:szCs w:val="22"/>
          <w:lang w:val="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C70B99" w:rsidRPr="00F54485" w:rsidRDefault="00C70B99" w:rsidP="00F54485">
      <w:pPr>
        <w:jc w:val="both"/>
        <w:rPr>
          <w:rFonts w:ascii="Arial" w:hAnsi="Arial" w:cs="Arial"/>
          <w:sz w:val="22"/>
          <w:szCs w:val="22"/>
          <w:lang w:val="en-US"/>
        </w:rPr>
      </w:pP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УПЛАТА ИЗ ИНОСТРАНСТВА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70B99" w:rsidRPr="00F54485" w:rsidRDefault="00C70B99" w:rsidP="00F54485">
      <w:pPr>
        <w:jc w:val="both"/>
        <w:rPr>
          <w:rFonts w:ascii="Arial" w:hAnsi="Arial" w:cs="Arial"/>
          <w:sz w:val="22"/>
          <w:szCs w:val="22"/>
          <w:lang w:val="en-US"/>
        </w:rPr>
      </w:pP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НАЗИВ И АДРЕСА БАНКЕ: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Народна банка Србије (НБС)</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11000 Београд, ул. Немањина бр. 17</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Србија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SWIFT CODE: NBSRRSBGXXX</w:t>
      </w:r>
    </w:p>
    <w:p w:rsidR="00C70B99" w:rsidRPr="00F54485" w:rsidRDefault="00C70B99" w:rsidP="00F54485">
      <w:pPr>
        <w:jc w:val="both"/>
        <w:rPr>
          <w:rFonts w:ascii="Arial" w:hAnsi="Arial" w:cs="Arial"/>
          <w:sz w:val="22"/>
          <w:szCs w:val="22"/>
          <w:lang w:val="en-US"/>
        </w:rPr>
      </w:pP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НАЗИВ И АДРЕСА ИНСТИТУЦИЈЕ: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Министарство финансија</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Управа за трезор</w:t>
      </w:r>
    </w:p>
    <w:p w:rsidR="00C70B99" w:rsidRPr="00F54485" w:rsidRDefault="00C70B99" w:rsidP="00F54485">
      <w:pPr>
        <w:jc w:val="both"/>
        <w:rPr>
          <w:rFonts w:ascii="Arial" w:hAnsi="Arial" w:cs="Arial"/>
          <w:sz w:val="22"/>
          <w:szCs w:val="22"/>
          <w:lang w:val="en-US"/>
        </w:rPr>
      </w:pPr>
      <w:proofErr w:type="gramStart"/>
      <w:r w:rsidRPr="00F54485">
        <w:rPr>
          <w:rFonts w:ascii="Arial" w:hAnsi="Arial" w:cs="Arial"/>
          <w:sz w:val="22"/>
          <w:szCs w:val="22"/>
          <w:lang w:val="en-US"/>
        </w:rPr>
        <w:t>ул</w:t>
      </w:r>
      <w:proofErr w:type="gramEnd"/>
      <w:r w:rsidRPr="00F54485">
        <w:rPr>
          <w:rFonts w:ascii="Arial" w:hAnsi="Arial" w:cs="Arial"/>
          <w:sz w:val="22"/>
          <w:szCs w:val="22"/>
          <w:lang w:val="en-US"/>
        </w:rPr>
        <w:t>. Поп Лукина бр. 7-9</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11000 Београд</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IBAN: RS 35908500103019323073</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НАПОМЕНА: Приликом уплата средстава потребно је навести следеће информације о плаћању - „детаљи плаћања</w:t>
      </w:r>
      <w:proofErr w:type="gramStart"/>
      <w:r w:rsidRPr="00F54485">
        <w:rPr>
          <w:rFonts w:ascii="Arial" w:hAnsi="Arial" w:cs="Arial"/>
          <w:sz w:val="22"/>
          <w:szCs w:val="22"/>
          <w:lang w:val="en-US"/>
        </w:rPr>
        <w:t>“ (</w:t>
      </w:r>
      <w:proofErr w:type="gramEnd"/>
      <w:r w:rsidRPr="00F54485">
        <w:rPr>
          <w:rFonts w:ascii="Arial" w:hAnsi="Arial" w:cs="Arial"/>
          <w:sz w:val="22"/>
          <w:szCs w:val="22"/>
          <w:lang w:val="en-US"/>
        </w:rPr>
        <w:t>FIELD 70: DETAILS OF PAYMENT):</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 xml:space="preserve">– </w:t>
      </w:r>
      <w:proofErr w:type="gramStart"/>
      <w:r w:rsidRPr="00F54485">
        <w:rPr>
          <w:rFonts w:ascii="Arial" w:hAnsi="Arial" w:cs="Arial"/>
          <w:sz w:val="22"/>
          <w:szCs w:val="22"/>
          <w:lang w:val="en-US"/>
        </w:rPr>
        <w:t>број</w:t>
      </w:r>
      <w:proofErr w:type="gramEnd"/>
      <w:r w:rsidRPr="00F54485">
        <w:rPr>
          <w:rFonts w:ascii="Arial" w:hAnsi="Arial" w:cs="Arial"/>
          <w:sz w:val="22"/>
          <w:szCs w:val="22"/>
          <w:lang w:val="en-US"/>
        </w:rPr>
        <w:t xml:space="preserve"> у поступку јавне набавке на које се захтев за заштиту права односи и</w:t>
      </w:r>
    </w:p>
    <w:p w:rsidR="00C70B99" w:rsidRPr="00F54485" w:rsidRDefault="00C70B99" w:rsidP="00F54485">
      <w:pPr>
        <w:jc w:val="both"/>
        <w:rPr>
          <w:rFonts w:ascii="Arial" w:hAnsi="Arial" w:cs="Arial"/>
          <w:sz w:val="22"/>
          <w:szCs w:val="22"/>
          <w:lang w:val="en-US"/>
        </w:rPr>
      </w:pPr>
      <w:proofErr w:type="gramStart"/>
      <w:r w:rsidRPr="00F54485">
        <w:rPr>
          <w:rFonts w:ascii="Arial" w:hAnsi="Arial" w:cs="Arial"/>
          <w:sz w:val="22"/>
          <w:szCs w:val="22"/>
          <w:lang w:val="en-US"/>
        </w:rPr>
        <w:t>назив</w:t>
      </w:r>
      <w:proofErr w:type="gramEnd"/>
      <w:r w:rsidRPr="00F54485">
        <w:rPr>
          <w:rFonts w:ascii="Arial" w:hAnsi="Arial" w:cs="Arial"/>
          <w:sz w:val="22"/>
          <w:szCs w:val="22"/>
          <w:lang w:val="en-US"/>
        </w:rPr>
        <w:t xml:space="preserve"> наручиоца у поступку јавне набавке.</w:t>
      </w:r>
    </w:p>
    <w:p w:rsidR="00C70B99" w:rsidRPr="00F54485" w:rsidRDefault="00C70B99" w:rsidP="00F54485">
      <w:pPr>
        <w:jc w:val="both"/>
        <w:rPr>
          <w:rFonts w:ascii="Arial" w:hAnsi="Arial" w:cs="Arial"/>
          <w:sz w:val="22"/>
          <w:szCs w:val="22"/>
          <w:lang w:val="en-US"/>
        </w:rPr>
      </w:pPr>
      <w:r w:rsidRPr="00F54485">
        <w:rPr>
          <w:rFonts w:ascii="Arial" w:hAnsi="Arial" w:cs="Arial"/>
          <w:sz w:val="22"/>
          <w:szCs w:val="22"/>
          <w:lang w:val="en-US"/>
        </w:rPr>
        <w:t>У прилогу су инструкције за уплате у валутама: EUR и USD.</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PAYMENT INSTRUCTIONS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00"/>
      </w:tblGrid>
      <w:tr w:rsidR="00C70B99" w:rsidRPr="00F54485" w:rsidTr="00C70B99">
        <w:trPr>
          <w:trHeight w:val="30"/>
        </w:trPr>
        <w:tc>
          <w:tcPr>
            <w:tcW w:w="9535" w:type="dxa"/>
            <w:gridSpan w:val="2"/>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SWIFT MESSAGE MT103 – EUR</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32A: </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VALUE DATE – EUR- AMOUNT</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50K:  </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ORDERING CUSTOMER</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50K:  </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ORDERING CUSTOMER</w:t>
            </w:r>
          </w:p>
        </w:tc>
      </w:tr>
      <w:tr w:rsidR="00C70B99" w:rsidRPr="00F54485" w:rsidTr="00C70B99">
        <w:trPr>
          <w:trHeight w:val="1113"/>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lastRenderedPageBreak/>
              <w:t>FIELD 56A: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(INTERMEDIARY)</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DEUTDEFFXXX</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DEUTSCHE BANK AG, F/M</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TAUNUSANLAGE 12</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GERMANY</w:t>
            </w:r>
          </w:p>
        </w:tc>
      </w:tr>
      <w:tr w:rsidR="00C70B99" w:rsidRPr="00F54485" w:rsidTr="00C70B99">
        <w:trPr>
          <w:trHeight w:val="1689"/>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57A: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(ACC. WITH BANK)</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/DE20500700100935930800</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NBSRRSBGXXX</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NARODNA BANKA SRBIJE (NATIONAL</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BANK OF SERBIA – NBS BEOGRAD,</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NEMANJINA 17</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SERBIA</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59:</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(BENEFICIARY)</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/RS35908500103019323073</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MINISTARSTVO FINANSIJA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UPRAVA ZA TREZOR</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POP LUKINA7-9</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BEOGRAD</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70:  </w:t>
            </w:r>
          </w:p>
        </w:tc>
        <w:tc>
          <w:tcPr>
            <w:tcW w:w="5100"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DETAILS OF PAYMENT</w:t>
            </w:r>
          </w:p>
        </w:tc>
      </w:tr>
      <w:tr w:rsidR="00C70B99" w:rsidRPr="00F54485" w:rsidTr="00C70B99">
        <w:trPr>
          <w:trHeight w:val="20"/>
        </w:trPr>
        <w:tc>
          <w:tcPr>
            <w:tcW w:w="4435" w:type="dxa"/>
            <w:shd w:val="clear" w:color="auto" w:fill="auto"/>
          </w:tcPr>
          <w:p w:rsidR="00C70B99" w:rsidRPr="00F54485" w:rsidRDefault="00C70B99" w:rsidP="00F54485">
            <w:pPr>
              <w:jc w:val="both"/>
              <w:rPr>
                <w:rFonts w:ascii="Arial" w:hAnsi="Arial" w:cs="Arial"/>
                <w:sz w:val="22"/>
                <w:szCs w:val="22"/>
                <w:lang w:bidi="en-US"/>
              </w:rPr>
            </w:pPr>
          </w:p>
        </w:tc>
        <w:tc>
          <w:tcPr>
            <w:tcW w:w="5100" w:type="dxa"/>
            <w:shd w:val="clear" w:color="auto" w:fill="auto"/>
          </w:tcPr>
          <w:p w:rsidR="00C70B99" w:rsidRPr="00F54485" w:rsidRDefault="00C70B99" w:rsidP="00F54485">
            <w:pPr>
              <w:jc w:val="both"/>
              <w:rPr>
                <w:rFonts w:ascii="Arial" w:hAnsi="Arial" w:cs="Arial"/>
                <w:sz w:val="22"/>
                <w:szCs w:val="22"/>
                <w:lang w:bidi="en-US"/>
              </w:rPr>
            </w:pPr>
          </w:p>
        </w:tc>
      </w:tr>
    </w:tbl>
    <w:p w:rsidR="00C70B99" w:rsidRPr="00F54485" w:rsidRDefault="00C70B99" w:rsidP="00F54485">
      <w:pPr>
        <w:jc w:val="both"/>
        <w:rPr>
          <w:rFonts w:ascii="Arial" w:hAnsi="Arial" w:cs="Arial"/>
          <w:sz w:val="22"/>
          <w:szCs w:val="22"/>
          <w:lang w:bidi="en-US"/>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49"/>
      </w:tblGrid>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SWIFT MESSAGE MT103 – USD</w:t>
            </w:r>
          </w:p>
        </w:tc>
        <w:tc>
          <w:tcPr>
            <w:tcW w:w="4749" w:type="dxa"/>
            <w:shd w:val="clear" w:color="auto" w:fill="auto"/>
          </w:tcPr>
          <w:p w:rsidR="00C70B99" w:rsidRPr="00F54485" w:rsidRDefault="00C70B99" w:rsidP="00F54485">
            <w:pPr>
              <w:jc w:val="both"/>
              <w:rPr>
                <w:rFonts w:ascii="Arial" w:hAnsi="Arial" w:cs="Arial"/>
                <w:sz w:val="22"/>
                <w:szCs w:val="22"/>
                <w:lang w:bidi="en-US"/>
              </w:rPr>
            </w:pP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32A: </w:t>
            </w: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VALUE DATE – USD- AMOUNT</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50K:  </w:t>
            </w: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ORDERING CUSTOMER</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56A: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(INTERMEDIARY)</w:t>
            </w:r>
          </w:p>
          <w:p w:rsidR="00C70B99" w:rsidRPr="00F54485" w:rsidRDefault="00C70B99" w:rsidP="00F54485">
            <w:pPr>
              <w:jc w:val="both"/>
              <w:rPr>
                <w:rFonts w:ascii="Arial" w:hAnsi="Arial" w:cs="Arial"/>
                <w:sz w:val="22"/>
                <w:szCs w:val="22"/>
                <w:lang w:bidi="en-US"/>
              </w:rPr>
            </w:pP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BKTRUS33XXX</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DEUTSCHE BANK TRUST COMPANIY</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AMERICAS, NEW YORK</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60 WALL STREET</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UNITED STATES</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57A: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(ACC. WITH BANK)</w:t>
            </w:r>
          </w:p>
          <w:p w:rsidR="00C70B99" w:rsidRPr="00F54485" w:rsidRDefault="00C70B99" w:rsidP="00F54485">
            <w:pPr>
              <w:jc w:val="both"/>
              <w:rPr>
                <w:rFonts w:ascii="Arial" w:hAnsi="Arial" w:cs="Arial"/>
                <w:sz w:val="22"/>
                <w:szCs w:val="22"/>
                <w:lang w:bidi="en-US"/>
              </w:rPr>
            </w:pP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NBSRRSBGXXX</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NARODNA BANKA SRBIJE (NATIONAL</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BANK OF SERBIA – NB BEOGRAD,</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NEMANJINA 17</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SERBIA</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FIELD 59:</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(BENEFICIARY)</w:t>
            </w:r>
          </w:p>
          <w:p w:rsidR="00C70B99" w:rsidRPr="00F54485" w:rsidRDefault="00C70B99" w:rsidP="00F54485">
            <w:pPr>
              <w:jc w:val="both"/>
              <w:rPr>
                <w:rFonts w:ascii="Arial" w:hAnsi="Arial" w:cs="Arial"/>
                <w:sz w:val="22"/>
                <w:szCs w:val="22"/>
                <w:lang w:bidi="en-US"/>
              </w:rPr>
            </w:pP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/RS35908500103019323073</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MINISTARSTVO FINANSIJA</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UPRAVA ZA TREZOR</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POP LUKINA7-9</w:t>
            </w:r>
          </w:p>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BEOGRAD</w:t>
            </w:r>
          </w:p>
        </w:tc>
      </w:tr>
      <w:tr w:rsidR="00C70B99" w:rsidRPr="00F54485" w:rsidTr="007D5B93">
        <w:tc>
          <w:tcPr>
            <w:tcW w:w="4786"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 xml:space="preserve">FIELD 70:  </w:t>
            </w:r>
          </w:p>
        </w:tc>
        <w:tc>
          <w:tcPr>
            <w:tcW w:w="4749" w:type="dxa"/>
            <w:shd w:val="clear" w:color="auto" w:fill="auto"/>
          </w:tcPr>
          <w:p w:rsidR="00C70B99" w:rsidRPr="00F54485" w:rsidRDefault="00C70B99" w:rsidP="00F54485">
            <w:pPr>
              <w:jc w:val="both"/>
              <w:rPr>
                <w:rFonts w:ascii="Arial" w:hAnsi="Arial" w:cs="Arial"/>
                <w:sz w:val="22"/>
                <w:szCs w:val="22"/>
                <w:lang w:bidi="en-US"/>
              </w:rPr>
            </w:pPr>
            <w:r w:rsidRPr="00F54485">
              <w:rPr>
                <w:rFonts w:ascii="Arial" w:hAnsi="Arial" w:cs="Arial"/>
                <w:sz w:val="22"/>
                <w:szCs w:val="22"/>
                <w:lang w:bidi="en-US"/>
              </w:rPr>
              <w:t>DETAILS OF PAYMENT</w:t>
            </w:r>
          </w:p>
        </w:tc>
      </w:tr>
    </w:tbl>
    <w:p w:rsidR="006060DF" w:rsidRPr="00F54485" w:rsidRDefault="006060DF" w:rsidP="00F54485">
      <w:pPr>
        <w:jc w:val="both"/>
        <w:rPr>
          <w:rFonts w:ascii="Arial" w:hAnsi="Arial" w:cs="Arial"/>
          <w:sz w:val="22"/>
          <w:szCs w:val="22"/>
        </w:rPr>
      </w:pPr>
    </w:p>
    <w:p w:rsidR="006060DF" w:rsidRPr="00F54485" w:rsidRDefault="00A062D2" w:rsidP="00F54485">
      <w:pPr>
        <w:pStyle w:val="Heading2"/>
        <w:rPr>
          <w:rFonts w:cs="Arial"/>
        </w:rPr>
      </w:pPr>
      <w:bookmarkStart w:id="207" w:name="_Toc460330099"/>
      <w:r w:rsidRPr="00F54485">
        <w:rPr>
          <w:rFonts w:cs="Arial"/>
          <w:lang w:val="sr-Cyrl-RS"/>
        </w:rPr>
        <w:t>3</w:t>
      </w:r>
      <w:r w:rsidR="006060DF" w:rsidRPr="00F54485">
        <w:rPr>
          <w:rFonts w:cs="Arial"/>
        </w:rPr>
        <w:t>.</w:t>
      </w:r>
      <w:r w:rsidRPr="00F54485">
        <w:rPr>
          <w:rFonts w:cs="Arial"/>
          <w:lang w:val="sr-Cyrl-RS"/>
        </w:rPr>
        <w:t>27</w:t>
      </w:r>
      <w:r w:rsidR="006060DF" w:rsidRPr="00F54485">
        <w:rPr>
          <w:rFonts w:cs="Arial"/>
        </w:rPr>
        <w:t xml:space="preserve">  Закључивање уговора</w:t>
      </w:r>
      <w:bookmarkEnd w:id="207"/>
    </w:p>
    <w:p w:rsidR="005B44CF" w:rsidRPr="00F54485" w:rsidRDefault="005B44CF" w:rsidP="00F54485">
      <w:pPr>
        <w:rPr>
          <w:rFonts w:ascii="Arial" w:eastAsia="TimesNewRomanPSMT" w:hAnsi="Arial" w:cs="Arial"/>
          <w:sz w:val="22"/>
          <w:szCs w:val="22"/>
        </w:rPr>
      </w:pPr>
    </w:p>
    <w:p w:rsidR="006060DF" w:rsidRPr="00F54485" w:rsidRDefault="006060DF" w:rsidP="00F54485">
      <w:pPr>
        <w:ind w:firstLine="709"/>
        <w:jc w:val="both"/>
        <w:rPr>
          <w:rFonts w:ascii="Arial" w:hAnsi="Arial" w:cs="Arial"/>
          <w:sz w:val="22"/>
          <w:szCs w:val="22"/>
        </w:rPr>
      </w:pPr>
      <w:r w:rsidRPr="00F54485">
        <w:rPr>
          <w:rFonts w:ascii="Arial" w:hAnsi="Arial" w:cs="Arial"/>
          <w:sz w:val="22"/>
          <w:szCs w:val="22"/>
        </w:rPr>
        <w:t xml:space="preserve">У складу са датим Моделом уговора </w:t>
      </w:r>
      <w:r w:rsidR="003D7441" w:rsidRPr="00F54485">
        <w:rPr>
          <w:rFonts w:ascii="Arial" w:hAnsi="Arial" w:cs="Arial"/>
          <w:sz w:val="22"/>
          <w:szCs w:val="22"/>
          <w:lang w:val="sr-Cyrl-RS"/>
        </w:rPr>
        <w:t xml:space="preserve"> </w:t>
      </w:r>
      <w:r w:rsidRPr="00F54485">
        <w:rPr>
          <w:rFonts w:ascii="Arial" w:hAnsi="Arial" w:cs="Arial"/>
          <w:sz w:val="22"/>
          <w:szCs w:val="22"/>
        </w:rPr>
        <w:t>и елементима најповољније понуде биће закључен Уговор о јавној набавци.</w:t>
      </w:r>
    </w:p>
    <w:p w:rsidR="006060DF" w:rsidRPr="00F54485" w:rsidRDefault="006060DF" w:rsidP="00F54485">
      <w:pPr>
        <w:ind w:firstLine="709"/>
        <w:jc w:val="both"/>
        <w:rPr>
          <w:rFonts w:ascii="Arial" w:hAnsi="Arial" w:cs="Arial"/>
          <w:sz w:val="22"/>
          <w:szCs w:val="22"/>
          <w:lang w:val="en-US"/>
        </w:rPr>
      </w:pPr>
      <w:r w:rsidRPr="00F54485">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r w:rsidR="00712CE8" w:rsidRPr="00F54485">
        <w:rPr>
          <w:rFonts w:ascii="Arial" w:hAnsi="Arial" w:cs="Arial"/>
          <w:sz w:val="22"/>
          <w:szCs w:val="22"/>
          <w:lang w:val="en-US"/>
        </w:rPr>
        <w:t>.</w:t>
      </w:r>
    </w:p>
    <w:p w:rsidR="006060DF" w:rsidRPr="00F54485" w:rsidRDefault="006060DF" w:rsidP="00F54485">
      <w:pPr>
        <w:ind w:firstLine="720"/>
        <w:jc w:val="both"/>
        <w:rPr>
          <w:rFonts w:ascii="Arial" w:hAnsi="Arial" w:cs="Arial"/>
          <w:sz w:val="22"/>
          <w:szCs w:val="22"/>
        </w:rPr>
      </w:pPr>
      <w:r w:rsidRPr="00F54485">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w:t>
      </w:r>
      <w:r w:rsidR="00D2774B" w:rsidRPr="00F54485">
        <w:rPr>
          <w:rFonts w:ascii="Arial" w:hAnsi="Arial" w:cs="Arial"/>
          <w:sz w:val="22"/>
          <w:szCs w:val="22"/>
        </w:rPr>
        <w:t xml:space="preserve"> </w:t>
      </w:r>
      <w:r w:rsidRPr="00F54485">
        <w:rPr>
          <w:rFonts w:ascii="Arial" w:hAnsi="Arial" w:cs="Arial"/>
          <w:sz w:val="22"/>
          <w:szCs w:val="22"/>
        </w:rPr>
        <w:t>рока за под</w:t>
      </w:r>
      <w:r w:rsidR="003D7441" w:rsidRPr="00F54485">
        <w:rPr>
          <w:rFonts w:ascii="Arial" w:hAnsi="Arial" w:cs="Arial"/>
          <w:sz w:val="22"/>
          <w:szCs w:val="22"/>
        </w:rPr>
        <w:t>ношење захтева за заштиту права.</w:t>
      </w:r>
    </w:p>
    <w:p w:rsidR="006060DF" w:rsidRPr="00F54485" w:rsidRDefault="006060DF" w:rsidP="00F54485">
      <w:pPr>
        <w:ind w:firstLine="720"/>
        <w:jc w:val="both"/>
        <w:rPr>
          <w:rFonts w:ascii="Arial" w:hAnsi="Arial" w:cs="Arial"/>
          <w:sz w:val="22"/>
          <w:szCs w:val="22"/>
        </w:rPr>
      </w:pPr>
      <w:r w:rsidRPr="00F54485">
        <w:rPr>
          <w:rFonts w:ascii="Arial" w:hAnsi="Arial" w:cs="Arial"/>
          <w:sz w:val="22"/>
          <w:szCs w:val="22"/>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6060DF" w:rsidRPr="00F54485" w:rsidRDefault="006060DF" w:rsidP="00F54485">
      <w:pPr>
        <w:ind w:firstLine="720"/>
        <w:jc w:val="both"/>
        <w:rPr>
          <w:rFonts w:ascii="Arial" w:hAnsi="Arial" w:cs="Arial"/>
          <w:sz w:val="22"/>
          <w:szCs w:val="22"/>
        </w:rPr>
      </w:pPr>
      <w:r w:rsidRPr="00F54485">
        <w:rPr>
          <w:rFonts w:ascii="Arial" w:hAnsi="Arial" w:cs="Arial"/>
          <w:sz w:val="22"/>
          <w:szCs w:val="22"/>
        </w:rPr>
        <w:t>Наручилац може и пре истека рока за подношење захтева за заштиту права закључити уговор о јавној набавциу случају испуњености услова из члана 112. став 2. тачка 5. Закона.</w:t>
      </w:r>
    </w:p>
    <w:p w:rsidR="00883932" w:rsidRPr="00F54485" w:rsidRDefault="00883932" w:rsidP="00F54485">
      <w:pPr>
        <w:suppressAutoHyphens w:val="0"/>
        <w:rPr>
          <w:rFonts w:ascii="Arial" w:hAnsi="Arial" w:cs="Arial"/>
          <w:sz w:val="22"/>
          <w:szCs w:val="22"/>
          <w:lang w:val="sr-Cyrl-RS"/>
        </w:rPr>
      </w:pPr>
    </w:p>
    <w:p w:rsidR="006060DF" w:rsidRPr="00F54485" w:rsidRDefault="006060DF" w:rsidP="00F54485">
      <w:pPr>
        <w:pStyle w:val="Heading2"/>
        <w:rPr>
          <w:rFonts w:cs="Arial"/>
        </w:rPr>
      </w:pPr>
      <w:bookmarkStart w:id="208" w:name="_Toc460330100"/>
      <w:r w:rsidRPr="00F54485">
        <w:rPr>
          <w:rFonts w:cs="Arial"/>
        </w:rPr>
        <w:lastRenderedPageBreak/>
        <w:t>3.2</w:t>
      </w:r>
      <w:r w:rsidR="00A062D2" w:rsidRPr="00F54485">
        <w:rPr>
          <w:rFonts w:cs="Arial"/>
          <w:lang w:val="sr-Cyrl-RS"/>
        </w:rPr>
        <w:t>8</w:t>
      </w:r>
      <w:r w:rsidRPr="00F54485">
        <w:rPr>
          <w:rFonts w:cs="Arial"/>
        </w:rPr>
        <w:tab/>
        <w:t>И</w:t>
      </w:r>
      <w:r w:rsidR="00A062D2" w:rsidRPr="00F54485">
        <w:rPr>
          <w:rFonts w:cs="Arial"/>
          <w:lang w:val="sr-Cyrl-RS"/>
        </w:rPr>
        <w:t>змене током трајања уговора</w:t>
      </w:r>
      <w:bookmarkEnd w:id="208"/>
    </w:p>
    <w:p w:rsidR="006060DF" w:rsidRPr="00F54485" w:rsidRDefault="006060DF" w:rsidP="00F54485">
      <w:pPr>
        <w:jc w:val="both"/>
        <w:rPr>
          <w:rFonts w:ascii="Arial" w:hAnsi="Arial" w:cs="Arial"/>
          <w:sz w:val="22"/>
          <w:szCs w:val="22"/>
          <w:lang w:eastAsia="sr-Latn-CS"/>
        </w:rPr>
      </w:pPr>
    </w:p>
    <w:p w:rsidR="006060DF" w:rsidRPr="00F54485" w:rsidRDefault="006060DF" w:rsidP="00F54485">
      <w:pPr>
        <w:ind w:firstLine="709"/>
        <w:jc w:val="both"/>
        <w:rPr>
          <w:rFonts w:ascii="Arial" w:hAnsi="Arial" w:cs="Arial"/>
          <w:sz w:val="22"/>
          <w:szCs w:val="22"/>
          <w:lang w:eastAsia="sr-Latn-CS"/>
        </w:rPr>
      </w:pPr>
      <w:r w:rsidRPr="00F54485">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w:t>
      </w:r>
      <w:r w:rsidR="001A6457" w:rsidRPr="00F54485">
        <w:rPr>
          <w:rFonts w:ascii="Arial" w:hAnsi="Arial" w:cs="Arial"/>
          <w:sz w:val="22"/>
          <w:szCs w:val="22"/>
          <w:lang w:val="sr-Cyrl-RS" w:eastAsia="sr-Latn-CS"/>
        </w:rPr>
        <w:t xml:space="preserve"> </w:t>
      </w:r>
      <w:r w:rsidRPr="00F54485">
        <w:rPr>
          <w:rFonts w:ascii="Arial" w:hAnsi="Arial" w:cs="Arial"/>
          <w:sz w:val="22"/>
          <w:szCs w:val="22"/>
          <w:lang w:eastAsia="sr-Latn-CS"/>
        </w:rPr>
        <w:t>до лимита прописаног чланом 115. став 1. Закона о јавним набавкама.</w:t>
      </w:r>
    </w:p>
    <w:p w:rsidR="006060DF" w:rsidRPr="00F54485" w:rsidRDefault="006060DF" w:rsidP="00F54485">
      <w:pPr>
        <w:ind w:firstLine="709"/>
        <w:jc w:val="both"/>
        <w:rPr>
          <w:rFonts w:ascii="Arial" w:hAnsi="Arial" w:cs="Arial"/>
          <w:sz w:val="22"/>
          <w:szCs w:val="22"/>
          <w:lang w:eastAsia="sr-Latn-CS"/>
        </w:rPr>
      </w:pPr>
      <w:r w:rsidRPr="00F54485">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930EE" w:rsidRPr="00F54485" w:rsidRDefault="009930EE" w:rsidP="00F54485">
      <w:pPr>
        <w:suppressAutoHyphens w:val="0"/>
        <w:rPr>
          <w:rFonts w:ascii="Arial" w:hAnsi="Arial" w:cs="Arial"/>
          <w:sz w:val="22"/>
          <w:szCs w:val="22"/>
        </w:rPr>
      </w:pPr>
      <w:r w:rsidRPr="00F54485">
        <w:rPr>
          <w:rFonts w:ascii="Arial" w:hAnsi="Arial" w:cs="Arial"/>
          <w:sz w:val="22"/>
          <w:szCs w:val="22"/>
        </w:rPr>
        <w:br w:type="page"/>
      </w:r>
    </w:p>
    <w:p w:rsidR="00C71F22" w:rsidRPr="00F54485" w:rsidRDefault="005B14F4" w:rsidP="00F54485">
      <w:pPr>
        <w:pStyle w:val="Heading10"/>
        <w:numPr>
          <w:ilvl w:val="0"/>
          <w:numId w:val="3"/>
        </w:numPr>
        <w:jc w:val="both"/>
        <w:rPr>
          <w:rFonts w:cs="Arial"/>
        </w:rPr>
      </w:pPr>
      <w:bookmarkStart w:id="209" w:name="_Toc374917438"/>
      <w:bookmarkStart w:id="210" w:name="_Toc415142478"/>
      <w:bookmarkStart w:id="211" w:name="_Toc460330101"/>
      <w:bookmarkStart w:id="212" w:name="_Toc299460573"/>
      <w:r w:rsidRPr="00F54485">
        <w:rPr>
          <w:rFonts w:cs="Arial"/>
          <w:noProof/>
        </w:rPr>
        <w:lastRenderedPageBreak/>
        <w:t>УСЛОВИ ЗА УЧЕШЋЕ У ПОСТУПК</w:t>
      </w:r>
      <w:r w:rsidR="00752018" w:rsidRPr="00F54485">
        <w:rPr>
          <w:rFonts w:cs="Arial"/>
          <w:noProof/>
        </w:rPr>
        <w:t xml:space="preserve">У ЈАВНЕ НАБАВКЕ ИЗ ЧЛ. 75. </w:t>
      </w:r>
      <w:r w:rsidRPr="00F54485">
        <w:rPr>
          <w:rFonts w:cs="Arial"/>
          <w:noProof/>
        </w:rPr>
        <w:t xml:space="preserve"> ЗАКОНА О ЈАВНИМ НАБАВКАМА И УПУТСТВО КАКО СЕ ДОКАЗУЈЕ ИСПУЊЕНОСТ ТИХ УСЛОВА</w:t>
      </w:r>
      <w:bookmarkEnd w:id="209"/>
      <w:bookmarkEnd w:id="210"/>
      <w:bookmarkEnd w:id="21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C0076" w:rsidRPr="00F54485" w:rsidTr="00C70B99">
        <w:trPr>
          <w:trHeight w:val="524"/>
          <w:jc w:val="center"/>
        </w:trPr>
        <w:tc>
          <w:tcPr>
            <w:tcW w:w="729" w:type="dxa"/>
            <w:vAlign w:val="center"/>
          </w:tcPr>
          <w:p w:rsidR="00DC0076" w:rsidRPr="00F54485" w:rsidRDefault="00DC0076"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Ред. бр.</w:t>
            </w:r>
          </w:p>
        </w:tc>
        <w:tc>
          <w:tcPr>
            <w:tcW w:w="8430" w:type="dxa"/>
            <w:vAlign w:val="center"/>
          </w:tcPr>
          <w:p w:rsidR="00DC0076" w:rsidRPr="00F54485" w:rsidRDefault="00DC0076" w:rsidP="00F54485">
            <w:pPr>
              <w:suppressAutoHyphens w:val="0"/>
              <w:ind w:right="-180"/>
              <w:jc w:val="center"/>
              <w:rPr>
                <w:rFonts w:ascii="Arial" w:hAnsi="Arial" w:cs="Arial"/>
                <w:b/>
                <w:sz w:val="22"/>
                <w:szCs w:val="22"/>
                <w:lang w:val="en-US" w:eastAsia="en-US"/>
              </w:rPr>
            </w:pPr>
            <w:r w:rsidRPr="00F54485">
              <w:rPr>
                <w:rFonts w:ascii="Arial" w:hAnsi="Arial" w:cs="Arial"/>
                <w:b/>
                <w:sz w:val="22"/>
                <w:szCs w:val="22"/>
              </w:rPr>
              <w:t>4.1</w:t>
            </w:r>
            <w:r w:rsidRPr="00F54485">
              <w:rPr>
                <w:rFonts w:ascii="Arial" w:hAnsi="Arial" w:cs="Arial"/>
                <w:b/>
                <w:sz w:val="22"/>
                <w:szCs w:val="22"/>
                <w:lang w:val="en-US" w:eastAsia="en-US"/>
              </w:rPr>
              <w:t xml:space="preserve">  ОБАВЕЗНИ УСЛОВИ </w:t>
            </w:r>
          </w:p>
          <w:p w:rsidR="00DC0076" w:rsidRPr="00F54485" w:rsidRDefault="00DC0076" w:rsidP="00F54485">
            <w:pPr>
              <w:suppressAutoHyphens w:val="0"/>
              <w:jc w:val="center"/>
              <w:rPr>
                <w:rFonts w:ascii="Arial" w:hAnsi="Arial" w:cs="Arial"/>
                <w:b/>
                <w:color w:val="FF0000"/>
                <w:sz w:val="22"/>
                <w:szCs w:val="22"/>
                <w:lang w:val="sr-Cyrl-RS" w:eastAsia="en-US"/>
              </w:rPr>
            </w:pPr>
            <w:r w:rsidRPr="00F54485">
              <w:rPr>
                <w:rFonts w:ascii="Arial" w:hAnsi="Arial" w:cs="Arial"/>
                <w:b/>
                <w:sz w:val="22"/>
                <w:szCs w:val="22"/>
                <w:lang w:val="en-US" w:eastAsia="en-US"/>
              </w:rPr>
              <w:t>ЗА УЧЕШЋЕ У ПОСТУПКУ ЈАВНЕ НАБАВКЕ ИЗ ЧЛАНА 75. З</w:t>
            </w:r>
            <w:r w:rsidRPr="00F54485">
              <w:rPr>
                <w:rFonts w:ascii="Arial" w:hAnsi="Arial" w:cs="Arial"/>
                <w:b/>
                <w:sz w:val="22"/>
                <w:szCs w:val="22"/>
                <w:lang w:val="sr-Cyrl-RS" w:eastAsia="en-US"/>
              </w:rPr>
              <w:t>АКОНА</w:t>
            </w:r>
          </w:p>
          <w:p w:rsidR="00DC0076" w:rsidRPr="00F54485" w:rsidRDefault="00DC0076" w:rsidP="00F54485">
            <w:pPr>
              <w:suppressAutoHyphens w:val="0"/>
              <w:jc w:val="center"/>
              <w:rPr>
                <w:rFonts w:ascii="Arial" w:hAnsi="Arial" w:cs="Arial"/>
                <w:b/>
                <w:color w:val="FF0000"/>
                <w:sz w:val="22"/>
                <w:szCs w:val="22"/>
                <w:lang w:val="en-US" w:eastAsia="en-US"/>
              </w:rPr>
            </w:pPr>
          </w:p>
        </w:tc>
      </w:tr>
      <w:tr w:rsidR="00DC0076" w:rsidRPr="00F54485" w:rsidTr="00C70B99">
        <w:trPr>
          <w:jc w:val="center"/>
        </w:trPr>
        <w:tc>
          <w:tcPr>
            <w:tcW w:w="729" w:type="dxa"/>
            <w:vAlign w:val="center"/>
          </w:tcPr>
          <w:p w:rsidR="00DC0076" w:rsidRPr="00F54485" w:rsidRDefault="00DC0076"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1.</w:t>
            </w:r>
          </w:p>
        </w:tc>
        <w:tc>
          <w:tcPr>
            <w:tcW w:w="8430" w:type="dxa"/>
            <w:vAlign w:val="center"/>
          </w:tcPr>
          <w:p w:rsidR="00DC0076" w:rsidRPr="00F54485" w:rsidRDefault="00DC0076" w:rsidP="00F54485">
            <w:pPr>
              <w:suppressAutoHyphens w:val="0"/>
              <w:autoSpaceDE w:val="0"/>
              <w:autoSpaceDN w:val="0"/>
              <w:adjustRightInd w:val="0"/>
              <w:jc w:val="both"/>
              <w:rPr>
                <w:rFonts w:ascii="Arial" w:hAnsi="Arial" w:cs="Arial"/>
                <w:sz w:val="22"/>
                <w:szCs w:val="22"/>
                <w:lang w:val="en-US" w:eastAsia="en-US"/>
              </w:rPr>
            </w:pPr>
            <w:r w:rsidRPr="00F54485">
              <w:rPr>
                <w:rFonts w:ascii="Arial" w:hAnsi="Arial" w:cs="Arial"/>
                <w:b/>
                <w:sz w:val="22"/>
                <w:szCs w:val="22"/>
                <w:u w:val="single"/>
                <w:lang w:val="en-US" w:eastAsia="en-US"/>
              </w:rPr>
              <w:t>Услов:</w:t>
            </w:r>
            <w:r w:rsidRPr="00F54485">
              <w:rPr>
                <w:rFonts w:ascii="Arial" w:hAnsi="Arial" w:cs="Arial"/>
                <w:b/>
                <w:sz w:val="22"/>
                <w:szCs w:val="22"/>
                <w:lang w:val="sr-Cyrl-RS" w:eastAsia="en-US"/>
              </w:rPr>
              <w:t xml:space="preserve"> </w:t>
            </w:r>
            <w:r w:rsidRPr="00F54485">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DC0076" w:rsidRPr="00F54485" w:rsidRDefault="00DC0076" w:rsidP="00F54485">
            <w:pPr>
              <w:suppressAutoHyphens w:val="0"/>
              <w:autoSpaceDE w:val="0"/>
              <w:autoSpaceDN w:val="0"/>
              <w:adjustRightInd w:val="0"/>
              <w:jc w:val="both"/>
              <w:rPr>
                <w:rFonts w:ascii="Arial" w:hAnsi="Arial" w:cs="Arial"/>
                <w:b/>
                <w:sz w:val="22"/>
                <w:szCs w:val="22"/>
                <w:u w:val="single"/>
                <w:lang w:val="en-US" w:eastAsia="en-US"/>
              </w:rPr>
            </w:pPr>
            <w:r w:rsidRPr="00F54485">
              <w:rPr>
                <w:rFonts w:ascii="Arial" w:hAnsi="Arial" w:cs="Arial"/>
                <w:b/>
                <w:sz w:val="22"/>
                <w:szCs w:val="22"/>
                <w:u w:val="single"/>
                <w:lang w:val="en-US" w:eastAsia="en-US"/>
              </w:rPr>
              <w:t xml:space="preserve">Доказ: </w:t>
            </w:r>
          </w:p>
          <w:p w:rsidR="00DC0076" w:rsidRPr="00F54485" w:rsidRDefault="00DC0076" w:rsidP="00F54485">
            <w:pPr>
              <w:tabs>
                <w:tab w:val="left" w:pos="680"/>
              </w:tabs>
              <w:suppressAutoHyphens w:val="0"/>
              <w:snapToGrid w:val="0"/>
              <w:jc w:val="both"/>
              <w:rPr>
                <w:rFonts w:ascii="Arial" w:eastAsia="Calibri" w:hAnsi="Arial" w:cs="Arial"/>
                <w:sz w:val="22"/>
                <w:szCs w:val="22"/>
                <w:lang w:val="en-US" w:eastAsia="en-US"/>
              </w:rPr>
            </w:pPr>
            <w:r w:rsidRPr="00F54485">
              <w:rPr>
                <w:rFonts w:ascii="Arial" w:eastAsia="Calibri" w:hAnsi="Arial" w:cs="Arial"/>
                <w:sz w:val="22"/>
                <w:szCs w:val="22"/>
                <w:lang w:val="ru-RU" w:eastAsia="en-US"/>
              </w:rPr>
              <w:t xml:space="preserve">- </w:t>
            </w:r>
            <w:r w:rsidRPr="00F54485">
              <w:rPr>
                <w:rFonts w:ascii="Arial" w:eastAsia="Calibri" w:hAnsi="Arial" w:cs="Arial"/>
                <w:b/>
                <w:sz w:val="22"/>
                <w:szCs w:val="22"/>
                <w:lang w:val="en-US" w:eastAsia="en-US"/>
              </w:rPr>
              <w:t>за правно лице:</w:t>
            </w:r>
            <w:r w:rsidRPr="00F54485">
              <w:rPr>
                <w:rFonts w:ascii="Arial" w:eastAsia="Calibri" w:hAnsi="Arial" w:cs="Arial"/>
                <w:b/>
                <w:sz w:val="22"/>
                <w:szCs w:val="22"/>
                <w:lang w:val="sr-Cyrl-RS" w:eastAsia="en-US"/>
              </w:rPr>
              <w:t xml:space="preserve"> </w:t>
            </w:r>
            <w:r w:rsidRPr="00F54485">
              <w:rPr>
                <w:rFonts w:ascii="Arial" w:eastAsia="Calibri" w:hAnsi="Arial" w:cs="Arial"/>
                <w:sz w:val="22"/>
                <w:szCs w:val="22"/>
                <w:lang w:val="ru-RU" w:eastAsia="en-US"/>
              </w:rPr>
              <w:t xml:space="preserve">Извод из регистра Агенције за привредне регистре, односно извод из регистра надлежног Привредног суда </w:t>
            </w:r>
          </w:p>
          <w:p w:rsidR="00DC0076" w:rsidRPr="00F54485" w:rsidRDefault="00DC0076" w:rsidP="00F54485">
            <w:pPr>
              <w:tabs>
                <w:tab w:val="left" w:pos="680"/>
              </w:tabs>
              <w:suppressAutoHyphens w:val="0"/>
              <w:snapToGrid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 </w:t>
            </w:r>
            <w:r w:rsidRPr="00F54485">
              <w:rPr>
                <w:rFonts w:ascii="Arial" w:eastAsia="Calibri" w:hAnsi="Arial" w:cs="Arial"/>
                <w:b/>
                <w:sz w:val="22"/>
                <w:szCs w:val="22"/>
                <w:lang w:val="en-US" w:eastAsia="en-US"/>
              </w:rPr>
              <w:t xml:space="preserve">за предузетнике: </w:t>
            </w:r>
            <w:r w:rsidRPr="00F54485">
              <w:rPr>
                <w:rFonts w:ascii="Arial" w:eastAsia="Calibri" w:hAnsi="Arial" w:cs="Arial"/>
                <w:sz w:val="22"/>
                <w:szCs w:val="22"/>
                <w:lang w:val="en-US" w:eastAsia="en-US"/>
              </w:rPr>
              <w:t>И</w:t>
            </w:r>
            <w:r w:rsidRPr="00F54485">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DC0076" w:rsidRPr="00F54485" w:rsidRDefault="00DC0076" w:rsidP="00F54485">
            <w:pPr>
              <w:suppressAutoHyphens w:val="0"/>
              <w:autoSpaceDE w:val="0"/>
              <w:autoSpaceDN w:val="0"/>
              <w:adjustRightInd w:val="0"/>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t xml:space="preserve">Напомена: </w:t>
            </w:r>
          </w:p>
          <w:p w:rsidR="00DC0076" w:rsidRPr="00F54485" w:rsidRDefault="00DC0076" w:rsidP="00F54485">
            <w:pPr>
              <w:numPr>
                <w:ilvl w:val="0"/>
                <w:numId w:val="21"/>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t xml:space="preserve">У случају да понуду подноси група понуђача, овај доказ доставити за сваког </w:t>
            </w:r>
            <w:r w:rsidRPr="00F54485">
              <w:rPr>
                <w:rFonts w:ascii="Arial" w:eastAsia="Calibri" w:hAnsi="Arial" w:cs="Arial"/>
                <w:i/>
                <w:sz w:val="22"/>
                <w:szCs w:val="22"/>
                <w:lang w:eastAsia="en-US"/>
              </w:rPr>
              <w:t>члана групе понуђача</w:t>
            </w:r>
          </w:p>
          <w:p w:rsidR="00DC0076" w:rsidRPr="00F54485" w:rsidRDefault="00DC0076" w:rsidP="00F54485">
            <w:pPr>
              <w:numPr>
                <w:ilvl w:val="0"/>
                <w:numId w:val="21"/>
              </w:numPr>
              <w:tabs>
                <w:tab w:val="left" w:pos="680"/>
              </w:tabs>
              <w:suppressAutoHyphens w:val="0"/>
              <w:snapToGrid w:val="0"/>
              <w:ind w:left="714" w:hanging="357"/>
              <w:contextualSpacing/>
              <w:jc w:val="both"/>
              <w:rPr>
                <w:rFonts w:ascii="Arial" w:hAnsi="Arial" w:cs="Arial"/>
                <w:sz w:val="22"/>
                <w:szCs w:val="22"/>
                <w:lang w:val="en-US" w:eastAsia="en-US"/>
              </w:rPr>
            </w:pPr>
            <w:r w:rsidRPr="00F54485">
              <w:rPr>
                <w:rFonts w:ascii="Arial" w:eastAsia="Calibri" w:hAnsi="Arial" w:cs="Arial"/>
                <w:i/>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DC0076" w:rsidRPr="00F54485" w:rsidTr="002105FC">
        <w:trPr>
          <w:trHeight w:val="2513"/>
          <w:jc w:val="center"/>
        </w:trPr>
        <w:tc>
          <w:tcPr>
            <w:tcW w:w="729" w:type="dxa"/>
            <w:vAlign w:val="center"/>
          </w:tcPr>
          <w:p w:rsidR="00DC0076" w:rsidRPr="00F54485" w:rsidRDefault="00DC0076"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2.</w:t>
            </w:r>
          </w:p>
        </w:tc>
        <w:tc>
          <w:tcPr>
            <w:tcW w:w="8430" w:type="dxa"/>
            <w:vAlign w:val="center"/>
          </w:tcPr>
          <w:p w:rsidR="00DC0076" w:rsidRPr="00F54485" w:rsidRDefault="00DC0076" w:rsidP="00F54485">
            <w:pPr>
              <w:suppressAutoHyphens w:val="0"/>
              <w:autoSpaceDE w:val="0"/>
              <w:autoSpaceDN w:val="0"/>
              <w:adjustRightInd w:val="0"/>
              <w:jc w:val="both"/>
              <w:rPr>
                <w:rFonts w:ascii="Arial" w:hAnsi="Arial" w:cs="Arial"/>
                <w:sz w:val="22"/>
                <w:szCs w:val="22"/>
                <w:lang w:val="en-US" w:eastAsia="en-US"/>
              </w:rPr>
            </w:pPr>
            <w:r w:rsidRPr="00F54485">
              <w:rPr>
                <w:rFonts w:ascii="Arial" w:hAnsi="Arial" w:cs="Arial"/>
                <w:b/>
                <w:sz w:val="22"/>
                <w:szCs w:val="22"/>
                <w:u w:val="single"/>
                <w:lang w:val="en-US" w:eastAsia="en-US"/>
              </w:rPr>
              <w:t>Услов:</w:t>
            </w:r>
            <w:r w:rsidRPr="00F54485">
              <w:rPr>
                <w:rFonts w:ascii="Arial" w:hAnsi="Arial" w:cs="Arial"/>
                <w:sz w:val="22"/>
                <w:szCs w:val="22"/>
                <w:lang w:val="en-US" w:eastAsia="en-US"/>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C0076" w:rsidRPr="00F54485" w:rsidRDefault="00DC0076" w:rsidP="00F54485">
            <w:pPr>
              <w:suppressAutoHyphens w:val="0"/>
              <w:autoSpaceDE w:val="0"/>
              <w:autoSpaceDN w:val="0"/>
              <w:adjustRightInd w:val="0"/>
              <w:jc w:val="both"/>
              <w:rPr>
                <w:rFonts w:ascii="Arial" w:hAnsi="Arial" w:cs="Arial"/>
                <w:b/>
                <w:sz w:val="22"/>
                <w:szCs w:val="22"/>
                <w:u w:val="single"/>
                <w:lang w:val="en-US" w:eastAsia="en-US"/>
              </w:rPr>
            </w:pPr>
            <w:r w:rsidRPr="00F54485">
              <w:rPr>
                <w:rFonts w:ascii="Arial" w:hAnsi="Arial" w:cs="Arial"/>
                <w:b/>
                <w:sz w:val="22"/>
                <w:szCs w:val="22"/>
                <w:u w:val="single"/>
                <w:lang w:val="en-US" w:eastAsia="en-US"/>
              </w:rPr>
              <w:t>Доказ:</w:t>
            </w:r>
          </w:p>
          <w:p w:rsidR="00DC0076" w:rsidRPr="00F54485" w:rsidRDefault="00DC0076" w:rsidP="00F54485">
            <w:pPr>
              <w:suppressAutoHyphens w:val="0"/>
              <w:autoSpaceDE w:val="0"/>
              <w:autoSpaceDN w:val="0"/>
              <w:adjustRightInd w:val="0"/>
              <w:jc w:val="both"/>
              <w:rPr>
                <w:rFonts w:ascii="Arial" w:hAnsi="Arial" w:cs="Arial"/>
                <w:b/>
                <w:sz w:val="22"/>
                <w:szCs w:val="22"/>
                <w:u w:val="single"/>
                <w:lang w:val="en-US" w:eastAsia="en-US"/>
              </w:rPr>
            </w:pPr>
            <w:r w:rsidRPr="00F54485">
              <w:rPr>
                <w:rFonts w:ascii="Arial" w:eastAsia="Calibri" w:hAnsi="Arial" w:cs="Arial"/>
                <w:sz w:val="22"/>
                <w:szCs w:val="22"/>
                <w:lang w:val="ru-RU" w:eastAsia="en-US"/>
              </w:rPr>
              <w:t xml:space="preserve">- </w:t>
            </w:r>
            <w:r w:rsidRPr="00F54485">
              <w:rPr>
                <w:rFonts w:ascii="Arial" w:eastAsia="Calibri" w:hAnsi="Arial" w:cs="Arial"/>
                <w:b/>
                <w:sz w:val="22"/>
                <w:szCs w:val="22"/>
                <w:lang w:val="en-US" w:eastAsia="en-US"/>
              </w:rPr>
              <w:t>за правно лице:</w:t>
            </w:r>
          </w:p>
          <w:p w:rsidR="00DC0076" w:rsidRPr="00F54485" w:rsidRDefault="00DC0076"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1) ЗА ЗАКОНСКОГ ЗАСТУПНИКА</w:t>
            </w:r>
            <w:r w:rsidRPr="00F54485">
              <w:rPr>
                <w:rFonts w:ascii="Arial"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F54485">
              <w:rPr>
                <w:rFonts w:ascii="Arial" w:hAnsi="Arial" w:cs="Arial"/>
                <w:sz w:val="22"/>
                <w:szCs w:val="22"/>
                <w:lang w:val="en-US" w:eastAsia="en-US"/>
              </w:rPr>
              <w:t xml:space="preserve"> – захтев за издавање овог уверења може се поднети према </w:t>
            </w:r>
            <w:r w:rsidRPr="00F54485">
              <w:rPr>
                <w:rFonts w:ascii="Arial" w:hAnsi="Arial" w:cs="Arial"/>
                <w:b/>
                <w:sz w:val="22"/>
                <w:szCs w:val="22"/>
                <w:lang w:val="en-US" w:eastAsia="en-US"/>
              </w:rPr>
              <w:t>месту рођења</w:t>
            </w:r>
            <w:r w:rsidRPr="00F54485">
              <w:rPr>
                <w:rFonts w:ascii="Arial" w:hAnsi="Arial" w:cs="Arial"/>
                <w:sz w:val="22"/>
                <w:szCs w:val="22"/>
                <w:lang w:val="en-US" w:eastAsia="en-US"/>
              </w:rPr>
              <w:t xml:space="preserve"> или према </w:t>
            </w:r>
            <w:r w:rsidRPr="00F54485">
              <w:rPr>
                <w:rFonts w:ascii="Arial" w:hAnsi="Arial" w:cs="Arial"/>
                <w:b/>
                <w:sz w:val="22"/>
                <w:szCs w:val="22"/>
                <w:lang w:val="en-US" w:eastAsia="en-US"/>
              </w:rPr>
              <w:t>месту пребивалишта</w:t>
            </w:r>
            <w:r w:rsidRPr="00F54485">
              <w:rPr>
                <w:rFonts w:ascii="Arial" w:hAnsi="Arial" w:cs="Arial"/>
                <w:sz w:val="22"/>
                <w:szCs w:val="22"/>
                <w:lang w:val="en-US" w:eastAsia="en-US"/>
              </w:rPr>
              <w:t>.</w:t>
            </w:r>
          </w:p>
          <w:p w:rsidR="00DC0076" w:rsidRPr="00F54485" w:rsidRDefault="00DC0076"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9" w:history="1">
              <w:r w:rsidRPr="00F54485">
                <w:rPr>
                  <w:rFonts w:ascii="Arial" w:hAnsi="Arial" w:cs="Arial"/>
                  <w:color w:val="0000FF"/>
                  <w:sz w:val="22"/>
                  <w:szCs w:val="22"/>
                  <w:u w:val="single"/>
                  <w:lang w:val="en-US" w:eastAsia="en-US"/>
                </w:rPr>
                <w:t>http://www.bg.vi.sud.rs/lt/articles/o-visem-sudu/obavestenje-ke-za-pravna-lica.html</w:t>
              </w:r>
            </w:hyperlink>
          </w:p>
          <w:p w:rsidR="00DC0076" w:rsidRPr="00F54485" w:rsidRDefault="00DC0076"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54485">
              <w:rPr>
                <w:rFonts w:ascii="Arial" w:hAnsi="Arial" w:cs="Arial"/>
                <w:b/>
                <w:sz w:val="22"/>
                <w:szCs w:val="22"/>
                <w:lang w:val="en-US" w:eastAsia="en-US"/>
              </w:rPr>
              <w:t xml:space="preserve">Уверење Основног суда  </w:t>
            </w:r>
            <w:r w:rsidRPr="00F54485">
              <w:rPr>
                <w:rFonts w:ascii="Arial" w:hAnsi="Arial" w:cs="Arial"/>
                <w:sz w:val="22"/>
                <w:szCs w:val="22"/>
                <w:lang w:val="en-US" w:eastAsia="en-US"/>
              </w:rPr>
              <w:t>(</w:t>
            </w:r>
            <w:r w:rsidRPr="00F54485">
              <w:rPr>
                <w:rFonts w:ascii="Arial"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F54485">
              <w:rPr>
                <w:rFonts w:ascii="Arial"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C0076" w:rsidRPr="00F54485" w:rsidRDefault="00DC0076" w:rsidP="00F54485">
            <w:pPr>
              <w:suppressAutoHyphens w:val="0"/>
              <w:jc w:val="both"/>
              <w:rPr>
                <w:rFonts w:ascii="Arial" w:hAnsi="Arial" w:cs="Arial"/>
                <w:b/>
                <w:sz w:val="22"/>
                <w:szCs w:val="22"/>
                <w:lang w:val="en-US" w:eastAsia="en-US"/>
              </w:rPr>
            </w:pPr>
            <w:r w:rsidRPr="00F54485">
              <w:rPr>
                <w:rFonts w:ascii="Arial" w:hAnsi="Arial" w:cs="Arial"/>
                <w:i/>
                <w:sz w:val="22"/>
                <w:szCs w:val="22"/>
                <w:lang w:val="en-US" w:eastAsia="en-US"/>
              </w:rPr>
              <w:t>Посебна напомена:</w:t>
            </w:r>
            <w:r w:rsidRPr="00F54485">
              <w:rPr>
                <w:rFonts w:ascii="Arial" w:hAnsi="Arial" w:cs="Arial"/>
                <w:sz w:val="22"/>
                <w:szCs w:val="22"/>
                <w:lang w:val="en-US" w:eastAsia="en-US"/>
              </w:rPr>
              <w:t xml:space="preserve"> Уколико уверење </w:t>
            </w:r>
            <w:r w:rsidRPr="00F54485">
              <w:rPr>
                <w:rFonts w:ascii="Arial" w:hAnsi="Arial" w:cs="Arial"/>
                <w:sz w:val="22"/>
                <w:szCs w:val="22"/>
                <w:lang w:eastAsia="en-US"/>
              </w:rPr>
              <w:t>О</w:t>
            </w:r>
            <w:r w:rsidRPr="00F54485">
              <w:rPr>
                <w:rFonts w:ascii="Arial"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54485">
              <w:rPr>
                <w:rFonts w:ascii="Arial" w:hAnsi="Arial" w:cs="Arial"/>
                <w:sz w:val="22"/>
                <w:szCs w:val="22"/>
                <w:u w:val="single"/>
                <w:lang w:val="en-US" w:eastAsia="en-US"/>
              </w:rPr>
              <w:t>и</w:t>
            </w:r>
            <w:r w:rsidRPr="00F54485">
              <w:rPr>
                <w:rFonts w:ascii="Arial"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54485">
              <w:rPr>
                <w:rFonts w:ascii="Arial" w:hAnsi="Arial" w:cs="Arial"/>
                <w:b/>
                <w:sz w:val="22"/>
                <w:szCs w:val="22"/>
                <w:lang w:val="en-US" w:eastAsia="en-US"/>
              </w:rPr>
              <w:t>кривична дела против привреде и кривично дело примања мита.</w:t>
            </w:r>
          </w:p>
          <w:p w:rsidR="00DC0076" w:rsidRPr="00F54485" w:rsidRDefault="00DC0076" w:rsidP="00F54485">
            <w:pPr>
              <w:suppressAutoHyphens w:val="0"/>
              <w:jc w:val="both"/>
              <w:rPr>
                <w:rFonts w:ascii="Arial" w:hAnsi="Arial" w:cs="Arial"/>
                <w:sz w:val="22"/>
                <w:szCs w:val="22"/>
                <w:lang w:val="en-US" w:eastAsia="en-US"/>
              </w:rPr>
            </w:pPr>
            <w:r w:rsidRPr="00F54485">
              <w:rPr>
                <w:rFonts w:ascii="Arial" w:hAnsi="Arial" w:cs="Arial"/>
                <w:b/>
                <w:sz w:val="22"/>
                <w:szCs w:val="22"/>
                <w:lang w:val="en-US" w:eastAsia="en-US"/>
              </w:rPr>
              <w:t xml:space="preserve">- </w:t>
            </w:r>
            <w:proofErr w:type="gramStart"/>
            <w:r w:rsidRPr="00F54485">
              <w:rPr>
                <w:rFonts w:ascii="Arial" w:hAnsi="Arial" w:cs="Arial"/>
                <w:b/>
                <w:sz w:val="22"/>
                <w:szCs w:val="22"/>
                <w:lang w:val="en-US" w:eastAsia="en-US"/>
              </w:rPr>
              <w:t>за</w:t>
            </w:r>
            <w:proofErr w:type="gramEnd"/>
            <w:r w:rsidRPr="00F54485">
              <w:rPr>
                <w:rFonts w:ascii="Arial" w:hAnsi="Arial" w:cs="Arial"/>
                <w:b/>
                <w:sz w:val="22"/>
                <w:szCs w:val="22"/>
                <w:lang w:val="en-US" w:eastAsia="en-US"/>
              </w:rPr>
              <w:t xml:space="preserve"> физичко лице и предузетника: Уверење из казнене евиденције надлежне полицијске управе Министарства унутрашњих послова</w:t>
            </w:r>
            <w:r w:rsidRPr="00F54485">
              <w:rPr>
                <w:rFonts w:ascii="Arial" w:hAnsi="Arial" w:cs="Arial"/>
                <w:sz w:val="22"/>
                <w:szCs w:val="22"/>
                <w:lang w:val="en-US" w:eastAsia="en-US"/>
              </w:rPr>
              <w:t xml:space="preserve"> – захтев за издавање овог уверења може се поднети према </w:t>
            </w:r>
            <w:r w:rsidRPr="00F54485">
              <w:rPr>
                <w:rFonts w:ascii="Arial" w:hAnsi="Arial" w:cs="Arial"/>
                <w:b/>
                <w:sz w:val="22"/>
                <w:szCs w:val="22"/>
                <w:lang w:val="en-US" w:eastAsia="en-US"/>
              </w:rPr>
              <w:t>месту рођења</w:t>
            </w:r>
            <w:r w:rsidRPr="00F54485">
              <w:rPr>
                <w:rFonts w:ascii="Arial" w:hAnsi="Arial" w:cs="Arial"/>
                <w:sz w:val="22"/>
                <w:szCs w:val="22"/>
                <w:lang w:val="en-US" w:eastAsia="en-US"/>
              </w:rPr>
              <w:t xml:space="preserve"> или према </w:t>
            </w:r>
            <w:r w:rsidRPr="00F54485">
              <w:rPr>
                <w:rFonts w:ascii="Arial" w:hAnsi="Arial" w:cs="Arial"/>
                <w:b/>
                <w:sz w:val="22"/>
                <w:szCs w:val="22"/>
                <w:lang w:val="en-US" w:eastAsia="en-US"/>
              </w:rPr>
              <w:t>месту пребивалишта</w:t>
            </w:r>
            <w:r w:rsidRPr="00F54485">
              <w:rPr>
                <w:rFonts w:ascii="Arial" w:hAnsi="Arial" w:cs="Arial"/>
                <w:sz w:val="22"/>
                <w:szCs w:val="22"/>
                <w:lang w:val="en-US" w:eastAsia="en-US"/>
              </w:rPr>
              <w:t>.</w:t>
            </w:r>
          </w:p>
          <w:p w:rsidR="00DC0076" w:rsidRPr="00F54485" w:rsidRDefault="00DC0076" w:rsidP="00F54485">
            <w:pPr>
              <w:suppressAutoHyphens w:val="0"/>
              <w:autoSpaceDE w:val="0"/>
              <w:autoSpaceDN w:val="0"/>
              <w:adjustRightInd w:val="0"/>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lastRenderedPageBreak/>
              <w:t xml:space="preserve">Напомена: </w:t>
            </w:r>
          </w:p>
          <w:p w:rsidR="00DC0076" w:rsidRPr="00F54485" w:rsidRDefault="00DC0076" w:rsidP="00F54485">
            <w:pPr>
              <w:numPr>
                <w:ilvl w:val="0"/>
                <w:numId w:val="21"/>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DC0076" w:rsidRPr="00F54485" w:rsidRDefault="00DC0076" w:rsidP="00F54485">
            <w:pPr>
              <w:numPr>
                <w:ilvl w:val="0"/>
                <w:numId w:val="21"/>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t>У случају да правно лице има више законских заступника, ове доказе доставити за сваког од њих</w:t>
            </w:r>
          </w:p>
          <w:p w:rsidR="00DC0076" w:rsidRPr="00F54485" w:rsidRDefault="00DC0076" w:rsidP="00F54485">
            <w:pPr>
              <w:numPr>
                <w:ilvl w:val="0"/>
                <w:numId w:val="21"/>
              </w:numPr>
              <w:tabs>
                <w:tab w:val="left" w:pos="680"/>
              </w:tabs>
              <w:suppressAutoHyphens w:val="0"/>
              <w:snapToGrid w:val="0"/>
              <w:ind w:left="714" w:hanging="357"/>
              <w:contextualSpacing/>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t xml:space="preserve">У случају да понуду подноси група понуђача, ове доказе доставити за сваког </w:t>
            </w:r>
            <w:r w:rsidRPr="00F54485">
              <w:rPr>
                <w:rFonts w:ascii="Arial" w:eastAsia="Calibri" w:hAnsi="Arial" w:cs="Arial"/>
                <w:i/>
                <w:sz w:val="22"/>
                <w:szCs w:val="22"/>
                <w:lang w:eastAsia="en-US"/>
              </w:rPr>
              <w:t>члана групе понуђача</w:t>
            </w:r>
          </w:p>
          <w:p w:rsidR="00DC0076" w:rsidRPr="00F54485" w:rsidRDefault="00DC0076" w:rsidP="00F54485">
            <w:pPr>
              <w:numPr>
                <w:ilvl w:val="0"/>
                <w:numId w:val="21"/>
              </w:numPr>
              <w:tabs>
                <w:tab w:val="left" w:pos="680"/>
              </w:tabs>
              <w:suppressAutoHyphens w:val="0"/>
              <w:snapToGrid w:val="0"/>
              <w:ind w:left="714" w:hanging="357"/>
              <w:contextualSpacing/>
              <w:jc w:val="both"/>
              <w:rPr>
                <w:rFonts w:ascii="Arial" w:hAnsi="Arial" w:cs="Arial"/>
                <w:sz w:val="22"/>
                <w:szCs w:val="22"/>
                <w:lang w:val="en-US" w:eastAsia="en-US"/>
              </w:rPr>
            </w:pPr>
            <w:r w:rsidRPr="00F54485">
              <w:rPr>
                <w:rFonts w:ascii="Arial" w:eastAsia="Calibri" w:hAnsi="Arial" w:cs="Arial"/>
                <w:i/>
                <w:sz w:val="22"/>
                <w:szCs w:val="22"/>
                <w:lang w:val="en-US" w:eastAsia="en-US"/>
              </w:rPr>
              <w:t xml:space="preserve">У случају да понуђач подноси понуду са подизвођачем, ове доказе доставити и за </w:t>
            </w:r>
            <w:r w:rsidRPr="00F54485">
              <w:rPr>
                <w:rFonts w:ascii="Arial" w:eastAsia="Calibri" w:hAnsi="Arial" w:cs="Arial"/>
                <w:i/>
                <w:sz w:val="22"/>
                <w:szCs w:val="22"/>
                <w:lang w:eastAsia="en-US"/>
              </w:rPr>
              <w:t xml:space="preserve">сваког </w:t>
            </w:r>
            <w:r w:rsidRPr="00F54485">
              <w:rPr>
                <w:rFonts w:ascii="Arial" w:eastAsia="Calibri" w:hAnsi="Arial" w:cs="Arial"/>
                <w:i/>
                <w:sz w:val="22"/>
                <w:szCs w:val="22"/>
                <w:lang w:val="en-US" w:eastAsia="en-US"/>
              </w:rPr>
              <w:t xml:space="preserve">подизвођача </w:t>
            </w:r>
          </w:p>
          <w:p w:rsidR="00DC0076" w:rsidRPr="00F54485" w:rsidRDefault="00DC0076" w:rsidP="00F54485">
            <w:pPr>
              <w:tabs>
                <w:tab w:val="left" w:pos="680"/>
              </w:tabs>
              <w:suppressAutoHyphens w:val="0"/>
              <w:snapToGrid w:val="0"/>
              <w:contextualSpacing/>
              <w:rPr>
                <w:rFonts w:ascii="Arial" w:hAnsi="Arial" w:cs="Arial"/>
                <w:sz w:val="22"/>
                <w:szCs w:val="22"/>
                <w:lang w:eastAsia="en-US"/>
              </w:rPr>
            </w:pPr>
            <w:r w:rsidRPr="00F54485">
              <w:rPr>
                <w:rFonts w:ascii="Arial" w:eastAsia="Calibri" w:hAnsi="Arial" w:cs="Arial"/>
                <w:b/>
                <w:sz w:val="22"/>
                <w:szCs w:val="22"/>
                <w:lang w:val="en-US" w:eastAsia="en-US"/>
              </w:rPr>
              <w:t>Ови докази не могу бити старији од два месеца пре отварања понуда</w:t>
            </w:r>
            <w:r w:rsidRPr="00F54485">
              <w:rPr>
                <w:rFonts w:ascii="Arial" w:eastAsia="Calibri" w:hAnsi="Arial" w:cs="Arial"/>
                <w:sz w:val="22"/>
                <w:szCs w:val="22"/>
                <w:lang w:val="en-US" w:eastAsia="en-US"/>
              </w:rPr>
              <w:t>.</w:t>
            </w:r>
          </w:p>
        </w:tc>
      </w:tr>
      <w:tr w:rsidR="00DC0076" w:rsidRPr="00F54485" w:rsidTr="00C70B99">
        <w:trPr>
          <w:trHeight w:val="70"/>
          <w:jc w:val="center"/>
        </w:trPr>
        <w:tc>
          <w:tcPr>
            <w:tcW w:w="729" w:type="dxa"/>
            <w:vAlign w:val="center"/>
          </w:tcPr>
          <w:p w:rsidR="00DC0076" w:rsidRPr="00F54485" w:rsidRDefault="00DC0076"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lastRenderedPageBreak/>
              <w:t>3.</w:t>
            </w:r>
          </w:p>
        </w:tc>
        <w:tc>
          <w:tcPr>
            <w:tcW w:w="8430" w:type="dxa"/>
            <w:vAlign w:val="center"/>
          </w:tcPr>
          <w:p w:rsidR="00DC0076" w:rsidRPr="00F54485" w:rsidRDefault="00DC0076" w:rsidP="00F54485">
            <w:pPr>
              <w:suppressAutoHyphens w:val="0"/>
              <w:snapToGrid w:val="0"/>
              <w:jc w:val="both"/>
              <w:rPr>
                <w:rFonts w:ascii="Arial" w:hAnsi="Arial" w:cs="Arial"/>
                <w:sz w:val="22"/>
                <w:szCs w:val="22"/>
                <w:lang w:val="en-US" w:eastAsia="en-US"/>
              </w:rPr>
            </w:pPr>
            <w:r w:rsidRPr="00F54485">
              <w:rPr>
                <w:rFonts w:ascii="Arial" w:hAnsi="Arial" w:cs="Arial"/>
                <w:b/>
                <w:sz w:val="22"/>
                <w:szCs w:val="22"/>
                <w:u w:val="single"/>
                <w:lang w:val="en-US" w:eastAsia="en-US"/>
              </w:rPr>
              <w:t>Услов</w:t>
            </w:r>
            <w:r w:rsidRPr="00F54485">
              <w:rPr>
                <w:rFonts w:ascii="Arial" w:hAnsi="Arial" w:cs="Arial"/>
                <w:sz w:val="22"/>
                <w:szCs w:val="22"/>
                <w:u w:val="single"/>
                <w:lang w:val="en-US" w:eastAsia="en-US"/>
              </w:rPr>
              <w:t>:</w:t>
            </w:r>
            <w:r w:rsidRPr="00F54485">
              <w:rPr>
                <w:rFonts w:ascii="Arial" w:hAnsi="Arial" w:cs="Arial"/>
                <w:sz w:val="22"/>
                <w:szCs w:val="22"/>
                <w:lang w:val="en-US" w:eastAsia="en-US"/>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C0076" w:rsidRPr="00F54485" w:rsidRDefault="00DC0076" w:rsidP="00F54485">
            <w:pPr>
              <w:suppressAutoHyphens w:val="0"/>
              <w:autoSpaceDE w:val="0"/>
              <w:autoSpaceDN w:val="0"/>
              <w:adjustRightInd w:val="0"/>
              <w:jc w:val="both"/>
              <w:rPr>
                <w:rFonts w:ascii="Arial" w:hAnsi="Arial" w:cs="Arial"/>
                <w:b/>
                <w:sz w:val="22"/>
                <w:szCs w:val="22"/>
                <w:u w:val="single"/>
                <w:lang w:val="en-US" w:eastAsia="en-US"/>
              </w:rPr>
            </w:pPr>
            <w:r w:rsidRPr="00F54485">
              <w:rPr>
                <w:rFonts w:ascii="Arial" w:hAnsi="Arial" w:cs="Arial"/>
                <w:b/>
                <w:sz w:val="22"/>
                <w:szCs w:val="22"/>
                <w:u w:val="single"/>
                <w:lang w:val="en-US" w:eastAsia="en-US"/>
              </w:rPr>
              <w:t>Доказ:</w:t>
            </w:r>
          </w:p>
          <w:p w:rsidR="00DC0076" w:rsidRPr="00F54485" w:rsidRDefault="00DC0076" w:rsidP="00F54485">
            <w:pPr>
              <w:suppressAutoHyphens w:val="0"/>
              <w:snapToGrid w:val="0"/>
              <w:jc w:val="both"/>
              <w:rPr>
                <w:rFonts w:ascii="Arial" w:eastAsia="Calibri" w:hAnsi="Arial" w:cs="Arial"/>
                <w:sz w:val="22"/>
                <w:szCs w:val="22"/>
                <w:lang w:val="ru-RU" w:eastAsia="en-US"/>
              </w:rPr>
            </w:pPr>
            <w:r w:rsidRPr="00F54485">
              <w:rPr>
                <w:rFonts w:ascii="Arial" w:eastAsia="Calibri" w:hAnsi="Arial" w:cs="Arial"/>
                <w:sz w:val="22"/>
                <w:szCs w:val="22"/>
                <w:lang w:val="ru-RU" w:eastAsia="en-US"/>
              </w:rPr>
              <w:t xml:space="preserve">- </w:t>
            </w:r>
            <w:r w:rsidRPr="00F54485">
              <w:rPr>
                <w:rFonts w:ascii="Arial" w:eastAsia="Calibri" w:hAnsi="Arial" w:cs="Arial"/>
                <w:b/>
                <w:sz w:val="22"/>
                <w:szCs w:val="22"/>
                <w:lang w:val="ru-RU" w:eastAsia="en-US"/>
              </w:rPr>
              <w:t xml:space="preserve">за правно лице, предузетнике и физичка лица: </w:t>
            </w:r>
          </w:p>
          <w:p w:rsidR="00DC0076" w:rsidRPr="00F54485" w:rsidRDefault="00DC0076" w:rsidP="00F54485">
            <w:pPr>
              <w:suppressAutoHyphens w:val="0"/>
              <w:snapToGrid w:val="0"/>
              <w:jc w:val="both"/>
              <w:rPr>
                <w:rFonts w:ascii="Arial" w:eastAsia="Calibri" w:hAnsi="Arial" w:cs="Arial"/>
                <w:sz w:val="22"/>
                <w:szCs w:val="22"/>
                <w:lang w:val="ru-RU" w:eastAsia="en-US"/>
              </w:rPr>
            </w:pPr>
            <w:r w:rsidRPr="00F54485">
              <w:rPr>
                <w:rFonts w:ascii="Arial" w:eastAsia="Calibri" w:hAnsi="Arial" w:cs="Arial"/>
                <w:b/>
                <w:sz w:val="22"/>
                <w:szCs w:val="22"/>
                <w:lang w:val="ru-RU" w:eastAsia="en-US"/>
              </w:rPr>
              <w:t>1.Уверење Пореске управе</w:t>
            </w:r>
            <w:r w:rsidRPr="00F54485">
              <w:rPr>
                <w:rFonts w:ascii="Arial" w:eastAsia="Calibri" w:hAnsi="Arial" w:cs="Arial"/>
                <w:sz w:val="22"/>
                <w:szCs w:val="22"/>
                <w:lang w:val="ru-RU" w:eastAsia="en-US"/>
              </w:rPr>
              <w:t xml:space="preserve"> Министарства финансија да је измирио доспеле </w:t>
            </w:r>
            <w:r w:rsidRPr="00F54485">
              <w:rPr>
                <w:rFonts w:ascii="Arial" w:hAnsi="Arial" w:cs="Arial"/>
                <w:sz w:val="22"/>
                <w:szCs w:val="22"/>
                <w:lang w:val="ru-RU" w:eastAsia="en-US"/>
              </w:rPr>
              <w:t xml:space="preserve">порезе и доприносе </w:t>
            </w:r>
            <w:r w:rsidRPr="00F54485">
              <w:rPr>
                <w:rFonts w:ascii="Arial" w:eastAsia="Calibri" w:hAnsi="Arial" w:cs="Arial"/>
                <w:b/>
                <w:sz w:val="22"/>
                <w:szCs w:val="22"/>
                <w:u w:val="single"/>
                <w:lang w:val="ru-RU" w:eastAsia="en-US"/>
              </w:rPr>
              <w:t>и</w:t>
            </w:r>
          </w:p>
          <w:p w:rsidR="00DC0076" w:rsidRPr="00F54485" w:rsidRDefault="00DC0076" w:rsidP="00F54485">
            <w:pPr>
              <w:suppressAutoHyphens w:val="0"/>
              <w:jc w:val="both"/>
              <w:rPr>
                <w:rFonts w:ascii="Arial" w:hAnsi="Arial" w:cs="Arial"/>
                <w:sz w:val="22"/>
                <w:szCs w:val="22"/>
                <w:lang w:val="ru-RU" w:eastAsia="en-US"/>
              </w:rPr>
            </w:pPr>
            <w:r w:rsidRPr="00F54485">
              <w:rPr>
                <w:rFonts w:ascii="Arial" w:eastAsia="Calibri" w:hAnsi="Arial" w:cs="Arial"/>
                <w:b/>
                <w:sz w:val="22"/>
                <w:szCs w:val="22"/>
                <w:lang w:val="ru-RU" w:eastAsia="en-US"/>
              </w:rPr>
              <w:t>2.Уверење Управе јавних прихода локалне самоуправе (града, односно општине</w:t>
            </w:r>
            <w:r w:rsidRPr="00F54485">
              <w:rPr>
                <w:rFonts w:ascii="Arial"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w:t>
            </w:r>
            <w:r w:rsidRPr="00F54485">
              <w:rPr>
                <w:rFonts w:ascii="Arial" w:eastAsia="Calibri" w:hAnsi="Arial" w:cs="Arial"/>
                <w:sz w:val="22"/>
                <w:szCs w:val="22"/>
                <w:lang w:val="ru-RU" w:eastAsia="en-US"/>
              </w:rPr>
              <w:t xml:space="preserve">да је измирио обавезе по основу изворних локалних јавних прихода </w:t>
            </w:r>
          </w:p>
          <w:p w:rsidR="00DC0076" w:rsidRPr="00F54485" w:rsidRDefault="00DC0076" w:rsidP="00F54485">
            <w:pPr>
              <w:suppressAutoHyphens w:val="0"/>
              <w:ind w:right="122"/>
              <w:jc w:val="both"/>
              <w:rPr>
                <w:rFonts w:ascii="Arial" w:hAnsi="Arial" w:cs="Arial"/>
                <w:sz w:val="22"/>
                <w:szCs w:val="22"/>
                <w:lang w:val="ru-RU" w:eastAsia="en-US"/>
              </w:rPr>
            </w:pPr>
            <w:r w:rsidRPr="00F54485">
              <w:rPr>
                <w:rFonts w:ascii="Arial" w:hAnsi="Arial" w:cs="Arial"/>
                <w:sz w:val="22"/>
                <w:szCs w:val="22"/>
                <w:lang w:val="ru-RU" w:eastAsia="en-US"/>
              </w:rPr>
              <w:t>Напомена:</w:t>
            </w:r>
          </w:p>
          <w:p w:rsidR="00DC0076" w:rsidRPr="00F54485" w:rsidRDefault="00DC0076" w:rsidP="00F54485">
            <w:pPr>
              <w:numPr>
                <w:ilvl w:val="0"/>
                <w:numId w:val="23"/>
              </w:numPr>
              <w:suppressAutoHyphens w:val="0"/>
              <w:autoSpaceDE w:val="0"/>
              <w:autoSpaceDN w:val="0"/>
              <w:adjustRightInd w:val="0"/>
              <w:snapToGrid w:val="0"/>
              <w:ind w:hanging="357"/>
              <w:contextualSpacing/>
              <w:jc w:val="both"/>
              <w:rPr>
                <w:rFonts w:ascii="Arial" w:eastAsia="TimesNewRomanPSMT" w:hAnsi="Arial" w:cs="Arial"/>
                <w:b/>
                <w:sz w:val="22"/>
                <w:szCs w:val="22"/>
                <w:u w:val="single"/>
                <w:lang w:val="en-US" w:eastAsia="en-US"/>
              </w:rPr>
            </w:pPr>
            <w:r w:rsidRPr="00F54485">
              <w:rPr>
                <w:rFonts w:ascii="Arial" w:eastAsia="TimesNewRomanPSMT" w:hAnsi="Arial" w:cs="Arial"/>
                <w:i/>
                <w:sz w:val="22"/>
                <w:szCs w:val="22"/>
                <w:lang w:val="en-US" w:eastAsia="en-US"/>
              </w:rPr>
              <w:t>Уколико локална (општин</w:t>
            </w:r>
            <w:r w:rsidRPr="00F54485">
              <w:rPr>
                <w:rFonts w:ascii="Arial" w:eastAsia="TimesNewRomanPSMT" w:hAnsi="Arial" w:cs="Arial"/>
                <w:i/>
                <w:sz w:val="22"/>
                <w:szCs w:val="22"/>
                <w:lang w:eastAsia="en-US"/>
              </w:rPr>
              <w:t>с</w:t>
            </w:r>
            <w:r w:rsidRPr="00F54485">
              <w:rPr>
                <w:rFonts w:ascii="Arial" w:eastAsia="TimesNewRomanPSMT" w:hAnsi="Arial" w:cs="Arial"/>
                <w:i/>
                <w:sz w:val="22"/>
                <w:szCs w:val="22"/>
                <w:lang w:val="en-US" w:eastAsia="en-US"/>
              </w:rPr>
              <w:t>ка) управа</w:t>
            </w:r>
            <w:r w:rsidRPr="00F54485">
              <w:rPr>
                <w:rFonts w:ascii="Arial" w:eastAsia="TimesNewRomanPSMT" w:hAnsi="Arial" w:cs="Arial"/>
                <w:i/>
                <w:sz w:val="22"/>
                <w:szCs w:val="22"/>
                <w:lang w:eastAsia="en-US"/>
              </w:rPr>
              <w:t xml:space="preserve"> јавних приход</w:t>
            </w:r>
            <w:r w:rsidRPr="00F54485">
              <w:rPr>
                <w:rFonts w:ascii="Arial" w:eastAsia="TimesNewRomanPSMT" w:hAnsi="Arial" w:cs="Arial"/>
                <w:i/>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54485">
              <w:rPr>
                <w:rFonts w:ascii="Arial" w:eastAsia="TimesNewRomanPSMT" w:hAnsi="Arial" w:cs="Arial"/>
                <w:i/>
                <w:sz w:val="22"/>
                <w:szCs w:val="22"/>
                <w:lang w:eastAsia="en-US"/>
              </w:rPr>
              <w:t xml:space="preserve">јавних прихода </w:t>
            </w:r>
            <w:r w:rsidRPr="00F54485">
              <w:rPr>
                <w:rFonts w:ascii="Arial" w:eastAsia="TimesNewRomanPSMT" w:hAnsi="Arial" w:cs="Arial"/>
                <w:i/>
                <w:sz w:val="22"/>
                <w:szCs w:val="22"/>
                <w:lang w:val="en-US" w:eastAsia="en-US"/>
              </w:rPr>
              <w:t xml:space="preserve">приложи и потврде </w:t>
            </w:r>
            <w:r w:rsidRPr="00F54485">
              <w:rPr>
                <w:rFonts w:ascii="Arial" w:eastAsia="TimesNewRomanPSMT" w:hAnsi="Arial" w:cs="Arial"/>
                <w:i/>
                <w:sz w:val="22"/>
                <w:szCs w:val="22"/>
                <w:lang w:eastAsia="en-US"/>
              </w:rPr>
              <w:t xml:space="preserve">тих </w:t>
            </w:r>
            <w:r w:rsidRPr="00F54485">
              <w:rPr>
                <w:rFonts w:ascii="Arial" w:eastAsia="TimesNewRomanPSMT" w:hAnsi="Arial" w:cs="Arial"/>
                <w:i/>
                <w:sz w:val="22"/>
                <w:szCs w:val="22"/>
                <w:lang w:val="en-US" w:eastAsia="en-US"/>
              </w:rPr>
              <w:t>осталих лок</w:t>
            </w:r>
            <w:r w:rsidRPr="00F54485">
              <w:rPr>
                <w:rFonts w:ascii="Arial" w:eastAsia="TimesNewRomanPSMT" w:hAnsi="Arial" w:cs="Arial"/>
                <w:i/>
                <w:sz w:val="22"/>
                <w:szCs w:val="22"/>
                <w:lang w:eastAsia="en-US"/>
              </w:rPr>
              <w:t>а</w:t>
            </w:r>
            <w:r w:rsidRPr="00F54485">
              <w:rPr>
                <w:rFonts w:ascii="Arial" w:eastAsia="TimesNewRomanPSMT" w:hAnsi="Arial" w:cs="Arial"/>
                <w:i/>
                <w:sz w:val="22"/>
                <w:szCs w:val="22"/>
                <w:lang w:val="en-US" w:eastAsia="en-US"/>
              </w:rPr>
              <w:t xml:space="preserve">лних органа/организација/установа </w:t>
            </w:r>
          </w:p>
          <w:p w:rsidR="00DC0076" w:rsidRPr="00F54485" w:rsidRDefault="00DC0076" w:rsidP="00F54485">
            <w:pPr>
              <w:numPr>
                <w:ilvl w:val="0"/>
                <w:numId w:val="23"/>
              </w:numPr>
              <w:suppressAutoHyphens w:val="0"/>
              <w:autoSpaceDE w:val="0"/>
              <w:autoSpaceDN w:val="0"/>
              <w:adjustRightInd w:val="0"/>
              <w:snapToGrid w:val="0"/>
              <w:ind w:hanging="357"/>
              <w:contextualSpacing/>
              <w:jc w:val="both"/>
              <w:rPr>
                <w:rFonts w:ascii="Arial" w:eastAsia="Calibri" w:hAnsi="Arial" w:cs="Arial"/>
                <w:i/>
                <w:sz w:val="22"/>
                <w:szCs w:val="22"/>
                <w:lang w:val="en-US" w:eastAsia="en-US"/>
              </w:rPr>
            </w:pPr>
            <w:r w:rsidRPr="00F54485">
              <w:rPr>
                <w:rFonts w:ascii="Arial" w:eastAsia="TimesNewRomanPSMT" w:hAnsi="Arial" w:cs="Arial"/>
                <w:i/>
                <w:sz w:val="22"/>
                <w:szCs w:val="22"/>
                <w:lang w:val="en-US" w:eastAsia="en-US"/>
              </w:rPr>
              <w:t xml:space="preserve">Уколико је понуђач у поступку приватизације, уместо горе наведена два доказа, потребно је доставити </w:t>
            </w:r>
            <w:r w:rsidRPr="00F54485">
              <w:rPr>
                <w:rFonts w:ascii="Arial" w:eastAsia="TimesNewRomanPSMT" w:hAnsi="Arial" w:cs="Arial"/>
                <w:b/>
                <w:i/>
                <w:sz w:val="22"/>
                <w:szCs w:val="22"/>
                <w:lang w:val="en-US" w:eastAsia="en-US"/>
              </w:rPr>
              <w:t>у</w:t>
            </w:r>
            <w:r w:rsidRPr="00F54485">
              <w:rPr>
                <w:rFonts w:ascii="Arial" w:eastAsia="Calibri" w:hAnsi="Arial" w:cs="Arial"/>
                <w:b/>
                <w:i/>
                <w:sz w:val="22"/>
                <w:szCs w:val="22"/>
                <w:lang w:val="ru-RU" w:eastAsia="en-US"/>
              </w:rPr>
              <w:t>верење Агенције за приватизацију да се налази у поступку приватизације</w:t>
            </w:r>
          </w:p>
          <w:p w:rsidR="00DC0076" w:rsidRPr="00F54485" w:rsidRDefault="00DC0076" w:rsidP="00F54485">
            <w:pPr>
              <w:numPr>
                <w:ilvl w:val="0"/>
                <w:numId w:val="23"/>
              </w:numPr>
              <w:tabs>
                <w:tab w:val="left" w:pos="680"/>
              </w:tabs>
              <w:suppressAutoHyphens w:val="0"/>
              <w:snapToGrid w:val="0"/>
              <w:ind w:hanging="357"/>
              <w:contextualSpacing/>
              <w:jc w:val="both"/>
              <w:rPr>
                <w:rFonts w:ascii="Arial" w:eastAsia="Calibri" w:hAnsi="Arial" w:cs="Arial"/>
                <w:i/>
                <w:sz w:val="22"/>
                <w:szCs w:val="22"/>
                <w:lang w:val="en-US" w:eastAsia="en-US"/>
              </w:rPr>
            </w:pPr>
            <w:r w:rsidRPr="00F54485">
              <w:rPr>
                <w:rFonts w:ascii="Arial" w:eastAsia="Calibri" w:hAnsi="Arial" w:cs="Arial"/>
                <w:i/>
                <w:sz w:val="22"/>
                <w:szCs w:val="22"/>
                <w:lang w:val="en-US" w:eastAsia="en-US"/>
              </w:rPr>
              <w:t>У случају да понуду подноси група понуђача, ове доказе доставити за сваког учесника из групе</w:t>
            </w:r>
          </w:p>
          <w:p w:rsidR="00DC0076" w:rsidRPr="00F54485" w:rsidRDefault="00DC0076" w:rsidP="00F54485">
            <w:pPr>
              <w:numPr>
                <w:ilvl w:val="0"/>
                <w:numId w:val="22"/>
              </w:numPr>
              <w:tabs>
                <w:tab w:val="left" w:pos="680"/>
              </w:tabs>
              <w:suppressAutoHyphens w:val="0"/>
              <w:snapToGrid w:val="0"/>
              <w:contextualSpacing/>
              <w:jc w:val="both"/>
              <w:rPr>
                <w:rFonts w:ascii="Arial" w:hAnsi="Arial" w:cs="Arial"/>
                <w:sz w:val="22"/>
                <w:szCs w:val="22"/>
                <w:lang w:val="en-US" w:eastAsia="en-US"/>
              </w:rPr>
            </w:pPr>
            <w:r w:rsidRPr="00F54485">
              <w:rPr>
                <w:rFonts w:ascii="Arial" w:eastAsia="Calibri" w:hAnsi="Arial" w:cs="Arial"/>
                <w:i/>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C0076" w:rsidRPr="00F54485" w:rsidRDefault="00DC0076" w:rsidP="00F54485">
            <w:pPr>
              <w:tabs>
                <w:tab w:val="left" w:pos="680"/>
              </w:tabs>
              <w:suppressAutoHyphens w:val="0"/>
              <w:snapToGrid w:val="0"/>
              <w:contextualSpacing/>
              <w:jc w:val="both"/>
              <w:rPr>
                <w:rFonts w:ascii="Arial" w:hAnsi="Arial" w:cs="Arial"/>
                <w:i/>
                <w:sz w:val="22"/>
                <w:szCs w:val="22"/>
                <w:lang w:val="en-US" w:eastAsia="en-US"/>
              </w:rPr>
            </w:pPr>
            <w:r w:rsidRPr="00F54485">
              <w:rPr>
                <w:rFonts w:ascii="Arial" w:eastAsia="Calibri" w:hAnsi="Arial" w:cs="Arial"/>
                <w:b/>
                <w:sz w:val="22"/>
                <w:szCs w:val="22"/>
                <w:lang w:val="en-US" w:eastAsia="en-US"/>
              </w:rPr>
              <w:t xml:space="preserve">Ови докази не могу бити старији од два месеца </w:t>
            </w:r>
            <w:r w:rsidRPr="00F54485">
              <w:rPr>
                <w:rFonts w:ascii="Arial" w:eastAsia="Calibri" w:hAnsi="Arial" w:cs="Arial"/>
                <w:b/>
                <w:sz w:val="22"/>
                <w:szCs w:val="22"/>
                <w:lang w:eastAsia="en-US"/>
              </w:rPr>
              <w:t>пре</w:t>
            </w:r>
            <w:r w:rsidRPr="00F54485">
              <w:rPr>
                <w:rFonts w:ascii="Arial" w:eastAsia="Calibri" w:hAnsi="Arial" w:cs="Arial"/>
                <w:b/>
                <w:sz w:val="22"/>
                <w:szCs w:val="22"/>
                <w:lang w:val="en-US" w:eastAsia="en-US"/>
              </w:rPr>
              <w:t xml:space="preserve"> отварања понуда</w:t>
            </w:r>
            <w:r w:rsidRPr="00F54485">
              <w:rPr>
                <w:rFonts w:ascii="Arial" w:eastAsia="Calibri" w:hAnsi="Arial" w:cs="Arial"/>
                <w:sz w:val="22"/>
                <w:szCs w:val="22"/>
                <w:lang w:val="en-US" w:eastAsia="en-US"/>
              </w:rPr>
              <w:t>.</w:t>
            </w:r>
          </w:p>
        </w:tc>
      </w:tr>
      <w:tr w:rsidR="00DC0076" w:rsidRPr="00F54485" w:rsidTr="00C70B99">
        <w:trPr>
          <w:jc w:val="center"/>
        </w:trPr>
        <w:tc>
          <w:tcPr>
            <w:tcW w:w="729" w:type="dxa"/>
            <w:vAlign w:val="center"/>
          </w:tcPr>
          <w:p w:rsidR="00DC0076" w:rsidRPr="00F54485" w:rsidRDefault="00DC0076"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 xml:space="preserve">4. </w:t>
            </w:r>
          </w:p>
        </w:tc>
        <w:tc>
          <w:tcPr>
            <w:tcW w:w="8430" w:type="dxa"/>
          </w:tcPr>
          <w:p w:rsidR="00DC0076" w:rsidRPr="00F54485" w:rsidRDefault="00DC0076" w:rsidP="00F54485">
            <w:pPr>
              <w:suppressAutoHyphens w:val="0"/>
              <w:snapToGrid w:val="0"/>
              <w:jc w:val="both"/>
              <w:rPr>
                <w:rFonts w:ascii="Arial" w:hAnsi="Arial" w:cs="Arial"/>
                <w:sz w:val="22"/>
                <w:szCs w:val="22"/>
                <w:lang w:val="en-US" w:eastAsia="en-US"/>
              </w:rPr>
            </w:pPr>
            <w:r w:rsidRPr="00F54485">
              <w:rPr>
                <w:rFonts w:ascii="Arial" w:hAnsi="Arial" w:cs="Arial"/>
                <w:b/>
                <w:sz w:val="22"/>
                <w:szCs w:val="22"/>
                <w:u w:val="single"/>
                <w:lang w:val="en-US" w:eastAsia="en-US"/>
              </w:rPr>
              <w:t>Услов:</w:t>
            </w:r>
            <w:r w:rsidRPr="00F54485">
              <w:rPr>
                <w:rFonts w:ascii="Arial" w:hAnsi="Arial" w:cs="Arial"/>
                <w:b/>
                <w:sz w:val="22"/>
                <w:szCs w:val="22"/>
                <w:lang w:val="sr-Cyrl-RS" w:eastAsia="en-US"/>
              </w:rPr>
              <w:t xml:space="preserve"> </w:t>
            </w:r>
            <w:r w:rsidRPr="00F54485">
              <w:rPr>
                <w:rFonts w:ascii="Arial"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C0076" w:rsidRPr="00F54485" w:rsidRDefault="00DC0076" w:rsidP="00F54485">
            <w:pPr>
              <w:suppressAutoHyphens w:val="0"/>
              <w:autoSpaceDE w:val="0"/>
              <w:autoSpaceDN w:val="0"/>
              <w:adjustRightInd w:val="0"/>
              <w:jc w:val="both"/>
              <w:rPr>
                <w:rFonts w:ascii="Arial" w:hAnsi="Arial" w:cs="Arial"/>
                <w:b/>
                <w:sz w:val="22"/>
                <w:szCs w:val="22"/>
                <w:u w:val="single"/>
                <w:lang w:val="en-US" w:eastAsia="en-US"/>
              </w:rPr>
            </w:pPr>
            <w:r w:rsidRPr="00F54485">
              <w:rPr>
                <w:rFonts w:ascii="Arial" w:hAnsi="Arial" w:cs="Arial"/>
                <w:b/>
                <w:sz w:val="22"/>
                <w:szCs w:val="22"/>
                <w:u w:val="single"/>
                <w:lang w:val="en-US" w:eastAsia="en-US"/>
              </w:rPr>
              <w:t>Доказ:</w:t>
            </w:r>
          </w:p>
          <w:p w:rsidR="00DC0076" w:rsidRPr="009F4241" w:rsidRDefault="00DC0076" w:rsidP="00F54485">
            <w:pPr>
              <w:suppressAutoHyphens w:val="0"/>
              <w:jc w:val="both"/>
              <w:rPr>
                <w:rFonts w:ascii="Arial" w:hAnsi="Arial" w:cs="Arial"/>
                <w:b/>
                <w:sz w:val="22"/>
                <w:szCs w:val="22"/>
                <w:lang w:val="en-US" w:eastAsia="en-US"/>
              </w:rPr>
            </w:pPr>
            <w:r w:rsidRPr="00F54485">
              <w:rPr>
                <w:rFonts w:ascii="Arial" w:hAnsi="Arial" w:cs="Arial"/>
                <w:sz w:val="22"/>
                <w:szCs w:val="22"/>
                <w:lang w:val="en-US" w:eastAsia="en-US"/>
              </w:rPr>
              <w:t xml:space="preserve">Потписан и оверен Образац изјаве на основу члана 75. </w:t>
            </w:r>
            <w:proofErr w:type="gramStart"/>
            <w:r w:rsidRPr="00F54485">
              <w:rPr>
                <w:rFonts w:ascii="Arial" w:hAnsi="Arial" w:cs="Arial"/>
                <w:sz w:val="22"/>
                <w:szCs w:val="22"/>
                <w:lang w:val="en-US" w:eastAsia="en-US"/>
              </w:rPr>
              <w:t>став</w:t>
            </w:r>
            <w:proofErr w:type="gramEnd"/>
            <w:r w:rsidRPr="00F54485">
              <w:rPr>
                <w:rFonts w:ascii="Arial" w:hAnsi="Arial" w:cs="Arial"/>
                <w:sz w:val="22"/>
                <w:szCs w:val="22"/>
                <w:lang w:val="en-US" w:eastAsia="en-US"/>
              </w:rPr>
              <w:t xml:space="preserve"> 2. </w:t>
            </w:r>
            <w:r w:rsidRPr="009F4241">
              <w:rPr>
                <w:rFonts w:ascii="Arial" w:hAnsi="Arial" w:cs="Arial"/>
                <w:sz w:val="22"/>
                <w:szCs w:val="22"/>
                <w:lang w:val="en-US" w:eastAsia="en-US"/>
              </w:rPr>
              <w:t>ЗЈН</w:t>
            </w:r>
            <w:r w:rsidRPr="009F4241">
              <w:rPr>
                <w:rFonts w:ascii="Arial" w:hAnsi="Arial" w:cs="Arial"/>
                <w:sz w:val="22"/>
                <w:szCs w:val="22"/>
                <w:lang w:val="sr-Cyrl-RS" w:eastAsia="en-US"/>
              </w:rPr>
              <w:t xml:space="preserve"> </w:t>
            </w:r>
            <w:r w:rsidRPr="009F4241">
              <w:rPr>
                <w:rFonts w:ascii="Arial" w:hAnsi="Arial" w:cs="Arial"/>
                <w:sz w:val="22"/>
                <w:szCs w:val="22"/>
                <w:lang w:val="en-US" w:eastAsia="en-US"/>
              </w:rPr>
              <w:t>(</w:t>
            </w:r>
            <w:r w:rsidR="00CD1553" w:rsidRPr="009F4241">
              <w:rPr>
                <w:rFonts w:ascii="Arial" w:hAnsi="Arial" w:cs="Arial"/>
                <w:sz w:val="22"/>
                <w:szCs w:val="22"/>
                <w:lang w:val="en-US" w:eastAsia="en-US"/>
              </w:rPr>
              <w:t>Образац бр.4</w:t>
            </w:r>
            <w:r w:rsidRPr="009F4241">
              <w:rPr>
                <w:rFonts w:ascii="Arial" w:hAnsi="Arial" w:cs="Arial"/>
                <w:sz w:val="22"/>
                <w:szCs w:val="22"/>
                <w:lang w:val="en-US" w:eastAsia="en-US"/>
              </w:rPr>
              <w:t>)</w:t>
            </w:r>
          </w:p>
          <w:p w:rsidR="00DC0076" w:rsidRPr="00F54485" w:rsidRDefault="00DC0076" w:rsidP="00F54485">
            <w:pPr>
              <w:suppressAutoHyphens w:val="0"/>
              <w:snapToGrid w:val="0"/>
              <w:jc w:val="both"/>
              <w:rPr>
                <w:rFonts w:ascii="Arial" w:hAnsi="Arial" w:cs="Arial"/>
                <w:sz w:val="22"/>
                <w:szCs w:val="22"/>
                <w:lang w:eastAsia="en-US"/>
              </w:rPr>
            </w:pPr>
            <w:r w:rsidRPr="009F4241">
              <w:rPr>
                <w:rFonts w:ascii="Arial" w:hAnsi="Arial" w:cs="Arial"/>
                <w:i/>
                <w:sz w:val="22"/>
                <w:szCs w:val="22"/>
                <w:lang w:val="en-US" w:eastAsia="en-US"/>
              </w:rPr>
              <w:t>Напомена:</w:t>
            </w:r>
          </w:p>
          <w:p w:rsidR="00DC0076" w:rsidRPr="00F54485" w:rsidRDefault="00DC0076" w:rsidP="00F54485">
            <w:pPr>
              <w:numPr>
                <w:ilvl w:val="0"/>
                <w:numId w:val="24"/>
              </w:numPr>
              <w:suppressAutoHyphens w:val="0"/>
              <w:snapToGrid w:val="0"/>
              <w:jc w:val="both"/>
              <w:rPr>
                <w:rFonts w:ascii="Arial" w:hAnsi="Arial" w:cs="Arial"/>
                <w:i/>
                <w:sz w:val="22"/>
                <w:szCs w:val="22"/>
                <w:lang w:eastAsia="en-US"/>
              </w:rPr>
            </w:pPr>
            <w:r w:rsidRPr="00F54485">
              <w:rPr>
                <w:rFonts w:ascii="Arial" w:hAnsi="Arial" w:cs="Arial"/>
                <w:i/>
                <w:sz w:val="22"/>
                <w:szCs w:val="22"/>
                <w:lang w:val="en-US" w:eastAsia="en-US"/>
              </w:rPr>
              <w:t xml:space="preserve">Изјава мора да буде потписана од стране овалшћеног лица </w:t>
            </w:r>
            <w:r w:rsidRPr="00F54485">
              <w:rPr>
                <w:rFonts w:ascii="Arial" w:hAnsi="Arial" w:cs="Arial"/>
                <w:i/>
                <w:sz w:val="22"/>
                <w:szCs w:val="22"/>
                <w:lang w:eastAsia="en-US"/>
              </w:rPr>
              <w:t>за заступање понуђача</w:t>
            </w:r>
            <w:r w:rsidRPr="00F54485">
              <w:rPr>
                <w:rFonts w:ascii="Arial" w:hAnsi="Arial" w:cs="Arial"/>
                <w:i/>
                <w:sz w:val="22"/>
                <w:szCs w:val="22"/>
                <w:lang w:val="en-US" w:eastAsia="en-US"/>
              </w:rPr>
              <w:t xml:space="preserve"> и оверена печатом. </w:t>
            </w:r>
          </w:p>
          <w:p w:rsidR="00DC0076" w:rsidRPr="00F54485" w:rsidRDefault="00DC0076" w:rsidP="00F54485">
            <w:pPr>
              <w:numPr>
                <w:ilvl w:val="0"/>
                <w:numId w:val="24"/>
              </w:numPr>
              <w:suppressAutoHyphens w:val="0"/>
              <w:snapToGrid w:val="0"/>
              <w:jc w:val="both"/>
              <w:rPr>
                <w:rFonts w:ascii="Arial" w:hAnsi="Arial" w:cs="Arial"/>
                <w:sz w:val="22"/>
                <w:szCs w:val="22"/>
                <w:lang w:val="en-US" w:eastAsia="en-US"/>
              </w:rPr>
            </w:pPr>
            <w:r w:rsidRPr="00F54485">
              <w:rPr>
                <w:rFonts w:ascii="Arial" w:hAnsi="Arial" w:cs="Arial"/>
                <w:i/>
                <w:sz w:val="22"/>
                <w:szCs w:val="22"/>
                <w:lang w:val="en-US" w:eastAsia="en-US"/>
              </w:rPr>
              <w:t xml:space="preserve">Уколико понуду подноси група понуђача Изјава мора бити </w:t>
            </w:r>
            <w:r w:rsidRPr="00F54485">
              <w:rPr>
                <w:rFonts w:ascii="Arial" w:hAnsi="Arial" w:cs="Arial"/>
                <w:i/>
                <w:sz w:val="22"/>
                <w:szCs w:val="22"/>
                <w:lang w:eastAsia="en-US"/>
              </w:rPr>
              <w:t>достављена за сваког члана групе понуђача. Изјава мора бити</w:t>
            </w:r>
            <w:r w:rsidRPr="00F54485">
              <w:rPr>
                <w:rFonts w:ascii="Arial" w:hAnsi="Arial" w:cs="Arial"/>
                <w:i/>
                <w:sz w:val="22"/>
                <w:szCs w:val="22"/>
                <w:lang w:val="en-US" w:eastAsia="en-US"/>
              </w:rPr>
              <w:t xml:space="preserve"> потписана од стране овлашћеног лица </w:t>
            </w:r>
            <w:r w:rsidRPr="00F54485">
              <w:rPr>
                <w:rFonts w:ascii="Arial" w:hAnsi="Arial" w:cs="Arial"/>
                <w:i/>
                <w:sz w:val="22"/>
                <w:szCs w:val="22"/>
                <w:lang w:eastAsia="en-US"/>
              </w:rPr>
              <w:t xml:space="preserve">за заступање </w:t>
            </w:r>
            <w:r w:rsidRPr="00F54485">
              <w:rPr>
                <w:rFonts w:ascii="Arial" w:hAnsi="Arial" w:cs="Arial"/>
                <w:i/>
                <w:sz w:val="22"/>
                <w:szCs w:val="22"/>
                <w:lang w:val="en-US" w:eastAsia="en-US"/>
              </w:rPr>
              <w:t xml:space="preserve">понуђача из групе понуђача и оверена печатом.  </w:t>
            </w:r>
          </w:p>
        </w:tc>
      </w:tr>
    </w:tbl>
    <w:p w:rsidR="00560EEC" w:rsidRPr="00F54485" w:rsidRDefault="00560EEC" w:rsidP="00F54485">
      <w:pPr>
        <w:rPr>
          <w:rFonts w:ascii="Arial" w:hAnsi="Arial" w:cs="Arial"/>
          <w:b/>
          <w:sz w:val="22"/>
          <w:szCs w:val="22"/>
        </w:rPr>
      </w:pPr>
    </w:p>
    <w:p w:rsidR="009930EE" w:rsidRPr="00F54485" w:rsidRDefault="009930EE" w:rsidP="00F54485">
      <w:pPr>
        <w:tabs>
          <w:tab w:val="left" w:pos="-135"/>
          <w:tab w:val="left" w:pos="120"/>
          <w:tab w:val="left" w:pos="330"/>
        </w:tabs>
        <w:jc w:val="both"/>
        <w:rPr>
          <w:rFonts w:ascii="Arial" w:eastAsia="TimesNewRomanPSMT" w:hAnsi="Arial" w:cs="Arial"/>
          <w:bCs/>
          <w:color w:val="000000"/>
          <w:sz w:val="22"/>
          <w:szCs w:val="22"/>
          <w:lang w:val="sr-Cyrl-RS"/>
        </w:rPr>
      </w:pPr>
    </w:p>
    <w:p w:rsidR="009930EE" w:rsidRPr="00F54485" w:rsidRDefault="009930EE" w:rsidP="00F54485">
      <w:pPr>
        <w:suppressAutoHyphens w:val="0"/>
        <w:rPr>
          <w:rFonts w:ascii="Arial" w:eastAsia="TimesNewRomanPSMT" w:hAnsi="Arial" w:cs="Arial"/>
          <w:bCs/>
          <w:color w:val="000000"/>
          <w:sz w:val="22"/>
          <w:szCs w:val="22"/>
          <w:lang w:val="sr-Cyrl-RS"/>
        </w:rPr>
      </w:pPr>
      <w:r w:rsidRPr="00F54485">
        <w:rPr>
          <w:rFonts w:ascii="Arial" w:eastAsia="TimesNewRomanPSMT" w:hAnsi="Arial" w:cs="Arial"/>
          <w:bCs/>
          <w:color w:val="000000"/>
          <w:sz w:val="22"/>
          <w:szCs w:val="22"/>
          <w:lang w:val="sr-Cyrl-RS"/>
        </w:rPr>
        <w:br w:type="page"/>
      </w:r>
    </w:p>
    <w:p w:rsidR="00834F58" w:rsidRPr="00F54485" w:rsidRDefault="00834F58" w:rsidP="00F54485">
      <w:pPr>
        <w:pStyle w:val="Heading2"/>
        <w:rPr>
          <w:rFonts w:cs="Arial"/>
        </w:rPr>
      </w:pPr>
      <w:bookmarkStart w:id="213" w:name="_Toc460330102"/>
      <w:r w:rsidRPr="00F54485">
        <w:rPr>
          <w:rFonts w:cs="Arial"/>
        </w:rPr>
        <w:lastRenderedPageBreak/>
        <w:t>4.</w:t>
      </w:r>
      <w:r w:rsidRPr="00F54485">
        <w:rPr>
          <w:rFonts w:cs="Arial"/>
          <w:lang w:val="sr-Cyrl-RS"/>
        </w:rPr>
        <w:t>1</w:t>
      </w:r>
      <w:r w:rsidRPr="00F54485">
        <w:rPr>
          <w:rFonts w:cs="Arial"/>
        </w:rPr>
        <w:tab/>
        <w:t xml:space="preserve"> УПУТСТВО КАКО СЕ ДОКАЗУЈЕ ИСПУЊЕНОСТ УСЛОВА</w:t>
      </w:r>
      <w:bookmarkEnd w:id="213"/>
    </w:p>
    <w:p w:rsidR="00426BF3" w:rsidRPr="00F54485" w:rsidRDefault="00426BF3" w:rsidP="00F54485">
      <w:pPr>
        <w:rPr>
          <w:rFonts w:ascii="Arial" w:hAnsi="Arial" w:cs="Arial"/>
          <w:sz w:val="22"/>
          <w:szCs w:val="22"/>
        </w:rPr>
      </w:pP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 xml:space="preserve">Испуњеност обавезних услова из члана 75. </w:t>
      </w:r>
      <w:proofErr w:type="gramStart"/>
      <w:r w:rsidRPr="00F54485">
        <w:rPr>
          <w:rFonts w:ascii="Arial" w:eastAsia="TimesNewRomanPSMT" w:hAnsi="Arial" w:cs="Arial"/>
          <w:bCs/>
          <w:color w:val="000000"/>
          <w:sz w:val="22"/>
          <w:szCs w:val="22"/>
          <w:lang w:val="en-US"/>
        </w:rPr>
        <w:t>став</w:t>
      </w:r>
      <w:proofErr w:type="gramEnd"/>
      <w:r w:rsidRPr="00F54485">
        <w:rPr>
          <w:rFonts w:ascii="Arial" w:eastAsia="TimesNewRomanPSMT" w:hAnsi="Arial" w:cs="Arial"/>
          <w:bCs/>
          <w:color w:val="000000"/>
          <w:sz w:val="22"/>
          <w:szCs w:val="22"/>
          <w:lang w:val="en-US"/>
        </w:rPr>
        <w:t xml:space="preserve"> 1.</w:t>
      </w:r>
      <w:r w:rsidRPr="00F54485">
        <w:rPr>
          <w:rFonts w:ascii="Arial" w:eastAsia="TimesNewRomanPSMT" w:hAnsi="Arial" w:cs="Arial"/>
          <w:bCs/>
          <w:color w:val="000000"/>
          <w:sz w:val="22"/>
          <w:szCs w:val="22"/>
          <w:lang w:val="sr-Cyrl-RS"/>
        </w:rPr>
        <w:t xml:space="preserve"> </w:t>
      </w:r>
      <w:proofErr w:type="gramStart"/>
      <w:r w:rsidRPr="00F54485">
        <w:rPr>
          <w:rFonts w:ascii="Arial" w:eastAsia="TimesNewRomanPSMT" w:hAnsi="Arial" w:cs="Arial"/>
          <w:bCs/>
          <w:color w:val="000000"/>
          <w:sz w:val="22"/>
          <w:szCs w:val="22"/>
          <w:lang w:val="en-US"/>
        </w:rPr>
        <w:t>сходно</w:t>
      </w:r>
      <w:proofErr w:type="gramEnd"/>
      <w:r w:rsidRPr="00F54485">
        <w:rPr>
          <w:rFonts w:ascii="Arial" w:eastAsia="TimesNewRomanPSMT" w:hAnsi="Arial" w:cs="Arial"/>
          <w:bCs/>
          <w:color w:val="000000"/>
          <w:sz w:val="22"/>
          <w:szCs w:val="22"/>
          <w:lang w:val="en-US"/>
        </w:rPr>
        <w:t xml:space="preserve"> ставу 4. </w:t>
      </w:r>
      <w:proofErr w:type="gramStart"/>
      <w:r w:rsidRPr="00F54485">
        <w:rPr>
          <w:rFonts w:ascii="Arial" w:eastAsia="TimesNewRomanPSMT" w:hAnsi="Arial" w:cs="Arial"/>
          <w:bCs/>
          <w:color w:val="000000"/>
          <w:sz w:val="22"/>
          <w:szCs w:val="22"/>
          <w:lang w:val="en-US"/>
        </w:rPr>
        <w:t>члана</w:t>
      </w:r>
      <w:proofErr w:type="gramEnd"/>
      <w:r w:rsidRPr="00F54485">
        <w:rPr>
          <w:rFonts w:ascii="Arial" w:eastAsia="TimesNewRomanPSMT" w:hAnsi="Arial" w:cs="Arial"/>
          <w:bCs/>
          <w:color w:val="000000"/>
          <w:sz w:val="22"/>
          <w:szCs w:val="22"/>
          <w:lang w:val="en-US"/>
        </w:rPr>
        <w:t xml:space="preserve"> 77. Закона, понуђач доказује до</w:t>
      </w:r>
      <w:r w:rsidR="00082739" w:rsidRPr="00F54485">
        <w:rPr>
          <w:rFonts w:ascii="Arial" w:eastAsia="TimesNewRomanPSMT" w:hAnsi="Arial" w:cs="Arial"/>
          <w:bCs/>
          <w:color w:val="000000"/>
          <w:sz w:val="22"/>
          <w:szCs w:val="22"/>
          <w:lang w:val="en-US"/>
        </w:rPr>
        <w:t>стављањем Изјаве (Образац бр. 5</w:t>
      </w:r>
      <w:r w:rsidRPr="00F54485">
        <w:rPr>
          <w:rFonts w:ascii="Arial" w:eastAsia="TimesNewRomanPSMT" w:hAnsi="Arial" w:cs="Arial"/>
          <w:bCs/>
          <w:color w:val="000000"/>
          <w:sz w:val="22"/>
          <w:szCs w:val="22"/>
          <w:lang w:val="en-US"/>
        </w:rPr>
        <w:t xml:space="preserve">) којом под пуном материјалном и кривичном одговорношћу, потврђује да испуњава услове за учешће у поступку јавне набавке. </w:t>
      </w: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ru-RU"/>
        </w:rPr>
      </w:pPr>
      <w:r w:rsidRPr="00F54485">
        <w:rPr>
          <w:rFonts w:ascii="Arial" w:eastAsia="TimesNewRomanPSMT" w:hAnsi="Arial" w:cs="Arial"/>
          <w:bCs/>
          <w:color w:val="000000"/>
          <w:sz w:val="22"/>
          <w:szCs w:val="22"/>
          <w:lang w:val="ru-RU"/>
        </w:rPr>
        <w:t>Сваки подизвођач мора да испуњава услове из члана 75. став 1. тачка 1), 2) и 4) Закона, што доказује достављањем тражене Изјаве</w:t>
      </w:r>
      <w:r w:rsidR="00082739" w:rsidRPr="00F54485">
        <w:rPr>
          <w:rFonts w:ascii="Arial" w:eastAsia="TimesNewRomanPSMT" w:hAnsi="Arial" w:cs="Arial"/>
          <w:bCs/>
          <w:color w:val="000000"/>
          <w:sz w:val="22"/>
          <w:szCs w:val="22"/>
          <w:lang w:val="en-US"/>
        </w:rPr>
        <w:t xml:space="preserve"> (Образац бр.5А</w:t>
      </w:r>
      <w:r w:rsidRPr="00F54485">
        <w:rPr>
          <w:rFonts w:ascii="Arial" w:eastAsia="TimesNewRomanPSMT" w:hAnsi="Arial" w:cs="Arial"/>
          <w:bCs/>
          <w:color w:val="000000"/>
          <w:sz w:val="22"/>
          <w:szCs w:val="22"/>
          <w:lang w:val="en-US"/>
        </w:rPr>
        <w:t>)</w:t>
      </w:r>
      <w:r w:rsidRPr="00F54485">
        <w:rPr>
          <w:rFonts w:ascii="Arial" w:eastAsia="TimesNewRomanPSMT" w:hAnsi="Arial" w:cs="Arial"/>
          <w:bCs/>
          <w:color w:val="000000"/>
          <w:sz w:val="22"/>
          <w:szCs w:val="22"/>
          <w:lang w:val="ru-RU"/>
        </w:rPr>
        <w:t>.</w:t>
      </w: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ru-RU"/>
        </w:rPr>
      </w:pPr>
      <w:r w:rsidRPr="00F54485">
        <w:rPr>
          <w:rFonts w:ascii="Arial" w:eastAsia="TimesNewRomanPSMT" w:hAnsi="Arial" w:cs="Arial"/>
          <w:bCs/>
          <w:color w:val="000000"/>
          <w:sz w:val="22"/>
          <w:szCs w:val="22"/>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00082739" w:rsidRPr="00F54485">
        <w:rPr>
          <w:rFonts w:ascii="Arial" w:eastAsia="TimesNewRomanPSMT" w:hAnsi="Arial" w:cs="Arial"/>
          <w:bCs/>
          <w:color w:val="000000"/>
          <w:sz w:val="22"/>
          <w:szCs w:val="22"/>
          <w:lang w:val="en-US"/>
        </w:rPr>
        <w:t>(Образац бр. 5</w:t>
      </w:r>
      <w:r w:rsidRPr="00F54485">
        <w:rPr>
          <w:rFonts w:ascii="Arial" w:eastAsia="TimesNewRomanPSMT" w:hAnsi="Arial" w:cs="Arial"/>
          <w:bCs/>
          <w:color w:val="000000"/>
          <w:sz w:val="22"/>
          <w:szCs w:val="22"/>
          <w:lang w:val="en-US"/>
        </w:rPr>
        <w:t>)</w:t>
      </w:r>
      <w:r w:rsidRPr="00F54485">
        <w:rPr>
          <w:rFonts w:ascii="Arial" w:eastAsia="TimesNewRomanPSMT" w:hAnsi="Arial" w:cs="Arial"/>
          <w:bCs/>
          <w:color w:val="000000"/>
          <w:sz w:val="22"/>
          <w:szCs w:val="22"/>
        </w:rPr>
        <w:t>.</w:t>
      </w: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 xml:space="preserve"> Ако је понуђач доставио Изјаву из члана 77.став 4 З</w:t>
      </w:r>
      <w:r w:rsidRPr="00F54485">
        <w:rPr>
          <w:rFonts w:ascii="Arial" w:eastAsia="TimesNewRomanPSMT" w:hAnsi="Arial" w:cs="Arial"/>
          <w:bCs/>
          <w:color w:val="000000"/>
          <w:sz w:val="22"/>
          <w:szCs w:val="22"/>
          <w:lang w:val="sr-Cyrl-RS"/>
        </w:rPr>
        <w:t xml:space="preserve">акона </w:t>
      </w:r>
      <w:r w:rsidRPr="00F54485">
        <w:rPr>
          <w:rFonts w:ascii="Arial" w:eastAsia="TimesNewRomanPSMT" w:hAnsi="Arial" w:cs="Arial"/>
          <w:bCs/>
          <w:color w:val="000000"/>
          <w:sz w:val="22"/>
          <w:szCs w:val="22"/>
        </w:rPr>
        <w:t xml:space="preserve">Наручилац је обавезан да </w:t>
      </w:r>
      <w:r w:rsidRPr="00F54485">
        <w:rPr>
          <w:rFonts w:ascii="Arial" w:eastAsia="TimesNewRomanPSMT" w:hAnsi="Arial" w:cs="Arial"/>
          <w:bCs/>
          <w:color w:val="000000"/>
          <w:sz w:val="22"/>
          <w:szCs w:val="22"/>
          <w:lang w:val="en-US"/>
        </w:rPr>
        <w:t>пре доношења одлуке о додели уговора од понуђача чија понуда је изабрана као најповољнија затражи</w:t>
      </w:r>
      <w:r w:rsidRPr="00F54485">
        <w:rPr>
          <w:rFonts w:ascii="Arial" w:eastAsia="TimesNewRomanPSMT" w:hAnsi="Arial" w:cs="Arial"/>
          <w:bCs/>
          <w:color w:val="000000"/>
          <w:sz w:val="22"/>
          <w:szCs w:val="22"/>
        </w:rPr>
        <w:t>ти</w:t>
      </w:r>
      <w:r w:rsidRPr="00F54485">
        <w:rPr>
          <w:rFonts w:ascii="Arial" w:eastAsia="TimesNewRomanPSMT" w:hAnsi="Arial" w:cs="Arial"/>
          <w:bCs/>
          <w:color w:val="000000"/>
          <w:sz w:val="22"/>
          <w:szCs w:val="22"/>
          <w:lang w:val="en-US"/>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 xml:space="preserve">Наручилац </w:t>
      </w:r>
      <w:r w:rsidRPr="00F54485">
        <w:rPr>
          <w:rFonts w:ascii="Arial" w:eastAsia="TimesNewRomanPSMT" w:hAnsi="Arial" w:cs="Arial"/>
          <w:bCs/>
          <w:color w:val="000000"/>
          <w:sz w:val="22"/>
          <w:szCs w:val="22"/>
        </w:rPr>
        <w:t xml:space="preserve">може </w:t>
      </w:r>
      <w:r w:rsidRPr="00F54485">
        <w:rPr>
          <w:rFonts w:ascii="Arial" w:eastAsia="TimesNewRomanPSMT" w:hAnsi="Arial" w:cs="Arial"/>
          <w:bCs/>
          <w:color w:val="000000"/>
          <w:sz w:val="22"/>
          <w:szCs w:val="22"/>
          <w:lang w:val="en-US"/>
        </w:rPr>
        <w:t>и од осталих понуђача затражи</w:t>
      </w:r>
      <w:r w:rsidRPr="00F54485">
        <w:rPr>
          <w:rFonts w:ascii="Arial" w:eastAsia="TimesNewRomanPSMT" w:hAnsi="Arial" w:cs="Arial"/>
          <w:bCs/>
          <w:color w:val="000000"/>
          <w:sz w:val="22"/>
          <w:szCs w:val="22"/>
        </w:rPr>
        <w:t xml:space="preserve">ти </w:t>
      </w:r>
      <w:r w:rsidRPr="00F54485">
        <w:rPr>
          <w:rFonts w:ascii="Arial" w:eastAsia="TimesNewRomanPSMT" w:hAnsi="Arial" w:cs="Arial"/>
          <w:bCs/>
          <w:color w:val="000000"/>
          <w:sz w:val="22"/>
          <w:szCs w:val="22"/>
          <w:lang w:val="en-US"/>
        </w:rPr>
        <w:t>да доставе копију захтеваних доказа о испуњености услова.</w:t>
      </w: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426BF3" w:rsidRPr="00F54485" w:rsidRDefault="00426BF3" w:rsidP="00F54485">
      <w:pPr>
        <w:tabs>
          <w:tab w:val="left" w:pos="-135"/>
          <w:tab w:val="left" w:pos="120"/>
          <w:tab w:val="left" w:pos="330"/>
        </w:tabs>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 xml:space="preserve">Ако понуђач у остављеном, примереном року који не може бити краћи од 5 (пет) дана не достави </w:t>
      </w:r>
      <w:r w:rsidRPr="00F54485">
        <w:rPr>
          <w:rFonts w:ascii="Arial" w:eastAsia="TimesNewRomanPSMT" w:hAnsi="Arial" w:cs="Arial"/>
          <w:bCs/>
          <w:color w:val="000000"/>
          <w:sz w:val="22"/>
          <w:szCs w:val="22"/>
        </w:rPr>
        <w:t>тражене доказе</w:t>
      </w:r>
      <w:r w:rsidRPr="00F54485">
        <w:rPr>
          <w:rFonts w:ascii="Arial" w:eastAsia="TimesNewRomanPSMT" w:hAnsi="Arial" w:cs="Arial"/>
          <w:bCs/>
          <w:color w:val="000000"/>
          <w:sz w:val="22"/>
          <w:szCs w:val="22"/>
          <w:lang w:val="en-US"/>
        </w:rPr>
        <w:t>, његова понуда ће се одбити као неприхватљива.</w:t>
      </w:r>
    </w:p>
    <w:p w:rsidR="00834F58" w:rsidRPr="00F54485" w:rsidRDefault="00834F58" w:rsidP="00F54485">
      <w:pPr>
        <w:tabs>
          <w:tab w:val="left" w:pos="-135"/>
          <w:tab w:val="left" w:pos="120"/>
          <w:tab w:val="left" w:pos="330"/>
        </w:tabs>
        <w:jc w:val="both"/>
        <w:rPr>
          <w:rFonts w:ascii="Arial" w:eastAsia="TimesNewRomanPSMT" w:hAnsi="Arial" w:cs="Arial"/>
          <w:bCs/>
          <w:color w:val="000000"/>
          <w:sz w:val="22"/>
          <w:szCs w:val="22"/>
          <w:lang w:val="sr-Cyrl-RS"/>
        </w:rPr>
      </w:pPr>
    </w:p>
    <w:p w:rsidR="00E1241E" w:rsidRPr="00F54485" w:rsidRDefault="00E1241E" w:rsidP="00F54485">
      <w:pPr>
        <w:jc w:val="both"/>
        <w:rPr>
          <w:rFonts w:ascii="Arial" w:hAnsi="Arial" w:cs="Arial"/>
          <w:b/>
          <w:bCs/>
          <w:caps/>
          <w:sz w:val="22"/>
          <w:szCs w:val="22"/>
          <w:lang w:eastAsia="en-US" w:bidi="en-US"/>
        </w:rPr>
      </w:pPr>
      <w:bookmarkStart w:id="214" w:name="_Toc310433004"/>
      <w:bookmarkStart w:id="215" w:name="_Toc362821711"/>
      <w:bookmarkStart w:id="216" w:name="_Toc374917439"/>
      <w:bookmarkStart w:id="217" w:name="_Toc415142479"/>
      <w:bookmarkEnd w:id="212"/>
    </w:p>
    <w:p w:rsidR="007F66B8" w:rsidRPr="00F54485" w:rsidRDefault="007F66B8" w:rsidP="00F54485">
      <w:pPr>
        <w:jc w:val="both"/>
        <w:rPr>
          <w:rFonts w:ascii="Arial" w:hAnsi="Arial" w:cs="Arial"/>
          <w:sz w:val="22"/>
          <w:szCs w:val="22"/>
        </w:rPr>
      </w:pPr>
      <w:r w:rsidRPr="00F54485">
        <w:rPr>
          <w:rFonts w:ascii="Arial" w:hAnsi="Arial" w:cs="Arial"/>
          <w:sz w:val="22"/>
          <w:szCs w:val="22"/>
        </w:rPr>
        <w:br w:type="page"/>
      </w:r>
    </w:p>
    <w:p w:rsidR="00D30323" w:rsidRPr="00F54485" w:rsidRDefault="009266E2" w:rsidP="00F54485">
      <w:pPr>
        <w:pStyle w:val="Heading10"/>
        <w:numPr>
          <w:ilvl w:val="0"/>
          <w:numId w:val="3"/>
        </w:numPr>
        <w:jc w:val="both"/>
        <w:rPr>
          <w:rFonts w:cs="Arial"/>
        </w:rPr>
      </w:pPr>
      <w:bookmarkStart w:id="218" w:name="_Toc460330103"/>
      <w:r w:rsidRPr="00F54485">
        <w:rPr>
          <w:rFonts w:cs="Arial"/>
        </w:rPr>
        <w:lastRenderedPageBreak/>
        <w:t xml:space="preserve">ВРСТА, </w:t>
      </w:r>
      <w:r w:rsidR="00DE7DA9" w:rsidRPr="00F54485">
        <w:rPr>
          <w:rFonts w:cs="Arial"/>
        </w:rPr>
        <w:t xml:space="preserve">ТЕХНИЧКЕ КАРАКТЕРИСТИКЕ </w:t>
      </w:r>
      <w:r w:rsidRPr="00F54485">
        <w:rPr>
          <w:rFonts w:cs="Arial"/>
        </w:rPr>
        <w:t>И СПЕЦИФИКАЦИЈА ПРЕДМЕТ</w:t>
      </w:r>
      <w:r w:rsidR="00E15D69" w:rsidRPr="00F54485">
        <w:rPr>
          <w:rFonts w:cs="Arial"/>
        </w:rPr>
        <w:t>НЕ</w:t>
      </w:r>
      <w:r w:rsidRPr="00F54485">
        <w:rPr>
          <w:rFonts w:cs="Arial"/>
        </w:rPr>
        <w:t xml:space="preserve"> ЈАВНЕ НАБАВКЕ</w:t>
      </w:r>
      <w:bookmarkStart w:id="219" w:name="_Toc297798744"/>
      <w:bookmarkEnd w:id="214"/>
      <w:bookmarkEnd w:id="215"/>
      <w:bookmarkEnd w:id="216"/>
      <w:bookmarkEnd w:id="217"/>
      <w:bookmarkEnd w:id="218"/>
    </w:p>
    <w:tbl>
      <w:tblPr>
        <w:tblStyle w:val="TableGrid"/>
        <w:tblW w:w="5000" w:type="pct"/>
        <w:tblLook w:val="04A0" w:firstRow="1" w:lastRow="0" w:firstColumn="1" w:lastColumn="0" w:noHBand="0" w:noVBand="1"/>
      </w:tblPr>
      <w:tblGrid>
        <w:gridCol w:w="547"/>
        <w:gridCol w:w="1879"/>
        <w:gridCol w:w="989"/>
        <w:gridCol w:w="3458"/>
        <w:gridCol w:w="2185"/>
      </w:tblGrid>
      <w:tr w:rsidR="00871790" w:rsidRPr="009F4241" w:rsidTr="007D5B93">
        <w:tc>
          <w:tcPr>
            <w:tcW w:w="302" w:type="pct"/>
          </w:tcPr>
          <w:p w:rsidR="00871790" w:rsidRPr="009F4241" w:rsidRDefault="005F347D" w:rsidP="00F54485">
            <w:pPr>
              <w:jc w:val="center"/>
              <w:rPr>
                <w:rFonts w:ascii="Arial" w:hAnsi="Arial" w:cs="Arial"/>
                <w:b/>
                <w:sz w:val="20"/>
              </w:rPr>
            </w:pPr>
            <w:r w:rsidRPr="009F4241">
              <w:rPr>
                <w:rFonts w:ascii="Arial" w:hAnsi="Arial" w:cs="Arial"/>
                <w:b/>
                <w:sz w:val="20"/>
              </w:rPr>
              <w:t>Р. бр.</w:t>
            </w:r>
          </w:p>
        </w:tc>
        <w:tc>
          <w:tcPr>
            <w:tcW w:w="1037" w:type="pct"/>
          </w:tcPr>
          <w:p w:rsidR="00871790" w:rsidRPr="009F4241" w:rsidRDefault="00871790" w:rsidP="00F54485">
            <w:pPr>
              <w:jc w:val="center"/>
              <w:rPr>
                <w:rFonts w:ascii="Arial" w:hAnsi="Arial" w:cs="Arial"/>
                <w:b/>
                <w:sz w:val="20"/>
              </w:rPr>
            </w:pPr>
            <w:r w:rsidRPr="009F4241">
              <w:rPr>
                <w:rFonts w:ascii="Arial" w:hAnsi="Arial" w:cs="Arial"/>
                <w:b/>
                <w:sz w:val="20"/>
              </w:rPr>
              <w:t>Назив:</w:t>
            </w:r>
          </w:p>
        </w:tc>
        <w:tc>
          <w:tcPr>
            <w:tcW w:w="546" w:type="pct"/>
          </w:tcPr>
          <w:p w:rsidR="005F347D" w:rsidRPr="009F4241" w:rsidRDefault="00871790" w:rsidP="00F54485">
            <w:pPr>
              <w:rPr>
                <w:rFonts w:ascii="Arial" w:hAnsi="Arial" w:cs="Arial"/>
                <w:b/>
                <w:sz w:val="20"/>
                <w:lang w:val="sr-Cyrl-RS"/>
              </w:rPr>
            </w:pPr>
            <w:r w:rsidRPr="009F4241">
              <w:rPr>
                <w:rFonts w:ascii="Arial" w:hAnsi="Arial" w:cs="Arial"/>
                <w:b/>
                <w:sz w:val="20"/>
              </w:rPr>
              <w:t>Кол</w:t>
            </w:r>
            <w:r w:rsidR="005F347D" w:rsidRPr="009F4241">
              <w:rPr>
                <w:rFonts w:ascii="Arial" w:hAnsi="Arial" w:cs="Arial"/>
                <w:b/>
                <w:sz w:val="20"/>
                <w:lang w:val="sr-Cyrl-RS"/>
              </w:rPr>
              <w:t xml:space="preserve">. </w:t>
            </w:r>
          </w:p>
          <w:p w:rsidR="00871790" w:rsidRPr="009F4241" w:rsidRDefault="005F347D" w:rsidP="00F54485">
            <w:pPr>
              <w:rPr>
                <w:rFonts w:ascii="Arial" w:hAnsi="Arial" w:cs="Arial"/>
                <w:b/>
                <w:sz w:val="20"/>
                <w:lang w:val="sr-Cyrl-RS"/>
              </w:rPr>
            </w:pPr>
            <w:r w:rsidRPr="009F4241">
              <w:rPr>
                <w:rFonts w:ascii="Arial" w:hAnsi="Arial" w:cs="Arial"/>
                <w:b/>
                <w:sz w:val="20"/>
              </w:rPr>
              <w:t>(у ком.)</w:t>
            </w:r>
          </w:p>
        </w:tc>
        <w:tc>
          <w:tcPr>
            <w:tcW w:w="1909" w:type="pct"/>
          </w:tcPr>
          <w:p w:rsidR="00871790" w:rsidRPr="009F4241" w:rsidRDefault="00871790" w:rsidP="00F54485">
            <w:pPr>
              <w:jc w:val="center"/>
              <w:rPr>
                <w:rFonts w:ascii="Arial" w:hAnsi="Arial" w:cs="Arial"/>
                <w:b/>
                <w:sz w:val="20"/>
              </w:rPr>
            </w:pPr>
            <w:r w:rsidRPr="009F4241">
              <w:rPr>
                <w:rFonts w:ascii="Arial" w:hAnsi="Arial" w:cs="Arial"/>
                <w:b/>
                <w:sz w:val="20"/>
              </w:rPr>
              <w:t>Опис:</w:t>
            </w:r>
          </w:p>
        </w:tc>
        <w:tc>
          <w:tcPr>
            <w:tcW w:w="1206" w:type="pct"/>
          </w:tcPr>
          <w:p w:rsidR="00871790" w:rsidRPr="009F4241" w:rsidRDefault="00871790" w:rsidP="00F54485">
            <w:pPr>
              <w:jc w:val="center"/>
              <w:rPr>
                <w:rFonts w:ascii="Arial" w:hAnsi="Arial" w:cs="Arial"/>
                <w:b/>
                <w:sz w:val="20"/>
              </w:rPr>
            </w:pPr>
            <w:r w:rsidRPr="009F4241">
              <w:rPr>
                <w:rFonts w:ascii="Arial" w:hAnsi="Arial" w:cs="Arial"/>
                <w:b/>
                <w:sz w:val="20"/>
              </w:rPr>
              <w:t>Апликација знака:</w:t>
            </w:r>
          </w:p>
        </w:tc>
      </w:tr>
      <w:tr w:rsidR="00871790" w:rsidRPr="009F4241" w:rsidTr="007D5B93">
        <w:tc>
          <w:tcPr>
            <w:tcW w:w="302" w:type="pct"/>
            <w:shd w:val="clear" w:color="auto" w:fill="auto"/>
          </w:tcPr>
          <w:p w:rsidR="00871790" w:rsidRPr="009F4241" w:rsidRDefault="00871790" w:rsidP="00F54485">
            <w:pPr>
              <w:rPr>
                <w:rFonts w:ascii="Arial" w:hAnsi="Arial" w:cs="Arial"/>
                <w:sz w:val="20"/>
              </w:rPr>
            </w:pPr>
            <w:r w:rsidRPr="009F4241">
              <w:rPr>
                <w:rFonts w:ascii="Arial" w:hAnsi="Arial" w:cs="Arial"/>
                <w:sz w:val="20"/>
              </w:rPr>
              <w:t>1</w:t>
            </w:r>
          </w:p>
        </w:tc>
        <w:tc>
          <w:tcPr>
            <w:tcW w:w="1037" w:type="pct"/>
            <w:shd w:val="clear" w:color="auto" w:fill="auto"/>
          </w:tcPr>
          <w:p w:rsidR="00871790" w:rsidRPr="009F4241" w:rsidRDefault="00871790" w:rsidP="00F54485">
            <w:pPr>
              <w:rPr>
                <w:rFonts w:ascii="Arial" w:hAnsi="Arial" w:cs="Arial"/>
                <w:sz w:val="20"/>
              </w:rPr>
            </w:pPr>
            <w:r w:rsidRPr="009F4241">
              <w:rPr>
                <w:rFonts w:ascii="Arial" w:hAnsi="Arial" w:cs="Arial"/>
                <w:sz w:val="20"/>
              </w:rPr>
              <w:t>Соларна ветрењача</w:t>
            </w:r>
          </w:p>
        </w:tc>
        <w:tc>
          <w:tcPr>
            <w:tcW w:w="546" w:type="pct"/>
            <w:shd w:val="clear" w:color="auto" w:fill="auto"/>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30</w:t>
            </w:r>
          </w:p>
        </w:tc>
        <w:tc>
          <w:tcPr>
            <w:tcW w:w="1909" w:type="pct"/>
          </w:tcPr>
          <w:p w:rsidR="00871790" w:rsidRPr="009F4241" w:rsidRDefault="00871790" w:rsidP="00F54485">
            <w:pPr>
              <w:rPr>
                <w:rFonts w:ascii="Arial" w:hAnsi="Arial" w:cs="Arial"/>
                <w:spacing w:val="2"/>
                <w:sz w:val="20"/>
                <w:shd w:val="clear" w:color="auto" w:fill="FFFFFF"/>
              </w:rPr>
            </w:pPr>
            <w:r w:rsidRPr="009F4241">
              <w:rPr>
                <w:rFonts w:ascii="Arial" w:hAnsi="Arial" w:cs="Arial"/>
                <w:spacing w:val="2"/>
                <w:sz w:val="20"/>
                <w:shd w:val="clear" w:color="auto" w:fill="FFFFFF"/>
              </w:rPr>
              <w:t>Оквирне димензије 185х120х300мм</w:t>
            </w:r>
          </w:p>
          <w:p w:rsidR="00871790" w:rsidRPr="009F4241" w:rsidRDefault="00871790" w:rsidP="00F54485">
            <w:pPr>
              <w:rPr>
                <w:rFonts w:ascii="Arial" w:hAnsi="Arial" w:cs="Arial"/>
                <w:spacing w:val="2"/>
                <w:sz w:val="20"/>
                <w:shd w:val="clear" w:color="auto" w:fill="FFFFFF"/>
              </w:rPr>
            </w:pPr>
            <w:r w:rsidRPr="009F4241">
              <w:rPr>
                <w:rFonts w:ascii="Arial" w:hAnsi="Arial" w:cs="Arial"/>
                <w:spacing w:val="2"/>
                <w:sz w:val="20"/>
                <w:shd w:val="clear" w:color="auto" w:fill="FFFFFF"/>
              </w:rPr>
              <w:t>Боја бела</w:t>
            </w:r>
          </w:p>
          <w:p w:rsidR="00871790" w:rsidRPr="009F4241" w:rsidRDefault="00871790" w:rsidP="00F54485">
            <w:pPr>
              <w:rPr>
                <w:rFonts w:ascii="Arial" w:hAnsi="Arial" w:cs="Arial"/>
                <w:sz w:val="20"/>
                <w:shd w:val="clear" w:color="auto" w:fill="FFFFFF"/>
              </w:rPr>
            </w:pPr>
            <w:r w:rsidRPr="009F4241">
              <w:rPr>
                <w:rFonts w:ascii="Arial" w:hAnsi="Arial" w:cs="Arial"/>
                <w:sz w:val="20"/>
                <w:shd w:val="clear" w:color="auto" w:fill="FFFFFF"/>
              </w:rPr>
              <w:t>Мини ветрењача на соларни погон која је и аларм и дигитални сат у једном.</w:t>
            </w:r>
          </w:p>
          <w:p w:rsidR="00871790" w:rsidRPr="009F4241" w:rsidRDefault="00871790" w:rsidP="00745515">
            <w:pPr>
              <w:rPr>
                <w:rFonts w:ascii="Arial" w:hAnsi="Arial" w:cs="Arial"/>
                <w:sz w:val="20"/>
              </w:rPr>
            </w:pPr>
            <w:r w:rsidRPr="009F4241">
              <w:rPr>
                <w:rFonts w:ascii="Arial" w:hAnsi="Arial" w:cs="Arial"/>
                <w:sz w:val="20"/>
                <w:shd w:val="clear" w:color="auto" w:fill="FFFFFF"/>
              </w:rPr>
              <w:t>Паковање: у чврстој луксуз</w:t>
            </w:r>
            <w:r w:rsidR="00350895" w:rsidRPr="009F4241">
              <w:rPr>
                <w:rFonts w:ascii="Arial" w:hAnsi="Arial" w:cs="Arial"/>
                <w:sz w:val="20"/>
                <w:shd w:val="clear" w:color="auto" w:fill="FFFFFF"/>
                <w:lang w:val="sr-Cyrl-RS"/>
              </w:rPr>
              <w:t>ној</w:t>
            </w:r>
            <w:r w:rsidRPr="009F4241">
              <w:rPr>
                <w:rFonts w:ascii="Arial" w:hAnsi="Arial" w:cs="Arial"/>
                <w:sz w:val="20"/>
                <w:shd w:val="clear" w:color="auto" w:fill="FFFFFF"/>
              </w:rPr>
              <w:t xml:space="preserve"> поклон кутији са поклопцем који се извлачи, израђена од тврде лепенке, обложена специјалним материјалом </w:t>
            </w:r>
            <w:r w:rsidR="00745515" w:rsidRPr="009F4241">
              <w:rPr>
                <w:rFonts w:ascii="Arial" w:hAnsi="Arial" w:cs="Arial"/>
                <w:sz w:val="20"/>
                <w:shd w:val="clear" w:color="auto" w:fill="FFFFFF"/>
                <w:lang w:val="sr-Cyrl-RS"/>
              </w:rPr>
              <w:t>за пресвлачење (неће се прихватити штампани материјал)</w:t>
            </w:r>
            <w:r w:rsidR="00745515" w:rsidRPr="009F4241">
              <w:rPr>
                <w:rFonts w:ascii="Arial" w:hAnsi="Arial" w:cs="Arial"/>
                <w:sz w:val="20"/>
                <w:shd w:val="clear" w:color="auto" w:fill="FFFFFF"/>
              </w:rPr>
              <w:t>;</w:t>
            </w:r>
            <w:r w:rsidRPr="009F4241">
              <w:rPr>
                <w:rFonts w:ascii="Arial" w:hAnsi="Arial" w:cs="Arial"/>
                <w:sz w:val="20"/>
                <w:shd w:val="clear" w:color="auto" w:fill="FFFFFF"/>
              </w:rPr>
              <w:t xml:space="preserve"> тегет боје</w:t>
            </w:r>
            <w:r w:rsidR="00745515" w:rsidRPr="009F4241">
              <w:rPr>
                <w:rFonts w:ascii="Arial" w:hAnsi="Arial" w:cs="Arial"/>
                <w:sz w:val="20"/>
                <w:shd w:val="clear" w:color="auto" w:fill="FFFFFF"/>
                <w:lang w:val="sr-Cyrl-RS"/>
              </w:rPr>
              <w:t xml:space="preserve">, </w:t>
            </w:r>
            <w:r w:rsidRPr="009F4241">
              <w:rPr>
                <w:rFonts w:ascii="Arial" w:hAnsi="Arial" w:cs="Arial"/>
                <w:sz w:val="20"/>
                <w:shd w:val="clear" w:color="auto" w:fill="FFFFFF"/>
              </w:rPr>
              <w:t>споља и изнутра,  са сунђерастим улошком</w:t>
            </w:r>
            <w:r w:rsidR="00745515" w:rsidRPr="009F4241">
              <w:rPr>
                <w:rFonts w:ascii="Arial" w:hAnsi="Arial" w:cs="Arial"/>
                <w:sz w:val="20"/>
                <w:shd w:val="clear" w:color="auto" w:fill="FFFFFF"/>
                <w:lang w:val="sr-Cyrl-RS"/>
              </w:rPr>
              <w:t>,</w:t>
            </w:r>
            <w:r w:rsidRPr="009F4241">
              <w:rPr>
                <w:rFonts w:ascii="Arial" w:hAnsi="Arial" w:cs="Arial"/>
                <w:sz w:val="20"/>
                <w:shd w:val="clear" w:color="auto" w:fill="FFFFFF"/>
              </w:rPr>
              <w:t xml:space="preserve"> са предвиђеним местом за ветрењачу.  </w:t>
            </w:r>
          </w:p>
        </w:tc>
        <w:tc>
          <w:tcPr>
            <w:tcW w:w="1206" w:type="pct"/>
          </w:tcPr>
          <w:p w:rsidR="00871790" w:rsidRPr="009F4241" w:rsidRDefault="00871790" w:rsidP="00F54485">
            <w:pPr>
              <w:rPr>
                <w:rFonts w:ascii="Arial" w:hAnsi="Arial" w:cs="Arial"/>
                <w:sz w:val="20"/>
              </w:rPr>
            </w:pPr>
            <w:r w:rsidRPr="009F4241">
              <w:rPr>
                <w:rFonts w:ascii="Arial" w:hAnsi="Arial" w:cs="Arial"/>
                <w:sz w:val="20"/>
              </w:rPr>
              <w:t>На ветрењачи, једнобојни лого оквирне димензије 20x50мм</w:t>
            </w:r>
          </w:p>
          <w:p w:rsidR="00871790" w:rsidRPr="009F4241" w:rsidRDefault="00871790" w:rsidP="00F54485">
            <w:pPr>
              <w:rPr>
                <w:rFonts w:ascii="Arial" w:hAnsi="Arial" w:cs="Arial"/>
                <w:color w:val="000000"/>
                <w:sz w:val="20"/>
              </w:rPr>
            </w:pPr>
            <w:r w:rsidRPr="009F4241">
              <w:rPr>
                <w:rFonts w:ascii="Arial" w:hAnsi="Arial" w:cs="Arial"/>
                <w:color w:val="000000"/>
                <w:sz w:val="20"/>
              </w:rPr>
              <w:t xml:space="preserve">На паковању, </w:t>
            </w:r>
            <w:r w:rsidRPr="009F4241">
              <w:rPr>
                <w:rFonts w:ascii="Arial" w:hAnsi="Arial" w:cs="Arial"/>
                <w:sz w:val="20"/>
              </w:rPr>
              <w:t>једнобојни сребрни лого</w:t>
            </w:r>
            <w:r w:rsidRPr="009F4241">
              <w:rPr>
                <w:rFonts w:ascii="Arial" w:hAnsi="Arial" w:cs="Arial"/>
                <w:color w:val="000000"/>
                <w:sz w:val="20"/>
              </w:rPr>
              <w:t>,  оквирних димензија 100х50мм</w:t>
            </w:r>
          </w:p>
          <w:p w:rsidR="00871790" w:rsidRPr="009F4241" w:rsidRDefault="00871790" w:rsidP="00F54485">
            <w:pPr>
              <w:rPr>
                <w:rFonts w:ascii="Arial" w:hAnsi="Arial" w:cs="Arial"/>
                <w:color w:val="000000"/>
                <w:sz w:val="20"/>
              </w:rPr>
            </w:pP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2</w:t>
            </w:r>
          </w:p>
        </w:tc>
        <w:tc>
          <w:tcPr>
            <w:tcW w:w="1037" w:type="pct"/>
          </w:tcPr>
          <w:p w:rsidR="00871790" w:rsidRPr="009F4241" w:rsidRDefault="00871790" w:rsidP="00F54485">
            <w:pPr>
              <w:rPr>
                <w:rFonts w:ascii="Arial" w:hAnsi="Arial" w:cs="Arial"/>
                <w:sz w:val="20"/>
              </w:rPr>
            </w:pPr>
            <w:r w:rsidRPr="009F4241">
              <w:rPr>
                <w:rFonts w:ascii="Arial" w:hAnsi="Arial" w:cs="Arial"/>
                <w:sz w:val="20"/>
              </w:rPr>
              <w:t>Помоћна батерија за мобилне уређаје</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1000</w:t>
            </w:r>
          </w:p>
        </w:tc>
        <w:tc>
          <w:tcPr>
            <w:tcW w:w="1909" w:type="pct"/>
          </w:tcPr>
          <w:p w:rsidR="00871790" w:rsidRPr="009F4241" w:rsidRDefault="00871790" w:rsidP="00F54485">
            <w:pPr>
              <w:rPr>
                <w:rFonts w:ascii="Arial" w:hAnsi="Arial" w:cs="Arial"/>
                <w:sz w:val="20"/>
              </w:rPr>
            </w:pPr>
            <w:r w:rsidRPr="009F4241">
              <w:rPr>
                <w:rFonts w:ascii="Arial" w:hAnsi="Arial" w:cs="Arial"/>
                <w:sz w:val="20"/>
              </w:rPr>
              <w:t xml:space="preserve">Правоугаоног облика, оквирне димензије 115x41x12мм, </w:t>
            </w:r>
          </w:p>
          <w:p w:rsidR="00871790" w:rsidRPr="009F4241" w:rsidRDefault="00871790" w:rsidP="00F54485">
            <w:pPr>
              <w:rPr>
                <w:rFonts w:ascii="Arial" w:hAnsi="Arial" w:cs="Arial"/>
                <w:sz w:val="20"/>
              </w:rPr>
            </w:pPr>
            <w:r w:rsidRPr="009F4241">
              <w:rPr>
                <w:rFonts w:ascii="Arial" w:hAnsi="Arial" w:cs="Arial"/>
                <w:sz w:val="20"/>
              </w:rPr>
              <w:t>боја: бела; капацитет: 3600 mАh (милиампер час). Пуњач за андроид  и apрle телефоне. Упакована у поклон кутију. Кутија са поклопцем, са могућношћу штампе лога</w:t>
            </w:r>
          </w:p>
        </w:tc>
        <w:tc>
          <w:tcPr>
            <w:tcW w:w="1206" w:type="pct"/>
          </w:tcPr>
          <w:p w:rsidR="00871790" w:rsidRPr="009F4241" w:rsidRDefault="00871790" w:rsidP="00F54485">
            <w:pPr>
              <w:rPr>
                <w:rFonts w:ascii="Arial" w:hAnsi="Arial" w:cs="Arial"/>
                <w:sz w:val="20"/>
              </w:rPr>
            </w:pPr>
            <w:r w:rsidRPr="009F4241">
              <w:rPr>
                <w:rFonts w:ascii="Arial" w:hAnsi="Arial" w:cs="Arial"/>
                <w:sz w:val="20"/>
              </w:rPr>
              <w:t>Двобојни лого, штампа по целој површини једне стране батерије</w:t>
            </w:r>
          </w:p>
          <w:p w:rsidR="00871790" w:rsidRPr="009F4241" w:rsidRDefault="00871790" w:rsidP="00F54485">
            <w:pPr>
              <w:rPr>
                <w:rFonts w:ascii="Arial" w:hAnsi="Arial" w:cs="Arial"/>
                <w:sz w:val="20"/>
              </w:rPr>
            </w:pPr>
          </w:p>
          <w:p w:rsidR="00871790" w:rsidRPr="009F4241" w:rsidRDefault="00871790" w:rsidP="00F54485">
            <w:pPr>
              <w:rPr>
                <w:rFonts w:ascii="Arial" w:hAnsi="Arial" w:cs="Arial"/>
                <w:sz w:val="20"/>
              </w:rPr>
            </w:pPr>
            <w:r w:rsidRPr="009F4241">
              <w:rPr>
                <w:rFonts w:ascii="Arial" w:hAnsi="Arial" w:cs="Arial"/>
                <w:sz w:val="20"/>
              </w:rPr>
              <w:t>Штампа на кутији: двобојни лого</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3</w:t>
            </w:r>
          </w:p>
        </w:tc>
        <w:tc>
          <w:tcPr>
            <w:tcW w:w="1037" w:type="pct"/>
          </w:tcPr>
          <w:p w:rsidR="00871790" w:rsidRPr="009F4241" w:rsidRDefault="00871790" w:rsidP="00F54485">
            <w:pPr>
              <w:rPr>
                <w:rFonts w:ascii="Arial" w:hAnsi="Arial" w:cs="Arial"/>
                <w:sz w:val="20"/>
              </w:rPr>
            </w:pPr>
            <w:r w:rsidRPr="009F4241">
              <w:rPr>
                <w:rFonts w:ascii="Arial" w:hAnsi="Arial" w:cs="Arial"/>
                <w:sz w:val="20"/>
              </w:rPr>
              <w:t>Пуњач мобилних уређаја за аутомобил</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1000</w:t>
            </w:r>
          </w:p>
        </w:tc>
        <w:tc>
          <w:tcPr>
            <w:tcW w:w="1909" w:type="pct"/>
          </w:tcPr>
          <w:p w:rsidR="00871790" w:rsidRPr="009F4241" w:rsidRDefault="00871790" w:rsidP="00F54485">
            <w:pPr>
              <w:rPr>
                <w:rFonts w:ascii="Arial" w:hAnsi="Arial" w:cs="Arial"/>
                <w:sz w:val="20"/>
              </w:rPr>
            </w:pPr>
            <w:r w:rsidRPr="009F4241">
              <w:rPr>
                <w:rFonts w:ascii="Arial" w:hAnsi="Arial" w:cs="Arial"/>
                <w:sz w:val="20"/>
              </w:rPr>
              <w:t>Боја: бела са плавим или црвеним оквиром на горњем делу; оквир светли када се укључи. Паковање: картонска кутија</w:t>
            </w:r>
          </w:p>
        </w:tc>
        <w:tc>
          <w:tcPr>
            <w:tcW w:w="1206" w:type="pct"/>
          </w:tcPr>
          <w:p w:rsidR="00871790" w:rsidRPr="009F4241" w:rsidRDefault="00871790" w:rsidP="00F54485">
            <w:pPr>
              <w:rPr>
                <w:rFonts w:ascii="Arial" w:hAnsi="Arial" w:cs="Arial"/>
                <w:sz w:val="20"/>
              </w:rPr>
            </w:pPr>
            <w:r w:rsidRPr="009F4241">
              <w:rPr>
                <w:rFonts w:ascii="Arial" w:hAnsi="Arial" w:cs="Arial"/>
                <w:sz w:val="20"/>
              </w:rPr>
              <w:t xml:space="preserve">Једнобојни лого, оквирно 20х10мм </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4</w:t>
            </w:r>
          </w:p>
        </w:tc>
        <w:tc>
          <w:tcPr>
            <w:tcW w:w="1037" w:type="pct"/>
          </w:tcPr>
          <w:p w:rsidR="00871790" w:rsidRPr="009F4241" w:rsidRDefault="00871790" w:rsidP="00F54485">
            <w:pPr>
              <w:rPr>
                <w:rFonts w:ascii="Arial" w:hAnsi="Arial" w:cs="Arial"/>
                <w:sz w:val="20"/>
              </w:rPr>
            </w:pPr>
            <w:r w:rsidRPr="009F4241">
              <w:rPr>
                <w:rFonts w:ascii="Arial" w:hAnsi="Arial" w:cs="Arial"/>
                <w:sz w:val="20"/>
              </w:rPr>
              <w:t xml:space="preserve">УСБ </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1500</w:t>
            </w:r>
          </w:p>
        </w:tc>
        <w:tc>
          <w:tcPr>
            <w:tcW w:w="1909" w:type="pct"/>
          </w:tcPr>
          <w:p w:rsidR="00871790" w:rsidRPr="009F4241" w:rsidRDefault="00871790" w:rsidP="00F54485">
            <w:pPr>
              <w:rPr>
                <w:rFonts w:ascii="Arial" w:hAnsi="Arial" w:cs="Arial"/>
                <w:sz w:val="20"/>
              </w:rPr>
            </w:pPr>
            <w:r w:rsidRPr="009F4241">
              <w:rPr>
                <w:rFonts w:ascii="Arial" w:hAnsi="Arial" w:cs="Arial"/>
                <w:sz w:val="20"/>
              </w:rPr>
              <w:t>Кристални УСБ са плавим осветљењем, металним сребрним поклопцем</w:t>
            </w:r>
          </w:p>
          <w:p w:rsidR="00871790" w:rsidRPr="009F4241" w:rsidRDefault="00871790" w:rsidP="00F54485">
            <w:pPr>
              <w:rPr>
                <w:rFonts w:ascii="Arial" w:hAnsi="Arial" w:cs="Arial"/>
                <w:sz w:val="20"/>
              </w:rPr>
            </w:pPr>
            <w:r w:rsidRPr="009F4241">
              <w:rPr>
                <w:rFonts w:ascii="Arial" w:hAnsi="Arial" w:cs="Arial"/>
                <w:color w:val="000000"/>
                <w:sz w:val="20"/>
              </w:rPr>
              <w:t xml:space="preserve">Капацитет: минимум 8ГБ, у поклон кутији. </w:t>
            </w:r>
            <w:r w:rsidRPr="009F4241">
              <w:rPr>
                <w:rFonts w:ascii="Arial" w:hAnsi="Arial" w:cs="Arial"/>
                <w:sz w:val="20"/>
              </w:rPr>
              <w:t xml:space="preserve">Кутија за УСБ: картонска, пресвучена материјалом у боји, са сунђером унутра (боја сунђера и материјала је црна или тамно сива) и предвиђеним местом (удубљењем) за УСБ. </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на УСБ: гравирани 3д лого</w:t>
            </w:r>
          </w:p>
          <w:p w:rsidR="00871790" w:rsidRPr="009F4241" w:rsidRDefault="00871790" w:rsidP="00F54485">
            <w:pPr>
              <w:rPr>
                <w:rFonts w:ascii="Arial" w:hAnsi="Arial" w:cs="Arial"/>
                <w:sz w:val="20"/>
              </w:rPr>
            </w:pPr>
            <w:r w:rsidRPr="009F4241">
              <w:rPr>
                <w:rFonts w:ascii="Arial" w:hAnsi="Arial" w:cs="Arial"/>
                <w:sz w:val="20"/>
              </w:rPr>
              <w:t>максималне предвиђене димензије</w:t>
            </w:r>
          </w:p>
          <w:p w:rsidR="00871790" w:rsidRPr="009F4241" w:rsidRDefault="00871790" w:rsidP="00F54485">
            <w:pPr>
              <w:rPr>
                <w:rFonts w:ascii="Arial" w:hAnsi="Arial" w:cs="Arial"/>
                <w:color w:val="1F497D"/>
                <w:sz w:val="20"/>
              </w:rPr>
            </w:pPr>
          </w:p>
          <w:p w:rsidR="00871790" w:rsidRPr="009F4241" w:rsidRDefault="00871790" w:rsidP="00F54485">
            <w:pPr>
              <w:rPr>
                <w:rFonts w:ascii="Arial" w:hAnsi="Arial" w:cs="Arial"/>
                <w:color w:val="FF0000"/>
                <w:sz w:val="20"/>
              </w:rPr>
            </w:pPr>
            <w:r w:rsidRPr="009F4241">
              <w:rPr>
                <w:rFonts w:ascii="Arial" w:hAnsi="Arial" w:cs="Arial"/>
                <w:sz w:val="20"/>
              </w:rPr>
              <w:t>Штампа на кутији: једнобојни сребрни лого</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5</w:t>
            </w:r>
          </w:p>
        </w:tc>
        <w:tc>
          <w:tcPr>
            <w:tcW w:w="1037" w:type="pct"/>
          </w:tcPr>
          <w:p w:rsidR="00871790" w:rsidRPr="009F4241" w:rsidRDefault="00871790" w:rsidP="00F54485">
            <w:pPr>
              <w:rPr>
                <w:rFonts w:ascii="Arial" w:hAnsi="Arial" w:cs="Arial"/>
                <w:sz w:val="20"/>
              </w:rPr>
            </w:pPr>
            <w:r w:rsidRPr="009F4241">
              <w:rPr>
                <w:rFonts w:ascii="Arial" w:hAnsi="Arial" w:cs="Arial"/>
                <w:sz w:val="20"/>
              </w:rPr>
              <w:t>Привезак за кључ у облику шлема са лампицом</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3500</w:t>
            </w:r>
          </w:p>
        </w:tc>
        <w:tc>
          <w:tcPr>
            <w:tcW w:w="1909" w:type="pct"/>
          </w:tcPr>
          <w:p w:rsidR="00871790" w:rsidRPr="009F4241" w:rsidRDefault="00871790" w:rsidP="00F54485">
            <w:pPr>
              <w:rPr>
                <w:rFonts w:ascii="Arial" w:hAnsi="Arial" w:cs="Arial"/>
                <w:sz w:val="20"/>
              </w:rPr>
            </w:pPr>
            <w:r w:rsidRPr="009F4241">
              <w:rPr>
                <w:rFonts w:ascii="Arial" w:hAnsi="Arial" w:cs="Arial"/>
                <w:color w:val="000000"/>
                <w:sz w:val="20"/>
              </w:rPr>
              <w:t>Боја: Бела. Димензије привеска: 4,8x3,3x2,2цм. Са батеријом. Паковање:  картонска кутија</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једнобојни лого, оквирне димензије 15x8мм</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6</w:t>
            </w:r>
          </w:p>
        </w:tc>
        <w:tc>
          <w:tcPr>
            <w:tcW w:w="1037" w:type="pct"/>
          </w:tcPr>
          <w:p w:rsidR="00871790" w:rsidRPr="009F4241" w:rsidRDefault="00871790" w:rsidP="00F54485">
            <w:pPr>
              <w:rPr>
                <w:rFonts w:ascii="Arial" w:hAnsi="Arial" w:cs="Arial"/>
                <w:sz w:val="20"/>
              </w:rPr>
            </w:pPr>
            <w:r w:rsidRPr="009F4241">
              <w:rPr>
                <w:rFonts w:ascii="Arial" w:hAnsi="Arial" w:cs="Arial"/>
                <w:sz w:val="20"/>
              </w:rPr>
              <w:t xml:space="preserve">Вишенаменски нож са пластичном дршком и 7 функција </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500</w:t>
            </w:r>
          </w:p>
        </w:tc>
        <w:tc>
          <w:tcPr>
            <w:tcW w:w="1909" w:type="pct"/>
          </w:tcPr>
          <w:p w:rsidR="00871790" w:rsidRPr="009F4241" w:rsidRDefault="00871790" w:rsidP="00F54485">
            <w:pPr>
              <w:rPr>
                <w:rFonts w:ascii="Arial" w:hAnsi="Arial" w:cs="Arial"/>
                <w:color w:val="000000"/>
                <w:sz w:val="20"/>
              </w:rPr>
            </w:pPr>
            <w:r w:rsidRPr="009F4241">
              <w:rPr>
                <w:rFonts w:ascii="Arial" w:hAnsi="Arial" w:cs="Arial"/>
                <w:color w:val="000000"/>
                <w:sz w:val="20"/>
              </w:rPr>
              <w:t>Димензија: 10x2.4x1.5цм;  у црвеној боји.</w:t>
            </w:r>
          </w:p>
          <w:p w:rsidR="00871790" w:rsidRPr="009F4241" w:rsidRDefault="00871790" w:rsidP="00F54485">
            <w:pPr>
              <w:rPr>
                <w:rFonts w:ascii="Arial" w:hAnsi="Arial" w:cs="Arial"/>
                <w:sz w:val="20"/>
              </w:rPr>
            </w:pPr>
            <w:r w:rsidRPr="009F4241">
              <w:rPr>
                <w:rFonts w:ascii="Arial" w:hAnsi="Arial" w:cs="Arial"/>
                <w:color w:val="000000"/>
                <w:sz w:val="20"/>
              </w:rPr>
              <w:t xml:space="preserve">Паковање </w:t>
            </w:r>
            <w:r w:rsidRPr="009F4241">
              <w:rPr>
                <w:rFonts w:ascii="Arial" w:hAnsi="Arial" w:cs="Arial"/>
                <w:sz w:val="20"/>
              </w:rPr>
              <w:t>– обична кутија од белог картона</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на ножу– једнобојни лого са обе стране, оквирне димензије 40x10мм</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7</w:t>
            </w:r>
          </w:p>
        </w:tc>
        <w:tc>
          <w:tcPr>
            <w:tcW w:w="1037" w:type="pct"/>
          </w:tcPr>
          <w:p w:rsidR="00871790" w:rsidRPr="009F4241" w:rsidRDefault="00871790" w:rsidP="00F54485">
            <w:pPr>
              <w:rPr>
                <w:rFonts w:ascii="Arial" w:hAnsi="Arial" w:cs="Arial"/>
                <w:sz w:val="20"/>
              </w:rPr>
            </w:pPr>
            <w:r w:rsidRPr="009F4241">
              <w:rPr>
                <w:rFonts w:ascii="Arial" w:hAnsi="Arial" w:cs="Arial"/>
                <w:sz w:val="20"/>
              </w:rPr>
              <w:t xml:space="preserve">Пластична хемијска оловка са једнобојном гуменом лоптом на врху </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1500</w:t>
            </w:r>
          </w:p>
        </w:tc>
        <w:tc>
          <w:tcPr>
            <w:tcW w:w="1909" w:type="pct"/>
          </w:tcPr>
          <w:p w:rsidR="00871790" w:rsidRPr="009F4241" w:rsidRDefault="00871790" w:rsidP="00F54485">
            <w:pPr>
              <w:rPr>
                <w:rFonts w:ascii="Arial" w:hAnsi="Arial" w:cs="Arial"/>
                <w:color w:val="000000"/>
                <w:sz w:val="20"/>
              </w:rPr>
            </w:pPr>
            <w:r w:rsidRPr="009F4241">
              <w:rPr>
                <w:rFonts w:ascii="Arial" w:hAnsi="Arial" w:cs="Arial"/>
                <w:color w:val="000000"/>
                <w:sz w:val="20"/>
              </w:rPr>
              <w:t>У плавој и црвеној боји (по 750 комада). Лопта засветли када се удари о сто.</w:t>
            </w:r>
          </w:p>
          <w:p w:rsidR="00871790" w:rsidRPr="009F4241" w:rsidRDefault="00871790" w:rsidP="00F54485">
            <w:pPr>
              <w:rPr>
                <w:rFonts w:ascii="Arial" w:hAnsi="Arial" w:cs="Arial"/>
                <w:sz w:val="20"/>
              </w:rPr>
            </w:pPr>
            <w:r w:rsidRPr="009F4241">
              <w:rPr>
                <w:rFonts w:ascii="Arial" w:hAnsi="Arial" w:cs="Arial"/>
                <w:color w:val="000000"/>
                <w:sz w:val="20"/>
              </w:rPr>
              <w:t xml:space="preserve">Батерије улазе у састав производа. </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једнобојни лого, оквирне димензије 60x5мм</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8</w:t>
            </w:r>
          </w:p>
        </w:tc>
        <w:tc>
          <w:tcPr>
            <w:tcW w:w="1037" w:type="pct"/>
          </w:tcPr>
          <w:p w:rsidR="00871790" w:rsidRPr="009F4241" w:rsidRDefault="00871790" w:rsidP="00F54485">
            <w:pPr>
              <w:rPr>
                <w:rFonts w:ascii="Arial" w:hAnsi="Arial" w:cs="Arial"/>
                <w:sz w:val="20"/>
              </w:rPr>
            </w:pPr>
            <w:r w:rsidRPr="009F4241">
              <w:rPr>
                <w:rFonts w:ascii="Arial" w:hAnsi="Arial" w:cs="Arial"/>
                <w:sz w:val="20"/>
              </w:rPr>
              <w:t>Метална хемијска оловка</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4500</w:t>
            </w:r>
          </w:p>
        </w:tc>
        <w:tc>
          <w:tcPr>
            <w:tcW w:w="1909" w:type="pct"/>
          </w:tcPr>
          <w:p w:rsidR="00871790" w:rsidRPr="009F4241" w:rsidRDefault="00871790" w:rsidP="00F54485">
            <w:pPr>
              <w:rPr>
                <w:rFonts w:ascii="Arial" w:hAnsi="Arial" w:cs="Arial"/>
                <w:sz w:val="20"/>
              </w:rPr>
            </w:pPr>
            <w:r w:rsidRPr="009F4241">
              <w:rPr>
                <w:rFonts w:ascii="Arial" w:hAnsi="Arial" w:cs="Arial"/>
                <w:sz w:val="20"/>
              </w:rPr>
              <w:t xml:space="preserve">Метална хемијска оловка, боја: црвена и плава са металним детаљима </w:t>
            </w:r>
          </w:p>
          <w:p w:rsidR="00871790" w:rsidRPr="009F4241" w:rsidRDefault="00871790" w:rsidP="00F54485">
            <w:pPr>
              <w:rPr>
                <w:rFonts w:ascii="Arial" w:hAnsi="Arial" w:cs="Arial"/>
                <w:sz w:val="20"/>
              </w:rPr>
            </w:pPr>
            <w:r w:rsidRPr="009F4241">
              <w:rPr>
                <w:rFonts w:ascii="Arial" w:hAnsi="Arial" w:cs="Arial"/>
                <w:sz w:val="20"/>
              </w:rPr>
              <w:lastRenderedPageBreak/>
              <w:t>Плаво мастило. Марка OGGI ПЛУС или еквивалент</w:t>
            </w:r>
          </w:p>
        </w:tc>
        <w:tc>
          <w:tcPr>
            <w:tcW w:w="1206" w:type="pct"/>
          </w:tcPr>
          <w:p w:rsidR="00871790" w:rsidRPr="009F4241" w:rsidRDefault="00871790" w:rsidP="00F54485">
            <w:pPr>
              <w:rPr>
                <w:rFonts w:ascii="Arial" w:hAnsi="Arial" w:cs="Arial"/>
                <w:sz w:val="20"/>
              </w:rPr>
            </w:pPr>
            <w:r w:rsidRPr="009F4241">
              <w:rPr>
                <w:rFonts w:ascii="Arial" w:hAnsi="Arial" w:cs="Arial"/>
                <w:sz w:val="20"/>
              </w:rPr>
              <w:lastRenderedPageBreak/>
              <w:t>Штампа: у горњем делу оловке , ласерска гравура, оквирно 40х5мм</w:t>
            </w:r>
          </w:p>
        </w:tc>
      </w:tr>
      <w:tr w:rsidR="00871790" w:rsidRPr="009F4241" w:rsidTr="007D5B93">
        <w:trPr>
          <w:trHeight w:val="1397"/>
        </w:trPr>
        <w:tc>
          <w:tcPr>
            <w:tcW w:w="302" w:type="pct"/>
          </w:tcPr>
          <w:p w:rsidR="00871790" w:rsidRPr="009F4241" w:rsidRDefault="00871790" w:rsidP="00F54485">
            <w:pPr>
              <w:rPr>
                <w:rFonts w:ascii="Arial" w:hAnsi="Arial" w:cs="Arial"/>
                <w:sz w:val="20"/>
              </w:rPr>
            </w:pPr>
            <w:r w:rsidRPr="009F4241">
              <w:rPr>
                <w:rFonts w:ascii="Arial" w:hAnsi="Arial" w:cs="Arial"/>
                <w:sz w:val="20"/>
              </w:rPr>
              <w:lastRenderedPageBreak/>
              <w:t>9</w:t>
            </w:r>
          </w:p>
        </w:tc>
        <w:tc>
          <w:tcPr>
            <w:tcW w:w="1037" w:type="pct"/>
          </w:tcPr>
          <w:p w:rsidR="00871790" w:rsidRPr="009F4241" w:rsidRDefault="00871790" w:rsidP="00F54485">
            <w:pPr>
              <w:rPr>
                <w:rFonts w:ascii="Arial" w:hAnsi="Arial" w:cs="Arial"/>
                <w:sz w:val="20"/>
              </w:rPr>
            </w:pPr>
            <w:r w:rsidRPr="009F4241">
              <w:rPr>
                <w:rFonts w:ascii="Arial" w:hAnsi="Arial" w:cs="Arial"/>
                <w:sz w:val="20"/>
              </w:rPr>
              <w:t>Метална хемијска оловка са цирконима</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500</w:t>
            </w:r>
          </w:p>
        </w:tc>
        <w:tc>
          <w:tcPr>
            <w:tcW w:w="1909" w:type="pct"/>
          </w:tcPr>
          <w:p w:rsidR="00871790" w:rsidRPr="009F4241" w:rsidRDefault="00871790" w:rsidP="00F54485">
            <w:pPr>
              <w:rPr>
                <w:rFonts w:ascii="Arial" w:hAnsi="Arial" w:cs="Arial"/>
                <w:sz w:val="20"/>
              </w:rPr>
            </w:pPr>
            <w:r w:rsidRPr="009F4241">
              <w:rPr>
                <w:rFonts w:ascii="Arial" w:hAnsi="Arial" w:cs="Arial"/>
                <w:sz w:val="20"/>
              </w:rPr>
              <w:t xml:space="preserve">Метална хемијска оловка Оловка је по средини напуњена цирконима, у белој боји. Плаво мастило. </w:t>
            </w:r>
          </w:p>
          <w:p w:rsidR="00871790" w:rsidRPr="009F4241" w:rsidRDefault="00871790" w:rsidP="00F54485">
            <w:pPr>
              <w:rPr>
                <w:rFonts w:ascii="Arial" w:hAnsi="Arial" w:cs="Arial"/>
                <w:sz w:val="20"/>
              </w:rPr>
            </w:pPr>
            <w:r w:rsidRPr="009F4241">
              <w:rPr>
                <w:rFonts w:ascii="Arial" w:hAnsi="Arial" w:cs="Arial"/>
                <w:sz w:val="20"/>
              </w:rPr>
              <w:t>Паковање: плишана црна футрола</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у горњем делу оловке, ласерска гравура, оквирне димензије 30x6мм</w:t>
            </w:r>
          </w:p>
        </w:tc>
      </w:tr>
      <w:tr w:rsidR="00871790" w:rsidRPr="009F4241" w:rsidTr="007D5B93">
        <w:trPr>
          <w:trHeight w:val="1793"/>
        </w:trPr>
        <w:tc>
          <w:tcPr>
            <w:tcW w:w="302" w:type="pct"/>
          </w:tcPr>
          <w:p w:rsidR="00871790" w:rsidRPr="009F4241" w:rsidRDefault="00871790" w:rsidP="00F54485">
            <w:pPr>
              <w:rPr>
                <w:rFonts w:ascii="Arial" w:hAnsi="Arial" w:cs="Arial"/>
                <w:sz w:val="20"/>
              </w:rPr>
            </w:pPr>
            <w:r w:rsidRPr="009F4241">
              <w:rPr>
                <w:rFonts w:ascii="Arial" w:hAnsi="Arial" w:cs="Arial"/>
                <w:sz w:val="20"/>
              </w:rPr>
              <w:t>10</w:t>
            </w:r>
          </w:p>
        </w:tc>
        <w:tc>
          <w:tcPr>
            <w:tcW w:w="1037" w:type="pct"/>
          </w:tcPr>
          <w:p w:rsidR="00871790" w:rsidRPr="009F4241" w:rsidRDefault="00871790" w:rsidP="00F54485">
            <w:pPr>
              <w:rPr>
                <w:rFonts w:ascii="Arial" w:hAnsi="Arial" w:cs="Arial"/>
                <w:sz w:val="20"/>
              </w:rPr>
            </w:pPr>
            <w:r w:rsidRPr="009F4241">
              <w:rPr>
                <w:rFonts w:ascii="Arial" w:hAnsi="Arial" w:cs="Arial"/>
                <w:sz w:val="20"/>
              </w:rPr>
              <w:t>УСБ разделник</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30</w:t>
            </w:r>
          </w:p>
        </w:tc>
        <w:tc>
          <w:tcPr>
            <w:tcW w:w="1909" w:type="pct"/>
          </w:tcPr>
          <w:p w:rsidR="00871790" w:rsidRPr="009F4241" w:rsidRDefault="00871790" w:rsidP="00F54485">
            <w:pPr>
              <w:rPr>
                <w:rStyle w:val="apple-converted-space"/>
                <w:rFonts w:ascii="Arial" w:hAnsi="Arial" w:cs="Arial"/>
                <w:sz w:val="20"/>
                <w:shd w:val="clear" w:color="auto" w:fill="FFFFFF"/>
              </w:rPr>
            </w:pPr>
            <w:r w:rsidRPr="009F4241">
              <w:rPr>
                <w:rFonts w:ascii="Arial" w:hAnsi="Arial" w:cs="Arial"/>
                <w:sz w:val="20"/>
                <w:shd w:val="clear" w:color="auto" w:fill="FFFFFF"/>
              </w:rPr>
              <w:t>Боја: Бела </w:t>
            </w:r>
            <w:r w:rsidRPr="009F4241">
              <w:rPr>
                <w:rFonts w:ascii="Arial" w:hAnsi="Arial" w:cs="Arial"/>
                <w:sz w:val="20"/>
              </w:rPr>
              <w:br/>
            </w:r>
            <w:r w:rsidRPr="009F4241">
              <w:rPr>
                <w:rFonts w:ascii="Arial" w:hAnsi="Arial" w:cs="Arial"/>
                <w:sz w:val="20"/>
                <w:shd w:val="clear" w:color="auto" w:fill="FFFFFF"/>
              </w:rPr>
              <w:t>Димензија: 95x20x45мм</w:t>
            </w:r>
            <w:r w:rsidRPr="009F4241">
              <w:rPr>
                <w:rStyle w:val="apple-converted-space"/>
                <w:rFonts w:ascii="Arial" w:hAnsi="Arial" w:cs="Arial"/>
                <w:sz w:val="20"/>
                <w:shd w:val="clear" w:color="auto" w:fill="FFFFFF"/>
              </w:rPr>
              <w:t> </w:t>
            </w:r>
          </w:p>
          <w:p w:rsidR="00871790" w:rsidRPr="009F4241" w:rsidRDefault="00871790" w:rsidP="00F54485">
            <w:pPr>
              <w:rPr>
                <w:rStyle w:val="apple-converted-space"/>
                <w:rFonts w:ascii="Arial" w:hAnsi="Arial" w:cs="Arial"/>
                <w:sz w:val="20"/>
                <w:shd w:val="clear" w:color="auto" w:fill="FFFFFF"/>
              </w:rPr>
            </w:pPr>
            <w:r w:rsidRPr="009F4241">
              <w:rPr>
                <w:rStyle w:val="apple-converted-space"/>
                <w:rFonts w:ascii="Arial" w:hAnsi="Arial" w:cs="Arial"/>
                <w:sz w:val="20"/>
                <w:shd w:val="clear" w:color="auto" w:fill="FFFFFF"/>
              </w:rPr>
              <w:t>УСБ разделник са више разделних улаза, сатом и термометром</w:t>
            </w:r>
          </w:p>
          <w:p w:rsidR="00871790" w:rsidRPr="009F4241" w:rsidRDefault="00871790" w:rsidP="00F54485">
            <w:pPr>
              <w:rPr>
                <w:rFonts w:ascii="Arial" w:hAnsi="Arial" w:cs="Arial"/>
                <w:sz w:val="20"/>
                <w:highlight w:val="yellow"/>
              </w:rPr>
            </w:pPr>
            <w:r w:rsidRPr="009F4241">
              <w:rPr>
                <w:rStyle w:val="apple-converted-space"/>
                <w:rFonts w:ascii="Arial" w:hAnsi="Arial" w:cs="Arial"/>
                <w:sz w:val="20"/>
                <w:shd w:val="clear" w:color="auto" w:fill="FFFFFF"/>
              </w:rPr>
              <w:t>Паковање: ојачана, чвршћа картонска кутија</w:t>
            </w:r>
          </w:p>
        </w:tc>
        <w:tc>
          <w:tcPr>
            <w:tcW w:w="1206" w:type="pct"/>
          </w:tcPr>
          <w:p w:rsidR="00871790" w:rsidRPr="009F4241" w:rsidRDefault="00871790" w:rsidP="00F54485">
            <w:pPr>
              <w:rPr>
                <w:rFonts w:ascii="Arial" w:hAnsi="Arial" w:cs="Arial"/>
                <w:sz w:val="20"/>
              </w:rPr>
            </w:pPr>
            <w:r w:rsidRPr="009F4241">
              <w:rPr>
                <w:rFonts w:ascii="Arial" w:hAnsi="Arial" w:cs="Arial"/>
                <w:sz w:val="20"/>
              </w:rPr>
              <w:t xml:space="preserve">Штампа на производу: двобојни лого, оквирне димензије 60x20мм </w:t>
            </w:r>
          </w:p>
          <w:p w:rsidR="00871790" w:rsidRPr="009F4241" w:rsidRDefault="00871790" w:rsidP="00F54485">
            <w:pPr>
              <w:rPr>
                <w:rFonts w:ascii="Arial" w:hAnsi="Arial" w:cs="Arial"/>
                <w:sz w:val="20"/>
              </w:rPr>
            </w:pPr>
            <w:r w:rsidRPr="009F4241">
              <w:rPr>
                <w:rFonts w:ascii="Arial" w:hAnsi="Arial" w:cs="Arial"/>
                <w:sz w:val="20"/>
              </w:rPr>
              <w:t xml:space="preserve">Штампа на кутији: двобојни лого, оквирне димензије 60x20мм </w:t>
            </w:r>
          </w:p>
        </w:tc>
      </w:tr>
      <w:tr w:rsidR="00871790" w:rsidRPr="009F4241" w:rsidTr="007D5B93">
        <w:tc>
          <w:tcPr>
            <w:tcW w:w="302" w:type="pct"/>
          </w:tcPr>
          <w:p w:rsidR="00871790" w:rsidRPr="009F4241" w:rsidRDefault="00871790" w:rsidP="00F54485">
            <w:pPr>
              <w:rPr>
                <w:rFonts w:ascii="Arial" w:hAnsi="Arial" w:cs="Arial"/>
                <w:sz w:val="20"/>
              </w:rPr>
            </w:pPr>
          </w:p>
          <w:p w:rsidR="00871790" w:rsidRPr="009F4241" w:rsidRDefault="00871790" w:rsidP="00F54485">
            <w:pPr>
              <w:rPr>
                <w:rFonts w:ascii="Arial" w:hAnsi="Arial" w:cs="Arial"/>
                <w:sz w:val="20"/>
              </w:rPr>
            </w:pPr>
          </w:p>
          <w:p w:rsidR="00871790" w:rsidRPr="009F4241" w:rsidRDefault="00871790" w:rsidP="00F54485">
            <w:pPr>
              <w:rPr>
                <w:rFonts w:ascii="Arial" w:hAnsi="Arial" w:cs="Arial"/>
                <w:sz w:val="20"/>
              </w:rPr>
            </w:pPr>
            <w:r w:rsidRPr="009F4241">
              <w:rPr>
                <w:rFonts w:ascii="Arial" w:hAnsi="Arial" w:cs="Arial"/>
                <w:sz w:val="20"/>
              </w:rPr>
              <w:t>11</w:t>
            </w:r>
          </w:p>
        </w:tc>
        <w:tc>
          <w:tcPr>
            <w:tcW w:w="1037" w:type="pct"/>
          </w:tcPr>
          <w:p w:rsidR="00871790" w:rsidRPr="009F4241" w:rsidRDefault="00871790" w:rsidP="00F54485">
            <w:pPr>
              <w:rPr>
                <w:rFonts w:ascii="Arial" w:hAnsi="Arial" w:cs="Arial"/>
                <w:sz w:val="20"/>
              </w:rPr>
            </w:pPr>
            <w:r w:rsidRPr="009F4241">
              <w:rPr>
                <w:rFonts w:ascii="Arial" w:hAnsi="Arial" w:cs="Arial"/>
                <w:sz w:val="20"/>
              </w:rPr>
              <w:t>Подлога за миша са дигитроном</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1700</w:t>
            </w:r>
          </w:p>
        </w:tc>
        <w:tc>
          <w:tcPr>
            <w:tcW w:w="1909" w:type="pct"/>
          </w:tcPr>
          <w:p w:rsidR="00871790" w:rsidRPr="009F4241" w:rsidRDefault="00871790" w:rsidP="00F54485">
            <w:pPr>
              <w:rPr>
                <w:rFonts w:ascii="Arial" w:hAnsi="Arial" w:cs="Arial"/>
                <w:color w:val="000000"/>
                <w:sz w:val="20"/>
              </w:rPr>
            </w:pPr>
            <w:r w:rsidRPr="009F4241">
              <w:rPr>
                <w:rFonts w:ascii="Arial" w:hAnsi="Arial" w:cs="Arial"/>
                <w:color w:val="000000"/>
                <w:sz w:val="20"/>
              </w:rPr>
              <w:t xml:space="preserve">У плавој боји. Димензије: 250x180x6мм. </w:t>
            </w:r>
          </w:p>
          <w:p w:rsidR="00871790" w:rsidRPr="009F4241" w:rsidRDefault="00871790" w:rsidP="00F54485">
            <w:pPr>
              <w:rPr>
                <w:rFonts w:ascii="Arial" w:hAnsi="Arial" w:cs="Arial"/>
                <w:color w:val="000000"/>
                <w:sz w:val="20"/>
              </w:rPr>
            </w:pPr>
            <w:r w:rsidRPr="009F4241">
              <w:rPr>
                <w:rFonts w:ascii="Arial" w:hAnsi="Arial" w:cs="Arial"/>
                <w:color w:val="000000"/>
                <w:sz w:val="20"/>
              </w:rPr>
              <w:t xml:space="preserve">Са батеријом. </w:t>
            </w:r>
          </w:p>
          <w:p w:rsidR="00871790" w:rsidRPr="009F4241" w:rsidRDefault="00871790" w:rsidP="00F54485">
            <w:pPr>
              <w:rPr>
                <w:rFonts w:ascii="Arial" w:hAnsi="Arial" w:cs="Arial"/>
                <w:sz w:val="20"/>
                <w:highlight w:val="yellow"/>
              </w:rPr>
            </w:pPr>
            <w:r w:rsidRPr="009F4241">
              <w:rPr>
                <w:rFonts w:ascii="Arial" w:hAnsi="Arial" w:cs="Arial"/>
                <w:color w:val="000000"/>
                <w:sz w:val="20"/>
              </w:rPr>
              <w:t>Паковање: целофан заварени</w:t>
            </w:r>
          </w:p>
        </w:tc>
        <w:tc>
          <w:tcPr>
            <w:tcW w:w="1206" w:type="pct"/>
          </w:tcPr>
          <w:p w:rsidR="00871790" w:rsidRPr="009F4241" w:rsidRDefault="00871790" w:rsidP="009F4241">
            <w:pPr>
              <w:rPr>
                <w:rFonts w:ascii="Arial" w:hAnsi="Arial" w:cs="Arial"/>
                <w:sz w:val="20"/>
              </w:rPr>
            </w:pPr>
            <w:r w:rsidRPr="009F4241">
              <w:rPr>
                <w:rFonts w:ascii="Arial" w:hAnsi="Arial" w:cs="Arial"/>
                <w:sz w:val="20"/>
              </w:rPr>
              <w:t>Штампа: једнобојна штампа лога, оквирне димензије 130x100мм</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12</w:t>
            </w:r>
          </w:p>
        </w:tc>
        <w:tc>
          <w:tcPr>
            <w:tcW w:w="1037" w:type="pct"/>
          </w:tcPr>
          <w:p w:rsidR="00871790" w:rsidRPr="009F4241" w:rsidRDefault="00871790" w:rsidP="00F54485">
            <w:pPr>
              <w:rPr>
                <w:rFonts w:ascii="Arial" w:hAnsi="Arial" w:cs="Arial"/>
                <w:sz w:val="20"/>
              </w:rPr>
            </w:pPr>
            <w:r w:rsidRPr="009F4241">
              <w:rPr>
                <w:rFonts w:ascii="Arial" w:hAnsi="Arial" w:cs="Arial"/>
                <w:sz w:val="20"/>
              </w:rPr>
              <w:t>Антистрес сијалица</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2000</w:t>
            </w:r>
          </w:p>
        </w:tc>
        <w:tc>
          <w:tcPr>
            <w:tcW w:w="1909" w:type="pct"/>
          </w:tcPr>
          <w:p w:rsidR="00871790" w:rsidRPr="009F4241" w:rsidRDefault="00871790" w:rsidP="00F54485">
            <w:pPr>
              <w:rPr>
                <w:rFonts w:ascii="Arial" w:hAnsi="Arial" w:cs="Arial"/>
                <w:sz w:val="20"/>
              </w:rPr>
            </w:pPr>
            <w:r w:rsidRPr="009F4241">
              <w:rPr>
                <w:rFonts w:ascii="Arial" w:hAnsi="Arial" w:cs="Arial"/>
                <w:color w:val="000000"/>
                <w:sz w:val="20"/>
              </w:rPr>
              <w:t xml:space="preserve">Антистрес сијалица, бела, Димензије: 60×100 мм, </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једнобојно, оквирне димензије 40x20мм</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13</w:t>
            </w:r>
          </w:p>
        </w:tc>
        <w:tc>
          <w:tcPr>
            <w:tcW w:w="1037" w:type="pct"/>
          </w:tcPr>
          <w:p w:rsidR="00871790" w:rsidRPr="009F4241" w:rsidRDefault="00871790" w:rsidP="00F54485">
            <w:pPr>
              <w:rPr>
                <w:rFonts w:ascii="Arial" w:hAnsi="Arial" w:cs="Arial"/>
                <w:sz w:val="20"/>
              </w:rPr>
            </w:pPr>
            <w:r w:rsidRPr="009F4241">
              <w:rPr>
                <w:rFonts w:ascii="Arial" w:hAnsi="Arial" w:cs="Arial"/>
                <w:sz w:val="20"/>
              </w:rPr>
              <w:t>Слушалице у кутији</w:t>
            </w:r>
          </w:p>
        </w:tc>
        <w:tc>
          <w:tcPr>
            <w:tcW w:w="546" w:type="pct"/>
          </w:tcPr>
          <w:p w:rsidR="00871790" w:rsidRPr="009F4241" w:rsidRDefault="00871790" w:rsidP="00F54485">
            <w:pPr>
              <w:jc w:val="right"/>
              <w:rPr>
                <w:rFonts w:ascii="Arial" w:hAnsi="Arial" w:cs="Arial"/>
                <w:sz w:val="20"/>
              </w:rPr>
            </w:pPr>
          </w:p>
          <w:p w:rsidR="00871790" w:rsidRPr="009F4241" w:rsidRDefault="00871790" w:rsidP="00F54485">
            <w:pPr>
              <w:jc w:val="right"/>
              <w:rPr>
                <w:rFonts w:ascii="Arial" w:hAnsi="Arial" w:cs="Arial"/>
                <w:sz w:val="20"/>
              </w:rPr>
            </w:pPr>
            <w:r w:rsidRPr="009F4241">
              <w:rPr>
                <w:rFonts w:ascii="Arial" w:hAnsi="Arial" w:cs="Arial"/>
                <w:sz w:val="20"/>
              </w:rPr>
              <w:t>1000</w:t>
            </w:r>
          </w:p>
        </w:tc>
        <w:tc>
          <w:tcPr>
            <w:tcW w:w="1909" w:type="pct"/>
          </w:tcPr>
          <w:p w:rsidR="00871790" w:rsidRPr="009F4241" w:rsidRDefault="00871790" w:rsidP="00F54485">
            <w:pPr>
              <w:rPr>
                <w:rFonts w:ascii="Arial" w:hAnsi="Arial" w:cs="Arial"/>
                <w:sz w:val="20"/>
              </w:rPr>
            </w:pPr>
            <w:r w:rsidRPr="009F4241">
              <w:rPr>
                <w:rFonts w:ascii="Arial" w:hAnsi="Arial" w:cs="Arial"/>
                <w:color w:val="000000"/>
                <w:sz w:val="20"/>
              </w:rPr>
              <w:t xml:space="preserve">Слушалице у округлој пластичној кутији. 3,5мм аудио „џек“, силиконски наставак за уши. Оквирне димензије 55x60x20мм </w:t>
            </w:r>
            <w:r w:rsidRPr="009F4241">
              <w:rPr>
                <w:rFonts w:ascii="Arial" w:hAnsi="Arial" w:cs="Arial"/>
                <w:sz w:val="20"/>
              </w:rPr>
              <w:t xml:space="preserve"> </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на поклопцу кутије двобојни лого, аплициран по целој површини поклопца</w:t>
            </w:r>
          </w:p>
        </w:tc>
      </w:tr>
      <w:tr w:rsidR="00871790" w:rsidRPr="009F4241" w:rsidTr="007D5B93">
        <w:tc>
          <w:tcPr>
            <w:tcW w:w="302" w:type="pct"/>
          </w:tcPr>
          <w:p w:rsidR="00871790" w:rsidRPr="009F4241" w:rsidRDefault="00871790" w:rsidP="00F54485">
            <w:pPr>
              <w:rPr>
                <w:rFonts w:ascii="Arial" w:hAnsi="Arial" w:cs="Arial"/>
                <w:sz w:val="20"/>
              </w:rPr>
            </w:pPr>
          </w:p>
          <w:p w:rsidR="00871790" w:rsidRPr="009F4241" w:rsidRDefault="00871790" w:rsidP="00F54485">
            <w:pPr>
              <w:rPr>
                <w:rFonts w:ascii="Arial" w:hAnsi="Arial" w:cs="Arial"/>
                <w:sz w:val="20"/>
              </w:rPr>
            </w:pPr>
            <w:r w:rsidRPr="009F4241">
              <w:rPr>
                <w:rFonts w:ascii="Arial" w:hAnsi="Arial" w:cs="Arial"/>
                <w:sz w:val="20"/>
              </w:rPr>
              <w:t>14</w:t>
            </w:r>
          </w:p>
          <w:p w:rsidR="00871790" w:rsidRPr="009F4241" w:rsidRDefault="00871790" w:rsidP="00F54485">
            <w:pPr>
              <w:rPr>
                <w:rFonts w:ascii="Arial" w:hAnsi="Arial" w:cs="Arial"/>
                <w:sz w:val="20"/>
              </w:rPr>
            </w:pPr>
          </w:p>
          <w:p w:rsidR="00871790" w:rsidRPr="009F4241" w:rsidRDefault="00871790" w:rsidP="00F54485">
            <w:pPr>
              <w:rPr>
                <w:rFonts w:ascii="Arial" w:hAnsi="Arial" w:cs="Arial"/>
                <w:sz w:val="20"/>
              </w:rPr>
            </w:pPr>
          </w:p>
        </w:tc>
        <w:tc>
          <w:tcPr>
            <w:tcW w:w="1037" w:type="pct"/>
          </w:tcPr>
          <w:p w:rsidR="00871790" w:rsidRPr="009F4241" w:rsidRDefault="00871790" w:rsidP="00F54485">
            <w:pPr>
              <w:rPr>
                <w:rFonts w:ascii="Arial" w:hAnsi="Arial" w:cs="Arial"/>
                <w:sz w:val="20"/>
              </w:rPr>
            </w:pPr>
            <w:r w:rsidRPr="009F4241">
              <w:rPr>
                <w:rFonts w:ascii="Arial" w:hAnsi="Arial" w:cs="Arial"/>
                <w:sz w:val="20"/>
              </w:rPr>
              <w:t>Документ фолдер А4</w:t>
            </w:r>
          </w:p>
        </w:tc>
        <w:tc>
          <w:tcPr>
            <w:tcW w:w="546" w:type="pct"/>
          </w:tcPr>
          <w:p w:rsidR="00871790" w:rsidRPr="009F4241" w:rsidRDefault="00871790" w:rsidP="00F54485">
            <w:pPr>
              <w:jc w:val="right"/>
              <w:rPr>
                <w:rFonts w:ascii="Arial" w:hAnsi="Arial" w:cs="Arial"/>
                <w:sz w:val="20"/>
              </w:rPr>
            </w:pPr>
            <w:r w:rsidRPr="009F4241">
              <w:rPr>
                <w:rFonts w:ascii="Arial" w:hAnsi="Arial" w:cs="Arial"/>
                <w:sz w:val="20"/>
              </w:rPr>
              <w:t>70</w:t>
            </w:r>
          </w:p>
        </w:tc>
        <w:tc>
          <w:tcPr>
            <w:tcW w:w="1909" w:type="pct"/>
          </w:tcPr>
          <w:p w:rsidR="00871790" w:rsidRPr="009F4241" w:rsidRDefault="00923BCA" w:rsidP="00F54485">
            <w:pPr>
              <w:rPr>
                <w:rFonts w:ascii="Arial" w:hAnsi="Arial" w:cs="Arial"/>
                <w:color w:val="000000"/>
                <w:sz w:val="20"/>
              </w:rPr>
            </w:pPr>
            <w:r w:rsidRPr="009F4241">
              <w:rPr>
                <w:rFonts w:ascii="Arial" w:hAnsi="Arial" w:cs="Arial"/>
                <w:color w:val="000000"/>
                <w:sz w:val="20"/>
              </w:rPr>
              <w:t>Документ фолдер минимум А4. Спољашња страна фолдера је од сивог текстила, са малом плочицом за брендирање, део који се пресавија је од ПУ коже и има дршку на себи. Унутрашњи део садржи дигитрон и преграде за визит карте с леве стране и блок за писање  с десне стране. Затвара се рајсфершлусом.</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једнобојни лого, оквирне димензије 130x80мм</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15</w:t>
            </w:r>
          </w:p>
          <w:p w:rsidR="00871790" w:rsidRPr="009F4241" w:rsidRDefault="00871790" w:rsidP="00F54485">
            <w:pPr>
              <w:rPr>
                <w:rFonts w:ascii="Arial" w:hAnsi="Arial" w:cs="Arial"/>
                <w:sz w:val="20"/>
              </w:rPr>
            </w:pPr>
          </w:p>
        </w:tc>
        <w:tc>
          <w:tcPr>
            <w:tcW w:w="1037" w:type="pct"/>
          </w:tcPr>
          <w:p w:rsidR="00871790" w:rsidRPr="009F4241" w:rsidRDefault="00871790" w:rsidP="00F54485">
            <w:pPr>
              <w:rPr>
                <w:rFonts w:ascii="Arial" w:hAnsi="Arial" w:cs="Arial"/>
                <w:sz w:val="20"/>
              </w:rPr>
            </w:pPr>
            <w:r w:rsidRPr="009F4241">
              <w:rPr>
                <w:rFonts w:ascii="Arial" w:hAnsi="Arial" w:cs="Arial"/>
                <w:sz w:val="20"/>
              </w:rPr>
              <w:t xml:space="preserve">Лењир са сијалицом </w:t>
            </w:r>
          </w:p>
        </w:tc>
        <w:tc>
          <w:tcPr>
            <w:tcW w:w="546" w:type="pct"/>
          </w:tcPr>
          <w:p w:rsidR="00871790" w:rsidRPr="009F4241" w:rsidRDefault="00871790" w:rsidP="00F54485">
            <w:pPr>
              <w:jc w:val="right"/>
              <w:rPr>
                <w:rFonts w:ascii="Arial" w:hAnsi="Arial" w:cs="Arial"/>
                <w:sz w:val="20"/>
              </w:rPr>
            </w:pPr>
            <w:r w:rsidRPr="009F4241">
              <w:rPr>
                <w:rFonts w:ascii="Arial" w:hAnsi="Arial" w:cs="Arial"/>
                <w:sz w:val="20"/>
              </w:rPr>
              <w:t>500</w:t>
            </w:r>
          </w:p>
        </w:tc>
        <w:tc>
          <w:tcPr>
            <w:tcW w:w="1909" w:type="pct"/>
          </w:tcPr>
          <w:p w:rsidR="00871790" w:rsidRPr="009F4241" w:rsidRDefault="00871790" w:rsidP="00F54485">
            <w:pPr>
              <w:rPr>
                <w:rFonts w:ascii="Arial" w:hAnsi="Arial" w:cs="Arial"/>
                <w:sz w:val="20"/>
                <w:highlight w:val="yellow"/>
              </w:rPr>
            </w:pPr>
            <w:r w:rsidRPr="009F4241">
              <w:rPr>
                <w:rFonts w:ascii="Arial" w:hAnsi="Arial" w:cs="Arial"/>
                <w:color w:val="000000"/>
                <w:sz w:val="20"/>
              </w:rPr>
              <w:t xml:space="preserve">Пластични </w:t>
            </w:r>
            <w:r w:rsidRPr="009F4241">
              <w:rPr>
                <w:rFonts w:ascii="Arial" w:hAnsi="Arial" w:cs="Arial"/>
                <w:sz w:val="20"/>
              </w:rPr>
              <w:t>лењир чији је завршетак у облику сијалице. Димензије170x50x2</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Штампа:једнобојни лого, оквирне димензије 50x50мм</w:t>
            </w:r>
          </w:p>
        </w:tc>
      </w:tr>
      <w:tr w:rsidR="00871790" w:rsidRPr="009F4241" w:rsidTr="007D5B93">
        <w:tc>
          <w:tcPr>
            <w:tcW w:w="302" w:type="pct"/>
          </w:tcPr>
          <w:p w:rsidR="00871790" w:rsidRPr="009F4241" w:rsidRDefault="00871790" w:rsidP="00F54485">
            <w:pPr>
              <w:rPr>
                <w:rFonts w:ascii="Arial" w:hAnsi="Arial" w:cs="Arial"/>
                <w:sz w:val="20"/>
              </w:rPr>
            </w:pPr>
            <w:r w:rsidRPr="009F4241">
              <w:rPr>
                <w:rFonts w:ascii="Arial" w:hAnsi="Arial" w:cs="Arial"/>
                <w:sz w:val="20"/>
              </w:rPr>
              <w:t>16</w:t>
            </w:r>
          </w:p>
          <w:p w:rsidR="00871790" w:rsidRPr="009F4241" w:rsidRDefault="00871790" w:rsidP="00F54485">
            <w:pPr>
              <w:rPr>
                <w:rFonts w:ascii="Arial" w:hAnsi="Arial" w:cs="Arial"/>
                <w:sz w:val="20"/>
              </w:rPr>
            </w:pPr>
          </w:p>
        </w:tc>
        <w:tc>
          <w:tcPr>
            <w:tcW w:w="1037" w:type="pct"/>
          </w:tcPr>
          <w:p w:rsidR="00871790" w:rsidRPr="009F4241" w:rsidRDefault="00871790" w:rsidP="00F54485">
            <w:pPr>
              <w:rPr>
                <w:rFonts w:ascii="Arial" w:hAnsi="Arial" w:cs="Arial"/>
                <w:sz w:val="20"/>
              </w:rPr>
            </w:pPr>
            <w:r w:rsidRPr="009F4241">
              <w:rPr>
                <w:rFonts w:ascii="Arial" w:hAnsi="Arial" w:cs="Arial"/>
                <w:sz w:val="20"/>
              </w:rPr>
              <w:t>Качкет</w:t>
            </w:r>
          </w:p>
        </w:tc>
        <w:tc>
          <w:tcPr>
            <w:tcW w:w="546" w:type="pct"/>
          </w:tcPr>
          <w:p w:rsidR="00871790" w:rsidRPr="009F4241" w:rsidRDefault="00871790" w:rsidP="00F54485">
            <w:pPr>
              <w:jc w:val="right"/>
              <w:rPr>
                <w:rFonts w:ascii="Arial" w:hAnsi="Arial" w:cs="Arial"/>
                <w:sz w:val="20"/>
              </w:rPr>
            </w:pPr>
            <w:r w:rsidRPr="009F4241">
              <w:rPr>
                <w:rFonts w:ascii="Arial" w:hAnsi="Arial" w:cs="Arial"/>
                <w:sz w:val="20"/>
              </w:rPr>
              <w:t>1000</w:t>
            </w:r>
          </w:p>
        </w:tc>
        <w:tc>
          <w:tcPr>
            <w:tcW w:w="1909" w:type="pct"/>
          </w:tcPr>
          <w:p w:rsidR="00871790" w:rsidRPr="009F4241" w:rsidRDefault="00871790" w:rsidP="00F54485">
            <w:pPr>
              <w:rPr>
                <w:rFonts w:ascii="Arial" w:hAnsi="Arial" w:cs="Arial"/>
                <w:sz w:val="20"/>
                <w:highlight w:val="yellow"/>
              </w:rPr>
            </w:pPr>
            <w:r w:rsidRPr="009F4241">
              <w:rPr>
                <w:rFonts w:ascii="Arial" w:hAnsi="Arial" w:cs="Arial"/>
                <w:sz w:val="20"/>
              </w:rPr>
              <w:t>Качкет од лаганог брушеног памука са чичак копчом, 6 панела, сендвич штитник, 500 комада плавих и 500 комада црвених</w:t>
            </w:r>
          </w:p>
        </w:tc>
        <w:tc>
          <w:tcPr>
            <w:tcW w:w="1206" w:type="pct"/>
          </w:tcPr>
          <w:p w:rsidR="00871790" w:rsidRPr="009F4241" w:rsidRDefault="00871790" w:rsidP="00F54485">
            <w:pPr>
              <w:rPr>
                <w:rFonts w:ascii="Arial" w:hAnsi="Arial" w:cs="Arial"/>
                <w:sz w:val="20"/>
              </w:rPr>
            </w:pPr>
            <w:r w:rsidRPr="009F4241">
              <w:rPr>
                <w:rFonts w:ascii="Arial" w:hAnsi="Arial" w:cs="Arial"/>
                <w:sz w:val="20"/>
              </w:rPr>
              <w:t xml:space="preserve">Боје: црвена и плава. Апликација знака: вез лога на предњем  делу качкета </w:t>
            </w:r>
          </w:p>
        </w:tc>
      </w:tr>
      <w:tr w:rsidR="00871790" w:rsidRPr="009F4241" w:rsidTr="007D5B93">
        <w:tc>
          <w:tcPr>
            <w:tcW w:w="302" w:type="pct"/>
          </w:tcPr>
          <w:p w:rsidR="00871790" w:rsidRPr="009F4241" w:rsidRDefault="00871790" w:rsidP="00F54485">
            <w:pPr>
              <w:rPr>
                <w:rFonts w:ascii="Arial" w:hAnsi="Arial" w:cs="Arial"/>
                <w:sz w:val="20"/>
              </w:rPr>
            </w:pPr>
          </w:p>
          <w:p w:rsidR="00871790" w:rsidRPr="009F4241" w:rsidRDefault="00871790" w:rsidP="00F54485">
            <w:pPr>
              <w:rPr>
                <w:rFonts w:ascii="Arial" w:hAnsi="Arial" w:cs="Arial"/>
                <w:sz w:val="20"/>
              </w:rPr>
            </w:pPr>
            <w:r w:rsidRPr="009F4241">
              <w:rPr>
                <w:rFonts w:ascii="Arial" w:hAnsi="Arial" w:cs="Arial"/>
                <w:sz w:val="20"/>
              </w:rPr>
              <w:t>17</w:t>
            </w:r>
          </w:p>
        </w:tc>
        <w:tc>
          <w:tcPr>
            <w:tcW w:w="1037" w:type="pct"/>
          </w:tcPr>
          <w:p w:rsidR="00871790" w:rsidRPr="009F4241" w:rsidRDefault="00871790" w:rsidP="00F54485">
            <w:pPr>
              <w:rPr>
                <w:rFonts w:ascii="Arial" w:hAnsi="Arial" w:cs="Arial"/>
                <w:sz w:val="20"/>
              </w:rPr>
            </w:pPr>
            <w:r w:rsidRPr="009F4241">
              <w:rPr>
                <w:rFonts w:ascii="Arial" w:hAnsi="Arial" w:cs="Arial"/>
                <w:sz w:val="20"/>
              </w:rPr>
              <w:t>Луксузна метална ролер оловка са поклопцем, у кутији</w:t>
            </w:r>
          </w:p>
        </w:tc>
        <w:tc>
          <w:tcPr>
            <w:tcW w:w="546" w:type="pct"/>
          </w:tcPr>
          <w:p w:rsidR="00871790" w:rsidRPr="009F4241" w:rsidRDefault="00871790" w:rsidP="00F54485">
            <w:pPr>
              <w:jc w:val="right"/>
              <w:rPr>
                <w:rFonts w:ascii="Arial" w:hAnsi="Arial" w:cs="Arial"/>
                <w:sz w:val="20"/>
              </w:rPr>
            </w:pPr>
            <w:r w:rsidRPr="009F4241">
              <w:rPr>
                <w:rFonts w:ascii="Arial" w:hAnsi="Arial" w:cs="Arial"/>
                <w:sz w:val="20"/>
              </w:rPr>
              <w:t>300</w:t>
            </w:r>
          </w:p>
        </w:tc>
        <w:tc>
          <w:tcPr>
            <w:tcW w:w="1909" w:type="pct"/>
          </w:tcPr>
          <w:p w:rsidR="00871790" w:rsidRPr="009F4241" w:rsidRDefault="00745515" w:rsidP="00F54485">
            <w:pPr>
              <w:rPr>
                <w:rFonts w:ascii="Arial" w:hAnsi="Arial" w:cs="Arial"/>
                <w:sz w:val="20"/>
              </w:rPr>
            </w:pPr>
            <w:r w:rsidRPr="009F4241">
              <w:rPr>
                <w:rFonts w:ascii="Arial" w:hAnsi="Arial" w:cs="Arial"/>
                <w:sz w:val="20"/>
              </w:rPr>
              <w:t>Метална</w:t>
            </w:r>
            <w:r w:rsidR="00871790" w:rsidRPr="009F4241">
              <w:rPr>
                <w:rFonts w:ascii="Arial" w:hAnsi="Arial" w:cs="Arial"/>
                <w:sz w:val="20"/>
              </w:rPr>
              <w:t xml:space="preserve"> ролер оловка са поклопцем; </w:t>
            </w:r>
          </w:p>
          <w:p w:rsidR="00871790" w:rsidRPr="009F4241" w:rsidRDefault="00871790" w:rsidP="00F54485">
            <w:pPr>
              <w:rPr>
                <w:rFonts w:ascii="Arial" w:hAnsi="Arial" w:cs="Arial"/>
                <w:sz w:val="20"/>
              </w:rPr>
            </w:pPr>
            <w:r w:rsidRPr="009F4241">
              <w:rPr>
                <w:rFonts w:ascii="Arial" w:hAnsi="Arial" w:cs="Arial"/>
                <w:sz w:val="20"/>
              </w:rPr>
              <w:t>боја: црна</w:t>
            </w:r>
          </w:p>
          <w:p w:rsidR="00871790" w:rsidRPr="009F4241" w:rsidRDefault="00871790" w:rsidP="00F54485">
            <w:pPr>
              <w:rPr>
                <w:rFonts w:ascii="Arial" w:hAnsi="Arial" w:cs="Arial"/>
                <w:sz w:val="20"/>
              </w:rPr>
            </w:pPr>
            <w:r w:rsidRPr="009F4241">
              <w:rPr>
                <w:rFonts w:ascii="Arial" w:hAnsi="Arial" w:cs="Arial"/>
                <w:sz w:val="20"/>
              </w:rPr>
              <w:t>Плаво мастило</w:t>
            </w:r>
          </w:p>
          <w:p w:rsidR="00871790" w:rsidRPr="009F4241" w:rsidRDefault="00871790" w:rsidP="00F54485">
            <w:pPr>
              <w:rPr>
                <w:rFonts w:ascii="Arial" w:hAnsi="Arial" w:cs="Arial"/>
                <w:sz w:val="20"/>
              </w:rPr>
            </w:pPr>
            <w:r w:rsidRPr="009F4241">
              <w:rPr>
                <w:rFonts w:ascii="Arial" w:hAnsi="Arial" w:cs="Arial"/>
                <w:sz w:val="20"/>
              </w:rPr>
              <w:t>Паковање: од ојачаног картона у црној боји, са црном траком која придржава оловку</w:t>
            </w:r>
          </w:p>
        </w:tc>
        <w:tc>
          <w:tcPr>
            <w:tcW w:w="1206" w:type="pct"/>
          </w:tcPr>
          <w:p w:rsidR="00871790" w:rsidRPr="009F4241" w:rsidRDefault="00871790" w:rsidP="00F54485">
            <w:pPr>
              <w:rPr>
                <w:rFonts w:ascii="Arial" w:hAnsi="Arial" w:cs="Arial"/>
                <w:sz w:val="20"/>
              </w:rPr>
            </w:pPr>
            <w:r w:rsidRPr="009F4241">
              <w:rPr>
                <w:rFonts w:ascii="Arial" w:hAnsi="Arial" w:cs="Arial"/>
                <w:sz w:val="20"/>
              </w:rPr>
              <w:t>Штампа на оловци: у горњем делу оловке, на поклопцу, ласерска гравура, оквирне димензије 30x7мм.</w:t>
            </w:r>
          </w:p>
          <w:p w:rsidR="00871790" w:rsidRPr="009F4241" w:rsidRDefault="00871790" w:rsidP="00F54485">
            <w:pPr>
              <w:rPr>
                <w:rFonts w:ascii="Arial" w:hAnsi="Arial" w:cs="Arial"/>
                <w:sz w:val="20"/>
              </w:rPr>
            </w:pPr>
            <w:r w:rsidRPr="009F4241">
              <w:rPr>
                <w:rFonts w:ascii="Arial" w:hAnsi="Arial" w:cs="Arial"/>
                <w:sz w:val="20"/>
              </w:rPr>
              <w:t>Штампа на кутији: сребрни лого 30х50мм</w:t>
            </w:r>
          </w:p>
        </w:tc>
      </w:tr>
      <w:tr w:rsidR="00871790" w:rsidRPr="009F4241" w:rsidTr="007D5B93">
        <w:tc>
          <w:tcPr>
            <w:tcW w:w="302" w:type="pct"/>
          </w:tcPr>
          <w:p w:rsidR="00871790" w:rsidRPr="009F4241" w:rsidRDefault="00871790" w:rsidP="00F54485">
            <w:pPr>
              <w:rPr>
                <w:rFonts w:ascii="Arial" w:hAnsi="Arial" w:cs="Arial"/>
                <w:sz w:val="20"/>
              </w:rPr>
            </w:pPr>
          </w:p>
          <w:p w:rsidR="00871790" w:rsidRPr="009F4241" w:rsidRDefault="00871790" w:rsidP="00F54485">
            <w:pPr>
              <w:rPr>
                <w:rFonts w:ascii="Arial" w:hAnsi="Arial" w:cs="Arial"/>
                <w:sz w:val="20"/>
              </w:rPr>
            </w:pPr>
            <w:r w:rsidRPr="009F4241">
              <w:rPr>
                <w:rFonts w:ascii="Arial" w:hAnsi="Arial" w:cs="Arial"/>
                <w:sz w:val="20"/>
              </w:rPr>
              <w:t>18</w:t>
            </w:r>
          </w:p>
        </w:tc>
        <w:tc>
          <w:tcPr>
            <w:tcW w:w="1037" w:type="pct"/>
          </w:tcPr>
          <w:p w:rsidR="00871790" w:rsidRPr="009F4241" w:rsidRDefault="00871790" w:rsidP="00F54485">
            <w:pPr>
              <w:rPr>
                <w:rFonts w:ascii="Arial" w:hAnsi="Arial" w:cs="Arial"/>
                <w:sz w:val="20"/>
              </w:rPr>
            </w:pPr>
            <w:r w:rsidRPr="009F4241">
              <w:rPr>
                <w:rFonts w:ascii="Arial" w:hAnsi="Arial" w:cs="Arial"/>
                <w:sz w:val="20"/>
              </w:rPr>
              <w:t>Маркер у облику сијалице</w:t>
            </w:r>
          </w:p>
        </w:tc>
        <w:tc>
          <w:tcPr>
            <w:tcW w:w="546" w:type="pct"/>
          </w:tcPr>
          <w:p w:rsidR="00871790" w:rsidRPr="009F4241" w:rsidRDefault="00871790" w:rsidP="00F54485">
            <w:pPr>
              <w:jc w:val="right"/>
              <w:rPr>
                <w:rFonts w:ascii="Arial" w:hAnsi="Arial" w:cs="Arial"/>
                <w:sz w:val="20"/>
              </w:rPr>
            </w:pPr>
            <w:r w:rsidRPr="009F4241">
              <w:rPr>
                <w:rFonts w:ascii="Arial" w:hAnsi="Arial" w:cs="Arial"/>
                <w:sz w:val="20"/>
              </w:rPr>
              <w:t>2500</w:t>
            </w:r>
          </w:p>
        </w:tc>
        <w:tc>
          <w:tcPr>
            <w:tcW w:w="1909" w:type="pct"/>
          </w:tcPr>
          <w:p w:rsidR="00871790" w:rsidRPr="009F4241" w:rsidRDefault="00871790" w:rsidP="00F54485">
            <w:pPr>
              <w:rPr>
                <w:rFonts w:ascii="Arial" w:hAnsi="Arial" w:cs="Arial"/>
                <w:sz w:val="20"/>
              </w:rPr>
            </w:pPr>
            <w:r w:rsidRPr="009F4241">
              <w:rPr>
                <w:rFonts w:ascii="Arial" w:hAnsi="Arial" w:cs="Arial"/>
                <w:sz w:val="20"/>
              </w:rPr>
              <w:t>Маркер у облику сијалице са металним поклопцем. Oквирне димензије: 45х75х16мм</w:t>
            </w:r>
          </w:p>
        </w:tc>
        <w:tc>
          <w:tcPr>
            <w:tcW w:w="1206" w:type="pct"/>
          </w:tcPr>
          <w:p w:rsidR="00871790" w:rsidRPr="009F4241" w:rsidRDefault="00871790" w:rsidP="00F54485">
            <w:pPr>
              <w:rPr>
                <w:rFonts w:ascii="Arial" w:hAnsi="Arial" w:cs="Arial"/>
                <w:sz w:val="20"/>
              </w:rPr>
            </w:pPr>
            <w:r w:rsidRPr="009F4241">
              <w:rPr>
                <w:rFonts w:ascii="Arial" w:hAnsi="Arial" w:cs="Arial"/>
                <w:sz w:val="20"/>
              </w:rPr>
              <w:t xml:space="preserve">Штампа: двобојни лого, штампа преко целе површине једне стране маркера </w:t>
            </w:r>
          </w:p>
        </w:tc>
      </w:tr>
    </w:tbl>
    <w:p w:rsidR="00625A33" w:rsidRPr="00F54485" w:rsidRDefault="00625A33" w:rsidP="00F54485">
      <w:pPr>
        <w:suppressAutoHyphens w:val="0"/>
        <w:rPr>
          <w:rFonts w:ascii="Arial" w:hAnsi="Arial" w:cs="Arial"/>
          <w:bCs/>
          <w:sz w:val="22"/>
          <w:szCs w:val="22"/>
          <w:lang w:val="sr-Latn-RS"/>
        </w:rPr>
      </w:pPr>
    </w:p>
    <w:p w:rsidR="005F347D" w:rsidRPr="00F54485" w:rsidRDefault="00625A33" w:rsidP="00F54485">
      <w:pPr>
        <w:jc w:val="both"/>
        <w:rPr>
          <w:rFonts w:ascii="Arial" w:hAnsi="Arial" w:cs="Arial"/>
          <w:i/>
          <w:sz w:val="22"/>
          <w:szCs w:val="22"/>
          <w:lang w:val="sr-Cyrl-RS"/>
        </w:rPr>
      </w:pPr>
      <w:r w:rsidRPr="00F54485">
        <w:rPr>
          <w:rFonts w:ascii="Arial" w:hAnsi="Arial" w:cs="Arial"/>
          <w:b/>
          <w:bCs/>
          <w:i/>
          <w:sz w:val="22"/>
          <w:szCs w:val="22"/>
          <w:lang w:val="sr-Cyrl-RS"/>
        </w:rPr>
        <w:t>Напомена уз спецификацију:</w:t>
      </w:r>
      <w:r w:rsidRPr="00F54485">
        <w:rPr>
          <w:rFonts w:ascii="Arial" w:hAnsi="Arial" w:cs="Arial"/>
          <w:bCs/>
          <w:i/>
          <w:sz w:val="22"/>
          <w:szCs w:val="22"/>
          <w:lang w:val="sr-Cyrl-RS"/>
        </w:rPr>
        <w:t xml:space="preserve"> </w:t>
      </w:r>
      <w:r w:rsidR="005F347D" w:rsidRPr="00F54485">
        <w:rPr>
          <w:rFonts w:ascii="Arial" w:hAnsi="Arial" w:cs="Arial"/>
          <w:sz w:val="22"/>
          <w:szCs w:val="22"/>
        </w:rPr>
        <w:t>за свих 18 артикала, 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 буду нумерисани од 1-18, у складу са табелом. На узорке није потребно аплицирати знак ЕПС</w:t>
      </w:r>
      <w:r w:rsidR="00A008DC" w:rsidRPr="00F54485">
        <w:rPr>
          <w:rFonts w:ascii="Arial" w:hAnsi="Arial" w:cs="Arial"/>
          <w:sz w:val="22"/>
          <w:szCs w:val="22"/>
          <w:lang w:val="sr-Cyrl-RS"/>
        </w:rPr>
        <w:t>.</w:t>
      </w:r>
    </w:p>
    <w:p w:rsidR="00625A33" w:rsidRPr="00F54485" w:rsidRDefault="00625A33" w:rsidP="00F54485">
      <w:pPr>
        <w:suppressAutoHyphens w:val="0"/>
        <w:rPr>
          <w:rFonts w:ascii="Arial" w:hAnsi="Arial" w:cs="Arial"/>
          <w:bCs/>
          <w:sz w:val="22"/>
          <w:szCs w:val="22"/>
          <w:lang w:val="sr-Latn-RS"/>
        </w:rPr>
      </w:pPr>
    </w:p>
    <w:p w:rsidR="00625A33" w:rsidRPr="00276CD7" w:rsidRDefault="00625A33" w:rsidP="00F54485">
      <w:pPr>
        <w:suppressAutoHyphens w:val="0"/>
        <w:rPr>
          <w:rFonts w:ascii="Arial" w:hAnsi="Arial" w:cs="Arial"/>
          <w:bCs/>
          <w:sz w:val="22"/>
          <w:szCs w:val="22"/>
          <w:lang w:val="en-US"/>
        </w:rPr>
      </w:pPr>
      <w:r w:rsidRPr="00276CD7">
        <w:rPr>
          <w:rFonts w:ascii="Arial" w:hAnsi="Arial" w:cs="Arial"/>
          <w:b/>
          <w:bCs/>
          <w:sz w:val="22"/>
          <w:szCs w:val="22"/>
          <w:lang w:val="sr-Cyrl-RS"/>
        </w:rPr>
        <w:t>Рок испоруке</w:t>
      </w:r>
      <w:r w:rsidRPr="00276CD7">
        <w:rPr>
          <w:rFonts w:ascii="Arial" w:hAnsi="Arial" w:cs="Arial"/>
          <w:bCs/>
          <w:sz w:val="22"/>
          <w:szCs w:val="22"/>
          <w:lang w:val="sr-Cyrl-RS"/>
        </w:rPr>
        <w:t xml:space="preserve">: </w:t>
      </w:r>
      <w:r w:rsidR="00242B9F" w:rsidRPr="00276CD7">
        <w:rPr>
          <w:rFonts w:ascii="Arial" w:hAnsi="Arial" w:cs="Arial"/>
          <w:bCs/>
          <w:sz w:val="22"/>
          <w:szCs w:val="22"/>
          <w:lang w:val="sr-Cyrl-RS"/>
        </w:rPr>
        <w:t xml:space="preserve">максимално </w:t>
      </w:r>
      <w:r w:rsidR="00A008DC" w:rsidRPr="00276CD7">
        <w:rPr>
          <w:rFonts w:ascii="Arial" w:hAnsi="Arial" w:cs="Arial"/>
          <w:bCs/>
          <w:sz w:val="22"/>
          <w:szCs w:val="22"/>
          <w:lang w:val="sr-Cyrl-RS"/>
        </w:rPr>
        <w:t>2</w:t>
      </w:r>
      <w:r w:rsidR="00712CE8" w:rsidRPr="00276CD7">
        <w:rPr>
          <w:rFonts w:ascii="Arial" w:hAnsi="Arial" w:cs="Arial"/>
          <w:bCs/>
          <w:sz w:val="22"/>
          <w:szCs w:val="22"/>
          <w:lang w:val="en-US"/>
        </w:rPr>
        <w:t>0</w:t>
      </w:r>
      <w:r w:rsidRPr="00276CD7">
        <w:rPr>
          <w:rFonts w:ascii="Arial" w:hAnsi="Arial" w:cs="Arial"/>
          <w:bCs/>
          <w:sz w:val="22"/>
          <w:szCs w:val="22"/>
          <w:lang w:val="sr-Cyrl-RS"/>
        </w:rPr>
        <w:t xml:space="preserve"> дана од дана</w:t>
      </w:r>
      <w:r w:rsidR="00712CE8" w:rsidRPr="00276CD7">
        <w:rPr>
          <w:rFonts w:ascii="Arial" w:hAnsi="Arial" w:cs="Arial"/>
          <w:bCs/>
          <w:sz w:val="22"/>
          <w:szCs w:val="22"/>
          <w:lang w:val="en-US"/>
        </w:rPr>
        <w:t xml:space="preserve"> </w:t>
      </w:r>
      <w:r w:rsidR="00183560">
        <w:rPr>
          <w:rFonts w:ascii="Arial" w:hAnsi="Arial" w:cs="Arial"/>
          <w:bCs/>
          <w:sz w:val="22"/>
          <w:szCs w:val="22"/>
          <w:lang w:val="sr-Cyrl-RS"/>
        </w:rPr>
        <w:t>ступања Уговора на снагу</w:t>
      </w:r>
      <w:r w:rsidR="00712CE8" w:rsidRPr="00276CD7">
        <w:rPr>
          <w:rFonts w:ascii="Arial" w:hAnsi="Arial" w:cs="Arial"/>
          <w:bCs/>
          <w:sz w:val="22"/>
          <w:szCs w:val="22"/>
          <w:lang w:val="en-US"/>
        </w:rPr>
        <w:t>.</w:t>
      </w:r>
    </w:p>
    <w:p w:rsidR="00A008DC" w:rsidRPr="00276CD7" w:rsidRDefault="00A008DC" w:rsidP="00F54485">
      <w:pPr>
        <w:suppressAutoHyphens w:val="0"/>
        <w:rPr>
          <w:rFonts w:ascii="Arial" w:hAnsi="Arial" w:cs="Arial"/>
          <w:bCs/>
          <w:sz w:val="22"/>
          <w:szCs w:val="22"/>
          <w:lang w:val="en-US"/>
        </w:rPr>
      </w:pPr>
    </w:p>
    <w:p w:rsidR="00625A33" w:rsidRPr="00F54485" w:rsidRDefault="00625A33" w:rsidP="00F54485">
      <w:pPr>
        <w:suppressAutoHyphens w:val="0"/>
        <w:rPr>
          <w:rFonts w:ascii="Arial" w:hAnsi="Arial" w:cs="Arial"/>
          <w:bCs/>
          <w:sz w:val="22"/>
          <w:szCs w:val="22"/>
          <w:lang w:val="en-US"/>
        </w:rPr>
      </w:pPr>
      <w:r w:rsidRPr="00276CD7">
        <w:rPr>
          <w:rFonts w:ascii="Arial" w:hAnsi="Arial" w:cs="Arial"/>
          <w:b/>
          <w:bCs/>
          <w:sz w:val="22"/>
          <w:szCs w:val="22"/>
          <w:lang w:val="sr-Cyrl-RS"/>
        </w:rPr>
        <w:t>Место испоруке</w:t>
      </w:r>
      <w:r w:rsidR="00137046" w:rsidRPr="00276CD7">
        <w:rPr>
          <w:rFonts w:ascii="Arial" w:hAnsi="Arial" w:cs="Arial"/>
          <w:bCs/>
          <w:sz w:val="22"/>
          <w:szCs w:val="22"/>
          <w:lang w:val="sr-Cyrl-RS"/>
        </w:rPr>
        <w:t>: ЈП ЕПС, магацин Београд</w:t>
      </w:r>
    </w:p>
    <w:p w:rsidR="00981EFA" w:rsidRPr="00F54485" w:rsidRDefault="00981EFA"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625A33" w:rsidRPr="00F54485" w:rsidRDefault="00625A33" w:rsidP="00F54485">
      <w:pPr>
        <w:suppressAutoHyphens w:val="0"/>
        <w:rPr>
          <w:rFonts w:ascii="Arial" w:hAnsi="Arial" w:cs="Arial"/>
          <w:bCs/>
          <w:sz w:val="22"/>
          <w:szCs w:val="22"/>
          <w:lang w:val="sr-Latn-RS"/>
        </w:rPr>
      </w:pPr>
    </w:p>
    <w:p w:rsidR="00A008DC" w:rsidRPr="00F54485" w:rsidRDefault="00A008DC" w:rsidP="00F54485">
      <w:pPr>
        <w:suppressAutoHyphens w:val="0"/>
        <w:rPr>
          <w:rFonts w:ascii="Arial" w:hAnsi="Arial" w:cs="Arial"/>
          <w:b/>
          <w:sz w:val="22"/>
          <w:szCs w:val="22"/>
        </w:rPr>
      </w:pPr>
      <w:bookmarkStart w:id="220" w:name="_Toc310433005"/>
      <w:bookmarkStart w:id="221" w:name="_Toc362821712"/>
      <w:bookmarkStart w:id="222" w:name="_Toc374917440"/>
      <w:bookmarkStart w:id="223" w:name="_Toc415142480"/>
      <w:bookmarkEnd w:id="219"/>
      <w:r w:rsidRPr="00F54485">
        <w:rPr>
          <w:rFonts w:ascii="Arial" w:hAnsi="Arial" w:cs="Arial"/>
          <w:sz w:val="22"/>
          <w:szCs w:val="22"/>
        </w:rPr>
        <w:br w:type="page"/>
      </w:r>
    </w:p>
    <w:p w:rsidR="00305592" w:rsidRPr="00F54485" w:rsidRDefault="003969D8" w:rsidP="00F54485">
      <w:pPr>
        <w:pStyle w:val="Heading10"/>
        <w:numPr>
          <w:ilvl w:val="0"/>
          <w:numId w:val="3"/>
        </w:numPr>
        <w:rPr>
          <w:rFonts w:cs="Arial"/>
        </w:rPr>
      </w:pPr>
      <w:bookmarkStart w:id="224" w:name="_Toc460330104"/>
      <w:r w:rsidRPr="00F54485">
        <w:rPr>
          <w:rFonts w:cs="Arial"/>
        </w:rPr>
        <w:lastRenderedPageBreak/>
        <w:t>ОБРАСЦИ</w:t>
      </w:r>
      <w:bookmarkEnd w:id="220"/>
      <w:bookmarkEnd w:id="221"/>
      <w:bookmarkEnd w:id="222"/>
      <w:bookmarkEnd w:id="223"/>
      <w:bookmarkEnd w:id="224"/>
    </w:p>
    <w:p w:rsidR="003969D8" w:rsidRPr="00F54485" w:rsidRDefault="003969D8" w:rsidP="00F54485">
      <w:pPr>
        <w:rPr>
          <w:rFonts w:ascii="Arial" w:hAnsi="Arial" w:cs="Arial"/>
          <w:sz w:val="22"/>
          <w:szCs w:val="22"/>
        </w:rPr>
      </w:pPr>
    </w:p>
    <w:p w:rsidR="00DC343E" w:rsidRPr="00F54485" w:rsidRDefault="00DC343E" w:rsidP="00F54485">
      <w:pPr>
        <w:rPr>
          <w:rFonts w:ascii="Arial" w:hAnsi="Arial" w:cs="Arial"/>
          <w:sz w:val="22"/>
          <w:szCs w:val="22"/>
        </w:rPr>
      </w:pPr>
    </w:p>
    <w:p w:rsidR="000B1C19" w:rsidRPr="00F54485" w:rsidRDefault="00965AEB" w:rsidP="00F54485">
      <w:pPr>
        <w:pStyle w:val="Heading2"/>
        <w:jc w:val="right"/>
        <w:rPr>
          <w:rFonts w:cs="Arial"/>
        </w:rPr>
      </w:pPr>
      <w:bookmarkStart w:id="225" w:name="_Toc374917441"/>
      <w:bookmarkStart w:id="226" w:name="_Toc415142481"/>
      <w:bookmarkStart w:id="227" w:name="_Toc460330105"/>
      <w:r w:rsidRPr="00F54485">
        <w:rPr>
          <w:rFonts w:cs="Arial"/>
        </w:rPr>
        <w:t>ОБРАЗАЦ</w:t>
      </w:r>
      <w:r w:rsidR="00981EFA" w:rsidRPr="00F54485">
        <w:rPr>
          <w:rFonts w:cs="Arial"/>
          <w:lang w:val="sr-Cyrl-RS"/>
        </w:rPr>
        <w:t xml:space="preserve"> </w:t>
      </w:r>
      <w:r w:rsidR="003969D8" w:rsidRPr="00F54485">
        <w:rPr>
          <w:rFonts w:cs="Arial"/>
        </w:rPr>
        <w:t>1</w:t>
      </w:r>
      <w:r w:rsidR="0023668D" w:rsidRPr="00F54485">
        <w:rPr>
          <w:rFonts w:cs="Arial"/>
        </w:rPr>
        <w:t>.</w:t>
      </w:r>
      <w:bookmarkEnd w:id="225"/>
      <w:bookmarkEnd w:id="226"/>
      <w:bookmarkEnd w:id="227"/>
    </w:p>
    <w:p w:rsidR="00B42D76" w:rsidRPr="00F54485" w:rsidRDefault="00B42D76" w:rsidP="00F54485">
      <w:pPr>
        <w:rPr>
          <w:rFonts w:ascii="Arial" w:hAnsi="Arial" w:cs="Arial"/>
          <w:sz w:val="22"/>
          <w:szCs w:val="22"/>
        </w:rPr>
      </w:pPr>
    </w:p>
    <w:p w:rsidR="00DC343E" w:rsidRPr="00F54485" w:rsidRDefault="00DC343E" w:rsidP="00F54485">
      <w:pPr>
        <w:jc w:val="both"/>
        <w:rPr>
          <w:rFonts w:ascii="Arial" w:hAnsi="Arial" w:cs="Arial"/>
          <w:bCs/>
          <w:sz w:val="22"/>
          <w:szCs w:val="22"/>
          <w:lang w:eastAsia="en-US" w:bidi="en-US"/>
        </w:rPr>
      </w:pPr>
      <w:r w:rsidRPr="00F54485">
        <w:rPr>
          <w:rFonts w:ascii="Arial" w:hAnsi="Arial" w:cs="Arial"/>
          <w:bCs/>
          <w:sz w:val="22"/>
          <w:szCs w:val="22"/>
          <w:lang w:eastAsia="en-US" w:bidi="en-US"/>
        </w:rPr>
        <w:t xml:space="preserve">У </w:t>
      </w:r>
      <w:r w:rsidRPr="00F54485">
        <w:rPr>
          <w:rFonts w:ascii="Arial" w:hAnsi="Arial" w:cs="Arial"/>
          <w:sz w:val="22"/>
          <w:szCs w:val="22"/>
        </w:rPr>
        <w:t xml:space="preserve">складу са </w:t>
      </w:r>
      <w:r w:rsidRPr="00F54485">
        <w:rPr>
          <w:rFonts w:ascii="Arial" w:hAnsi="Arial" w:cs="Arial"/>
          <w:bCs/>
          <w:sz w:val="22"/>
          <w:szCs w:val="22"/>
          <w:lang w:eastAsia="en-US" w:bidi="en-US"/>
        </w:rPr>
        <w:t xml:space="preserve">чланом 26. Закона о јавним набавкама („Сл. гласник РС“ бр. </w:t>
      </w:r>
      <w:r w:rsidR="00750519" w:rsidRPr="00F54485">
        <w:rPr>
          <w:rFonts w:ascii="Arial" w:hAnsi="Arial" w:cs="Arial"/>
          <w:bCs/>
          <w:sz w:val="22"/>
          <w:szCs w:val="22"/>
          <w:lang w:eastAsia="en-US" w:bidi="en-US"/>
        </w:rPr>
        <w:t>124/12</w:t>
      </w:r>
      <w:r w:rsidR="009060E7" w:rsidRPr="00F54485">
        <w:rPr>
          <w:rFonts w:ascii="Arial" w:hAnsi="Arial" w:cs="Arial"/>
          <w:bCs/>
          <w:sz w:val="22"/>
          <w:szCs w:val="22"/>
          <w:lang w:eastAsia="en-US" w:bidi="en-US"/>
        </w:rPr>
        <w:t>, 14/15 и 68/15</w:t>
      </w:r>
      <w:r w:rsidRPr="00F54485">
        <w:rPr>
          <w:rFonts w:ascii="Arial" w:hAnsi="Arial" w:cs="Arial"/>
          <w:bCs/>
          <w:sz w:val="22"/>
          <w:szCs w:val="22"/>
          <w:lang w:eastAsia="en-US" w:bidi="en-US"/>
        </w:rPr>
        <w:t>) дајемо следећу</w:t>
      </w:r>
    </w:p>
    <w:p w:rsidR="00DC343E" w:rsidRPr="00F54485" w:rsidRDefault="00DC343E" w:rsidP="00F54485">
      <w:pPr>
        <w:jc w:val="right"/>
        <w:rPr>
          <w:rFonts w:ascii="Arial" w:hAnsi="Arial" w:cs="Arial"/>
          <w:b/>
          <w:bCs/>
          <w:sz w:val="22"/>
          <w:szCs w:val="22"/>
          <w:lang w:eastAsia="en-US" w:bidi="en-US"/>
        </w:rPr>
      </w:pPr>
    </w:p>
    <w:p w:rsidR="00DC343E" w:rsidRPr="00F54485" w:rsidRDefault="00DC343E" w:rsidP="00F54485">
      <w:pPr>
        <w:jc w:val="right"/>
        <w:rPr>
          <w:rFonts w:ascii="Arial" w:hAnsi="Arial" w:cs="Arial"/>
          <w:b/>
          <w:bCs/>
          <w:sz w:val="22"/>
          <w:szCs w:val="22"/>
          <w:lang w:eastAsia="en-US" w:bidi="en-US"/>
        </w:rPr>
      </w:pPr>
    </w:p>
    <w:p w:rsidR="00DC343E" w:rsidRPr="00F54485" w:rsidRDefault="00DC343E" w:rsidP="00F54485">
      <w:pPr>
        <w:jc w:val="right"/>
        <w:rPr>
          <w:rFonts w:ascii="Arial" w:hAnsi="Arial" w:cs="Arial"/>
          <w:b/>
          <w:bCs/>
          <w:sz w:val="22"/>
          <w:szCs w:val="22"/>
          <w:lang w:eastAsia="en-US" w:bidi="en-US"/>
        </w:rPr>
      </w:pPr>
    </w:p>
    <w:p w:rsidR="00DC343E" w:rsidRPr="00F54485" w:rsidRDefault="00DC343E" w:rsidP="00F54485">
      <w:pPr>
        <w:jc w:val="right"/>
        <w:rPr>
          <w:rFonts w:ascii="Arial" w:hAnsi="Arial" w:cs="Arial"/>
          <w:b/>
          <w:bCs/>
          <w:sz w:val="22"/>
          <w:szCs w:val="22"/>
          <w:lang w:eastAsia="en-US" w:bidi="en-US"/>
        </w:rPr>
      </w:pPr>
    </w:p>
    <w:p w:rsidR="00571EC5" w:rsidRPr="00F54485" w:rsidRDefault="00571EC5" w:rsidP="00F54485">
      <w:pPr>
        <w:jc w:val="center"/>
        <w:rPr>
          <w:rFonts w:ascii="Arial" w:hAnsi="Arial" w:cs="Arial"/>
          <w:b/>
          <w:bCs/>
          <w:sz w:val="22"/>
          <w:szCs w:val="22"/>
        </w:rPr>
      </w:pPr>
      <w:r w:rsidRPr="00F54485">
        <w:rPr>
          <w:rFonts w:ascii="Arial" w:hAnsi="Arial" w:cs="Arial"/>
          <w:b/>
          <w:bCs/>
          <w:sz w:val="22"/>
          <w:szCs w:val="22"/>
        </w:rPr>
        <w:t xml:space="preserve">ИЗЈАВА О НЕЗАВИСНОЈ ПОНУДИ </w:t>
      </w:r>
    </w:p>
    <w:p w:rsidR="00DC343E" w:rsidRPr="00F54485" w:rsidRDefault="00DC343E" w:rsidP="00F54485">
      <w:pPr>
        <w:jc w:val="center"/>
        <w:rPr>
          <w:rFonts w:ascii="Arial" w:hAnsi="Arial" w:cs="Arial"/>
          <w:sz w:val="22"/>
          <w:szCs w:val="22"/>
        </w:rPr>
      </w:pPr>
    </w:p>
    <w:p w:rsidR="00DC343E" w:rsidRPr="00F54485" w:rsidRDefault="00DC343E" w:rsidP="00F54485">
      <w:pPr>
        <w:jc w:val="center"/>
        <w:rPr>
          <w:rFonts w:ascii="Arial" w:hAnsi="Arial" w:cs="Arial"/>
          <w:sz w:val="22"/>
          <w:szCs w:val="22"/>
        </w:rPr>
      </w:pPr>
    </w:p>
    <w:p w:rsidR="00EE78E3" w:rsidRPr="00F54485" w:rsidRDefault="00DC343E" w:rsidP="00F54485">
      <w:pPr>
        <w:jc w:val="center"/>
        <w:rPr>
          <w:rFonts w:ascii="Arial" w:hAnsi="Arial" w:cs="Arial"/>
          <w:sz w:val="22"/>
          <w:szCs w:val="22"/>
        </w:rPr>
      </w:pPr>
      <w:r w:rsidRPr="00F54485">
        <w:rPr>
          <w:rFonts w:ascii="Arial" w:hAnsi="Arial" w:cs="Arial"/>
          <w:sz w:val="22"/>
          <w:szCs w:val="22"/>
        </w:rPr>
        <w:t xml:space="preserve">у својству </w:t>
      </w:r>
      <w:r w:rsidR="00EE78E3" w:rsidRPr="00F54485">
        <w:rPr>
          <w:rFonts w:ascii="Arial" w:hAnsi="Arial" w:cs="Arial"/>
          <w:sz w:val="22"/>
          <w:szCs w:val="22"/>
        </w:rPr>
        <w:t>________________</w:t>
      </w:r>
    </w:p>
    <w:p w:rsidR="00DC343E" w:rsidRPr="00F54485" w:rsidRDefault="00DC343E" w:rsidP="00F54485">
      <w:pPr>
        <w:jc w:val="center"/>
        <w:rPr>
          <w:rFonts w:ascii="Arial" w:hAnsi="Arial" w:cs="Arial"/>
          <w:sz w:val="22"/>
          <w:szCs w:val="22"/>
        </w:rPr>
      </w:pPr>
      <w:r w:rsidRPr="00F54485">
        <w:rPr>
          <w:rFonts w:ascii="Arial" w:hAnsi="Arial" w:cs="Arial"/>
          <w:sz w:val="22"/>
          <w:szCs w:val="22"/>
        </w:rPr>
        <w:t>(</w:t>
      </w:r>
      <w:r w:rsidR="00EE78E3" w:rsidRPr="00F54485">
        <w:rPr>
          <w:rFonts w:ascii="Arial" w:hAnsi="Arial" w:cs="Arial"/>
          <w:i/>
          <w:sz w:val="22"/>
          <w:szCs w:val="22"/>
        </w:rPr>
        <w:t>уписати: понуђача</w:t>
      </w:r>
      <w:r w:rsidR="00EE78E3" w:rsidRPr="00F54485">
        <w:rPr>
          <w:rFonts w:ascii="Arial" w:hAnsi="Arial" w:cs="Arial"/>
          <w:sz w:val="22"/>
          <w:szCs w:val="22"/>
        </w:rPr>
        <w:t xml:space="preserve">, </w:t>
      </w:r>
      <w:r w:rsidR="00EE78E3" w:rsidRPr="00F54485">
        <w:rPr>
          <w:rFonts w:ascii="Arial" w:hAnsi="Arial" w:cs="Arial"/>
          <w:i/>
          <w:sz w:val="22"/>
          <w:szCs w:val="22"/>
        </w:rPr>
        <w:t>члана групе</w:t>
      </w:r>
      <w:r w:rsidR="00981EFA" w:rsidRPr="00F54485">
        <w:rPr>
          <w:rFonts w:ascii="Arial" w:hAnsi="Arial" w:cs="Arial"/>
          <w:i/>
          <w:sz w:val="22"/>
          <w:szCs w:val="22"/>
          <w:lang w:val="sr-Cyrl-RS"/>
        </w:rPr>
        <w:t xml:space="preserve"> </w:t>
      </w:r>
      <w:r w:rsidR="0017585E" w:rsidRPr="00F54485">
        <w:rPr>
          <w:rFonts w:ascii="Arial" w:hAnsi="Arial" w:cs="Arial"/>
          <w:i/>
          <w:sz w:val="22"/>
          <w:szCs w:val="22"/>
        </w:rPr>
        <w:t xml:space="preserve">понуђача </w:t>
      </w:r>
      <w:r w:rsidRPr="00F54485">
        <w:rPr>
          <w:rFonts w:ascii="Arial" w:hAnsi="Arial" w:cs="Arial"/>
          <w:i/>
          <w:sz w:val="22"/>
          <w:szCs w:val="22"/>
        </w:rPr>
        <w:t>у заједничкој понуди</w:t>
      </w:r>
      <w:r w:rsidRPr="00F54485">
        <w:rPr>
          <w:rFonts w:ascii="Arial" w:hAnsi="Arial" w:cs="Arial"/>
          <w:sz w:val="22"/>
          <w:szCs w:val="22"/>
        </w:rPr>
        <w:t>)</w:t>
      </w:r>
    </w:p>
    <w:p w:rsidR="00DC343E" w:rsidRPr="00F54485" w:rsidRDefault="00DC343E" w:rsidP="00F54485">
      <w:pPr>
        <w:jc w:val="center"/>
        <w:rPr>
          <w:rFonts w:ascii="Arial" w:hAnsi="Arial" w:cs="Arial"/>
          <w:sz w:val="22"/>
          <w:szCs w:val="22"/>
        </w:rPr>
      </w:pPr>
    </w:p>
    <w:p w:rsidR="00C57E44" w:rsidRPr="00F54485" w:rsidRDefault="00FB287D" w:rsidP="00F54485">
      <w:pPr>
        <w:jc w:val="center"/>
        <w:rPr>
          <w:rFonts w:ascii="Arial" w:hAnsi="Arial" w:cs="Arial"/>
          <w:bCs/>
          <w:sz w:val="22"/>
          <w:szCs w:val="22"/>
        </w:rPr>
      </w:pPr>
      <w:r w:rsidRPr="00F54485">
        <w:rPr>
          <w:rFonts w:ascii="Arial" w:hAnsi="Arial" w:cs="Arial"/>
          <w:bCs/>
          <w:sz w:val="22"/>
          <w:szCs w:val="22"/>
        </w:rPr>
        <w:t>И З Ј А В Љ У Ј Е М О</w:t>
      </w:r>
    </w:p>
    <w:p w:rsidR="00DC343E" w:rsidRPr="00F54485" w:rsidRDefault="00DC343E" w:rsidP="00F54485">
      <w:pPr>
        <w:jc w:val="center"/>
        <w:rPr>
          <w:rFonts w:ascii="Arial" w:hAnsi="Arial" w:cs="Arial"/>
          <w:sz w:val="22"/>
          <w:szCs w:val="22"/>
        </w:rPr>
      </w:pPr>
    </w:p>
    <w:p w:rsidR="00C57E44" w:rsidRPr="00F54485" w:rsidRDefault="00C57E44" w:rsidP="00F54485">
      <w:pPr>
        <w:jc w:val="center"/>
        <w:rPr>
          <w:rFonts w:ascii="Arial" w:hAnsi="Arial" w:cs="Arial"/>
          <w:sz w:val="22"/>
          <w:szCs w:val="22"/>
        </w:rPr>
      </w:pPr>
      <w:r w:rsidRPr="00F54485">
        <w:rPr>
          <w:rFonts w:ascii="Arial" w:hAnsi="Arial" w:cs="Arial"/>
          <w:sz w:val="22"/>
          <w:szCs w:val="22"/>
        </w:rPr>
        <w:t>под пуном материјалном и кривичном одговорношћу да</w:t>
      </w:r>
    </w:p>
    <w:p w:rsidR="00C57E44" w:rsidRPr="00F54485" w:rsidRDefault="00C57E44" w:rsidP="00F54485">
      <w:pPr>
        <w:jc w:val="center"/>
        <w:rPr>
          <w:rFonts w:ascii="Arial" w:hAnsi="Arial" w:cs="Arial"/>
          <w:sz w:val="22"/>
          <w:szCs w:val="22"/>
        </w:rPr>
      </w:pPr>
    </w:p>
    <w:p w:rsidR="00C57E44" w:rsidRPr="00F54485" w:rsidRDefault="00C57E44" w:rsidP="00F54485">
      <w:pPr>
        <w:jc w:val="center"/>
        <w:rPr>
          <w:rFonts w:ascii="Arial" w:hAnsi="Arial" w:cs="Arial"/>
          <w:sz w:val="22"/>
          <w:szCs w:val="22"/>
        </w:rPr>
      </w:pPr>
      <w:r w:rsidRPr="00F54485">
        <w:rPr>
          <w:rFonts w:ascii="Arial" w:hAnsi="Arial" w:cs="Arial"/>
          <w:sz w:val="22"/>
          <w:szCs w:val="22"/>
        </w:rPr>
        <w:t>_____________________________________________________</w:t>
      </w:r>
    </w:p>
    <w:p w:rsidR="00C57E44" w:rsidRPr="00F54485" w:rsidRDefault="00C57E44" w:rsidP="00F54485">
      <w:pPr>
        <w:jc w:val="center"/>
        <w:rPr>
          <w:rFonts w:ascii="Arial" w:hAnsi="Arial" w:cs="Arial"/>
          <w:sz w:val="22"/>
          <w:szCs w:val="22"/>
        </w:rPr>
      </w:pPr>
      <w:r w:rsidRPr="00F54485">
        <w:rPr>
          <w:rFonts w:ascii="Arial" w:hAnsi="Arial" w:cs="Arial"/>
          <w:sz w:val="22"/>
          <w:szCs w:val="22"/>
        </w:rPr>
        <w:t>(</w:t>
      </w:r>
      <w:r w:rsidRPr="00F54485">
        <w:rPr>
          <w:rFonts w:ascii="Arial" w:hAnsi="Arial" w:cs="Arial"/>
          <w:i/>
          <w:sz w:val="22"/>
          <w:szCs w:val="22"/>
        </w:rPr>
        <w:t>пун назив  и седиште</w:t>
      </w:r>
      <w:r w:rsidRPr="00F54485">
        <w:rPr>
          <w:rFonts w:ascii="Arial" w:hAnsi="Arial" w:cs="Arial"/>
          <w:sz w:val="22"/>
          <w:szCs w:val="22"/>
        </w:rPr>
        <w:t>)</w:t>
      </w:r>
    </w:p>
    <w:p w:rsidR="00DC343E" w:rsidRPr="00F54485" w:rsidRDefault="00DC343E" w:rsidP="00F54485">
      <w:pPr>
        <w:jc w:val="center"/>
        <w:rPr>
          <w:rFonts w:ascii="Arial" w:hAnsi="Arial" w:cs="Arial"/>
          <w:b/>
          <w:bCs/>
          <w:sz w:val="22"/>
          <w:szCs w:val="22"/>
        </w:rPr>
      </w:pPr>
    </w:p>
    <w:p w:rsidR="00DC343E" w:rsidRPr="00F54485" w:rsidRDefault="00DC343E" w:rsidP="00F54485">
      <w:pPr>
        <w:jc w:val="center"/>
        <w:rPr>
          <w:rFonts w:ascii="Arial" w:hAnsi="Arial" w:cs="Arial"/>
          <w:sz w:val="22"/>
          <w:szCs w:val="22"/>
        </w:rPr>
      </w:pPr>
    </w:p>
    <w:p w:rsidR="00DC343E" w:rsidRPr="00F54485" w:rsidRDefault="00DC343E" w:rsidP="00F54485">
      <w:pPr>
        <w:jc w:val="both"/>
        <w:rPr>
          <w:rFonts w:ascii="Arial" w:hAnsi="Arial" w:cs="Arial"/>
          <w:sz w:val="22"/>
          <w:szCs w:val="22"/>
        </w:rPr>
      </w:pPr>
      <w:r w:rsidRPr="00F54485">
        <w:rPr>
          <w:rFonts w:ascii="Arial" w:hAnsi="Arial" w:cs="Arial"/>
          <w:sz w:val="22"/>
          <w:szCs w:val="22"/>
        </w:rPr>
        <w:t xml:space="preserve">подноси </w:t>
      </w:r>
      <w:r w:rsidR="008537FB" w:rsidRPr="00F54485">
        <w:rPr>
          <w:rFonts w:ascii="Arial" w:hAnsi="Arial" w:cs="Arial"/>
          <w:sz w:val="22"/>
          <w:szCs w:val="22"/>
        </w:rPr>
        <w:t xml:space="preserve">(заједничку) </w:t>
      </w:r>
      <w:r w:rsidR="00FB287D" w:rsidRPr="00F54485">
        <w:rPr>
          <w:rFonts w:ascii="Arial" w:hAnsi="Arial" w:cs="Arial"/>
          <w:sz w:val="22"/>
          <w:szCs w:val="22"/>
        </w:rPr>
        <w:t>понуду</w:t>
      </w:r>
      <w:r w:rsidR="008537FB" w:rsidRPr="00F54485">
        <w:rPr>
          <w:rFonts w:ascii="Arial" w:hAnsi="Arial" w:cs="Arial"/>
          <w:sz w:val="22"/>
          <w:szCs w:val="22"/>
        </w:rPr>
        <w:t xml:space="preserve"> у отвореном поступку ЈН број</w:t>
      </w:r>
      <w:r w:rsidR="00242B9F" w:rsidRPr="00F54485">
        <w:rPr>
          <w:rFonts w:ascii="Arial" w:hAnsi="Arial" w:cs="Arial"/>
          <w:sz w:val="22"/>
          <w:szCs w:val="22"/>
          <w:lang w:val="sr-Cyrl-RS"/>
        </w:rPr>
        <w:t xml:space="preserve"> </w:t>
      </w:r>
      <w:r w:rsidR="00566EA3" w:rsidRPr="00F54485">
        <w:rPr>
          <w:rFonts w:ascii="Arial" w:hAnsi="Arial" w:cs="Arial"/>
          <w:sz w:val="22"/>
          <w:szCs w:val="22"/>
          <w:lang w:val="en-US"/>
        </w:rPr>
        <w:t>ЈН/1000/0534/2016</w:t>
      </w:r>
      <w:r w:rsidR="00242B9F" w:rsidRPr="00F54485">
        <w:rPr>
          <w:rFonts w:ascii="Arial" w:hAnsi="Arial" w:cs="Arial"/>
          <w:sz w:val="22"/>
          <w:szCs w:val="22"/>
        </w:rPr>
        <w:t>,</w:t>
      </w:r>
      <w:r w:rsidR="00242B9F" w:rsidRPr="00F54485">
        <w:rPr>
          <w:rFonts w:ascii="Arial" w:hAnsi="Arial" w:cs="Arial"/>
          <w:sz w:val="22"/>
          <w:szCs w:val="22"/>
          <w:lang w:val="sr-Cyrl-RS"/>
        </w:rPr>
        <w:t xml:space="preserve"> </w:t>
      </w:r>
      <w:r w:rsidR="008537FB" w:rsidRPr="00F54485">
        <w:rPr>
          <w:rFonts w:ascii="Arial" w:hAnsi="Arial" w:cs="Arial"/>
          <w:sz w:val="22"/>
          <w:szCs w:val="22"/>
        </w:rPr>
        <w:t>наручиоца – Јавно предузеће „Електропривреда Србије“</w:t>
      </w:r>
      <w:r w:rsidR="00A008DC" w:rsidRPr="00F54485">
        <w:rPr>
          <w:rFonts w:ascii="Arial" w:hAnsi="Arial" w:cs="Arial"/>
          <w:sz w:val="22"/>
          <w:szCs w:val="22"/>
          <w:lang w:val="sr-Cyrl-RS"/>
        </w:rPr>
        <w:t xml:space="preserve"> Београд</w:t>
      </w:r>
      <w:r w:rsidR="008537FB" w:rsidRPr="00F54485">
        <w:rPr>
          <w:rFonts w:ascii="Arial" w:hAnsi="Arial" w:cs="Arial"/>
          <w:sz w:val="22"/>
          <w:szCs w:val="22"/>
        </w:rPr>
        <w:t>,</w:t>
      </w:r>
      <w:r w:rsidR="00A008DC" w:rsidRPr="00F54485">
        <w:rPr>
          <w:rFonts w:ascii="Arial" w:hAnsi="Arial" w:cs="Arial"/>
          <w:sz w:val="22"/>
          <w:szCs w:val="22"/>
          <w:lang w:val="sr-Cyrl-RS"/>
        </w:rPr>
        <w:t xml:space="preserve"> </w:t>
      </w:r>
      <w:r w:rsidRPr="00F54485">
        <w:rPr>
          <w:rFonts w:ascii="Arial" w:hAnsi="Arial" w:cs="Arial"/>
          <w:sz w:val="22"/>
          <w:szCs w:val="22"/>
        </w:rPr>
        <w:t>независно, без договора са другим понуђачима или заинтересованим лицима.</w:t>
      </w:r>
    </w:p>
    <w:p w:rsidR="00DC343E" w:rsidRPr="00F54485" w:rsidRDefault="00DC343E" w:rsidP="00F54485">
      <w:pPr>
        <w:pStyle w:val="BodyText"/>
        <w:rPr>
          <w:rFonts w:ascii="Arial" w:hAnsi="Arial" w:cs="Arial"/>
          <w:sz w:val="22"/>
          <w:szCs w:val="22"/>
        </w:rPr>
      </w:pPr>
    </w:p>
    <w:p w:rsidR="00DC343E" w:rsidRPr="00F54485" w:rsidRDefault="00DC343E" w:rsidP="00F54485">
      <w:pPr>
        <w:pStyle w:val="BodyText"/>
        <w:rPr>
          <w:rFonts w:ascii="Arial" w:hAnsi="Arial" w:cs="Arial"/>
          <w:sz w:val="22"/>
          <w:szCs w:val="22"/>
        </w:rPr>
      </w:pPr>
    </w:p>
    <w:p w:rsidR="00DC343E" w:rsidRPr="00F54485" w:rsidRDefault="00DC343E" w:rsidP="00F54485">
      <w:pPr>
        <w:jc w:val="both"/>
        <w:rPr>
          <w:rFonts w:ascii="Arial" w:hAnsi="Arial" w:cs="Arial"/>
          <w:b/>
          <w:bCs/>
          <w:sz w:val="22"/>
          <w:szCs w:val="22"/>
          <w:lang w:eastAsia="en-US" w:bidi="en-US"/>
        </w:rPr>
      </w:pPr>
    </w:p>
    <w:p w:rsidR="00DC343E" w:rsidRPr="00F54485" w:rsidRDefault="00DC343E" w:rsidP="00F54485">
      <w:pPr>
        <w:ind w:left="2880" w:firstLine="720"/>
        <w:rPr>
          <w:rFonts w:ascii="Arial" w:hAnsi="Arial" w:cs="Arial"/>
          <w:sz w:val="22"/>
          <w:szCs w:val="22"/>
        </w:rPr>
      </w:pPr>
    </w:p>
    <w:p w:rsidR="00DC343E" w:rsidRPr="00F54485" w:rsidRDefault="00DC343E" w:rsidP="00F54485">
      <w:pPr>
        <w:ind w:left="2880" w:firstLine="720"/>
        <w:rPr>
          <w:rFonts w:ascii="Arial" w:hAnsi="Arial" w:cs="Arial"/>
          <w:sz w:val="22"/>
          <w:szCs w:val="22"/>
        </w:rPr>
      </w:pPr>
    </w:p>
    <w:p w:rsidR="00DC343E" w:rsidRPr="00F54485" w:rsidRDefault="00DC343E" w:rsidP="00F54485">
      <w:pPr>
        <w:jc w:val="both"/>
        <w:rPr>
          <w:rFonts w:ascii="Arial" w:hAnsi="Arial" w:cs="Arial"/>
          <w:b/>
          <w:bCs/>
          <w:sz w:val="22"/>
          <w:szCs w:val="22"/>
        </w:rPr>
      </w:pPr>
    </w:p>
    <w:p w:rsidR="00DC343E" w:rsidRPr="00F54485" w:rsidRDefault="00DC343E" w:rsidP="00F54485">
      <w:pPr>
        <w:pStyle w:val="BodyText"/>
        <w:ind w:left="-540" w:right="-16"/>
        <w:rPr>
          <w:rFonts w:ascii="Arial" w:hAnsi="Arial" w:cs="Arial"/>
          <w:sz w:val="22"/>
          <w:szCs w:val="22"/>
        </w:rPr>
      </w:pPr>
    </w:p>
    <w:p w:rsidR="00DC343E" w:rsidRPr="00F54485" w:rsidRDefault="00DC343E" w:rsidP="00F54485">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DC343E" w:rsidRPr="00F54485" w:rsidTr="006225D2">
        <w:trPr>
          <w:jc w:val="center"/>
        </w:trPr>
        <w:tc>
          <w:tcPr>
            <w:tcW w:w="3652" w:type="dxa"/>
          </w:tcPr>
          <w:p w:rsidR="00DC343E" w:rsidRPr="00F54485" w:rsidRDefault="00DC343E" w:rsidP="00F54485">
            <w:pPr>
              <w:jc w:val="center"/>
              <w:rPr>
                <w:rFonts w:ascii="Arial" w:hAnsi="Arial" w:cs="Arial"/>
                <w:sz w:val="22"/>
                <w:szCs w:val="22"/>
              </w:rPr>
            </w:pPr>
            <w:r w:rsidRPr="00F54485">
              <w:rPr>
                <w:rFonts w:ascii="Arial" w:hAnsi="Arial" w:cs="Arial"/>
                <w:sz w:val="22"/>
                <w:szCs w:val="22"/>
              </w:rPr>
              <w:t>Датум:</w:t>
            </w:r>
          </w:p>
        </w:tc>
        <w:tc>
          <w:tcPr>
            <w:tcW w:w="1985" w:type="dxa"/>
          </w:tcPr>
          <w:p w:rsidR="00DC343E" w:rsidRPr="00F54485" w:rsidRDefault="00DC343E" w:rsidP="00F54485">
            <w:pPr>
              <w:jc w:val="center"/>
              <w:rPr>
                <w:rFonts w:ascii="Arial" w:hAnsi="Arial" w:cs="Arial"/>
                <w:sz w:val="22"/>
                <w:szCs w:val="22"/>
              </w:rPr>
            </w:pPr>
            <w:r w:rsidRPr="00F54485">
              <w:rPr>
                <w:rFonts w:ascii="Arial" w:hAnsi="Arial" w:cs="Arial"/>
                <w:sz w:val="22"/>
                <w:szCs w:val="22"/>
              </w:rPr>
              <w:t>М.П.</w:t>
            </w:r>
          </w:p>
        </w:tc>
        <w:tc>
          <w:tcPr>
            <w:tcW w:w="3782" w:type="dxa"/>
          </w:tcPr>
          <w:p w:rsidR="00DC343E" w:rsidRPr="00F54485" w:rsidRDefault="00DC343E" w:rsidP="00F54485">
            <w:pPr>
              <w:jc w:val="center"/>
              <w:rPr>
                <w:rFonts w:ascii="Arial" w:hAnsi="Arial" w:cs="Arial"/>
                <w:sz w:val="22"/>
                <w:szCs w:val="22"/>
              </w:rPr>
            </w:pPr>
            <w:r w:rsidRPr="00F54485">
              <w:rPr>
                <w:rFonts w:ascii="Arial" w:hAnsi="Arial" w:cs="Arial"/>
                <w:sz w:val="22"/>
                <w:szCs w:val="22"/>
              </w:rPr>
              <w:t>Понуђач</w:t>
            </w:r>
            <w:r w:rsidR="009B2425" w:rsidRPr="00F54485">
              <w:rPr>
                <w:rFonts w:ascii="Arial" w:hAnsi="Arial" w:cs="Arial"/>
                <w:sz w:val="22"/>
                <w:szCs w:val="22"/>
              </w:rPr>
              <w:t>/члан групе</w:t>
            </w:r>
            <w:r w:rsidRPr="00F54485">
              <w:rPr>
                <w:rFonts w:ascii="Arial" w:hAnsi="Arial" w:cs="Arial"/>
                <w:sz w:val="22"/>
                <w:szCs w:val="22"/>
              </w:rPr>
              <w:t>:</w:t>
            </w:r>
          </w:p>
        </w:tc>
      </w:tr>
      <w:tr w:rsidR="00DC343E" w:rsidRPr="00F54485" w:rsidTr="006225D2">
        <w:trPr>
          <w:jc w:val="center"/>
        </w:trPr>
        <w:tc>
          <w:tcPr>
            <w:tcW w:w="3652" w:type="dxa"/>
            <w:vAlign w:val="center"/>
          </w:tcPr>
          <w:p w:rsidR="00DC343E" w:rsidRPr="00F54485" w:rsidRDefault="00DC343E" w:rsidP="00F54485">
            <w:pPr>
              <w:rPr>
                <w:rFonts w:ascii="Arial" w:hAnsi="Arial" w:cs="Arial"/>
                <w:sz w:val="22"/>
                <w:szCs w:val="22"/>
              </w:rPr>
            </w:pPr>
          </w:p>
        </w:tc>
        <w:tc>
          <w:tcPr>
            <w:tcW w:w="1985" w:type="dxa"/>
            <w:vAlign w:val="center"/>
          </w:tcPr>
          <w:p w:rsidR="00DC343E" w:rsidRPr="00F54485" w:rsidRDefault="00DC343E" w:rsidP="00F54485">
            <w:pPr>
              <w:jc w:val="both"/>
              <w:rPr>
                <w:rFonts w:ascii="Arial" w:hAnsi="Arial" w:cs="Arial"/>
                <w:sz w:val="22"/>
                <w:szCs w:val="22"/>
              </w:rPr>
            </w:pPr>
          </w:p>
        </w:tc>
        <w:tc>
          <w:tcPr>
            <w:tcW w:w="3782" w:type="dxa"/>
            <w:vAlign w:val="center"/>
          </w:tcPr>
          <w:p w:rsidR="00DC343E" w:rsidRPr="00F54485" w:rsidRDefault="00DC343E" w:rsidP="00F54485">
            <w:pPr>
              <w:jc w:val="both"/>
              <w:rPr>
                <w:rFonts w:ascii="Arial" w:hAnsi="Arial" w:cs="Arial"/>
                <w:sz w:val="22"/>
                <w:szCs w:val="22"/>
              </w:rPr>
            </w:pPr>
          </w:p>
        </w:tc>
      </w:tr>
      <w:tr w:rsidR="00DC343E" w:rsidRPr="00F54485" w:rsidTr="006225D2">
        <w:trPr>
          <w:jc w:val="center"/>
        </w:trPr>
        <w:tc>
          <w:tcPr>
            <w:tcW w:w="3652" w:type="dxa"/>
            <w:tcBorders>
              <w:bottom w:val="single" w:sz="4" w:space="0" w:color="auto"/>
            </w:tcBorders>
            <w:vAlign w:val="center"/>
          </w:tcPr>
          <w:p w:rsidR="00DC343E" w:rsidRPr="00F54485" w:rsidRDefault="00DC343E" w:rsidP="00F54485">
            <w:pPr>
              <w:jc w:val="both"/>
              <w:rPr>
                <w:rFonts w:ascii="Arial" w:hAnsi="Arial" w:cs="Arial"/>
                <w:sz w:val="22"/>
                <w:szCs w:val="22"/>
              </w:rPr>
            </w:pPr>
          </w:p>
        </w:tc>
        <w:tc>
          <w:tcPr>
            <w:tcW w:w="1985" w:type="dxa"/>
            <w:vAlign w:val="center"/>
          </w:tcPr>
          <w:p w:rsidR="00DC343E" w:rsidRPr="00F54485" w:rsidRDefault="00DC343E" w:rsidP="00F54485">
            <w:pPr>
              <w:jc w:val="both"/>
              <w:rPr>
                <w:rFonts w:ascii="Arial" w:hAnsi="Arial" w:cs="Arial"/>
                <w:sz w:val="22"/>
                <w:szCs w:val="22"/>
              </w:rPr>
            </w:pPr>
          </w:p>
        </w:tc>
        <w:tc>
          <w:tcPr>
            <w:tcW w:w="3782" w:type="dxa"/>
            <w:tcBorders>
              <w:bottom w:val="single" w:sz="4" w:space="0" w:color="auto"/>
            </w:tcBorders>
            <w:vAlign w:val="center"/>
          </w:tcPr>
          <w:p w:rsidR="00DC343E" w:rsidRPr="00F54485" w:rsidRDefault="00DC343E" w:rsidP="00F54485">
            <w:pPr>
              <w:jc w:val="both"/>
              <w:rPr>
                <w:rFonts w:ascii="Arial" w:hAnsi="Arial" w:cs="Arial"/>
                <w:sz w:val="22"/>
                <w:szCs w:val="22"/>
              </w:rPr>
            </w:pPr>
          </w:p>
        </w:tc>
      </w:tr>
    </w:tbl>
    <w:p w:rsidR="00CD1553" w:rsidRPr="00F54485" w:rsidRDefault="00CD1553" w:rsidP="00F54485">
      <w:pPr>
        <w:suppressAutoHyphens w:val="0"/>
        <w:jc w:val="both"/>
        <w:rPr>
          <w:rFonts w:ascii="Arial" w:hAnsi="Arial" w:cs="Arial"/>
          <w:i/>
          <w:sz w:val="22"/>
          <w:szCs w:val="22"/>
          <w:lang w:val="ru-RU"/>
        </w:rPr>
      </w:pPr>
    </w:p>
    <w:p w:rsidR="00CD1553" w:rsidRPr="00F54485" w:rsidRDefault="00CD1553" w:rsidP="00F54485">
      <w:pPr>
        <w:suppressAutoHyphens w:val="0"/>
        <w:jc w:val="both"/>
        <w:rPr>
          <w:rFonts w:ascii="Arial" w:hAnsi="Arial" w:cs="Arial"/>
          <w:i/>
          <w:sz w:val="22"/>
          <w:szCs w:val="22"/>
          <w:lang w:val="ru-RU"/>
        </w:rPr>
      </w:pPr>
    </w:p>
    <w:p w:rsidR="00CD1553" w:rsidRPr="00F54485" w:rsidRDefault="00CD1553" w:rsidP="00F54485">
      <w:pPr>
        <w:suppressAutoHyphens w:val="0"/>
        <w:jc w:val="both"/>
        <w:rPr>
          <w:rFonts w:ascii="Arial" w:hAnsi="Arial" w:cs="Arial"/>
          <w:i/>
          <w:sz w:val="22"/>
          <w:szCs w:val="22"/>
          <w:lang w:val="ru-RU"/>
        </w:rPr>
      </w:pPr>
    </w:p>
    <w:p w:rsidR="00CD1553" w:rsidRPr="00F54485" w:rsidRDefault="00CD1553" w:rsidP="00F54485">
      <w:pPr>
        <w:suppressAutoHyphens w:val="0"/>
        <w:jc w:val="both"/>
        <w:rPr>
          <w:rFonts w:ascii="Arial" w:hAnsi="Arial" w:cs="Arial"/>
          <w:i/>
          <w:sz w:val="22"/>
          <w:szCs w:val="22"/>
        </w:rPr>
      </w:pPr>
      <w:r w:rsidRPr="00F54485">
        <w:rPr>
          <w:rFonts w:ascii="Arial" w:hAnsi="Arial" w:cs="Arial"/>
          <w:i/>
          <w:sz w:val="22"/>
          <w:szCs w:val="22"/>
          <w:lang w:val="ru-RU"/>
        </w:rPr>
        <w:t>Напомена:</w:t>
      </w:r>
      <w:r w:rsidR="007D5B93">
        <w:rPr>
          <w:rFonts w:ascii="Arial" w:hAnsi="Arial" w:cs="Arial"/>
          <w:i/>
          <w:sz w:val="22"/>
          <w:szCs w:val="22"/>
          <w:lang w:val="en-US"/>
        </w:rPr>
        <w:t xml:space="preserve"> </w:t>
      </w:r>
      <w:r w:rsidRPr="00F54485">
        <w:rPr>
          <w:rFonts w:ascii="Arial" w:hAnsi="Arial" w:cs="Arial"/>
          <w:i/>
          <w:sz w:val="22"/>
          <w:szCs w:val="22"/>
          <w:lang w:val="en-US"/>
        </w:rPr>
        <w:t xml:space="preserve">Уколико </w:t>
      </w:r>
      <w:r w:rsidRPr="00F54485">
        <w:rPr>
          <w:rFonts w:ascii="Arial" w:hAnsi="Arial" w:cs="Arial"/>
          <w:i/>
          <w:sz w:val="22"/>
          <w:szCs w:val="22"/>
        </w:rPr>
        <w:t xml:space="preserve">заједничку </w:t>
      </w:r>
      <w:r w:rsidRPr="00F54485">
        <w:rPr>
          <w:rFonts w:ascii="Arial" w:hAnsi="Arial" w:cs="Arial"/>
          <w:i/>
          <w:sz w:val="22"/>
          <w:szCs w:val="22"/>
          <w:lang w:val="en-US"/>
        </w:rPr>
        <w:t xml:space="preserve">понуду подноси група понуђача Изјава </w:t>
      </w:r>
      <w:r w:rsidRPr="00F54485">
        <w:rPr>
          <w:rFonts w:ascii="Arial" w:hAnsi="Arial" w:cs="Arial"/>
          <w:i/>
          <w:sz w:val="22"/>
          <w:szCs w:val="22"/>
        </w:rPr>
        <w:t xml:space="preserve">се доставља за сваког члана групе понуђача. Изјава </w:t>
      </w:r>
      <w:r w:rsidRPr="00F54485">
        <w:rPr>
          <w:rFonts w:ascii="Arial" w:hAnsi="Arial" w:cs="Arial"/>
          <w:i/>
          <w:sz w:val="22"/>
          <w:szCs w:val="22"/>
          <w:lang w:val="en-US"/>
        </w:rPr>
        <w:t>мора бити попуњена, потписана од стране овлашћеног лица</w:t>
      </w:r>
      <w:r w:rsidRPr="00F54485">
        <w:rPr>
          <w:rFonts w:ascii="Arial" w:hAnsi="Arial" w:cs="Arial"/>
          <w:i/>
          <w:sz w:val="22"/>
          <w:szCs w:val="22"/>
        </w:rPr>
        <w:t xml:space="preserve"> за заступање</w:t>
      </w:r>
      <w:r w:rsidRPr="00F54485">
        <w:rPr>
          <w:rFonts w:ascii="Arial" w:hAnsi="Arial" w:cs="Arial"/>
          <w:i/>
          <w:sz w:val="22"/>
          <w:szCs w:val="22"/>
          <w:lang w:val="en-US"/>
        </w:rPr>
        <w:t xml:space="preserve"> понуђача из групе понуђача и оверена печатом. </w:t>
      </w:r>
    </w:p>
    <w:p w:rsidR="00CD1553" w:rsidRPr="00F54485" w:rsidRDefault="00CD1553" w:rsidP="00F54485">
      <w:pPr>
        <w:suppressAutoHyphens w:val="0"/>
        <w:jc w:val="both"/>
        <w:rPr>
          <w:rFonts w:ascii="Arial" w:hAnsi="Arial" w:cs="Arial"/>
          <w:i/>
          <w:sz w:val="22"/>
          <w:szCs w:val="22"/>
          <w:lang w:val="en-US"/>
        </w:rPr>
      </w:pPr>
      <w:r w:rsidRPr="00F54485">
        <w:rPr>
          <w:rFonts w:ascii="Arial" w:hAnsi="Arial" w:cs="Arial"/>
          <w:i/>
          <w:sz w:val="22"/>
          <w:szCs w:val="22"/>
          <w:lang w:val="en-US"/>
        </w:rPr>
        <w:t>Приликом подношења понуде овај образац копирати у потребном броју примерака.</w:t>
      </w: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CD1553" w:rsidRPr="00F54485" w:rsidRDefault="00CD1553" w:rsidP="00F54485">
      <w:pPr>
        <w:suppressAutoHyphens w:val="0"/>
        <w:rPr>
          <w:rFonts w:ascii="Arial" w:hAnsi="Arial" w:cs="Arial"/>
          <w:b/>
          <w:i/>
          <w:sz w:val="22"/>
          <w:szCs w:val="22"/>
        </w:rPr>
      </w:pPr>
    </w:p>
    <w:p w:rsidR="002105FC" w:rsidRDefault="002105FC">
      <w:pPr>
        <w:suppressAutoHyphens w:val="0"/>
        <w:rPr>
          <w:rFonts w:ascii="Arial" w:hAnsi="Arial" w:cs="Arial"/>
          <w:b/>
          <w:sz w:val="22"/>
          <w:szCs w:val="22"/>
        </w:rPr>
      </w:pPr>
      <w:bookmarkStart w:id="228" w:name="_Toc374917443"/>
      <w:bookmarkStart w:id="229" w:name="_Toc415142482"/>
      <w:r>
        <w:rPr>
          <w:rFonts w:cs="Arial"/>
        </w:rPr>
        <w:br w:type="page"/>
      </w:r>
    </w:p>
    <w:p w:rsidR="00FE1D17" w:rsidRPr="00F54485" w:rsidRDefault="00677CF8" w:rsidP="00F54485">
      <w:pPr>
        <w:pStyle w:val="Heading2"/>
        <w:jc w:val="right"/>
        <w:rPr>
          <w:rFonts w:cs="Arial"/>
        </w:rPr>
      </w:pPr>
      <w:bookmarkStart w:id="230" w:name="_Toc460330106"/>
      <w:r w:rsidRPr="00F54485">
        <w:rPr>
          <w:rFonts w:cs="Arial"/>
        </w:rPr>
        <w:lastRenderedPageBreak/>
        <w:t xml:space="preserve">ОБРАЗАЦ </w:t>
      </w:r>
      <w:r w:rsidR="008537FB" w:rsidRPr="00F54485">
        <w:rPr>
          <w:rFonts w:cs="Arial"/>
        </w:rPr>
        <w:t>2</w:t>
      </w:r>
      <w:r w:rsidR="008A2CDE" w:rsidRPr="00F54485">
        <w:rPr>
          <w:rFonts w:cs="Arial"/>
        </w:rPr>
        <w:t>.</w:t>
      </w:r>
      <w:bookmarkEnd w:id="228"/>
      <w:bookmarkEnd w:id="229"/>
      <w:bookmarkEnd w:id="230"/>
    </w:p>
    <w:p w:rsidR="00745C70" w:rsidRPr="00F54485" w:rsidRDefault="00745C70" w:rsidP="00F54485">
      <w:pPr>
        <w:jc w:val="center"/>
        <w:rPr>
          <w:rStyle w:val="BookTitle"/>
          <w:rFonts w:ascii="Arial" w:hAnsi="Arial" w:cs="Arial"/>
          <w:b w:val="0"/>
          <w:sz w:val="22"/>
          <w:szCs w:val="22"/>
        </w:rPr>
      </w:pPr>
      <w:bookmarkStart w:id="231" w:name="_Toc310433006"/>
      <w:bookmarkStart w:id="232" w:name="_Toc361395923"/>
      <w:bookmarkStart w:id="233" w:name="_Toc361395988"/>
      <w:bookmarkStart w:id="234" w:name="_Toc371073627"/>
      <w:bookmarkStart w:id="235" w:name="_Toc415142483"/>
      <w:bookmarkStart w:id="236" w:name="_Toc374917444"/>
      <w:r w:rsidRPr="00F54485">
        <w:rPr>
          <w:rStyle w:val="BookTitle"/>
          <w:rFonts w:ascii="Arial" w:hAnsi="Arial" w:cs="Arial"/>
          <w:sz w:val="22"/>
          <w:szCs w:val="22"/>
        </w:rPr>
        <w:t>ОБРАЗАЦ ПОНУДЕ</w:t>
      </w:r>
      <w:bookmarkEnd w:id="231"/>
      <w:bookmarkEnd w:id="232"/>
      <w:bookmarkEnd w:id="233"/>
      <w:bookmarkEnd w:id="234"/>
      <w:bookmarkEnd w:id="235"/>
      <w:bookmarkEnd w:id="236"/>
    </w:p>
    <w:p w:rsidR="00AD749B" w:rsidRPr="00F54485" w:rsidRDefault="00AD749B" w:rsidP="00F54485">
      <w:pPr>
        <w:jc w:val="both"/>
        <w:rPr>
          <w:rFonts w:ascii="Arial" w:hAnsi="Arial" w:cs="Arial"/>
          <w:sz w:val="22"/>
          <w:szCs w:val="22"/>
        </w:rPr>
      </w:pPr>
    </w:p>
    <w:p w:rsidR="004519BB" w:rsidRPr="00F54485" w:rsidRDefault="004519BB" w:rsidP="00F54485">
      <w:pPr>
        <w:jc w:val="both"/>
        <w:rPr>
          <w:rFonts w:ascii="Arial" w:hAnsi="Arial" w:cs="Arial"/>
          <w:b/>
          <w:color w:val="00B0F0"/>
          <w:sz w:val="22"/>
          <w:szCs w:val="22"/>
          <w:lang w:val="sr-Latn-RS"/>
        </w:rPr>
      </w:pPr>
      <w:r w:rsidRPr="00F54485">
        <w:rPr>
          <w:rFonts w:ascii="Arial" w:eastAsia="TimesNewRomanPS-BoldMT" w:hAnsi="Arial" w:cs="Arial"/>
          <w:bCs/>
          <w:color w:val="000000"/>
          <w:sz w:val="22"/>
          <w:szCs w:val="22"/>
        </w:rPr>
        <w:t>Понуда бр.</w:t>
      </w:r>
      <w:r w:rsidR="003F1B03" w:rsidRPr="00F54485">
        <w:rPr>
          <w:rFonts w:ascii="Arial" w:eastAsia="TimesNewRomanPS-BoldMT" w:hAnsi="Arial" w:cs="Arial"/>
          <w:bCs/>
          <w:color w:val="000000"/>
          <w:sz w:val="22"/>
          <w:szCs w:val="22"/>
          <w:lang w:val="sr-Cyrl-RS"/>
        </w:rPr>
        <w:t xml:space="preserve"> </w:t>
      </w:r>
      <w:r w:rsidRPr="00F54485">
        <w:rPr>
          <w:rFonts w:ascii="Arial" w:eastAsia="TimesNewRomanPS-BoldMT" w:hAnsi="Arial" w:cs="Arial"/>
          <w:bCs/>
          <w:color w:val="000000"/>
          <w:sz w:val="22"/>
          <w:szCs w:val="22"/>
        </w:rPr>
        <w:t xml:space="preserve">_________ од _______________ </w:t>
      </w:r>
      <w:r w:rsidR="003F1B03" w:rsidRPr="00F54485">
        <w:rPr>
          <w:rFonts w:ascii="Arial" w:eastAsia="TimesNewRomanPS-BoldMT" w:hAnsi="Arial" w:cs="Arial"/>
          <w:bCs/>
          <w:color w:val="000000"/>
          <w:sz w:val="22"/>
          <w:szCs w:val="22"/>
          <w:lang w:val="sr-Cyrl-RS"/>
        </w:rPr>
        <w:t xml:space="preserve">у отвореном </w:t>
      </w:r>
      <w:r w:rsidR="003F1B03" w:rsidRPr="00F54485">
        <w:rPr>
          <w:rFonts w:ascii="Arial" w:eastAsia="TimesNewRomanPS-BoldMT" w:hAnsi="Arial" w:cs="Arial"/>
          <w:bCs/>
          <w:color w:val="000000"/>
          <w:sz w:val="22"/>
          <w:szCs w:val="22"/>
        </w:rPr>
        <w:t>поступку</w:t>
      </w:r>
      <w:r w:rsidR="003F1B03" w:rsidRPr="00F54485">
        <w:rPr>
          <w:rFonts w:ascii="Arial" w:eastAsia="TimesNewRomanPS-BoldMT" w:hAnsi="Arial" w:cs="Arial"/>
          <w:bCs/>
          <w:color w:val="000000"/>
          <w:sz w:val="22"/>
          <w:szCs w:val="22"/>
          <w:lang w:val="sr-Cyrl-RS"/>
        </w:rPr>
        <w:t xml:space="preserve"> за јавну набавку</w:t>
      </w:r>
      <w:r w:rsidRPr="00F54485">
        <w:rPr>
          <w:rFonts w:ascii="Arial" w:eastAsia="TimesNewRomanPS-BoldMT" w:hAnsi="Arial" w:cs="Arial"/>
          <w:bCs/>
          <w:color w:val="000000"/>
          <w:sz w:val="22"/>
          <w:szCs w:val="22"/>
        </w:rPr>
        <w:t xml:space="preserve"> – </w:t>
      </w:r>
      <w:r w:rsidR="008922B7" w:rsidRPr="00F54485">
        <w:rPr>
          <w:rFonts w:ascii="Arial" w:eastAsia="TimesNewRomanPS-BoldMT" w:hAnsi="Arial" w:cs="Arial"/>
          <w:b/>
          <w:bCs/>
          <w:color w:val="000000" w:themeColor="text1"/>
          <w:sz w:val="22"/>
          <w:szCs w:val="22"/>
          <w:lang w:val="sr-Cyrl-RS"/>
        </w:rPr>
        <w:t>добра</w:t>
      </w:r>
      <w:r w:rsidR="00242B9F" w:rsidRPr="00F54485">
        <w:rPr>
          <w:rFonts w:ascii="Arial" w:eastAsia="TimesNewRomanPS-BoldMT" w:hAnsi="Arial" w:cs="Arial"/>
          <w:b/>
          <w:bCs/>
          <w:color w:val="000000" w:themeColor="text1"/>
          <w:sz w:val="22"/>
          <w:szCs w:val="22"/>
          <w:lang w:val="sr-Cyrl-RS"/>
        </w:rPr>
        <w:t xml:space="preserve"> </w:t>
      </w:r>
      <w:r w:rsidR="00242B9F" w:rsidRPr="00F54485">
        <w:rPr>
          <w:rFonts w:ascii="Arial" w:eastAsia="TimesNewRomanPS-BoldMT" w:hAnsi="Arial" w:cs="Arial"/>
          <w:b/>
          <w:bCs/>
          <w:color w:val="000000" w:themeColor="text1"/>
          <w:sz w:val="22"/>
          <w:szCs w:val="22"/>
        </w:rPr>
        <w:t>„Брендирани промотивни артикли“</w:t>
      </w:r>
      <w:r w:rsidR="00242B9F" w:rsidRPr="00F54485">
        <w:rPr>
          <w:rFonts w:ascii="Arial" w:eastAsia="TimesNewRomanPS-BoldMT" w:hAnsi="Arial" w:cs="Arial"/>
          <w:b/>
          <w:bCs/>
          <w:color w:val="000000" w:themeColor="text1"/>
          <w:sz w:val="22"/>
          <w:szCs w:val="22"/>
          <w:lang w:val="sr-Cyrl-RS"/>
        </w:rPr>
        <w:t xml:space="preserve">, број </w:t>
      </w:r>
      <w:r w:rsidR="00566EA3" w:rsidRPr="00F54485">
        <w:rPr>
          <w:rFonts w:ascii="Arial" w:eastAsia="TimesNewRomanPS-BoldMT" w:hAnsi="Arial" w:cs="Arial"/>
          <w:b/>
          <w:bCs/>
          <w:color w:val="000000" w:themeColor="text1"/>
          <w:sz w:val="22"/>
          <w:szCs w:val="22"/>
          <w:lang w:val="sr-Latn-RS"/>
        </w:rPr>
        <w:t>ЈН/1000/0534/2016</w:t>
      </w:r>
    </w:p>
    <w:p w:rsidR="004519BB" w:rsidRPr="00F54485" w:rsidRDefault="004519BB" w:rsidP="00F54485">
      <w:pPr>
        <w:autoSpaceDE w:val="0"/>
        <w:autoSpaceDN w:val="0"/>
        <w:adjustRightInd w:val="0"/>
        <w:jc w:val="both"/>
        <w:rPr>
          <w:rFonts w:ascii="Arial" w:hAnsi="Arial" w:cs="Arial"/>
          <w:b/>
          <w:color w:val="00B0F0"/>
          <w:sz w:val="22"/>
          <w:szCs w:val="22"/>
        </w:rPr>
      </w:pPr>
    </w:p>
    <w:p w:rsidR="004519BB" w:rsidRPr="00F54485" w:rsidRDefault="004519BB" w:rsidP="00F54485">
      <w:pPr>
        <w:autoSpaceDE w:val="0"/>
        <w:autoSpaceDN w:val="0"/>
        <w:adjustRightInd w:val="0"/>
        <w:jc w:val="both"/>
        <w:rPr>
          <w:rFonts w:ascii="Arial" w:hAnsi="Arial" w:cs="Arial"/>
          <w:b/>
          <w:sz w:val="22"/>
          <w:szCs w:val="22"/>
        </w:rPr>
      </w:pPr>
    </w:p>
    <w:p w:rsidR="004519BB" w:rsidRPr="00F54485" w:rsidRDefault="004519BB" w:rsidP="00F54485">
      <w:pPr>
        <w:autoSpaceDE w:val="0"/>
        <w:autoSpaceDN w:val="0"/>
        <w:adjustRightInd w:val="0"/>
        <w:jc w:val="both"/>
        <w:rPr>
          <w:rFonts w:ascii="Arial" w:hAnsi="Arial" w:cs="Arial"/>
          <w:sz w:val="22"/>
          <w:szCs w:val="22"/>
        </w:rPr>
      </w:pPr>
      <w:r w:rsidRPr="00F54485">
        <w:rPr>
          <w:rFonts w:ascii="Arial" w:hAnsi="Arial" w:cs="Arial"/>
          <w:sz w:val="22"/>
          <w:szCs w:val="22"/>
        </w:rPr>
        <w:t xml:space="preserve">Табела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0"/>
        <w:gridCol w:w="4478"/>
      </w:tblGrid>
      <w:tr w:rsidR="004519BB" w:rsidRPr="00F54485" w:rsidTr="00A008DC">
        <w:tc>
          <w:tcPr>
            <w:tcW w:w="5000" w:type="pct"/>
            <w:gridSpan w:val="2"/>
            <w:shd w:val="clear" w:color="auto" w:fill="auto"/>
          </w:tcPr>
          <w:p w:rsidR="004519BB" w:rsidRPr="00F54485" w:rsidRDefault="004519BB" w:rsidP="00F54485">
            <w:pPr>
              <w:autoSpaceDE w:val="0"/>
              <w:autoSpaceDN w:val="0"/>
              <w:adjustRightInd w:val="0"/>
              <w:jc w:val="center"/>
              <w:rPr>
                <w:rFonts w:ascii="Arial" w:eastAsia="TimesNewRomanPSMT" w:hAnsi="Arial" w:cs="Arial"/>
                <w:b/>
                <w:bCs/>
                <w:color w:val="000000"/>
                <w:sz w:val="22"/>
                <w:szCs w:val="22"/>
              </w:rPr>
            </w:pPr>
            <w:r w:rsidRPr="00F54485">
              <w:rPr>
                <w:rFonts w:ascii="Arial" w:eastAsia="TimesNewRomanPSMT" w:hAnsi="Arial" w:cs="Arial"/>
                <w:b/>
                <w:bCs/>
                <w:color w:val="000000"/>
                <w:sz w:val="22"/>
                <w:szCs w:val="22"/>
                <w:lang w:val="en-US"/>
              </w:rPr>
              <w:t>ПОДАЦИ О ПОНУЂАЧУ</w:t>
            </w: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Назив по</w:t>
            </w:r>
            <w:r w:rsidRPr="00F54485">
              <w:rPr>
                <w:rFonts w:ascii="Arial" w:eastAsia="TimesNewRomanPSMT" w:hAnsi="Arial" w:cs="Arial"/>
                <w:bCs/>
                <w:color w:val="000000"/>
                <w:sz w:val="22"/>
                <w:szCs w:val="22"/>
              </w:rPr>
              <w:t>нуђача</w:t>
            </w:r>
            <w:r w:rsidRPr="00F54485">
              <w:rPr>
                <w:rFonts w:ascii="Arial" w:eastAsia="TimesNewRomanPSMT" w:hAnsi="Arial" w:cs="Arial"/>
                <w:bCs/>
                <w:color w:val="000000"/>
                <w:sz w:val="22"/>
                <w:szCs w:val="22"/>
                <w:lang w:val="en-US"/>
              </w:rPr>
              <w:t>:</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lang w:val="en-US"/>
              </w:rPr>
            </w:pPr>
            <w:r w:rsidRPr="00F54485">
              <w:rPr>
                <w:rFonts w:ascii="Arial" w:eastAsia="TimesNewRomanPSMT" w:hAnsi="Arial" w:cs="Arial"/>
                <w:bCs/>
                <w:color w:val="000000"/>
                <w:sz w:val="22"/>
                <w:szCs w:val="22"/>
                <w:lang w:val="en-US"/>
              </w:rPr>
              <w:t>Адреса понуђача:</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lang w:val="en-US"/>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rPr>
              <w:t>Име особе</w:t>
            </w:r>
            <w:r w:rsidRPr="00F54485">
              <w:rPr>
                <w:rFonts w:ascii="Arial" w:eastAsia="TimesNewRomanPSMT" w:hAnsi="Arial" w:cs="Arial"/>
                <w:bCs/>
                <w:color w:val="000000"/>
                <w:sz w:val="22"/>
                <w:szCs w:val="22"/>
                <w:lang w:val="en-US"/>
              </w:rPr>
              <w:t xml:space="preserve"> за контакт:</w:t>
            </w: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e-mail:</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Телефон:</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Телефакс:</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Порески број понуђача (ПИБ)</w:t>
            </w:r>
            <w:r w:rsidRPr="00F54485">
              <w:rPr>
                <w:rFonts w:ascii="Arial" w:eastAsia="TimesNewRomanPSMT" w:hAnsi="Arial" w:cs="Arial"/>
                <w:bCs/>
                <w:color w:val="000000"/>
                <w:sz w:val="22"/>
                <w:szCs w:val="22"/>
              </w:rPr>
              <w:t>:</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Матични број понуђача:</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Шифра делатности:</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lang w:val="en-US"/>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Назив банке и број рачуна:</w:t>
            </w: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r w:rsidR="004519BB" w:rsidRPr="00F54485" w:rsidTr="00A008DC">
        <w:tc>
          <w:tcPr>
            <w:tcW w:w="2528" w:type="pct"/>
            <w:shd w:val="clear" w:color="auto" w:fill="auto"/>
          </w:tcPr>
          <w:p w:rsidR="004519BB" w:rsidRPr="00F54485" w:rsidRDefault="004519BB" w:rsidP="00F54485">
            <w:pPr>
              <w:autoSpaceDE w:val="0"/>
              <w:autoSpaceDN w:val="0"/>
              <w:adjustRightInd w:val="0"/>
              <w:jc w:val="both"/>
              <w:rPr>
                <w:rFonts w:ascii="Arial" w:eastAsia="TimesNewRomanPSMT" w:hAnsi="Arial" w:cs="Arial"/>
                <w:bCs/>
                <w:color w:val="000000"/>
                <w:sz w:val="22"/>
                <w:szCs w:val="22"/>
                <w:lang w:val="en-US"/>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color w:val="000000"/>
                <w:sz w:val="22"/>
                <w:szCs w:val="22"/>
                <w:lang w:val="en-US"/>
              </w:rPr>
              <w:t>Лице овлашћено за потписивање уговора:</w:t>
            </w:r>
          </w:p>
        </w:tc>
        <w:tc>
          <w:tcPr>
            <w:tcW w:w="2472" w:type="pct"/>
            <w:shd w:val="clear" w:color="auto" w:fill="auto"/>
          </w:tcPr>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
                <w:bCs/>
                <w:color w:val="000000"/>
                <w:sz w:val="22"/>
                <w:szCs w:val="22"/>
              </w:rPr>
            </w:pPr>
          </w:p>
        </w:tc>
      </w:tr>
    </w:tbl>
    <w:p w:rsidR="004519BB" w:rsidRPr="00F54485" w:rsidRDefault="004519BB" w:rsidP="00F54485">
      <w:pPr>
        <w:autoSpaceDE w:val="0"/>
        <w:autoSpaceDN w:val="0"/>
        <w:adjustRightInd w:val="0"/>
        <w:jc w:val="both"/>
        <w:rPr>
          <w:rFonts w:ascii="Arial" w:eastAsia="Calibri" w:hAnsi="Arial" w:cs="Arial"/>
          <w:i/>
          <w:sz w:val="22"/>
          <w:szCs w:val="22"/>
        </w:rPr>
      </w:pP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r w:rsidRPr="00F54485">
        <w:rPr>
          <w:rFonts w:ascii="Arial" w:eastAsia="TimesNewRomanPSMT" w:hAnsi="Arial" w:cs="Arial"/>
          <w:bCs/>
          <w:sz w:val="22"/>
          <w:szCs w:val="22"/>
          <w:u w:val="single"/>
        </w:rPr>
        <w:t>Понуда се подноси:</w:t>
      </w:r>
      <w:r w:rsidR="00A008DC" w:rsidRPr="00F54485">
        <w:rPr>
          <w:rFonts w:ascii="Arial" w:eastAsia="TimesNewRomanPSMT" w:hAnsi="Arial" w:cs="Arial"/>
          <w:bCs/>
          <w:sz w:val="22"/>
          <w:szCs w:val="22"/>
          <w:lang w:val="sr-Cyrl-RS"/>
        </w:rPr>
        <w:t xml:space="preserve"> </w:t>
      </w:r>
      <w:r w:rsidRPr="00F54485">
        <w:rPr>
          <w:rFonts w:ascii="Arial" w:eastAsia="TimesNewRomanPSMT" w:hAnsi="Arial" w:cs="Arial"/>
          <w:bCs/>
          <w:color w:val="000000"/>
          <w:sz w:val="22"/>
          <w:szCs w:val="22"/>
        </w:rPr>
        <w:t>(заокружити начин подношења понуде и уписати податке под б) и в))</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hAnsi="Arial" w:cs="Arial"/>
          <w:b/>
          <w:sz w:val="22"/>
          <w:szCs w:val="22"/>
        </w:rPr>
      </w:pPr>
      <w:r w:rsidRPr="00F54485">
        <w:rPr>
          <w:rFonts w:ascii="Arial" w:hAnsi="Arial" w:cs="Arial"/>
          <w:b/>
          <w:sz w:val="22"/>
          <w:szCs w:val="22"/>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4159"/>
        <w:gridCol w:w="4434"/>
      </w:tblGrid>
      <w:tr w:rsidR="004519BB" w:rsidRPr="00F54485" w:rsidTr="003F1B03">
        <w:tc>
          <w:tcPr>
            <w:tcW w:w="9058" w:type="dxa"/>
            <w:gridSpan w:val="3"/>
            <w:shd w:val="clear" w:color="auto" w:fill="auto"/>
          </w:tcPr>
          <w:p w:rsidR="004519BB" w:rsidRPr="00F54485" w:rsidRDefault="004519BB" w:rsidP="00F54485">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А) САМОСТАЛНО</w:t>
            </w:r>
          </w:p>
          <w:p w:rsidR="003F1B03" w:rsidRPr="00F54485" w:rsidRDefault="003F1B03" w:rsidP="00F54485">
            <w:pPr>
              <w:autoSpaceDE w:val="0"/>
              <w:autoSpaceDN w:val="0"/>
              <w:adjustRightInd w:val="0"/>
              <w:jc w:val="center"/>
              <w:rPr>
                <w:rFonts w:ascii="Arial" w:eastAsia="TimesNewRomanPSMT" w:hAnsi="Arial" w:cs="Arial"/>
                <w:b/>
                <w:bCs/>
                <w:sz w:val="22"/>
                <w:szCs w:val="22"/>
              </w:rPr>
            </w:pPr>
          </w:p>
          <w:p w:rsidR="004519BB" w:rsidRPr="00F54485" w:rsidRDefault="003F1B03" w:rsidP="00F54485">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Б) СА ПОДИЗВОЂАЧЕМ</w:t>
            </w:r>
          </w:p>
        </w:tc>
      </w:tr>
      <w:tr w:rsidR="004519BB" w:rsidRPr="00F54485" w:rsidTr="003F1B03">
        <w:tc>
          <w:tcPr>
            <w:tcW w:w="465" w:type="dxa"/>
            <w:shd w:val="clear" w:color="auto" w:fill="auto"/>
          </w:tcPr>
          <w:p w:rsidR="003F1B03" w:rsidRPr="00F54485" w:rsidRDefault="003F1B03"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r w:rsidRPr="00F54485">
              <w:rPr>
                <w:rFonts w:ascii="Arial" w:eastAsia="TimesNewRomanPSMT" w:hAnsi="Arial" w:cs="Arial"/>
                <w:b/>
                <w:bCs/>
                <w:sz w:val="22"/>
                <w:szCs w:val="22"/>
              </w:rPr>
              <w:t>1)</w:t>
            </w: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Назив подизвођача:</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Адреса:</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lastRenderedPageBreak/>
              <w:t>Матични број:</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Порески идентификациони број:</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Име особе за контакт:</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Проценат укупне вредности набавке који ће извршити подизвођач:</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Део предмета набавке који ће извршити подизвођач:</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both"/>
              <w:rPr>
                <w:rFonts w:ascii="Arial" w:eastAsia="TimesNewRomanPSMT" w:hAnsi="Arial" w:cs="Arial"/>
                <w:b/>
                <w:bCs/>
                <w:sz w:val="22"/>
                <w:szCs w:val="22"/>
              </w:rPr>
            </w:pPr>
          </w:p>
        </w:tc>
      </w:tr>
      <w:tr w:rsidR="004519BB" w:rsidRPr="00F54485" w:rsidTr="003F1B03">
        <w:tc>
          <w:tcPr>
            <w:tcW w:w="9058" w:type="dxa"/>
            <w:gridSpan w:val="3"/>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p w:rsidR="004519BB" w:rsidRPr="00F54485" w:rsidRDefault="004519BB" w:rsidP="00F54485">
            <w:pPr>
              <w:autoSpaceDE w:val="0"/>
              <w:autoSpaceDN w:val="0"/>
              <w:adjustRightInd w:val="0"/>
              <w:jc w:val="center"/>
              <w:rPr>
                <w:rFonts w:ascii="Arial" w:eastAsia="TimesNewRomanPSMT" w:hAnsi="Arial" w:cs="Arial"/>
                <w:b/>
                <w:bCs/>
                <w:sz w:val="22"/>
                <w:szCs w:val="22"/>
              </w:rPr>
            </w:pPr>
            <w:r w:rsidRPr="00F54485">
              <w:rPr>
                <w:rFonts w:ascii="Arial" w:eastAsia="TimesNewRomanPSMT" w:hAnsi="Arial" w:cs="Arial"/>
                <w:b/>
                <w:bCs/>
                <w:sz w:val="22"/>
                <w:szCs w:val="22"/>
              </w:rPr>
              <w:t>В) КАО ЗАЈЕДНИЧКА ПОНУДА</w:t>
            </w:r>
          </w:p>
          <w:p w:rsidR="004519BB" w:rsidRPr="00F54485" w:rsidRDefault="004519BB" w:rsidP="00F54485">
            <w:pPr>
              <w:autoSpaceDE w:val="0"/>
              <w:autoSpaceDN w:val="0"/>
              <w:adjustRightInd w:val="0"/>
              <w:jc w:val="center"/>
              <w:rPr>
                <w:rFonts w:ascii="Arial" w:eastAsia="TimesNewRomanPSMT" w:hAnsi="Arial" w:cs="Arial"/>
                <w:b/>
                <w:bCs/>
                <w:sz w:val="22"/>
                <w:szCs w:val="22"/>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r w:rsidRPr="00F54485">
              <w:rPr>
                <w:rFonts w:ascii="Arial" w:eastAsia="TimesNewRomanPSMT" w:hAnsi="Arial" w:cs="Arial"/>
                <w:b/>
                <w:bCs/>
                <w:sz w:val="22"/>
                <w:szCs w:val="22"/>
              </w:rPr>
              <w:t>1)</w:t>
            </w:r>
          </w:p>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Назив учесника у заједничкој понуди:</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Адреса:</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Матични број:</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Порески идентификациони број:</w:t>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r w:rsidR="004519BB" w:rsidRPr="00F54485" w:rsidTr="003F1B03">
        <w:tc>
          <w:tcPr>
            <w:tcW w:w="465"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rPr>
            </w:pPr>
          </w:p>
        </w:tc>
        <w:tc>
          <w:tcPr>
            <w:tcW w:w="4159" w:type="dxa"/>
            <w:shd w:val="clear" w:color="auto" w:fill="auto"/>
          </w:tcPr>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Име особе за контакт:</w:t>
            </w:r>
            <w:r w:rsidRPr="00F54485">
              <w:rPr>
                <w:rFonts w:ascii="Arial" w:eastAsia="TimesNewRomanPSMT" w:hAnsi="Arial" w:cs="Arial"/>
                <w:bCs/>
                <w:sz w:val="22"/>
                <w:szCs w:val="22"/>
              </w:rPr>
              <w:tab/>
            </w:r>
          </w:p>
        </w:tc>
        <w:tc>
          <w:tcPr>
            <w:tcW w:w="4434" w:type="dxa"/>
            <w:shd w:val="clear" w:color="auto" w:fill="auto"/>
          </w:tcPr>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tc>
      </w:tr>
    </w:tbl>
    <w:p w:rsidR="004519BB" w:rsidRPr="00F54485" w:rsidRDefault="004519BB" w:rsidP="00F5448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sz w:val="22"/>
          <w:szCs w:val="22"/>
        </w:rPr>
        <w:tab/>
      </w:r>
    </w:p>
    <w:p w:rsidR="004519BB" w:rsidRPr="00F54485" w:rsidRDefault="004519BB" w:rsidP="00F54485">
      <w:pPr>
        <w:autoSpaceDE w:val="0"/>
        <w:autoSpaceDN w:val="0"/>
        <w:adjustRightInd w:val="0"/>
        <w:jc w:val="both"/>
        <w:rPr>
          <w:rFonts w:ascii="Arial" w:eastAsia="TimesNewRomanPSMT" w:hAnsi="Arial" w:cs="Arial"/>
          <w:b/>
          <w:bCs/>
          <w:sz w:val="22"/>
          <w:szCs w:val="22"/>
          <w:u w:val="single"/>
        </w:rPr>
      </w:pPr>
    </w:p>
    <w:p w:rsidR="004519BB" w:rsidRPr="00F54485" w:rsidRDefault="004519BB" w:rsidP="00F54485">
      <w:pPr>
        <w:autoSpaceDE w:val="0"/>
        <w:autoSpaceDN w:val="0"/>
        <w:adjustRightInd w:val="0"/>
        <w:jc w:val="both"/>
        <w:rPr>
          <w:rFonts w:ascii="Arial" w:eastAsia="TimesNewRomanPSMT" w:hAnsi="Arial" w:cs="Arial"/>
          <w:bCs/>
          <w:i/>
          <w:color w:val="000000"/>
          <w:sz w:val="22"/>
          <w:szCs w:val="22"/>
        </w:rPr>
      </w:pPr>
      <w:r w:rsidRPr="00F54485">
        <w:rPr>
          <w:rFonts w:ascii="Arial" w:eastAsia="TimesNewRomanPSMT" w:hAnsi="Arial" w:cs="Arial"/>
          <w:b/>
          <w:bCs/>
          <w:sz w:val="22"/>
          <w:szCs w:val="22"/>
          <w:u w:val="single"/>
          <w:lang w:val="en-US"/>
        </w:rPr>
        <w:t>Напомена</w:t>
      </w:r>
      <w:proofErr w:type="gramStart"/>
      <w:r w:rsidRPr="00F54485">
        <w:rPr>
          <w:rFonts w:ascii="Arial" w:eastAsia="TimesNewRomanPSMT" w:hAnsi="Arial" w:cs="Arial"/>
          <w:b/>
          <w:bCs/>
          <w:sz w:val="22"/>
          <w:szCs w:val="22"/>
          <w:u w:val="single"/>
          <w:lang w:val="en-US"/>
        </w:rPr>
        <w:t>:</w:t>
      </w:r>
      <w:r w:rsidRPr="00F54485">
        <w:rPr>
          <w:rFonts w:ascii="Arial" w:eastAsia="TimesNewRomanPSMT" w:hAnsi="Arial" w:cs="Arial"/>
          <w:b/>
          <w:bCs/>
          <w:i/>
          <w:color w:val="000000"/>
          <w:sz w:val="22"/>
          <w:szCs w:val="22"/>
        </w:rPr>
        <w:t>-</w:t>
      </w:r>
      <w:proofErr w:type="gramEnd"/>
      <w:r w:rsidRPr="00F54485">
        <w:rPr>
          <w:rFonts w:ascii="Arial" w:eastAsia="TimesNewRomanPSMT" w:hAnsi="Arial" w:cs="Arial"/>
          <w:b/>
          <w:bCs/>
          <w:i/>
          <w:color w:val="000000"/>
          <w:sz w:val="22"/>
          <w:szCs w:val="22"/>
        </w:rPr>
        <w:t xml:space="preserve"> </w:t>
      </w:r>
      <w:r w:rsidRPr="00F54485">
        <w:rPr>
          <w:rFonts w:ascii="Arial" w:eastAsia="TimesNewRomanPSMT" w:hAnsi="Arial" w:cs="Arial"/>
          <w:bCs/>
          <w:i/>
          <w:color w:val="000000"/>
          <w:sz w:val="22"/>
          <w:szCs w:val="22"/>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A008DC" w:rsidRPr="00F54485" w:rsidRDefault="00A008DC" w:rsidP="00F54485">
      <w:pPr>
        <w:autoSpaceDE w:val="0"/>
        <w:autoSpaceDN w:val="0"/>
        <w:adjustRightInd w:val="0"/>
        <w:jc w:val="both"/>
        <w:rPr>
          <w:rFonts w:ascii="Arial" w:eastAsia="TimesNewRomanPSMT" w:hAnsi="Arial" w:cs="Arial"/>
          <w:bCs/>
          <w:i/>
          <w:color w:val="000000"/>
          <w:sz w:val="22"/>
          <w:szCs w:val="22"/>
        </w:rPr>
      </w:pPr>
    </w:p>
    <w:p w:rsidR="004519BB" w:rsidRPr="00F54485" w:rsidRDefault="004519BB" w:rsidP="00F54485">
      <w:pPr>
        <w:numPr>
          <w:ilvl w:val="0"/>
          <w:numId w:val="20"/>
        </w:numPr>
        <w:tabs>
          <w:tab w:val="left" w:pos="360"/>
        </w:tabs>
        <w:suppressAutoHyphens w:val="0"/>
        <w:autoSpaceDE w:val="0"/>
        <w:autoSpaceDN w:val="0"/>
        <w:adjustRightInd w:val="0"/>
        <w:ind w:left="0" w:firstLine="0"/>
        <w:contextualSpacing/>
        <w:jc w:val="both"/>
        <w:rPr>
          <w:rFonts w:ascii="Arial" w:eastAsia="TimesNewRomanPSMT" w:hAnsi="Arial" w:cs="Arial"/>
          <w:bCs/>
          <w:i/>
          <w:color w:val="000000"/>
          <w:sz w:val="22"/>
          <w:szCs w:val="22"/>
        </w:rPr>
      </w:pPr>
      <w:r w:rsidRPr="00F54485">
        <w:rPr>
          <w:rFonts w:ascii="Arial" w:eastAsia="TimesNewRomanPSMT" w:hAnsi="Arial" w:cs="Arial"/>
          <w:bCs/>
          <w:i/>
          <w:color w:val="000000"/>
          <w:sz w:val="22"/>
          <w:szCs w:val="22"/>
          <w:lang w:val="en-US"/>
        </w:rPr>
        <w:t xml:space="preserve">Уколико група </w:t>
      </w:r>
      <w:r w:rsidRPr="00F54485">
        <w:rPr>
          <w:rFonts w:ascii="Arial" w:eastAsia="TimesNewRomanPSMT" w:hAnsi="Arial" w:cs="Arial"/>
          <w:bCs/>
          <w:i/>
          <w:color w:val="000000"/>
          <w:sz w:val="22"/>
          <w:szCs w:val="22"/>
        </w:rPr>
        <w:t>понуђача</w:t>
      </w:r>
      <w:r w:rsidRPr="00F54485">
        <w:rPr>
          <w:rFonts w:ascii="Arial" w:eastAsia="TimesNewRomanPSMT" w:hAnsi="Arial" w:cs="Arial"/>
          <w:bCs/>
          <w:i/>
          <w:color w:val="000000"/>
          <w:sz w:val="22"/>
          <w:szCs w:val="22"/>
          <w:lang w:val="en-US"/>
        </w:rPr>
        <w:t xml:space="preserve"> подноси заједничку </w:t>
      </w:r>
      <w:r w:rsidRPr="00F54485">
        <w:rPr>
          <w:rFonts w:ascii="Arial" w:eastAsia="TimesNewRomanPSMT" w:hAnsi="Arial" w:cs="Arial"/>
          <w:bCs/>
          <w:i/>
          <w:color w:val="000000"/>
          <w:sz w:val="22"/>
          <w:szCs w:val="22"/>
        </w:rPr>
        <w:t>понуду табелу 1. „ПОДАЦИ О ПОНУЂАЧУ“</w:t>
      </w:r>
      <w:r w:rsidR="003F1B03" w:rsidRPr="00F54485">
        <w:rPr>
          <w:rFonts w:ascii="Arial" w:eastAsia="TimesNewRomanPSMT" w:hAnsi="Arial" w:cs="Arial"/>
          <w:bCs/>
          <w:i/>
          <w:color w:val="000000"/>
          <w:sz w:val="22"/>
          <w:szCs w:val="22"/>
          <w:lang w:val="sr-Cyrl-RS"/>
        </w:rPr>
        <w:t xml:space="preserve"> </w:t>
      </w:r>
      <w:r w:rsidRPr="00F54485">
        <w:rPr>
          <w:rFonts w:ascii="Arial" w:eastAsia="TimesNewRomanPSMT" w:hAnsi="Arial" w:cs="Arial"/>
          <w:bCs/>
          <w:i/>
          <w:color w:val="000000"/>
          <w:sz w:val="22"/>
          <w:szCs w:val="22"/>
        </w:rPr>
        <w:t xml:space="preserve">попуњава носилац посла, док податке о осталим учесницима у заједничкој понуди треба навести у табели 2. овог обрасца. </w:t>
      </w:r>
    </w:p>
    <w:p w:rsidR="003F1B03" w:rsidRPr="00F54485" w:rsidRDefault="003F1B03" w:rsidP="00F54485">
      <w:pPr>
        <w:autoSpaceDE w:val="0"/>
        <w:autoSpaceDN w:val="0"/>
        <w:adjustRightInd w:val="0"/>
        <w:jc w:val="both"/>
        <w:rPr>
          <w:rFonts w:ascii="Arial" w:hAnsi="Arial" w:cs="Arial"/>
          <w:b/>
          <w:sz w:val="22"/>
          <w:szCs w:val="22"/>
        </w:rPr>
      </w:pPr>
    </w:p>
    <w:p w:rsidR="004519BB" w:rsidRPr="00F54485" w:rsidRDefault="004519BB" w:rsidP="00F54485">
      <w:pPr>
        <w:autoSpaceDE w:val="0"/>
        <w:autoSpaceDN w:val="0"/>
        <w:adjustRightInd w:val="0"/>
        <w:jc w:val="both"/>
        <w:rPr>
          <w:rFonts w:ascii="Arial" w:hAnsi="Arial" w:cs="Arial"/>
          <w:b/>
          <w:sz w:val="22"/>
          <w:szCs w:val="22"/>
        </w:rPr>
      </w:pPr>
      <w:r w:rsidRPr="00F54485">
        <w:rPr>
          <w:rFonts w:ascii="Arial" w:hAnsi="Arial" w:cs="Arial"/>
          <w:b/>
          <w:sz w:val="22"/>
          <w:szCs w:val="22"/>
        </w:rPr>
        <w:t>Табела 3.</w:t>
      </w:r>
    </w:p>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tbl>
      <w:tblPr>
        <w:tblW w:w="8873" w:type="dxa"/>
        <w:tblInd w:w="212" w:type="dxa"/>
        <w:tblLayout w:type="fixed"/>
        <w:tblLook w:val="0000" w:firstRow="0" w:lastRow="0" w:firstColumn="0" w:lastColumn="0" w:noHBand="0" w:noVBand="0"/>
      </w:tblPr>
      <w:tblGrid>
        <w:gridCol w:w="683"/>
        <w:gridCol w:w="3608"/>
        <w:gridCol w:w="4582"/>
      </w:tblGrid>
      <w:tr w:rsidR="004519BB" w:rsidRPr="00F54485" w:rsidTr="00D30323">
        <w:trPr>
          <w:trHeight w:val="624"/>
        </w:trPr>
        <w:tc>
          <w:tcPr>
            <w:tcW w:w="8873"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4519BB" w:rsidRPr="00F54485" w:rsidRDefault="004519BB" w:rsidP="00F54485">
            <w:pPr>
              <w:pStyle w:val="BodyTextIndent"/>
              <w:snapToGrid w:val="0"/>
              <w:jc w:val="center"/>
              <w:rPr>
                <w:rFonts w:ascii="Arial" w:hAnsi="Arial" w:cs="Arial"/>
                <w:b/>
                <w:sz w:val="22"/>
                <w:szCs w:val="22"/>
              </w:rPr>
            </w:pPr>
            <w:r w:rsidRPr="00F54485">
              <w:rPr>
                <w:rFonts w:ascii="Arial" w:hAnsi="Arial" w:cs="Arial"/>
                <w:b/>
                <w:sz w:val="22"/>
                <w:szCs w:val="22"/>
              </w:rPr>
              <w:t>ЕЛЕМЕНТИ ПОНУДЕ</w:t>
            </w:r>
          </w:p>
        </w:tc>
      </w:tr>
      <w:tr w:rsidR="004519BB" w:rsidRPr="00F54485"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1.</w:t>
            </w:r>
          </w:p>
        </w:tc>
        <w:tc>
          <w:tcPr>
            <w:tcW w:w="3608" w:type="dxa"/>
            <w:tcBorders>
              <w:top w:val="single" w:sz="4" w:space="0" w:color="000000"/>
              <w:left w:val="single" w:sz="4" w:space="0" w:color="000000"/>
              <w:bottom w:val="single" w:sz="4" w:space="0" w:color="000000"/>
              <w:right w:val="single" w:sz="4" w:space="0" w:color="auto"/>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Укупна цена без ПДВ</w:t>
            </w:r>
          </w:p>
          <w:p w:rsidR="004519BB" w:rsidRPr="00F54485" w:rsidRDefault="004519BB" w:rsidP="00F54485">
            <w:pPr>
              <w:pStyle w:val="BodyTextIndent"/>
              <w:snapToGrid w:val="0"/>
              <w:ind w:left="0"/>
              <w:jc w:val="center"/>
              <w:rPr>
                <w:rFonts w:ascii="Arial" w:hAnsi="Arial" w:cs="Arial"/>
                <w:sz w:val="22"/>
                <w:szCs w:val="22"/>
              </w:rPr>
            </w:pPr>
          </w:p>
        </w:tc>
        <w:tc>
          <w:tcPr>
            <w:tcW w:w="4582" w:type="dxa"/>
            <w:tcBorders>
              <w:top w:val="single" w:sz="4" w:space="0" w:color="auto"/>
              <w:left w:val="single" w:sz="4" w:space="0" w:color="auto"/>
              <w:bottom w:val="single" w:sz="4" w:space="0" w:color="auto"/>
              <w:right w:val="single" w:sz="4" w:space="0" w:color="auto"/>
            </w:tcBorders>
            <w:vAlign w:val="center"/>
          </w:tcPr>
          <w:p w:rsidR="004519BB" w:rsidRPr="00F54485" w:rsidRDefault="004519BB" w:rsidP="00F54485">
            <w:pPr>
              <w:pStyle w:val="BodyTextIndent"/>
              <w:snapToGrid w:val="0"/>
              <w:rPr>
                <w:rFonts w:ascii="Arial" w:hAnsi="Arial" w:cs="Arial"/>
                <w:sz w:val="22"/>
                <w:szCs w:val="22"/>
              </w:rPr>
            </w:pPr>
          </w:p>
          <w:p w:rsidR="004519BB" w:rsidRPr="00276CD7" w:rsidRDefault="004519BB" w:rsidP="00F54485">
            <w:pPr>
              <w:pStyle w:val="BodyTextIndent"/>
              <w:snapToGrid w:val="0"/>
              <w:rPr>
                <w:rFonts w:ascii="Arial" w:hAnsi="Arial" w:cs="Arial"/>
                <w:sz w:val="22"/>
                <w:szCs w:val="22"/>
                <w:lang w:val="sr-Cyrl-RS"/>
              </w:rPr>
            </w:pPr>
            <w:r w:rsidRPr="00F54485">
              <w:rPr>
                <w:rFonts w:ascii="Arial" w:hAnsi="Arial" w:cs="Arial"/>
                <w:sz w:val="22"/>
                <w:szCs w:val="22"/>
              </w:rPr>
              <w:t>_______________________динара</w:t>
            </w:r>
            <w:r w:rsidR="00EA5D15">
              <w:rPr>
                <w:rFonts w:ascii="Arial" w:hAnsi="Arial" w:cs="Arial"/>
                <w:sz w:val="22"/>
                <w:szCs w:val="22"/>
                <w:lang w:val="sr-Cyrl-RS"/>
              </w:rPr>
              <w:t>/еур</w:t>
            </w:r>
          </w:p>
          <w:p w:rsidR="004519BB" w:rsidRPr="00F54485" w:rsidRDefault="004519BB" w:rsidP="00F54485">
            <w:pPr>
              <w:pStyle w:val="BodyTextIndent"/>
              <w:snapToGrid w:val="0"/>
              <w:rPr>
                <w:rFonts w:ascii="Arial" w:hAnsi="Arial" w:cs="Arial"/>
                <w:sz w:val="22"/>
                <w:szCs w:val="22"/>
              </w:rPr>
            </w:pPr>
          </w:p>
        </w:tc>
      </w:tr>
      <w:tr w:rsidR="004519BB" w:rsidRPr="00F54485"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2.</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Укупна  цена са ПДВ</w:t>
            </w:r>
          </w:p>
        </w:tc>
        <w:tc>
          <w:tcPr>
            <w:tcW w:w="4582" w:type="dxa"/>
            <w:tcBorders>
              <w:top w:val="single" w:sz="4" w:space="0" w:color="auto"/>
              <w:left w:val="single" w:sz="4" w:space="0" w:color="000000"/>
              <w:bottom w:val="single" w:sz="4" w:space="0" w:color="000000"/>
              <w:right w:val="single" w:sz="4" w:space="0" w:color="000000"/>
            </w:tcBorders>
            <w:vAlign w:val="center"/>
          </w:tcPr>
          <w:p w:rsidR="004519BB" w:rsidRPr="00F54485" w:rsidRDefault="004519BB" w:rsidP="00F54485">
            <w:pPr>
              <w:pStyle w:val="BodyTextIndent"/>
              <w:snapToGrid w:val="0"/>
              <w:rPr>
                <w:rFonts w:ascii="Arial" w:hAnsi="Arial" w:cs="Arial"/>
                <w:sz w:val="22"/>
                <w:szCs w:val="22"/>
              </w:rPr>
            </w:pPr>
          </w:p>
          <w:p w:rsidR="004519BB" w:rsidRPr="00276CD7" w:rsidRDefault="004519BB" w:rsidP="00F54485">
            <w:pPr>
              <w:pStyle w:val="BodyTextIndent"/>
              <w:snapToGrid w:val="0"/>
              <w:rPr>
                <w:rFonts w:ascii="Arial" w:hAnsi="Arial" w:cs="Arial"/>
                <w:sz w:val="22"/>
                <w:szCs w:val="22"/>
                <w:lang w:val="sr-Cyrl-RS"/>
              </w:rPr>
            </w:pPr>
            <w:r w:rsidRPr="00F54485">
              <w:rPr>
                <w:rFonts w:ascii="Arial" w:hAnsi="Arial" w:cs="Arial"/>
                <w:sz w:val="22"/>
                <w:szCs w:val="22"/>
              </w:rPr>
              <w:t>_______________________динара</w:t>
            </w:r>
            <w:r w:rsidR="00EA5D15">
              <w:rPr>
                <w:rFonts w:ascii="Arial" w:hAnsi="Arial" w:cs="Arial"/>
                <w:sz w:val="22"/>
                <w:szCs w:val="22"/>
                <w:lang w:val="sr-Cyrl-RS"/>
              </w:rPr>
              <w:t>/еур</w:t>
            </w:r>
          </w:p>
          <w:p w:rsidR="004519BB" w:rsidRPr="00F54485" w:rsidRDefault="004519BB" w:rsidP="00F54485">
            <w:pPr>
              <w:pStyle w:val="BodyTextIndent"/>
              <w:snapToGrid w:val="0"/>
              <w:rPr>
                <w:rFonts w:ascii="Arial" w:hAnsi="Arial" w:cs="Arial"/>
                <w:sz w:val="22"/>
                <w:szCs w:val="22"/>
                <w:lang w:val="sr-Latn-CS"/>
              </w:rPr>
            </w:pPr>
          </w:p>
        </w:tc>
      </w:tr>
      <w:tr w:rsidR="004519BB" w:rsidRPr="00F54485" w:rsidTr="00D30323">
        <w:trPr>
          <w:trHeight w:val="575"/>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3.</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jc w:val="center"/>
              <w:rPr>
                <w:rFonts w:ascii="Arial" w:hAnsi="Arial" w:cs="Arial"/>
                <w:sz w:val="22"/>
                <w:szCs w:val="22"/>
                <w:lang w:val="sr-Latn-RS"/>
              </w:rPr>
            </w:pPr>
            <w:r w:rsidRPr="00F54485">
              <w:rPr>
                <w:rFonts w:ascii="Arial" w:hAnsi="Arial" w:cs="Arial"/>
                <w:sz w:val="22"/>
                <w:szCs w:val="22"/>
                <w:lang w:val="ru-RU"/>
              </w:rPr>
              <w:t xml:space="preserve">Рок </w:t>
            </w:r>
            <w:r w:rsidR="008922B7" w:rsidRPr="00F54485">
              <w:rPr>
                <w:rFonts w:ascii="Arial" w:hAnsi="Arial" w:cs="Arial"/>
                <w:sz w:val="22"/>
                <w:szCs w:val="22"/>
                <w:lang w:val="ru-RU"/>
              </w:rPr>
              <w:t>испоруке</w:t>
            </w:r>
            <w:r w:rsidR="00E00CFE" w:rsidRPr="00F54485">
              <w:rPr>
                <w:rFonts w:ascii="Arial" w:hAnsi="Arial" w:cs="Arial"/>
                <w:sz w:val="22"/>
                <w:szCs w:val="22"/>
                <w:lang w:val="sr-Latn-RS"/>
              </w:rPr>
              <w:t>:</w:t>
            </w:r>
          </w:p>
          <w:p w:rsidR="00E00CFE" w:rsidRPr="00F54485" w:rsidRDefault="00E00CFE" w:rsidP="00183560">
            <w:pPr>
              <w:pStyle w:val="BodyTextIndent"/>
              <w:snapToGrid w:val="0"/>
              <w:jc w:val="center"/>
              <w:rPr>
                <w:rFonts w:ascii="Arial" w:hAnsi="Arial" w:cs="Arial"/>
                <w:sz w:val="22"/>
                <w:szCs w:val="22"/>
                <w:lang w:val="sr-Cyrl-RS"/>
              </w:rPr>
            </w:pPr>
            <w:r w:rsidRPr="00276CD7">
              <w:rPr>
                <w:rFonts w:ascii="Arial" w:hAnsi="Arial" w:cs="Arial"/>
                <w:sz w:val="22"/>
                <w:szCs w:val="22"/>
                <w:lang w:val="sr-Cyrl-RS"/>
              </w:rPr>
              <w:t xml:space="preserve">Максимално </w:t>
            </w:r>
            <w:r w:rsidR="00A008DC" w:rsidRPr="00276CD7">
              <w:rPr>
                <w:rFonts w:ascii="Arial" w:hAnsi="Arial" w:cs="Arial"/>
                <w:sz w:val="22"/>
                <w:szCs w:val="22"/>
                <w:lang w:val="sr-Cyrl-RS"/>
              </w:rPr>
              <w:t>2</w:t>
            </w:r>
            <w:r w:rsidR="0052263F" w:rsidRPr="00276CD7">
              <w:rPr>
                <w:rFonts w:ascii="Arial" w:hAnsi="Arial" w:cs="Arial"/>
                <w:sz w:val="22"/>
                <w:szCs w:val="22"/>
                <w:lang w:val="sr-Cyrl-RS"/>
              </w:rPr>
              <w:t>0</w:t>
            </w:r>
            <w:r w:rsidRPr="00276CD7">
              <w:rPr>
                <w:rFonts w:ascii="Arial" w:hAnsi="Arial" w:cs="Arial"/>
                <w:sz w:val="22"/>
                <w:szCs w:val="22"/>
                <w:lang w:val="sr-Cyrl-RS"/>
              </w:rPr>
              <w:t xml:space="preserve"> дана од дана</w:t>
            </w:r>
            <w:r w:rsidR="00F23AEF" w:rsidRPr="00276CD7">
              <w:rPr>
                <w:rFonts w:ascii="Arial" w:hAnsi="Arial" w:cs="Arial"/>
                <w:sz w:val="22"/>
                <w:szCs w:val="22"/>
                <w:lang w:val="sr-Cyrl-RS"/>
              </w:rPr>
              <w:t xml:space="preserve"> </w:t>
            </w:r>
            <w:r w:rsidR="00183560">
              <w:rPr>
                <w:rFonts w:ascii="Arial" w:hAnsi="Arial" w:cs="Arial"/>
                <w:sz w:val="22"/>
                <w:szCs w:val="22"/>
                <w:lang w:val="sr-Cyrl-RS"/>
              </w:rPr>
              <w:t>ступања Уговора на снагу</w:t>
            </w:r>
          </w:p>
        </w:tc>
        <w:tc>
          <w:tcPr>
            <w:tcW w:w="4582" w:type="dxa"/>
            <w:tcBorders>
              <w:left w:val="single" w:sz="4" w:space="0" w:color="000000"/>
              <w:bottom w:val="single" w:sz="4" w:space="0" w:color="000000"/>
              <w:right w:val="single" w:sz="4" w:space="0" w:color="000000"/>
            </w:tcBorders>
            <w:vAlign w:val="center"/>
          </w:tcPr>
          <w:p w:rsidR="004519BB" w:rsidRPr="00F54485" w:rsidRDefault="008922B7" w:rsidP="00183560">
            <w:pPr>
              <w:jc w:val="both"/>
              <w:rPr>
                <w:rFonts w:ascii="Arial" w:hAnsi="Arial" w:cs="Arial"/>
                <w:sz w:val="22"/>
                <w:szCs w:val="22"/>
                <w:highlight w:val="green"/>
                <w:lang w:val="sr-Cyrl-RS"/>
              </w:rPr>
            </w:pPr>
            <w:r w:rsidRPr="00F54485">
              <w:rPr>
                <w:rFonts w:ascii="Arial" w:hAnsi="Arial" w:cs="Arial"/>
                <w:sz w:val="22"/>
                <w:szCs w:val="22"/>
                <w:lang w:val="sr-Cyrl-RS"/>
              </w:rPr>
              <w:t>__________________________</w:t>
            </w:r>
            <w:r w:rsidR="000205B9" w:rsidRPr="00F54485">
              <w:rPr>
                <w:rFonts w:ascii="Arial" w:hAnsi="Arial" w:cs="Arial"/>
                <w:sz w:val="22"/>
                <w:szCs w:val="22"/>
                <w:lang w:val="sr-Cyrl-RS"/>
              </w:rPr>
              <w:t xml:space="preserve"> дана</w:t>
            </w:r>
            <w:r w:rsidRPr="00F54485">
              <w:rPr>
                <w:rFonts w:ascii="Arial" w:hAnsi="Arial" w:cs="Arial"/>
                <w:sz w:val="22"/>
                <w:szCs w:val="22"/>
                <w:lang w:val="sr-Cyrl-RS"/>
              </w:rPr>
              <w:t xml:space="preserve"> </w:t>
            </w:r>
            <w:r w:rsidR="00E00CFE" w:rsidRPr="00F54485">
              <w:rPr>
                <w:rFonts w:ascii="Arial" w:hAnsi="Arial" w:cs="Arial"/>
                <w:sz w:val="22"/>
                <w:szCs w:val="22"/>
                <w:lang w:val="sr-Cyrl-RS"/>
              </w:rPr>
              <w:t xml:space="preserve">од </w:t>
            </w:r>
            <w:r w:rsidR="00883932" w:rsidRPr="00F54485">
              <w:rPr>
                <w:rFonts w:ascii="Arial" w:hAnsi="Arial" w:cs="Arial"/>
                <w:sz w:val="22"/>
                <w:szCs w:val="22"/>
                <w:lang w:val="sr-Cyrl-RS"/>
              </w:rPr>
              <w:t xml:space="preserve">дана </w:t>
            </w:r>
            <w:r w:rsidR="00183560">
              <w:rPr>
                <w:rFonts w:ascii="Arial" w:hAnsi="Arial" w:cs="Arial"/>
                <w:sz w:val="22"/>
                <w:szCs w:val="22"/>
                <w:lang w:val="sr-Cyrl-RS"/>
              </w:rPr>
              <w:t>ступања Уговора на снагу</w:t>
            </w:r>
          </w:p>
        </w:tc>
      </w:tr>
      <w:tr w:rsidR="004519BB" w:rsidRPr="00F54485"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4.</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rPr>
            </w:pPr>
            <w:r w:rsidRPr="00F54485">
              <w:rPr>
                <w:rFonts w:ascii="Arial" w:hAnsi="Arial" w:cs="Arial"/>
                <w:sz w:val="22"/>
                <w:szCs w:val="22"/>
              </w:rPr>
              <w:t>Рок и начин плаћања</w:t>
            </w:r>
          </w:p>
        </w:tc>
        <w:tc>
          <w:tcPr>
            <w:tcW w:w="4582" w:type="dxa"/>
            <w:tcBorders>
              <w:top w:val="single" w:sz="4" w:space="0" w:color="auto"/>
              <w:left w:val="single" w:sz="4" w:space="0" w:color="000000"/>
              <w:bottom w:val="single" w:sz="4" w:space="0" w:color="auto"/>
              <w:right w:val="single" w:sz="4" w:space="0" w:color="000000"/>
            </w:tcBorders>
          </w:tcPr>
          <w:p w:rsidR="004519BB" w:rsidRPr="00F54485" w:rsidRDefault="00BB5EC1" w:rsidP="00EA5D15">
            <w:pPr>
              <w:autoSpaceDE w:val="0"/>
              <w:autoSpaceDN w:val="0"/>
              <w:adjustRightInd w:val="0"/>
              <w:jc w:val="both"/>
              <w:rPr>
                <w:rFonts w:ascii="Arial" w:eastAsia="TimesNewRomanPSMT" w:hAnsi="Arial" w:cs="Arial"/>
                <w:bCs/>
                <w:sz w:val="22"/>
                <w:szCs w:val="22"/>
              </w:rPr>
            </w:pPr>
            <w:r w:rsidRPr="00F54485">
              <w:rPr>
                <w:rFonts w:ascii="Arial" w:eastAsia="TimesNewRomanPSMT" w:hAnsi="Arial" w:cs="Arial"/>
                <w:bCs/>
                <w:iCs/>
                <w:sz w:val="22"/>
                <w:szCs w:val="22"/>
                <w:lang w:val="sr-Cyrl-RS"/>
              </w:rPr>
              <w:t xml:space="preserve">У </w:t>
            </w:r>
            <w:r w:rsidR="00EA5D15">
              <w:rPr>
                <w:rFonts w:ascii="Arial" w:eastAsia="TimesNewRomanPSMT" w:hAnsi="Arial" w:cs="Arial"/>
                <w:bCs/>
                <w:iCs/>
                <w:sz w:val="22"/>
                <w:szCs w:val="22"/>
                <w:lang w:val="sr-Cyrl-RS"/>
              </w:rPr>
              <w:t>-</w:t>
            </w:r>
            <w:r w:rsidR="00EA5D15" w:rsidRPr="00F54485">
              <w:rPr>
                <w:rFonts w:ascii="Arial" w:eastAsia="TimesNewRomanPSMT" w:hAnsi="Arial" w:cs="Arial"/>
                <w:bCs/>
                <w:iCs/>
                <w:sz w:val="22"/>
                <w:szCs w:val="22"/>
              </w:rPr>
              <w:t xml:space="preserve"> </w:t>
            </w:r>
            <w:r w:rsidRPr="00F54485">
              <w:rPr>
                <w:rFonts w:ascii="Arial" w:eastAsia="TimesNewRomanPSMT" w:hAnsi="Arial" w:cs="Arial"/>
                <w:bCs/>
                <w:iCs/>
                <w:sz w:val="22"/>
                <w:szCs w:val="22"/>
              </w:rPr>
              <w:t xml:space="preserve">року до 45 дана  од пријема  </w:t>
            </w:r>
            <w:r w:rsidR="00082739" w:rsidRPr="00F54485">
              <w:rPr>
                <w:rFonts w:ascii="Arial" w:eastAsia="TimesNewRomanPSMT" w:hAnsi="Arial" w:cs="Arial"/>
                <w:bCs/>
                <w:iCs/>
                <w:sz w:val="22"/>
                <w:szCs w:val="22"/>
              </w:rPr>
              <w:t>исправног рачуна</w:t>
            </w:r>
            <w:r w:rsidRPr="00F54485">
              <w:rPr>
                <w:rFonts w:ascii="Arial" w:eastAsia="TimesNewRomanPSMT" w:hAnsi="Arial" w:cs="Arial"/>
                <w:bCs/>
                <w:iCs/>
                <w:sz w:val="22"/>
                <w:szCs w:val="22"/>
                <w:lang w:val="sr-Cyrl-RS"/>
              </w:rPr>
              <w:t>, испостављене</w:t>
            </w:r>
            <w:r w:rsidRPr="00F54485">
              <w:rPr>
                <w:rFonts w:ascii="Arial" w:eastAsia="TimesNewRomanPSMT" w:hAnsi="Arial" w:cs="Arial"/>
                <w:bCs/>
                <w:iCs/>
                <w:sz w:val="22"/>
                <w:szCs w:val="22"/>
              </w:rPr>
              <w:t xml:space="preserve">  након </w:t>
            </w:r>
            <w:r w:rsidRPr="00F54485">
              <w:rPr>
                <w:rFonts w:ascii="Arial" w:eastAsia="TimesNewRomanPSMT" w:hAnsi="Arial" w:cs="Arial"/>
                <w:bCs/>
                <w:iCs/>
                <w:sz w:val="22"/>
                <w:szCs w:val="22"/>
                <w:lang w:val="sr-Cyrl-RS"/>
              </w:rPr>
              <w:t>испоруке добара и потписаног Записника о квантитативном и квалитативном пријему добара</w:t>
            </w:r>
          </w:p>
        </w:tc>
      </w:tr>
      <w:tr w:rsidR="004519BB" w:rsidRPr="00F54485" w:rsidTr="00D30323">
        <w:trPr>
          <w:trHeight w:val="624"/>
        </w:trPr>
        <w:tc>
          <w:tcPr>
            <w:tcW w:w="683"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0"/>
              <w:jc w:val="center"/>
              <w:rPr>
                <w:rFonts w:ascii="Arial" w:hAnsi="Arial" w:cs="Arial"/>
                <w:sz w:val="22"/>
                <w:szCs w:val="22"/>
                <w:lang w:val="en-US"/>
              </w:rPr>
            </w:pPr>
            <w:r w:rsidRPr="00F54485">
              <w:rPr>
                <w:rFonts w:ascii="Arial" w:hAnsi="Arial" w:cs="Arial"/>
                <w:sz w:val="22"/>
                <w:szCs w:val="22"/>
              </w:rPr>
              <w:lastRenderedPageBreak/>
              <w:t>5.</w:t>
            </w:r>
          </w:p>
        </w:tc>
        <w:tc>
          <w:tcPr>
            <w:tcW w:w="3608" w:type="dxa"/>
            <w:tcBorders>
              <w:top w:val="single" w:sz="4" w:space="0" w:color="000000"/>
              <w:left w:val="single" w:sz="4" w:space="0" w:color="000000"/>
              <w:bottom w:val="single" w:sz="4" w:space="0" w:color="000000"/>
            </w:tcBorders>
            <w:shd w:val="clear" w:color="auto" w:fill="auto"/>
            <w:vAlign w:val="center"/>
          </w:tcPr>
          <w:p w:rsidR="004519BB" w:rsidRPr="00F54485" w:rsidRDefault="004519BB" w:rsidP="00F54485">
            <w:pPr>
              <w:pStyle w:val="BodyTextIndent"/>
              <w:snapToGrid w:val="0"/>
              <w:ind w:left="175"/>
              <w:jc w:val="center"/>
              <w:rPr>
                <w:rFonts w:ascii="Arial" w:hAnsi="Arial" w:cs="Arial"/>
                <w:sz w:val="22"/>
                <w:szCs w:val="22"/>
                <w:lang w:val="sr-Cyrl-RS"/>
              </w:rPr>
            </w:pPr>
            <w:r w:rsidRPr="00F54485">
              <w:rPr>
                <w:rFonts w:ascii="Arial" w:hAnsi="Arial" w:cs="Arial"/>
                <w:sz w:val="22"/>
                <w:szCs w:val="22"/>
              </w:rPr>
              <w:t>Рок важења понуде</w:t>
            </w:r>
            <w:r w:rsidR="00E00CFE" w:rsidRPr="00F54485">
              <w:rPr>
                <w:rFonts w:ascii="Arial" w:hAnsi="Arial" w:cs="Arial"/>
                <w:sz w:val="22"/>
                <w:szCs w:val="22"/>
                <w:lang w:val="sr-Cyrl-RS"/>
              </w:rPr>
              <w:t>:</w:t>
            </w:r>
          </w:p>
          <w:p w:rsidR="00E00CFE" w:rsidRPr="00F54485" w:rsidRDefault="00E00CFE" w:rsidP="00F54485">
            <w:pPr>
              <w:pStyle w:val="BodyTextIndent"/>
              <w:snapToGrid w:val="0"/>
              <w:ind w:left="175"/>
              <w:jc w:val="center"/>
              <w:rPr>
                <w:rFonts w:ascii="Arial" w:hAnsi="Arial" w:cs="Arial"/>
                <w:sz w:val="22"/>
                <w:szCs w:val="22"/>
                <w:lang w:val="sr-Cyrl-RS"/>
              </w:rPr>
            </w:pPr>
            <w:r w:rsidRPr="00F54485">
              <w:rPr>
                <w:rFonts w:ascii="Arial" w:hAnsi="Arial" w:cs="Arial"/>
                <w:sz w:val="22"/>
                <w:szCs w:val="22"/>
                <w:lang w:val="sr-Cyrl-RS"/>
              </w:rPr>
              <w:t>Минимално 60 дана од дана отварања понуде</w:t>
            </w:r>
          </w:p>
        </w:tc>
        <w:tc>
          <w:tcPr>
            <w:tcW w:w="4582" w:type="dxa"/>
            <w:tcBorders>
              <w:top w:val="single" w:sz="4" w:space="0" w:color="auto"/>
              <w:left w:val="single" w:sz="4" w:space="0" w:color="000000"/>
              <w:bottom w:val="single" w:sz="4" w:space="0" w:color="auto"/>
              <w:right w:val="single" w:sz="4" w:space="0" w:color="000000"/>
            </w:tcBorders>
            <w:vAlign w:val="center"/>
          </w:tcPr>
          <w:p w:rsidR="004519BB" w:rsidRPr="00F54485" w:rsidRDefault="00E00CFE" w:rsidP="00F54485">
            <w:pPr>
              <w:pStyle w:val="BodyTextIndent"/>
              <w:snapToGrid w:val="0"/>
              <w:ind w:left="0"/>
              <w:jc w:val="center"/>
              <w:rPr>
                <w:rFonts w:ascii="Arial" w:hAnsi="Arial" w:cs="Arial"/>
                <w:sz w:val="22"/>
                <w:szCs w:val="22"/>
              </w:rPr>
            </w:pPr>
            <w:r w:rsidRPr="00F54485">
              <w:rPr>
                <w:rFonts w:ascii="Arial" w:hAnsi="Arial" w:cs="Arial"/>
                <w:sz w:val="22"/>
                <w:szCs w:val="22"/>
              </w:rPr>
              <w:t>______  дана</w:t>
            </w:r>
            <w:r w:rsidR="004519BB" w:rsidRPr="00F54485">
              <w:rPr>
                <w:rFonts w:ascii="Arial" w:hAnsi="Arial" w:cs="Arial"/>
                <w:sz w:val="22"/>
                <w:szCs w:val="22"/>
              </w:rPr>
              <w:t xml:space="preserve"> од дана отварања понуда</w:t>
            </w:r>
          </w:p>
        </w:tc>
      </w:tr>
    </w:tbl>
    <w:p w:rsidR="004519BB" w:rsidRPr="00F54485" w:rsidRDefault="004519BB" w:rsidP="00F54485">
      <w:pPr>
        <w:autoSpaceDE w:val="0"/>
        <w:autoSpaceDN w:val="0"/>
        <w:adjustRightInd w:val="0"/>
        <w:jc w:val="both"/>
        <w:rPr>
          <w:rFonts w:ascii="Arial" w:eastAsia="TimesNewRomanPSMT" w:hAnsi="Arial" w:cs="Arial"/>
          <w:bCs/>
          <w:color w:val="000000"/>
          <w:sz w:val="22"/>
          <w:szCs w:val="22"/>
        </w:rPr>
      </w:pPr>
    </w:p>
    <w:p w:rsidR="004519BB" w:rsidRPr="00F54485" w:rsidRDefault="004519BB" w:rsidP="00F54485">
      <w:pPr>
        <w:autoSpaceDE w:val="0"/>
        <w:autoSpaceDN w:val="0"/>
        <w:adjustRightInd w:val="0"/>
        <w:jc w:val="both"/>
        <w:rPr>
          <w:rFonts w:ascii="Arial" w:eastAsia="TimesNewRomanPSMT" w:hAnsi="Arial" w:cs="Arial"/>
          <w:bCs/>
          <w:sz w:val="22"/>
          <w:szCs w:val="22"/>
        </w:rPr>
      </w:pPr>
    </w:p>
    <w:p w:rsidR="004519BB" w:rsidRPr="00F54485" w:rsidRDefault="004519BB" w:rsidP="00F54485">
      <w:pPr>
        <w:autoSpaceDE w:val="0"/>
        <w:autoSpaceDN w:val="0"/>
        <w:adjustRightInd w:val="0"/>
        <w:ind w:left="720" w:firstLine="720"/>
        <w:jc w:val="both"/>
        <w:rPr>
          <w:rFonts w:ascii="Arial" w:eastAsia="TimesNewRomanPSMT" w:hAnsi="Arial" w:cs="Arial"/>
          <w:bCs/>
          <w:sz w:val="22"/>
          <w:szCs w:val="22"/>
        </w:rPr>
      </w:pPr>
      <w:r w:rsidRPr="00F54485">
        <w:rPr>
          <w:rFonts w:ascii="Arial" w:eastAsia="TimesNewRomanPSMT" w:hAnsi="Arial" w:cs="Arial"/>
          <w:bCs/>
          <w:sz w:val="22"/>
          <w:szCs w:val="22"/>
          <w:lang w:val="en-US"/>
        </w:rPr>
        <w:t xml:space="preserve">Датум </w:t>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r>
      <w:r w:rsidRPr="00F54485">
        <w:rPr>
          <w:rFonts w:ascii="Arial" w:eastAsia="TimesNewRomanPSMT" w:hAnsi="Arial" w:cs="Arial"/>
          <w:bCs/>
          <w:sz w:val="22"/>
          <w:szCs w:val="22"/>
        </w:rPr>
        <w:tab/>
        <w:t xml:space="preserve">              Понуђач</w:t>
      </w:r>
    </w:p>
    <w:p w:rsidR="004519BB" w:rsidRPr="00F54485" w:rsidRDefault="008922B7" w:rsidP="00F54485">
      <w:pPr>
        <w:autoSpaceDE w:val="0"/>
        <w:autoSpaceDN w:val="0"/>
        <w:adjustRightInd w:val="0"/>
        <w:ind w:left="2880" w:firstLine="720"/>
        <w:jc w:val="both"/>
        <w:rPr>
          <w:rFonts w:ascii="Arial" w:eastAsia="TimesNewRomanPSMT" w:hAnsi="Arial" w:cs="Arial"/>
          <w:bCs/>
          <w:sz w:val="22"/>
          <w:szCs w:val="22"/>
          <w:lang w:val="en-US"/>
        </w:rPr>
      </w:pPr>
      <w:r w:rsidRPr="00F54485">
        <w:rPr>
          <w:rFonts w:ascii="Arial" w:eastAsia="TimesNewRomanPSMT" w:hAnsi="Arial" w:cs="Arial"/>
          <w:bCs/>
          <w:sz w:val="22"/>
          <w:szCs w:val="22"/>
          <w:lang w:val="sr-Cyrl-RS"/>
        </w:rPr>
        <w:t xml:space="preserve">          </w:t>
      </w:r>
      <w:r w:rsidR="004519BB" w:rsidRPr="00F54485">
        <w:rPr>
          <w:rFonts w:ascii="Arial" w:eastAsia="TimesNewRomanPSMT" w:hAnsi="Arial" w:cs="Arial"/>
          <w:bCs/>
          <w:sz w:val="22"/>
          <w:szCs w:val="22"/>
          <w:lang w:val="en-US"/>
        </w:rPr>
        <w:t xml:space="preserve">М. П. </w:t>
      </w:r>
    </w:p>
    <w:p w:rsidR="004519BB" w:rsidRPr="00F54485" w:rsidRDefault="008922B7" w:rsidP="00F54485">
      <w:pPr>
        <w:autoSpaceDE w:val="0"/>
        <w:autoSpaceDN w:val="0"/>
        <w:adjustRightInd w:val="0"/>
        <w:jc w:val="both"/>
        <w:rPr>
          <w:rFonts w:ascii="Arial" w:eastAsia="TimesNewRomanPS-BoldMT" w:hAnsi="Arial" w:cs="Arial"/>
          <w:b/>
          <w:bCs/>
          <w:i/>
          <w:iCs/>
          <w:sz w:val="22"/>
          <w:szCs w:val="22"/>
        </w:rPr>
      </w:pPr>
      <w:r w:rsidRPr="00F54485">
        <w:rPr>
          <w:rFonts w:ascii="Arial" w:eastAsia="TimesNewRomanPS-BoldMT" w:hAnsi="Arial" w:cs="Arial"/>
          <w:b/>
          <w:bCs/>
          <w:i/>
          <w:iCs/>
          <w:sz w:val="22"/>
          <w:szCs w:val="22"/>
        </w:rPr>
        <w:t xml:space="preserve">_____________________________                     </w:t>
      </w:r>
      <w:r w:rsidR="004519BB" w:rsidRPr="00F54485">
        <w:rPr>
          <w:rFonts w:ascii="Arial" w:eastAsia="TimesNewRomanPS-BoldMT" w:hAnsi="Arial" w:cs="Arial"/>
          <w:b/>
          <w:bCs/>
          <w:i/>
          <w:iCs/>
          <w:sz w:val="22"/>
          <w:szCs w:val="22"/>
        </w:rPr>
        <w:t>____________________________</w:t>
      </w:r>
    </w:p>
    <w:p w:rsidR="004519BB" w:rsidRPr="00F54485" w:rsidRDefault="008922B7" w:rsidP="00F54485">
      <w:pPr>
        <w:autoSpaceDE w:val="0"/>
        <w:autoSpaceDN w:val="0"/>
        <w:adjustRightInd w:val="0"/>
        <w:jc w:val="both"/>
        <w:rPr>
          <w:rFonts w:ascii="Arial" w:eastAsia="TimesNewRomanPS-BoldMT" w:hAnsi="Arial" w:cs="Arial"/>
          <w:b/>
          <w:bCs/>
          <w:i/>
          <w:iCs/>
          <w:sz w:val="22"/>
          <w:szCs w:val="22"/>
          <w:lang w:val="sr-Cyrl-RS"/>
        </w:rPr>
      </w:pPr>
      <w:r w:rsidRPr="00F54485">
        <w:rPr>
          <w:rFonts w:ascii="Arial" w:eastAsia="TimesNewRomanPS-BoldMT" w:hAnsi="Arial" w:cs="Arial"/>
          <w:b/>
          <w:bCs/>
          <w:i/>
          <w:iCs/>
          <w:sz w:val="22"/>
          <w:szCs w:val="22"/>
          <w:lang w:val="sr-Cyrl-RS"/>
        </w:rPr>
        <w:t xml:space="preserve">  </w:t>
      </w:r>
    </w:p>
    <w:p w:rsidR="004519BB" w:rsidRPr="00F54485" w:rsidRDefault="004519BB" w:rsidP="00F54485">
      <w:pPr>
        <w:autoSpaceDE w:val="0"/>
        <w:autoSpaceDN w:val="0"/>
        <w:adjustRightInd w:val="0"/>
        <w:jc w:val="both"/>
        <w:rPr>
          <w:rFonts w:ascii="Arial" w:eastAsia="TimesNewRomanPS-BoldMT" w:hAnsi="Arial" w:cs="Arial"/>
          <w:b/>
          <w:bCs/>
          <w:iCs/>
          <w:sz w:val="22"/>
          <w:szCs w:val="22"/>
          <w:u w:val="single"/>
        </w:rPr>
      </w:pPr>
    </w:p>
    <w:p w:rsidR="004519BB" w:rsidRPr="00F54485" w:rsidRDefault="004519BB" w:rsidP="00F54485">
      <w:pPr>
        <w:autoSpaceDE w:val="0"/>
        <w:autoSpaceDN w:val="0"/>
        <w:adjustRightInd w:val="0"/>
        <w:jc w:val="both"/>
        <w:rPr>
          <w:rFonts w:ascii="Arial" w:eastAsia="TimesNewRomanPS-BoldMT" w:hAnsi="Arial" w:cs="Arial"/>
          <w:b/>
          <w:bCs/>
          <w:iCs/>
          <w:sz w:val="22"/>
          <w:szCs w:val="22"/>
          <w:u w:val="single"/>
        </w:rPr>
      </w:pPr>
    </w:p>
    <w:p w:rsidR="004519BB" w:rsidRPr="00F54485" w:rsidRDefault="004519BB" w:rsidP="00F54485">
      <w:pPr>
        <w:autoSpaceDE w:val="0"/>
        <w:autoSpaceDN w:val="0"/>
        <w:adjustRightInd w:val="0"/>
        <w:jc w:val="both"/>
        <w:rPr>
          <w:rFonts w:ascii="Arial" w:eastAsia="TimesNewRomanPS-BoldMT" w:hAnsi="Arial" w:cs="Arial"/>
          <w:bCs/>
          <w:iCs/>
          <w:sz w:val="22"/>
          <w:szCs w:val="22"/>
        </w:rPr>
      </w:pPr>
      <w:r w:rsidRPr="00F54485">
        <w:rPr>
          <w:rFonts w:ascii="Arial" w:eastAsia="TimesNewRomanPS-BoldMT" w:hAnsi="Arial" w:cs="Arial"/>
          <w:bCs/>
          <w:iCs/>
          <w:sz w:val="22"/>
          <w:szCs w:val="22"/>
        </w:rPr>
        <w:tab/>
      </w:r>
      <w:r w:rsidRPr="00F54485">
        <w:rPr>
          <w:rFonts w:ascii="Arial" w:eastAsia="TimesNewRomanPS-BoldMT" w:hAnsi="Arial" w:cs="Arial"/>
          <w:bCs/>
          <w:iCs/>
          <w:sz w:val="22"/>
          <w:szCs w:val="22"/>
        </w:rPr>
        <w:tab/>
        <w:t>Датум</w:t>
      </w:r>
      <w:r w:rsidRPr="00F54485">
        <w:rPr>
          <w:rFonts w:ascii="Arial" w:eastAsia="TimesNewRomanPS-BoldMT" w:hAnsi="Arial" w:cs="Arial"/>
          <w:bCs/>
          <w:iCs/>
          <w:sz w:val="22"/>
          <w:szCs w:val="22"/>
        </w:rPr>
        <w:tab/>
        <w:t xml:space="preserve">                               М. П.                       Подизвођач</w:t>
      </w:r>
    </w:p>
    <w:p w:rsidR="004519BB" w:rsidRPr="00F54485" w:rsidRDefault="004519BB" w:rsidP="00F54485">
      <w:pPr>
        <w:autoSpaceDE w:val="0"/>
        <w:autoSpaceDN w:val="0"/>
        <w:adjustRightInd w:val="0"/>
        <w:jc w:val="both"/>
        <w:rPr>
          <w:rFonts w:ascii="Arial" w:eastAsia="TimesNewRomanPS-BoldMT" w:hAnsi="Arial" w:cs="Arial"/>
          <w:bCs/>
          <w:iCs/>
          <w:sz w:val="22"/>
          <w:szCs w:val="22"/>
        </w:rPr>
      </w:pPr>
    </w:p>
    <w:p w:rsidR="004519BB" w:rsidRPr="00F54485" w:rsidRDefault="004519BB" w:rsidP="00F54485">
      <w:pPr>
        <w:autoSpaceDE w:val="0"/>
        <w:autoSpaceDN w:val="0"/>
        <w:adjustRightInd w:val="0"/>
        <w:jc w:val="both"/>
        <w:rPr>
          <w:rFonts w:ascii="Arial" w:eastAsia="TimesNewRomanPS-BoldMT" w:hAnsi="Arial" w:cs="Arial"/>
          <w:b/>
          <w:bCs/>
          <w:iCs/>
          <w:sz w:val="22"/>
          <w:szCs w:val="22"/>
          <w:u w:val="single"/>
        </w:rPr>
      </w:pPr>
      <w:r w:rsidRPr="00F54485">
        <w:rPr>
          <w:rFonts w:ascii="Arial" w:eastAsia="TimesNewRomanPS-BoldMT" w:hAnsi="Arial" w:cs="Arial"/>
          <w:bCs/>
          <w:iCs/>
          <w:sz w:val="22"/>
          <w:szCs w:val="22"/>
        </w:rPr>
        <w:t xml:space="preserve">____________________________      </w:t>
      </w:r>
      <w:r w:rsidR="008922B7" w:rsidRPr="00F54485">
        <w:rPr>
          <w:rFonts w:ascii="Arial" w:eastAsia="TimesNewRomanPS-BoldMT" w:hAnsi="Arial" w:cs="Arial"/>
          <w:bCs/>
          <w:iCs/>
          <w:sz w:val="22"/>
          <w:szCs w:val="22"/>
          <w:lang w:val="sr-Cyrl-RS"/>
        </w:rPr>
        <w:t xml:space="preserve">      </w:t>
      </w:r>
      <w:r w:rsidRPr="00F54485">
        <w:rPr>
          <w:rFonts w:ascii="Arial" w:eastAsia="TimesNewRomanPS-BoldMT" w:hAnsi="Arial" w:cs="Arial"/>
          <w:bCs/>
          <w:iCs/>
          <w:sz w:val="22"/>
          <w:szCs w:val="22"/>
        </w:rPr>
        <w:t xml:space="preserve">       </w:t>
      </w:r>
      <w:r w:rsidRPr="00F54485">
        <w:rPr>
          <w:rFonts w:ascii="Arial" w:eastAsia="TimesNewRomanPS-BoldMT" w:hAnsi="Arial" w:cs="Arial"/>
          <w:bCs/>
          <w:iCs/>
          <w:sz w:val="22"/>
          <w:szCs w:val="22"/>
        </w:rPr>
        <w:tab/>
        <w:t>____________________________</w:t>
      </w:r>
    </w:p>
    <w:p w:rsidR="004519BB" w:rsidRPr="00F54485" w:rsidRDefault="004519BB" w:rsidP="00F54485">
      <w:pPr>
        <w:autoSpaceDE w:val="0"/>
        <w:autoSpaceDN w:val="0"/>
        <w:adjustRightInd w:val="0"/>
        <w:jc w:val="both"/>
        <w:rPr>
          <w:rFonts w:ascii="Arial" w:eastAsia="TimesNewRomanPS-BoldMT" w:hAnsi="Arial" w:cs="Arial"/>
          <w:b/>
          <w:bCs/>
          <w:i/>
          <w:iCs/>
          <w:sz w:val="22"/>
          <w:szCs w:val="22"/>
          <w:u w:val="single"/>
          <w:lang w:val="sr-Cyrl-RS"/>
        </w:rPr>
      </w:pPr>
    </w:p>
    <w:p w:rsidR="004519BB" w:rsidRPr="00F54485" w:rsidRDefault="004519BB" w:rsidP="00F54485">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
          <w:bCs/>
          <w:i/>
          <w:iCs/>
          <w:sz w:val="22"/>
          <w:szCs w:val="22"/>
          <w:u w:val="single"/>
        </w:rPr>
        <w:t>Напомена:</w:t>
      </w:r>
    </w:p>
    <w:p w:rsidR="004519BB" w:rsidRPr="00F54485" w:rsidRDefault="004519BB" w:rsidP="00F54485">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Cs/>
          <w:i/>
          <w:iCs/>
          <w:sz w:val="22"/>
          <w:szCs w:val="22"/>
        </w:rPr>
        <w:t>- Образац понуде је потребно попунити.</w:t>
      </w:r>
    </w:p>
    <w:p w:rsidR="004519BB" w:rsidRPr="00F54485" w:rsidRDefault="004519BB" w:rsidP="00F54485">
      <w:pPr>
        <w:autoSpaceDE w:val="0"/>
        <w:autoSpaceDN w:val="0"/>
        <w:adjustRightInd w:val="0"/>
        <w:jc w:val="both"/>
        <w:rPr>
          <w:rFonts w:ascii="Arial" w:eastAsia="TimesNewRomanPS-BoldMT" w:hAnsi="Arial" w:cs="Arial"/>
          <w:bCs/>
          <w:i/>
          <w:iCs/>
          <w:sz w:val="22"/>
          <w:szCs w:val="22"/>
        </w:rPr>
      </w:pPr>
      <w:r w:rsidRPr="00F54485">
        <w:rPr>
          <w:rFonts w:ascii="Arial" w:eastAsia="TimesNewRomanPS-BoldMT" w:hAnsi="Arial" w:cs="Arial"/>
          <w:bCs/>
          <w:i/>
          <w:iCs/>
          <w:sz w:val="22"/>
          <w:szCs w:val="22"/>
        </w:rPr>
        <w:t>-</w:t>
      </w:r>
      <w:r w:rsidRPr="00F54485">
        <w:rPr>
          <w:rFonts w:ascii="Arial" w:eastAsia="TimesNewRomanPS-BoldMT" w:hAnsi="Arial" w:cs="Arial"/>
          <w:bCs/>
          <w:i/>
          <w:iCs/>
          <w:sz w:val="22"/>
          <w:szCs w:val="22"/>
          <w:lang w:val="en-US"/>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F54485">
        <w:rPr>
          <w:rFonts w:ascii="Arial" w:eastAsia="TimesNewRomanPS-BoldMT" w:hAnsi="Arial" w:cs="Arial"/>
          <w:bCs/>
          <w:i/>
          <w:iCs/>
          <w:sz w:val="22"/>
          <w:szCs w:val="22"/>
        </w:rPr>
        <w:t>власти</w:t>
      </w:r>
      <w:r w:rsidRPr="00F54485">
        <w:rPr>
          <w:rFonts w:ascii="Arial" w:eastAsia="TimesNewRomanPS-BoldMT" w:hAnsi="Arial" w:cs="Arial"/>
          <w:bCs/>
          <w:i/>
          <w:iCs/>
          <w:sz w:val="22"/>
          <w:szCs w:val="22"/>
          <w:lang w:val="en-US"/>
        </w:rPr>
        <w:t xml:space="preserve"> једног понуђача из групе понуђача из групе који ће потписати и печатом оверити образац понуде.</w:t>
      </w:r>
    </w:p>
    <w:p w:rsidR="009930EE" w:rsidRPr="00F54485" w:rsidRDefault="004519BB" w:rsidP="00F54485">
      <w:pPr>
        <w:numPr>
          <w:ilvl w:val="0"/>
          <w:numId w:val="20"/>
        </w:numPr>
        <w:tabs>
          <w:tab w:val="left" w:pos="360"/>
        </w:tabs>
        <w:suppressAutoHyphens w:val="0"/>
        <w:autoSpaceDE w:val="0"/>
        <w:autoSpaceDN w:val="0"/>
        <w:adjustRightInd w:val="0"/>
        <w:ind w:left="0" w:firstLine="0"/>
        <w:contextualSpacing/>
        <w:jc w:val="both"/>
        <w:rPr>
          <w:rFonts w:ascii="Arial" w:hAnsi="Arial" w:cs="Arial"/>
          <w:b/>
          <w:sz w:val="22"/>
          <w:szCs w:val="22"/>
        </w:rPr>
      </w:pPr>
      <w:r w:rsidRPr="00F54485">
        <w:rPr>
          <w:rFonts w:ascii="Arial" w:eastAsia="TimesNewRomanPS-BoldMT" w:hAnsi="Arial" w:cs="Arial"/>
          <w:bCs/>
          <w:i/>
          <w:iCs/>
          <w:sz w:val="22"/>
          <w:szCs w:val="22"/>
        </w:rPr>
        <w:t xml:space="preserve">Уколико понуђач подноси понуду са подизвођачем овај образац потписују и оверавају печатом понуђач и подизвођач. </w:t>
      </w:r>
    </w:p>
    <w:p w:rsidR="003F1B03" w:rsidRPr="00F54485" w:rsidRDefault="003F1B03" w:rsidP="00F54485">
      <w:pPr>
        <w:suppressAutoHyphens w:val="0"/>
        <w:rPr>
          <w:rFonts w:ascii="Arial" w:hAnsi="Arial" w:cs="Arial"/>
          <w:b/>
          <w:sz w:val="22"/>
          <w:szCs w:val="22"/>
        </w:rPr>
      </w:pPr>
      <w:r w:rsidRPr="00F54485">
        <w:rPr>
          <w:rFonts w:ascii="Arial" w:hAnsi="Arial" w:cs="Arial"/>
          <w:sz w:val="22"/>
          <w:szCs w:val="22"/>
        </w:rPr>
        <w:br w:type="page"/>
      </w:r>
    </w:p>
    <w:p w:rsidR="00D95F02" w:rsidRPr="00F54485" w:rsidRDefault="00D95F02" w:rsidP="00F54485">
      <w:pPr>
        <w:pStyle w:val="Heading2"/>
        <w:jc w:val="right"/>
        <w:rPr>
          <w:rFonts w:cs="Arial"/>
        </w:rPr>
      </w:pPr>
      <w:bookmarkStart w:id="237" w:name="_Toc460330107"/>
      <w:r w:rsidRPr="00F54485">
        <w:rPr>
          <w:rFonts w:cs="Arial"/>
        </w:rPr>
        <w:lastRenderedPageBreak/>
        <w:t xml:space="preserve">ОБРАЗАЦ </w:t>
      </w:r>
      <w:r w:rsidRPr="00F54485">
        <w:rPr>
          <w:rFonts w:cs="Arial"/>
          <w:lang w:val="sr-Cyrl-RS"/>
        </w:rPr>
        <w:t>3</w:t>
      </w:r>
      <w:r w:rsidRPr="00F54485">
        <w:rPr>
          <w:rFonts w:cs="Arial"/>
        </w:rPr>
        <w:t>.</w:t>
      </w:r>
      <w:bookmarkEnd w:id="237"/>
    </w:p>
    <w:p w:rsidR="0052263F" w:rsidRPr="00F54485" w:rsidRDefault="00752018" w:rsidP="00F54485">
      <w:pPr>
        <w:jc w:val="center"/>
        <w:rPr>
          <w:rFonts w:ascii="Arial" w:hAnsi="Arial" w:cs="Arial"/>
          <w:b/>
          <w:sz w:val="22"/>
          <w:szCs w:val="22"/>
          <w:lang w:val="sr-Cyrl-RS"/>
        </w:rPr>
      </w:pPr>
      <w:r w:rsidRPr="00F54485">
        <w:rPr>
          <w:rFonts w:ascii="Arial" w:hAnsi="Arial" w:cs="Arial"/>
          <w:b/>
          <w:sz w:val="22"/>
          <w:szCs w:val="22"/>
        </w:rPr>
        <w:t>СТРУКУТРА ЦЕН</w:t>
      </w:r>
      <w:r w:rsidRPr="00F54485">
        <w:rPr>
          <w:rFonts w:ascii="Arial" w:hAnsi="Arial" w:cs="Arial"/>
          <w:b/>
          <w:sz w:val="22"/>
          <w:szCs w:val="22"/>
          <w:lang w:val="sr-Cyrl-RS"/>
        </w:rPr>
        <w:t>Е</w:t>
      </w:r>
    </w:p>
    <w:tbl>
      <w:tblPr>
        <w:tblStyle w:val="TableGrid"/>
        <w:tblpPr w:leftFromText="180" w:rightFromText="180" w:vertAnchor="text" w:horzAnchor="margin" w:tblpY="226"/>
        <w:tblW w:w="5000" w:type="pct"/>
        <w:tblLook w:val="04A0" w:firstRow="1" w:lastRow="0" w:firstColumn="1" w:lastColumn="0" w:noHBand="0" w:noVBand="1"/>
      </w:tblPr>
      <w:tblGrid>
        <w:gridCol w:w="712"/>
        <w:gridCol w:w="2535"/>
        <w:gridCol w:w="1278"/>
        <w:gridCol w:w="1553"/>
        <w:gridCol w:w="1553"/>
        <w:gridCol w:w="1427"/>
      </w:tblGrid>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Р</w:t>
            </w:r>
            <w:r w:rsidR="003F1B03" w:rsidRPr="00F54485">
              <w:rPr>
                <w:rFonts w:ascii="Arial" w:hAnsi="Arial" w:cs="Arial"/>
                <w:sz w:val="22"/>
                <w:szCs w:val="22"/>
                <w:lang w:val="sr-Cyrl-RS"/>
              </w:rPr>
              <w:t>. Бр.</w:t>
            </w:r>
          </w:p>
        </w:tc>
        <w:tc>
          <w:tcPr>
            <w:tcW w:w="1410"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Назив:</w:t>
            </w:r>
          </w:p>
        </w:tc>
        <w:tc>
          <w:tcPr>
            <w:tcW w:w="652"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Количина (у ком.):</w:t>
            </w:r>
          </w:p>
        </w:tc>
        <w:tc>
          <w:tcPr>
            <w:tcW w:w="868"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Јединична цена</w:t>
            </w:r>
            <w:r w:rsidR="00EA5D15">
              <w:rPr>
                <w:rFonts w:ascii="Arial" w:hAnsi="Arial" w:cs="Arial"/>
                <w:sz w:val="22"/>
                <w:szCs w:val="22"/>
                <w:lang w:val="sr-Cyrl-RS"/>
              </w:rPr>
              <w:t xml:space="preserve"> дин/еур</w:t>
            </w:r>
            <w:r w:rsidRPr="00F54485">
              <w:rPr>
                <w:rFonts w:ascii="Arial" w:hAnsi="Arial" w:cs="Arial"/>
                <w:sz w:val="22"/>
                <w:szCs w:val="22"/>
                <w:lang w:val="sr-Cyrl-RS"/>
              </w:rPr>
              <w:t xml:space="preserve"> без пдв-а</w:t>
            </w:r>
          </w:p>
        </w:tc>
        <w:tc>
          <w:tcPr>
            <w:tcW w:w="868"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Јединична цена</w:t>
            </w:r>
            <w:r w:rsidR="0033636E">
              <w:rPr>
                <w:rFonts w:ascii="Arial" w:hAnsi="Arial" w:cs="Arial"/>
                <w:sz w:val="22"/>
                <w:szCs w:val="22"/>
                <w:lang w:val="sr-Cyrl-RS"/>
              </w:rPr>
              <w:t xml:space="preserve"> </w:t>
            </w:r>
            <w:r w:rsidR="00EA5D15">
              <w:rPr>
                <w:rFonts w:ascii="Arial" w:hAnsi="Arial" w:cs="Arial"/>
                <w:sz w:val="22"/>
                <w:szCs w:val="22"/>
                <w:lang w:val="sr-Cyrl-RS"/>
              </w:rPr>
              <w:t>дин/еур</w:t>
            </w:r>
            <w:r w:rsidRPr="00F54485">
              <w:rPr>
                <w:rFonts w:ascii="Arial" w:hAnsi="Arial" w:cs="Arial"/>
                <w:sz w:val="22"/>
                <w:szCs w:val="22"/>
                <w:lang w:val="sr-Cyrl-RS"/>
              </w:rPr>
              <w:t xml:space="preserve"> са пдв-ом</w:t>
            </w:r>
          </w:p>
        </w:tc>
        <w:tc>
          <w:tcPr>
            <w:tcW w:w="798"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Укупна цена</w:t>
            </w:r>
            <w:r w:rsidR="0033636E">
              <w:rPr>
                <w:rFonts w:ascii="Arial" w:hAnsi="Arial" w:cs="Arial"/>
                <w:sz w:val="22"/>
                <w:szCs w:val="22"/>
                <w:lang w:val="sr-Cyrl-RS"/>
              </w:rPr>
              <w:t xml:space="preserve"> </w:t>
            </w:r>
            <w:r w:rsidR="00EA5D15">
              <w:rPr>
                <w:rFonts w:ascii="Arial" w:hAnsi="Arial" w:cs="Arial"/>
                <w:sz w:val="22"/>
                <w:szCs w:val="22"/>
                <w:lang w:val="sr-Cyrl-RS"/>
              </w:rPr>
              <w:t>дин/еур</w:t>
            </w:r>
            <w:r w:rsidRPr="00F54485">
              <w:rPr>
                <w:rFonts w:ascii="Arial" w:hAnsi="Arial" w:cs="Arial"/>
                <w:sz w:val="22"/>
                <w:szCs w:val="22"/>
                <w:lang w:val="sr-Cyrl-RS"/>
              </w:rPr>
              <w:t xml:space="preserve"> без пдв-а</w:t>
            </w: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p>
        </w:tc>
        <w:tc>
          <w:tcPr>
            <w:tcW w:w="1410"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w:t>
            </w:r>
          </w:p>
        </w:tc>
        <w:tc>
          <w:tcPr>
            <w:tcW w:w="652"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2</w:t>
            </w:r>
          </w:p>
        </w:tc>
        <w:tc>
          <w:tcPr>
            <w:tcW w:w="868"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3</w:t>
            </w:r>
          </w:p>
        </w:tc>
        <w:tc>
          <w:tcPr>
            <w:tcW w:w="868"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4</w:t>
            </w:r>
          </w:p>
        </w:tc>
        <w:tc>
          <w:tcPr>
            <w:tcW w:w="798"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5=2х3</w:t>
            </w: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Соларна ветрењача</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30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2</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Помоћна батерија за мобилне уређаје</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1000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3</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Пуњач мобилних уређаја за аутомобил</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1000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4</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УСБ</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1500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5</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Привезак за кључ у облику шлема са лампицом</w:t>
            </w:r>
          </w:p>
        </w:tc>
        <w:tc>
          <w:tcPr>
            <w:tcW w:w="652" w:type="pct"/>
            <w:vAlign w:val="center"/>
          </w:tcPr>
          <w:p w:rsidR="00A008DC" w:rsidRPr="00F54485" w:rsidRDefault="00A008DC" w:rsidP="00F54485">
            <w:pPr>
              <w:jc w:val="right"/>
              <w:rPr>
                <w:rFonts w:ascii="Arial" w:hAnsi="Arial" w:cs="Arial"/>
                <w:sz w:val="22"/>
                <w:szCs w:val="22"/>
              </w:rPr>
            </w:pPr>
          </w:p>
          <w:p w:rsidR="00A008DC" w:rsidRPr="00F54485" w:rsidRDefault="00A008DC" w:rsidP="00F54485">
            <w:pPr>
              <w:jc w:val="right"/>
              <w:rPr>
                <w:rFonts w:ascii="Arial" w:hAnsi="Arial" w:cs="Arial"/>
                <w:sz w:val="22"/>
                <w:szCs w:val="22"/>
              </w:rPr>
            </w:pPr>
            <w:r w:rsidRPr="00F54485">
              <w:rPr>
                <w:rFonts w:ascii="Arial" w:hAnsi="Arial" w:cs="Arial"/>
                <w:sz w:val="22"/>
                <w:szCs w:val="22"/>
              </w:rPr>
              <w:t>3500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6</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Вишенаменски нож са пластичном дршком и 7 функција</w:t>
            </w:r>
          </w:p>
        </w:tc>
        <w:tc>
          <w:tcPr>
            <w:tcW w:w="652" w:type="pct"/>
            <w:vAlign w:val="center"/>
          </w:tcPr>
          <w:p w:rsidR="00A008DC" w:rsidRPr="00F54485" w:rsidRDefault="00A008DC" w:rsidP="00F54485">
            <w:pPr>
              <w:jc w:val="right"/>
              <w:rPr>
                <w:rFonts w:ascii="Arial" w:hAnsi="Arial" w:cs="Arial"/>
                <w:sz w:val="22"/>
                <w:szCs w:val="22"/>
              </w:rPr>
            </w:pPr>
          </w:p>
          <w:p w:rsidR="00A008DC" w:rsidRPr="00F54485" w:rsidRDefault="00A008DC" w:rsidP="00F54485">
            <w:pPr>
              <w:jc w:val="right"/>
              <w:rPr>
                <w:rFonts w:ascii="Arial" w:hAnsi="Arial" w:cs="Arial"/>
                <w:sz w:val="22"/>
                <w:szCs w:val="22"/>
              </w:rPr>
            </w:pPr>
            <w:r w:rsidRPr="00F54485">
              <w:rPr>
                <w:rFonts w:ascii="Arial" w:hAnsi="Arial" w:cs="Arial"/>
                <w:sz w:val="22"/>
                <w:szCs w:val="22"/>
              </w:rPr>
              <w:t>500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7</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Пластична хемијска оловка са једнобојном гуменом лоптом на врху</w:t>
            </w:r>
          </w:p>
        </w:tc>
        <w:tc>
          <w:tcPr>
            <w:tcW w:w="652" w:type="pct"/>
            <w:vAlign w:val="center"/>
          </w:tcPr>
          <w:p w:rsidR="00A008DC" w:rsidRPr="00F54485" w:rsidRDefault="00A008DC" w:rsidP="00F54485">
            <w:pPr>
              <w:jc w:val="right"/>
              <w:rPr>
                <w:rFonts w:ascii="Arial" w:hAnsi="Arial" w:cs="Arial"/>
                <w:sz w:val="22"/>
                <w:szCs w:val="22"/>
              </w:rPr>
            </w:pPr>
          </w:p>
          <w:p w:rsidR="00A008DC" w:rsidRPr="00F54485" w:rsidRDefault="00A008DC" w:rsidP="00F54485">
            <w:pPr>
              <w:jc w:val="right"/>
              <w:rPr>
                <w:rFonts w:ascii="Arial" w:hAnsi="Arial" w:cs="Arial"/>
                <w:sz w:val="22"/>
                <w:szCs w:val="22"/>
              </w:rPr>
            </w:pPr>
            <w:r w:rsidRPr="00F54485">
              <w:rPr>
                <w:rFonts w:ascii="Arial" w:hAnsi="Arial" w:cs="Arial"/>
                <w:sz w:val="22"/>
                <w:szCs w:val="22"/>
              </w:rPr>
              <w:t>1500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8</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Метална хемијска оловка</w:t>
            </w:r>
          </w:p>
        </w:tc>
        <w:tc>
          <w:tcPr>
            <w:tcW w:w="652" w:type="pct"/>
            <w:vAlign w:val="center"/>
          </w:tcPr>
          <w:p w:rsidR="00A008DC" w:rsidRPr="00F54485" w:rsidRDefault="00A008DC" w:rsidP="00F54485">
            <w:pPr>
              <w:jc w:val="right"/>
              <w:rPr>
                <w:rFonts w:ascii="Arial" w:hAnsi="Arial" w:cs="Arial"/>
                <w:sz w:val="22"/>
                <w:szCs w:val="22"/>
              </w:rPr>
            </w:pPr>
          </w:p>
          <w:p w:rsidR="00A008DC" w:rsidRPr="00F54485" w:rsidRDefault="00A008DC" w:rsidP="00F54485">
            <w:pPr>
              <w:jc w:val="right"/>
              <w:rPr>
                <w:rFonts w:ascii="Arial" w:hAnsi="Arial" w:cs="Arial"/>
                <w:sz w:val="22"/>
                <w:szCs w:val="22"/>
              </w:rPr>
            </w:pPr>
            <w:r w:rsidRPr="00F54485">
              <w:rPr>
                <w:rFonts w:ascii="Arial" w:hAnsi="Arial" w:cs="Arial"/>
                <w:sz w:val="22"/>
                <w:szCs w:val="22"/>
              </w:rPr>
              <w:t>4500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9</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Метална хемијска оловка са цирконима</w:t>
            </w:r>
          </w:p>
        </w:tc>
        <w:tc>
          <w:tcPr>
            <w:tcW w:w="652" w:type="pct"/>
            <w:vAlign w:val="center"/>
          </w:tcPr>
          <w:p w:rsidR="00A008DC" w:rsidRPr="00F54485" w:rsidRDefault="00A008DC" w:rsidP="00F54485">
            <w:pPr>
              <w:jc w:val="right"/>
              <w:rPr>
                <w:rFonts w:ascii="Arial" w:hAnsi="Arial" w:cs="Arial"/>
                <w:sz w:val="22"/>
                <w:szCs w:val="22"/>
              </w:rPr>
            </w:pPr>
          </w:p>
          <w:p w:rsidR="00A008DC" w:rsidRPr="00F54485" w:rsidRDefault="00A008DC" w:rsidP="00F54485">
            <w:pPr>
              <w:jc w:val="right"/>
              <w:rPr>
                <w:rFonts w:ascii="Arial" w:hAnsi="Arial" w:cs="Arial"/>
                <w:sz w:val="22"/>
                <w:szCs w:val="22"/>
              </w:rPr>
            </w:pPr>
            <w:r w:rsidRPr="00F54485">
              <w:rPr>
                <w:rFonts w:ascii="Arial" w:hAnsi="Arial" w:cs="Arial"/>
                <w:sz w:val="22"/>
                <w:szCs w:val="22"/>
              </w:rPr>
              <w:t>500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rPr>
          <w:trHeight w:val="341"/>
        </w:trPr>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10</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УСБ разделник</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30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r w:rsidR="00A008DC" w:rsidRPr="00F54485" w:rsidTr="00A008DC">
        <w:trPr>
          <w:trHeight w:val="548"/>
        </w:trPr>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11</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Подлога за миша са дигитроном</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1700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12</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Антистрес сијалица</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2000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13</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Слушалице у кутији</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1000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14</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Документ фолдер А4</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70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15</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Лењир са сијалицом</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500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16</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Качкет</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1000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17</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Луксузна метална ролер оловка са поклопцем, у кутији</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300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r w:rsidR="00A008DC" w:rsidRPr="00F54485" w:rsidTr="00A008DC">
        <w:tc>
          <w:tcPr>
            <w:tcW w:w="404" w:type="pct"/>
          </w:tcPr>
          <w:p w:rsidR="00A008DC" w:rsidRPr="00F54485" w:rsidRDefault="00A008DC" w:rsidP="00F54485">
            <w:pPr>
              <w:pStyle w:val="Title"/>
              <w:rPr>
                <w:rFonts w:ascii="Arial" w:hAnsi="Arial" w:cs="Arial"/>
                <w:sz w:val="22"/>
                <w:szCs w:val="22"/>
                <w:lang w:val="sr-Cyrl-RS"/>
              </w:rPr>
            </w:pPr>
            <w:r w:rsidRPr="00F54485">
              <w:rPr>
                <w:rFonts w:ascii="Arial" w:hAnsi="Arial" w:cs="Arial"/>
                <w:sz w:val="22"/>
                <w:szCs w:val="22"/>
                <w:lang w:val="sr-Cyrl-RS"/>
              </w:rPr>
              <w:t>18</w:t>
            </w:r>
          </w:p>
        </w:tc>
        <w:tc>
          <w:tcPr>
            <w:tcW w:w="1410" w:type="pct"/>
          </w:tcPr>
          <w:p w:rsidR="00A008DC" w:rsidRPr="00F54485" w:rsidRDefault="00A008DC" w:rsidP="00F54485">
            <w:pPr>
              <w:rPr>
                <w:rFonts w:ascii="Arial" w:hAnsi="Arial" w:cs="Arial"/>
                <w:sz w:val="22"/>
                <w:szCs w:val="22"/>
              </w:rPr>
            </w:pPr>
            <w:r w:rsidRPr="00F54485">
              <w:rPr>
                <w:rFonts w:ascii="Arial" w:hAnsi="Arial" w:cs="Arial"/>
                <w:sz w:val="22"/>
                <w:szCs w:val="22"/>
              </w:rPr>
              <w:t>Маркер у облику сијалице</w:t>
            </w:r>
          </w:p>
        </w:tc>
        <w:tc>
          <w:tcPr>
            <w:tcW w:w="652" w:type="pct"/>
            <w:vAlign w:val="center"/>
          </w:tcPr>
          <w:p w:rsidR="00A008DC" w:rsidRPr="00F54485" w:rsidRDefault="00A008DC" w:rsidP="00F54485">
            <w:pPr>
              <w:jc w:val="right"/>
              <w:rPr>
                <w:rFonts w:ascii="Arial" w:hAnsi="Arial" w:cs="Arial"/>
                <w:sz w:val="22"/>
                <w:szCs w:val="22"/>
              </w:rPr>
            </w:pPr>
            <w:r w:rsidRPr="00F54485">
              <w:rPr>
                <w:rFonts w:ascii="Arial" w:hAnsi="Arial" w:cs="Arial"/>
                <w:sz w:val="22"/>
                <w:szCs w:val="22"/>
              </w:rPr>
              <w:t>2500</w:t>
            </w:r>
          </w:p>
        </w:tc>
        <w:tc>
          <w:tcPr>
            <w:tcW w:w="868" w:type="pct"/>
          </w:tcPr>
          <w:p w:rsidR="00A008DC" w:rsidRPr="00F54485" w:rsidRDefault="00A008DC" w:rsidP="00F54485">
            <w:pPr>
              <w:pStyle w:val="Title"/>
              <w:rPr>
                <w:rFonts w:ascii="Arial" w:hAnsi="Arial" w:cs="Arial"/>
                <w:sz w:val="22"/>
                <w:szCs w:val="22"/>
                <w:lang w:val="sr-Cyrl-RS"/>
              </w:rPr>
            </w:pPr>
          </w:p>
        </w:tc>
        <w:tc>
          <w:tcPr>
            <w:tcW w:w="868" w:type="pct"/>
          </w:tcPr>
          <w:p w:rsidR="00A008DC" w:rsidRPr="00F54485" w:rsidRDefault="00A008DC" w:rsidP="00F54485">
            <w:pPr>
              <w:pStyle w:val="Title"/>
              <w:rPr>
                <w:rFonts w:ascii="Arial" w:hAnsi="Arial" w:cs="Arial"/>
                <w:sz w:val="22"/>
                <w:szCs w:val="22"/>
                <w:lang w:val="sr-Cyrl-RS"/>
              </w:rPr>
            </w:pPr>
          </w:p>
        </w:tc>
        <w:tc>
          <w:tcPr>
            <w:tcW w:w="798" w:type="pct"/>
          </w:tcPr>
          <w:p w:rsidR="00A008DC" w:rsidRPr="00F54485" w:rsidRDefault="00A008DC" w:rsidP="00F54485">
            <w:pPr>
              <w:pStyle w:val="Title"/>
              <w:rPr>
                <w:rFonts w:ascii="Arial" w:hAnsi="Arial" w:cs="Arial"/>
                <w:sz w:val="22"/>
                <w:szCs w:val="22"/>
                <w:lang w:val="sr-Cyrl-RS"/>
              </w:rPr>
            </w:pPr>
          </w:p>
        </w:tc>
      </w:tr>
    </w:tbl>
    <w:tbl>
      <w:tblPr>
        <w:tblW w:w="9419" w:type="dxa"/>
        <w:jc w:val="center"/>
        <w:tblLayout w:type="fixed"/>
        <w:tblLook w:val="01E0" w:firstRow="1" w:lastRow="1" w:firstColumn="1" w:lastColumn="1" w:noHBand="0" w:noVBand="0"/>
      </w:tblPr>
      <w:tblGrid>
        <w:gridCol w:w="3652"/>
        <w:gridCol w:w="1985"/>
        <w:gridCol w:w="3782"/>
      </w:tblGrid>
      <w:tr w:rsidR="00D95F02" w:rsidRPr="00F54485" w:rsidTr="00A008DC">
        <w:trPr>
          <w:jc w:val="center"/>
        </w:trPr>
        <w:tc>
          <w:tcPr>
            <w:tcW w:w="3652" w:type="dxa"/>
          </w:tcPr>
          <w:p w:rsidR="00D95F02" w:rsidRPr="00F54485" w:rsidRDefault="00D95F02" w:rsidP="00F54485">
            <w:pPr>
              <w:tabs>
                <w:tab w:val="left" w:pos="1225"/>
                <w:tab w:val="center" w:pos="1718"/>
              </w:tabs>
              <w:rPr>
                <w:rFonts w:ascii="Arial" w:hAnsi="Arial" w:cs="Arial"/>
                <w:sz w:val="22"/>
                <w:szCs w:val="22"/>
                <w:lang w:val="sr-Cyrl-RS"/>
              </w:rPr>
            </w:pPr>
          </w:p>
        </w:tc>
        <w:tc>
          <w:tcPr>
            <w:tcW w:w="1985" w:type="dxa"/>
          </w:tcPr>
          <w:p w:rsidR="00DB6C49" w:rsidRPr="00F54485" w:rsidRDefault="00DB6C49" w:rsidP="00F54485">
            <w:pPr>
              <w:jc w:val="center"/>
              <w:rPr>
                <w:rFonts w:ascii="Arial" w:hAnsi="Arial" w:cs="Arial"/>
                <w:sz w:val="22"/>
                <w:szCs w:val="22"/>
                <w:lang w:val="sr-Cyrl-RS"/>
              </w:rPr>
            </w:pPr>
          </w:p>
        </w:tc>
        <w:tc>
          <w:tcPr>
            <w:tcW w:w="3782" w:type="dxa"/>
          </w:tcPr>
          <w:p w:rsidR="00D95F02" w:rsidRPr="00F54485" w:rsidRDefault="00D95F02" w:rsidP="00F54485">
            <w:pPr>
              <w:jc w:val="center"/>
              <w:rPr>
                <w:rFonts w:ascii="Arial" w:hAnsi="Arial" w:cs="Arial"/>
                <w:sz w:val="22"/>
                <w:szCs w:val="22"/>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265"/>
        <w:gridCol w:w="2266"/>
      </w:tblGrid>
      <w:tr w:rsidR="00DB6C49" w:rsidRPr="00F54485" w:rsidTr="00A008DC">
        <w:trPr>
          <w:trHeight w:val="418"/>
        </w:trPr>
        <w:tc>
          <w:tcPr>
            <w:tcW w:w="291" w:type="pct"/>
            <w:vAlign w:val="center"/>
          </w:tcPr>
          <w:p w:rsidR="00DB6C49" w:rsidRPr="00F54485" w:rsidRDefault="00DB6C49" w:rsidP="00F54485">
            <w:pPr>
              <w:jc w:val="center"/>
              <w:rPr>
                <w:rFonts w:ascii="Arial" w:hAnsi="Arial" w:cs="Arial"/>
                <w:b/>
                <w:sz w:val="22"/>
                <w:szCs w:val="22"/>
                <w:lang w:val="sr-Latn-CS"/>
              </w:rPr>
            </w:pPr>
            <w:r w:rsidRPr="00F54485">
              <w:rPr>
                <w:rFonts w:ascii="Arial" w:hAnsi="Arial" w:cs="Arial"/>
                <w:b/>
                <w:sz w:val="22"/>
                <w:szCs w:val="22"/>
              </w:rPr>
              <w:t>I</w:t>
            </w:r>
          </w:p>
        </w:tc>
        <w:tc>
          <w:tcPr>
            <w:tcW w:w="3457" w:type="pct"/>
          </w:tcPr>
          <w:p w:rsidR="00DB6C49" w:rsidRPr="00F54485" w:rsidRDefault="00DB6C49" w:rsidP="00F54485">
            <w:pPr>
              <w:jc w:val="center"/>
              <w:rPr>
                <w:rFonts w:ascii="Arial" w:hAnsi="Arial" w:cs="Arial"/>
                <w:b/>
                <w:sz w:val="22"/>
                <w:szCs w:val="22"/>
                <w:lang w:val="sr-Cyrl-RS"/>
              </w:rPr>
            </w:pPr>
            <w:r w:rsidRPr="00F54485">
              <w:rPr>
                <w:rFonts w:ascii="Arial" w:hAnsi="Arial" w:cs="Arial"/>
                <w:b/>
                <w:sz w:val="22"/>
                <w:szCs w:val="22"/>
              </w:rPr>
              <w:t>УКУПНО ПОНУЂЕНА ЦЕНА  без ПДВ-а</w:t>
            </w:r>
            <w:r w:rsidRPr="00F54485">
              <w:rPr>
                <w:rFonts w:ascii="Arial" w:hAnsi="Arial" w:cs="Arial"/>
                <w:b/>
                <w:sz w:val="22"/>
                <w:szCs w:val="22"/>
                <w:lang w:val="sr-Cyrl-RS"/>
              </w:rPr>
              <w:t xml:space="preserve"> динара</w:t>
            </w:r>
            <w:r w:rsidR="00EA5D15">
              <w:rPr>
                <w:rFonts w:ascii="Arial" w:hAnsi="Arial" w:cs="Arial"/>
                <w:b/>
                <w:sz w:val="22"/>
                <w:szCs w:val="22"/>
                <w:lang w:val="sr-Cyrl-RS"/>
              </w:rPr>
              <w:t>/еур</w:t>
            </w:r>
          </w:p>
          <w:p w:rsidR="00DB6C49" w:rsidRPr="00F54485" w:rsidRDefault="00DB6C49" w:rsidP="00F54485">
            <w:pPr>
              <w:jc w:val="center"/>
              <w:rPr>
                <w:rFonts w:ascii="Arial" w:hAnsi="Arial" w:cs="Arial"/>
                <w:b/>
                <w:sz w:val="22"/>
                <w:szCs w:val="22"/>
                <w:lang w:val="sr-Latn-RS"/>
              </w:rPr>
            </w:pPr>
            <w:r w:rsidRPr="00F54485">
              <w:rPr>
                <w:rFonts w:ascii="Arial" w:hAnsi="Arial" w:cs="Arial"/>
                <w:b/>
                <w:color w:val="000000"/>
                <w:sz w:val="22"/>
                <w:szCs w:val="22"/>
              </w:rPr>
              <w:t>(збир колоне бр. 5)</w:t>
            </w:r>
          </w:p>
        </w:tc>
        <w:tc>
          <w:tcPr>
            <w:tcW w:w="1251" w:type="pct"/>
          </w:tcPr>
          <w:p w:rsidR="00DB6C49" w:rsidRPr="00F54485" w:rsidRDefault="00DB6C49" w:rsidP="00F54485">
            <w:pPr>
              <w:rPr>
                <w:rFonts w:ascii="Arial" w:hAnsi="Arial" w:cs="Arial"/>
                <w:color w:val="FF0000"/>
                <w:sz w:val="22"/>
                <w:szCs w:val="22"/>
              </w:rPr>
            </w:pPr>
          </w:p>
        </w:tc>
      </w:tr>
      <w:tr w:rsidR="00DB6C49" w:rsidRPr="00F54485" w:rsidTr="00A008DC">
        <w:trPr>
          <w:trHeight w:val="610"/>
        </w:trPr>
        <w:tc>
          <w:tcPr>
            <w:tcW w:w="291" w:type="pct"/>
            <w:vAlign w:val="center"/>
          </w:tcPr>
          <w:p w:rsidR="00DB6C49" w:rsidRPr="00F54485" w:rsidRDefault="00DB6C49" w:rsidP="00F54485">
            <w:pPr>
              <w:jc w:val="center"/>
              <w:rPr>
                <w:rFonts w:ascii="Arial" w:hAnsi="Arial" w:cs="Arial"/>
                <w:b/>
                <w:sz w:val="22"/>
                <w:szCs w:val="22"/>
                <w:lang w:val="sr-Latn-CS"/>
              </w:rPr>
            </w:pPr>
            <w:r w:rsidRPr="00F54485">
              <w:rPr>
                <w:rFonts w:ascii="Arial" w:hAnsi="Arial" w:cs="Arial"/>
                <w:b/>
                <w:sz w:val="22"/>
                <w:szCs w:val="22"/>
                <w:lang w:val="sr-Latn-CS"/>
              </w:rPr>
              <w:t>II</w:t>
            </w:r>
          </w:p>
        </w:tc>
        <w:tc>
          <w:tcPr>
            <w:tcW w:w="3457" w:type="pct"/>
            <w:tcBorders>
              <w:right w:val="single" w:sz="4" w:space="0" w:color="auto"/>
            </w:tcBorders>
            <w:vAlign w:val="center"/>
          </w:tcPr>
          <w:p w:rsidR="00DB6C49" w:rsidRPr="00F54485" w:rsidRDefault="00DB6C49" w:rsidP="00F54485">
            <w:pPr>
              <w:jc w:val="center"/>
              <w:rPr>
                <w:rFonts w:ascii="Arial" w:hAnsi="Arial" w:cs="Arial"/>
                <w:b/>
                <w:color w:val="00B050"/>
                <w:sz w:val="22"/>
                <w:szCs w:val="22"/>
                <w:lang w:val="sr-Cyrl-RS"/>
              </w:rPr>
            </w:pPr>
            <w:r w:rsidRPr="00F54485">
              <w:rPr>
                <w:rFonts w:ascii="Arial" w:hAnsi="Arial" w:cs="Arial"/>
                <w:b/>
                <w:sz w:val="22"/>
                <w:szCs w:val="22"/>
              </w:rPr>
              <w:t xml:space="preserve">УКУПАН ИЗНОС  ПДВ-а (стопа ПДВ-а </w:t>
            </w:r>
            <w:r w:rsidRPr="00F54485">
              <w:rPr>
                <w:rFonts w:ascii="Arial" w:hAnsi="Arial" w:cs="Arial"/>
                <w:b/>
                <w:sz w:val="22"/>
                <w:szCs w:val="22"/>
                <w:lang w:val="sr-Cyrl-RS"/>
              </w:rPr>
              <w:t>20</w:t>
            </w:r>
            <w:r w:rsidRPr="00F54485">
              <w:rPr>
                <w:rFonts w:ascii="Arial" w:hAnsi="Arial" w:cs="Arial"/>
                <w:b/>
                <w:sz w:val="22"/>
                <w:szCs w:val="22"/>
              </w:rPr>
              <w:t>%)</w:t>
            </w:r>
            <w:r w:rsidRPr="00F54485">
              <w:rPr>
                <w:rFonts w:ascii="Arial" w:hAnsi="Arial" w:cs="Arial"/>
                <w:b/>
                <w:sz w:val="22"/>
                <w:szCs w:val="22"/>
                <w:lang w:val="sr-Cyrl-RS"/>
              </w:rPr>
              <w:t xml:space="preserve"> динара</w:t>
            </w:r>
          </w:p>
        </w:tc>
        <w:tc>
          <w:tcPr>
            <w:tcW w:w="1251" w:type="pct"/>
            <w:tcBorders>
              <w:bottom w:val="single" w:sz="4" w:space="0" w:color="auto"/>
              <w:right w:val="single" w:sz="4" w:space="0" w:color="auto"/>
            </w:tcBorders>
          </w:tcPr>
          <w:p w:rsidR="00DB6C49" w:rsidRPr="00F54485" w:rsidRDefault="00DB6C49" w:rsidP="00F54485">
            <w:pPr>
              <w:rPr>
                <w:rFonts w:ascii="Arial" w:hAnsi="Arial" w:cs="Arial"/>
                <w:color w:val="FF0000"/>
                <w:sz w:val="22"/>
                <w:szCs w:val="22"/>
              </w:rPr>
            </w:pPr>
          </w:p>
        </w:tc>
      </w:tr>
      <w:tr w:rsidR="00DB6C49" w:rsidRPr="00F54485" w:rsidTr="00A008DC">
        <w:trPr>
          <w:trHeight w:val="562"/>
        </w:trPr>
        <w:tc>
          <w:tcPr>
            <w:tcW w:w="291" w:type="pct"/>
            <w:vAlign w:val="center"/>
          </w:tcPr>
          <w:p w:rsidR="00DB6C49" w:rsidRPr="00F54485" w:rsidRDefault="00DB6C49" w:rsidP="00F54485">
            <w:pPr>
              <w:jc w:val="center"/>
              <w:rPr>
                <w:rFonts w:ascii="Arial" w:hAnsi="Arial" w:cs="Arial"/>
                <w:b/>
                <w:sz w:val="22"/>
                <w:szCs w:val="22"/>
                <w:lang w:val="sr-Latn-CS"/>
              </w:rPr>
            </w:pPr>
            <w:r w:rsidRPr="00F54485">
              <w:rPr>
                <w:rFonts w:ascii="Arial" w:hAnsi="Arial" w:cs="Arial"/>
                <w:b/>
                <w:sz w:val="22"/>
                <w:szCs w:val="22"/>
                <w:lang w:val="sr-Latn-CS"/>
              </w:rPr>
              <w:t>III</w:t>
            </w:r>
          </w:p>
        </w:tc>
        <w:tc>
          <w:tcPr>
            <w:tcW w:w="3457" w:type="pct"/>
            <w:tcBorders>
              <w:right w:val="single" w:sz="4" w:space="0" w:color="auto"/>
            </w:tcBorders>
          </w:tcPr>
          <w:p w:rsidR="00DB6C49" w:rsidRPr="00F54485" w:rsidRDefault="00DB6C49" w:rsidP="00F54485">
            <w:pPr>
              <w:jc w:val="center"/>
              <w:rPr>
                <w:rFonts w:ascii="Arial" w:hAnsi="Arial" w:cs="Arial"/>
                <w:b/>
                <w:sz w:val="22"/>
                <w:szCs w:val="22"/>
                <w:lang w:val="sr-Latn-RS"/>
              </w:rPr>
            </w:pPr>
            <w:r w:rsidRPr="00F54485">
              <w:rPr>
                <w:rFonts w:ascii="Arial" w:hAnsi="Arial" w:cs="Arial"/>
                <w:b/>
                <w:sz w:val="22"/>
                <w:szCs w:val="22"/>
              </w:rPr>
              <w:t>УКУПНО ПОНУЂЕНА ЦЕНА  са ПДВ-ом</w:t>
            </w:r>
          </w:p>
          <w:p w:rsidR="00DB6C49" w:rsidRPr="00F54485" w:rsidRDefault="00DB6C49" w:rsidP="00F54485">
            <w:pPr>
              <w:jc w:val="center"/>
              <w:rPr>
                <w:rFonts w:ascii="Arial" w:hAnsi="Arial" w:cs="Arial"/>
                <w:b/>
                <w:sz w:val="22"/>
                <w:szCs w:val="22"/>
                <w:lang w:val="sr-Cyrl-RS"/>
              </w:rPr>
            </w:pPr>
            <w:r w:rsidRPr="00F54485">
              <w:rPr>
                <w:rFonts w:ascii="Arial" w:hAnsi="Arial" w:cs="Arial"/>
                <w:b/>
                <w:sz w:val="22"/>
                <w:szCs w:val="22"/>
              </w:rPr>
              <w:t>(ред. бр.</w:t>
            </w:r>
            <w:r w:rsidRPr="00F54485">
              <w:rPr>
                <w:rFonts w:ascii="Arial" w:hAnsi="Arial" w:cs="Arial"/>
                <w:b/>
                <w:sz w:val="22"/>
                <w:szCs w:val="22"/>
                <w:lang w:val="sr-Latn-CS"/>
              </w:rPr>
              <w:t>I</w:t>
            </w:r>
            <w:r w:rsidRPr="00F54485">
              <w:rPr>
                <w:rFonts w:ascii="Arial" w:hAnsi="Arial" w:cs="Arial"/>
                <w:b/>
                <w:sz w:val="22"/>
                <w:szCs w:val="22"/>
              </w:rPr>
              <w:t>+ред.бр.</w:t>
            </w:r>
            <w:r w:rsidRPr="00F54485">
              <w:rPr>
                <w:rFonts w:ascii="Arial" w:hAnsi="Arial" w:cs="Arial"/>
                <w:b/>
                <w:sz w:val="22"/>
                <w:szCs w:val="22"/>
                <w:lang w:val="sr-Latn-CS"/>
              </w:rPr>
              <w:t>II</w:t>
            </w:r>
            <w:r w:rsidRPr="00F54485">
              <w:rPr>
                <w:rFonts w:ascii="Arial" w:hAnsi="Arial" w:cs="Arial"/>
                <w:b/>
                <w:sz w:val="22"/>
                <w:szCs w:val="22"/>
              </w:rPr>
              <w:t>)</w:t>
            </w:r>
            <w:r w:rsidRPr="00F54485">
              <w:rPr>
                <w:rFonts w:ascii="Arial" w:hAnsi="Arial" w:cs="Arial"/>
                <w:b/>
                <w:sz w:val="22"/>
                <w:szCs w:val="22"/>
                <w:lang w:val="sr-Cyrl-RS"/>
              </w:rPr>
              <w:t xml:space="preserve"> динара</w:t>
            </w:r>
            <w:r w:rsidR="00EA5D15">
              <w:rPr>
                <w:rFonts w:ascii="Arial" w:hAnsi="Arial" w:cs="Arial"/>
                <w:b/>
                <w:sz w:val="22"/>
                <w:szCs w:val="22"/>
                <w:lang w:val="sr-Cyrl-RS"/>
              </w:rPr>
              <w:t>/еур</w:t>
            </w:r>
          </w:p>
        </w:tc>
        <w:tc>
          <w:tcPr>
            <w:tcW w:w="1251" w:type="pct"/>
            <w:tcBorders>
              <w:bottom w:val="single" w:sz="4" w:space="0" w:color="auto"/>
              <w:right w:val="single" w:sz="4" w:space="0" w:color="auto"/>
            </w:tcBorders>
          </w:tcPr>
          <w:p w:rsidR="00DB6C49" w:rsidRPr="00F54485" w:rsidRDefault="00DB6C49" w:rsidP="00F54485">
            <w:pPr>
              <w:rPr>
                <w:rFonts w:ascii="Arial" w:hAnsi="Arial" w:cs="Arial"/>
                <w:color w:val="FF0000"/>
                <w:sz w:val="22"/>
                <w:szCs w:val="22"/>
              </w:rPr>
            </w:pPr>
            <w:r w:rsidRPr="00F54485">
              <w:rPr>
                <w:rFonts w:ascii="Arial" w:hAnsi="Arial" w:cs="Arial"/>
                <w:b/>
                <w:sz w:val="22"/>
                <w:szCs w:val="22"/>
              </w:rPr>
              <w:t xml:space="preserve"> </w:t>
            </w:r>
          </w:p>
        </w:tc>
      </w:tr>
    </w:tbl>
    <w:p w:rsidR="00D95F02" w:rsidRPr="00F54485" w:rsidRDefault="00D95F02" w:rsidP="00F54485">
      <w:pPr>
        <w:rPr>
          <w:rFonts w:ascii="Arial" w:hAnsi="Arial" w:cs="Arial"/>
          <w:b/>
          <w:sz w:val="22"/>
          <w:szCs w:val="22"/>
          <w:lang w:val="sr-Latn-CS"/>
        </w:rPr>
      </w:pPr>
    </w:p>
    <w:p w:rsidR="00D95F02" w:rsidRPr="00F54485" w:rsidRDefault="00DB6C49" w:rsidP="00F54485">
      <w:pPr>
        <w:rPr>
          <w:rFonts w:ascii="Arial" w:hAnsi="Arial" w:cs="Arial"/>
          <w:sz w:val="22"/>
          <w:szCs w:val="22"/>
          <w:lang w:val="sr-Cyrl-RS"/>
        </w:rPr>
      </w:pPr>
      <w:r w:rsidRPr="00F54485">
        <w:rPr>
          <w:rFonts w:ascii="Arial" w:hAnsi="Arial" w:cs="Arial"/>
          <w:sz w:val="22"/>
          <w:szCs w:val="22"/>
          <w:lang w:val="sr-Cyrl-RS"/>
        </w:rPr>
        <w:t xml:space="preserve">  Место и датум                                       М.П.                                        ПОНУЂАЧ</w:t>
      </w:r>
    </w:p>
    <w:p w:rsidR="00DB6C49" w:rsidRPr="00F54485" w:rsidRDefault="00DB6C49" w:rsidP="00F54485">
      <w:pPr>
        <w:rPr>
          <w:rFonts w:ascii="Arial" w:hAnsi="Arial" w:cs="Arial"/>
          <w:sz w:val="22"/>
          <w:szCs w:val="22"/>
          <w:lang w:val="sr-Cyrl-RS"/>
        </w:rPr>
      </w:pPr>
    </w:p>
    <w:p w:rsidR="00DB6C49" w:rsidRPr="00F54485" w:rsidRDefault="00DB6C49" w:rsidP="00F54485">
      <w:pPr>
        <w:rPr>
          <w:rFonts w:ascii="Arial" w:hAnsi="Arial" w:cs="Arial"/>
          <w:sz w:val="22"/>
          <w:szCs w:val="22"/>
          <w:lang w:val="sr-Cyrl-RS"/>
        </w:rPr>
      </w:pPr>
      <w:r w:rsidRPr="00F54485">
        <w:rPr>
          <w:rFonts w:ascii="Arial" w:hAnsi="Arial" w:cs="Arial"/>
          <w:sz w:val="22"/>
          <w:szCs w:val="22"/>
          <w:lang w:val="sr-Cyrl-RS"/>
        </w:rPr>
        <w:t>______________________                                                               ______________</w:t>
      </w:r>
    </w:p>
    <w:p w:rsidR="00D95F02" w:rsidRPr="00F54485" w:rsidRDefault="00D95F02" w:rsidP="00F54485">
      <w:pPr>
        <w:rPr>
          <w:rFonts w:ascii="Arial" w:hAnsi="Arial" w:cs="Arial"/>
          <w:b/>
          <w:sz w:val="22"/>
          <w:szCs w:val="22"/>
          <w:lang w:val="sr-Latn-CS"/>
        </w:rPr>
      </w:pPr>
    </w:p>
    <w:p w:rsidR="00D95F02" w:rsidRPr="00F54485" w:rsidRDefault="00D95F02" w:rsidP="00F54485">
      <w:pPr>
        <w:rPr>
          <w:rFonts w:ascii="Arial" w:hAnsi="Arial" w:cs="Arial"/>
          <w:b/>
          <w:sz w:val="22"/>
          <w:szCs w:val="22"/>
          <w:lang w:val="sr-Cyrl-RS"/>
        </w:rPr>
      </w:pPr>
      <w:r w:rsidRPr="00F54485">
        <w:rPr>
          <w:rFonts w:ascii="Arial" w:hAnsi="Arial" w:cs="Arial"/>
          <w:b/>
          <w:sz w:val="22"/>
          <w:szCs w:val="22"/>
          <w:lang w:val="sr-Latn-CS"/>
        </w:rPr>
        <w:t>Упутство</w:t>
      </w:r>
      <w:r w:rsidRPr="00F54485">
        <w:rPr>
          <w:rFonts w:ascii="Arial" w:hAnsi="Arial" w:cs="Arial"/>
          <w:b/>
          <w:sz w:val="22"/>
          <w:szCs w:val="22"/>
        </w:rPr>
        <w:t xml:space="preserve"> </w:t>
      </w:r>
      <w:r w:rsidRPr="00F54485">
        <w:rPr>
          <w:rFonts w:ascii="Arial" w:hAnsi="Arial" w:cs="Arial"/>
          <w:b/>
          <w:sz w:val="22"/>
          <w:szCs w:val="22"/>
          <w:lang w:val="sr-Latn-CS"/>
        </w:rPr>
        <w:t>за попуњавањ</w:t>
      </w:r>
      <w:r w:rsidRPr="00F54485">
        <w:rPr>
          <w:rFonts w:ascii="Arial" w:hAnsi="Arial" w:cs="Arial"/>
          <w:b/>
          <w:sz w:val="22"/>
          <w:szCs w:val="22"/>
        </w:rPr>
        <w:t>е</w:t>
      </w:r>
      <w:r w:rsidRPr="00F54485">
        <w:rPr>
          <w:rFonts w:ascii="Arial" w:hAnsi="Arial" w:cs="Arial"/>
          <w:b/>
          <w:sz w:val="22"/>
          <w:szCs w:val="22"/>
          <w:lang w:val="sr-Latn-CS"/>
        </w:rPr>
        <w:t xml:space="preserve"> </w:t>
      </w:r>
      <w:r w:rsidRPr="00F54485">
        <w:rPr>
          <w:rFonts w:ascii="Arial" w:hAnsi="Arial" w:cs="Arial"/>
          <w:b/>
          <w:sz w:val="22"/>
          <w:szCs w:val="22"/>
        </w:rPr>
        <w:t>обрасца структуре цене</w:t>
      </w:r>
    </w:p>
    <w:p w:rsidR="00D95F02" w:rsidRPr="00F54485" w:rsidRDefault="00D95F02" w:rsidP="00F54485">
      <w:pPr>
        <w:tabs>
          <w:tab w:val="left" w:pos="992"/>
        </w:tabs>
        <w:jc w:val="both"/>
        <w:rPr>
          <w:rFonts w:ascii="Arial" w:hAnsi="Arial" w:cs="Arial"/>
          <w:b/>
          <w:sz w:val="22"/>
          <w:szCs w:val="22"/>
          <w:lang w:val="sr-Cyrl-BA"/>
        </w:rPr>
      </w:pP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Понуђач као саставни део понуде достав</w:t>
      </w:r>
      <w:r w:rsidRPr="00F54485">
        <w:rPr>
          <w:rFonts w:ascii="Arial" w:hAnsi="Arial" w:cs="Arial"/>
          <w:sz w:val="22"/>
          <w:szCs w:val="22"/>
          <w:lang w:val="sr-Cyrl-RS"/>
        </w:rPr>
        <w:t>ља</w:t>
      </w:r>
      <w:r w:rsidRPr="00F54485">
        <w:rPr>
          <w:rFonts w:ascii="Arial" w:hAnsi="Arial" w:cs="Arial"/>
          <w:sz w:val="22"/>
          <w:szCs w:val="22"/>
        </w:rPr>
        <w:t xml:space="preserve"> попуњен, потписан и оверен образац Структура цене (Образац бр. </w:t>
      </w:r>
      <w:r w:rsidR="00CD1553" w:rsidRPr="00F54485">
        <w:rPr>
          <w:rFonts w:ascii="Arial" w:hAnsi="Arial" w:cs="Arial"/>
          <w:sz w:val="22"/>
          <w:szCs w:val="22"/>
          <w:lang w:val="sr-Cyrl-RS"/>
        </w:rPr>
        <w:t>3</w:t>
      </w:r>
      <w:r w:rsidRPr="00F54485">
        <w:rPr>
          <w:rFonts w:ascii="Arial" w:hAnsi="Arial" w:cs="Arial"/>
          <w:sz w:val="22"/>
          <w:szCs w:val="22"/>
        </w:rPr>
        <w:t>) у складу са следећим објашњењима:</w:t>
      </w:r>
    </w:p>
    <w:p w:rsidR="00D95F02" w:rsidRPr="00F54485" w:rsidRDefault="00D95F02" w:rsidP="00F54485">
      <w:pPr>
        <w:tabs>
          <w:tab w:val="left" w:pos="992"/>
        </w:tabs>
        <w:jc w:val="both"/>
        <w:rPr>
          <w:rFonts w:ascii="Arial" w:hAnsi="Arial" w:cs="Arial"/>
          <w:sz w:val="22"/>
          <w:szCs w:val="22"/>
          <w:lang w:val="sr-Cyrl-RS"/>
        </w:rPr>
      </w:pP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 xml:space="preserve">- у Табели 1. у колону бр. </w:t>
      </w:r>
      <w:r w:rsidRPr="00F54485">
        <w:rPr>
          <w:rFonts w:ascii="Arial" w:hAnsi="Arial" w:cs="Arial"/>
          <w:sz w:val="22"/>
          <w:szCs w:val="22"/>
          <w:lang w:val="sr-Cyrl-RS"/>
        </w:rPr>
        <w:t>3</w:t>
      </w:r>
      <w:r w:rsidRPr="00F54485">
        <w:rPr>
          <w:rFonts w:ascii="Arial" w:hAnsi="Arial" w:cs="Arial"/>
          <w:sz w:val="22"/>
          <w:szCs w:val="22"/>
        </w:rPr>
        <w:t>.</w:t>
      </w:r>
      <w:r w:rsidRPr="00F54485">
        <w:rPr>
          <w:rFonts w:ascii="Arial" w:hAnsi="Arial" w:cs="Arial"/>
          <w:sz w:val="22"/>
          <w:szCs w:val="22"/>
          <w:lang w:val="sr-Cyrl-RS"/>
        </w:rPr>
        <w:t xml:space="preserve"> уписује се јединична цена понуђеног добра без ПДВ-а</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 xml:space="preserve">- у колону бр. 4. уписује се јединична цена понуђеног добра  </w:t>
      </w:r>
      <w:r w:rsidRPr="00F54485">
        <w:rPr>
          <w:rFonts w:ascii="Arial" w:hAnsi="Arial" w:cs="Arial"/>
          <w:sz w:val="22"/>
          <w:szCs w:val="22"/>
          <w:lang w:val="sr-Cyrl-RS"/>
        </w:rPr>
        <w:t>са</w:t>
      </w:r>
      <w:r w:rsidRPr="00F54485">
        <w:rPr>
          <w:rFonts w:ascii="Arial" w:hAnsi="Arial" w:cs="Arial"/>
          <w:sz w:val="22"/>
          <w:szCs w:val="22"/>
        </w:rPr>
        <w:t xml:space="preserve"> ПДВ-</w:t>
      </w:r>
      <w:r w:rsidRPr="00F54485">
        <w:rPr>
          <w:rFonts w:ascii="Arial" w:hAnsi="Arial" w:cs="Arial"/>
          <w:sz w:val="22"/>
          <w:szCs w:val="22"/>
          <w:lang w:val="sr-Cyrl-RS"/>
        </w:rPr>
        <w:t>ом</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 xml:space="preserve">- у колону бр. 5. уписује се  цена за сваку позицију </w:t>
      </w:r>
      <w:r w:rsidRPr="00F54485">
        <w:rPr>
          <w:rFonts w:ascii="Arial" w:hAnsi="Arial" w:cs="Arial"/>
          <w:sz w:val="22"/>
          <w:szCs w:val="22"/>
          <w:lang w:val="sr-Cyrl-RS"/>
        </w:rPr>
        <w:t>без ПДВ-а</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lang w:val="sr-Cyrl-RS"/>
        </w:rPr>
        <w:t xml:space="preserve">  </w:t>
      </w:r>
      <w:r w:rsidRPr="00F54485">
        <w:rPr>
          <w:rFonts w:ascii="Arial" w:hAnsi="Arial" w:cs="Arial"/>
          <w:sz w:val="22"/>
          <w:szCs w:val="22"/>
        </w:rPr>
        <w:t xml:space="preserve">(5=колона бр. </w:t>
      </w:r>
      <w:r w:rsidRPr="00F54485">
        <w:rPr>
          <w:rFonts w:ascii="Arial" w:hAnsi="Arial" w:cs="Arial"/>
          <w:sz w:val="22"/>
          <w:szCs w:val="22"/>
          <w:lang w:val="sr-Cyrl-RS"/>
        </w:rPr>
        <w:t>2</w:t>
      </w:r>
      <w:r w:rsidRPr="00F54485">
        <w:rPr>
          <w:rFonts w:ascii="Arial" w:hAnsi="Arial" w:cs="Arial"/>
          <w:sz w:val="22"/>
          <w:szCs w:val="22"/>
        </w:rPr>
        <w:t xml:space="preserve"> х колона бр.</w:t>
      </w:r>
      <w:r w:rsidRPr="00F54485">
        <w:rPr>
          <w:rFonts w:ascii="Arial" w:hAnsi="Arial" w:cs="Arial"/>
          <w:sz w:val="22"/>
          <w:szCs w:val="22"/>
          <w:lang w:val="sr-Cyrl-RS"/>
        </w:rPr>
        <w:t>3</w:t>
      </w:r>
      <w:r w:rsidRPr="00F54485">
        <w:rPr>
          <w:rFonts w:ascii="Arial" w:hAnsi="Arial" w:cs="Arial"/>
          <w:sz w:val="22"/>
          <w:szCs w:val="22"/>
        </w:rPr>
        <w:t>)</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rPr>
        <w:t>- у ред бр. I – уписује се укупно понуђена цена за све позиције  без ПДВ-а (збир</w:t>
      </w:r>
    </w:p>
    <w:p w:rsidR="00D95F02" w:rsidRPr="00F54485" w:rsidRDefault="00D95F02" w:rsidP="00F54485">
      <w:pPr>
        <w:tabs>
          <w:tab w:val="left" w:pos="992"/>
        </w:tabs>
        <w:jc w:val="both"/>
        <w:rPr>
          <w:rFonts w:ascii="Arial" w:hAnsi="Arial" w:cs="Arial"/>
          <w:sz w:val="22"/>
          <w:szCs w:val="22"/>
        </w:rPr>
      </w:pPr>
      <w:r w:rsidRPr="00F54485">
        <w:rPr>
          <w:rFonts w:ascii="Arial" w:hAnsi="Arial" w:cs="Arial"/>
          <w:sz w:val="22"/>
          <w:szCs w:val="22"/>
        </w:rPr>
        <w:t xml:space="preserve">  колоне бр. 5)</w:t>
      </w:r>
    </w:p>
    <w:p w:rsidR="00D95F02" w:rsidRPr="00F54485" w:rsidRDefault="00D95F02" w:rsidP="00F54485">
      <w:pPr>
        <w:tabs>
          <w:tab w:val="left" w:pos="992"/>
        </w:tabs>
        <w:jc w:val="both"/>
        <w:rPr>
          <w:rFonts w:ascii="Arial" w:hAnsi="Arial" w:cs="Arial"/>
          <w:sz w:val="22"/>
          <w:szCs w:val="22"/>
        </w:rPr>
      </w:pPr>
      <w:r w:rsidRPr="00F54485">
        <w:rPr>
          <w:rFonts w:ascii="Arial" w:hAnsi="Arial" w:cs="Arial"/>
          <w:sz w:val="22"/>
          <w:szCs w:val="22"/>
        </w:rPr>
        <w:t xml:space="preserve">- у ред бр. II – уписује се укупан износ ПДВ-а (ред бр. I х </w:t>
      </w:r>
      <w:r w:rsidRPr="00F54485">
        <w:rPr>
          <w:rFonts w:ascii="Arial" w:hAnsi="Arial" w:cs="Arial"/>
          <w:sz w:val="22"/>
          <w:szCs w:val="22"/>
          <w:lang w:val="sr-Latn-RS"/>
        </w:rPr>
        <w:t>20</w:t>
      </w:r>
      <w:r w:rsidRPr="00F54485">
        <w:rPr>
          <w:rFonts w:ascii="Arial" w:hAnsi="Arial" w:cs="Arial"/>
          <w:sz w:val="22"/>
          <w:szCs w:val="22"/>
        </w:rPr>
        <w:t>%)</w:t>
      </w:r>
    </w:p>
    <w:p w:rsidR="00D95F02" w:rsidRPr="00F54485" w:rsidRDefault="00D95F02" w:rsidP="00F54485">
      <w:pPr>
        <w:tabs>
          <w:tab w:val="left" w:pos="992"/>
        </w:tabs>
        <w:jc w:val="both"/>
        <w:rPr>
          <w:rFonts w:ascii="Arial" w:hAnsi="Arial" w:cs="Arial"/>
          <w:sz w:val="22"/>
          <w:szCs w:val="22"/>
        </w:rPr>
      </w:pPr>
      <w:r w:rsidRPr="00F54485">
        <w:rPr>
          <w:rFonts w:ascii="Arial" w:hAnsi="Arial" w:cs="Arial"/>
          <w:sz w:val="22"/>
          <w:szCs w:val="22"/>
        </w:rPr>
        <w:t>- у ред бр. III – уписује се укупно понуђена цена са ПДВ-ом (ред бр. I + ред.</w:t>
      </w:r>
    </w:p>
    <w:p w:rsidR="00D95F02" w:rsidRPr="00F54485" w:rsidRDefault="00D95F02" w:rsidP="00F54485">
      <w:pPr>
        <w:tabs>
          <w:tab w:val="left" w:pos="992"/>
        </w:tabs>
        <w:jc w:val="both"/>
        <w:rPr>
          <w:rFonts w:ascii="Arial" w:hAnsi="Arial" w:cs="Arial"/>
          <w:sz w:val="22"/>
          <w:szCs w:val="22"/>
          <w:lang w:val="sr-Cyrl-RS"/>
        </w:rPr>
      </w:pPr>
      <w:r w:rsidRPr="00F54485">
        <w:rPr>
          <w:rFonts w:ascii="Arial" w:hAnsi="Arial" w:cs="Arial"/>
          <w:sz w:val="22"/>
          <w:szCs w:val="22"/>
          <w:lang w:val="sr-Cyrl-RS"/>
        </w:rPr>
        <w:t xml:space="preserve">  </w:t>
      </w:r>
      <w:r w:rsidRPr="00F54485">
        <w:rPr>
          <w:rFonts w:ascii="Arial" w:hAnsi="Arial" w:cs="Arial"/>
          <w:sz w:val="22"/>
          <w:szCs w:val="22"/>
        </w:rPr>
        <w:t>бр. II)</w:t>
      </w:r>
    </w:p>
    <w:p w:rsidR="00D95F02" w:rsidRPr="00F54485" w:rsidRDefault="00D95F02" w:rsidP="00F54485">
      <w:pPr>
        <w:tabs>
          <w:tab w:val="left" w:pos="992"/>
        </w:tabs>
        <w:jc w:val="both"/>
        <w:rPr>
          <w:rFonts w:ascii="Arial" w:hAnsi="Arial" w:cs="Arial"/>
          <w:sz w:val="22"/>
          <w:szCs w:val="22"/>
          <w:lang w:val="sr-Cyrl-RS"/>
        </w:rPr>
      </w:pPr>
    </w:p>
    <w:p w:rsidR="00D95F02" w:rsidRPr="00F54485" w:rsidRDefault="00D95F02" w:rsidP="00CA2EC7">
      <w:pPr>
        <w:tabs>
          <w:tab w:val="left" w:pos="992"/>
        </w:tabs>
        <w:ind w:left="90" w:hanging="90"/>
        <w:jc w:val="both"/>
        <w:rPr>
          <w:rFonts w:ascii="Arial" w:hAnsi="Arial" w:cs="Arial"/>
          <w:sz w:val="22"/>
          <w:szCs w:val="22"/>
        </w:rPr>
      </w:pPr>
      <w:r w:rsidRPr="00F54485">
        <w:rPr>
          <w:rFonts w:ascii="Arial" w:hAnsi="Arial" w:cs="Arial"/>
          <w:sz w:val="22"/>
          <w:szCs w:val="22"/>
        </w:rPr>
        <w:t>- на место предвиђено за место и датум уписује се место и датум попуњавања</w:t>
      </w:r>
      <w:r w:rsidR="00CA2EC7">
        <w:rPr>
          <w:rFonts w:ascii="Arial" w:hAnsi="Arial" w:cs="Arial"/>
          <w:sz w:val="22"/>
          <w:szCs w:val="22"/>
          <w:lang w:val="en-US"/>
        </w:rPr>
        <w:t xml:space="preserve"> </w:t>
      </w:r>
      <w:r w:rsidRPr="00F54485">
        <w:rPr>
          <w:rFonts w:ascii="Arial" w:hAnsi="Arial" w:cs="Arial"/>
          <w:sz w:val="22"/>
          <w:szCs w:val="22"/>
        </w:rPr>
        <w:t>обрасца структуре цене.</w:t>
      </w:r>
    </w:p>
    <w:p w:rsidR="00D95F02" w:rsidRPr="00F54485" w:rsidRDefault="00D95F02" w:rsidP="00CA2EC7">
      <w:pPr>
        <w:tabs>
          <w:tab w:val="left" w:pos="992"/>
        </w:tabs>
        <w:ind w:left="90" w:hanging="90"/>
        <w:jc w:val="both"/>
        <w:rPr>
          <w:rFonts w:ascii="Arial" w:hAnsi="Arial" w:cs="Arial"/>
          <w:color w:val="00B050"/>
          <w:sz w:val="22"/>
          <w:szCs w:val="22"/>
        </w:rPr>
      </w:pPr>
      <w:r w:rsidRPr="00F54485">
        <w:rPr>
          <w:rFonts w:ascii="Arial" w:hAnsi="Arial" w:cs="Arial"/>
          <w:sz w:val="22"/>
          <w:szCs w:val="22"/>
        </w:rPr>
        <w:t>- на  место предвиђено за печат и потпис понуђач печатом</w:t>
      </w:r>
      <w:r w:rsidRPr="00F54485">
        <w:rPr>
          <w:rFonts w:ascii="Arial" w:hAnsi="Arial" w:cs="Arial"/>
          <w:sz w:val="22"/>
          <w:szCs w:val="22"/>
          <w:lang w:val="sr-Cyrl-RS"/>
        </w:rPr>
        <w:t xml:space="preserve"> оверава и потписује </w:t>
      </w:r>
      <w:r w:rsidRPr="00F54485">
        <w:rPr>
          <w:rFonts w:ascii="Arial" w:hAnsi="Arial" w:cs="Arial"/>
          <w:sz w:val="22"/>
          <w:szCs w:val="22"/>
        </w:rPr>
        <w:t>образац структуре цене.</w:t>
      </w:r>
    </w:p>
    <w:p w:rsidR="004519BB" w:rsidRPr="00F54485" w:rsidRDefault="004519BB" w:rsidP="00F54485">
      <w:pPr>
        <w:autoSpaceDE w:val="0"/>
        <w:autoSpaceDN w:val="0"/>
        <w:adjustRightInd w:val="0"/>
        <w:jc w:val="both"/>
        <w:rPr>
          <w:rFonts w:ascii="Arial" w:eastAsia="TimesNewRomanPS-BoldMT" w:hAnsi="Arial" w:cs="Arial"/>
          <w:b/>
          <w:bCs/>
          <w:i/>
          <w:iCs/>
          <w:color w:val="002060"/>
          <w:sz w:val="22"/>
          <w:szCs w:val="22"/>
          <w:lang w:val="sr-Cyrl-RS"/>
        </w:rPr>
      </w:pPr>
    </w:p>
    <w:p w:rsidR="00712CE8" w:rsidRPr="00CA2EC7" w:rsidRDefault="00CD1553" w:rsidP="00F54485">
      <w:pPr>
        <w:autoSpaceDE w:val="0"/>
        <w:autoSpaceDN w:val="0"/>
        <w:adjustRightInd w:val="0"/>
        <w:jc w:val="both"/>
        <w:rPr>
          <w:rFonts w:ascii="Arial" w:eastAsia="TimesNewRomanPS-BoldMT" w:hAnsi="Arial" w:cs="Arial"/>
          <w:bCs/>
          <w:iCs/>
          <w:sz w:val="22"/>
          <w:szCs w:val="22"/>
          <w:lang w:val="en-US"/>
        </w:rPr>
      </w:pPr>
      <w:r w:rsidRPr="00F54485">
        <w:rPr>
          <w:rFonts w:ascii="Arial" w:eastAsia="TimesNewRomanPS-BoldMT" w:hAnsi="Arial" w:cs="Arial"/>
          <w:bCs/>
          <w:iCs/>
          <w:sz w:val="22"/>
          <w:szCs w:val="22"/>
          <w:lang w:val="sr-Cyrl-RS"/>
        </w:rPr>
        <w:t>Напомена: за свих 18</w:t>
      </w:r>
      <w:r w:rsidR="00712CE8" w:rsidRPr="00F54485">
        <w:rPr>
          <w:rFonts w:ascii="Arial" w:eastAsia="TimesNewRomanPS-BoldMT" w:hAnsi="Arial" w:cs="Arial"/>
          <w:bCs/>
          <w:iCs/>
          <w:sz w:val="22"/>
          <w:szCs w:val="22"/>
          <w:lang w:val="sr-Cyrl-RS"/>
        </w:rPr>
        <w:t xml:space="preserve"> артикала, уз понуду је неопходно доставити по један узорак у некој од специфицираних боја (плава, црвена, бела). Узорци треба да буду упаковани у посебну запечаћену кутију или кесу. Узорци треба да</w:t>
      </w:r>
      <w:r w:rsidRPr="00F54485">
        <w:rPr>
          <w:rFonts w:ascii="Arial" w:eastAsia="TimesNewRomanPS-BoldMT" w:hAnsi="Arial" w:cs="Arial"/>
          <w:bCs/>
          <w:iCs/>
          <w:sz w:val="22"/>
          <w:szCs w:val="22"/>
          <w:lang w:val="sr-Cyrl-RS"/>
        </w:rPr>
        <w:t xml:space="preserve"> буду нумерисани од 1-18</w:t>
      </w:r>
      <w:r w:rsidR="00712CE8" w:rsidRPr="00F54485">
        <w:rPr>
          <w:rFonts w:ascii="Arial" w:eastAsia="TimesNewRomanPS-BoldMT" w:hAnsi="Arial" w:cs="Arial"/>
          <w:bCs/>
          <w:iCs/>
          <w:sz w:val="22"/>
          <w:szCs w:val="22"/>
          <w:lang w:val="sr-Cyrl-RS"/>
        </w:rPr>
        <w:t>, у складу са табелом. На узорке није потребно аплицирати знак ЕПС</w:t>
      </w:r>
      <w:r w:rsidR="00CA2EC7">
        <w:rPr>
          <w:rFonts w:ascii="Arial" w:eastAsia="TimesNewRomanPS-BoldMT" w:hAnsi="Arial" w:cs="Arial"/>
          <w:bCs/>
          <w:iCs/>
          <w:sz w:val="22"/>
          <w:szCs w:val="22"/>
          <w:lang w:val="en-US"/>
        </w:rPr>
        <w:t>.</w:t>
      </w:r>
    </w:p>
    <w:p w:rsidR="00A008DC" w:rsidRPr="00F54485" w:rsidRDefault="00D95F02" w:rsidP="00F54485">
      <w:pPr>
        <w:rPr>
          <w:rFonts w:ascii="Arial" w:hAnsi="Arial" w:cs="Arial"/>
          <w:sz w:val="22"/>
          <w:szCs w:val="22"/>
        </w:rPr>
      </w:pPr>
      <w:r w:rsidRPr="00F54485">
        <w:rPr>
          <w:rFonts w:ascii="Arial" w:hAnsi="Arial" w:cs="Arial"/>
          <w:sz w:val="22"/>
          <w:szCs w:val="22"/>
        </w:rPr>
        <w:tab/>
      </w:r>
    </w:p>
    <w:p w:rsidR="00A008DC" w:rsidRPr="00F54485" w:rsidRDefault="00A008DC" w:rsidP="00F54485">
      <w:pPr>
        <w:suppressAutoHyphens w:val="0"/>
        <w:rPr>
          <w:rFonts w:ascii="Arial" w:hAnsi="Arial" w:cs="Arial"/>
          <w:b/>
          <w:i/>
          <w:sz w:val="22"/>
          <w:szCs w:val="22"/>
        </w:rPr>
      </w:pPr>
      <w:r w:rsidRPr="00F54485">
        <w:rPr>
          <w:rFonts w:ascii="Arial" w:hAnsi="Arial" w:cs="Arial"/>
          <w:i/>
          <w:sz w:val="22"/>
          <w:szCs w:val="22"/>
        </w:rPr>
        <w:br w:type="page"/>
      </w:r>
    </w:p>
    <w:p w:rsidR="00FE1D17" w:rsidRPr="00F54485" w:rsidRDefault="008A2CDE" w:rsidP="00F54485">
      <w:pPr>
        <w:pStyle w:val="Heading2"/>
        <w:jc w:val="right"/>
        <w:rPr>
          <w:rFonts w:cs="Arial"/>
        </w:rPr>
      </w:pPr>
      <w:bookmarkStart w:id="238" w:name="_Toc371073628"/>
      <w:bookmarkStart w:id="239" w:name="_Toc374917447"/>
      <w:bookmarkStart w:id="240" w:name="_Toc415142484"/>
      <w:bookmarkStart w:id="241" w:name="_Toc460330108"/>
      <w:r w:rsidRPr="00F54485">
        <w:rPr>
          <w:rFonts w:cs="Arial"/>
        </w:rPr>
        <w:lastRenderedPageBreak/>
        <w:t xml:space="preserve">ОБРАЗАЦ </w:t>
      </w:r>
      <w:r w:rsidR="00A008DC" w:rsidRPr="00F54485">
        <w:rPr>
          <w:rFonts w:cs="Arial"/>
          <w:lang w:val="sr-Cyrl-RS"/>
        </w:rPr>
        <w:t>4</w:t>
      </w:r>
      <w:r w:rsidR="006B1413" w:rsidRPr="00F54485">
        <w:rPr>
          <w:rFonts w:cs="Arial"/>
        </w:rPr>
        <w:t>.</w:t>
      </w:r>
      <w:bookmarkEnd w:id="238"/>
      <w:bookmarkEnd w:id="239"/>
      <w:bookmarkEnd w:id="240"/>
      <w:bookmarkEnd w:id="241"/>
    </w:p>
    <w:p w:rsidR="00DD3F67" w:rsidRPr="00F54485" w:rsidRDefault="00DD3F67" w:rsidP="00F54485">
      <w:pPr>
        <w:tabs>
          <w:tab w:val="right" w:pos="9072"/>
        </w:tabs>
        <w:ind w:left="142"/>
        <w:jc w:val="right"/>
        <w:rPr>
          <w:rFonts w:ascii="Arial" w:hAnsi="Arial" w:cs="Arial"/>
          <w:sz w:val="22"/>
          <w:szCs w:val="22"/>
        </w:rPr>
      </w:pPr>
    </w:p>
    <w:p w:rsidR="0086416E" w:rsidRPr="00F54485" w:rsidRDefault="0086416E" w:rsidP="00F54485">
      <w:pPr>
        <w:pStyle w:val="BodyText"/>
        <w:ind w:left="-540" w:right="-16"/>
        <w:rPr>
          <w:rFonts w:ascii="Arial" w:hAnsi="Arial" w:cs="Arial"/>
          <w:sz w:val="22"/>
          <w:szCs w:val="22"/>
        </w:rPr>
      </w:pPr>
    </w:p>
    <w:p w:rsidR="00603992" w:rsidRPr="00F54485" w:rsidRDefault="00603992" w:rsidP="00F54485">
      <w:pPr>
        <w:jc w:val="both"/>
        <w:rPr>
          <w:rFonts w:ascii="Arial" w:hAnsi="Arial" w:cs="Arial"/>
          <w:bCs/>
          <w:sz w:val="22"/>
          <w:szCs w:val="22"/>
          <w:lang w:eastAsia="en-US" w:bidi="en-US"/>
        </w:rPr>
      </w:pPr>
      <w:r w:rsidRPr="00F54485">
        <w:rPr>
          <w:rFonts w:ascii="Arial" w:hAnsi="Arial" w:cs="Arial"/>
          <w:bCs/>
          <w:sz w:val="22"/>
          <w:szCs w:val="22"/>
          <w:lang w:eastAsia="en-US" w:bidi="en-US"/>
        </w:rPr>
        <w:t xml:space="preserve">У складу са чланом 75. став 2. Закона о јавним набавкама („Сл. гласник РС“ бр. </w:t>
      </w:r>
      <w:r w:rsidR="00750519" w:rsidRPr="00F54485">
        <w:rPr>
          <w:rFonts w:ascii="Arial" w:hAnsi="Arial" w:cs="Arial"/>
          <w:bCs/>
          <w:sz w:val="22"/>
          <w:szCs w:val="22"/>
          <w:lang w:eastAsia="en-US" w:bidi="en-US"/>
        </w:rPr>
        <w:t>124/12</w:t>
      </w:r>
      <w:r w:rsidR="009060E7" w:rsidRPr="00F54485">
        <w:rPr>
          <w:rFonts w:ascii="Arial" w:hAnsi="Arial" w:cs="Arial"/>
          <w:bCs/>
          <w:sz w:val="22"/>
          <w:szCs w:val="22"/>
          <w:lang w:eastAsia="en-US" w:bidi="en-US"/>
        </w:rPr>
        <w:t>, 14/15 и 68/15</w:t>
      </w:r>
      <w:r w:rsidRPr="00F54485">
        <w:rPr>
          <w:rFonts w:ascii="Arial" w:hAnsi="Arial" w:cs="Arial"/>
          <w:bCs/>
          <w:sz w:val="22"/>
          <w:szCs w:val="22"/>
          <w:lang w:eastAsia="en-US" w:bidi="en-US"/>
        </w:rPr>
        <w:t>) дајемо следећу</w:t>
      </w:r>
    </w:p>
    <w:p w:rsidR="00603992" w:rsidRPr="00F54485" w:rsidRDefault="00603992" w:rsidP="00F54485">
      <w:pPr>
        <w:jc w:val="right"/>
        <w:rPr>
          <w:rFonts w:ascii="Arial" w:hAnsi="Arial" w:cs="Arial"/>
          <w:b/>
          <w:bCs/>
          <w:sz w:val="22"/>
          <w:szCs w:val="22"/>
          <w:lang w:eastAsia="en-US" w:bidi="en-US"/>
        </w:rPr>
      </w:pPr>
    </w:p>
    <w:p w:rsidR="00603992" w:rsidRPr="00F54485" w:rsidRDefault="00603992" w:rsidP="00F54485">
      <w:pPr>
        <w:jc w:val="right"/>
        <w:rPr>
          <w:rFonts w:ascii="Arial" w:hAnsi="Arial" w:cs="Arial"/>
          <w:b/>
          <w:bCs/>
          <w:sz w:val="22"/>
          <w:szCs w:val="22"/>
          <w:lang w:eastAsia="en-US" w:bidi="en-US"/>
        </w:rPr>
      </w:pPr>
    </w:p>
    <w:p w:rsidR="00603992" w:rsidRPr="00F54485" w:rsidRDefault="00603992" w:rsidP="00F54485">
      <w:pPr>
        <w:jc w:val="right"/>
        <w:rPr>
          <w:rFonts w:ascii="Arial" w:hAnsi="Arial" w:cs="Arial"/>
          <w:b/>
          <w:bCs/>
          <w:sz w:val="22"/>
          <w:szCs w:val="22"/>
          <w:lang w:eastAsia="en-US" w:bidi="en-US"/>
        </w:rPr>
      </w:pPr>
    </w:p>
    <w:p w:rsidR="00603992" w:rsidRPr="00F54485" w:rsidRDefault="00603992" w:rsidP="00F54485">
      <w:pPr>
        <w:jc w:val="center"/>
        <w:rPr>
          <w:rFonts w:ascii="Arial" w:hAnsi="Arial" w:cs="Arial"/>
          <w:b/>
          <w:bCs/>
          <w:sz w:val="22"/>
          <w:szCs w:val="22"/>
        </w:rPr>
      </w:pPr>
      <w:r w:rsidRPr="00F54485">
        <w:rPr>
          <w:rFonts w:ascii="Arial" w:hAnsi="Arial" w:cs="Arial"/>
          <w:b/>
          <w:bCs/>
          <w:sz w:val="22"/>
          <w:szCs w:val="22"/>
        </w:rPr>
        <w:t xml:space="preserve">И З Ј А В У </w:t>
      </w:r>
    </w:p>
    <w:p w:rsidR="00603992" w:rsidRPr="00F54485" w:rsidRDefault="00603992" w:rsidP="00F54485">
      <w:pPr>
        <w:jc w:val="center"/>
        <w:rPr>
          <w:rFonts w:ascii="Arial" w:hAnsi="Arial" w:cs="Arial"/>
          <w:sz w:val="22"/>
          <w:szCs w:val="22"/>
        </w:rPr>
      </w:pPr>
    </w:p>
    <w:p w:rsidR="00603992" w:rsidRPr="00F54485" w:rsidRDefault="00603992" w:rsidP="00F54485">
      <w:pPr>
        <w:jc w:val="center"/>
        <w:rPr>
          <w:rFonts w:ascii="Arial" w:hAnsi="Arial" w:cs="Arial"/>
          <w:sz w:val="22"/>
          <w:szCs w:val="22"/>
        </w:rPr>
      </w:pPr>
      <w:r w:rsidRPr="00F54485">
        <w:rPr>
          <w:rFonts w:ascii="Arial" w:hAnsi="Arial" w:cs="Arial"/>
          <w:sz w:val="22"/>
          <w:szCs w:val="22"/>
        </w:rPr>
        <w:t xml:space="preserve">У својству ____________________ </w:t>
      </w:r>
    </w:p>
    <w:p w:rsidR="00603992" w:rsidRPr="00F54485" w:rsidRDefault="00603992" w:rsidP="00F54485">
      <w:pPr>
        <w:jc w:val="center"/>
        <w:rPr>
          <w:rFonts w:ascii="Arial" w:hAnsi="Arial" w:cs="Arial"/>
          <w:sz w:val="22"/>
          <w:szCs w:val="22"/>
        </w:rPr>
      </w:pPr>
      <w:r w:rsidRPr="00F54485">
        <w:rPr>
          <w:rFonts w:ascii="Arial" w:hAnsi="Arial" w:cs="Arial"/>
          <w:sz w:val="22"/>
          <w:szCs w:val="22"/>
        </w:rPr>
        <w:t>(</w:t>
      </w:r>
      <w:r w:rsidRPr="00F54485">
        <w:rPr>
          <w:rFonts w:ascii="Arial" w:hAnsi="Arial" w:cs="Arial"/>
          <w:i/>
          <w:sz w:val="22"/>
          <w:szCs w:val="22"/>
        </w:rPr>
        <w:t>уписати: понуђача, члана групе понуђача</w:t>
      </w:r>
      <w:r w:rsidR="009B2425" w:rsidRPr="00F54485">
        <w:rPr>
          <w:rFonts w:ascii="Arial" w:hAnsi="Arial" w:cs="Arial"/>
          <w:i/>
          <w:sz w:val="22"/>
          <w:szCs w:val="22"/>
        </w:rPr>
        <w:t>у заједничкој понуди</w:t>
      </w:r>
      <w:r w:rsidRPr="00F54485">
        <w:rPr>
          <w:rFonts w:ascii="Arial" w:hAnsi="Arial" w:cs="Arial"/>
          <w:i/>
          <w:sz w:val="22"/>
          <w:szCs w:val="22"/>
        </w:rPr>
        <w:t>, подизвођача</w:t>
      </w:r>
      <w:r w:rsidRPr="00F54485">
        <w:rPr>
          <w:rFonts w:ascii="Arial" w:hAnsi="Arial" w:cs="Arial"/>
          <w:sz w:val="22"/>
          <w:szCs w:val="22"/>
        </w:rPr>
        <w:t>)</w:t>
      </w:r>
    </w:p>
    <w:p w:rsidR="00603992" w:rsidRPr="00F54485" w:rsidRDefault="00603992" w:rsidP="00F54485">
      <w:pPr>
        <w:jc w:val="center"/>
        <w:rPr>
          <w:rFonts w:ascii="Arial" w:hAnsi="Arial" w:cs="Arial"/>
          <w:sz w:val="22"/>
          <w:szCs w:val="22"/>
        </w:rPr>
      </w:pPr>
    </w:p>
    <w:p w:rsidR="00603992" w:rsidRPr="00F54485" w:rsidRDefault="00603992" w:rsidP="00F54485">
      <w:pPr>
        <w:jc w:val="center"/>
        <w:rPr>
          <w:rFonts w:ascii="Arial" w:hAnsi="Arial" w:cs="Arial"/>
          <w:sz w:val="22"/>
          <w:szCs w:val="22"/>
        </w:rPr>
      </w:pPr>
    </w:p>
    <w:p w:rsidR="00FB287D" w:rsidRPr="00F54485" w:rsidRDefault="00FB287D" w:rsidP="00F54485">
      <w:pPr>
        <w:jc w:val="center"/>
        <w:rPr>
          <w:rFonts w:ascii="Arial" w:hAnsi="Arial" w:cs="Arial"/>
          <w:bCs/>
          <w:sz w:val="22"/>
          <w:szCs w:val="22"/>
        </w:rPr>
      </w:pPr>
      <w:r w:rsidRPr="00F54485">
        <w:rPr>
          <w:rFonts w:ascii="Arial" w:hAnsi="Arial" w:cs="Arial"/>
          <w:bCs/>
          <w:sz w:val="22"/>
          <w:szCs w:val="22"/>
        </w:rPr>
        <w:t>И З Ј А В Љ У Ј Е М О</w:t>
      </w:r>
    </w:p>
    <w:p w:rsidR="00603992" w:rsidRPr="00F54485" w:rsidRDefault="00603992" w:rsidP="00F54485">
      <w:pPr>
        <w:jc w:val="center"/>
        <w:rPr>
          <w:rFonts w:ascii="Arial" w:hAnsi="Arial" w:cs="Arial"/>
          <w:sz w:val="22"/>
          <w:szCs w:val="22"/>
        </w:rPr>
      </w:pPr>
    </w:p>
    <w:p w:rsidR="00603992" w:rsidRPr="00F54485" w:rsidRDefault="00603992" w:rsidP="00F54485">
      <w:pPr>
        <w:jc w:val="center"/>
        <w:rPr>
          <w:rFonts w:ascii="Arial" w:hAnsi="Arial" w:cs="Arial"/>
          <w:sz w:val="22"/>
          <w:szCs w:val="22"/>
        </w:rPr>
      </w:pPr>
      <w:r w:rsidRPr="00F54485">
        <w:rPr>
          <w:rFonts w:ascii="Arial" w:hAnsi="Arial" w:cs="Arial"/>
          <w:sz w:val="22"/>
          <w:szCs w:val="22"/>
        </w:rPr>
        <w:t>под пуном материјалном и кривичном одговорношћу да</w:t>
      </w:r>
    </w:p>
    <w:p w:rsidR="00603992" w:rsidRPr="00F54485" w:rsidRDefault="00603992" w:rsidP="00F54485">
      <w:pPr>
        <w:jc w:val="center"/>
        <w:rPr>
          <w:rFonts w:ascii="Arial" w:hAnsi="Arial" w:cs="Arial"/>
          <w:sz w:val="22"/>
          <w:szCs w:val="22"/>
        </w:rPr>
      </w:pPr>
    </w:p>
    <w:p w:rsidR="00603992" w:rsidRPr="00F54485" w:rsidRDefault="00603992" w:rsidP="00F54485">
      <w:pPr>
        <w:jc w:val="center"/>
        <w:rPr>
          <w:rFonts w:ascii="Arial" w:hAnsi="Arial" w:cs="Arial"/>
          <w:sz w:val="22"/>
          <w:szCs w:val="22"/>
        </w:rPr>
      </w:pPr>
      <w:r w:rsidRPr="00F54485">
        <w:rPr>
          <w:rFonts w:ascii="Arial" w:hAnsi="Arial" w:cs="Arial"/>
          <w:sz w:val="22"/>
          <w:szCs w:val="22"/>
        </w:rPr>
        <w:t>_____________________________________________________</w:t>
      </w:r>
    </w:p>
    <w:p w:rsidR="00603992" w:rsidRPr="00F54485" w:rsidRDefault="00603992" w:rsidP="00F54485">
      <w:pPr>
        <w:jc w:val="center"/>
        <w:rPr>
          <w:rFonts w:ascii="Arial" w:hAnsi="Arial" w:cs="Arial"/>
          <w:sz w:val="22"/>
          <w:szCs w:val="22"/>
        </w:rPr>
      </w:pPr>
      <w:r w:rsidRPr="00F54485">
        <w:rPr>
          <w:rFonts w:ascii="Arial" w:hAnsi="Arial" w:cs="Arial"/>
          <w:sz w:val="22"/>
          <w:szCs w:val="22"/>
        </w:rPr>
        <w:t>(</w:t>
      </w:r>
      <w:r w:rsidRPr="00F54485">
        <w:rPr>
          <w:rFonts w:ascii="Arial" w:hAnsi="Arial" w:cs="Arial"/>
          <w:i/>
          <w:sz w:val="22"/>
          <w:szCs w:val="22"/>
        </w:rPr>
        <w:t>пун назив  и седиште</w:t>
      </w:r>
      <w:r w:rsidRPr="00F54485">
        <w:rPr>
          <w:rFonts w:ascii="Arial" w:hAnsi="Arial" w:cs="Arial"/>
          <w:sz w:val="22"/>
          <w:szCs w:val="22"/>
        </w:rPr>
        <w:t>)</w:t>
      </w:r>
    </w:p>
    <w:p w:rsidR="00603992" w:rsidRPr="00F54485" w:rsidRDefault="00603992" w:rsidP="00F54485">
      <w:pPr>
        <w:rPr>
          <w:rFonts w:ascii="Arial" w:hAnsi="Arial" w:cs="Arial"/>
          <w:sz w:val="22"/>
          <w:szCs w:val="22"/>
        </w:rPr>
      </w:pPr>
    </w:p>
    <w:p w:rsidR="00603992" w:rsidRPr="00F54485" w:rsidRDefault="00603992" w:rsidP="00F54485">
      <w:pPr>
        <w:rPr>
          <w:rFonts w:ascii="Arial" w:hAnsi="Arial" w:cs="Arial"/>
          <w:sz w:val="22"/>
          <w:szCs w:val="22"/>
        </w:rPr>
      </w:pPr>
    </w:p>
    <w:p w:rsidR="00603992" w:rsidRPr="00F54485" w:rsidRDefault="00981EFA" w:rsidP="00F54485">
      <w:pPr>
        <w:jc w:val="both"/>
        <w:rPr>
          <w:rFonts w:ascii="Arial" w:hAnsi="Arial" w:cs="Arial"/>
          <w:color w:val="000000"/>
          <w:sz w:val="22"/>
          <w:szCs w:val="22"/>
          <w:lang w:val="sr-Cyrl-RS"/>
        </w:rPr>
      </w:pPr>
      <w:r w:rsidRPr="00F54485">
        <w:rPr>
          <w:rFonts w:ascii="Arial" w:hAnsi="Arial" w:cs="Arial"/>
          <w:sz w:val="22"/>
          <w:szCs w:val="22"/>
        </w:rPr>
        <w:t>П</w:t>
      </w:r>
      <w:r w:rsidR="00603992" w:rsidRPr="00F54485">
        <w:rPr>
          <w:rFonts w:ascii="Arial" w:hAnsi="Arial" w:cs="Arial"/>
          <w:sz w:val="22"/>
          <w:szCs w:val="22"/>
        </w:rPr>
        <w:t>оштује</w:t>
      </w:r>
      <w:r w:rsidRPr="00F54485">
        <w:rPr>
          <w:rFonts w:ascii="Arial" w:hAnsi="Arial" w:cs="Arial"/>
          <w:sz w:val="22"/>
          <w:szCs w:val="22"/>
          <w:lang w:val="sr-Cyrl-RS"/>
        </w:rPr>
        <w:t xml:space="preserve"> </w:t>
      </w:r>
      <w:r w:rsidR="00603992" w:rsidRPr="00F54485">
        <w:rPr>
          <w:rFonts w:ascii="Arial" w:hAnsi="Arial" w:cs="Arial"/>
          <w:sz w:val="22"/>
          <w:szCs w:val="22"/>
        </w:rPr>
        <w:t xml:space="preserve">све </w:t>
      </w:r>
      <w:r w:rsidR="00003023" w:rsidRPr="00F54485">
        <w:rPr>
          <w:rFonts w:ascii="Arial" w:hAnsi="Arial" w:cs="Arial"/>
          <w:sz w:val="22"/>
          <w:szCs w:val="22"/>
        </w:rPr>
        <w:t>обавезе</w:t>
      </w:r>
      <w:r w:rsidR="00603992" w:rsidRPr="00F54485">
        <w:rPr>
          <w:rFonts w:ascii="Arial" w:hAnsi="Arial" w:cs="Arial"/>
          <w:sz w:val="22"/>
          <w:szCs w:val="22"/>
        </w:rPr>
        <w:t xml:space="preserve"> које произлазе из важећих прописа о заштити</w:t>
      </w:r>
      <w:r w:rsidR="00003023" w:rsidRPr="00F54485">
        <w:rPr>
          <w:rFonts w:ascii="Arial" w:hAnsi="Arial" w:cs="Arial"/>
          <w:color w:val="000000"/>
          <w:sz w:val="22"/>
          <w:szCs w:val="22"/>
        </w:rPr>
        <w:t xml:space="preserve"> на раду</w:t>
      </w:r>
      <w:r w:rsidR="00603992" w:rsidRPr="00F54485">
        <w:rPr>
          <w:rFonts w:ascii="Arial" w:hAnsi="Arial" w:cs="Arial"/>
          <w:sz w:val="22"/>
          <w:szCs w:val="22"/>
        </w:rPr>
        <w:t>, запошљавању и условима рада, заштити животне средине</w:t>
      </w:r>
      <w:r w:rsidR="00805811" w:rsidRPr="00F54485">
        <w:rPr>
          <w:rFonts w:ascii="Arial" w:hAnsi="Arial" w:cs="Arial"/>
          <w:sz w:val="22"/>
          <w:szCs w:val="22"/>
        </w:rPr>
        <w:t>,</w:t>
      </w:r>
      <w:r w:rsidR="00490CF1" w:rsidRPr="00F54485">
        <w:rPr>
          <w:rFonts w:ascii="Arial" w:hAnsi="Arial" w:cs="Arial"/>
          <w:sz w:val="22"/>
          <w:szCs w:val="22"/>
          <w:lang w:val="sr-Cyrl-RS"/>
        </w:rPr>
        <w:t xml:space="preserve"> </w:t>
      </w:r>
      <w:r w:rsidR="00BE471D" w:rsidRPr="00F54485">
        <w:rPr>
          <w:rFonts w:ascii="Arial" w:hAnsi="Arial" w:cs="Arial"/>
          <w:sz w:val="22"/>
          <w:szCs w:val="22"/>
        </w:rPr>
        <w:t>и</w:t>
      </w:r>
      <w:r w:rsidRPr="00F54485">
        <w:rPr>
          <w:rFonts w:ascii="Arial" w:hAnsi="Arial" w:cs="Arial"/>
          <w:sz w:val="22"/>
          <w:szCs w:val="22"/>
          <w:lang w:val="sr-Cyrl-RS"/>
        </w:rPr>
        <w:t xml:space="preserve"> </w:t>
      </w:r>
      <w:r w:rsidR="00805811" w:rsidRPr="00F54485">
        <w:rPr>
          <w:rFonts w:ascii="Arial" w:hAnsi="Arial" w:cs="Arial"/>
          <w:sz w:val="22"/>
          <w:szCs w:val="22"/>
        </w:rPr>
        <w:t>нема забрану обављања делатности која је на снази у време подношења понуде</w:t>
      </w:r>
      <w:r w:rsidR="00F54D35" w:rsidRPr="00F54485">
        <w:rPr>
          <w:rFonts w:ascii="Arial" w:hAnsi="Arial" w:cs="Arial"/>
          <w:sz w:val="22"/>
          <w:szCs w:val="22"/>
        </w:rPr>
        <w:t xml:space="preserve"> у поступку јавне набавке број </w:t>
      </w:r>
      <w:r w:rsidR="00566EA3" w:rsidRPr="00F54485">
        <w:rPr>
          <w:rFonts w:ascii="Arial" w:hAnsi="Arial" w:cs="Arial"/>
          <w:sz w:val="22"/>
          <w:szCs w:val="22"/>
          <w:lang w:val="en-US"/>
        </w:rPr>
        <w:t>ЈН/1000/0534/2016</w:t>
      </w:r>
      <w:r w:rsidR="00490CF1" w:rsidRPr="00F54485">
        <w:rPr>
          <w:rFonts w:ascii="Arial" w:hAnsi="Arial" w:cs="Arial"/>
          <w:sz w:val="22"/>
          <w:szCs w:val="22"/>
          <w:lang w:val="sr-Cyrl-RS"/>
        </w:rPr>
        <w:t>.</w:t>
      </w:r>
    </w:p>
    <w:p w:rsidR="00603992" w:rsidRPr="00F54485" w:rsidRDefault="00603992" w:rsidP="00F54485">
      <w:pPr>
        <w:jc w:val="both"/>
        <w:rPr>
          <w:rFonts w:ascii="Arial" w:hAnsi="Arial" w:cs="Arial"/>
          <w:sz w:val="22"/>
          <w:szCs w:val="22"/>
        </w:rPr>
      </w:pPr>
    </w:p>
    <w:p w:rsidR="00603992" w:rsidRPr="00F54485" w:rsidRDefault="00603992" w:rsidP="00F54485">
      <w:pPr>
        <w:jc w:val="both"/>
        <w:rPr>
          <w:rFonts w:ascii="Arial" w:hAnsi="Arial" w:cs="Arial"/>
          <w:sz w:val="22"/>
          <w:szCs w:val="22"/>
        </w:rPr>
      </w:pPr>
    </w:p>
    <w:p w:rsidR="00603992" w:rsidRPr="00F54485" w:rsidRDefault="00603992" w:rsidP="00F54485">
      <w:pPr>
        <w:pStyle w:val="BodyText"/>
        <w:ind w:left="-540" w:right="-16"/>
        <w:rPr>
          <w:rFonts w:ascii="Arial" w:hAnsi="Arial" w:cs="Arial"/>
          <w:sz w:val="22"/>
          <w:szCs w:val="22"/>
        </w:rPr>
      </w:pPr>
    </w:p>
    <w:p w:rsidR="00603992" w:rsidRPr="00F54485" w:rsidRDefault="00603992" w:rsidP="00F54485">
      <w:pPr>
        <w:pStyle w:val="BodyText"/>
        <w:ind w:left="-540" w:right="-16"/>
        <w:rPr>
          <w:rFonts w:ascii="Arial" w:hAnsi="Arial" w:cs="Arial"/>
          <w:sz w:val="22"/>
          <w:szCs w:val="22"/>
        </w:rPr>
      </w:pPr>
    </w:p>
    <w:p w:rsidR="00603992" w:rsidRPr="00F54485" w:rsidRDefault="00603992" w:rsidP="00F54485">
      <w:pPr>
        <w:pStyle w:val="BodyText"/>
        <w:ind w:left="-540" w:right="-16"/>
        <w:rPr>
          <w:rFonts w:ascii="Arial" w:hAnsi="Arial" w:cs="Arial"/>
          <w:sz w:val="22"/>
          <w:szCs w:val="22"/>
        </w:rPr>
      </w:pPr>
    </w:p>
    <w:p w:rsidR="00603992" w:rsidRPr="00F54485" w:rsidRDefault="00603992" w:rsidP="00F54485">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5"/>
        <w:gridCol w:w="1905"/>
        <w:gridCol w:w="3678"/>
      </w:tblGrid>
      <w:tr w:rsidR="00AC55D0" w:rsidRPr="00F54485" w:rsidTr="00142570">
        <w:trPr>
          <w:jc w:val="center"/>
        </w:trPr>
        <w:tc>
          <w:tcPr>
            <w:tcW w:w="3652" w:type="dxa"/>
          </w:tcPr>
          <w:p w:rsidR="00AC55D0" w:rsidRPr="00F54485" w:rsidRDefault="006E21F3" w:rsidP="00F54485">
            <w:pPr>
              <w:jc w:val="center"/>
              <w:rPr>
                <w:rFonts w:ascii="Arial" w:hAnsi="Arial" w:cs="Arial"/>
                <w:sz w:val="22"/>
                <w:szCs w:val="22"/>
              </w:rPr>
            </w:pPr>
            <w:r w:rsidRPr="00F54485">
              <w:rPr>
                <w:rFonts w:ascii="Arial" w:hAnsi="Arial" w:cs="Arial"/>
                <w:sz w:val="22"/>
                <w:szCs w:val="22"/>
              </w:rPr>
              <w:t>Д</w:t>
            </w:r>
            <w:r w:rsidR="00AC55D0" w:rsidRPr="00F54485">
              <w:rPr>
                <w:rFonts w:ascii="Arial" w:hAnsi="Arial" w:cs="Arial"/>
                <w:sz w:val="22"/>
                <w:szCs w:val="22"/>
              </w:rPr>
              <w:t>атум:</w:t>
            </w:r>
          </w:p>
        </w:tc>
        <w:tc>
          <w:tcPr>
            <w:tcW w:w="1985" w:type="dxa"/>
          </w:tcPr>
          <w:p w:rsidR="00AC55D0" w:rsidRPr="00F54485" w:rsidRDefault="00AC55D0" w:rsidP="00F54485">
            <w:pPr>
              <w:jc w:val="center"/>
              <w:rPr>
                <w:rFonts w:ascii="Arial" w:hAnsi="Arial" w:cs="Arial"/>
                <w:sz w:val="22"/>
                <w:szCs w:val="22"/>
              </w:rPr>
            </w:pPr>
            <w:r w:rsidRPr="00F54485">
              <w:rPr>
                <w:rFonts w:ascii="Arial" w:hAnsi="Arial" w:cs="Arial"/>
                <w:sz w:val="22"/>
                <w:szCs w:val="22"/>
              </w:rPr>
              <w:t>М.П.</w:t>
            </w:r>
          </w:p>
        </w:tc>
        <w:tc>
          <w:tcPr>
            <w:tcW w:w="3782" w:type="dxa"/>
          </w:tcPr>
          <w:p w:rsidR="00AC55D0" w:rsidRPr="00F54485" w:rsidRDefault="00AC55D0" w:rsidP="00F54485">
            <w:pPr>
              <w:jc w:val="center"/>
              <w:rPr>
                <w:rFonts w:ascii="Arial" w:hAnsi="Arial" w:cs="Arial"/>
                <w:sz w:val="22"/>
                <w:szCs w:val="22"/>
              </w:rPr>
            </w:pPr>
            <w:r w:rsidRPr="00F54485">
              <w:rPr>
                <w:rFonts w:ascii="Arial" w:hAnsi="Arial" w:cs="Arial"/>
                <w:sz w:val="22"/>
                <w:szCs w:val="22"/>
              </w:rPr>
              <w:t>Понуђач</w:t>
            </w:r>
            <w:r w:rsidR="00F14482" w:rsidRPr="00F54485">
              <w:rPr>
                <w:rFonts w:ascii="Arial" w:hAnsi="Arial" w:cs="Arial"/>
                <w:sz w:val="22"/>
                <w:szCs w:val="22"/>
              </w:rPr>
              <w:t>/</w:t>
            </w:r>
            <w:r w:rsidR="009B2425" w:rsidRPr="00F54485">
              <w:rPr>
                <w:rFonts w:ascii="Arial" w:hAnsi="Arial" w:cs="Arial"/>
                <w:sz w:val="22"/>
                <w:szCs w:val="22"/>
              </w:rPr>
              <w:t>члан групе/</w:t>
            </w:r>
            <w:r w:rsidR="00F14482" w:rsidRPr="00F54485">
              <w:rPr>
                <w:rFonts w:ascii="Arial" w:hAnsi="Arial" w:cs="Arial"/>
                <w:sz w:val="22"/>
                <w:szCs w:val="22"/>
              </w:rPr>
              <w:t>подизвођач</w:t>
            </w:r>
            <w:r w:rsidRPr="00F54485">
              <w:rPr>
                <w:rFonts w:ascii="Arial" w:hAnsi="Arial" w:cs="Arial"/>
                <w:sz w:val="22"/>
                <w:szCs w:val="22"/>
              </w:rPr>
              <w:t>:</w:t>
            </w:r>
          </w:p>
        </w:tc>
      </w:tr>
      <w:tr w:rsidR="00AC55D0" w:rsidRPr="00F54485" w:rsidTr="00142570">
        <w:trPr>
          <w:jc w:val="center"/>
        </w:trPr>
        <w:tc>
          <w:tcPr>
            <w:tcW w:w="3652" w:type="dxa"/>
            <w:vAlign w:val="center"/>
          </w:tcPr>
          <w:p w:rsidR="00AC55D0" w:rsidRPr="00F54485" w:rsidRDefault="00AC55D0" w:rsidP="00F54485">
            <w:pPr>
              <w:jc w:val="both"/>
              <w:rPr>
                <w:rFonts w:ascii="Arial" w:hAnsi="Arial" w:cs="Arial"/>
                <w:sz w:val="22"/>
                <w:szCs w:val="22"/>
              </w:rPr>
            </w:pPr>
          </w:p>
        </w:tc>
        <w:tc>
          <w:tcPr>
            <w:tcW w:w="1985" w:type="dxa"/>
            <w:vAlign w:val="center"/>
          </w:tcPr>
          <w:p w:rsidR="00AC55D0" w:rsidRPr="00F54485" w:rsidRDefault="00AC55D0" w:rsidP="00F54485">
            <w:pPr>
              <w:jc w:val="both"/>
              <w:rPr>
                <w:rFonts w:ascii="Arial" w:hAnsi="Arial" w:cs="Arial"/>
                <w:sz w:val="22"/>
                <w:szCs w:val="22"/>
              </w:rPr>
            </w:pPr>
          </w:p>
        </w:tc>
        <w:tc>
          <w:tcPr>
            <w:tcW w:w="3782" w:type="dxa"/>
            <w:vAlign w:val="center"/>
          </w:tcPr>
          <w:p w:rsidR="00AC55D0" w:rsidRPr="00F54485" w:rsidRDefault="00AC55D0" w:rsidP="00F54485">
            <w:pPr>
              <w:jc w:val="both"/>
              <w:rPr>
                <w:rFonts w:ascii="Arial" w:hAnsi="Arial" w:cs="Arial"/>
                <w:sz w:val="22"/>
                <w:szCs w:val="22"/>
              </w:rPr>
            </w:pPr>
          </w:p>
        </w:tc>
      </w:tr>
      <w:tr w:rsidR="00AC55D0" w:rsidRPr="00F54485" w:rsidTr="00142570">
        <w:trPr>
          <w:jc w:val="center"/>
        </w:trPr>
        <w:tc>
          <w:tcPr>
            <w:tcW w:w="3652" w:type="dxa"/>
            <w:tcBorders>
              <w:bottom w:val="single" w:sz="4" w:space="0" w:color="auto"/>
            </w:tcBorders>
            <w:vAlign w:val="center"/>
          </w:tcPr>
          <w:p w:rsidR="00AC55D0" w:rsidRPr="00F54485" w:rsidRDefault="00AC55D0" w:rsidP="00F54485">
            <w:pPr>
              <w:jc w:val="both"/>
              <w:rPr>
                <w:rFonts w:ascii="Arial" w:hAnsi="Arial" w:cs="Arial"/>
                <w:sz w:val="22"/>
                <w:szCs w:val="22"/>
              </w:rPr>
            </w:pPr>
          </w:p>
        </w:tc>
        <w:tc>
          <w:tcPr>
            <w:tcW w:w="1985" w:type="dxa"/>
            <w:vAlign w:val="center"/>
          </w:tcPr>
          <w:p w:rsidR="00AC55D0" w:rsidRPr="00F54485" w:rsidRDefault="00AC55D0" w:rsidP="00F54485">
            <w:pPr>
              <w:jc w:val="both"/>
              <w:rPr>
                <w:rFonts w:ascii="Arial" w:hAnsi="Arial" w:cs="Arial"/>
                <w:sz w:val="22"/>
                <w:szCs w:val="22"/>
              </w:rPr>
            </w:pPr>
          </w:p>
        </w:tc>
        <w:tc>
          <w:tcPr>
            <w:tcW w:w="3782" w:type="dxa"/>
            <w:tcBorders>
              <w:bottom w:val="single" w:sz="4" w:space="0" w:color="auto"/>
            </w:tcBorders>
            <w:vAlign w:val="center"/>
          </w:tcPr>
          <w:p w:rsidR="00AC55D0" w:rsidRPr="00F54485" w:rsidRDefault="00AC55D0" w:rsidP="00F54485">
            <w:pPr>
              <w:jc w:val="both"/>
              <w:rPr>
                <w:rFonts w:ascii="Arial" w:hAnsi="Arial" w:cs="Arial"/>
                <w:sz w:val="22"/>
                <w:szCs w:val="22"/>
              </w:rPr>
            </w:pPr>
          </w:p>
        </w:tc>
      </w:tr>
    </w:tbl>
    <w:p w:rsidR="003F3999" w:rsidRPr="00F54485" w:rsidRDefault="003F3999" w:rsidP="00F54485">
      <w:pPr>
        <w:ind w:firstLine="720"/>
        <w:rPr>
          <w:rFonts w:ascii="Arial" w:hAnsi="Arial" w:cs="Arial"/>
          <w:sz w:val="22"/>
          <w:szCs w:val="22"/>
          <w:lang w:val="ru-RU"/>
        </w:rPr>
      </w:pPr>
    </w:p>
    <w:p w:rsidR="00E45531" w:rsidRPr="00F54485" w:rsidRDefault="00E45531" w:rsidP="00F54485">
      <w:pPr>
        <w:suppressAutoHyphens w:val="0"/>
        <w:jc w:val="both"/>
        <w:rPr>
          <w:rFonts w:ascii="Arial" w:hAnsi="Arial" w:cs="Arial"/>
          <w:i/>
          <w:sz w:val="22"/>
          <w:szCs w:val="22"/>
        </w:rPr>
      </w:pPr>
      <w:r w:rsidRPr="00F54485">
        <w:rPr>
          <w:rFonts w:ascii="Arial" w:hAnsi="Arial" w:cs="Arial"/>
          <w:b/>
          <w:i/>
          <w:sz w:val="22"/>
          <w:szCs w:val="22"/>
          <w:lang w:val="en-US"/>
        </w:rPr>
        <w:t>Напомена:</w:t>
      </w:r>
      <w:r w:rsidRPr="00F54485">
        <w:rPr>
          <w:rFonts w:ascii="Arial" w:hAnsi="Arial" w:cs="Arial"/>
          <w:i/>
          <w:sz w:val="22"/>
          <w:szCs w:val="22"/>
          <w:lang w:val="en-US"/>
        </w:rPr>
        <w:t xml:space="preserve"> Уколико </w:t>
      </w:r>
      <w:r w:rsidRPr="00F54485">
        <w:rPr>
          <w:rFonts w:ascii="Arial" w:hAnsi="Arial" w:cs="Arial"/>
          <w:i/>
          <w:sz w:val="22"/>
          <w:szCs w:val="22"/>
        </w:rPr>
        <w:t xml:space="preserve">заједничку </w:t>
      </w:r>
      <w:r w:rsidRPr="00F54485">
        <w:rPr>
          <w:rFonts w:ascii="Arial" w:hAnsi="Arial" w:cs="Arial"/>
          <w:i/>
          <w:sz w:val="22"/>
          <w:szCs w:val="22"/>
          <w:lang w:val="en-US"/>
        </w:rPr>
        <w:t xml:space="preserve">понуду подноси група понуђача Изјава </w:t>
      </w:r>
      <w:r w:rsidRPr="00F54485">
        <w:rPr>
          <w:rFonts w:ascii="Arial" w:hAnsi="Arial" w:cs="Arial"/>
          <w:i/>
          <w:sz w:val="22"/>
          <w:szCs w:val="22"/>
        </w:rPr>
        <w:t xml:space="preserve">се доставља за сваког члана групе понуђача. Изјава </w:t>
      </w:r>
      <w:r w:rsidRPr="00F54485">
        <w:rPr>
          <w:rFonts w:ascii="Arial" w:hAnsi="Arial" w:cs="Arial"/>
          <w:i/>
          <w:sz w:val="22"/>
          <w:szCs w:val="22"/>
          <w:lang w:val="en-US"/>
        </w:rPr>
        <w:t>мора бити попуњена, потписана од стране овлашћеног лица</w:t>
      </w:r>
      <w:r w:rsidRPr="00F54485">
        <w:rPr>
          <w:rFonts w:ascii="Arial" w:hAnsi="Arial" w:cs="Arial"/>
          <w:i/>
          <w:sz w:val="22"/>
          <w:szCs w:val="22"/>
        </w:rPr>
        <w:t xml:space="preserve"> за заступање</w:t>
      </w:r>
      <w:r w:rsidRPr="00F54485">
        <w:rPr>
          <w:rFonts w:ascii="Arial" w:hAnsi="Arial" w:cs="Arial"/>
          <w:i/>
          <w:sz w:val="22"/>
          <w:szCs w:val="22"/>
          <w:lang w:val="en-US"/>
        </w:rPr>
        <w:t xml:space="preserve"> понуђача из групе понуђача и оверена печатом. </w:t>
      </w:r>
    </w:p>
    <w:p w:rsidR="00E45531" w:rsidRPr="00F54485" w:rsidRDefault="00E45531" w:rsidP="00F54485">
      <w:pPr>
        <w:suppressAutoHyphens w:val="0"/>
        <w:jc w:val="both"/>
        <w:rPr>
          <w:rFonts w:ascii="Arial" w:hAnsi="Arial" w:cs="Arial"/>
          <w:i/>
          <w:sz w:val="22"/>
          <w:szCs w:val="22"/>
          <w:lang w:val="en-US"/>
        </w:rPr>
      </w:pPr>
      <w:r w:rsidRPr="00F54485">
        <w:rPr>
          <w:rFonts w:ascii="Arial" w:hAnsi="Arial" w:cs="Arial"/>
          <w:i/>
          <w:sz w:val="22"/>
          <w:szCs w:val="22"/>
          <w:lang w:val="en-US"/>
        </w:rPr>
        <w:t xml:space="preserve">У случају да понуђач подноси понуду са подизвођачем, Изјава </w:t>
      </w:r>
      <w:r w:rsidRPr="00F54485">
        <w:rPr>
          <w:rFonts w:ascii="Arial" w:hAnsi="Arial" w:cs="Arial"/>
          <w:i/>
          <w:sz w:val="22"/>
          <w:szCs w:val="22"/>
        </w:rPr>
        <w:t xml:space="preserve">се доставља за понуђача и сваког подизвођача. Изјава </w:t>
      </w:r>
      <w:r w:rsidRPr="00F54485">
        <w:rPr>
          <w:rFonts w:ascii="Arial" w:hAnsi="Arial" w:cs="Arial"/>
          <w:i/>
          <w:sz w:val="22"/>
          <w:szCs w:val="22"/>
          <w:lang w:val="en-US"/>
        </w:rPr>
        <w:t xml:space="preserve">мора бити </w:t>
      </w:r>
      <w:r w:rsidRPr="00F54485">
        <w:rPr>
          <w:rFonts w:ascii="Arial" w:hAnsi="Arial" w:cs="Arial"/>
          <w:i/>
          <w:sz w:val="22"/>
          <w:szCs w:val="22"/>
        </w:rPr>
        <w:t>попуњена,</w:t>
      </w:r>
      <w:r w:rsidRPr="00F54485">
        <w:rPr>
          <w:rFonts w:ascii="Arial" w:hAnsi="Arial" w:cs="Arial"/>
          <w:i/>
          <w:sz w:val="22"/>
          <w:szCs w:val="22"/>
          <w:lang w:val="en-US"/>
        </w:rPr>
        <w:t xml:space="preserve"> потписана</w:t>
      </w:r>
      <w:r w:rsidRPr="00F54485">
        <w:rPr>
          <w:rFonts w:ascii="Arial" w:hAnsi="Arial" w:cs="Arial"/>
          <w:i/>
          <w:sz w:val="22"/>
          <w:szCs w:val="22"/>
        </w:rPr>
        <w:t xml:space="preserve"> и оверена</w:t>
      </w:r>
      <w:r w:rsidRPr="00F54485">
        <w:rPr>
          <w:rFonts w:ascii="Arial" w:hAnsi="Arial" w:cs="Arial"/>
          <w:i/>
          <w:sz w:val="22"/>
          <w:szCs w:val="22"/>
          <w:lang w:val="en-US"/>
        </w:rPr>
        <w:t xml:space="preserve"> од стране овлашћеног лица за заступање </w:t>
      </w:r>
      <w:r w:rsidRPr="00F54485">
        <w:rPr>
          <w:rFonts w:ascii="Arial" w:hAnsi="Arial" w:cs="Arial"/>
          <w:i/>
          <w:sz w:val="22"/>
          <w:szCs w:val="22"/>
        </w:rPr>
        <w:t>понуђача/подизво</w:t>
      </w:r>
      <w:r w:rsidRPr="00F54485">
        <w:rPr>
          <w:rFonts w:ascii="Arial" w:hAnsi="Arial" w:cs="Arial"/>
          <w:i/>
          <w:sz w:val="22"/>
          <w:szCs w:val="22"/>
          <w:lang w:val="en-US"/>
        </w:rPr>
        <w:t>ђача</w:t>
      </w:r>
      <w:r w:rsidRPr="00F54485">
        <w:rPr>
          <w:rFonts w:ascii="Arial" w:hAnsi="Arial" w:cs="Arial"/>
          <w:i/>
          <w:sz w:val="22"/>
          <w:szCs w:val="22"/>
        </w:rPr>
        <w:t xml:space="preserve"> и оверена печатом.</w:t>
      </w:r>
    </w:p>
    <w:p w:rsidR="00E45531" w:rsidRPr="00F54485" w:rsidRDefault="00E45531" w:rsidP="00F54485">
      <w:pPr>
        <w:suppressAutoHyphens w:val="0"/>
        <w:jc w:val="both"/>
        <w:rPr>
          <w:rFonts w:ascii="Arial" w:hAnsi="Arial" w:cs="Arial"/>
          <w:sz w:val="22"/>
          <w:szCs w:val="22"/>
        </w:rPr>
      </w:pPr>
      <w:r w:rsidRPr="00F54485">
        <w:rPr>
          <w:rFonts w:ascii="Arial" w:hAnsi="Arial" w:cs="Arial"/>
          <w:i/>
          <w:sz w:val="22"/>
          <w:szCs w:val="22"/>
          <w:lang w:val="en-US"/>
        </w:rPr>
        <w:t>Приликом подношења понуде овај образац копирати у потребном броју примерака.</w:t>
      </w:r>
    </w:p>
    <w:p w:rsidR="003F3999" w:rsidRPr="00F54485" w:rsidRDefault="003F3999" w:rsidP="00F54485">
      <w:pPr>
        <w:suppressAutoHyphens w:val="0"/>
        <w:rPr>
          <w:rFonts w:ascii="Arial" w:hAnsi="Arial" w:cs="Arial"/>
          <w:sz w:val="22"/>
          <w:szCs w:val="22"/>
        </w:rPr>
      </w:pPr>
    </w:p>
    <w:p w:rsidR="004A2B92" w:rsidRPr="00F54485" w:rsidRDefault="004A2B92" w:rsidP="00F54485">
      <w:pPr>
        <w:rPr>
          <w:rFonts w:ascii="Arial" w:hAnsi="Arial" w:cs="Arial"/>
          <w:sz w:val="22"/>
          <w:szCs w:val="22"/>
        </w:rPr>
      </w:pPr>
      <w:bookmarkStart w:id="242" w:name="_Toc362821726"/>
      <w:bookmarkStart w:id="243" w:name="_Toc371073637"/>
      <w:bookmarkStart w:id="244" w:name="_Toc374917460"/>
      <w:bookmarkStart w:id="245" w:name="_Toc415142490"/>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suppressAutoHyphens w:val="0"/>
        <w:jc w:val="both"/>
        <w:rPr>
          <w:rFonts w:ascii="Arial" w:hAnsi="Arial" w:cs="Arial"/>
          <w:sz w:val="22"/>
          <w:szCs w:val="22"/>
          <w:lang w:val="en-US" w:eastAsia="en-US"/>
        </w:rPr>
      </w:pPr>
    </w:p>
    <w:p w:rsidR="00E45531" w:rsidRPr="00F54485" w:rsidRDefault="00E45531" w:rsidP="00F54485">
      <w:pPr>
        <w:suppressAutoHyphens w:val="0"/>
        <w:jc w:val="both"/>
        <w:rPr>
          <w:rFonts w:ascii="Arial" w:hAnsi="Arial" w:cs="Arial"/>
          <w:sz w:val="22"/>
          <w:szCs w:val="22"/>
          <w:lang w:val="en-US" w:eastAsia="en-US"/>
        </w:rPr>
      </w:pPr>
    </w:p>
    <w:p w:rsidR="00E45531" w:rsidRPr="00F54485" w:rsidRDefault="00E45531" w:rsidP="00F54485">
      <w:pPr>
        <w:suppressAutoHyphens w:val="0"/>
        <w:jc w:val="both"/>
        <w:rPr>
          <w:rFonts w:ascii="Arial" w:hAnsi="Arial" w:cs="Arial"/>
          <w:sz w:val="22"/>
          <w:szCs w:val="22"/>
          <w:lang w:val="en-US" w:eastAsia="en-US"/>
        </w:rPr>
      </w:pPr>
    </w:p>
    <w:p w:rsidR="00E45531" w:rsidRPr="00F54485" w:rsidRDefault="00E45531" w:rsidP="00F54485">
      <w:pPr>
        <w:suppressAutoHyphens w:val="0"/>
        <w:jc w:val="both"/>
        <w:rPr>
          <w:rFonts w:ascii="Arial" w:hAnsi="Arial" w:cs="Arial"/>
          <w:sz w:val="22"/>
          <w:szCs w:val="22"/>
          <w:lang w:val="en-US" w:eastAsia="en-US"/>
        </w:rPr>
      </w:pPr>
    </w:p>
    <w:p w:rsidR="002105FC" w:rsidRDefault="002105FC">
      <w:pPr>
        <w:suppressAutoHyphens w:val="0"/>
        <w:rPr>
          <w:rFonts w:ascii="Arial" w:hAnsi="Arial" w:cs="Arial"/>
          <w:b/>
          <w:sz w:val="22"/>
          <w:szCs w:val="22"/>
          <w:lang w:val="en-US" w:eastAsia="en-US"/>
        </w:rPr>
      </w:pPr>
      <w:bookmarkStart w:id="246" w:name="_Toc442559930"/>
      <w:r>
        <w:rPr>
          <w:rFonts w:ascii="Arial" w:hAnsi="Arial" w:cs="Arial"/>
          <w:b/>
          <w:sz w:val="22"/>
          <w:szCs w:val="22"/>
          <w:lang w:val="en-US" w:eastAsia="en-US"/>
        </w:rPr>
        <w:br w:type="page"/>
      </w:r>
    </w:p>
    <w:p w:rsidR="004A2B92" w:rsidRPr="00F54485" w:rsidRDefault="004A2B92" w:rsidP="00F54485">
      <w:pPr>
        <w:suppressAutoHyphens w:val="0"/>
        <w:jc w:val="right"/>
        <w:outlineLvl w:val="1"/>
        <w:rPr>
          <w:rFonts w:ascii="Arial" w:hAnsi="Arial" w:cs="Arial"/>
          <w:b/>
          <w:sz w:val="22"/>
          <w:szCs w:val="22"/>
          <w:lang w:val="en-US" w:eastAsia="en-US"/>
        </w:rPr>
      </w:pPr>
      <w:bookmarkStart w:id="247" w:name="_Toc460330109"/>
      <w:r w:rsidRPr="00FA6E7A">
        <w:rPr>
          <w:rFonts w:ascii="Arial" w:hAnsi="Arial" w:cs="Arial"/>
          <w:b/>
          <w:sz w:val="22"/>
          <w:szCs w:val="22"/>
        </w:rPr>
        <w:lastRenderedPageBreak/>
        <w:t>OБРАЗАЦ</w:t>
      </w:r>
      <w:r w:rsidRPr="00F54485">
        <w:rPr>
          <w:rFonts w:ascii="Arial" w:hAnsi="Arial" w:cs="Arial"/>
          <w:b/>
          <w:sz w:val="22"/>
          <w:szCs w:val="22"/>
          <w:lang w:val="en-US" w:eastAsia="en-US"/>
        </w:rPr>
        <w:t xml:space="preserve"> </w:t>
      </w:r>
      <w:r w:rsidRPr="00F54485">
        <w:rPr>
          <w:rFonts w:ascii="Arial" w:hAnsi="Arial" w:cs="Arial"/>
          <w:b/>
          <w:sz w:val="22"/>
          <w:szCs w:val="22"/>
          <w:lang w:val="sr-Cyrl-RS" w:eastAsia="en-US"/>
        </w:rPr>
        <w:t>5</w:t>
      </w:r>
      <w:r w:rsidRPr="00F54485">
        <w:rPr>
          <w:rFonts w:ascii="Arial" w:hAnsi="Arial" w:cs="Arial"/>
          <w:b/>
          <w:sz w:val="22"/>
          <w:szCs w:val="22"/>
          <w:lang w:val="en-US" w:eastAsia="en-US"/>
        </w:rPr>
        <w:t>.</w:t>
      </w:r>
      <w:bookmarkEnd w:id="246"/>
      <w:bookmarkEnd w:id="247"/>
    </w:p>
    <w:p w:rsidR="004A2B92" w:rsidRPr="00F54485" w:rsidRDefault="004A2B92" w:rsidP="00F54485">
      <w:pPr>
        <w:suppressAutoHyphens w:val="0"/>
        <w:jc w:val="center"/>
        <w:rPr>
          <w:rFonts w:ascii="Arial" w:hAnsi="Arial" w:cs="Arial"/>
          <w:b/>
          <w:sz w:val="22"/>
          <w:szCs w:val="22"/>
          <w:lang w:val="ru-RU" w:eastAsia="en-US"/>
        </w:rPr>
      </w:pPr>
      <w:bookmarkStart w:id="248" w:name="_Toc442559931"/>
      <w:r w:rsidRPr="00F54485">
        <w:rPr>
          <w:rFonts w:ascii="Arial" w:hAnsi="Arial" w:cs="Arial"/>
          <w:b/>
          <w:sz w:val="22"/>
          <w:szCs w:val="22"/>
          <w:lang w:val="ru-RU" w:eastAsia="en-US"/>
        </w:rPr>
        <w:t>И З Ј А В А</w:t>
      </w:r>
      <w:bookmarkEnd w:id="248"/>
    </w:p>
    <w:p w:rsidR="004A2B92" w:rsidRPr="00F54485" w:rsidRDefault="004A2B92" w:rsidP="00F54485">
      <w:pPr>
        <w:suppressAutoHyphens w:val="0"/>
        <w:jc w:val="both"/>
        <w:rPr>
          <w:rFonts w:ascii="Arial" w:hAnsi="Arial" w:cs="Arial"/>
          <w:b/>
          <w:sz w:val="22"/>
          <w:szCs w:val="22"/>
          <w:lang w:val="ru-RU" w:eastAsia="en-US"/>
        </w:rPr>
      </w:pPr>
      <w:bookmarkStart w:id="249" w:name="_Toc442559932"/>
      <w:r w:rsidRPr="00F54485">
        <w:rPr>
          <w:rFonts w:ascii="Arial" w:hAnsi="Arial" w:cs="Arial"/>
          <w:b/>
          <w:sz w:val="22"/>
          <w:szCs w:val="22"/>
          <w:lang w:val="ru-RU" w:eastAsia="en-US"/>
        </w:rPr>
        <w:t>КОЈОМ ПОНУЂАЧ/ЧЛАН ГРУПЕ  ПОТВРЂУЈЕ ДА ИСПУЊАВА УСЛОВЕ ЗА УЧЕШЋЕ</w:t>
      </w:r>
      <w:bookmarkEnd w:id="249"/>
    </w:p>
    <w:p w:rsidR="004A2B92" w:rsidRDefault="004A2B92" w:rsidP="00F54485">
      <w:pPr>
        <w:suppressAutoHyphens w:val="0"/>
        <w:jc w:val="center"/>
        <w:rPr>
          <w:rFonts w:ascii="Arial" w:hAnsi="Arial" w:cs="Arial"/>
          <w:b/>
          <w:sz w:val="22"/>
          <w:szCs w:val="22"/>
          <w:lang w:val="ru-RU" w:eastAsia="en-US"/>
        </w:rPr>
      </w:pPr>
      <w:bookmarkStart w:id="250" w:name="_Toc442559933"/>
      <w:r w:rsidRPr="00F54485">
        <w:rPr>
          <w:rFonts w:ascii="Arial" w:hAnsi="Arial" w:cs="Arial"/>
          <w:b/>
          <w:sz w:val="22"/>
          <w:szCs w:val="22"/>
          <w:lang w:val="ru-RU" w:eastAsia="en-US"/>
        </w:rPr>
        <w:t>У ПОСТУПКУ ЈАВНЕ НАБАВКЕ</w:t>
      </w:r>
      <w:bookmarkEnd w:id="250"/>
    </w:p>
    <w:p w:rsidR="00CA2EC7" w:rsidRDefault="00CA2EC7" w:rsidP="00F54485">
      <w:pPr>
        <w:suppressAutoHyphens w:val="0"/>
        <w:jc w:val="center"/>
        <w:rPr>
          <w:rFonts w:ascii="Arial" w:hAnsi="Arial" w:cs="Arial"/>
          <w:b/>
          <w:sz w:val="22"/>
          <w:szCs w:val="22"/>
          <w:lang w:val="ru-RU" w:eastAsia="en-US"/>
        </w:rPr>
      </w:pPr>
    </w:p>
    <w:p w:rsidR="00CA2EC7" w:rsidRPr="00F54485" w:rsidRDefault="00CA2EC7" w:rsidP="00F54485">
      <w:pPr>
        <w:suppressAutoHyphens w:val="0"/>
        <w:jc w:val="center"/>
        <w:rPr>
          <w:rFonts w:ascii="Arial" w:hAnsi="Arial" w:cs="Arial"/>
          <w:b/>
          <w:sz w:val="22"/>
          <w:szCs w:val="22"/>
          <w:lang w:val="ru-RU" w:eastAsia="en-US"/>
        </w:rPr>
      </w:pPr>
    </w:p>
    <w:p w:rsidR="004A2B92" w:rsidRPr="00F54485" w:rsidRDefault="004A2B92" w:rsidP="00F54485">
      <w:pPr>
        <w:suppressAutoHyphens w:val="0"/>
        <w:ind w:right="-360"/>
        <w:jc w:val="both"/>
        <w:rPr>
          <w:rFonts w:ascii="Arial" w:hAnsi="Arial" w:cs="Arial"/>
          <w:noProof/>
          <w:sz w:val="22"/>
          <w:szCs w:val="22"/>
          <w:lang w:val="en-US" w:eastAsia="en-US"/>
        </w:rPr>
      </w:pPr>
      <w:r w:rsidRPr="00F54485">
        <w:rPr>
          <w:rFonts w:ascii="Arial" w:hAnsi="Arial" w:cs="Arial"/>
          <w:sz w:val="22"/>
          <w:szCs w:val="22"/>
          <w:lang w:val="en-US" w:eastAsia="en-US"/>
        </w:rPr>
        <w:t xml:space="preserve">На основу члана 77. </w:t>
      </w:r>
      <w:proofErr w:type="gramStart"/>
      <w:r w:rsidRPr="00F54485">
        <w:rPr>
          <w:rFonts w:ascii="Arial" w:hAnsi="Arial" w:cs="Arial"/>
          <w:sz w:val="22"/>
          <w:szCs w:val="22"/>
          <w:lang w:val="en-US" w:eastAsia="en-US"/>
        </w:rPr>
        <w:t>став</w:t>
      </w:r>
      <w:proofErr w:type="gramEnd"/>
      <w:r w:rsidRPr="00F54485">
        <w:rPr>
          <w:rFonts w:ascii="Arial" w:hAnsi="Arial" w:cs="Arial"/>
          <w:sz w:val="22"/>
          <w:szCs w:val="22"/>
          <w:lang w:val="en-US" w:eastAsia="en-US"/>
        </w:rPr>
        <w:t xml:space="preserve"> 4. Закона о јавним набавкама („Службени гланик РС“, бр.124/12, 14/15 и 68/15)</w:t>
      </w:r>
      <w:r w:rsidRPr="00F54485">
        <w:rPr>
          <w:rFonts w:ascii="Arial" w:hAnsi="Arial" w:cs="Arial"/>
          <w:sz w:val="22"/>
          <w:szCs w:val="22"/>
          <w:lang w:val="sr-Cyrl-RS" w:eastAsia="en-US"/>
        </w:rPr>
        <w:t xml:space="preserve"> </w:t>
      </w:r>
      <w:r w:rsidRPr="00F54485">
        <w:rPr>
          <w:rFonts w:ascii="Arial" w:hAnsi="Arial" w:cs="Arial"/>
          <w:noProof/>
          <w:sz w:val="22"/>
          <w:szCs w:val="22"/>
          <w:lang w:val="sr-Latn-CS" w:eastAsia="en-US"/>
        </w:rPr>
        <w:t>Понуђач</w:t>
      </w:r>
      <w:r w:rsidRPr="00F54485">
        <w:rPr>
          <w:rFonts w:ascii="Arial" w:hAnsi="Arial" w:cs="Arial"/>
          <w:noProof/>
          <w:sz w:val="22"/>
          <w:szCs w:val="22"/>
          <w:lang w:val="sr-Cyrl-RS" w:eastAsia="en-US"/>
        </w:rPr>
        <w:t xml:space="preserve"> </w:t>
      </w:r>
      <w:r w:rsidRPr="00F54485">
        <w:rPr>
          <w:rFonts w:ascii="Arial" w:hAnsi="Arial" w:cs="Arial"/>
          <w:noProof/>
          <w:sz w:val="22"/>
          <w:szCs w:val="22"/>
          <w:lang w:val="sr-Latn-CS" w:eastAsia="en-US"/>
        </w:rPr>
        <w:t>даје под пуном материјалном и кривичном одговорношћу</w:t>
      </w:r>
    </w:p>
    <w:p w:rsidR="00CA2EC7" w:rsidRDefault="00CA2EC7" w:rsidP="00F54485">
      <w:pPr>
        <w:suppressAutoHyphens w:val="0"/>
        <w:jc w:val="center"/>
        <w:rPr>
          <w:rFonts w:ascii="Arial" w:hAnsi="Arial" w:cs="Arial"/>
          <w:b/>
          <w:noProof/>
          <w:sz w:val="22"/>
          <w:szCs w:val="22"/>
          <w:lang w:val="sr-Latn-CS" w:eastAsia="en-US"/>
        </w:rPr>
      </w:pPr>
    </w:p>
    <w:p w:rsidR="00CA2EC7" w:rsidRDefault="00CA2EC7" w:rsidP="00F54485">
      <w:pPr>
        <w:suppressAutoHyphens w:val="0"/>
        <w:jc w:val="center"/>
        <w:rPr>
          <w:rFonts w:ascii="Arial" w:hAnsi="Arial" w:cs="Arial"/>
          <w:b/>
          <w:noProof/>
          <w:sz w:val="22"/>
          <w:szCs w:val="22"/>
          <w:lang w:val="sr-Latn-CS" w:eastAsia="en-US"/>
        </w:rPr>
      </w:pPr>
    </w:p>
    <w:p w:rsidR="004A2B92" w:rsidRDefault="004A2B92" w:rsidP="00F54485">
      <w:pPr>
        <w:suppressAutoHyphens w:val="0"/>
        <w:jc w:val="center"/>
        <w:rPr>
          <w:rFonts w:ascii="Arial" w:hAnsi="Arial" w:cs="Arial"/>
          <w:b/>
          <w:noProof/>
          <w:sz w:val="22"/>
          <w:szCs w:val="22"/>
          <w:lang w:val="sr-Latn-CS" w:eastAsia="en-US"/>
        </w:rPr>
      </w:pPr>
      <w:r w:rsidRPr="00F54485">
        <w:rPr>
          <w:rFonts w:ascii="Arial" w:hAnsi="Arial" w:cs="Arial"/>
          <w:b/>
          <w:noProof/>
          <w:sz w:val="22"/>
          <w:szCs w:val="22"/>
          <w:lang w:val="sr-Latn-CS" w:eastAsia="en-US"/>
        </w:rPr>
        <w:t>И З Ј А В У</w:t>
      </w:r>
    </w:p>
    <w:p w:rsidR="00CA2EC7" w:rsidRPr="00F54485" w:rsidRDefault="00CA2EC7" w:rsidP="00F54485">
      <w:pPr>
        <w:suppressAutoHyphens w:val="0"/>
        <w:jc w:val="center"/>
        <w:rPr>
          <w:rFonts w:ascii="Arial" w:hAnsi="Arial" w:cs="Arial"/>
          <w:b/>
          <w:noProof/>
          <w:sz w:val="22"/>
          <w:szCs w:val="22"/>
          <w:lang w:val="sr-Latn-CS" w:eastAsia="en-US"/>
        </w:rPr>
      </w:pPr>
    </w:p>
    <w:p w:rsidR="004A2B92" w:rsidRDefault="004A2B92" w:rsidP="00F54485">
      <w:pPr>
        <w:suppressAutoHyphens w:val="0"/>
        <w:ind w:left="6"/>
        <w:jc w:val="both"/>
        <w:rPr>
          <w:rFonts w:ascii="Arial" w:hAnsi="Arial" w:cs="Arial"/>
          <w:noProof/>
          <w:sz w:val="22"/>
          <w:szCs w:val="22"/>
          <w:lang w:val="en-US" w:eastAsia="en-US"/>
        </w:rPr>
      </w:pPr>
      <w:r w:rsidRPr="00F54485">
        <w:rPr>
          <w:rFonts w:ascii="Arial" w:hAnsi="Arial" w:cs="Arial"/>
          <w:noProof/>
          <w:sz w:val="22"/>
          <w:szCs w:val="22"/>
          <w:lang w:val="en-US" w:eastAsia="en-US"/>
        </w:rPr>
        <w:t xml:space="preserve">којом потврђује </w:t>
      </w:r>
      <w:r w:rsidRPr="00F54485">
        <w:rPr>
          <w:rFonts w:ascii="Arial" w:hAnsi="Arial" w:cs="Arial"/>
          <w:noProof/>
          <w:sz w:val="22"/>
          <w:szCs w:val="22"/>
          <w:lang w:val="sr-Latn-CS" w:eastAsia="en-US"/>
        </w:rPr>
        <w:t xml:space="preserve">да испуњава </w:t>
      </w:r>
      <w:r w:rsidRPr="00F54485">
        <w:rPr>
          <w:rFonts w:ascii="Arial" w:hAnsi="Arial" w:cs="Arial"/>
          <w:noProof/>
          <w:sz w:val="22"/>
          <w:szCs w:val="22"/>
          <w:lang w:val="en-US" w:eastAsia="en-US"/>
        </w:rPr>
        <w:t>обавезне</w:t>
      </w:r>
      <w:r w:rsidRPr="00F54485">
        <w:rPr>
          <w:rFonts w:ascii="Arial" w:hAnsi="Arial" w:cs="Arial"/>
          <w:noProof/>
          <w:sz w:val="22"/>
          <w:szCs w:val="22"/>
          <w:lang w:val="sr-Cyrl-RS" w:eastAsia="en-US"/>
        </w:rPr>
        <w:t xml:space="preserve"> услове</w:t>
      </w:r>
      <w:r w:rsidRPr="00F54485">
        <w:rPr>
          <w:rFonts w:ascii="Arial" w:hAnsi="Arial" w:cs="Arial"/>
          <w:noProof/>
          <w:sz w:val="22"/>
          <w:szCs w:val="22"/>
          <w:lang w:val="en-US" w:eastAsia="en-US"/>
        </w:rPr>
        <w:t xml:space="preserve"> садржане у</w:t>
      </w:r>
      <w:r w:rsidRPr="00F54485">
        <w:rPr>
          <w:rFonts w:ascii="Arial" w:hAnsi="Arial" w:cs="Arial"/>
          <w:noProof/>
          <w:sz w:val="22"/>
          <w:szCs w:val="22"/>
          <w:lang w:val="sr-Latn-CS" w:eastAsia="en-US"/>
        </w:rPr>
        <w:t xml:space="preserve"> Конкурсно</w:t>
      </w:r>
      <w:r w:rsidRPr="00F54485">
        <w:rPr>
          <w:rFonts w:ascii="Arial" w:hAnsi="Arial" w:cs="Arial"/>
          <w:noProof/>
          <w:sz w:val="22"/>
          <w:szCs w:val="22"/>
          <w:lang w:val="en-US" w:eastAsia="en-US"/>
        </w:rPr>
        <w:t>ј</w:t>
      </w:r>
      <w:r w:rsidRPr="00F54485">
        <w:rPr>
          <w:rFonts w:ascii="Arial" w:hAnsi="Arial" w:cs="Arial"/>
          <w:noProof/>
          <w:sz w:val="22"/>
          <w:szCs w:val="22"/>
          <w:lang w:val="sr-Latn-CS" w:eastAsia="en-US"/>
        </w:rPr>
        <w:t xml:space="preserve"> документациј</w:t>
      </w:r>
      <w:r w:rsidRPr="00F54485">
        <w:rPr>
          <w:rFonts w:ascii="Arial" w:hAnsi="Arial" w:cs="Arial"/>
          <w:noProof/>
          <w:sz w:val="22"/>
          <w:szCs w:val="22"/>
          <w:lang w:val="en-US" w:eastAsia="en-US"/>
        </w:rPr>
        <w:t>и</w:t>
      </w:r>
      <w:r w:rsidRPr="00F54485">
        <w:rPr>
          <w:rFonts w:ascii="Arial" w:hAnsi="Arial" w:cs="Arial"/>
          <w:noProof/>
          <w:sz w:val="22"/>
          <w:szCs w:val="22"/>
          <w:lang w:val="sr-Latn-CS" w:eastAsia="en-US"/>
        </w:rPr>
        <w:t xml:space="preserve"> за јавну набавку </w:t>
      </w:r>
      <w:r w:rsidRPr="00F54485">
        <w:rPr>
          <w:rFonts w:ascii="Arial" w:hAnsi="Arial" w:cs="Arial"/>
          <w:noProof/>
          <w:sz w:val="22"/>
          <w:szCs w:val="22"/>
          <w:lang w:val="en-US" w:eastAsia="en-US"/>
        </w:rPr>
        <w:t>добара – Брендирани промотивни артикли</w:t>
      </w:r>
      <w:r w:rsidRPr="00F54485">
        <w:rPr>
          <w:rFonts w:ascii="Arial" w:hAnsi="Arial" w:cs="Arial"/>
          <w:noProof/>
          <w:sz w:val="22"/>
          <w:szCs w:val="22"/>
          <w:lang w:val="sr-Latn-CS" w:eastAsia="en-US"/>
        </w:rPr>
        <w:t>,</w:t>
      </w:r>
      <w:r w:rsidRPr="00F54485">
        <w:rPr>
          <w:rFonts w:ascii="Arial" w:hAnsi="Arial" w:cs="Arial"/>
          <w:noProof/>
          <w:sz w:val="22"/>
          <w:szCs w:val="22"/>
          <w:lang w:val="en-US" w:eastAsia="en-US"/>
        </w:rPr>
        <w:t xml:space="preserve"> ЈН/1000/0534/2016, </w:t>
      </w:r>
    </w:p>
    <w:p w:rsidR="00CA2EC7" w:rsidRPr="00F54485" w:rsidRDefault="00CA2EC7" w:rsidP="00F54485">
      <w:pPr>
        <w:suppressAutoHyphens w:val="0"/>
        <w:ind w:left="6"/>
        <w:jc w:val="both"/>
        <w:rPr>
          <w:rFonts w:ascii="Arial" w:hAnsi="Arial" w:cs="Arial"/>
          <w:noProof/>
          <w:sz w:val="22"/>
          <w:szCs w:val="22"/>
          <w:lang w:val="en-US" w:eastAsia="en-US"/>
        </w:rPr>
      </w:pPr>
    </w:p>
    <w:p w:rsidR="004A2B92" w:rsidRDefault="004A2B92" w:rsidP="00F54485">
      <w:pPr>
        <w:suppressAutoHyphens w:val="0"/>
        <w:ind w:left="6"/>
        <w:jc w:val="both"/>
        <w:rPr>
          <w:rFonts w:ascii="Arial" w:hAnsi="Arial" w:cs="Arial"/>
          <w:noProof/>
          <w:sz w:val="22"/>
          <w:szCs w:val="22"/>
          <w:lang w:val="en-US" w:eastAsia="en-US"/>
        </w:rPr>
      </w:pPr>
      <w:r w:rsidRPr="00F54485">
        <w:rPr>
          <w:rFonts w:ascii="Arial" w:hAnsi="Arial" w:cs="Arial"/>
          <w:noProof/>
          <w:sz w:val="22"/>
          <w:szCs w:val="22"/>
          <w:lang w:val="en-US" w:eastAsia="en-US"/>
        </w:rPr>
        <w:tab/>
        <w:t>Обавезни услови:</w:t>
      </w:r>
    </w:p>
    <w:p w:rsidR="00CA2EC7" w:rsidRPr="00F54485" w:rsidRDefault="00CA2EC7" w:rsidP="00F54485">
      <w:pPr>
        <w:suppressAutoHyphens w:val="0"/>
        <w:ind w:left="6"/>
        <w:jc w:val="both"/>
        <w:rPr>
          <w:rFonts w:ascii="Arial" w:hAnsi="Arial" w:cs="Arial"/>
          <w:noProof/>
          <w:sz w:val="22"/>
          <w:szCs w:val="22"/>
          <w:lang w:val="en-US" w:eastAsia="en-US"/>
        </w:rPr>
      </w:pP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1) да је регистрован код надлежног органа, односно уписан у одговарајући регистар;</w:t>
      </w: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A2EC7">
        <w:rPr>
          <w:rFonts w:ascii="Arial" w:hAnsi="Arial" w:cs="Arial"/>
          <w:sz w:val="22"/>
          <w:szCs w:val="22"/>
          <w:lang w:val="sr-Latn-CS" w:eastAsia="sr-Latn-CS"/>
        </w:rPr>
        <w:t>;</w:t>
      </w: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en-US" w:eastAsia="sr-Latn-CS"/>
        </w:rPr>
        <w:t>3</w:t>
      </w:r>
      <w:r w:rsidRPr="00F54485">
        <w:rPr>
          <w:rFonts w:ascii="Arial" w:hAnsi="Arial" w:cs="Arial"/>
          <w:sz w:val="22"/>
          <w:szCs w:val="22"/>
          <w:lang w:val="sr-Latn-CS" w:eastAsia="sr-Latn-CS"/>
        </w:rPr>
        <w:t xml:space="preserve">) </w:t>
      </w:r>
      <w:proofErr w:type="gramStart"/>
      <w:r w:rsidRPr="00F54485">
        <w:rPr>
          <w:rFonts w:ascii="Arial" w:hAnsi="Arial" w:cs="Arial"/>
          <w:sz w:val="22"/>
          <w:szCs w:val="22"/>
          <w:lang w:val="sr-Latn-CS" w:eastAsia="sr-Latn-CS"/>
        </w:rPr>
        <w:t>да</w:t>
      </w:r>
      <w:proofErr w:type="gramEnd"/>
      <w:r w:rsidRPr="00F54485">
        <w:rPr>
          <w:rFonts w:ascii="Arial" w:hAnsi="Arial" w:cs="Arial"/>
          <w:sz w:val="22"/>
          <w:szCs w:val="22"/>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2B92" w:rsidRDefault="004A2B92" w:rsidP="00F54485">
      <w:pPr>
        <w:tabs>
          <w:tab w:val="left" w:pos="378"/>
        </w:tabs>
        <w:suppressAutoHyphens w:val="0"/>
        <w:jc w:val="both"/>
        <w:rPr>
          <w:rFonts w:ascii="Arial" w:hAnsi="Arial" w:cs="Arial"/>
          <w:noProof/>
          <w:sz w:val="22"/>
          <w:szCs w:val="22"/>
          <w:lang w:val="ru-RU" w:eastAsia="en-US"/>
        </w:rPr>
      </w:pPr>
      <w:r w:rsidRPr="00F54485">
        <w:rPr>
          <w:rFonts w:ascii="Arial" w:hAnsi="Arial" w:cs="Arial"/>
          <w:noProof/>
          <w:sz w:val="22"/>
          <w:szCs w:val="22"/>
          <w:lang w:val="ru-RU" w:eastAsia="en-US"/>
        </w:rPr>
        <w:tab/>
      </w:r>
      <w:r w:rsidRPr="00F54485">
        <w:rPr>
          <w:rFonts w:ascii="Arial" w:hAnsi="Arial" w:cs="Arial"/>
          <w:noProof/>
          <w:sz w:val="22"/>
          <w:szCs w:val="22"/>
          <w:lang w:val="ru-RU" w:eastAsia="en-US"/>
        </w:rPr>
        <w:tab/>
      </w:r>
    </w:p>
    <w:p w:rsidR="00CA2EC7" w:rsidRPr="00F54485" w:rsidRDefault="00CA2EC7" w:rsidP="00F54485">
      <w:pPr>
        <w:tabs>
          <w:tab w:val="left" w:pos="378"/>
        </w:tabs>
        <w:suppressAutoHyphens w:val="0"/>
        <w:jc w:val="both"/>
        <w:rPr>
          <w:rFonts w:ascii="Arial" w:hAnsi="Arial" w:cs="Arial"/>
          <w:i/>
          <w:noProof/>
          <w:sz w:val="22"/>
          <w:szCs w:val="22"/>
          <w:lang w:val="ru-RU" w:eastAsia="en-US"/>
        </w:rPr>
      </w:pPr>
    </w:p>
    <w:tbl>
      <w:tblPr>
        <w:tblW w:w="10035" w:type="dxa"/>
        <w:jc w:val="center"/>
        <w:tblLayout w:type="fixed"/>
        <w:tblLook w:val="04A0" w:firstRow="1" w:lastRow="0" w:firstColumn="1" w:lastColumn="0" w:noHBand="0" w:noVBand="1"/>
      </w:tblPr>
      <w:tblGrid>
        <w:gridCol w:w="3883"/>
        <w:gridCol w:w="2128"/>
        <w:gridCol w:w="4024"/>
      </w:tblGrid>
      <w:tr w:rsidR="004A2B92" w:rsidRPr="00F54485">
        <w:trPr>
          <w:jc w:val="center"/>
        </w:trPr>
        <w:tc>
          <w:tcPr>
            <w:tcW w:w="3882" w:type="dxa"/>
            <w:hideMark/>
          </w:tcPr>
          <w:p w:rsidR="00CA2EC7" w:rsidRDefault="00CA2EC7" w:rsidP="00F54485">
            <w:pPr>
              <w:suppressAutoHyphens w:val="0"/>
              <w:jc w:val="center"/>
              <w:rPr>
                <w:rFonts w:ascii="Arial" w:hAnsi="Arial" w:cs="Arial"/>
                <w:sz w:val="22"/>
                <w:szCs w:val="22"/>
                <w:lang w:val="sr-Latn-CS" w:eastAsia="sr-Latn-CS"/>
              </w:rPr>
            </w:pPr>
          </w:p>
          <w:p w:rsidR="00CA2EC7" w:rsidRDefault="00CA2EC7" w:rsidP="00F54485">
            <w:pPr>
              <w:suppressAutoHyphens w:val="0"/>
              <w:jc w:val="center"/>
              <w:rPr>
                <w:rFonts w:ascii="Arial" w:hAnsi="Arial" w:cs="Arial"/>
                <w:sz w:val="22"/>
                <w:szCs w:val="22"/>
                <w:lang w:val="sr-Latn-CS" w:eastAsia="sr-Latn-CS"/>
              </w:rPr>
            </w:pPr>
          </w:p>
          <w:p w:rsidR="004A2B92" w:rsidRPr="00F54485" w:rsidRDefault="004A2B92" w:rsidP="00F54485">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Датум:</w:t>
            </w:r>
          </w:p>
        </w:tc>
        <w:tc>
          <w:tcPr>
            <w:tcW w:w="2127" w:type="dxa"/>
          </w:tcPr>
          <w:p w:rsidR="004A2B92" w:rsidRPr="00F54485" w:rsidRDefault="004A2B92" w:rsidP="00F54485">
            <w:pPr>
              <w:suppressAutoHyphens w:val="0"/>
              <w:jc w:val="center"/>
              <w:rPr>
                <w:rFonts w:ascii="Arial" w:hAnsi="Arial" w:cs="Arial"/>
                <w:sz w:val="22"/>
                <w:szCs w:val="22"/>
                <w:lang w:val="ru-RU" w:eastAsia="sr-Latn-CS"/>
              </w:rPr>
            </w:pPr>
          </w:p>
        </w:tc>
        <w:tc>
          <w:tcPr>
            <w:tcW w:w="4022" w:type="dxa"/>
            <w:hideMark/>
          </w:tcPr>
          <w:p w:rsidR="00CA2EC7" w:rsidRDefault="00CA2EC7" w:rsidP="00F54485">
            <w:pPr>
              <w:suppressAutoHyphens w:val="0"/>
              <w:jc w:val="center"/>
              <w:rPr>
                <w:rFonts w:ascii="Arial" w:hAnsi="Arial" w:cs="Arial"/>
                <w:sz w:val="22"/>
                <w:szCs w:val="22"/>
                <w:lang w:eastAsia="sr-Latn-CS"/>
              </w:rPr>
            </w:pPr>
          </w:p>
          <w:p w:rsidR="00CA2EC7" w:rsidRDefault="00CA2EC7" w:rsidP="00F54485">
            <w:pPr>
              <w:suppressAutoHyphens w:val="0"/>
              <w:jc w:val="center"/>
              <w:rPr>
                <w:rFonts w:ascii="Arial" w:hAnsi="Arial" w:cs="Arial"/>
                <w:sz w:val="22"/>
                <w:szCs w:val="22"/>
                <w:lang w:eastAsia="sr-Latn-CS"/>
              </w:rPr>
            </w:pPr>
          </w:p>
          <w:p w:rsidR="004A2B92" w:rsidRPr="00F54485" w:rsidRDefault="004A2B92" w:rsidP="00F54485">
            <w:pPr>
              <w:suppressAutoHyphens w:val="0"/>
              <w:jc w:val="center"/>
              <w:rPr>
                <w:rFonts w:ascii="Arial" w:hAnsi="Arial" w:cs="Arial"/>
                <w:sz w:val="22"/>
                <w:szCs w:val="22"/>
                <w:lang w:val="sr-Latn-CS" w:eastAsia="sr-Latn-CS"/>
              </w:rPr>
            </w:pPr>
            <w:r w:rsidRPr="00F54485">
              <w:rPr>
                <w:rFonts w:ascii="Arial" w:hAnsi="Arial" w:cs="Arial"/>
                <w:sz w:val="22"/>
                <w:szCs w:val="22"/>
                <w:lang w:eastAsia="sr-Latn-CS"/>
              </w:rPr>
              <w:t>П</w:t>
            </w:r>
            <w:r w:rsidRPr="00F54485">
              <w:rPr>
                <w:rFonts w:ascii="Arial" w:hAnsi="Arial" w:cs="Arial"/>
                <w:sz w:val="22"/>
                <w:szCs w:val="22"/>
                <w:lang w:val="sr-Latn-CS" w:eastAsia="sr-Latn-CS"/>
              </w:rPr>
              <w:t>онуђач/члан групе</w:t>
            </w:r>
          </w:p>
        </w:tc>
      </w:tr>
      <w:tr w:rsidR="004A2B92" w:rsidRPr="00F54485">
        <w:trPr>
          <w:jc w:val="center"/>
        </w:trPr>
        <w:tc>
          <w:tcPr>
            <w:tcW w:w="3882" w:type="dxa"/>
          </w:tcPr>
          <w:p w:rsidR="004A2B92" w:rsidRPr="00F54485" w:rsidRDefault="004A2B92" w:rsidP="00F54485">
            <w:pPr>
              <w:suppressAutoHyphens w:val="0"/>
              <w:jc w:val="center"/>
              <w:rPr>
                <w:rFonts w:ascii="Arial" w:hAnsi="Arial" w:cs="Arial"/>
                <w:sz w:val="22"/>
                <w:szCs w:val="22"/>
                <w:lang w:val="sr-Latn-CS" w:eastAsia="sr-Latn-CS"/>
              </w:rPr>
            </w:pPr>
          </w:p>
        </w:tc>
        <w:tc>
          <w:tcPr>
            <w:tcW w:w="2127" w:type="dxa"/>
            <w:hideMark/>
          </w:tcPr>
          <w:p w:rsidR="004A2B92" w:rsidRPr="00F54485" w:rsidRDefault="004A2B92" w:rsidP="00F54485">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М.П.</w:t>
            </w:r>
          </w:p>
        </w:tc>
        <w:tc>
          <w:tcPr>
            <w:tcW w:w="4022" w:type="dxa"/>
          </w:tcPr>
          <w:p w:rsidR="004A2B92" w:rsidRPr="00F54485" w:rsidRDefault="004A2B92" w:rsidP="00F54485">
            <w:pPr>
              <w:suppressAutoHyphens w:val="0"/>
              <w:jc w:val="center"/>
              <w:rPr>
                <w:rFonts w:ascii="Arial" w:hAnsi="Arial" w:cs="Arial"/>
                <w:sz w:val="22"/>
                <w:szCs w:val="22"/>
                <w:lang w:val="ru-RU" w:eastAsia="sr-Latn-CS"/>
              </w:rPr>
            </w:pPr>
          </w:p>
        </w:tc>
      </w:tr>
      <w:tr w:rsidR="004A2B92" w:rsidRPr="00F54485">
        <w:trPr>
          <w:jc w:val="center"/>
        </w:trPr>
        <w:tc>
          <w:tcPr>
            <w:tcW w:w="3882" w:type="dxa"/>
            <w:tcBorders>
              <w:top w:val="nil"/>
              <w:left w:val="nil"/>
              <w:bottom w:val="single" w:sz="4" w:space="0" w:color="auto"/>
              <w:right w:val="nil"/>
            </w:tcBorders>
          </w:tcPr>
          <w:p w:rsidR="004A2B92" w:rsidRPr="00F54485" w:rsidRDefault="004A2B92" w:rsidP="00F54485">
            <w:pPr>
              <w:suppressAutoHyphens w:val="0"/>
              <w:jc w:val="center"/>
              <w:rPr>
                <w:rFonts w:ascii="Arial" w:hAnsi="Arial" w:cs="Arial"/>
                <w:sz w:val="22"/>
                <w:szCs w:val="22"/>
                <w:lang w:val="sr-Latn-CS" w:eastAsia="sr-Latn-CS"/>
              </w:rPr>
            </w:pPr>
          </w:p>
        </w:tc>
        <w:tc>
          <w:tcPr>
            <w:tcW w:w="2127" w:type="dxa"/>
          </w:tcPr>
          <w:p w:rsidR="004A2B92" w:rsidRPr="00F54485" w:rsidRDefault="004A2B92" w:rsidP="00F54485">
            <w:pPr>
              <w:suppressAutoHyphens w:val="0"/>
              <w:jc w:val="center"/>
              <w:rPr>
                <w:rFonts w:ascii="Arial" w:hAnsi="Arial" w:cs="Arial"/>
                <w:sz w:val="22"/>
                <w:szCs w:val="22"/>
                <w:lang w:val="ru-RU" w:eastAsia="sr-Latn-CS"/>
              </w:rPr>
            </w:pPr>
          </w:p>
        </w:tc>
        <w:tc>
          <w:tcPr>
            <w:tcW w:w="4022" w:type="dxa"/>
            <w:tcBorders>
              <w:top w:val="nil"/>
              <w:left w:val="nil"/>
              <w:bottom w:val="single" w:sz="4" w:space="0" w:color="auto"/>
              <w:right w:val="nil"/>
            </w:tcBorders>
          </w:tcPr>
          <w:p w:rsidR="004A2B92" w:rsidRPr="00F54485" w:rsidRDefault="004A2B92" w:rsidP="00F54485">
            <w:pPr>
              <w:suppressAutoHyphens w:val="0"/>
              <w:jc w:val="center"/>
              <w:rPr>
                <w:rFonts w:ascii="Arial" w:hAnsi="Arial" w:cs="Arial"/>
                <w:sz w:val="22"/>
                <w:szCs w:val="22"/>
                <w:lang w:val="ru-RU" w:eastAsia="sr-Latn-CS"/>
              </w:rPr>
            </w:pPr>
          </w:p>
        </w:tc>
      </w:tr>
    </w:tbl>
    <w:p w:rsidR="00CA2EC7" w:rsidRDefault="00CA2EC7" w:rsidP="00F54485">
      <w:pPr>
        <w:suppressAutoHyphens w:val="0"/>
        <w:jc w:val="both"/>
        <w:rPr>
          <w:rFonts w:ascii="Arial" w:hAnsi="Arial" w:cs="Arial"/>
          <w:b/>
          <w:i/>
          <w:sz w:val="22"/>
          <w:szCs w:val="22"/>
          <w:lang w:val="en-US" w:eastAsia="en-US"/>
        </w:rPr>
      </w:pPr>
    </w:p>
    <w:p w:rsidR="00CA2EC7" w:rsidRDefault="00CA2EC7" w:rsidP="00F54485">
      <w:pPr>
        <w:suppressAutoHyphens w:val="0"/>
        <w:jc w:val="both"/>
        <w:rPr>
          <w:rFonts w:ascii="Arial" w:hAnsi="Arial" w:cs="Arial"/>
          <w:b/>
          <w:i/>
          <w:sz w:val="22"/>
          <w:szCs w:val="22"/>
          <w:lang w:val="en-US" w:eastAsia="en-US"/>
        </w:rPr>
      </w:pPr>
    </w:p>
    <w:p w:rsidR="004A2B92" w:rsidRPr="00CA2EC7" w:rsidRDefault="004A2B92" w:rsidP="00F54485">
      <w:pPr>
        <w:suppressAutoHyphens w:val="0"/>
        <w:jc w:val="both"/>
        <w:rPr>
          <w:rFonts w:ascii="Arial" w:hAnsi="Arial" w:cs="Arial"/>
          <w:b/>
          <w:i/>
          <w:sz w:val="22"/>
          <w:szCs w:val="22"/>
          <w:lang w:val="en-US" w:eastAsia="en-US"/>
        </w:rPr>
      </w:pPr>
      <w:r w:rsidRPr="00F54485">
        <w:rPr>
          <w:rFonts w:ascii="Arial" w:hAnsi="Arial" w:cs="Arial"/>
          <w:b/>
          <w:i/>
          <w:sz w:val="22"/>
          <w:szCs w:val="22"/>
          <w:lang w:eastAsia="en-US"/>
        </w:rPr>
        <w:t>Напомена:</w:t>
      </w:r>
      <w:r w:rsidRPr="00F54485">
        <w:rPr>
          <w:rFonts w:ascii="Arial" w:hAnsi="Arial" w:cs="Arial"/>
          <w:i/>
          <w:sz w:val="22"/>
          <w:szCs w:val="22"/>
          <w:lang w:val="en-US" w:eastAsia="en-US"/>
        </w:rPr>
        <w:t xml:space="preserve">Уколико </w:t>
      </w:r>
      <w:r w:rsidRPr="00F54485">
        <w:rPr>
          <w:rFonts w:ascii="Arial" w:hAnsi="Arial" w:cs="Arial"/>
          <w:i/>
          <w:sz w:val="22"/>
          <w:szCs w:val="22"/>
          <w:lang w:eastAsia="en-US"/>
        </w:rPr>
        <w:t xml:space="preserve">заједничку </w:t>
      </w:r>
      <w:r w:rsidRPr="00F54485">
        <w:rPr>
          <w:rFonts w:ascii="Arial" w:hAnsi="Arial" w:cs="Arial"/>
          <w:i/>
          <w:sz w:val="22"/>
          <w:szCs w:val="22"/>
          <w:lang w:val="en-US" w:eastAsia="en-US"/>
        </w:rPr>
        <w:t xml:space="preserve">понуду подноси група понуђача Изјава </w:t>
      </w:r>
      <w:r w:rsidRPr="00F54485">
        <w:rPr>
          <w:rFonts w:ascii="Arial" w:hAnsi="Arial" w:cs="Arial"/>
          <w:i/>
          <w:sz w:val="22"/>
          <w:szCs w:val="22"/>
          <w:lang w:eastAsia="en-US"/>
        </w:rPr>
        <w:t xml:space="preserve">се доставља за сваког члана групе понуђача. Изјава </w:t>
      </w:r>
      <w:r w:rsidRPr="00F54485">
        <w:rPr>
          <w:rFonts w:ascii="Arial" w:hAnsi="Arial" w:cs="Arial"/>
          <w:i/>
          <w:sz w:val="22"/>
          <w:szCs w:val="22"/>
          <w:lang w:val="en-US" w:eastAsia="en-US"/>
        </w:rPr>
        <w:t>мора бити попуњена, потписана од стране овлашћеног лица</w:t>
      </w:r>
      <w:r w:rsidRPr="00F54485">
        <w:rPr>
          <w:rFonts w:ascii="Arial" w:hAnsi="Arial" w:cs="Arial"/>
          <w:i/>
          <w:sz w:val="22"/>
          <w:szCs w:val="22"/>
          <w:lang w:eastAsia="en-US"/>
        </w:rPr>
        <w:t xml:space="preserve"> за заступање</w:t>
      </w:r>
      <w:r w:rsidRPr="00F54485">
        <w:rPr>
          <w:rFonts w:ascii="Arial" w:hAnsi="Arial" w:cs="Arial"/>
          <w:i/>
          <w:sz w:val="22"/>
          <w:szCs w:val="22"/>
          <w:lang w:val="en-US" w:eastAsia="en-US"/>
        </w:rPr>
        <w:t xml:space="preserve"> понуђача из групе понуђача и оверена печатом. </w:t>
      </w:r>
      <w:r w:rsidRPr="00F54485">
        <w:rPr>
          <w:rFonts w:ascii="Arial" w:hAnsi="Arial" w:cs="Arial"/>
          <w:i/>
          <w:sz w:val="22"/>
          <w:szCs w:val="22"/>
          <w:lang w:eastAsia="en-US"/>
        </w:rPr>
        <w:t xml:space="preserve">Сваки члан групе заокружује број испред додатног услова који испуњава. </w:t>
      </w:r>
    </w:p>
    <w:p w:rsidR="004A2B92" w:rsidRPr="00F54485" w:rsidRDefault="004A2B92" w:rsidP="00F54485">
      <w:pPr>
        <w:suppressAutoHyphens w:val="0"/>
        <w:jc w:val="both"/>
        <w:rPr>
          <w:rFonts w:ascii="Arial" w:hAnsi="Arial" w:cs="Arial"/>
          <w:i/>
          <w:sz w:val="22"/>
          <w:szCs w:val="22"/>
          <w:lang w:val="en-US" w:eastAsia="en-US"/>
        </w:rPr>
      </w:pPr>
      <w:r w:rsidRPr="00F54485">
        <w:rPr>
          <w:rFonts w:ascii="Arial" w:eastAsia="Calibri" w:hAnsi="Arial" w:cs="Arial"/>
          <w:i/>
          <w:sz w:val="22"/>
          <w:szCs w:val="22"/>
          <w:lang w:val="en-US" w:eastAsia="en-US"/>
        </w:rPr>
        <w:t xml:space="preserve">Изјава </w:t>
      </w:r>
      <w:r w:rsidRPr="00F54485">
        <w:rPr>
          <w:rFonts w:ascii="Arial" w:eastAsia="Calibri" w:hAnsi="Arial" w:cs="Arial"/>
          <w:i/>
          <w:sz w:val="22"/>
          <w:szCs w:val="22"/>
          <w:lang w:eastAsia="en-US"/>
        </w:rPr>
        <w:t xml:space="preserve">се доставља за понуђача. Изјава </w:t>
      </w:r>
      <w:r w:rsidRPr="00F54485">
        <w:rPr>
          <w:rFonts w:ascii="Arial" w:eastAsia="Calibri" w:hAnsi="Arial" w:cs="Arial"/>
          <w:i/>
          <w:sz w:val="22"/>
          <w:szCs w:val="22"/>
          <w:lang w:val="en-US" w:eastAsia="en-US"/>
        </w:rPr>
        <w:t xml:space="preserve">мора бити </w:t>
      </w:r>
      <w:r w:rsidRPr="00F54485">
        <w:rPr>
          <w:rFonts w:ascii="Arial" w:eastAsia="Calibri" w:hAnsi="Arial" w:cs="Arial"/>
          <w:i/>
          <w:sz w:val="22"/>
          <w:szCs w:val="22"/>
          <w:lang w:eastAsia="en-US"/>
        </w:rPr>
        <w:t>попуњена,</w:t>
      </w:r>
      <w:r w:rsidRPr="00F54485">
        <w:rPr>
          <w:rFonts w:ascii="Arial" w:eastAsia="Calibri" w:hAnsi="Arial" w:cs="Arial"/>
          <w:i/>
          <w:sz w:val="22"/>
          <w:szCs w:val="22"/>
          <w:lang w:val="en-US" w:eastAsia="en-US"/>
        </w:rPr>
        <w:t xml:space="preserve"> потписана</w:t>
      </w:r>
      <w:r w:rsidRPr="00F54485">
        <w:rPr>
          <w:rFonts w:ascii="Arial" w:eastAsia="Calibri" w:hAnsi="Arial" w:cs="Arial"/>
          <w:i/>
          <w:sz w:val="22"/>
          <w:szCs w:val="22"/>
          <w:lang w:eastAsia="en-US"/>
        </w:rPr>
        <w:t xml:space="preserve"> и оверена</w:t>
      </w:r>
      <w:r w:rsidRPr="00F54485">
        <w:rPr>
          <w:rFonts w:ascii="Arial" w:eastAsia="Calibri" w:hAnsi="Arial" w:cs="Arial"/>
          <w:i/>
          <w:sz w:val="22"/>
          <w:szCs w:val="22"/>
          <w:lang w:val="en-US" w:eastAsia="en-US"/>
        </w:rPr>
        <w:t xml:space="preserve"> од стране овлашћеног лица за заступање </w:t>
      </w:r>
      <w:r w:rsidRPr="00F54485">
        <w:rPr>
          <w:rFonts w:ascii="Arial" w:eastAsia="Calibri" w:hAnsi="Arial" w:cs="Arial"/>
          <w:i/>
          <w:sz w:val="22"/>
          <w:szCs w:val="22"/>
          <w:lang w:eastAsia="en-US"/>
        </w:rPr>
        <w:t>понуђача.</w:t>
      </w:r>
    </w:p>
    <w:p w:rsidR="004A2B92" w:rsidRPr="00F54485" w:rsidRDefault="004A2B92" w:rsidP="00F54485">
      <w:pPr>
        <w:suppressAutoHyphens w:val="0"/>
        <w:jc w:val="both"/>
        <w:rPr>
          <w:rFonts w:ascii="Arial" w:hAnsi="Arial" w:cs="Arial"/>
          <w:sz w:val="22"/>
          <w:szCs w:val="22"/>
          <w:lang w:eastAsia="en-US"/>
        </w:rPr>
      </w:pPr>
      <w:r w:rsidRPr="00F54485">
        <w:rPr>
          <w:rFonts w:ascii="Arial" w:hAnsi="Arial" w:cs="Arial"/>
          <w:i/>
          <w:sz w:val="22"/>
          <w:szCs w:val="22"/>
          <w:lang w:val="en-US" w:eastAsia="en-US"/>
        </w:rPr>
        <w:t>Приликом подношења понуде овај образац копирати у потребном броју примерака.</w:t>
      </w:r>
    </w:p>
    <w:p w:rsidR="004A2B92" w:rsidRPr="00F54485" w:rsidRDefault="004A2B92" w:rsidP="00F54485">
      <w:pPr>
        <w:pStyle w:val="Heading2"/>
        <w:jc w:val="center"/>
        <w:rPr>
          <w:rFonts w:cs="Arial"/>
        </w:rPr>
      </w:pPr>
      <w:r w:rsidRPr="00F54485">
        <w:rPr>
          <w:rFonts w:cs="Arial"/>
          <w:b w:val="0"/>
          <w:color w:val="00B0F0"/>
          <w:lang w:val="en-US" w:eastAsia="en-US"/>
        </w:rPr>
        <w:br w:type="page"/>
      </w:r>
    </w:p>
    <w:p w:rsidR="004A2B92" w:rsidRPr="00F54485" w:rsidRDefault="004A2B92" w:rsidP="00F54485">
      <w:pPr>
        <w:rPr>
          <w:rFonts w:ascii="Arial" w:hAnsi="Arial" w:cs="Arial"/>
          <w:sz w:val="22"/>
          <w:szCs w:val="22"/>
        </w:rPr>
      </w:pPr>
    </w:p>
    <w:p w:rsidR="004A2B92" w:rsidRPr="00F54485" w:rsidRDefault="004A2B92" w:rsidP="00F54485">
      <w:pPr>
        <w:suppressAutoHyphens w:val="0"/>
        <w:jc w:val="right"/>
        <w:outlineLvl w:val="1"/>
        <w:rPr>
          <w:rFonts w:ascii="Arial" w:hAnsi="Arial" w:cs="Arial"/>
          <w:b/>
          <w:sz w:val="22"/>
          <w:szCs w:val="22"/>
          <w:lang w:val="en-US" w:eastAsia="en-US"/>
        </w:rPr>
      </w:pPr>
      <w:bookmarkStart w:id="251" w:name="_Toc442559934"/>
      <w:bookmarkStart w:id="252" w:name="_Toc460330110"/>
      <w:r w:rsidRPr="00F54485">
        <w:rPr>
          <w:rFonts w:ascii="Arial" w:hAnsi="Arial" w:cs="Arial"/>
          <w:b/>
          <w:sz w:val="22"/>
          <w:szCs w:val="22"/>
          <w:lang w:val="en-US" w:eastAsia="en-US"/>
        </w:rPr>
        <w:t xml:space="preserve">ОБРАЗАЦ </w:t>
      </w:r>
      <w:r w:rsidRPr="00F54485">
        <w:rPr>
          <w:rFonts w:ascii="Arial" w:hAnsi="Arial" w:cs="Arial"/>
          <w:b/>
          <w:sz w:val="22"/>
          <w:szCs w:val="22"/>
          <w:lang w:val="sr-Cyrl-RS" w:eastAsia="en-US"/>
        </w:rPr>
        <w:t xml:space="preserve">5 </w:t>
      </w:r>
      <w:r w:rsidRPr="00F54485">
        <w:rPr>
          <w:rFonts w:ascii="Arial" w:hAnsi="Arial" w:cs="Arial"/>
          <w:b/>
          <w:sz w:val="22"/>
          <w:szCs w:val="22"/>
          <w:lang w:val="en-US" w:eastAsia="en-US"/>
        </w:rPr>
        <w:t>А.</w:t>
      </w:r>
      <w:bookmarkEnd w:id="251"/>
      <w:bookmarkEnd w:id="252"/>
    </w:p>
    <w:p w:rsidR="004A2B92" w:rsidRPr="00F54485" w:rsidRDefault="004A2B92" w:rsidP="00F54485">
      <w:pPr>
        <w:suppressAutoHyphens w:val="0"/>
        <w:jc w:val="both"/>
        <w:rPr>
          <w:rFonts w:ascii="Arial" w:hAnsi="Arial" w:cs="Arial"/>
          <w:sz w:val="22"/>
          <w:szCs w:val="22"/>
          <w:lang w:val="en-US" w:eastAsia="en-US"/>
        </w:rPr>
      </w:pPr>
    </w:p>
    <w:p w:rsidR="004A2B92" w:rsidRPr="00F54485" w:rsidRDefault="004A2B92" w:rsidP="00F54485">
      <w:pPr>
        <w:suppressAutoHyphens w:val="0"/>
        <w:jc w:val="center"/>
        <w:rPr>
          <w:rFonts w:ascii="Arial" w:hAnsi="Arial" w:cs="Arial"/>
          <w:b/>
          <w:sz w:val="22"/>
          <w:szCs w:val="22"/>
          <w:lang w:val="ru-RU" w:eastAsia="en-US"/>
        </w:rPr>
      </w:pPr>
      <w:bookmarkStart w:id="253" w:name="_Toc442559935"/>
      <w:r w:rsidRPr="00F54485">
        <w:rPr>
          <w:rFonts w:ascii="Arial" w:hAnsi="Arial" w:cs="Arial"/>
          <w:b/>
          <w:sz w:val="22"/>
          <w:szCs w:val="22"/>
          <w:lang w:val="ru-RU" w:eastAsia="en-US"/>
        </w:rPr>
        <w:t>И З Ј А В А</w:t>
      </w:r>
      <w:bookmarkEnd w:id="253"/>
    </w:p>
    <w:p w:rsidR="004A2B92" w:rsidRPr="00F54485" w:rsidRDefault="004A2B92" w:rsidP="00F54485">
      <w:pPr>
        <w:suppressAutoHyphens w:val="0"/>
        <w:jc w:val="center"/>
        <w:rPr>
          <w:rFonts w:ascii="Arial" w:hAnsi="Arial" w:cs="Arial"/>
          <w:b/>
          <w:sz w:val="22"/>
          <w:szCs w:val="22"/>
          <w:lang w:val="ru-RU" w:eastAsia="en-US"/>
        </w:rPr>
      </w:pPr>
      <w:bookmarkStart w:id="254" w:name="_Toc442559936"/>
      <w:r w:rsidRPr="00F54485">
        <w:rPr>
          <w:rFonts w:ascii="Arial" w:hAnsi="Arial" w:cs="Arial"/>
          <w:b/>
          <w:sz w:val="22"/>
          <w:szCs w:val="22"/>
          <w:lang w:val="ru-RU" w:eastAsia="en-US"/>
        </w:rPr>
        <w:t>КОЈОМ ПОДИЗВОЂАЧ ПОТВРЂУЈЕ ДА ИСПУЊАВА УСЛОВЕ ЗА УЧЕШЋЕ У ПОСТУПКУ ЈАВНЕ НАБАВКЕ</w:t>
      </w:r>
      <w:bookmarkEnd w:id="254"/>
    </w:p>
    <w:p w:rsidR="004A2B92" w:rsidRDefault="004A2B92" w:rsidP="00F54485">
      <w:pPr>
        <w:suppressAutoHyphens w:val="0"/>
        <w:jc w:val="both"/>
        <w:rPr>
          <w:rFonts w:ascii="Arial" w:hAnsi="Arial" w:cs="Arial"/>
          <w:i/>
          <w:sz w:val="22"/>
          <w:szCs w:val="22"/>
          <w:lang w:val="en-US" w:eastAsia="en-US"/>
        </w:rPr>
      </w:pPr>
    </w:p>
    <w:p w:rsidR="00CA2EC7" w:rsidRPr="00F54485" w:rsidRDefault="00CA2EC7" w:rsidP="00F54485">
      <w:pPr>
        <w:suppressAutoHyphens w:val="0"/>
        <w:jc w:val="both"/>
        <w:rPr>
          <w:rFonts w:ascii="Arial" w:hAnsi="Arial" w:cs="Arial"/>
          <w:i/>
          <w:sz w:val="22"/>
          <w:szCs w:val="22"/>
          <w:lang w:val="en-US" w:eastAsia="en-US"/>
        </w:rPr>
      </w:pPr>
    </w:p>
    <w:p w:rsidR="004A2B92" w:rsidRPr="00F54485" w:rsidRDefault="004A2B92" w:rsidP="00F54485">
      <w:pPr>
        <w:suppressAutoHyphens w:val="0"/>
        <w:ind w:right="-360"/>
        <w:jc w:val="both"/>
        <w:rPr>
          <w:rFonts w:ascii="Arial" w:hAnsi="Arial" w:cs="Arial"/>
          <w:noProof/>
          <w:sz w:val="22"/>
          <w:szCs w:val="22"/>
          <w:lang w:val="en-US" w:eastAsia="en-US"/>
        </w:rPr>
      </w:pPr>
      <w:r w:rsidRPr="00F54485">
        <w:rPr>
          <w:rFonts w:ascii="Arial" w:hAnsi="Arial" w:cs="Arial"/>
          <w:sz w:val="22"/>
          <w:szCs w:val="22"/>
          <w:lang w:val="en-US" w:eastAsia="en-US"/>
        </w:rPr>
        <w:t xml:space="preserve">На основу члана 77. </w:t>
      </w:r>
      <w:proofErr w:type="gramStart"/>
      <w:r w:rsidRPr="00F54485">
        <w:rPr>
          <w:rFonts w:ascii="Arial" w:hAnsi="Arial" w:cs="Arial"/>
          <w:sz w:val="22"/>
          <w:szCs w:val="22"/>
          <w:lang w:val="en-US" w:eastAsia="en-US"/>
        </w:rPr>
        <w:t>став</w:t>
      </w:r>
      <w:proofErr w:type="gramEnd"/>
      <w:r w:rsidRPr="00F54485">
        <w:rPr>
          <w:rFonts w:ascii="Arial" w:hAnsi="Arial" w:cs="Arial"/>
          <w:sz w:val="22"/>
          <w:szCs w:val="22"/>
          <w:lang w:val="en-US" w:eastAsia="en-US"/>
        </w:rPr>
        <w:t xml:space="preserve"> 4. Закона о јавним набавкама („Службени гланик РС“, бр.124/12, 14/15 и 68/15) </w:t>
      </w:r>
      <w:r w:rsidRPr="00F54485">
        <w:rPr>
          <w:rFonts w:ascii="Arial" w:hAnsi="Arial" w:cs="Arial"/>
          <w:noProof/>
          <w:sz w:val="22"/>
          <w:szCs w:val="22"/>
          <w:lang w:eastAsia="en-US"/>
        </w:rPr>
        <w:t xml:space="preserve">Подизвођач </w:t>
      </w:r>
      <w:r w:rsidRPr="00F54485">
        <w:rPr>
          <w:rFonts w:ascii="Arial" w:hAnsi="Arial" w:cs="Arial"/>
          <w:noProof/>
          <w:sz w:val="22"/>
          <w:szCs w:val="22"/>
          <w:lang w:val="sr-Latn-CS" w:eastAsia="en-US"/>
        </w:rPr>
        <w:t>даје под пуном материјалном и кривичном одговорношћу</w:t>
      </w:r>
    </w:p>
    <w:p w:rsidR="00CA2EC7" w:rsidRDefault="00CA2EC7" w:rsidP="00F54485">
      <w:pPr>
        <w:suppressAutoHyphens w:val="0"/>
        <w:jc w:val="center"/>
        <w:rPr>
          <w:rFonts w:ascii="Arial" w:hAnsi="Arial" w:cs="Arial"/>
          <w:b/>
          <w:noProof/>
          <w:sz w:val="22"/>
          <w:szCs w:val="22"/>
          <w:lang w:val="sr-Latn-CS" w:eastAsia="en-US"/>
        </w:rPr>
      </w:pPr>
    </w:p>
    <w:p w:rsidR="00CA2EC7" w:rsidRDefault="00CA2EC7" w:rsidP="00F54485">
      <w:pPr>
        <w:suppressAutoHyphens w:val="0"/>
        <w:jc w:val="center"/>
        <w:rPr>
          <w:rFonts w:ascii="Arial" w:hAnsi="Arial" w:cs="Arial"/>
          <w:b/>
          <w:noProof/>
          <w:sz w:val="22"/>
          <w:szCs w:val="22"/>
          <w:lang w:val="sr-Latn-CS" w:eastAsia="en-US"/>
        </w:rPr>
      </w:pPr>
    </w:p>
    <w:p w:rsidR="004A2B92" w:rsidRDefault="004A2B92" w:rsidP="00F54485">
      <w:pPr>
        <w:suppressAutoHyphens w:val="0"/>
        <w:jc w:val="center"/>
        <w:rPr>
          <w:rFonts w:ascii="Arial" w:hAnsi="Arial" w:cs="Arial"/>
          <w:b/>
          <w:noProof/>
          <w:sz w:val="22"/>
          <w:szCs w:val="22"/>
          <w:lang w:val="sr-Latn-CS" w:eastAsia="en-US"/>
        </w:rPr>
      </w:pPr>
      <w:r w:rsidRPr="00F54485">
        <w:rPr>
          <w:rFonts w:ascii="Arial" w:hAnsi="Arial" w:cs="Arial"/>
          <w:b/>
          <w:noProof/>
          <w:sz w:val="22"/>
          <w:szCs w:val="22"/>
          <w:lang w:val="sr-Latn-CS" w:eastAsia="en-US"/>
        </w:rPr>
        <w:t>И З Ј А В У</w:t>
      </w:r>
    </w:p>
    <w:p w:rsidR="00CA2EC7" w:rsidRDefault="00CA2EC7" w:rsidP="00F54485">
      <w:pPr>
        <w:suppressAutoHyphens w:val="0"/>
        <w:jc w:val="center"/>
        <w:rPr>
          <w:rFonts w:ascii="Arial" w:hAnsi="Arial" w:cs="Arial"/>
          <w:b/>
          <w:noProof/>
          <w:sz w:val="22"/>
          <w:szCs w:val="22"/>
          <w:lang w:val="sr-Latn-CS" w:eastAsia="en-US"/>
        </w:rPr>
      </w:pPr>
    </w:p>
    <w:p w:rsidR="004A2B92" w:rsidRDefault="004A2B92" w:rsidP="00F54485">
      <w:pPr>
        <w:suppressAutoHyphens w:val="0"/>
        <w:ind w:left="6"/>
        <w:jc w:val="both"/>
        <w:rPr>
          <w:rFonts w:ascii="Arial" w:hAnsi="Arial" w:cs="Arial"/>
          <w:noProof/>
          <w:sz w:val="22"/>
          <w:szCs w:val="22"/>
          <w:lang w:val="en-US" w:eastAsia="en-US"/>
        </w:rPr>
      </w:pPr>
      <w:r w:rsidRPr="00F54485">
        <w:rPr>
          <w:rFonts w:ascii="Arial" w:hAnsi="Arial" w:cs="Arial"/>
          <w:noProof/>
          <w:sz w:val="22"/>
          <w:szCs w:val="22"/>
          <w:lang w:val="en-US" w:eastAsia="en-US"/>
        </w:rPr>
        <w:t xml:space="preserve">којом потврђује </w:t>
      </w:r>
      <w:r w:rsidRPr="00F54485">
        <w:rPr>
          <w:rFonts w:ascii="Arial" w:hAnsi="Arial" w:cs="Arial"/>
          <w:noProof/>
          <w:sz w:val="22"/>
          <w:szCs w:val="22"/>
          <w:lang w:val="sr-Latn-CS" w:eastAsia="en-US"/>
        </w:rPr>
        <w:t xml:space="preserve">да испуњава </w:t>
      </w:r>
      <w:r w:rsidRPr="00F54485">
        <w:rPr>
          <w:rFonts w:ascii="Arial" w:hAnsi="Arial" w:cs="Arial"/>
          <w:noProof/>
          <w:sz w:val="22"/>
          <w:szCs w:val="22"/>
          <w:lang w:val="en-US" w:eastAsia="en-US"/>
        </w:rPr>
        <w:t>обавезне услове</w:t>
      </w:r>
      <w:r w:rsidRPr="00F54485">
        <w:rPr>
          <w:rFonts w:ascii="Arial" w:hAnsi="Arial" w:cs="Arial"/>
          <w:noProof/>
          <w:sz w:val="22"/>
          <w:szCs w:val="22"/>
          <w:lang w:val="sr-Cyrl-RS" w:eastAsia="en-US"/>
        </w:rPr>
        <w:t xml:space="preserve"> </w:t>
      </w:r>
      <w:r w:rsidRPr="00F54485">
        <w:rPr>
          <w:rFonts w:ascii="Arial" w:hAnsi="Arial" w:cs="Arial"/>
          <w:noProof/>
          <w:sz w:val="22"/>
          <w:szCs w:val="22"/>
          <w:lang w:val="en-US" w:eastAsia="en-US"/>
        </w:rPr>
        <w:t>садржане у</w:t>
      </w:r>
      <w:r w:rsidRPr="00F54485">
        <w:rPr>
          <w:rFonts w:ascii="Arial" w:hAnsi="Arial" w:cs="Arial"/>
          <w:noProof/>
          <w:sz w:val="22"/>
          <w:szCs w:val="22"/>
          <w:lang w:val="sr-Latn-CS" w:eastAsia="en-US"/>
        </w:rPr>
        <w:t xml:space="preserve"> Конкурсно</w:t>
      </w:r>
      <w:r w:rsidRPr="00F54485">
        <w:rPr>
          <w:rFonts w:ascii="Arial" w:hAnsi="Arial" w:cs="Arial"/>
          <w:noProof/>
          <w:sz w:val="22"/>
          <w:szCs w:val="22"/>
          <w:lang w:val="en-US" w:eastAsia="en-US"/>
        </w:rPr>
        <w:t>ј</w:t>
      </w:r>
      <w:r w:rsidRPr="00F54485">
        <w:rPr>
          <w:rFonts w:ascii="Arial" w:hAnsi="Arial" w:cs="Arial"/>
          <w:noProof/>
          <w:sz w:val="22"/>
          <w:szCs w:val="22"/>
          <w:lang w:val="sr-Latn-CS" w:eastAsia="en-US"/>
        </w:rPr>
        <w:t xml:space="preserve"> документациј</w:t>
      </w:r>
      <w:r w:rsidRPr="00F54485">
        <w:rPr>
          <w:rFonts w:ascii="Arial" w:hAnsi="Arial" w:cs="Arial"/>
          <w:noProof/>
          <w:sz w:val="22"/>
          <w:szCs w:val="22"/>
          <w:lang w:val="en-US" w:eastAsia="en-US"/>
        </w:rPr>
        <w:t>и</w:t>
      </w:r>
      <w:r w:rsidRPr="00F54485">
        <w:rPr>
          <w:rFonts w:ascii="Arial" w:hAnsi="Arial" w:cs="Arial"/>
          <w:noProof/>
          <w:sz w:val="22"/>
          <w:szCs w:val="22"/>
          <w:lang w:val="sr-Latn-CS" w:eastAsia="en-US"/>
        </w:rPr>
        <w:t xml:space="preserve"> за јавну набавку </w:t>
      </w:r>
      <w:r w:rsidRPr="00F54485">
        <w:rPr>
          <w:rFonts w:ascii="Arial" w:hAnsi="Arial" w:cs="Arial"/>
          <w:noProof/>
          <w:sz w:val="22"/>
          <w:szCs w:val="22"/>
          <w:lang w:val="en-US" w:eastAsia="en-US"/>
        </w:rPr>
        <w:t>добара –  Брендирани промотивни артикли</w:t>
      </w:r>
      <w:r w:rsidRPr="00F54485">
        <w:rPr>
          <w:rFonts w:ascii="Arial" w:hAnsi="Arial" w:cs="Arial"/>
          <w:noProof/>
          <w:sz w:val="22"/>
          <w:szCs w:val="22"/>
          <w:lang w:val="sr-Latn-CS" w:eastAsia="en-US"/>
        </w:rPr>
        <w:t>,</w:t>
      </w:r>
      <w:r w:rsidRPr="00F54485">
        <w:rPr>
          <w:rFonts w:ascii="Arial" w:hAnsi="Arial" w:cs="Arial"/>
          <w:noProof/>
          <w:sz w:val="22"/>
          <w:szCs w:val="22"/>
          <w:lang w:val="en-US" w:eastAsia="en-US"/>
        </w:rPr>
        <w:t xml:space="preserve"> ЈН</w:t>
      </w:r>
      <w:r w:rsidRPr="00F54485">
        <w:rPr>
          <w:rFonts w:ascii="Arial" w:hAnsi="Arial" w:cs="Arial"/>
          <w:noProof/>
          <w:sz w:val="22"/>
          <w:szCs w:val="22"/>
          <w:lang w:val="sr-Cyrl-RS" w:eastAsia="en-US"/>
        </w:rPr>
        <w:t>/1000/0534/2016</w:t>
      </w:r>
      <w:r w:rsidRPr="00F54485">
        <w:rPr>
          <w:rFonts w:ascii="Arial" w:hAnsi="Arial" w:cs="Arial"/>
          <w:noProof/>
          <w:sz w:val="22"/>
          <w:szCs w:val="22"/>
          <w:lang w:val="en-US" w:eastAsia="en-US"/>
        </w:rPr>
        <w:t xml:space="preserve"> </w:t>
      </w:r>
    </w:p>
    <w:p w:rsidR="00CA2EC7" w:rsidRPr="00F54485" w:rsidRDefault="00CA2EC7" w:rsidP="00F54485">
      <w:pPr>
        <w:suppressAutoHyphens w:val="0"/>
        <w:ind w:left="6"/>
        <w:jc w:val="both"/>
        <w:rPr>
          <w:rFonts w:ascii="Arial" w:hAnsi="Arial" w:cs="Arial"/>
          <w:noProof/>
          <w:sz w:val="22"/>
          <w:szCs w:val="22"/>
          <w:lang w:val="en-US" w:eastAsia="en-US"/>
        </w:rPr>
      </w:pPr>
    </w:p>
    <w:p w:rsidR="004A2B92" w:rsidRDefault="004A2B92" w:rsidP="00F54485">
      <w:pPr>
        <w:suppressAutoHyphens w:val="0"/>
        <w:ind w:left="6"/>
        <w:jc w:val="both"/>
        <w:rPr>
          <w:rFonts w:ascii="Arial" w:hAnsi="Arial" w:cs="Arial"/>
          <w:noProof/>
          <w:sz w:val="22"/>
          <w:szCs w:val="22"/>
          <w:lang w:val="en-US" w:eastAsia="en-US"/>
        </w:rPr>
      </w:pPr>
      <w:r w:rsidRPr="00F54485">
        <w:rPr>
          <w:rFonts w:ascii="Arial" w:hAnsi="Arial" w:cs="Arial"/>
          <w:noProof/>
          <w:sz w:val="22"/>
          <w:szCs w:val="22"/>
          <w:lang w:val="en-US" w:eastAsia="en-US"/>
        </w:rPr>
        <w:tab/>
        <w:t>Обавезни услови:</w:t>
      </w:r>
    </w:p>
    <w:p w:rsidR="00CA2EC7" w:rsidRPr="00F54485" w:rsidRDefault="00CA2EC7" w:rsidP="00F54485">
      <w:pPr>
        <w:suppressAutoHyphens w:val="0"/>
        <w:ind w:left="6"/>
        <w:jc w:val="both"/>
        <w:rPr>
          <w:rFonts w:ascii="Arial" w:hAnsi="Arial" w:cs="Arial"/>
          <w:noProof/>
          <w:sz w:val="22"/>
          <w:szCs w:val="22"/>
          <w:lang w:val="en-US" w:eastAsia="en-US"/>
        </w:rPr>
      </w:pP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1) да је регистрован код надлежног органа, односно уписан у одговарајући регистар;</w:t>
      </w: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A2B92" w:rsidRPr="00F54485" w:rsidRDefault="004A2B92" w:rsidP="00F54485">
      <w:pPr>
        <w:suppressAutoHyphens w:val="0"/>
        <w:ind w:firstLine="708"/>
        <w:jc w:val="both"/>
        <w:rPr>
          <w:rFonts w:ascii="Arial" w:hAnsi="Arial" w:cs="Arial"/>
          <w:sz w:val="22"/>
          <w:szCs w:val="22"/>
          <w:lang w:val="sr-Latn-CS" w:eastAsia="sr-Latn-CS"/>
        </w:rPr>
      </w:pPr>
      <w:r w:rsidRPr="00F54485">
        <w:rPr>
          <w:rFonts w:ascii="Arial" w:hAnsi="Arial" w:cs="Arial"/>
          <w:sz w:val="22"/>
          <w:szCs w:val="22"/>
          <w:lang w:val="en-US" w:eastAsia="sr-Latn-CS"/>
        </w:rPr>
        <w:t>3</w:t>
      </w:r>
      <w:r w:rsidRPr="00F54485">
        <w:rPr>
          <w:rFonts w:ascii="Arial" w:hAnsi="Arial" w:cs="Arial"/>
          <w:sz w:val="22"/>
          <w:szCs w:val="22"/>
          <w:lang w:val="sr-Latn-CS" w:eastAsia="sr-Latn-CS"/>
        </w:rPr>
        <w:t xml:space="preserve">) </w:t>
      </w:r>
      <w:proofErr w:type="gramStart"/>
      <w:r w:rsidRPr="00F54485">
        <w:rPr>
          <w:rFonts w:ascii="Arial" w:hAnsi="Arial" w:cs="Arial"/>
          <w:sz w:val="22"/>
          <w:szCs w:val="22"/>
          <w:lang w:val="sr-Latn-CS" w:eastAsia="sr-Latn-CS"/>
        </w:rPr>
        <w:t>да</w:t>
      </w:r>
      <w:proofErr w:type="gramEnd"/>
      <w:r w:rsidRPr="00F54485">
        <w:rPr>
          <w:rFonts w:ascii="Arial" w:hAnsi="Arial" w:cs="Arial"/>
          <w:sz w:val="22"/>
          <w:szCs w:val="22"/>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2B92" w:rsidRDefault="004A2B92" w:rsidP="00F54485">
      <w:pPr>
        <w:tabs>
          <w:tab w:val="left" w:pos="378"/>
        </w:tabs>
        <w:suppressAutoHyphens w:val="0"/>
        <w:jc w:val="both"/>
        <w:rPr>
          <w:rFonts w:ascii="Arial" w:hAnsi="Arial" w:cs="Arial"/>
          <w:noProof/>
          <w:sz w:val="22"/>
          <w:szCs w:val="22"/>
          <w:lang w:val="ru-RU" w:eastAsia="en-US"/>
        </w:rPr>
      </w:pPr>
    </w:p>
    <w:p w:rsidR="00CA2EC7" w:rsidRDefault="00CA2EC7" w:rsidP="00F54485">
      <w:pPr>
        <w:tabs>
          <w:tab w:val="left" w:pos="378"/>
        </w:tabs>
        <w:suppressAutoHyphens w:val="0"/>
        <w:jc w:val="both"/>
        <w:rPr>
          <w:rFonts w:ascii="Arial" w:hAnsi="Arial" w:cs="Arial"/>
          <w:noProof/>
          <w:sz w:val="22"/>
          <w:szCs w:val="22"/>
          <w:lang w:val="ru-RU" w:eastAsia="en-US"/>
        </w:rPr>
      </w:pPr>
    </w:p>
    <w:p w:rsidR="00CA2EC7" w:rsidRPr="00F54485" w:rsidRDefault="00CA2EC7" w:rsidP="00F54485">
      <w:pPr>
        <w:tabs>
          <w:tab w:val="left" w:pos="378"/>
        </w:tabs>
        <w:suppressAutoHyphens w:val="0"/>
        <w:jc w:val="both"/>
        <w:rPr>
          <w:rFonts w:ascii="Arial" w:hAnsi="Arial" w:cs="Arial"/>
          <w:noProof/>
          <w:sz w:val="22"/>
          <w:szCs w:val="22"/>
          <w:lang w:val="ru-RU" w:eastAsia="en-US"/>
        </w:rPr>
      </w:pPr>
    </w:p>
    <w:p w:rsidR="004A2B92" w:rsidRPr="00F54485" w:rsidRDefault="004A2B92" w:rsidP="00F54485">
      <w:pPr>
        <w:tabs>
          <w:tab w:val="left" w:pos="378"/>
        </w:tabs>
        <w:suppressAutoHyphens w:val="0"/>
        <w:jc w:val="both"/>
        <w:rPr>
          <w:rFonts w:ascii="Arial" w:eastAsia="Arial Unicode MS" w:hAnsi="Arial" w:cs="Arial"/>
          <w:sz w:val="22"/>
          <w:szCs w:val="22"/>
          <w:lang w:val="en-US" w:eastAsia="en-US"/>
        </w:rPr>
      </w:pPr>
      <w:r w:rsidRPr="00F54485">
        <w:rPr>
          <w:rFonts w:ascii="Arial" w:hAnsi="Arial" w:cs="Arial"/>
          <w:noProof/>
          <w:sz w:val="22"/>
          <w:szCs w:val="22"/>
          <w:lang w:val="ru-RU" w:eastAsia="en-US"/>
        </w:rPr>
        <w:tab/>
      </w:r>
      <w:r w:rsidRPr="00F54485">
        <w:rPr>
          <w:rFonts w:ascii="Arial" w:hAnsi="Arial" w:cs="Arial"/>
          <w:noProof/>
          <w:sz w:val="22"/>
          <w:szCs w:val="22"/>
          <w:lang w:val="ru-RU" w:eastAsia="en-US"/>
        </w:rPr>
        <w:tab/>
      </w:r>
    </w:p>
    <w:tbl>
      <w:tblPr>
        <w:tblW w:w="10031" w:type="dxa"/>
        <w:jc w:val="center"/>
        <w:tblLayout w:type="fixed"/>
        <w:tblLook w:val="0000" w:firstRow="0" w:lastRow="0" w:firstColumn="0" w:lastColumn="0" w:noHBand="0" w:noVBand="0"/>
      </w:tblPr>
      <w:tblGrid>
        <w:gridCol w:w="3882"/>
        <w:gridCol w:w="2127"/>
        <w:gridCol w:w="4022"/>
      </w:tblGrid>
      <w:tr w:rsidR="004A2B92" w:rsidRPr="00F54485" w:rsidTr="00082739">
        <w:trPr>
          <w:jc w:val="center"/>
        </w:trPr>
        <w:tc>
          <w:tcPr>
            <w:tcW w:w="3882" w:type="dxa"/>
          </w:tcPr>
          <w:p w:rsidR="004A2B92" w:rsidRPr="00F54485" w:rsidRDefault="004A2B92"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Датум:</w:t>
            </w:r>
          </w:p>
        </w:tc>
        <w:tc>
          <w:tcPr>
            <w:tcW w:w="2127" w:type="dxa"/>
          </w:tcPr>
          <w:p w:rsidR="004A2B92" w:rsidRPr="00F54485" w:rsidRDefault="004A2B92" w:rsidP="00F54485">
            <w:pPr>
              <w:suppressAutoHyphens w:val="0"/>
              <w:jc w:val="center"/>
              <w:rPr>
                <w:rFonts w:ascii="Arial" w:hAnsi="Arial" w:cs="Arial"/>
                <w:sz w:val="22"/>
                <w:szCs w:val="22"/>
                <w:lang w:val="ru-RU" w:eastAsia="en-US"/>
              </w:rPr>
            </w:pPr>
          </w:p>
        </w:tc>
        <w:tc>
          <w:tcPr>
            <w:tcW w:w="4022" w:type="dxa"/>
          </w:tcPr>
          <w:p w:rsidR="004A2B92" w:rsidRPr="00F54485" w:rsidRDefault="004A2B92" w:rsidP="00F54485">
            <w:pPr>
              <w:suppressAutoHyphens w:val="0"/>
              <w:jc w:val="center"/>
              <w:rPr>
                <w:rFonts w:ascii="Arial" w:hAnsi="Arial" w:cs="Arial"/>
                <w:sz w:val="22"/>
                <w:szCs w:val="22"/>
                <w:lang w:eastAsia="en-US"/>
              </w:rPr>
            </w:pPr>
            <w:r w:rsidRPr="00F54485">
              <w:rPr>
                <w:rFonts w:ascii="Arial" w:hAnsi="Arial" w:cs="Arial"/>
                <w:sz w:val="22"/>
                <w:szCs w:val="22"/>
                <w:lang w:eastAsia="en-US"/>
              </w:rPr>
              <w:t>П</w:t>
            </w:r>
            <w:r w:rsidRPr="00F54485">
              <w:rPr>
                <w:rFonts w:ascii="Arial" w:hAnsi="Arial" w:cs="Arial"/>
                <w:sz w:val="22"/>
                <w:szCs w:val="22"/>
                <w:lang w:val="en-US" w:eastAsia="en-US"/>
              </w:rPr>
              <w:t>о</w:t>
            </w:r>
            <w:r w:rsidRPr="00F54485">
              <w:rPr>
                <w:rFonts w:ascii="Arial" w:hAnsi="Arial" w:cs="Arial"/>
                <w:sz w:val="22"/>
                <w:szCs w:val="22"/>
                <w:lang w:eastAsia="en-US"/>
              </w:rPr>
              <w:t>дизвођач</w:t>
            </w:r>
          </w:p>
        </w:tc>
      </w:tr>
      <w:tr w:rsidR="004A2B92" w:rsidRPr="00F54485" w:rsidTr="00082739">
        <w:trPr>
          <w:jc w:val="center"/>
        </w:trPr>
        <w:tc>
          <w:tcPr>
            <w:tcW w:w="3882" w:type="dxa"/>
          </w:tcPr>
          <w:p w:rsidR="004A2B92" w:rsidRPr="00F54485" w:rsidRDefault="004A2B92" w:rsidP="00F54485">
            <w:pPr>
              <w:suppressAutoHyphens w:val="0"/>
              <w:jc w:val="center"/>
              <w:rPr>
                <w:rFonts w:ascii="Arial" w:hAnsi="Arial" w:cs="Arial"/>
                <w:sz w:val="22"/>
                <w:szCs w:val="22"/>
                <w:lang w:val="en-US" w:eastAsia="en-US"/>
              </w:rPr>
            </w:pPr>
          </w:p>
        </w:tc>
        <w:tc>
          <w:tcPr>
            <w:tcW w:w="2127" w:type="dxa"/>
          </w:tcPr>
          <w:p w:rsidR="004A2B92" w:rsidRPr="00F54485" w:rsidRDefault="004A2B92" w:rsidP="00F54485">
            <w:pPr>
              <w:suppressAutoHyphens w:val="0"/>
              <w:jc w:val="center"/>
              <w:rPr>
                <w:rFonts w:ascii="Arial" w:hAnsi="Arial" w:cs="Arial"/>
                <w:sz w:val="22"/>
                <w:szCs w:val="22"/>
                <w:lang w:val="en-US" w:eastAsia="en-US"/>
              </w:rPr>
            </w:pPr>
            <w:r w:rsidRPr="00F54485">
              <w:rPr>
                <w:rFonts w:ascii="Arial" w:hAnsi="Arial" w:cs="Arial"/>
                <w:sz w:val="22"/>
                <w:szCs w:val="22"/>
                <w:lang w:val="en-US" w:eastAsia="en-US"/>
              </w:rPr>
              <w:t>М.П.</w:t>
            </w:r>
          </w:p>
        </w:tc>
        <w:tc>
          <w:tcPr>
            <w:tcW w:w="4022" w:type="dxa"/>
          </w:tcPr>
          <w:p w:rsidR="004A2B92" w:rsidRPr="00F54485" w:rsidRDefault="004A2B92" w:rsidP="00F54485">
            <w:pPr>
              <w:suppressAutoHyphens w:val="0"/>
              <w:jc w:val="center"/>
              <w:rPr>
                <w:rFonts w:ascii="Arial" w:hAnsi="Arial" w:cs="Arial"/>
                <w:sz w:val="22"/>
                <w:szCs w:val="22"/>
                <w:lang w:val="ru-RU" w:eastAsia="en-US"/>
              </w:rPr>
            </w:pPr>
          </w:p>
        </w:tc>
      </w:tr>
      <w:tr w:rsidR="004A2B92" w:rsidRPr="00F54485" w:rsidTr="00082739">
        <w:trPr>
          <w:jc w:val="center"/>
        </w:trPr>
        <w:tc>
          <w:tcPr>
            <w:tcW w:w="3882" w:type="dxa"/>
            <w:tcBorders>
              <w:bottom w:val="single" w:sz="4" w:space="0" w:color="auto"/>
            </w:tcBorders>
          </w:tcPr>
          <w:p w:rsidR="004A2B92" w:rsidRPr="00F54485" w:rsidRDefault="004A2B92" w:rsidP="00F54485">
            <w:pPr>
              <w:suppressAutoHyphens w:val="0"/>
              <w:jc w:val="center"/>
              <w:rPr>
                <w:rFonts w:ascii="Arial" w:hAnsi="Arial" w:cs="Arial"/>
                <w:sz w:val="22"/>
                <w:szCs w:val="22"/>
                <w:lang w:val="en-US" w:eastAsia="en-US"/>
              </w:rPr>
            </w:pPr>
          </w:p>
        </w:tc>
        <w:tc>
          <w:tcPr>
            <w:tcW w:w="2127" w:type="dxa"/>
          </w:tcPr>
          <w:p w:rsidR="004A2B92" w:rsidRPr="00F54485" w:rsidRDefault="004A2B92" w:rsidP="00F54485">
            <w:pPr>
              <w:suppressAutoHyphens w:val="0"/>
              <w:jc w:val="center"/>
              <w:rPr>
                <w:rFonts w:ascii="Arial" w:hAnsi="Arial" w:cs="Arial"/>
                <w:sz w:val="22"/>
                <w:szCs w:val="22"/>
                <w:lang w:val="ru-RU" w:eastAsia="en-US"/>
              </w:rPr>
            </w:pPr>
          </w:p>
        </w:tc>
        <w:tc>
          <w:tcPr>
            <w:tcW w:w="4022" w:type="dxa"/>
            <w:tcBorders>
              <w:bottom w:val="single" w:sz="4" w:space="0" w:color="auto"/>
            </w:tcBorders>
          </w:tcPr>
          <w:p w:rsidR="004A2B92" w:rsidRPr="00F54485" w:rsidRDefault="004A2B92" w:rsidP="00F54485">
            <w:pPr>
              <w:suppressAutoHyphens w:val="0"/>
              <w:jc w:val="center"/>
              <w:rPr>
                <w:rFonts w:ascii="Arial" w:hAnsi="Arial" w:cs="Arial"/>
                <w:sz w:val="22"/>
                <w:szCs w:val="22"/>
                <w:lang w:val="ru-RU" w:eastAsia="en-US"/>
              </w:rPr>
            </w:pPr>
          </w:p>
        </w:tc>
      </w:tr>
    </w:tbl>
    <w:p w:rsidR="004A2B92" w:rsidRPr="00F54485" w:rsidRDefault="004A2B92" w:rsidP="00F54485">
      <w:pPr>
        <w:tabs>
          <w:tab w:val="left" w:pos="378"/>
        </w:tabs>
        <w:suppressAutoHyphens w:val="0"/>
        <w:jc w:val="both"/>
        <w:rPr>
          <w:rFonts w:ascii="Arial" w:eastAsia="Arial Unicode MS" w:hAnsi="Arial" w:cs="Arial"/>
          <w:sz w:val="22"/>
          <w:szCs w:val="22"/>
          <w:lang w:val="en-US" w:eastAsia="en-US"/>
        </w:rPr>
      </w:pPr>
    </w:p>
    <w:p w:rsidR="00CA2EC7" w:rsidRDefault="00CA2EC7" w:rsidP="00F54485">
      <w:pPr>
        <w:suppressAutoHyphens w:val="0"/>
        <w:jc w:val="both"/>
        <w:rPr>
          <w:rFonts w:ascii="Arial" w:eastAsia="Calibri" w:hAnsi="Arial" w:cs="Arial"/>
          <w:b/>
          <w:i/>
          <w:sz w:val="22"/>
          <w:szCs w:val="22"/>
          <w:lang w:eastAsia="en-US"/>
        </w:rPr>
      </w:pPr>
    </w:p>
    <w:p w:rsidR="004A2B92" w:rsidRPr="00F54485" w:rsidRDefault="004A2B92" w:rsidP="00F54485">
      <w:pPr>
        <w:suppressAutoHyphens w:val="0"/>
        <w:jc w:val="both"/>
        <w:rPr>
          <w:rFonts w:ascii="Arial" w:hAnsi="Arial" w:cs="Arial"/>
          <w:i/>
          <w:sz w:val="22"/>
          <w:szCs w:val="22"/>
          <w:lang w:val="en-US" w:eastAsia="en-US"/>
        </w:rPr>
      </w:pPr>
      <w:r w:rsidRPr="00F54485">
        <w:rPr>
          <w:rFonts w:ascii="Arial" w:eastAsia="Calibri" w:hAnsi="Arial" w:cs="Arial"/>
          <w:b/>
          <w:i/>
          <w:sz w:val="22"/>
          <w:szCs w:val="22"/>
          <w:lang w:eastAsia="en-US"/>
        </w:rPr>
        <w:t>Напомена:</w:t>
      </w:r>
      <w:r w:rsidRPr="00F54485">
        <w:rPr>
          <w:rFonts w:ascii="Arial" w:eastAsia="Calibri" w:hAnsi="Arial" w:cs="Arial"/>
          <w:i/>
          <w:sz w:val="22"/>
          <w:szCs w:val="22"/>
          <w:lang w:val="en-US" w:eastAsia="en-US"/>
        </w:rPr>
        <w:t xml:space="preserve">У случају да понуђач подноси понуду са подизвођачем, Изјава </w:t>
      </w:r>
      <w:r w:rsidRPr="00F54485">
        <w:rPr>
          <w:rFonts w:ascii="Arial" w:eastAsia="Calibri" w:hAnsi="Arial" w:cs="Arial"/>
          <w:i/>
          <w:sz w:val="22"/>
          <w:szCs w:val="22"/>
          <w:lang w:eastAsia="en-US"/>
        </w:rPr>
        <w:t xml:space="preserve">се доставља за сваког подизвођача. Изјава </w:t>
      </w:r>
      <w:r w:rsidRPr="00F54485">
        <w:rPr>
          <w:rFonts w:ascii="Arial" w:eastAsia="Calibri" w:hAnsi="Arial" w:cs="Arial"/>
          <w:i/>
          <w:sz w:val="22"/>
          <w:szCs w:val="22"/>
          <w:lang w:val="en-US" w:eastAsia="en-US"/>
        </w:rPr>
        <w:t xml:space="preserve">мора бити </w:t>
      </w:r>
      <w:r w:rsidRPr="00F54485">
        <w:rPr>
          <w:rFonts w:ascii="Arial" w:eastAsia="Calibri" w:hAnsi="Arial" w:cs="Arial"/>
          <w:i/>
          <w:sz w:val="22"/>
          <w:szCs w:val="22"/>
          <w:lang w:eastAsia="en-US"/>
        </w:rPr>
        <w:t>попуњена,</w:t>
      </w:r>
      <w:r w:rsidRPr="00F54485">
        <w:rPr>
          <w:rFonts w:ascii="Arial" w:eastAsia="Calibri" w:hAnsi="Arial" w:cs="Arial"/>
          <w:i/>
          <w:sz w:val="22"/>
          <w:szCs w:val="22"/>
          <w:lang w:val="en-US" w:eastAsia="en-US"/>
        </w:rPr>
        <w:t xml:space="preserve"> потписана</w:t>
      </w:r>
      <w:r w:rsidRPr="00F54485">
        <w:rPr>
          <w:rFonts w:ascii="Arial" w:eastAsia="Calibri" w:hAnsi="Arial" w:cs="Arial"/>
          <w:i/>
          <w:sz w:val="22"/>
          <w:szCs w:val="22"/>
          <w:lang w:eastAsia="en-US"/>
        </w:rPr>
        <w:t xml:space="preserve"> и оверена</w:t>
      </w:r>
      <w:r w:rsidRPr="00F54485">
        <w:rPr>
          <w:rFonts w:ascii="Arial" w:eastAsia="Calibri" w:hAnsi="Arial" w:cs="Arial"/>
          <w:i/>
          <w:sz w:val="22"/>
          <w:szCs w:val="22"/>
          <w:lang w:val="en-US" w:eastAsia="en-US"/>
        </w:rPr>
        <w:t xml:space="preserve"> од стране овлашћеног лица за заступање подизвођача</w:t>
      </w:r>
      <w:r w:rsidRPr="00F54485">
        <w:rPr>
          <w:rFonts w:ascii="Arial" w:eastAsia="Calibri" w:hAnsi="Arial" w:cs="Arial"/>
          <w:i/>
          <w:sz w:val="22"/>
          <w:szCs w:val="22"/>
          <w:lang w:eastAsia="en-US"/>
        </w:rPr>
        <w:t xml:space="preserve"> и оверена печатом.</w:t>
      </w:r>
    </w:p>
    <w:p w:rsidR="004A2B92" w:rsidRPr="00F54485" w:rsidRDefault="004A2B92" w:rsidP="00F54485">
      <w:pPr>
        <w:suppressAutoHyphens w:val="0"/>
        <w:jc w:val="both"/>
        <w:rPr>
          <w:rFonts w:ascii="Arial" w:hAnsi="Arial" w:cs="Arial"/>
          <w:sz w:val="22"/>
          <w:szCs w:val="22"/>
          <w:lang w:eastAsia="en-US"/>
        </w:rPr>
      </w:pPr>
      <w:r w:rsidRPr="00F54485">
        <w:rPr>
          <w:rFonts w:ascii="Arial" w:hAnsi="Arial" w:cs="Arial"/>
          <w:i/>
          <w:sz w:val="22"/>
          <w:szCs w:val="22"/>
          <w:lang w:val="en-US" w:eastAsia="en-US"/>
        </w:rPr>
        <w:t>Приликом подношења понуде овај образац копирати у потребном броју примерака.</w:t>
      </w:r>
    </w:p>
    <w:p w:rsidR="004A2B92" w:rsidRPr="00F54485" w:rsidRDefault="004A2B92" w:rsidP="00F54485">
      <w:pPr>
        <w:suppressAutoHyphens w:val="0"/>
        <w:jc w:val="both"/>
        <w:rPr>
          <w:rFonts w:ascii="Arial" w:hAnsi="Arial" w:cs="Arial"/>
          <w:sz w:val="22"/>
          <w:szCs w:val="22"/>
          <w:lang w:val="en-US" w:eastAsia="en-US"/>
        </w:rPr>
      </w:pPr>
    </w:p>
    <w:p w:rsidR="004A2B92" w:rsidRPr="00F54485" w:rsidRDefault="004A2B92" w:rsidP="00F54485">
      <w:pPr>
        <w:suppressAutoHyphens w:val="0"/>
        <w:jc w:val="both"/>
        <w:rPr>
          <w:rFonts w:ascii="Arial" w:hAnsi="Arial" w:cs="Arial"/>
          <w:sz w:val="22"/>
          <w:szCs w:val="22"/>
          <w:lang w:val="en-US" w:eastAsia="en-US"/>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4A2B92" w:rsidRPr="00F54485" w:rsidRDefault="004A2B92" w:rsidP="00F54485">
      <w:pPr>
        <w:rPr>
          <w:rFonts w:ascii="Arial" w:hAnsi="Arial" w:cs="Arial"/>
          <w:sz w:val="22"/>
          <w:szCs w:val="22"/>
        </w:rPr>
      </w:pPr>
    </w:p>
    <w:p w:rsidR="002105FC" w:rsidRDefault="002105FC">
      <w:pPr>
        <w:suppressAutoHyphens w:val="0"/>
        <w:rPr>
          <w:rFonts w:ascii="Arial" w:hAnsi="Arial" w:cs="Arial"/>
          <w:b/>
          <w:sz w:val="22"/>
          <w:szCs w:val="22"/>
        </w:rPr>
      </w:pPr>
      <w:r>
        <w:rPr>
          <w:rFonts w:cs="Arial"/>
        </w:rPr>
        <w:br w:type="page"/>
      </w:r>
    </w:p>
    <w:p w:rsidR="00FE1D17" w:rsidRPr="00F54485" w:rsidRDefault="001458BF" w:rsidP="00F54485">
      <w:pPr>
        <w:pStyle w:val="Heading2"/>
        <w:jc w:val="right"/>
        <w:rPr>
          <w:rFonts w:cs="Arial"/>
        </w:rPr>
      </w:pPr>
      <w:bookmarkStart w:id="255" w:name="_Toc460330111"/>
      <w:r w:rsidRPr="00F54485">
        <w:rPr>
          <w:rFonts w:cs="Arial"/>
        </w:rPr>
        <w:lastRenderedPageBreak/>
        <w:t xml:space="preserve">ОБРАЗАЦ </w:t>
      </w:r>
      <w:r w:rsidR="004A2B92" w:rsidRPr="00F54485">
        <w:rPr>
          <w:rFonts w:cs="Arial"/>
        </w:rPr>
        <w:t>6</w:t>
      </w:r>
      <w:r w:rsidRPr="00F54485">
        <w:rPr>
          <w:rFonts w:cs="Arial"/>
        </w:rPr>
        <w:t>.</w:t>
      </w:r>
      <w:bookmarkEnd w:id="242"/>
      <w:bookmarkEnd w:id="243"/>
      <w:bookmarkEnd w:id="244"/>
      <w:bookmarkEnd w:id="245"/>
      <w:bookmarkEnd w:id="255"/>
    </w:p>
    <w:p w:rsidR="001458BF" w:rsidRPr="00F54485" w:rsidRDefault="001458BF" w:rsidP="00F54485">
      <w:pPr>
        <w:rPr>
          <w:rFonts w:ascii="Arial" w:hAnsi="Arial" w:cs="Arial"/>
          <w:sz w:val="22"/>
          <w:szCs w:val="22"/>
        </w:rPr>
      </w:pPr>
    </w:p>
    <w:p w:rsidR="001458BF" w:rsidRPr="00F54485" w:rsidRDefault="001458BF" w:rsidP="00F54485">
      <w:pPr>
        <w:rPr>
          <w:rFonts w:ascii="Arial" w:hAnsi="Arial" w:cs="Arial"/>
          <w:sz w:val="22"/>
          <w:szCs w:val="22"/>
        </w:rPr>
      </w:pPr>
    </w:p>
    <w:p w:rsidR="001458BF" w:rsidRPr="00F54485" w:rsidRDefault="001458BF" w:rsidP="00F54485">
      <w:pPr>
        <w:rPr>
          <w:rFonts w:ascii="Arial" w:hAnsi="Arial" w:cs="Arial"/>
          <w:sz w:val="22"/>
          <w:szCs w:val="22"/>
        </w:rPr>
      </w:pPr>
    </w:p>
    <w:p w:rsidR="001458BF" w:rsidRPr="00F54485" w:rsidRDefault="001458BF" w:rsidP="00F54485">
      <w:pPr>
        <w:jc w:val="both"/>
        <w:rPr>
          <w:rFonts w:ascii="Arial" w:hAnsi="Arial" w:cs="Arial"/>
          <w:bCs/>
          <w:sz w:val="22"/>
          <w:szCs w:val="22"/>
          <w:lang w:eastAsia="en-US" w:bidi="en-US"/>
        </w:rPr>
      </w:pPr>
      <w:r w:rsidRPr="00F54485">
        <w:rPr>
          <w:rFonts w:ascii="Arial" w:hAnsi="Arial" w:cs="Arial"/>
          <w:sz w:val="22"/>
          <w:szCs w:val="22"/>
        </w:rPr>
        <w:t xml:space="preserve">У </w:t>
      </w:r>
      <w:r w:rsidRPr="00F54485">
        <w:rPr>
          <w:rFonts w:ascii="Arial" w:hAnsi="Arial" w:cs="Arial"/>
          <w:bCs/>
          <w:sz w:val="22"/>
          <w:szCs w:val="22"/>
          <w:lang w:eastAsia="en-US" w:bidi="en-US"/>
        </w:rPr>
        <w:t xml:space="preserve">складу са чланом 88. Закона о јавним набавкама („Сл. гласник РС“ бр. </w:t>
      </w:r>
      <w:r w:rsidR="00750519" w:rsidRPr="00F54485">
        <w:rPr>
          <w:rFonts w:ascii="Arial" w:hAnsi="Arial" w:cs="Arial"/>
          <w:bCs/>
          <w:sz w:val="22"/>
          <w:szCs w:val="22"/>
          <w:lang w:eastAsia="en-US" w:bidi="en-US"/>
        </w:rPr>
        <w:t>124/12</w:t>
      </w:r>
      <w:r w:rsidR="009060E7" w:rsidRPr="00F54485">
        <w:rPr>
          <w:rFonts w:ascii="Arial" w:hAnsi="Arial" w:cs="Arial"/>
          <w:bCs/>
          <w:sz w:val="22"/>
          <w:szCs w:val="22"/>
          <w:lang w:eastAsia="en-US" w:bidi="en-US"/>
        </w:rPr>
        <w:t>, 14/15 и 68/15</w:t>
      </w:r>
      <w:r w:rsidRPr="00F54485">
        <w:rPr>
          <w:rFonts w:ascii="Arial" w:hAnsi="Arial" w:cs="Arial"/>
          <w:bCs/>
          <w:sz w:val="22"/>
          <w:szCs w:val="22"/>
          <w:lang w:eastAsia="en-US" w:bidi="en-US"/>
        </w:rPr>
        <w:t>) дајемо следећи</w:t>
      </w:r>
      <w:r w:rsidRPr="00F54485">
        <w:rPr>
          <w:rFonts w:ascii="Arial" w:hAnsi="Arial" w:cs="Arial"/>
          <w:sz w:val="22"/>
          <w:szCs w:val="22"/>
        </w:rPr>
        <w:t>:</w:t>
      </w:r>
    </w:p>
    <w:p w:rsidR="001458BF" w:rsidRPr="00F54485" w:rsidRDefault="001458BF" w:rsidP="00F54485">
      <w:pPr>
        <w:jc w:val="both"/>
        <w:rPr>
          <w:rFonts w:ascii="Arial" w:hAnsi="Arial" w:cs="Arial"/>
          <w:sz w:val="22"/>
          <w:szCs w:val="22"/>
        </w:rPr>
      </w:pPr>
    </w:p>
    <w:p w:rsidR="001458BF" w:rsidRPr="00F54485" w:rsidRDefault="001458BF" w:rsidP="00F54485">
      <w:pPr>
        <w:jc w:val="both"/>
        <w:rPr>
          <w:rFonts w:ascii="Arial" w:hAnsi="Arial" w:cs="Arial"/>
          <w:sz w:val="22"/>
          <w:szCs w:val="22"/>
        </w:rPr>
      </w:pPr>
    </w:p>
    <w:p w:rsidR="001458BF" w:rsidRPr="00F54485" w:rsidRDefault="001458BF" w:rsidP="00F54485">
      <w:pPr>
        <w:jc w:val="both"/>
        <w:rPr>
          <w:rFonts w:ascii="Arial" w:hAnsi="Arial" w:cs="Arial"/>
          <w:sz w:val="22"/>
          <w:szCs w:val="22"/>
        </w:rPr>
      </w:pPr>
    </w:p>
    <w:p w:rsidR="001458BF" w:rsidRPr="00F54485" w:rsidRDefault="001458BF" w:rsidP="00F54485">
      <w:pPr>
        <w:jc w:val="both"/>
        <w:rPr>
          <w:rFonts w:ascii="Arial" w:hAnsi="Arial" w:cs="Arial"/>
          <w:sz w:val="22"/>
          <w:szCs w:val="22"/>
        </w:rPr>
      </w:pPr>
    </w:p>
    <w:p w:rsidR="001458BF" w:rsidRPr="00F54485" w:rsidRDefault="001458BF" w:rsidP="00F54485">
      <w:pPr>
        <w:jc w:val="both"/>
        <w:rPr>
          <w:rFonts w:ascii="Arial" w:hAnsi="Arial" w:cs="Arial"/>
          <w:sz w:val="22"/>
          <w:szCs w:val="22"/>
        </w:rPr>
      </w:pPr>
    </w:p>
    <w:p w:rsidR="001458BF" w:rsidRPr="00F54485" w:rsidRDefault="001458BF" w:rsidP="00F54485">
      <w:pPr>
        <w:jc w:val="center"/>
        <w:rPr>
          <w:rFonts w:ascii="Arial" w:hAnsi="Arial" w:cs="Arial"/>
          <w:sz w:val="22"/>
          <w:szCs w:val="22"/>
        </w:rPr>
      </w:pPr>
      <w:bookmarkStart w:id="256" w:name="_Toc361395937"/>
      <w:bookmarkStart w:id="257" w:name="_Toc361396002"/>
      <w:bookmarkStart w:id="258" w:name="_Toc362821727"/>
      <w:bookmarkStart w:id="259" w:name="_Toc371073638"/>
      <w:bookmarkStart w:id="260" w:name="_Toc415142491"/>
      <w:bookmarkStart w:id="261" w:name="_Toc374917461"/>
      <w:r w:rsidRPr="00F54485">
        <w:rPr>
          <w:rFonts w:ascii="Arial" w:hAnsi="Arial" w:cs="Arial"/>
          <w:sz w:val="22"/>
          <w:szCs w:val="22"/>
        </w:rPr>
        <w:t>ОБРАЗАЦ ТРОШКОВА ПРИПРЕМЕ ПОНУДЕ</w:t>
      </w:r>
      <w:bookmarkEnd w:id="256"/>
      <w:bookmarkEnd w:id="257"/>
      <w:bookmarkEnd w:id="258"/>
      <w:bookmarkEnd w:id="259"/>
      <w:bookmarkEnd w:id="260"/>
      <w:bookmarkEnd w:id="261"/>
    </w:p>
    <w:p w:rsidR="001458BF" w:rsidRPr="00F54485" w:rsidRDefault="001458BF" w:rsidP="00F54485">
      <w:pPr>
        <w:pStyle w:val="BodyText"/>
        <w:rPr>
          <w:rFonts w:ascii="Arial" w:hAnsi="Arial" w:cs="Arial"/>
          <w:sz w:val="22"/>
          <w:szCs w:val="22"/>
        </w:rPr>
      </w:pPr>
    </w:p>
    <w:tbl>
      <w:tblPr>
        <w:tblStyle w:val="TableGrid"/>
        <w:tblW w:w="0" w:type="auto"/>
        <w:jc w:val="center"/>
        <w:tblLook w:val="04A0" w:firstRow="1" w:lastRow="0" w:firstColumn="1" w:lastColumn="0" w:noHBand="0" w:noVBand="1"/>
      </w:tblPr>
      <w:tblGrid>
        <w:gridCol w:w="4532"/>
        <w:gridCol w:w="4526"/>
      </w:tblGrid>
      <w:tr w:rsidR="001458BF" w:rsidRPr="00F54485" w:rsidTr="006225D2">
        <w:trPr>
          <w:jc w:val="center"/>
        </w:trPr>
        <w:tc>
          <w:tcPr>
            <w:tcW w:w="4612" w:type="dxa"/>
          </w:tcPr>
          <w:p w:rsidR="001458BF" w:rsidRPr="00F54485" w:rsidRDefault="001458BF" w:rsidP="00F54485">
            <w:pPr>
              <w:pStyle w:val="BodyText"/>
              <w:jc w:val="center"/>
              <w:rPr>
                <w:rFonts w:ascii="Arial" w:hAnsi="Arial" w:cs="Arial"/>
                <w:b/>
                <w:sz w:val="22"/>
                <w:szCs w:val="22"/>
              </w:rPr>
            </w:pPr>
            <w:r w:rsidRPr="00F54485">
              <w:rPr>
                <w:rFonts w:ascii="Arial" w:hAnsi="Arial" w:cs="Arial"/>
                <w:b/>
                <w:sz w:val="22"/>
                <w:szCs w:val="22"/>
              </w:rPr>
              <w:t>Назив и опис трошка</w:t>
            </w:r>
          </w:p>
        </w:tc>
        <w:tc>
          <w:tcPr>
            <w:tcW w:w="4612" w:type="dxa"/>
          </w:tcPr>
          <w:p w:rsidR="001458BF" w:rsidRPr="00F54485" w:rsidRDefault="001458BF" w:rsidP="00F54485">
            <w:pPr>
              <w:pStyle w:val="BodyText"/>
              <w:jc w:val="center"/>
              <w:rPr>
                <w:rFonts w:ascii="Arial" w:hAnsi="Arial" w:cs="Arial"/>
                <w:b/>
                <w:sz w:val="22"/>
                <w:szCs w:val="22"/>
              </w:rPr>
            </w:pPr>
            <w:r w:rsidRPr="00F54485">
              <w:rPr>
                <w:rFonts w:ascii="Arial" w:hAnsi="Arial" w:cs="Arial"/>
                <w:b/>
                <w:sz w:val="22"/>
                <w:szCs w:val="22"/>
              </w:rPr>
              <w:t>Износ</w:t>
            </w: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center"/>
              <w:rPr>
                <w:rFonts w:ascii="Arial" w:hAnsi="Arial" w:cs="Arial"/>
                <w:sz w:val="22"/>
                <w:szCs w:val="22"/>
              </w:rPr>
            </w:pPr>
          </w:p>
        </w:tc>
        <w:tc>
          <w:tcPr>
            <w:tcW w:w="4612" w:type="dxa"/>
          </w:tcPr>
          <w:p w:rsidR="001458BF" w:rsidRPr="00F54485" w:rsidRDefault="001458BF" w:rsidP="00F54485">
            <w:pPr>
              <w:pStyle w:val="BodyText"/>
              <w:jc w:val="center"/>
              <w:rPr>
                <w:rFonts w:ascii="Arial" w:hAnsi="Arial" w:cs="Arial"/>
                <w:sz w:val="22"/>
                <w:szCs w:val="22"/>
              </w:rPr>
            </w:pPr>
          </w:p>
        </w:tc>
      </w:tr>
      <w:tr w:rsidR="001458BF" w:rsidRPr="00F54485" w:rsidTr="006225D2">
        <w:trPr>
          <w:jc w:val="center"/>
        </w:trPr>
        <w:tc>
          <w:tcPr>
            <w:tcW w:w="4612" w:type="dxa"/>
          </w:tcPr>
          <w:p w:rsidR="001458BF" w:rsidRPr="00F54485" w:rsidRDefault="001458BF" w:rsidP="00F54485">
            <w:pPr>
              <w:pStyle w:val="BodyText"/>
              <w:jc w:val="right"/>
              <w:rPr>
                <w:rFonts w:ascii="Arial" w:hAnsi="Arial" w:cs="Arial"/>
                <w:b/>
                <w:sz w:val="22"/>
                <w:szCs w:val="22"/>
              </w:rPr>
            </w:pPr>
            <w:r w:rsidRPr="00F54485">
              <w:rPr>
                <w:rFonts w:ascii="Arial" w:hAnsi="Arial" w:cs="Arial"/>
                <w:b/>
                <w:sz w:val="22"/>
                <w:szCs w:val="22"/>
              </w:rPr>
              <w:t>УКУПНО</w:t>
            </w:r>
          </w:p>
        </w:tc>
        <w:tc>
          <w:tcPr>
            <w:tcW w:w="4612" w:type="dxa"/>
          </w:tcPr>
          <w:p w:rsidR="001458BF" w:rsidRPr="00F54485" w:rsidRDefault="001458BF" w:rsidP="00F54485">
            <w:pPr>
              <w:pStyle w:val="BodyText"/>
              <w:rPr>
                <w:rFonts w:ascii="Arial" w:hAnsi="Arial" w:cs="Arial"/>
                <w:sz w:val="22"/>
                <w:szCs w:val="22"/>
              </w:rPr>
            </w:pPr>
          </w:p>
        </w:tc>
      </w:tr>
    </w:tbl>
    <w:p w:rsidR="001458BF" w:rsidRPr="00F54485" w:rsidRDefault="001458BF" w:rsidP="00F54485">
      <w:pPr>
        <w:pStyle w:val="BodyText"/>
        <w:rPr>
          <w:rFonts w:ascii="Arial" w:hAnsi="Arial" w:cs="Arial"/>
          <w:sz w:val="22"/>
          <w:szCs w:val="22"/>
        </w:rPr>
      </w:pPr>
    </w:p>
    <w:p w:rsidR="001458BF" w:rsidRPr="00F54485" w:rsidRDefault="001458BF" w:rsidP="00F54485">
      <w:pPr>
        <w:pStyle w:val="BodyText"/>
        <w:rPr>
          <w:rFonts w:ascii="Arial" w:hAnsi="Arial" w:cs="Arial"/>
          <w:sz w:val="22"/>
          <w:szCs w:val="22"/>
        </w:rPr>
      </w:pPr>
    </w:p>
    <w:p w:rsidR="001458BF" w:rsidRPr="00F54485" w:rsidRDefault="001458BF" w:rsidP="00F54485">
      <w:pPr>
        <w:pStyle w:val="BodyText"/>
        <w:rPr>
          <w:rFonts w:ascii="Arial" w:hAnsi="Arial" w:cs="Arial"/>
          <w:sz w:val="22"/>
          <w:szCs w:val="22"/>
        </w:rPr>
      </w:pPr>
    </w:p>
    <w:p w:rsidR="001458BF" w:rsidRPr="00F54485" w:rsidRDefault="001458BF" w:rsidP="00F54485">
      <w:pPr>
        <w:pStyle w:val="BodyText"/>
        <w:rPr>
          <w:rFonts w:ascii="Arial" w:hAnsi="Arial" w:cs="Arial"/>
          <w:sz w:val="22"/>
          <w:szCs w:val="22"/>
        </w:rPr>
      </w:pPr>
    </w:p>
    <w:p w:rsidR="001458BF" w:rsidRPr="00F54485" w:rsidRDefault="001458BF" w:rsidP="00F54485">
      <w:pPr>
        <w:pStyle w:val="BodyText"/>
        <w:rPr>
          <w:rFonts w:ascii="Arial" w:hAnsi="Arial" w:cs="Arial"/>
          <w:sz w:val="22"/>
          <w:szCs w:val="22"/>
        </w:rPr>
      </w:pPr>
    </w:p>
    <w:tbl>
      <w:tblPr>
        <w:tblW w:w="0" w:type="auto"/>
        <w:jc w:val="center"/>
        <w:tblLook w:val="01E0" w:firstRow="1" w:lastRow="1" w:firstColumn="1" w:lastColumn="1" w:noHBand="0" w:noVBand="0"/>
      </w:tblPr>
      <w:tblGrid>
        <w:gridCol w:w="3508"/>
        <w:gridCol w:w="1916"/>
        <w:gridCol w:w="3644"/>
      </w:tblGrid>
      <w:tr w:rsidR="001458BF" w:rsidRPr="00F54485" w:rsidTr="006225D2">
        <w:trPr>
          <w:jc w:val="center"/>
        </w:trPr>
        <w:tc>
          <w:tcPr>
            <w:tcW w:w="3652" w:type="dxa"/>
          </w:tcPr>
          <w:p w:rsidR="001458BF" w:rsidRPr="00F54485" w:rsidRDefault="001458BF" w:rsidP="00F54485">
            <w:pPr>
              <w:jc w:val="center"/>
              <w:rPr>
                <w:rFonts w:ascii="Arial" w:hAnsi="Arial" w:cs="Arial"/>
                <w:sz w:val="22"/>
                <w:szCs w:val="22"/>
              </w:rPr>
            </w:pPr>
            <w:r w:rsidRPr="00F54485">
              <w:rPr>
                <w:rFonts w:ascii="Arial" w:hAnsi="Arial" w:cs="Arial"/>
                <w:sz w:val="22"/>
                <w:szCs w:val="22"/>
              </w:rPr>
              <w:t>Датум:</w:t>
            </w:r>
          </w:p>
        </w:tc>
        <w:tc>
          <w:tcPr>
            <w:tcW w:w="1985" w:type="dxa"/>
          </w:tcPr>
          <w:p w:rsidR="001458BF" w:rsidRPr="00F54485" w:rsidRDefault="001458BF" w:rsidP="00F54485">
            <w:pPr>
              <w:jc w:val="center"/>
              <w:rPr>
                <w:rFonts w:ascii="Arial" w:hAnsi="Arial" w:cs="Arial"/>
                <w:sz w:val="22"/>
                <w:szCs w:val="22"/>
              </w:rPr>
            </w:pPr>
            <w:r w:rsidRPr="00F54485">
              <w:rPr>
                <w:rFonts w:ascii="Arial" w:hAnsi="Arial" w:cs="Arial"/>
                <w:sz w:val="22"/>
                <w:szCs w:val="22"/>
              </w:rPr>
              <w:t>М.П.</w:t>
            </w:r>
          </w:p>
        </w:tc>
        <w:tc>
          <w:tcPr>
            <w:tcW w:w="3782" w:type="dxa"/>
          </w:tcPr>
          <w:p w:rsidR="001458BF" w:rsidRPr="00F54485" w:rsidRDefault="001458BF" w:rsidP="00F54485">
            <w:pPr>
              <w:jc w:val="center"/>
              <w:rPr>
                <w:rFonts w:ascii="Arial" w:hAnsi="Arial" w:cs="Arial"/>
                <w:sz w:val="22"/>
                <w:szCs w:val="22"/>
              </w:rPr>
            </w:pPr>
            <w:r w:rsidRPr="00F54485">
              <w:rPr>
                <w:rFonts w:ascii="Arial" w:hAnsi="Arial" w:cs="Arial"/>
                <w:sz w:val="22"/>
                <w:szCs w:val="22"/>
              </w:rPr>
              <w:t>Понуђач:</w:t>
            </w:r>
          </w:p>
        </w:tc>
      </w:tr>
      <w:tr w:rsidR="001458BF" w:rsidRPr="00F54485" w:rsidTr="006225D2">
        <w:trPr>
          <w:jc w:val="center"/>
        </w:trPr>
        <w:tc>
          <w:tcPr>
            <w:tcW w:w="3652" w:type="dxa"/>
            <w:vAlign w:val="center"/>
          </w:tcPr>
          <w:p w:rsidR="001458BF" w:rsidRPr="00F54485" w:rsidRDefault="001458BF" w:rsidP="00F54485">
            <w:pPr>
              <w:jc w:val="both"/>
              <w:rPr>
                <w:rFonts w:ascii="Arial" w:hAnsi="Arial" w:cs="Arial"/>
                <w:sz w:val="22"/>
                <w:szCs w:val="22"/>
              </w:rPr>
            </w:pPr>
          </w:p>
        </w:tc>
        <w:tc>
          <w:tcPr>
            <w:tcW w:w="1985" w:type="dxa"/>
            <w:vAlign w:val="center"/>
          </w:tcPr>
          <w:p w:rsidR="001458BF" w:rsidRPr="00F54485" w:rsidRDefault="001458BF" w:rsidP="00F54485">
            <w:pPr>
              <w:jc w:val="both"/>
              <w:rPr>
                <w:rFonts w:ascii="Arial" w:hAnsi="Arial" w:cs="Arial"/>
                <w:sz w:val="22"/>
                <w:szCs w:val="22"/>
              </w:rPr>
            </w:pPr>
          </w:p>
        </w:tc>
        <w:tc>
          <w:tcPr>
            <w:tcW w:w="3782" w:type="dxa"/>
            <w:vAlign w:val="center"/>
          </w:tcPr>
          <w:p w:rsidR="001458BF" w:rsidRPr="00F54485" w:rsidRDefault="001458BF" w:rsidP="00F54485">
            <w:pPr>
              <w:jc w:val="both"/>
              <w:rPr>
                <w:rFonts w:ascii="Arial" w:hAnsi="Arial" w:cs="Arial"/>
                <w:sz w:val="22"/>
                <w:szCs w:val="22"/>
              </w:rPr>
            </w:pPr>
          </w:p>
        </w:tc>
      </w:tr>
      <w:tr w:rsidR="001458BF" w:rsidRPr="00F54485" w:rsidTr="006225D2">
        <w:trPr>
          <w:jc w:val="center"/>
        </w:trPr>
        <w:tc>
          <w:tcPr>
            <w:tcW w:w="3652" w:type="dxa"/>
            <w:tcBorders>
              <w:bottom w:val="single" w:sz="4" w:space="0" w:color="auto"/>
            </w:tcBorders>
            <w:vAlign w:val="center"/>
          </w:tcPr>
          <w:p w:rsidR="001458BF" w:rsidRPr="00F54485" w:rsidRDefault="001458BF" w:rsidP="00F54485">
            <w:pPr>
              <w:jc w:val="both"/>
              <w:rPr>
                <w:rFonts w:ascii="Arial" w:hAnsi="Arial" w:cs="Arial"/>
                <w:sz w:val="22"/>
                <w:szCs w:val="22"/>
              </w:rPr>
            </w:pPr>
          </w:p>
        </w:tc>
        <w:tc>
          <w:tcPr>
            <w:tcW w:w="1985" w:type="dxa"/>
            <w:vAlign w:val="center"/>
          </w:tcPr>
          <w:p w:rsidR="001458BF" w:rsidRPr="00F54485" w:rsidRDefault="001458BF" w:rsidP="00F54485">
            <w:pPr>
              <w:jc w:val="both"/>
              <w:rPr>
                <w:rFonts w:ascii="Arial" w:hAnsi="Arial" w:cs="Arial"/>
                <w:sz w:val="22"/>
                <w:szCs w:val="22"/>
              </w:rPr>
            </w:pPr>
          </w:p>
        </w:tc>
        <w:tc>
          <w:tcPr>
            <w:tcW w:w="3782" w:type="dxa"/>
            <w:tcBorders>
              <w:bottom w:val="single" w:sz="4" w:space="0" w:color="auto"/>
            </w:tcBorders>
            <w:vAlign w:val="center"/>
          </w:tcPr>
          <w:p w:rsidR="001458BF" w:rsidRPr="00F54485" w:rsidRDefault="001458BF" w:rsidP="00F54485">
            <w:pPr>
              <w:jc w:val="both"/>
              <w:rPr>
                <w:rFonts w:ascii="Arial" w:hAnsi="Arial" w:cs="Arial"/>
                <w:sz w:val="22"/>
                <w:szCs w:val="22"/>
              </w:rPr>
            </w:pPr>
          </w:p>
        </w:tc>
      </w:tr>
    </w:tbl>
    <w:p w:rsidR="001458BF" w:rsidRPr="00F54485" w:rsidRDefault="001458BF" w:rsidP="00F54485">
      <w:pPr>
        <w:rPr>
          <w:rFonts w:ascii="Arial" w:hAnsi="Arial" w:cs="Arial"/>
          <w:sz w:val="22"/>
          <w:szCs w:val="22"/>
        </w:rPr>
      </w:pPr>
    </w:p>
    <w:p w:rsidR="001458BF" w:rsidRPr="00F54485" w:rsidRDefault="001458BF" w:rsidP="00F54485">
      <w:pPr>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DB1391" w:rsidP="00F54485">
      <w:pPr>
        <w:pStyle w:val="Standard"/>
        <w:jc w:val="both"/>
        <w:rPr>
          <w:rFonts w:ascii="Arial" w:hAnsi="Arial" w:cs="Arial"/>
          <w:sz w:val="22"/>
          <w:szCs w:val="22"/>
        </w:rPr>
      </w:pPr>
    </w:p>
    <w:p w:rsidR="00DB1391" w:rsidRPr="00F54485" w:rsidRDefault="00003023" w:rsidP="00F54485">
      <w:pPr>
        <w:pStyle w:val="Standard"/>
        <w:jc w:val="both"/>
        <w:rPr>
          <w:rFonts w:ascii="Arial" w:hAnsi="Arial" w:cs="Arial"/>
          <w:color w:val="FF0000"/>
          <w:sz w:val="22"/>
          <w:szCs w:val="22"/>
        </w:rPr>
      </w:pPr>
      <w:r w:rsidRPr="00F54485">
        <w:rPr>
          <w:rFonts w:ascii="Arial" w:hAnsi="Arial" w:cs="Arial"/>
          <w:b/>
          <w:sz w:val="22"/>
          <w:szCs w:val="22"/>
        </w:rPr>
        <w:t>Напомена:</w:t>
      </w:r>
      <w:r w:rsidR="00CA2EC7">
        <w:rPr>
          <w:rFonts w:ascii="Arial" w:hAnsi="Arial" w:cs="Arial"/>
          <w:b/>
          <w:sz w:val="22"/>
          <w:szCs w:val="22"/>
        </w:rPr>
        <w:t xml:space="preserve"> </w:t>
      </w:r>
      <w:r w:rsidRPr="00F5448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F54485">
        <w:rPr>
          <w:rFonts w:ascii="Arial" w:hAnsi="Arial" w:cs="Arial"/>
          <w:sz w:val="22"/>
          <w:szCs w:val="22"/>
        </w:rPr>
        <w:t xml:space="preserve"> у складу са датим обрасцем и чланом 88. Закона</w:t>
      </w:r>
      <w:r w:rsidR="00CD1553" w:rsidRPr="00F54485">
        <w:rPr>
          <w:rFonts w:ascii="Arial" w:hAnsi="Arial" w:cs="Arial"/>
          <w:sz w:val="22"/>
          <w:szCs w:val="22"/>
        </w:rPr>
        <w:t xml:space="preserve"> о јавним набавкама.</w:t>
      </w:r>
    </w:p>
    <w:p w:rsidR="001458BF" w:rsidRPr="00F54485" w:rsidRDefault="001458BF" w:rsidP="00F54485">
      <w:pPr>
        <w:rPr>
          <w:rFonts w:ascii="Arial" w:hAnsi="Arial" w:cs="Arial"/>
          <w:sz w:val="22"/>
          <w:szCs w:val="22"/>
        </w:rPr>
      </w:pPr>
    </w:p>
    <w:p w:rsidR="003F05C3" w:rsidRPr="00F54485" w:rsidRDefault="003F05C3" w:rsidP="00F54485">
      <w:pPr>
        <w:rPr>
          <w:rFonts w:ascii="Arial" w:hAnsi="Arial" w:cs="Arial"/>
          <w:sz w:val="22"/>
          <w:szCs w:val="22"/>
        </w:rPr>
      </w:pPr>
    </w:p>
    <w:p w:rsidR="002105FC" w:rsidRDefault="00396C50" w:rsidP="002105FC">
      <w:pPr>
        <w:rPr>
          <w:lang w:val="sr-Cyrl-RS"/>
        </w:rPr>
      </w:pPr>
      <w:r w:rsidRPr="00F54485">
        <w:rPr>
          <w:lang w:val="sr-Cyrl-RS"/>
        </w:rPr>
        <w:t xml:space="preserve">    </w:t>
      </w:r>
    </w:p>
    <w:p w:rsidR="002105FC" w:rsidRDefault="002105FC">
      <w:pPr>
        <w:suppressAutoHyphens w:val="0"/>
        <w:rPr>
          <w:rFonts w:ascii="Arial" w:hAnsi="Arial" w:cs="Arial"/>
          <w:b/>
          <w:sz w:val="22"/>
          <w:szCs w:val="22"/>
          <w:lang w:val="sr-Cyrl-RS"/>
        </w:rPr>
      </w:pPr>
      <w:r>
        <w:rPr>
          <w:rFonts w:cs="Arial"/>
          <w:lang w:val="sr-Cyrl-RS"/>
        </w:rPr>
        <w:br w:type="page"/>
      </w:r>
    </w:p>
    <w:p w:rsidR="00D95F02" w:rsidRPr="00F54485" w:rsidRDefault="00D95F02" w:rsidP="00F54485">
      <w:pPr>
        <w:pStyle w:val="Heading2"/>
        <w:jc w:val="right"/>
        <w:rPr>
          <w:rFonts w:cs="Arial"/>
        </w:rPr>
      </w:pPr>
      <w:bookmarkStart w:id="262" w:name="_Toc460330112"/>
      <w:r w:rsidRPr="00F54485">
        <w:rPr>
          <w:rFonts w:cs="Arial"/>
        </w:rPr>
        <w:lastRenderedPageBreak/>
        <w:t>ОБРАЗАЦ</w:t>
      </w:r>
      <w:r w:rsidR="00396C50" w:rsidRPr="00F54485">
        <w:rPr>
          <w:rFonts w:cs="Arial"/>
          <w:lang w:val="sr-Cyrl-RS"/>
        </w:rPr>
        <w:t xml:space="preserve"> </w:t>
      </w:r>
      <w:r w:rsidR="004A2B92" w:rsidRPr="00F54485">
        <w:rPr>
          <w:rFonts w:cs="Arial"/>
          <w:lang w:val="sr-Cyrl-RS"/>
        </w:rPr>
        <w:t>7</w:t>
      </w:r>
      <w:r w:rsidRPr="00F54485">
        <w:rPr>
          <w:rFonts w:cs="Arial"/>
        </w:rPr>
        <w:t>.</w:t>
      </w:r>
      <w:bookmarkEnd w:id="262"/>
    </w:p>
    <w:p w:rsidR="00D95F02" w:rsidRPr="0033636E" w:rsidRDefault="00323523" w:rsidP="0033636E">
      <w:pPr>
        <w:suppressAutoHyphens w:val="0"/>
        <w:jc w:val="center"/>
        <w:rPr>
          <w:rFonts w:ascii="Arial" w:hAnsi="Arial" w:cs="Arial"/>
          <w:b/>
          <w:i/>
          <w:sz w:val="22"/>
          <w:szCs w:val="22"/>
          <w:lang w:val="sr-Cyrl-RS"/>
        </w:rPr>
      </w:pPr>
      <w:r>
        <w:rPr>
          <w:rFonts w:ascii="Arial" w:hAnsi="Arial" w:cs="Arial"/>
          <w:b/>
          <w:i/>
          <w:sz w:val="22"/>
          <w:szCs w:val="22"/>
          <w:lang w:val="sr-Cyrl-RS"/>
        </w:rPr>
        <w:t>За домаће испоручиоце – соло меница</w:t>
      </w:r>
    </w:p>
    <w:p w:rsidR="00D95F02" w:rsidRPr="0033636E" w:rsidRDefault="00D95F02" w:rsidP="0033636E">
      <w:pPr>
        <w:jc w:val="both"/>
        <w:rPr>
          <w:rFonts w:ascii="Arial" w:hAnsi="Arial" w:cs="Arial"/>
          <w:sz w:val="22"/>
          <w:szCs w:val="22"/>
          <w:lang w:val="sr-Cyrl-RS"/>
        </w:rPr>
      </w:pPr>
      <w:r w:rsidRPr="00F54485">
        <w:rPr>
          <w:rFonts w:ascii="Arial" w:hAnsi="Arial" w:cs="Arial"/>
          <w:sz w:val="22"/>
          <w:szCs w:val="22"/>
        </w:rPr>
        <w:t xml:space="preserve">Нa oснoву oдрeдби Зaкoнa o мeници (Сл. лист ФНРJ бр. 104/46 и 18/58; Сл. лист СФРJ бр. 16/65, 54/70 и 57/89; Сл. лист СРJ бр. 46/96, Сл. лист СЦГ бр. 01/03 Уст. повеља) </w:t>
      </w:r>
    </w:p>
    <w:p w:rsidR="0033636E" w:rsidRDefault="0033636E" w:rsidP="00F54485">
      <w:pPr>
        <w:rPr>
          <w:rFonts w:ascii="Arial" w:hAnsi="Arial" w:cs="Arial"/>
          <w:sz w:val="22"/>
          <w:szCs w:val="22"/>
        </w:rPr>
      </w:pPr>
    </w:p>
    <w:p w:rsidR="00D95F02" w:rsidRPr="00F54485" w:rsidRDefault="00D95F02" w:rsidP="00F54485">
      <w:pPr>
        <w:rPr>
          <w:rFonts w:ascii="Arial" w:hAnsi="Arial" w:cs="Arial"/>
          <w:sz w:val="22"/>
          <w:szCs w:val="22"/>
          <w:lang w:val="ru-RU"/>
        </w:rPr>
      </w:pPr>
      <w:r w:rsidRPr="00F54485">
        <w:rPr>
          <w:rFonts w:ascii="Arial" w:hAnsi="Arial" w:cs="Arial"/>
          <w:sz w:val="22"/>
          <w:szCs w:val="22"/>
        </w:rPr>
        <w:t xml:space="preserve">ДУЖНИК:  </w:t>
      </w:r>
      <w:r w:rsidRPr="00F54485">
        <w:rPr>
          <w:rFonts w:ascii="Arial" w:hAnsi="Arial" w:cs="Arial"/>
          <w:sz w:val="22"/>
          <w:szCs w:val="22"/>
          <w:lang w:val="ru-RU"/>
        </w:rPr>
        <w:t>…………………………………………………………………………........................</w:t>
      </w:r>
    </w:p>
    <w:p w:rsidR="00D95F02" w:rsidRPr="00F54485" w:rsidRDefault="00D95F02" w:rsidP="00F54485">
      <w:pPr>
        <w:rPr>
          <w:rFonts w:ascii="Arial" w:hAnsi="Arial" w:cs="Arial"/>
          <w:sz w:val="22"/>
          <w:szCs w:val="22"/>
        </w:rPr>
      </w:pPr>
      <w:r w:rsidRPr="00F54485">
        <w:rPr>
          <w:rFonts w:ascii="Arial" w:hAnsi="Arial" w:cs="Arial"/>
          <w:sz w:val="22"/>
          <w:szCs w:val="22"/>
        </w:rPr>
        <w:t>(назив и седиште Понуђача)</w:t>
      </w:r>
    </w:p>
    <w:p w:rsidR="00D95F02" w:rsidRPr="00F54485" w:rsidRDefault="00D95F02" w:rsidP="00F54485">
      <w:pPr>
        <w:rPr>
          <w:rFonts w:ascii="Arial" w:hAnsi="Arial" w:cs="Arial"/>
          <w:sz w:val="22"/>
          <w:szCs w:val="22"/>
        </w:rPr>
      </w:pPr>
      <w:r w:rsidRPr="00F54485">
        <w:rPr>
          <w:rFonts w:ascii="Arial" w:hAnsi="Arial" w:cs="Arial"/>
          <w:sz w:val="22"/>
          <w:szCs w:val="22"/>
        </w:rPr>
        <w:t>МАТИЧНИ БРОЈ ДУЖНИКА (Понуђача): ..................................................................</w:t>
      </w:r>
    </w:p>
    <w:p w:rsidR="00D95F02" w:rsidRPr="00F54485" w:rsidRDefault="00D95F02" w:rsidP="00F54485">
      <w:pPr>
        <w:rPr>
          <w:rFonts w:ascii="Arial" w:hAnsi="Arial" w:cs="Arial"/>
          <w:sz w:val="22"/>
          <w:szCs w:val="22"/>
        </w:rPr>
      </w:pPr>
      <w:r w:rsidRPr="00F54485">
        <w:rPr>
          <w:rFonts w:ascii="Arial" w:hAnsi="Arial" w:cs="Arial"/>
          <w:sz w:val="22"/>
          <w:szCs w:val="22"/>
        </w:rPr>
        <w:t>ТЕКУЋИ РАЧУН ДУЖНИКА (Понуђача): ...................................................................</w:t>
      </w:r>
    </w:p>
    <w:p w:rsidR="00D95F02" w:rsidRPr="00F54485" w:rsidRDefault="00D95F02" w:rsidP="00F54485">
      <w:pPr>
        <w:rPr>
          <w:rFonts w:ascii="Arial" w:hAnsi="Arial" w:cs="Arial"/>
          <w:sz w:val="22"/>
          <w:szCs w:val="22"/>
        </w:rPr>
      </w:pPr>
      <w:r w:rsidRPr="00F54485">
        <w:rPr>
          <w:rFonts w:ascii="Arial" w:hAnsi="Arial" w:cs="Arial"/>
          <w:sz w:val="22"/>
          <w:szCs w:val="22"/>
        </w:rPr>
        <w:t>ПИБ ДУЖНИКА (Понуђача): ........................................................................................</w:t>
      </w:r>
    </w:p>
    <w:p w:rsidR="00D95F02" w:rsidRPr="00F54485" w:rsidRDefault="00D95F02" w:rsidP="00F54485">
      <w:pPr>
        <w:rPr>
          <w:rFonts w:ascii="Arial" w:hAnsi="Arial" w:cs="Arial"/>
          <w:sz w:val="22"/>
          <w:szCs w:val="22"/>
        </w:rPr>
      </w:pPr>
    </w:p>
    <w:p w:rsidR="00D95F02" w:rsidRPr="00F54485" w:rsidRDefault="00D95F02" w:rsidP="00F54485">
      <w:pPr>
        <w:rPr>
          <w:rFonts w:ascii="Arial" w:hAnsi="Arial" w:cs="Arial"/>
          <w:sz w:val="22"/>
          <w:szCs w:val="22"/>
        </w:rPr>
      </w:pPr>
      <w:r w:rsidRPr="00F54485">
        <w:rPr>
          <w:rFonts w:ascii="Arial" w:hAnsi="Arial" w:cs="Arial"/>
          <w:sz w:val="22"/>
          <w:szCs w:val="22"/>
        </w:rPr>
        <w:t>и з д а ј е  д а н а ............................ године</w:t>
      </w:r>
    </w:p>
    <w:p w:rsidR="00D95F02" w:rsidRPr="00F54485" w:rsidRDefault="00D95F02" w:rsidP="00F54485">
      <w:pPr>
        <w:rPr>
          <w:rFonts w:ascii="Arial" w:hAnsi="Arial" w:cs="Arial"/>
          <w:sz w:val="22"/>
          <w:szCs w:val="22"/>
        </w:rPr>
      </w:pPr>
    </w:p>
    <w:p w:rsidR="00D95F02" w:rsidRPr="00F54485" w:rsidRDefault="00D95F02" w:rsidP="00F54485">
      <w:pPr>
        <w:jc w:val="center"/>
        <w:rPr>
          <w:rFonts w:ascii="Arial" w:hAnsi="Arial" w:cs="Arial"/>
          <w:sz w:val="22"/>
          <w:szCs w:val="22"/>
        </w:rPr>
      </w:pPr>
      <w:r w:rsidRPr="00F54485">
        <w:rPr>
          <w:rFonts w:ascii="Arial" w:hAnsi="Arial" w:cs="Arial"/>
          <w:sz w:val="22"/>
          <w:szCs w:val="22"/>
        </w:rPr>
        <w:t>МЕНИЧНО ПИСМО – ОВЛАШЋЕЊЕ ЗА КОРИСНИКА  БЛАНКО СОЛО МЕНИЦЕ</w:t>
      </w:r>
    </w:p>
    <w:p w:rsidR="00D95F02" w:rsidRPr="00F54485" w:rsidRDefault="00D95F02" w:rsidP="00F544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F54485">
        <w:rPr>
          <w:rFonts w:ascii="Arial" w:hAnsi="Arial" w:cs="Arial"/>
          <w:b w:val="0"/>
          <w:sz w:val="22"/>
          <w:szCs w:val="22"/>
        </w:rPr>
        <w:t xml:space="preserve">КОРИСНИК - ПОВЕРИЛАЦ:Јавно предузеће „Електроприведа Србије“ Царице Милице број 2, 11000 Београд, </w:t>
      </w:r>
      <w:r w:rsidRPr="00F54485">
        <w:rPr>
          <w:rFonts w:ascii="Arial" w:hAnsi="Arial" w:cs="Arial"/>
          <w:b w:val="0"/>
          <w:color w:val="000000"/>
          <w:sz w:val="22"/>
          <w:szCs w:val="22"/>
        </w:rPr>
        <w:t xml:space="preserve">Матични број 20053658, ПИБ 103920327, бр. Тек. рачуна: </w:t>
      </w:r>
      <w:r w:rsidRPr="00F54485">
        <w:rPr>
          <w:rFonts w:ascii="Arial" w:hAnsi="Arial" w:cs="Arial"/>
          <w:b w:val="0"/>
          <w:sz w:val="22"/>
          <w:szCs w:val="22"/>
        </w:rPr>
        <w:t xml:space="preserve">160-700-13 Banka Intesa, </w:t>
      </w:r>
    </w:p>
    <w:p w:rsidR="00D95F02" w:rsidRPr="00F54485" w:rsidRDefault="00D95F02" w:rsidP="00F544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rsidR="00D95F02" w:rsidRPr="00F54485" w:rsidRDefault="00D95F02" w:rsidP="00F54485">
      <w:pPr>
        <w:jc w:val="both"/>
        <w:rPr>
          <w:rFonts w:ascii="Arial" w:hAnsi="Arial" w:cs="Arial"/>
          <w:sz w:val="22"/>
          <w:szCs w:val="22"/>
        </w:rPr>
      </w:pPr>
      <w:r w:rsidRPr="00F54485">
        <w:rPr>
          <w:rFonts w:ascii="Arial" w:hAnsi="Arial" w:cs="Arial"/>
          <w:sz w:val="22"/>
          <w:szCs w:val="22"/>
        </w:rPr>
        <w:t>Прeдajeмo вaм блaнкo сoло мeницу и oвлaшћуjeмo Пoвeриoцa, дa прeдaту мeницу брoj _________________________(</w:t>
      </w:r>
      <w:r w:rsidRPr="00F54485">
        <w:rPr>
          <w:rFonts w:ascii="Arial" w:hAnsi="Arial" w:cs="Arial"/>
          <w:i/>
          <w:iCs/>
          <w:sz w:val="22"/>
          <w:szCs w:val="22"/>
        </w:rPr>
        <w:t xml:space="preserve">уписати сeриjски брoj мeницe) </w:t>
      </w:r>
      <w:r w:rsidRPr="00F54485">
        <w:rPr>
          <w:rFonts w:ascii="Arial" w:hAnsi="Arial" w:cs="Arial"/>
          <w:sz w:val="22"/>
          <w:szCs w:val="22"/>
        </w:rPr>
        <w:t xml:space="preserve">мoжe пoпунити у изнoсу oд __________________ </w:t>
      </w:r>
      <w:r w:rsidRPr="00F54485">
        <w:rPr>
          <w:rFonts w:ascii="Arial" w:hAnsi="Arial" w:cs="Arial"/>
          <w:i/>
          <w:iCs/>
          <w:sz w:val="22"/>
          <w:szCs w:val="22"/>
        </w:rPr>
        <w:t>(__________________уписати износ динaрa) __</w:t>
      </w:r>
      <w:r w:rsidRPr="00F54485">
        <w:rPr>
          <w:rFonts w:ascii="Arial" w:hAnsi="Arial" w:cs="Arial"/>
          <w:sz w:val="22"/>
          <w:szCs w:val="22"/>
        </w:rPr>
        <w:t xml:space="preserve">% </w:t>
      </w:r>
      <w:r w:rsidRPr="00F54485">
        <w:rPr>
          <w:rFonts w:ascii="Arial" w:hAnsi="Arial" w:cs="Arial"/>
          <w:i/>
          <w:sz w:val="22"/>
          <w:szCs w:val="22"/>
        </w:rPr>
        <w:t>(уписати проценат</w:t>
      </w:r>
      <w:r w:rsidRPr="00F54485">
        <w:rPr>
          <w:rFonts w:ascii="Arial" w:hAnsi="Arial" w:cs="Arial"/>
          <w:sz w:val="22"/>
          <w:szCs w:val="22"/>
        </w:rPr>
        <w:t xml:space="preserve">) oд врeднoсти пoнудe бeз ПДВ, зa oзбиљнoст пoнудe сa рoкoм вaжења  </w:t>
      </w:r>
      <w:r w:rsidRPr="00F54485">
        <w:rPr>
          <w:rFonts w:ascii="Arial" w:hAnsi="Arial" w:cs="Arial"/>
          <w:i/>
          <w:sz w:val="22"/>
          <w:szCs w:val="22"/>
        </w:rPr>
        <w:t>_____(уписати број дана)</w:t>
      </w:r>
      <w:r w:rsidRPr="00F54485">
        <w:rPr>
          <w:rFonts w:ascii="Arial" w:hAnsi="Arial" w:cs="Arial"/>
          <w:sz w:val="22"/>
          <w:szCs w:val="22"/>
        </w:rPr>
        <w:t xml:space="preserve"> дaнa oд мoмeнтa oтaрaњa пoнудa</w:t>
      </w:r>
      <w:r w:rsidRPr="00F5448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54485">
        <w:rPr>
          <w:rFonts w:ascii="Arial" w:hAnsi="Arial" w:cs="Arial"/>
          <w:sz w:val="22"/>
          <w:szCs w:val="22"/>
        </w:rPr>
        <w:t>.</w:t>
      </w:r>
    </w:p>
    <w:p w:rsidR="00D95F02" w:rsidRPr="00F54485" w:rsidRDefault="00D95F02" w:rsidP="00F54485">
      <w:pPr>
        <w:jc w:val="both"/>
        <w:rPr>
          <w:rFonts w:ascii="Arial" w:hAnsi="Arial" w:cs="Arial"/>
          <w:sz w:val="22"/>
          <w:szCs w:val="22"/>
        </w:rPr>
      </w:pPr>
    </w:p>
    <w:p w:rsidR="00D95F02" w:rsidRPr="00F54485" w:rsidRDefault="00D95F02" w:rsidP="00F54485">
      <w:pPr>
        <w:pStyle w:val="Default"/>
        <w:jc w:val="both"/>
        <w:rPr>
          <w:rFonts w:ascii="Arial" w:hAnsi="Arial" w:cs="Arial"/>
          <w:sz w:val="22"/>
          <w:szCs w:val="22"/>
        </w:rPr>
      </w:pPr>
      <w:r w:rsidRPr="00F5448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F54485">
        <w:rPr>
          <w:rFonts w:ascii="Arial" w:hAnsi="Arial" w:cs="Arial"/>
          <w:i/>
          <w:iCs/>
          <w:sz w:val="22"/>
          <w:szCs w:val="22"/>
        </w:rPr>
        <w:t xml:space="preserve">(унeти oдгoвaрajућe пoдaткe дужникa – издaвaoцa мeницe – нaзив, мeстo и aдрeсу) </w:t>
      </w:r>
      <w:r w:rsidRPr="00F54485">
        <w:rPr>
          <w:rFonts w:ascii="Arial" w:hAnsi="Arial" w:cs="Arial"/>
          <w:sz w:val="22"/>
          <w:szCs w:val="22"/>
        </w:rPr>
        <w:t xml:space="preserve">кoд бaнкe, a у кoрист пoвeриoцa ______________________________ </w:t>
      </w:r>
    </w:p>
    <w:p w:rsidR="00D95F02" w:rsidRPr="00F54485" w:rsidRDefault="00D95F02" w:rsidP="00F54485">
      <w:pPr>
        <w:pStyle w:val="Default"/>
        <w:jc w:val="both"/>
        <w:rPr>
          <w:rFonts w:ascii="Arial" w:hAnsi="Arial" w:cs="Arial"/>
          <w:sz w:val="22"/>
          <w:szCs w:val="22"/>
        </w:rPr>
      </w:pPr>
    </w:p>
    <w:p w:rsidR="00D95F02" w:rsidRPr="00F54485" w:rsidRDefault="00D95F02" w:rsidP="00F54485">
      <w:pPr>
        <w:pStyle w:val="Default"/>
        <w:jc w:val="both"/>
        <w:rPr>
          <w:rFonts w:ascii="Arial" w:hAnsi="Arial" w:cs="Arial"/>
          <w:sz w:val="22"/>
          <w:szCs w:val="22"/>
        </w:rPr>
      </w:pPr>
      <w:r w:rsidRPr="00F5448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D95F02" w:rsidRPr="00F54485" w:rsidRDefault="00D95F02" w:rsidP="00F54485">
      <w:pPr>
        <w:pStyle w:val="Default"/>
        <w:jc w:val="both"/>
        <w:rPr>
          <w:rFonts w:ascii="Arial" w:hAnsi="Arial" w:cs="Arial"/>
          <w:sz w:val="22"/>
          <w:szCs w:val="22"/>
        </w:rPr>
      </w:pPr>
    </w:p>
    <w:p w:rsidR="00D95F02" w:rsidRPr="00F54485" w:rsidRDefault="00D95F02" w:rsidP="00F54485">
      <w:pPr>
        <w:pStyle w:val="Default"/>
        <w:jc w:val="both"/>
        <w:rPr>
          <w:rFonts w:ascii="Arial" w:hAnsi="Arial" w:cs="Arial"/>
          <w:sz w:val="22"/>
          <w:szCs w:val="22"/>
        </w:rPr>
      </w:pPr>
      <w:r w:rsidRPr="00F5448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D95F02" w:rsidRPr="00F54485" w:rsidRDefault="00D95F02" w:rsidP="00F54485">
      <w:pPr>
        <w:pStyle w:val="Default"/>
        <w:jc w:val="both"/>
        <w:rPr>
          <w:rFonts w:ascii="Arial" w:hAnsi="Arial" w:cs="Arial"/>
          <w:sz w:val="22"/>
          <w:szCs w:val="22"/>
        </w:rPr>
      </w:pPr>
    </w:p>
    <w:p w:rsidR="00D95F02" w:rsidRPr="00F54485" w:rsidRDefault="00D95F02" w:rsidP="00F54485">
      <w:pPr>
        <w:pStyle w:val="Default"/>
        <w:jc w:val="both"/>
        <w:rPr>
          <w:rFonts w:ascii="Arial" w:hAnsi="Arial" w:cs="Arial"/>
          <w:sz w:val="22"/>
          <w:szCs w:val="22"/>
        </w:rPr>
      </w:pPr>
      <w:r w:rsidRPr="00F5448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54485">
        <w:rPr>
          <w:rFonts w:ascii="Arial" w:hAnsi="Arial" w:cs="Arial"/>
          <w:i/>
          <w:iCs/>
          <w:sz w:val="22"/>
          <w:szCs w:val="22"/>
        </w:rPr>
        <w:t xml:space="preserve">(унeти имe и прeзимe oвлaшћeнoг лицa). </w:t>
      </w:r>
    </w:p>
    <w:p w:rsidR="00D95F02" w:rsidRPr="00F54485" w:rsidRDefault="00D95F02" w:rsidP="00F54485">
      <w:pPr>
        <w:pStyle w:val="Default"/>
        <w:jc w:val="both"/>
        <w:rPr>
          <w:rFonts w:ascii="Arial" w:hAnsi="Arial" w:cs="Arial"/>
          <w:sz w:val="22"/>
          <w:szCs w:val="22"/>
        </w:rPr>
      </w:pPr>
    </w:p>
    <w:p w:rsidR="00D95F02" w:rsidRPr="00F54485" w:rsidRDefault="00D95F02" w:rsidP="00F54485">
      <w:pPr>
        <w:pStyle w:val="Default"/>
        <w:jc w:val="both"/>
        <w:rPr>
          <w:rFonts w:ascii="Arial" w:hAnsi="Arial" w:cs="Arial"/>
          <w:sz w:val="22"/>
          <w:szCs w:val="22"/>
        </w:rPr>
      </w:pPr>
      <w:r w:rsidRPr="00F5448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D95F02" w:rsidRPr="00F54485" w:rsidRDefault="00D95F02" w:rsidP="00F54485">
      <w:pPr>
        <w:pStyle w:val="Default"/>
        <w:jc w:val="both"/>
        <w:rPr>
          <w:rFonts w:ascii="Arial" w:hAnsi="Arial" w:cs="Arial"/>
          <w:sz w:val="22"/>
          <w:szCs w:val="22"/>
        </w:rPr>
      </w:pPr>
    </w:p>
    <w:p w:rsidR="00D95F02" w:rsidRPr="00F54485" w:rsidRDefault="00D95F02" w:rsidP="00F54485">
      <w:pPr>
        <w:pStyle w:val="Default"/>
        <w:jc w:val="both"/>
        <w:rPr>
          <w:rFonts w:ascii="Arial" w:hAnsi="Arial" w:cs="Arial"/>
          <w:sz w:val="22"/>
          <w:szCs w:val="22"/>
        </w:rPr>
      </w:pPr>
      <w:r w:rsidRPr="00F54485">
        <w:rPr>
          <w:rFonts w:ascii="Arial" w:hAnsi="Arial" w:cs="Arial"/>
          <w:sz w:val="22"/>
          <w:szCs w:val="22"/>
        </w:rPr>
        <w:t xml:space="preserve">_______________________ </w:t>
      </w:r>
    </w:p>
    <w:p w:rsidR="00D95F02" w:rsidRPr="00F54485" w:rsidRDefault="00D95F02" w:rsidP="00F54485">
      <w:pPr>
        <w:rPr>
          <w:rFonts w:ascii="Arial" w:hAnsi="Arial" w:cs="Arial"/>
          <w:sz w:val="22"/>
          <w:szCs w:val="22"/>
        </w:rPr>
      </w:pPr>
    </w:p>
    <w:p w:rsidR="00D95F02" w:rsidRPr="00F54485" w:rsidRDefault="00D95F02" w:rsidP="00F54485">
      <w:pPr>
        <w:rPr>
          <w:rFonts w:ascii="Arial" w:hAnsi="Arial" w:cs="Arial"/>
          <w:sz w:val="22"/>
          <w:szCs w:val="22"/>
        </w:rPr>
      </w:pPr>
      <w:r w:rsidRPr="00F54485">
        <w:rPr>
          <w:rFonts w:ascii="Arial" w:hAnsi="Arial" w:cs="Arial"/>
          <w:sz w:val="22"/>
          <w:szCs w:val="22"/>
        </w:rPr>
        <w:t>Услoви мeничнe oбaвeзe:</w:t>
      </w:r>
    </w:p>
    <w:p w:rsidR="00D95F02" w:rsidRPr="00F54485" w:rsidRDefault="00D95F02" w:rsidP="00F54485">
      <w:pPr>
        <w:numPr>
          <w:ilvl w:val="0"/>
          <w:numId w:val="13"/>
        </w:numPr>
        <w:suppressAutoHyphens w:val="0"/>
        <w:jc w:val="both"/>
        <w:rPr>
          <w:rFonts w:ascii="Arial" w:hAnsi="Arial" w:cs="Arial"/>
          <w:sz w:val="22"/>
          <w:szCs w:val="22"/>
        </w:rPr>
      </w:pPr>
      <w:r w:rsidRPr="00F54485">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D95F02" w:rsidRPr="00F54485" w:rsidRDefault="00D95F02" w:rsidP="00F54485">
      <w:pPr>
        <w:numPr>
          <w:ilvl w:val="0"/>
          <w:numId w:val="13"/>
        </w:numPr>
        <w:suppressAutoHyphens w:val="0"/>
        <w:jc w:val="both"/>
        <w:rPr>
          <w:rFonts w:ascii="Arial" w:hAnsi="Arial" w:cs="Arial"/>
          <w:sz w:val="22"/>
          <w:szCs w:val="22"/>
        </w:rPr>
      </w:pPr>
      <w:r w:rsidRPr="00F54485">
        <w:rPr>
          <w:rFonts w:ascii="Arial" w:hAnsi="Arial" w:cs="Arial"/>
          <w:sz w:val="22"/>
          <w:szCs w:val="22"/>
        </w:rPr>
        <w:lastRenderedPageBreak/>
        <w:t>Укoликo кao изaбрaни пoнуђaч нe пoтпишeмo угoвoр сa нaручиoцeм у рoку дeфинисaнoм пoзивoм зa пoтписивaњe угoвoрa или нe oбeзбeдимo или oдбиjeмo дa oбeзбeдимo</w:t>
      </w:r>
      <w:r w:rsidR="0033636E">
        <w:rPr>
          <w:rFonts w:ascii="Arial" w:hAnsi="Arial" w:cs="Arial"/>
          <w:sz w:val="22"/>
          <w:szCs w:val="22"/>
          <w:lang w:val="sr-Cyrl-RS"/>
        </w:rPr>
        <w:t xml:space="preserve"> </w:t>
      </w:r>
      <w:r w:rsidRPr="00F54485">
        <w:rPr>
          <w:rFonts w:ascii="Arial" w:hAnsi="Arial" w:cs="Arial"/>
          <w:sz w:val="22"/>
          <w:szCs w:val="22"/>
        </w:rPr>
        <w:t>меницу у рoку дeфинисaнoм у конкурсној дoкумeнтaциjи.</w:t>
      </w:r>
    </w:p>
    <w:p w:rsidR="00D95F02" w:rsidRDefault="00D95F02" w:rsidP="00F54485">
      <w:pPr>
        <w:ind w:left="720"/>
        <w:jc w:val="center"/>
        <w:rPr>
          <w:rFonts w:ascii="Arial" w:hAnsi="Arial" w:cs="Arial"/>
          <w:sz w:val="22"/>
          <w:szCs w:val="22"/>
        </w:rPr>
      </w:pPr>
    </w:p>
    <w:p w:rsidR="00CA2EC7" w:rsidRPr="00F54485" w:rsidRDefault="00CA2EC7" w:rsidP="00F54485">
      <w:pPr>
        <w:ind w:left="720"/>
        <w:jc w:val="center"/>
        <w:rPr>
          <w:rFonts w:ascii="Arial" w:hAnsi="Arial" w:cs="Arial"/>
          <w:sz w:val="22"/>
          <w:szCs w:val="22"/>
        </w:rPr>
      </w:pPr>
    </w:p>
    <w:p w:rsidR="00D95F02" w:rsidRPr="00F54485" w:rsidRDefault="00D95F02" w:rsidP="00F54485">
      <w:pPr>
        <w:rPr>
          <w:rFonts w:ascii="Arial" w:hAnsi="Arial" w:cs="Arial"/>
          <w:sz w:val="22"/>
          <w:szCs w:val="22"/>
          <w:lang w:val="it-IT"/>
        </w:rPr>
      </w:pPr>
      <w:r w:rsidRPr="00F54485">
        <w:rPr>
          <w:rFonts w:ascii="Arial" w:hAnsi="Arial" w:cs="Arial"/>
          <w:sz w:val="22"/>
          <w:szCs w:val="22"/>
          <w:lang w:val="it-IT"/>
        </w:rPr>
        <w:t xml:space="preserve">У ___________________                                    </w:t>
      </w:r>
      <w:r w:rsidR="00CA2EC7">
        <w:rPr>
          <w:rFonts w:ascii="Arial" w:hAnsi="Arial" w:cs="Arial"/>
          <w:sz w:val="22"/>
          <w:szCs w:val="22"/>
          <w:lang w:val="sr-Cyrl-RS"/>
        </w:rPr>
        <w:t xml:space="preserve">          </w:t>
      </w:r>
      <w:r w:rsidRPr="00F54485">
        <w:rPr>
          <w:rFonts w:ascii="Arial" w:hAnsi="Arial" w:cs="Arial"/>
          <w:sz w:val="22"/>
          <w:szCs w:val="22"/>
          <w:lang w:val="it-IT"/>
        </w:rPr>
        <w:t>OВЛAШЋEНO ЛИЦE ПOНУЂAЧA</w:t>
      </w:r>
    </w:p>
    <w:p w:rsidR="00D95F02" w:rsidRPr="00F54485" w:rsidRDefault="00D95F02" w:rsidP="00F54485">
      <w:pPr>
        <w:rPr>
          <w:rFonts w:ascii="Arial" w:hAnsi="Arial" w:cs="Arial"/>
          <w:sz w:val="22"/>
          <w:szCs w:val="22"/>
          <w:lang w:val="it-IT"/>
        </w:rPr>
      </w:pPr>
      <w:r w:rsidRPr="00F54485">
        <w:rPr>
          <w:rFonts w:ascii="Arial" w:hAnsi="Arial" w:cs="Arial"/>
          <w:sz w:val="22"/>
          <w:szCs w:val="22"/>
          <w:lang w:val="it-IT"/>
        </w:rPr>
        <w:t xml:space="preserve">Дaтум: _______________            </w:t>
      </w:r>
      <w:r w:rsidRPr="00F54485">
        <w:rPr>
          <w:rFonts w:ascii="Arial" w:hAnsi="Arial" w:cs="Arial"/>
          <w:sz w:val="22"/>
          <w:szCs w:val="22"/>
        </w:rPr>
        <w:t xml:space="preserve">                          </w:t>
      </w:r>
      <w:r w:rsidR="00CA2EC7">
        <w:rPr>
          <w:rFonts w:ascii="Arial" w:hAnsi="Arial" w:cs="Arial"/>
          <w:sz w:val="22"/>
          <w:szCs w:val="22"/>
          <w:lang w:val="en-US"/>
        </w:rPr>
        <w:t>M.</w:t>
      </w:r>
      <w:r w:rsidR="00CA2EC7">
        <w:rPr>
          <w:rFonts w:ascii="Arial" w:hAnsi="Arial" w:cs="Arial"/>
          <w:sz w:val="22"/>
          <w:szCs w:val="22"/>
          <w:lang w:val="sr-Cyrl-RS"/>
        </w:rPr>
        <w:t>П.</w:t>
      </w:r>
      <w:r w:rsidR="009930EE" w:rsidRPr="00F54485">
        <w:rPr>
          <w:rFonts w:ascii="Arial" w:hAnsi="Arial" w:cs="Arial"/>
          <w:sz w:val="22"/>
          <w:szCs w:val="22"/>
          <w:lang w:val="sr-Latn-RS"/>
        </w:rPr>
        <w:t xml:space="preserve">     </w:t>
      </w:r>
      <w:r w:rsidR="00CA2EC7">
        <w:rPr>
          <w:rFonts w:ascii="Arial" w:hAnsi="Arial" w:cs="Arial"/>
          <w:sz w:val="22"/>
          <w:szCs w:val="22"/>
          <w:lang w:val="sr-Cyrl-RS"/>
        </w:rPr>
        <w:t xml:space="preserve">     __</w:t>
      </w:r>
      <w:r w:rsidRPr="00F54485">
        <w:rPr>
          <w:rFonts w:ascii="Arial" w:hAnsi="Arial" w:cs="Arial"/>
          <w:sz w:val="22"/>
          <w:szCs w:val="22"/>
        </w:rPr>
        <w:t>__________________</w:t>
      </w:r>
    </w:p>
    <w:p w:rsidR="00D95F02" w:rsidRPr="00F54485" w:rsidRDefault="00D95F02" w:rsidP="00F54485">
      <w:pPr>
        <w:ind w:firstLine="720"/>
        <w:rPr>
          <w:rFonts w:ascii="Arial" w:hAnsi="Arial" w:cs="Arial"/>
          <w:sz w:val="22"/>
          <w:szCs w:val="22"/>
          <w:lang w:val="ru-RU"/>
        </w:rPr>
      </w:pPr>
    </w:p>
    <w:p w:rsidR="00D95F02" w:rsidRPr="00F54485" w:rsidRDefault="00D95F02" w:rsidP="00F54485">
      <w:pPr>
        <w:ind w:firstLine="720"/>
        <w:rPr>
          <w:rFonts w:ascii="Arial" w:hAnsi="Arial" w:cs="Arial"/>
          <w:sz w:val="22"/>
          <w:szCs w:val="22"/>
          <w:lang w:val="ru-RU"/>
        </w:rPr>
      </w:pPr>
    </w:p>
    <w:p w:rsidR="00D95F02" w:rsidRPr="00F54485" w:rsidRDefault="00D95F02" w:rsidP="00F54485">
      <w:pPr>
        <w:ind w:firstLine="720"/>
        <w:rPr>
          <w:rFonts w:ascii="Arial" w:hAnsi="Arial" w:cs="Arial"/>
          <w:sz w:val="22"/>
          <w:szCs w:val="22"/>
          <w:lang w:val="ru-RU"/>
        </w:rPr>
      </w:pPr>
    </w:p>
    <w:p w:rsidR="00D95F02" w:rsidRPr="00F54485" w:rsidRDefault="00D95F02" w:rsidP="00F54485">
      <w:pPr>
        <w:ind w:firstLine="720"/>
        <w:rPr>
          <w:rFonts w:ascii="Arial" w:hAnsi="Arial" w:cs="Arial"/>
          <w:sz w:val="22"/>
          <w:szCs w:val="22"/>
          <w:lang w:val="ru-RU"/>
        </w:rPr>
      </w:pPr>
      <w:r w:rsidRPr="00F54485">
        <w:rPr>
          <w:rFonts w:ascii="Arial" w:hAnsi="Arial" w:cs="Arial"/>
          <w:sz w:val="22"/>
          <w:szCs w:val="22"/>
          <w:lang w:val="ru-RU"/>
        </w:rPr>
        <w:t>Прилог:</w:t>
      </w:r>
    </w:p>
    <w:p w:rsidR="00D95F02" w:rsidRPr="00F54485" w:rsidRDefault="00D95F02" w:rsidP="00F54485">
      <w:pPr>
        <w:pStyle w:val="ListParagraph"/>
        <w:numPr>
          <w:ilvl w:val="0"/>
          <w:numId w:val="14"/>
        </w:numPr>
        <w:spacing w:after="0" w:line="240" w:lineRule="auto"/>
        <w:jc w:val="both"/>
        <w:rPr>
          <w:rFonts w:ascii="Arial" w:hAnsi="Arial" w:cs="Arial"/>
        </w:rPr>
      </w:pPr>
      <w:r w:rsidRPr="00F54485">
        <w:rPr>
          <w:rFonts w:ascii="Arial" w:hAnsi="Arial" w:cs="Arial"/>
        </w:rPr>
        <w:t xml:space="preserve">1 једна потписана и оверена бланко соло меница као гаранција за озбиљност понуде </w:t>
      </w:r>
    </w:p>
    <w:p w:rsidR="00D95F02" w:rsidRPr="00F54485" w:rsidRDefault="00D95F02" w:rsidP="00F54485">
      <w:pPr>
        <w:pStyle w:val="ListParagraph"/>
        <w:numPr>
          <w:ilvl w:val="0"/>
          <w:numId w:val="14"/>
        </w:numPr>
        <w:spacing w:after="0" w:line="240" w:lineRule="auto"/>
        <w:jc w:val="both"/>
        <w:rPr>
          <w:rFonts w:ascii="Arial" w:hAnsi="Arial" w:cs="Arial"/>
        </w:rPr>
      </w:pPr>
      <w:r w:rsidRPr="00F54485">
        <w:rPr>
          <w:rFonts w:ascii="Arial" w:hAnsi="Arial" w:cs="Arial"/>
        </w:rPr>
        <w:t>копија депонованих потписа овлашћених лица за потписивање оверена на дан издавања менице и меничног писма</w:t>
      </w:r>
    </w:p>
    <w:p w:rsidR="00D95F02" w:rsidRPr="00F54485" w:rsidRDefault="00D95F02" w:rsidP="00F54485">
      <w:pPr>
        <w:pStyle w:val="ListParagraph"/>
        <w:numPr>
          <w:ilvl w:val="0"/>
          <w:numId w:val="14"/>
        </w:numPr>
        <w:spacing w:after="0" w:line="240" w:lineRule="auto"/>
        <w:jc w:val="both"/>
        <w:rPr>
          <w:rFonts w:ascii="Arial" w:hAnsi="Arial" w:cs="Arial"/>
        </w:rPr>
      </w:pPr>
      <w:r w:rsidRPr="00F54485">
        <w:rPr>
          <w:rFonts w:ascii="Arial" w:hAnsi="Arial" w:cs="Arial"/>
        </w:rPr>
        <w:t>копија ОП обрасца за законског заступника</w:t>
      </w:r>
    </w:p>
    <w:p w:rsidR="005863F4" w:rsidRPr="00F54485" w:rsidRDefault="00D95F02" w:rsidP="00F54485">
      <w:pPr>
        <w:pStyle w:val="ListParagraph"/>
        <w:numPr>
          <w:ilvl w:val="0"/>
          <w:numId w:val="14"/>
        </w:numPr>
        <w:spacing w:after="0" w:line="240" w:lineRule="auto"/>
        <w:jc w:val="both"/>
        <w:rPr>
          <w:rFonts w:ascii="Arial" w:hAnsi="Arial" w:cs="Arial"/>
        </w:rPr>
      </w:pPr>
      <w:r w:rsidRPr="00F5448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2"/>
        <w:gridCol w:w="665"/>
        <w:gridCol w:w="2512"/>
        <w:gridCol w:w="203"/>
        <w:gridCol w:w="3176"/>
      </w:tblGrid>
      <w:tr w:rsidR="00D345A7" w:rsidRPr="00F54485" w:rsidTr="00D345A7">
        <w:tc>
          <w:tcPr>
            <w:tcW w:w="3227" w:type="dxa"/>
            <w:gridSpan w:val="2"/>
          </w:tcPr>
          <w:p w:rsidR="00D345A7" w:rsidRPr="00F54485" w:rsidRDefault="00D345A7" w:rsidP="00F54485">
            <w:pPr>
              <w:rPr>
                <w:rFonts w:ascii="Arial" w:hAnsi="Arial" w:cs="Arial"/>
                <w:b/>
                <w:smallCaps/>
                <w:sz w:val="22"/>
                <w:szCs w:val="22"/>
                <w:lang w:val="sr-Cyrl-RS"/>
              </w:rPr>
            </w:pPr>
          </w:p>
        </w:tc>
        <w:tc>
          <w:tcPr>
            <w:tcW w:w="2551" w:type="dxa"/>
          </w:tcPr>
          <w:p w:rsidR="00D345A7" w:rsidRPr="00F54485" w:rsidRDefault="00D345A7" w:rsidP="00F54485">
            <w:pPr>
              <w:jc w:val="center"/>
              <w:rPr>
                <w:rFonts w:ascii="Arial" w:hAnsi="Arial" w:cs="Arial"/>
                <w:b/>
                <w:smallCaps/>
                <w:sz w:val="22"/>
                <w:szCs w:val="22"/>
              </w:rPr>
            </w:pPr>
          </w:p>
        </w:tc>
        <w:tc>
          <w:tcPr>
            <w:tcW w:w="3433" w:type="dxa"/>
            <w:gridSpan w:val="2"/>
          </w:tcPr>
          <w:p w:rsidR="00D345A7" w:rsidRPr="00F54485" w:rsidRDefault="00D345A7" w:rsidP="00F54485">
            <w:pPr>
              <w:jc w:val="center"/>
              <w:rPr>
                <w:rFonts w:ascii="Arial" w:hAnsi="Arial" w:cs="Arial"/>
                <w:b/>
                <w:smallCaps/>
                <w:sz w:val="22"/>
                <w:szCs w:val="22"/>
              </w:rPr>
            </w:pPr>
          </w:p>
        </w:tc>
      </w:tr>
      <w:tr w:rsidR="000A16D7" w:rsidRPr="00F54485" w:rsidTr="00D345A7">
        <w:trPr>
          <w:gridAfter w:val="1"/>
          <w:wAfter w:w="3227" w:type="dxa"/>
        </w:trPr>
        <w:tc>
          <w:tcPr>
            <w:tcW w:w="2551" w:type="dxa"/>
          </w:tcPr>
          <w:p w:rsidR="000A16D7" w:rsidRPr="00F54485" w:rsidRDefault="000A16D7" w:rsidP="00F54485">
            <w:pPr>
              <w:jc w:val="center"/>
              <w:rPr>
                <w:rFonts w:ascii="Arial" w:hAnsi="Arial" w:cs="Arial"/>
                <w:b/>
                <w:smallCaps/>
                <w:sz w:val="22"/>
                <w:szCs w:val="22"/>
              </w:rPr>
            </w:pPr>
          </w:p>
        </w:tc>
        <w:tc>
          <w:tcPr>
            <w:tcW w:w="3433" w:type="dxa"/>
            <w:gridSpan w:val="3"/>
          </w:tcPr>
          <w:p w:rsidR="000A16D7" w:rsidRPr="00F54485" w:rsidRDefault="000A16D7" w:rsidP="00F54485">
            <w:pPr>
              <w:jc w:val="center"/>
              <w:rPr>
                <w:rFonts w:ascii="Arial" w:hAnsi="Arial" w:cs="Arial"/>
                <w:b/>
                <w:sz w:val="22"/>
                <w:szCs w:val="22"/>
              </w:rPr>
            </w:pPr>
          </w:p>
        </w:tc>
      </w:tr>
      <w:tr w:rsidR="000A16D7" w:rsidRPr="00F54485" w:rsidTr="00D345A7">
        <w:trPr>
          <w:gridAfter w:val="1"/>
          <w:wAfter w:w="3227" w:type="dxa"/>
        </w:trPr>
        <w:tc>
          <w:tcPr>
            <w:tcW w:w="2551" w:type="dxa"/>
          </w:tcPr>
          <w:p w:rsidR="000A16D7" w:rsidRPr="00F54485" w:rsidRDefault="000A16D7" w:rsidP="00F54485">
            <w:pPr>
              <w:rPr>
                <w:rFonts w:ascii="Arial" w:hAnsi="Arial" w:cs="Arial"/>
                <w:smallCaps/>
                <w:sz w:val="22"/>
                <w:szCs w:val="22"/>
              </w:rPr>
            </w:pPr>
          </w:p>
        </w:tc>
        <w:tc>
          <w:tcPr>
            <w:tcW w:w="3433" w:type="dxa"/>
            <w:gridSpan w:val="3"/>
          </w:tcPr>
          <w:p w:rsidR="000A16D7" w:rsidRPr="00F54485" w:rsidRDefault="000A16D7" w:rsidP="00F54485">
            <w:pPr>
              <w:jc w:val="center"/>
              <w:rPr>
                <w:rFonts w:ascii="Arial" w:hAnsi="Arial" w:cs="Arial"/>
                <w:b/>
                <w:smallCaps/>
                <w:sz w:val="22"/>
                <w:szCs w:val="22"/>
              </w:rPr>
            </w:pPr>
          </w:p>
        </w:tc>
      </w:tr>
      <w:tr w:rsidR="000A16D7" w:rsidRPr="00F54485" w:rsidTr="00D345A7">
        <w:trPr>
          <w:gridAfter w:val="1"/>
          <w:wAfter w:w="3227" w:type="dxa"/>
        </w:trPr>
        <w:tc>
          <w:tcPr>
            <w:tcW w:w="2551" w:type="dxa"/>
          </w:tcPr>
          <w:p w:rsidR="000A16D7" w:rsidRPr="00F54485" w:rsidRDefault="000A16D7" w:rsidP="00F54485">
            <w:pPr>
              <w:jc w:val="center"/>
              <w:rPr>
                <w:rFonts w:ascii="Arial" w:hAnsi="Arial" w:cs="Arial"/>
                <w:b/>
                <w:smallCaps/>
                <w:sz w:val="22"/>
                <w:szCs w:val="22"/>
              </w:rPr>
            </w:pPr>
          </w:p>
        </w:tc>
        <w:tc>
          <w:tcPr>
            <w:tcW w:w="3433" w:type="dxa"/>
            <w:gridSpan w:val="3"/>
          </w:tcPr>
          <w:p w:rsidR="000A16D7" w:rsidRPr="00F54485" w:rsidRDefault="000A16D7" w:rsidP="00F54485">
            <w:pPr>
              <w:jc w:val="center"/>
              <w:rPr>
                <w:rFonts w:ascii="Arial" w:hAnsi="Arial" w:cs="Arial"/>
                <w:b/>
                <w:smallCaps/>
                <w:sz w:val="22"/>
                <w:szCs w:val="22"/>
              </w:rPr>
            </w:pPr>
          </w:p>
        </w:tc>
      </w:tr>
      <w:tr w:rsidR="00D345A7" w:rsidRPr="00F54485" w:rsidTr="00D345A7">
        <w:tc>
          <w:tcPr>
            <w:tcW w:w="3227" w:type="dxa"/>
            <w:gridSpan w:val="2"/>
          </w:tcPr>
          <w:p w:rsidR="00D345A7" w:rsidRPr="00F54485" w:rsidRDefault="00D345A7" w:rsidP="00F54485">
            <w:pPr>
              <w:jc w:val="center"/>
              <w:rPr>
                <w:rFonts w:ascii="Arial" w:hAnsi="Arial" w:cs="Arial"/>
                <w:b/>
                <w:smallCaps/>
                <w:sz w:val="22"/>
                <w:szCs w:val="22"/>
              </w:rPr>
            </w:pPr>
          </w:p>
        </w:tc>
        <w:tc>
          <w:tcPr>
            <w:tcW w:w="2551" w:type="dxa"/>
          </w:tcPr>
          <w:p w:rsidR="00D345A7" w:rsidRPr="00F54485" w:rsidRDefault="00D345A7" w:rsidP="00F54485">
            <w:pPr>
              <w:jc w:val="center"/>
              <w:rPr>
                <w:rFonts w:ascii="Arial" w:hAnsi="Arial" w:cs="Arial"/>
                <w:b/>
                <w:smallCaps/>
                <w:sz w:val="22"/>
                <w:szCs w:val="22"/>
              </w:rPr>
            </w:pPr>
          </w:p>
        </w:tc>
        <w:tc>
          <w:tcPr>
            <w:tcW w:w="3433" w:type="dxa"/>
            <w:gridSpan w:val="2"/>
          </w:tcPr>
          <w:p w:rsidR="00D345A7" w:rsidRPr="00F54485" w:rsidRDefault="00D345A7" w:rsidP="00F54485">
            <w:pPr>
              <w:jc w:val="center"/>
              <w:rPr>
                <w:rFonts w:ascii="Arial" w:hAnsi="Arial" w:cs="Arial"/>
                <w:sz w:val="22"/>
                <w:szCs w:val="22"/>
              </w:rPr>
            </w:pPr>
          </w:p>
        </w:tc>
      </w:tr>
    </w:tbl>
    <w:p w:rsidR="00EF3878" w:rsidRPr="00F54485" w:rsidRDefault="00EF3878" w:rsidP="00F54485">
      <w:pPr>
        <w:pStyle w:val="Title"/>
        <w:jc w:val="left"/>
        <w:rPr>
          <w:rFonts w:ascii="Arial" w:hAnsi="Arial" w:cs="Arial"/>
          <w:b w:val="0"/>
          <w:sz w:val="22"/>
          <w:szCs w:val="22"/>
          <w:lang w:val="sr-Cyrl-RS"/>
        </w:rPr>
      </w:pPr>
    </w:p>
    <w:p w:rsidR="00EF3878" w:rsidRPr="00F54485" w:rsidRDefault="00EF3878" w:rsidP="00F54485">
      <w:pPr>
        <w:ind w:left="720"/>
        <w:jc w:val="both"/>
        <w:rPr>
          <w:rFonts w:ascii="Arial" w:hAnsi="Arial" w:cs="Arial"/>
          <w:sz w:val="22"/>
          <w:szCs w:val="22"/>
        </w:rPr>
      </w:pPr>
    </w:p>
    <w:p w:rsidR="00EF3878" w:rsidRPr="00F54485" w:rsidRDefault="00EF3878" w:rsidP="00F54485">
      <w:pPr>
        <w:autoSpaceDE w:val="0"/>
        <w:autoSpaceDN w:val="0"/>
        <w:adjustRightInd w:val="0"/>
        <w:ind w:firstLine="720"/>
        <w:jc w:val="both"/>
        <w:rPr>
          <w:rFonts w:ascii="Arial" w:eastAsia="TimesNewRomanPSMT" w:hAnsi="Arial" w:cs="Arial"/>
          <w:b/>
          <w:bCs/>
          <w:color w:val="000000"/>
          <w:sz w:val="22"/>
          <w:szCs w:val="22"/>
        </w:rPr>
      </w:pPr>
    </w:p>
    <w:p w:rsidR="00EF3878" w:rsidRPr="00F54485" w:rsidRDefault="00EF3878" w:rsidP="00F54485">
      <w:pPr>
        <w:ind w:firstLine="708"/>
        <w:jc w:val="center"/>
        <w:rPr>
          <w:rFonts w:ascii="Arial" w:hAnsi="Arial" w:cs="Arial"/>
          <w:b/>
          <w:sz w:val="22"/>
          <w:szCs w:val="22"/>
        </w:rPr>
      </w:pPr>
    </w:p>
    <w:p w:rsidR="00EF3878" w:rsidRPr="00F54485" w:rsidRDefault="00EF3878" w:rsidP="00F54485">
      <w:pPr>
        <w:ind w:firstLine="708"/>
        <w:jc w:val="center"/>
        <w:rPr>
          <w:rFonts w:ascii="Arial" w:hAnsi="Arial" w:cs="Arial"/>
          <w:b/>
          <w:sz w:val="22"/>
          <w:szCs w:val="22"/>
        </w:rPr>
      </w:pPr>
    </w:p>
    <w:p w:rsidR="00EF3878" w:rsidRPr="00F54485" w:rsidRDefault="00EF3878" w:rsidP="00F54485">
      <w:pPr>
        <w:rPr>
          <w:rFonts w:ascii="Arial" w:hAnsi="Arial" w:cs="Arial"/>
          <w:sz w:val="22"/>
          <w:szCs w:val="22"/>
          <w:lang w:val="sr-Cyrl-RS"/>
        </w:rPr>
      </w:pPr>
    </w:p>
    <w:p w:rsidR="00EF3878" w:rsidRPr="00F54485" w:rsidRDefault="00EF3878" w:rsidP="00F54485">
      <w:pPr>
        <w:jc w:val="both"/>
        <w:rPr>
          <w:rFonts w:ascii="Arial" w:hAnsi="Arial" w:cs="Arial"/>
          <w:sz w:val="22"/>
          <w:szCs w:val="22"/>
        </w:rPr>
      </w:pPr>
    </w:p>
    <w:p w:rsidR="00EF3878" w:rsidRPr="00F54485" w:rsidRDefault="00EF3878" w:rsidP="00F54485">
      <w:pPr>
        <w:jc w:val="right"/>
        <w:rPr>
          <w:rFonts w:ascii="Arial" w:hAnsi="Arial" w:cs="Arial"/>
          <w:sz w:val="22"/>
          <w:szCs w:val="22"/>
        </w:rPr>
      </w:pPr>
    </w:p>
    <w:p w:rsidR="00EF3878" w:rsidRPr="00F54485" w:rsidRDefault="00EF3878" w:rsidP="00F54485">
      <w:pPr>
        <w:jc w:val="right"/>
        <w:rPr>
          <w:rFonts w:ascii="Arial" w:hAnsi="Arial" w:cs="Arial"/>
          <w:sz w:val="22"/>
          <w:szCs w:val="22"/>
        </w:rPr>
      </w:pPr>
    </w:p>
    <w:p w:rsidR="00EF3878" w:rsidRPr="00F54485" w:rsidRDefault="00EF3878" w:rsidP="00F54485">
      <w:pPr>
        <w:jc w:val="right"/>
        <w:rPr>
          <w:rFonts w:ascii="Arial" w:hAnsi="Arial" w:cs="Arial"/>
          <w:sz w:val="22"/>
          <w:szCs w:val="22"/>
        </w:rPr>
      </w:pPr>
    </w:p>
    <w:p w:rsidR="00EF3878" w:rsidRPr="00F54485" w:rsidRDefault="00EF3878" w:rsidP="00F54485">
      <w:pPr>
        <w:jc w:val="right"/>
        <w:rPr>
          <w:rFonts w:ascii="Arial" w:hAnsi="Arial" w:cs="Arial"/>
          <w:sz w:val="22"/>
          <w:szCs w:val="22"/>
        </w:rPr>
      </w:pPr>
    </w:p>
    <w:p w:rsidR="00EF3878" w:rsidRPr="00F54485" w:rsidRDefault="00EF3878" w:rsidP="00F54485">
      <w:pPr>
        <w:jc w:val="right"/>
        <w:rPr>
          <w:rFonts w:ascii="Arial" w:hAnsi="Arial" w:cs="Arial"/>
          <w:sz w:val="22"/>
          <w:szCs w:val="22"/>
        </w:rPr>
      </w:pPr>
    </w:p>
    <w:p w:rsidR="00EF3878" w:rsidRPr="00F54485" w:rsidRDefault="00EF3878" w:rsidP="00F54485">
      <w:pPr>
        <w:autoSpaceDE w:val="0"/>
        <w:autoSpaceDN w:val="0"/>
        <w:adjustRightInd w:val="0"/>
        <w:rPr>
          <w:rFonts w:ascii="Arial" w:eastAsia="Calibri" w:hAnsi="Arial" w:cs="Arial"/>
          <w:b/>
          <w:bCs/>
          <w:iCs/>
          <w:sz w:val="22"/>
          <w:szCs w:val="22"/>
          <w:u w:val="single"/>
          <w:lang w:val="sr-Cyrl-RS"/>
        </w:rPr>
      </w:pPr>
    </w:p>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F54485" w:rsidRPr="00F54485" w:rsidRDefault="00F54485">
      <w:pPr>
        <w:suppressAutoHyphens w:val="0"/>
        <w:rPr>
          <w:rFonts w:ascii="Arial" w:hAnsi="Arial" w:cs="Arial"/>
          <w:b/>
          <w:sz w:val="22"/>
          <w:szCs w:val="22"/>
          <w:lang w:val="sr-Cyrl-RS"/>
        </w:rPr>
      </w:pPr>
      <w:r w:rsidRPr="00F54485">
        <w:rPr>
          <w:rFonts w:ascii="Arial" w:hAnsi="Arial" w:cs="Arial"/>
          <w:sz w:val="22"/>
          <w:szCs w:val="22"/>
          <w:lang w:val="sr-Cyrl-RS"/>
        </w:rPr>
        <w:br w:type="page"/>
      </w:r>
    </w:p>
    <w:p w:rsidR="005E7370" w:rsidRPr="00F54485" w:rsidRDefault="00070CF6" w:rsidP="00F54485">
      <w:pPr>
        <w:pStyle w:val="Heading10"/>
        <w:numPr>
          <w:ilvl w:val="0"/>
          <w:numId w:val="3"/>
        </w:numPr>
        <w:rPr>
          <w:rFonts w:cs="Arial"/>
          <w:lang w:val="sr-Cyrl-RS"/>
        </w:rPr>
      </w:pPr>
      <w:r w:rsidRPr="00F54485">
        <w:rPr>
          <w:rFonts w:cs="Arial"/>
          <w:lang w:val="sr-Cyrl-RS"/>
        </w:rPr>
        <w:lastRenderedPageBreak/>
        <w:t xml:space="preserve"> </w:t>
      </w:r>
      <w:bookmarkStart w:id="263" w:name="_Toc460330113"/>
      <w:r w:rsidRPr="00F54485">
        <w:rPr>
          <w:rFonts w:cs="Arial"/>
          <w:lang w:val="sr-Cyrl-RS"/>
        </w:rPr>
        <w:t>МОДЕЛ УГОВОРА</w:t>
      </w:r>
      <w:bookmarkEnd w:id="263"/>
      <w:r w:rsidRPr="00F54485">
        <w:rPr>
          <w:rFonts w:cs="Arial"/>
          <w:lang w:val="sr-Cyrl-RS"/>
        </w:rPr>
        <w:t xml:space="preserve"> </w:t>
      </w:r>
    </w:p>
    <w:p w:rsidR="00070CF6" w:rsidRPr="00F54485" w:rsidRDefault="00070CF6" w:rsidP="00F54485">
      <w:pPr>
        <w:rPr>
          <w:rFonts w:ascii="Arial" w:hAnsi="Arial" w:cs="Arial"/>
          <w:sz w:val="22"/>
          <w:szCs w:val="22"/>
          <w:lang w:val="sr-Cyrl-RS"/>
        </w:rPr>
      </w:pPr>
    </w:p>
    <w:p w:rsidR="005E7370" w:rsidRPr="00F54485" w:rsidRDefault="005E7370" w:rsidP="00F54485">
      <w:pPr>
        <w:tabs>
          <w:tab w:val="left" w:pos="567"/>
        </w:tabs>
        <w:suppressAutoHyphens w:val="0"/>
        <w:jc w:val="both"/>
        <w:rPr>
          <w:rFonts w:ascii="Arial" w:hAnsi="Arial" w:cs="Arial"/>
          <w:i/>
          <w:sz w:val="22"/>
          <w:szCs w:val="22"/>
          <w:lang w:val="en-US" w:eastAsia="en-US"/>
        </w:rPr>
      </w:pPr>
      <w:r w:rsidRPr="00F54485">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E7370" w:rsidRPr="00F54485" w:rsidRDefault="005E7370" w:rsidP="00F54485">
      <w:pPr>
        <w:tabs>
          <w:tab w:val="left" w:pos="567"/>
        </w:tabs>
        <w:suppressAutoHyphens w:val="0"/>
        <w:jc w:val="both"/>
        <w:rPr>
          <w:rFonts w:ascii="Arial" w:hAnsi="Arial" w:cs="Arial"/>
          <w:i/>
          <w:sz w:val="22"/>
          <w:szCs w:val="22"/>
          <w:lang w:val="en-US" w:eastAsia="en-US"/>
        </w:rPr>
      </w:pPr>
    </w:p>
    <w:p w:rsidR="005E7370" w:rsidRPr="00F54485" w:rsidRDefault="005E7370" w:rsidP="00F54485">
      <w:pPr>
        <w:tabs>
          <w:tab w:val="left" w:pos="567"/>
        </w:tabs>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УГОВОРНЕ СТРАНЕ:</w:t>
      </w:r>
    </w:p>
    <w:p w:rsidR="005E7370" w:rsidRPr="00F54485" w:rsidRDefault="005E7370" w:rsidP="00F54485">
      <w:pPr>
        <w:tabs>
          <w:tab w:val="left" w:pos="567"/>
        </w:tabs>
        <w:suppressAutoHyphens w:val="0"/>
        <w:jc w:val="both"/>
        <w:rPr>
          <w:rFonts w:ascii="Arial" w:hAnsi="Arial" w:cs="Arial"/>
          <w:b/>
          <w:sz w:val="22"/>
          <w:szCs w:val="22"/>
          <w:lang w:val="en-US" w:eastAsia="en-US"/>
        </w:rPr>
      </w:pPr>
    </w:p>
    <w:p w:rsidR="005E7370" w:rsidRPr="00F54485" w:rsidRDefault="005E7370" w:rsidP="00F54485">
      <w:pPr>
        <w:numPr>
          <w:ilvl w:val="0"/>
          <w:numId w:val="16"/>
        </w:numPr>
        <w:suppressAutoHyphens w:val="0"/>
        <w:ind w:left="0" w:firstLine="0"/>
        <w:contextualSpacing/>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Јавно предузеће „Електропривреда Србије“Београд, </w:t>
      </w:r>
      <w:r w:rsidR="004E3C94">
        <w:rPr>
          <w:rFonts w:ascii="Arial" w:eastAsia="Calibri" w:hAnsi="Arial" w:cs="Arial"/>
          <w:sz w:val="22"/>
          <w:szCs w:val="22"/>
          <w:lang w:val="sr-Cyrl-RS" w:eastAsia="en-US"/>
        </w:rPr>
        <w:t>Ц</w:t>
      </w:r>
      <w:r w:rsidRPr="00F54485">
        <w:rPr>
          <w:rFonts w:ascii="Arial" w:eastAsia="Calibri" w:hAnsi="Arial" w:cs="Arial"/>
          <w:sz w:val="22"/>
          <w:szCs w:val="22"/>
          <w:lang w:val="en-US" w:eastAsia="en-US"/>
        </w:rPr>
        <w:t xml:space="preserve">арице Милице 2, Матични број 20053658, ПИБ 103920327, Текући рачун 160-700-13 Banka Intesа ад Београд, које заступа законски заступник, Милорад Грчић, </w:t>
      </w:r>
      <w:r w:rsidRPr="00F54485">
        <w:rPr>
          <w:rFonts w:ascii="Arial" w:eastAsia="Calibri" w:hAnsi="Arial" w:cs="Arial"/>
          <w:sz w:val="22"/>
          <w:szCs w:val="22"/>
          <w:lang w:val="sr-Cyrl-RS" w:eastAsia="en-US"/>
        </w:rPr>
        <w:t>в.д.</w:t>
      </w:r>
      <w:r w:rsidRPr="00F54485">
        <w:rPr>
          <w:rFonts w:ascii="Arial" w:eastAsia="Calibri" w:hAnsi="Arial" w:cs="Arial"/>
          <w:sz w:val="22"/>
          <w:szCs w:val="22"/>
          <w:lang w:val="en-US" w:eastAsia="en-US"/>
        </w:rPr>
        <w:t>директор</w:t>
      </w:r>
      <w:r w:rsidRPr="00F54485">
        <w:rPr>
          <w:rFonts w:ascii="Arial" w:eastAsia="Calibri" w:hAnsi="Arial" w:cs="Arial"/>
          <w:sz w:val="22"/>
          <w:szCs w:val="22"/>
          <w:lang w:val="sr-Cyrl-RS" w:eastAsia="en-US"/>
        </w:rPr>
        <w:t>а</w:t>
      </w:r>
      <w:r w:rsidRPr="00F54485">
        <w:rPr>
          <w:rFonts w:ascii="Arial" w:eastAsia="Calibri" w:hAnsi="Arial" w:cs="Arial"/>
          <w:sz w:val="22"/>
          <w:szCs w:val="22"/>
          <w:lang w:val="en-US" w:eastAsia="en-US"/>
        </w:rPr>
        <w:t xml:space="preserve"> (у даљем тексту: Купац)</w:t>
      </w:r>
    </w:p>
    <w:p w:rsidR="005E7370" w:rsidRPr="00F54485" w:rsidRDefault="005E7370" w:rsidP="00F54485">
      <w:pPr>
        <w:suppressAutoHyphens w:val="0"/>
        <w:jc w:val="both"/>
        <w:rPr>
          <w:rFonts w:ascii="Arial" w:hAnsi="Arial" w:cs="Arial"/>
          <w:sz w:val="22"/>
          <w:szCs w:val="22"/>
          <w:lang w:val="en-US" w:eastAsia="en-US"/>
        </w:rPr>
      </w:pPr>
    </w:p>
    <w:p w:rsidR="005E7370" w:rsidRPr="00F54485" w:rsidRDefault="005E7370" w:rsidP="00F54485">
      <w:pPr>
        <w:suppressAutoHyphens w:val="0"/>
        <w:jc w:val="both"/>
        <w:rPr>
          <w:rFonts w:ascii="Arial" w:hAnsi="Arial" w:cs="Arial"/>
          <w:sz w:val="22"/>
          <w:szCs w:val="22"/>
          <w:lang w:val="en-US" w:eastAsia="en-US"/>
        </w:rPr>
      </w:pPr>
      <w:proofErr w:type="gramStart"/>
      <w:r w:rsidRPr="00F54485">
        <w:rPr>
          <w:rFonts w:ascii="Arial" w:hAnsi="Arial" w:cs="Arial"/>
          <w:sz w:val="22"/>
          <w:szCs w:val="22"/>
          <w:lang w:val="en-US" w:eastAsia="en-US"/>
        </w:rPr>
        <w:t>и</w:t>
      </w:r>
      <w:proofErr w:type="gramEnd"/>
    </w:p>
    <w:p w:rsidR="005E7370" w:rsidRPr="00F54485" w:rsidRDefault="005E7370" w:rsidP="00F54485">
      <w:pPr>
        <w:suppressAutoHyphens w:val="0"/>
        <w:jc w:val="both"/>
        <w:rPr>
          <w:rFonts w:ascii="Arial" w:hAnsi="Arial" w:cs="Arial"/>
          <w:sz w:val="22"/>
          <w:szCs w:val="22"/>
          <w:lang w:val="en-US" w:eastAsia="en-US"/>
        </w:rPr>
      </w:pPr>
    </w:p>
    <w:p w:rsidR="005E7370" w:rsidRPr="00F54485" w:rsidRDefault="005E7370" w:rsidP="00F54485">
      <w:pPr>
        <w:numPr>
          <w:ilvl w:val="0"/>
          <w:numId w:val="16"/>
        </w:numPr>
        <w:suppressAutoHyphens w:val="0"/>
        <w:ind w:left="0" w:firstLine="0"/>
        <w:contextualSpacing/>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_________________ </w:t>
      </w:r>
      <w:proofErr w:type="gramStart"/>
      <w:r w:rsidRPr="00F54485">
        <w:rPr>
          <w:rFonts w:ascii="Arial" w:eastAsia="Calibri" w:hAnsi="Arial" w:cs="Arial"/>
          <w:sz w:val="22"/>
          <w:szCs w:val="22"/>
          <w:lang w:val="en-US" w:eastAsia="en-US"/>
        </w:rPr>
        <w:t>из</w:t>
      </w:r>
      <w:proofErr w:type="gramEnd"/>
      <w:r w:rsidRPr="00F54485">
        <w:rPr>
          <w:rFonts w:ascii="Arial" w:eastAsia="Calibri" w:hAnsi="Arial" w:cs="Arial"/>
          <w:sz w:val="22"/>
          <w:szCs w:val="22"/>
          <w:lang w:val="en-US" w:eastAsia="en-US"/>
        </w:rPr>
        <w:t xml:space="preserve"> ________, ул. ____________, бр.____, матични број: ___________, ПИБ: ___________, Текући рачун </w:t>
      </w:r>
      <w:r w:rsidRPr="00F54485">
        <w:rPr>
          <w:rFonts w:ascii="Arial" w:eastAsia="Calibri" w:hAnsi="Arial" w:cs="Arial"/>
          <w:sz w:val="22"/>
          <w:szCs w:val="22"/>
          <w:lang w:val="sr-Latn-RS" w:eastAsia="en-US"/>
        </w:rPr>
        <w:t xml:space="preserve">____________, </w:t>
      </w:r>
      <w:r w:rsidRPr="00F54485">
        <w:rPr>
          <w:rFonts w:ascii="Arial" w:eastAsia="Calibri" w:hAnsi="Arial" w:cs="Arial"/>
          <w:sz w:val="22"/>
          <w:szCs w:val="22"/>
          <w:lang w:val="sr-Cyrl-RS" w:eastAsia="en-US"/>
        </w:rPr>
        <w:t xml:space="preserve">банка </w:t>
      </w:r>
      <w:r w:rsidRPr="00F54485">
        <w:rPr>
          <w:rFonts w:ascii="Arial" w:eastAsia="Calibri" w:hAnsi="Arial" w:cs="Arial"/>
          <w:sz w:val="22"/>
          <w:szCs w:val="22"/>
          <w:lang w:val="en-US" w:eastAsia="en-US"/>
        </w:rPr>
        <w:t>______________ кога заступа __________________, _____________, (</w:t>
      </w:r>
      <w:r w:rsidRPr="00F54485">
        <w:rPr>
          <w:rFonts w:ascii="Arial" w:eastAsia="Calibri" w:hAnsi="Arial" w:cs="Arial"/>
          <w:color w:val="00B0F0"/>
          <w:sz w:val="22"/>
          <w:szCs w:val="22"/>
          <w:lang w:val="en-US" w:eastAsia="en-US"/>
        </w:rPr>
        <w:t>као лидер у име и за рачун групе понуђача)</w:t>
      </w:r>
      <w:r w:rsidRPr="00F54485">
        <w:rPr>
          <w:rFonts w:ascii="Arial" w:eastAsia="Calibri" w:hAnsi="Arial" w:cs="Arial"/>
          <w:sz w:val="22"/>
          <w:szCs w:val="22"/>
          <w:lang w:val="en-US" w:eastAsia="en-US"/>
        </w:rPr>
        <w:t xml:space="preserve">(у даљем тексту: Продавац) </w:t>
      </w:r>
    </w:p>
    <w:p w:rsidR="005E7370" w:rsidRPr="00F54485" w:rsidRDefault="005E7370" w:rsidP="00F54485">
      <w:pPr>
        <w:suppressAutoHyphens w:val="0"/>
        <w:ind w:left="360"/>
        <w:jc w:val="both"/>
        <w:rPr>
          <w:rFonts w:ascii="Arial" w:hAnsi="Arial" w:cs="Arial"/>
          <w:sz w:val="22"/>
          <w:szCs w:val="22"/>
          <w:lang w:val="en-US" w:eastAsia="en-US"/>
        </w:rPr>
      </w:pPr>
    </w:p>
    <w:p w:rsidR="005E7370" w:rsidRPr="00F54485" w:rsidRDefault="005E7370" w:rsidP="00F54485">
      <w:pPr>
        <w:suppressAutoHyphens w:val="0"/>
        <w:jc w:val="both"/>
        <w:rPr>
          <w:rFonts w:ascii="Arial" w:eastAsia="Calibri" w:hAnsi="Arial" w:cs="Arial"/>
          <w:sz w:val="22"/>
          <w:szCs w:val="22"/>
          <w:lang w:val="sr-Cyrl-BA" w:eastAsia="en-US"/>
        </w:rPr>
      </w:pPr>
      <w:r w:rsidRPr="00F54485">
        <w:rPr>
          <w:rFonts w:ascii="Arial" w:eastAsia="Calibri" w:hAnsi="Arial" w:cs="Arial"/>
          <w:sz w:val="22"/>
          <w:szCs w:val="22"/>
          <w:lang w:val="en-US" w:eastAsia="en-US"/>
        </w:rPr>
        <w:t>2а</w:t>
      </w:r>
      <w:proofErr w:type="gramStart"/>
      <w:r w:rsidRPr="00F54485">
        <w:rPr>
          <w:rFonts w:ascii="Arial" w:eastAsia="Calibri" w:hAnsi="Arial" w:cs="Arial"/>
          <w:sz w:val="22"/>
          <w:szCs w:val="22"/>
          <w:lang w:val="en-US" w:eastAsia="en-US"/>
        </w:rPr>
        <w:t>)_</w:t>
      </w:r>
      <w:proofErr w:type="gramEnd"/>
      <w:r w:rsidRPr="00F54485">
        <w:rPr>
          <w:rFonts w:ascii="Arial" w:eastAsia="Calibri" w:hAnsi="Arial" w:cs="Arial"/>
          <w:sz w:val="22"/>
          <w:szCs w:val="22"/>
          <w:lang w:val="en-US" w:eastAsia="en-US"/>
        </w:rPr>
        <w:t>_______________________________________из</w:t>
      </w:r>
      <w:r w:rsidRPr="00F54485">
        <w:rPr>
          <w:rFonts w:ascii="Arial" w:eastAsia="Calibri" w:hAnsi="Arial" w:cs="Arial"/>
          <w:sz w:val="22"/>
          <w:szCs w:val="22"/>
          <w:lang w:val="en-US" w:eastAsia="en-US"/>
        </w:rPr>
        <w:tab/>
        <w:t>_____________, улица</w:t>
      </w:r>
    </w:p>
    <w:p w:rsidR="005E7370" w:rsidRPr="00F54485" w:rsidRDefault="005E7370" w:rsidP="00F54485">
      <w:pPr>
        <w:suppressAutoHyphens w:val="0"/>
        <w:jc w:val="both"/>
        <w:rPr>
          <w:rFonts w:ascii="Arial" w:eastAsia="Calibri" w:hAnsi="Arial" w:cs="Arial"/>
          <w:i/>
          <w:sz w:val="22"/>
          <w:szCs w:val="22"/>
          <w:lang w:val="en-US" w:eastAsia="en-US"/>
        </w:rPr>
      </w:pPr>
      <w:r w:rsidRPr="00F54485">
        <w:rPr>
          <w:rFonts w:ascii="Arial" w:eastAsia="Calibri" w:hAnsi="Arial" w:cs="Arial"/>
          <w:sz w:val="22"/>
          <w:szCs w:val="22"/>
          <w:lang w:val="en-US" w:eastAsia="en-US"/>
        </w:rPr>
        <w:t xml:space="preserve"> ___________________ </w:t>
      </w:r>
      <w:proofErr w:type="gramStart"/>
      <w:r w:rsidRPr="00F54485">
        <w:rPr>
          <w:rFonts w:ascii="Arial" w:eastAsia="Calibri" w:hAnsi="Arial" w:cs="Arial"/>
          <w:sz w:val="22"/>
          <w:szCs w:val="22"/>
          <w:lang w:val="en-US" w:eastAsia="en-US"/>
        </w:rPr>
        <w:t>бр</w:t>
      </w:r>
      <w:proofErr w:type="gramEnd"/>
      <w:r w:rsidRPr="00F54485">
        <w:rPr>
          <w:rFonts w:ascii="Arial" w:eastAsia="Calibri" w:hAnsi="Arial" w:cs="Arial"/>
          <w:sz w:val="22"/>
          <w:szCs w:val="22"/>
          <w:lang w:val="en-US" w:eastAsia="en-US"/>
        </w:rPr>
        <w:t xml:space="preserve">. ___, ПИБ: _____________, матични број _____________, </w:t>
      </w:r>
      <w:r w:rsidRPr="00F54485">
        <w:rPr>
          <w:rFonts w:ascii="Arial" w:hAnsi="Arial" w:cs="Arial"/>
          <w:sz w:val="22"/>
          <w:szCs w:val="22"/>
          <w:lang w:val="en-US" w:eastAsia="en-US"/>
        </w:rPr>
        <w:t xml:space="preserve">Текући рачун </w:t>
      </w:r>
      <w:r w:rsidRPr="00F54485">
        <w:rPr>
          <w:rFonts w:ascii="Arial" w:hAnsi="Arial" w:cs="Arial"/>
          <w:sz w:val="22"/>
          <w:szCs w:val="22"/>
          <w:lang w:val="sr-Latn-RS" w:eastAsia="en-US"/>
        </w:rPr>
        <w:t xml:space="preserve">____________, </w:t>
      </w:r>
      <w:r w:rsidRPr="00F54485">
        <w:rPr>
          <w:rFonts w:ascii="Arial" w:hAnsi="Arial" w:cs="Arial"/>
          <w:sz w:val="22"/>
          <w:szCs w:val="22"/>
          <w:lang w:val="sr-Cyrl-RS" w:eastAsia="en-US"/>
        </w:rPr>
        <w:t xml:space="preserve">банка </w:t>
      </w:r>
      <w:r w:rsidRPr="00F54485">
        <w:rPr>
          <w:rFonts w:ascii="Arial" w:hAnsi="Arial" w:cs="Arial"/>
          <w:sz w:val="22"/>
          <w:szCs w:val="22"/>
          <w:lang w:val="en-US" w:eastAsia="en-US"/>
        </w:rPr>
        <w:t>_____________</w:t>
      </w:r>
      <w:proofErr w:type="gramStart"/>
      <w:r w:rsidRPr="00F54485">
        <w:rPr>
          <w:rFonts w:ascii="Arial" w:hAnsi="Arial" w:cs="Arial"/>
          <w:sz w:val="22"/>
          <w:szCs w:val="22"/>
          <w:lang w:val="en-US" w:eastAsia="en-US"/>
        </w:rPr>
        <w:t xml:space="preserve">_ </w:t>
      </w:r>
      <w:r w:rsidRPr="00F54485">
        <w:rPr>
          <w:rFonts w:ascii="Arial" w:hAnsi="Arial" w:cs="Arial"/>
          <w:sz w:val="22"/>
          <w:szCs w:val="22"/>
          <w:lang w:val="sr-Cyrl-RS" w:eastAsia="en-US"/>
        </w:rPr>
        <w:t>,</w:t>
      </w:r>
      <w:r w:rsidRPr="00F54485">
        <w:rPr>
          <w:rFonts w:ascii="Arial" w:eastAsia="Calibri" w:hAnsi="Arial" w:cs="Arial"/>
          <w:sz w:val="22"/>
          <w:szCs w:val="22"/>
          <w:lang w:val="en-US" w:eastAsia="en-US"/>
        </w:rPr>
        <w:t>кога</w:t>
      </w:r>
      <w:proofErr w:type="gramEnd"/>
      <w:r w:rsidRPr="00F54485">
        <w:rPr>
          <w:rFonts w:ascii="Arial" w:eastAsia="Calibri" w:hAnsi="Arial" w:cs="Arial"/>
          <w:sz w:val="22"/>
          <w:szCs w:val="22"/>
          <w:lang w:val="en-US" w:eastAsia="en-US"/>
        </w:rPr>
        <w:t xml:space="preserve"> заступа __________________________, </w:t>
      </w:r>
      <w:r w:rsidRPr="00F54485">
        <w:rPr>
          <w:rFonts w:ascii="Arial" w:eastAsia="Calibri" w:hAnsi="Arial" w:cs="Arial"/>
          <w:i/>
          <w:sz w:val="22"/>
          <w:szCs w:val="22"/>
          <w:lang w:val="en-US" w:eastAsia="en-US"/>
        </w:rPr>
        <w:t>(</w:t>
      </w:r>
      <w:r w:rsidRPr="00F54485">
        <w:rPr>
          <w:rFonts w:ascii="Arial" w:eastAsia="Calibri" w:hAnsi="Arial" w:cs="Arial"/>
          <w:i/>
          <w:color w:val="00B0F0"/>
          <w:sz w:val="22"/>
          <w:szCs w:val="22"/>
          <w:lang w:val="en-US" w:eastAsia="en-US"/>
        </w:rPr>
        <w:t>члан групе понуђача или подизвођач</w:t>
      </w:r>
      <w:r w:rsidRPr="00F54485">
        <w:rPr>
          <w:rFonts w:ascii="Arial" w:eastAsia="Calibri" w:hAnsi="Arial" w:cs="Arial"/>
          <w:i/>
          <w:sz w:val="22"/>
          <w:szCs w:val="22"/>
          <w:lang w:val="en-US" w:eastAsia="en-US"/>
        </w:rPr>
        <w:t>)</w:t>
      </w:r>
    </w:p>
    <w:p w:rsidR="005E7370" w:rsidRPr="00F54485" w:rsidRDefault="005E7370" w:rsidP="00F54485">
      <w:pPr>
        <w:suppressAutoHyphens w:val="0"/>
        <w:jc w:val="both"/>
        <w:rPr>
          <w:rFonts w:ascii="Arial" w:eastAsia="Calibri" w:hAnsi="Arial" w:cs="Arial"/>
          <w:sz w:val="22"/>
          <w:szCs w:val="22"/>
          <w:lang w:val="sr-Cyrl-BA" w:eastAsia="en-US"/>
        </w:rPr>
      </w:pPr>
      <w:r w:rsidRPr="00F54485">
        <w:rPr>
          <w:rFonts w:ascii="Arial" w:eastAsia="Calibri" w:hAnsi="Arial" w:cs="Arial"/>
          <w:sz w:val="22"/>
          <w:szCs w:val="22"/>
          <w:lang w:val="en-US" w:eastAsia="en-US"/>
        </w:rPr>
        <w:t>2б</w:t>
      </w:r>
      <w:proofErr w:type="gramStart"/>
      <w:r w:rsidRPr="00F54485">
        <w:rPr>
          <w:rFonts w:ascii="Arial" w:eastAsia="Calibri" w:hAnsi="Arial" w:cs="Arial"/>
          <w:sz w:val="22"/>
          <w:szCs w:val="22"/>
          <w:lang w:val="en-US" w:eastAsia="en-US"/>
        </w:rPr>
        <w:t>)_</w:t>
      </w:r>
      <w:proofErr w:type="gramEnd"/>
      <w:r w:rsidRPr="00F54485">
        <w:rPr>
          <w:rFonts w:ascii="Arial" w:eastAsia="Calibri" w:hAnsi="Arial" w:cs="Arial"/>
          <w:sz w:val="22"/>
          <w:szCs w:val="22"/>
          <w:lang w:val="en-US" w:eastAsia="en-US"/>
        </w:rPr>
        <w:t>______________________________________из</w:t>
      </w:r>
      <w:r w:rsidRPr="00F54485">
        <w:rPr>
          <w:rFonts w:ascii="Arial" w:eastAsia="Calibri" w:hAnsi="Arial" w:cs="Arial"/>
          <w:sz w:val="22"/>
          <w:szCs w:val="22"/>
          <w:lang w:val="en-US" w:eastAsia="en-US"/>
        </w:rPr>
        <w:tab/>
        <w:t>_____________, улица</w:t>
      </w:r>
    </w:p>
    <w:p w:rsidR="005E7370" w:rsidRPr="00F54485" w:rsidRDefault="005E7370" w:rsidP="00F54485">
      <w:pPr>
        <w:suppressAutoHyphens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t xml:space="preserve"> ___________________ </w:t>
      </w:r>
      <w:proofErr w:type="gramStart"/>
      <w:r w:rsidRPr="00F54485">
        <w:rPr>
          <w:rFonts w:ascii="Arial" w:eastAsia="Calibri" w:hAnsi="Arial" w:cs="Arial"/>
          <w:sz w:val="22"/>
          <w:szCs w:val="22"/>
          <w:lang w:val="en-US" w:eastAsia="en-US"/>
        </w:rPr>
        <w:t>бр</w:t>
      </w:r>
      <w:proofErr w:type="gramEnd"/>
      <w:r w:rsidRPr="00F54485">
        <w:rPr>
          <w:rFonts w:ascii="Arial" w:eastAsia="Calibri" w:hAnsi="Arial" w:cs="Arial"/>
          <w:sz w:val="22"/>
          <w:szCs w:val="22"/>
          <w:lang w:val="en-US" w:eastAsia="en-US"/>
        </w:rPr>
        <w:t xml:space="preserve">. ___, ПИБ: _____________, матични број _____________, </w:t>
      </w:r>
    </w:p>
    <w:p w:rsidR="005E7370" w:rsidRPr="00F54485" w:rsidRDefault="005E7370" w:rsidP="00F54485">
      <w:pPr>
        <w:suppressAutoHyphens w:val="0"/>
        <w:jc w:val="both"/>
        <w:rPr>
          <w:rFonts w:ascii="Arial" w:eastAsia="Calibri" w:hAnsi="Arial" w:cs="Arial"/>
          <w:sz w:val="22"/>
          <w:szCs w:val="22"/>
          <w:lang w:val="en-US" w:eastAsia="en-US"/>
        </w:rPr>
      </w:pPr>
      <w:r w:rsidRPr="00F54485">
        <w:rPr>
          <w:rFonts w:ascii="Arial" w:hAnsi="Arial" w:cs="Arial"/>
          <w:sz w:val="22"/>
          <w:szCs w:val="22"/>
          <w:lang w:val="en-US" w:eastAsia="en-US"/>
        </w:rPr>
        <w:t xml:space="preserve">Текући рачун </w:t>
      </w:r>
      <w:r w:rsidRPr="00F54485">
        <w:rPr>
          <w:rFonts w:ascii="Arial" w:hAnsi="Arial" w:cs="Arial"/>
          <w:sz w:val="22"/>
          <w:szCs w:val="22"/>
          <w:lang w:val="sr-Latn-RS" w:eastAsia="en-US"/>
        </w:rPr>
        <w:t xml:space="preserve">____________, </w:t>
      </w:r>
      <w:r w:rsidRPr="00F54485">
        <w:rPr>
          <w:rFonts w:ascii="Arial" w:hAnsi="Arial" w:cs="Arial"/>
          <w:sz w:val="22"/>
          <w:szCs w:val="22"/>
          <w:lang w:val="sr-Cyrl-RS" w:eastAsia="en-US"/>
        </w:rPr>
        <w:t xml:space="preserve">банка </w:t>
      </w:r>
      <w:r w:rsidRPr="00F54485">
        <w:rPr>
          <w:rFonts w:ascii="Arial" w:hAnsi="Arial" w:cs="Arial"/>
          <w:sz w:val="22"/>
          <w:szCs w:val="22"/>
          <w:lang w:val="en-US" w:eastAsia="en-US"/>
        </w:rPr>
        <w:t>_____________</w:t>
      </w:r>
      <w:proofErr w:type="gramStart"/>
      <w:r w:rsidRPr="00F54485">
        <w:rPr>
          <w:rFonts w:ascii="Arial" w:hAnsi="Arial" w:cs="Arial"/>
          <w:sz w:val="22"/>
          <w:szCs w:val="22"/>
          <w:lang w:val="en-US" w:eastAsia="en-US"/>
        </w:rPr>
        <w:t xml:space="preserve">_ </w:t>
      </w:r>
      <w:r w:rsidRPr="00F54485">
        <w:rPr>
          <w:rFonts w:ascii="Arial" w:hAnsi="Arial" w:cs="Arial"/>
          <w:sz w:val="22"/>
          <w:szCs w:val="22"/>
          <w:lang w:val="sr-Cyrl-RS" w:eastAsia="en-US"/>
        </w:rPr>
        <w:t>,</w:t>
      </w:r>
      <w:r w:rsidRPr="00F54485">
        <w:rPr>
          <w:rFonts w:ascii="Arial" w:eastAsia="Calibri" w:hAnsi="Arial" w:cs="Arial"/>
          <w:sz w:val="22"/>
          <w:szCs w:val="22"/>
          <w:lang w:val="en-US" w:eastAsia="en-US"/>
        </w:rPr>
        <w:t>кога</w:t>
      </w:r>
      <w:proofErr w:type="gramEnd"/>
      <w:r w:rsidRPr="00F54485">
        <w:rPr>
          <w:rFonts w:ascii="Arial" w:eastAsia="Calibri" w:hAnsi="Arial" w:cs="Arial"/>
          <w:sz w:val="22"/>
          <w:szCs w:val="22"/>
          <w:lang w:val="en-US" w:eastAsia="en-US"/>
        </w:rPr>
        <w:t xml:space="preserve">  заступа _______________________, </w:t>
      </w:r>
      <w:r w:rsidRPr="00F54485">
        <w:rPr>
          <w:rFonts w:ascii="Arial" w:eastAsia="Calibri" w:hAnsi="Arial" w:cs="Arial"/>
          <w:i/>
          <w:sz w:val="22"/>
          <w:szCs w:val="22"/>
          <w:lang w:val="en-US" w:eastAsia="en-US"/>
        </w:rPr>
        <w:t>(</w:t>
      </w:r>
      <w:r w:rsidRPr="00F54485">
        <w:rPr>
          <w:rFonts w:ascii="Arial" w:eastAsia="Calibri" w:hAnsi="Arial" w:cs="Arial"/>
          <w:i/>
          <w:color w:val="00B0F0"/>
          <w:sz w:val="22"/>
          <w:szCs w:val="22"/>
          <w:lang w:val="en-US" w:eastAsia="en-US"/>
        </w:rPr>
        <w:t>члан групе понуђача или подизвођач</w:t>
      </w:r>
      <w:r w:rsidRPr="00F54485">
        <w:rPr>
          <w:rFonts w:ascii="Arial" w:eastAsia="Calibri" w:hAnsi="Arial" w:cs="Arial"/>
          <w:i/>
          <w:sz w:val="22"/>
          <w:szCs w:val="22"/>
          <w:lang w:val="en-US" w:eastAsia="en-US"/>
        </w:rPr>
        <w:t>)</w:t>
      </w: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w:t>
      </w:r>
      <w:proofErr w:type="gramStart"/>
      <w:r w:rsidRPr="00F54485">
        <w:rPr>
          <w:rFonts w:ascii="Arial" w:hAnsi="Arial" w:cs="Arial"/>
          <w:sz w:val="22"/>
          <w:szCs w:val="22"/>
          <w:lang w:val="en-US" w:eastAsia="en-US"/>
        </w:rPr>
        <w:t>у</w:t>
      </w:r>
      <w:proofErr w:type="gramEnd"/>
      <w:r w:rsidRPr="00F54485">
        <w:rPr>
          <w:rFonts w:ascii="Arial" w:hAnsi="Arial" w:cs="Arial"/>
          <w:sz w:val="22"/>
          <w:szCs w:val="22"/>
          <w:lang w:val="en-US" w:eastAsia="en-US"/>
        </w:rPr>
        <w:t xml:space="preserve"> даљем тексту заједно: Уговорне стране)</w:t>
      </w: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tabs>
          <w:tab w:val="left" w:pos="567"/>
        </w:tabs>
        <w:suppressAutoHyphens w:val="0"/>
        <w:jc w:val="both"/>
        <w:rPr>
          <w:rFonts w:ascii="Arial" w:hAnsi="Arial" w:cs="Arial"/>
          <w:bCs/>
          <w:sz w:val="22"/>
          <w:szCs w:val="22"/>
          <w:lang w:val="en-US" w:eastAsia="en-US"/>
        </w:rPr>
      </w:pPr>
      <w:proofErr w:type="gramStart"/>
      <w:r w:rsidRPr="00F54485">
        <w:rPr>
          <w:rFonts w:ascii="Arial" w:hAnsi="Arial" w:cs="Arial"/>
          <w:sz w:val="22"/>
          <w:szCs w:val="22"/>
          <w:lang w:val="en-US" w:eastAsia="en-US"/>
        </w:rPr>
        <w:t>закључиле</w:t>
      </w:r>
      <w:proofErr w:type="gramEnd"/>
      <w:r w:rsidRPr="00F54485">
        <w:rPr>
          <w:rFonts w:ascii="Arial" w:hAnsi="Arial" w:cs="Arial"/>
          <w:sz w:val="22"/>
          <w:szCs w:val="22"/>
          <w:lang w:val="en-US" w:eastAsia="en-US"/>
        </w:rPr>
        <w:t xml:space="preserve"> су у Београду, дана __________</w:t>
      </w:r>
      <w:r w:rsidR="004E3C94">
        <w:rPr>
          <w:rFonts w:ascii="Arial" w:hAnsi="Arial" w:cs="Arial"/>
          <w:sz w:val="22"/>
          <w:szCs w:val="22"/>
          <w:lang w:val="sr-Cyrl-RS" w:eastAsia="en-US"/>
        </w:rPr>
        <w:t>2016</w:t>
      </w:r>
      <w:r w:rsidRPr="00F54485">
        <w:rPr>
          <w:rFonts w:ascii="Arial" w:hAnsi="Arial" w:cs="Arial"/>
          <w:sz w:val="22"/>
          <w:szCs w:val="22"/>
          <w:lang w:val="en-US" w:eastAsia="en-US"/>
        </w:rPr>
        <w:t>.године следећи:</w:t>
      </w: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suppressAutoHyphens w:val="0"/>
        <w:jc w:val="center"/>
        <w:rPr>
          <w:rFonts w:ascii="Arial" w:hAnsi="Arial" w:cs="Arial"/>
          <w:b/>
          <w:sz w:val="22"/>
          <w:szCs w:val="22"/>
          <w:lang w:val="en-US" w:eastAsia="en-US"/>
        </w:rPr>
      </w:pPr>
      <w:bookmarkStart w:id="264" w:name="_Toc442559949"/>
      <w:r w:rsidRPr="00F54485">
        <w:rPr>
          <w:rFonts w:ascii="Arial" w:hAnsi="Arial" w:cs="Arial"/>
          <w:b/>
          <w:sz w:val="22"/>
          <w:szCs w:val="22"/>
          <w:lang w:val="en-US" w:eastAsia="en-US"/>
        </w:rPr>
        <w:t>УГОВОР О КУПОПРОДАЈИ</w:t>
      </w:r>
      <w:bookmarkEnd w:id="264"/>
    </w:p>
    <w:p w:rsidR="005E7370" w:rsidRPr="00F54485" w:rsidRDefault="005E7370" w:rsidP="00F54485">
      <w:pPr>
        <w:suppressAutoHyphens w:val="0"/>
        <w:jc w:val="center"/>
        <w:rPr>
          <w:rFonts w:ascii="Arial" w:hAnsi="Arial" w:cs="Arial"/>
          <w:b/>
          <w:sz w:val="22"/>
          <w:szCs w:val="22"/>
        </w:rPr>
      </w:pP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Уговорне стране констатују:</w:t>
      </w:r>
    </w:p>
    <w:p w:rsidR="005E7370" w:rsidRPr="00F54485" w:rsidRDefault="005E7370" w:rsidP="00F54485">
      <w:pPr>
        <w:tabs>
          <w:tab w:val="num" w:pos="567"/>
          <w:tab w:val="num" w:pos="630"/>
        </w:tabs>
        <w:suppressAutoHyphens w:val="0"/>
        <w:ind w:left="568" w:hanging="284"/>
        <w:jc w:val="both"/>
        <w:rPr>
          <w:rFonts w:ascii="Arial" w:hAnsi="Arial" w:cs="Arial"/>
          <w:sz w:val="22"/>
          <w:szCs w:val="22"/>
          <w:lang w:val="sr-Cyrl-RS" w:eastAsia="en-US"/>
        </w:rPr>
      </w:pPr>
      <w:r w:rsidRPr="00F54485">
        <w:rPr>
          <w:rFonts w:ascii="Arial" w:hAnsi="Arial" w:cs="Arial"/>
          <w:sz w:val="22"/>
          <w:szCs w:val="22"/>
          <w:lang w:val="ru-RU" w:eastAsia="en-US"/>
        </w:rPr>
        <w:t>-</w:t>
      </w:r>
      <w:r w:rsidR="00CD1553" w:rsidRPr="00F54485">
        <w:rPr>
          <w:rFonts w:ascii="Arial" w:hAnsi="Arial" w:cs="Arial"/>
          <w:sz w:val="22"/>
          <w:szCs w:val="22"/>
          <w:lang w:val="ru-RU" w:eastAsia="en-US"/>
        </w:rPr>
        <w:t xml:space="preserve">   </w:t>
      </w:r>
      <w:r w:rsidRPr="00F54485">
        <w:rPr>
          <w:rFonts w:ascii="Arial" w:hAnsi="Arial" w:cs="Arial"/>
          <w:sz w:val="22"/>
          <w:szCs w:val="22"/>
          <w:lang w:val="ru-RU" w:eastAsia="en-US"/>
        </w:rPr>
        <w:t>да је Наручилац</w:t>
      </w:r>
      <w:r w:rsidR="00DB7508">
        <w:rPr>
          <w:rFonts w:ascii="Arial" w:hAnsi="Arial" w:cs="Arial"/>
          <w:sz w:val="22"/>
          <w:szCs w:val="22"/>
          <w:lang w:val="ru-RU" w:eastAsia="en-US"/>
        </w:rPr>
        <w:t>( у даљем тексту:Купац)</w:t>
      </w:r>
      <w:r w:rsidRPr="00F54485">
        <w:rPr>
          <w:rFonts w:ascii="Arial" w:hAnsi="Arial" w:cs="Arial"/>
          <w:sz w:val="22"/>
          <w:szCs w:val="22"/>
          <w:lang w:val="ru-RU" w:eastAsia="en-US"/>
        </w:rPr>
        <w:t xml:space="preserve"> у складу са Конкурсном документацијом а сагласно члану 3</w:t>
      </w:r>
      <w:r w:rsidRPr="00F54485">
        <w:rPr>
          <w:rFonts w:ascii="Arial" w:hAnsi="Arial" w:cs="Arial"/>
          <w:sz w:val="22"/>
          <w:szCs w:val="22"/>
          <w:lang w:val="sr-Cyrl-RS" w:eastAsia="en-US"/>
        </w:rPr>
        <w:t>2</w:t>
      </w:r>
      <w:r w:rsidRPr="00F54485">
        <w:rPr>
          <w:rFonts w:ascii="Arial" w:hAnsi="Arial" w:cs="Arial"/>
          <w:sz w:val="22"/>
          <w:szCs w:val="22"/>
          <w:lang w:val="ru-RU" w:eastAsia="en-US"/>
        </w:rPr>
        <w:t xml:space="preserve">. Закона о јавним набавкама („Сл.гласник РС“, бр.124/2012,14/2015 и 68/2015) (даље Закон) спровео </w:t>
      </w:r>
      <w:r w:rsidRPr="00F54485">
        <w:rPr>
          <w:rFonts w:ascii="Arial" w:hAnsi="Arial" w:cs="Arial"/>
          <w:sz w:val="22"/>
          <w:szCs w:val="22"/>
          <w:lang w:val="sr-Cyrl-RS" w:eastAsia="en-US"/>
        </w:rPr>
        <w:t xml:space="preserve">отворени </w:t>
      </w:r>
      <w:r w:rsidRPr="00F54485">
        <w:rPr>
          <w:rFonts w:ascii="Arial" w:hAnsi="Arial" w:cs="Arial"/>
          <w:sz w:val="22"/>
          <w:szCs w:val="22"/>
          <w:lang w:val="ru-RU" w:eastAsia="en-US"/>
        </w:rPr>
        <w:t>поступак</w:t>
      </w:r>
      <w:r w:rsidRPr="00F54485">
        <w:rPr>
          <w:rFonts w:ascii="Arial" w:hAnsi="Arial" w:cs="Arial"/>
          <w:sz w:val="22"/>
          <w:szCs w:val="22"/>
          <w:lang w:val="sr-Cyrl-RS" w:eastAsia="en-US"/>
        </w:rPr>
        <w:t xml:space="preserve"> </w:t>
      </w:r>
      <w:r w:rsidRPr="00F54485">
        <w:rPr>
          <w:rFonts w:ascii="Arial" w:hAnsi="Arial" w:cs="Arial"/>
          <w:sz w:val="22"/>
          <w:szCs w:val="22"/>
          <w:lang w:val="ru-RU" w:eastAsia="en-US"/>
        </w:rPr>
        <w:t xml:space="preserve">јавне набавке бр. ЈН/1000/0534/2016 ради набавке добара </w:t>
      </w:r>
      <w:r w:rsidR="00DB7508">
        <w:rPr>
          <w:rFonts w:ascii="Arial" w:hAnsi="Arial" w:cs="Arial"/>
          <w:sz w:val="22"/>
          <w:szCs w:val="22"/>
          <w:lang w:val="ru-RU" w:eastAsia="en-US"/>
        </w:rPr>
        <w:t>:</w:t>
      </w:r>
      <w:r w:rsidRPr="00F54485">
        <w:rPr>
          <w:rFonts w:ascii="Arial" w:hAnsi="Arial" w:cs="Arial"/>
          <w:sz w:val="22"/>
          <w:szCs w:val="22"/>
          <w:lang w:val="ru-RU" w:eastAsia="en-US"/>
        </w:rPr>
        <w:t xml:space="preserve"> </w:t>
      </w:r>
      <w:r w:rsidRPr="00F54485">
        <w:rPr>
          <w:rFonts w:ascii="Arial" w:hAnsi="Arial" w:cs="Arial"/>
          <w:sz w:val="22"/>
          <w:szCs w:val="22"/>
          <w:lang w:val="sr-Latn-CS" w:eastAsia="en-US"/>
        </w:rPr>
        <w:t>„</w:t>
      </w:r>
      <w:r w:rsidRPr="00F54485">
        <w:rPr>
          <w:rFonts w:ascii="Arial" w:hAnsi="Arial" w:cs="Arial"/>
          <w:sz w:val="22"/>
          <w:szCs w:val="22"/>
          <w:lang w:val="sr-Cyrl-RS" w:eastAsia="en-US"/>
        </w:rPr>
        <w:t>Брендирани промотивни артикли“</w:t>
      </w:r>
    </w:p>
    <w:p w:rsidR="005E7370" w:rsidRPr="00F54485" w:rsidRDefault="005E7370" w:rsidP="00F54485">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w:t>
      </w:r>
      <w:r w:rsidR="00CD1553" w:rsidRPr="00F54485">
        <w:rPr>
          <w:rFonts w:ascii="Arial" w:hAnsi="Arial" w:cs="Arial"/>
          <w:sz w:val="22"/>
          <w:szCs w:val="22"/>
          <w:lang w:val="ru-RU" w:eastAsia="en-US"/>
        </w:rPr>
        <w:t xml:space="preserve">    </w:t>
      </w:r>
      <w:r w:rsidRPr="00F54485">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A4043">
        <w:rPr>
          <w:rFonts w:ascii="Arial" w:hAnsi="Arial" w:cs="Arial"/>
          <w:sz w:val="22"/>
          <w:szCs w:val="22"/>
          <w:lang w:val="ru-RU" w:eastAsia="en-US"/>
        </w:rPr>
        <w:t>Купца</w:t>
      </w:r>
      <w:r w:rsidR="00CA4043" w:rsidRPr="00F54485">
        <w:rPr>
          <w:rFonts w:ascii="Arial" w:hAnsi="Arial" w:cs="Arial"/>
          <w:sz w:val="22"/>
          <w:szCs w:val="22"/>
          <w:lang w:val="ru-RU" w:eastAsia="en-US"/>
        </w:rPr>
        <w:t xml:space="preserve"> </w:t>
      </w:r>
      <w:r w:rsidRPr="00F54485">
        <w:rPr>
          <w:rFonts w:ascii="Arial" w:hAnsi="Arial" w:cs="Arial"/>
          <w:sz w:val="22"/>
          <w:szCs w:val="22"/>
          <w:lang w:val="ru-RU" w:eastAsia="en-US"/>
        </w:rPr>
        <w:t xml:space="preserve">и на </w:t>
      </w:r>
      <w:r w:rsidRPr="00F54485">
        <w:rPr>
          <w:rFonts w:ascii="Arial" w:hAnsi="Arial" w:cs="Arial"/>
          <w:sz w:val="22"/>
          <w:szCs w:val="22"/>
          <w:lang w:val="sr-Cyrl-RS" w:eastAsia="en-US"/>
        </w:rPr>
        <w:t>П</w:t>
      </w:r>
      <w:r w:rsidRPr="00F54485">
        <w:rPr>
          <w:rFonts w:ascii="Arial" w:hAnsi="Arial" w:cs="Arial"/>
          <w:sz w:val="22"/>
          <w:szCs w:val="22"/>
          <w:lang w:val="ru-RU" w:eastAsia="en-US"/>
        </w:rPr>
        <w:t>орталу Службених гласила и база прописа</w:t>
      </w:r>
      <w:r w:rsidRPr="00F54485">
        <w:rPr>
          <w:rFonts w:ascii="Arial" w:hAnsi="Arial" w:cs="Arial"/>
          <w:sz w:val="22"/>
          <w:szCs w:val="22"/>
          <w:lang w:val="sr-Cyrl-RS" w:eastAsia="en-US"/>
        </w:rPr>
        <w:t>.</w:t>
      </w:r>
    </w:p>
    <w:p w:rsidR="005E7370" w:rsidRPr="00F54485" w:rsidRDefault="005E7370" w:rsidP="00F54485">
      <w:pPr>
        <w:tabs>
          <w:tab w:val="num" w:pos="567"/>
          <w:tab w:val="num" w:pos="630"/>
        </w:tabs>
        <w:suppressAutoHyphens w:val="0"/>
        <w:ind w:left="568" w:hanging="284"/>
        <w:jc w:val="both"/>
        <w:rPr>
          <w:rFonts w:ascii="Arial" w:hAnsi="Arial" w:cs="Arial"/>
          <w:i/>
          <w:sz w:val="22"/>
          <w:szCs w:val="22"/>
          <w:lang w:val="ru-RU" w:eastAsia="en-US"/>
        </w:rPr>
      </w:pPr>
      <w:r w:rsidRPr="00F54485">
        <w:rPr>
          <w:rFonts w:ascii="Arial" w:hAnsi="Arial" w:cs="Arial"/>
          <w:sz w:val="22"/>
          <w:szCs w:val="22"/>
          <w:lang w:val="ru-RU" w:eastAsia="en-US"/>
        </w:rPr>
        <w:t>-</w:t>
      </w:r>
      <w:r w:rsidR="00CD1553" w:rsidRPr="00F54485">
        <w:rPr>
          <w:rFonts w:ascii="Arial" w:hAnsi="Arial" w:cs="Arial"/>
          <w:sz w:val="22"/>
          <w:szCs w:val="22"/>
          <w:lang w:val="ru-RU" w:eastAsia="en-US"/>
        </w:rPr>
        <w:t xml:space="preserve">   </w:t>
      </w:r>
      <w:r w:rsidRPr="00F54485">
        <w:rPr>
          <w:rFonts w:ascii="Arial" w:hAnsi="Arial" w:cs="Arial"/>
          <w:sz w:val="22"/>
          <w:szCs w:val="22"/>
          <w:lang w:val="ru-RU" w:eastAsia="en-US"/>
        </w:rPr>
        <w:t>да Понуда Понуђача</w:t>
      </w:r>
      <w:r w:rsidR="00CA4043">
        <w:rPr>
          <w:rFonts w:ascii="Arial" w:hAnsi="Arial" w:cs="Arial"/>
          <w:sz w:val="22"/>
          <w:szCs w:val="22"/>
          <w:lang w:val="ru-RU" w:eastAsia="en-US"/>
        </w:rPr>
        <w:t>,(у даљем тексту:Продавац)</w:t>
      </w:r>
      <w:r w:rsidRPr="00F54485">
        <w:rPr>
          <w:rFonts w:ascii="Arial" w:hAnsi="Arial" w:cs="Arial"/>
          <w:sz w:val="22"/>
          <w:szCs w:val="22"/>
          <w:lang w:val="ru-RU" w:eastAsia="en-US"/>
        </w:rPr>
        <w:t xml:space="preserve"> која је заведена код </w:t>
      </w:r>
      <w:r w:rsidR="00CA4043">
        <w:rPr>
          <w:rFonts w:ascii="Arial" w:hAnsi="Arial" w:cs="Arial"/>
          <w:sz w:val="22"/>
          <w:szCs w:val="22"/>
          <w:lang w:val="ru-RU" w:eastAsia="en-US"/>
        </w:rPr>
        <w:t>Купца</w:t>
      </w:r>
      <w:r w:rsidR="00CA4043" w:rsidRPr="00F54485">
        <w:rPr>
          <w:rFonts w:ascii="Arial" w:hAnsi="Arial" w:cs="Arial"/>
          <w:sz w:val="22"/>
          <w:szCs w:val="22"/>
          <w:lang w:val="ru-RU" w:eastAsia="en-US"/>
        </w:rPr>
        <w:t xml:space="preserve"> </w:t>
      </w:r>
      <w:r w:rsidRPr="00F54485">
        <w:rPr>
          <w:rFonts w:ascii="Arial" w:hAnsi="Arial" w:cs="Arial"/>
          <w:sz w:val="22"/>
          <w:szCs w:val="22"/>
          <w:lang w:val="ru-RU" w:eastAsia="en-US"/>
        </w:rPr>
        <w:t>под бројем ________ од ________2016.</w:t>
      </w:r>
      <w:r w:rsidR="00F54485" w:rsidRPr="00F54485">
        <w:rPr>
          <w:rFonts w:ascii="Arial" w:hAnsi="Arial" w:cs="Arial"/>
          <w:sz w:val="22"/>
          <w:szCs w:val="22"/>
          <w:lang w:val="ru-RU" w:eastAsia="en-US"/>
        </w:rPr>
        <w:t xml:space="preserve"> </w:t>
      </w:r>
      <w:r w:rsidRPr="00F54485">
        <w:rPr>
          <w:rFonts w:ascii="Arial" w:hAnsi="Arial" w:cs="Arial"/>
          <w:sz w:val="22"/>
          <w:szCs w:val="22"/>
          <w:lang w:val="ru-RU" w:eastAsia="en-US"/>
        </w:rPr>
        <w:t xml:space="preserve">године, у потпуности одговара захтеву </w:t>
      </w:r>
      <w:r w:rsidR="00CA4043">
        <w:rPr>
          <w:rFonts w:ascii="Arial" w:hAnsi="Arial" w:cs="Arial"/>
          <w:sz w:val="22"/>
          <w:szCs w:val="22"/>
          <w:lang w:val="ru-RU" w:eastAsia="en-US"/>
        </w:rPr>
        <w:t>Купца</w:t>
      </w:r>
      <w:r w:rsidR="00CA4043" w:rsidRPr="00F54485">
        <w:rPr>
          <w:rFonts w:ascii="Arial" w:hAnsi="Arial" w:cs="Arial"/>
          <w:sz w:val="22"/>
          <w:szCs w:val="22"/>
          <w:lang w:val="ru-RU" w:eastAsia="en-US"/>
        </w:rPr>
        <w:t xml:space="preserve"> </w:t>
      </w:r>
      <w:r w:rsidRPr="00F54485">
        <w:rPr>
          <w:rFonts w:ascii="Arial" w:hAnsi="Arial" w:cs="Arial"/>
          <w:sz w:val="22"/>
          <w:szCs w:val="22"/>
          <w:lang w:val="ru-RU" w:eastAsia="en-US"/>
        </w:rPr>
        <w:t>из Позива за подношење понуда и Конкурсне документације</w:t>
      </w:r>
    </w:p>
    <w:p w:rsidR="005E7370" w:rsidRPr="00F54485" w:rsidRDefault="005E7370" w:rsidP="00F54485">
      <w:pPr>
        <w:tabs>
          <w:tab w:val="num" w:pos="567"/>
          <w:tab w:val="num" w:pos="630"/>
        </w:tabs>
        <w:suppressAutoHyphens w:val="0"/>
        <w:ind w:left="568" w:hanging="284"/>
        <w:jc w:val="both"/>
        <w:rPr>
          <w:rFonts w:ascii="Arial" w:hAnsi="Arial" w:cs="Arial"/>
          <w:b/>
          <w:sz w:val="22"/>
          <w:szCs w:val="22"/>
          <w:lang w:val="ru-RU" w:eastAsia="en-US"/>
        </w:rPr>
      </w:pPr>
      <w:r w:rsidRPr="00F54485">
        <w:rPr>
          <w:rFonts w:ascii="Arial" w:hAnsi="Arial" w:cs="Arial"/>
          <w:sz w:val="22"/>
          <w:szCs w:val="22"/>
          <w:lang w:val="ru-RU" w:eastAsia="en-US"/>
        </w:rPr>
        <w:t>-</w:t>
      </w:r>
      <w:r w:rsidR="00CD1553" w:rsidRPr="00F54485">
        <w:rPr>
          <w:rFonts w:ascii="Arial" w:hAnsi="Arial" w:cs="Arial"/>
          <w:sz w:val="22"/>
          <w:szCs w:val="22"/>
          <w:lang w:val="ru-RU" w:eastAsia="en-US"/>
        </w:rPr>
        <w:t xml:space="preserve">  </w:t>
      </w:r>
      <w:r w:rsidRPr="00F54485">
        <w:rPr>
          <w:rFonts w:ascii="Arial" w:hAnsi="Arial" w:cs="Arial"/>
          <w:sz w:val="22"/>
          <w:szCs w:val="22"/>
          <w:lang w:val="ru-RU" w:eastAsia="en-US"/>
        </w:rPr>
        <w:t xml:space="preserve">да је </w:t>
      </w:r>
      <w:r w:rsidR="00CA4043">
        <w:rPr>
          <w:rFonts w:ascii="Arial" w:hAnsi="Arial" w:cs="Arial"/>
          <w:sz w:val="22"/>
          <w:szCs w:val="22"/>
          <w:lang w:val="ru-RU" w:eastAsia="en-US"/>
        </w:rPr>
        <w:t>Купац</w:t>
      </w:r>
      <w:r w:rsidR="00CA4043" w:rsidRPr="00F54485">
        <w:rPr>
          <w:rFonts w:ascii="Arial" w:hAnsi="Arial" w:cs="Arial"/>
          <w:sz w:val="22"/>
          <w:szCs w:val="22"/>
          <w:lang w:val="ru-RU" w:eastAsia="en-US"/>
        </w:rPr>
        <w:t xml:space="preserve"> </w:t>
      </w:r>
      <w:r w:rsidRPr="00F54485">
        <w:rPr>
          <w:rFonts w:ascii="Arial" w:hAnsi="Arial" w:cs="Arial"/>
          <w:sz w:val="22"/>
          <w:szCs w:val="22"/>
          <w:lang w:val="ru-RU" w:eastAsia="en-US"/>
        </w:rPr>
        <w:t xml:space="preserve">својом Одлуком о додели уговора бр. ____________ од __.__.___. године изабрао понуду </w:t>
      </w:r>
      <w:r w:rsidR="00CA4043">
        <w:rPr>
          <w:rFonts w:ascii="Arial" w:hAnsi="Arial" w:cs="Arial"/>
          <w:sz w:val="22"/>
          <w:szCs w:val="22"/>
          <w:lang w:val="ru-RU" w:eastAsia="en-US"/>
        </w:rPr>
        <w:t>Продавца</w:t>
      </w:r>
      <w:r w:rsidRPr="00F54485">
        <w:rPr>
          <w:rFonts w:ascii="Arial" w:hAnsi="Arial" w:cs="Arial"/>
          <w:sz w:val="22"/>
          <w:szCs w:val="22"/>
          <w:lang w:val="ru-RU" w:eastAsia="en-US"/>
        </w:rPr>
        <w:t>.</w:t>
      </w:r>
    </w:p>
    <w:p w:rsidR="005E7370" w:rsidRPr="00F54485" w:rsidRDefault="005E7370" w:rsidP="00F54485">
      <w:pPr>
        <w:tabs>
          <w:tab w:val="left" w:pos="567"/>
        </w:tabs>
        <w:suppressAutoHyphens w:val="0"/>
        <w:jc w:val="both"/>
        <w:rPr>
          <w:rFonts w:ascii="Arial" w:hAnsi="Arial" w:cs="Arial"/>
          <w:sz w:val="22"/>
          <w:szCs w:val="22"/>
          <w:lang w:val="sr-Cyrl-BA" w:eastAsia="en-US"/>
        </w:rPr>
      </w:pPr>
    </w:p>
    <w:p w:rsidR="005E7370" w:rsidRPr="00F54485" w:rsidRDefault="005E7370" w:rsidP="00F54485">
      <w:pPr>
        <w:tabs>
          <w:tab w:val="left" w:pos="567"/>
        </w:tabs>
        <w:suppressAutoHyphens w:val="0"/>
        <w:jc w:val="both"/>
        <w:rPr>
          <w:rFonts w:ascii="Arial" w:hAnsi="Arial" w:cs="Arial"/>
          <w:b/>
          <w:sz w:val="22"/>
          <w:szCs w:val="22"/>
          <w:lang w:val="en-US" w:eastAsia="en-US"/>
        </w:rPr>
      </w:pPr>
      <w:proofErr w:type="gramStart"/>
      <w:r w:rsidRPr="00F54485">
        <w:rPr>
          <w:rFonts w:ascii="Arial" w:hAnsi="Arial" w:cs="Arial"/>
          <w:b/>
          <w:sz w:val="22"/>
          <w:szCs w:val="22"/>
          <w:lang w:val="en-US" w:eastAsia="en-US"/>
        </w:rPr>
        <w:t>ПРЕДМЕТ  УГОВОРА</w:t>
      </w:r>
      <w:proofErr w:type="gramEnd"/>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Члан 1.</w:t>
      </w:r>
    </w:p>
    <w:p w:rsidR="005E7370" w:rsidRPr="00F54485" w:rsidRDefault="005E7370" w:rsidP="00F54485">
      <w:pPr>
        <w:tabs>
          <w:tab w:val="left" w:pos="567"/>
        </w:tabs>
        <w:suppressAutoHyphens w:val="0"/>
        <w:jc w:val="both"/>
        <w:rPr>
          <w:rFonts w:ascii="Arial" w:eastAsia="Calibri" w:hAnsi="Arial" w:cs="Arial"/>
          <w:color w:val="00B0F0"/>
          <w:sz w:val="22"/>
          <w:szCs w:val="22"/>
          <w:lang w:val="sr-Cyrl-RS" w:eastAsia="en-US"/>
        </w:rPr>
      </w:pPr>
      <w:r w:rsidRPr="00F54485">
        <w:rPr>
          <w:rFonts w:ascii="Arial" w:eastAsia="Calibri" w:hAnsi="Arial" w:cs="Arial"/>
          <w:sz w:val="22"/>
          <w:szCs w:val="22"/>
          <w:lang w:val="ru-RU" w:eastAsia="en-US"/>
        </w:rPr>
        <w:t xml:space="preserve">Предмет овог Уговора о купопродаји (даље: Уговор) је </w:t>
      </w:r>
      <w:r w:rsidR="00783D97">
        <w:rPr>
          <w:rFonts w:ascii="Arial" w:eastAsia="Calibri" w:hAnsi="Arial" w:cs="Arial"/>
          <w:sz w:val="22"/>
          <w:szCs w:val="22"/>
          <w:lang w:val="sr-Cyrl-RS" w:eastAsia="en-US"/>
        </w:rPr>
        <w:t>куповина</w:t>
      </w:r>
      <w:r w:rsidR="00783D97" w:rsidRPr="00F54485">
        <w:rPr>
          <w:rFonts w:ascii="Arial" w:eastAsia="Calibri" w:hAnsi="Arial" w:cs="Arial"/>
          <w:sz w:val="22"/>
          <w:szCs w:val="22"/>
          <w:lang w:val="en-US" w:eastAsia="en-US"/>
        </w:rPr>
        <w:t xml:space="preserve"> </w:t>
      </w:r>
      <w:r w:rsidRPr="00F54485">
        <w:rPr>
          <w:rFonts w:ascii="Arial" w:eastAsia="Calibri" w:hAnsi="Arial" w:cs="Arial"/>
          <w:sz w:val="22"/>
          <w:szCs w:val="22"/>
          <w:lang w:val="en-US" w:eastAsia="en-US"/>
        </w:rPr>
        <w:t xml:space="preserve">добара </w:t>
      </w:r>
      <w:r w:rsidRPr="00F54485">
        <w:rPr>
          <w:rFonts w:ascii="Arial" w:eastAsia="Calibri" w:hAnsi="Arial" w:cs="Arial"/>
          <w:sz w:val="22"/>
          <w:szCs w:val="22"/>
          <w:lang w:val="sr-Latn-CS" w:eastAsia="en-US"/>
        </w:rPr>
        <w:t>„</w:t>
      </w:r>
      <w:r w:rsidRPr="00F54485">
        <w:rPr>
          <w:rFonts w:ascii="Arial" w:eastAsia="Calibri" w:hAnsi="Arial" w:cs="Arial"/>
          <w:sz w:val="22"/>
          <w:szCs w:val="22"/>
          <w:lang w:val="sr-Cyrl-RS" w:eastAsia="en-US"/>
        </w:rPr>
        <w:t>Брендирани промотивни артикли“</w:t>
      </w:r>
      <w:r w:rsidR="00783D97" w:rsidRPr="00783D97">
        <w:rPr>
          <w:rFonts w:eastAsia="Calibri" w:cs="Arial"/>
          <w:szCs w:val="24"/>
          <w:lang w:val="sr-Cyrl-RS"/>
        </w:rPr>
        <w:t xml:space="preserve"> </w:t>
      </w:r>
      <w:r w:rsidR="00783D97" w:rsidRPr="00CC79A5">
        <w:rPr>
          <w:rFonts w:ascii="Arial" w:eastAsia="Calibri" w:hAnsi="Arial" w:cs="Arial"/>
          <w:sz w:val="22"/>
          <w:szCs w:val="22"/>
          <w:lang w:val="sr-Cyrl-RS"/>
        </w:rPr>
        <w:t>(даље:уговорена добра)</w:t>
      </w:r>
      <w:r w:rsidRPr="00783D97">
        <w:rPr>
          <w:rFonts w:ascii="Arial" w:eastAsia="Calibri" w:hAnsi="Arial" w:cs="Arial"/>
          <w:sz w:val="22"/>
          <w:szCs w:val="22"/>
          <w:lang w:val="sr-Cyrl-RS" w:eastAsia="en-US"/>
        </w:rPr>
        <w:t>.</w:t>
      </w:r>
    </w:p>
    <w:p w:rsidR="005E7370" w:rsidRPr="00F54485" w:rsidRDefault="005E7370" w:rsidP="00F54485">
      <w:pPr>
        <w:tabs>
          <w:tab w:val="left" w:pos="567"/>
        </w:tabs>
        <w:suppressAutoHyphens w:val="0"/>
        <w:jc w:val="both"/>
        <w:rPr>
          <w:rFonts w:ascii="Arial" w:eastAsia="Calibri" w:hAnsi="Arial" w:cs="Arial"/>
          <w:sz w:val="22"/>
          <w:szCs w:val="22"/>
          <w:lang w:val="en-US" w:eastAsia="en-US"/>
        </w:rPr>
      </w:pPr>
      <w:r w:rsidRPr="00F54485">
        <w:rPr>
          <w:rFonts w:ascii="Arial" w:eastAsia="Calibri" w:hAnsi="Arial" w:cs="Arial"/>
          <w:sz w:val="22"/>
          <w:szCs w:val="22"/>
          <w:lang w:val="en-US" w:eastAsia="en-US"/>
        </w:rPr>
        <w:lastRenderedPageBreak/>
        <w:t xml:space="preserve"> 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F70DE1" w:rsidRPr="00F54485">
        <w:rPr>
          <w:rFonts w:ascii="Arial" w:eastAsia="Calibri" w:hAnsi="Arial" w:cs="Arial"/>
          <w:sz w:val="22"/>
          <w:szCs w:val="22"/>
          <w:lang w:val="sr-Cyrl-RS" w:eastAsia="en-US"/>
        </w:rPr>
        <w:t xml:space="preserve"> </w:t>
      </w:r>
      <w:r w:rsidR="00EC69E2">
        <w:rPr>
          <w:rFonts w:ascii="Arial" w:eastAsia="Calibri" w:hAnsi="Arial" w:cs="Arial"/>
          <w:sz w:val="22"/>
          <w:szCs w:val="22"/>
          <w:lang w:val="sr-Cyrl-RS" w:eastAsia="en-US"/>
        </w:rPr>
        <w:t>Купца</w:t>
      </w:r>
      <w:proofErr w:type="gramStart"/>
      <w:r w:rsidRP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у</w:t>
      </w:r>
      <w:proofErr w:type="gramEnd"/>
      <w:r w:rsidRPr="00F54485">
        <w:rPr>
          <w:rFonts w:ascii="Arial" w:eastAsia="Calibri" w:hAnsi="Arial" w:cs="Arial"/>
          <w:sz w:val="22"/>
          <w:szCs w:val="22"/>
          <w:lang w:val="en-US" w:eastAsia="en-US"/>
        </w:rPr>
        <w:t xml:space="preserve"> свему према Понуди Продавца број</w:t>
      </w:r>
      <w:r w:rsid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_______ од _____</w:t>
      </w:r>
      <w:r w:rsid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E45531" w:rsidRPr="00F54485">
        <w:rPr>
          <w:rFonts w:ascii="Arial" w:eastAsia="Calibri" w:hAnsi="Arial" w:cs="Arial"/>
          <w:sz w:val="22"/>
          <w:szCs w:val="22"/>
          <w:lang w:val="sr-Cyrl-RS" w:eastAsia="en-US"/>
        </w:rPr>
        <w:t xml:space="preserve"> </w:t>
      </w:r>
      <w:r w:rsidRPr="00F54485">
        <w:rPr>
          <w:rFonts w:ascii="Arial" w:eastAsia="Calibri" w:hAnsi="Arial" w:cs="Arial"/>
          <w:sz w:val="22"/>
          <w:szCs w:val="22"/>
          <w:lang w:val="en-US" w:eastAsia="en-US"/>
        </w:rPr>
        <w:t>чине саставни део овог Уговора.</w:t>
      </w:r>
    </w:p>
    <w:p w:rsidR="005E7370" w:rsidRPr="00F54485" w:rsidRDefault="005E7370" w:rsidP="00F54485">
      <w:pPr>
        <w:tabs>
          <w:tab w:val="left" w:pos="567"/>
        </w:tabs>
        <w:suppressAutoHyphens w:val="0"/>
        <w:jc w:val="both"/>
        <w:rPr>
          <w:rFonts w:ascii="Arial" w:eastAsia="Calibri" w:hAnsi="Arial" w:cs="Arial"/>
          <w:sz w:val="22"/>
          <w:szCs w:val="22"/>
          <w:lang w:val="en-US" w:eastAsia="en-US"/>
        </w:rPr>
      </w:pPr>
    </w:p>
    <w:p w:rsidR="005E7370" w:rsidRPr="00F54485" w:rsidRDefault="005E7370" w:rsidP="00F54485">
      <w:pPr>
        <w:suppressAutoHyphens w:val="0"/>
        <w:rPr>
          <w:rFonts w:ascii="Arial" w:hAnsi="Arial" w:cs="Arial"/>
          <w:b/>
          <w:sz w:val="22"/>
          <w:szCs w:val="22"/>
          <w:lang w:val="sr-Cyrl-RS" w:eastAsia="en-US"/>
        </w:rPr>
      </w:pPr>
      <w:r w:rsidRPr="00F54485">
        <w:rPr>
          <w:rFonts w:ascii="Arial" w:hAnsi="Arial" w:cs="Arial"/>
          <w:b/>
          <w:sz w:val="22"/>
          <w:szCs w:val="22"/>
          <w:lang w:val="sr-Cyrl-RS" w:eastAsia="en-US"/>
        </w:rPr>
        <w:t xml:space="preserve">ЦЕНА </w:t>
      </w: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2</w:t>
      </w:r>
      <w:r w:rsidRPr="00F54485">
        <w:rPr>
          <w:rFonts w:ascii="Arial" w:hAnsi="Arial" w:cs="Arial"/>
          <w:b/>
          <w:sz w:val="22"/>
          <w:szCs w:val="22"/>
          <w:lang w:val="en-US" w:eastAsia="en-US"/>
        </w:rPr>
        <w:t>.</w:t>
      </w:r>
    </w:p>
    <w:p w:rsidR="005E7370" w:rsidRPr="00F54485" w:rsidRDefault="005E7370" w:rsidP="00F54485">
      <w:pPr>
        <w:tabs>
          <w:tab w:val="left" w:pos="567"/>
        </w:tabs>
        <w:suppressAutoHyphens w:val="0"/>
        <w:jc w:val="both"/>
        <w:rPr>
          <w:rFonts w:ascii="Arial" w:hAnsi="Arial" w:cs="Arial"/>
          <w:sz w:val="22"/>
          <w:szCs w:val="22"/>
          <w:lang w:val="sr-Cyrl-RS" w:eastAsia="en-US"/>
        </w:rPr>
      </w:pPr>
      <w:r w:rsidRPr="00F54485">
        <w:rPr>
          <w:rFonts w:ascii="Arial" w:hAnsi="Arial" w:cs="Arial"/>
          <w:sz w:val="22"/>
          <w:szCs w:val="22"/>
          <w:lang w:val="en-US" w:eastAsia="en-US"/>
        </w:rPr>
        <w:t>Укупна</w:t>
      </w:r>
      <w:r w:rsidR="00EC45CC">
        <w:rPr>
          <w:rFonts w:ascii="Arial" w:hAnsi="Arial" w:cs="Arial"/>
          <w:sz w:val="22"/>
          <w:szCs w:val="22"/>
          <w:lang w:val="sr-Cyrl-RS" w:eastAsia="en-US"/>
        </w:rPr>
        <w:t xml:space="preserve"> </w:t>
      </w:r>
      <w:proofErr w:type="gramStart"/>
      <w:r w:rsidR="00EC45CC">
        <w:rPr>
          <w:rFonts w:ascii="Arial" w:hAnsi="Arial" w:cs="Arial"/>
          <w:sz w:val="22"/>
          <w:szCs w:val="22"/>
          <w:lang w:val="sr-Cyrl-RS" w:eastAsia="en-US"/>
        </w:rPr>
        <w:t>цена</w:t>
      </w:r>
      <w:r w:rsidRPr="00F54485">
        <w:rPr>
          <w:rFonts w:ascii="Arial" w:hAnsi="Arial" w:cs="Arial"/>
          <w:sz w:val="22"/>
          <w:szCs w:val="22"/>
          <w:lang w:val="en-US" w:eastAsia="en-US"/>
        </w:rPr>
        <w:t xml:space="preserve">  добара</w:t>
      </w:r>
      <w:proofErr w:type="gramEnd"/>
      <w:r w:rsidRPr="00F54485">
        <w:rPr>
          <w:rFonts w:ascii="Arial" w:hAnsi="Arial" w:cs="Arial"/>
          <w:sz w:val="22"/>
          <w:szCs w:val="22"/>
          <w:lang w:val="en-US" w:eastAsia="en-US"/>
        </w:rPr>
        <w:t xml:space="preserve"> из члана 1.овог Уговора износи _________________(словима:____________________)</w:t>
      </w:r>
      <w:r w:rsidRPr="00F54485">
        <w:rPr>
          <w:rFonts w:ascii="Arial" w:hAnsi="Arial" w:cs="Arial"/>
          <w:color w:val="00B0F0"/>
          <w:sz w:val="22"/>
          <w:szCs w:val="22"/>
          <w:lang w:val="sr-Cyrl-RS" w:eastAsia="en-US"/>
        </w:rPr>
        <w:t xml:space="preserve"> </w:t>
      </w:r>
      <w:r w:rsidRPr="00F54485">
        <w:rPr>
          <w:rFonts w:ascii="Arial" w:hAnsi="Arial" w:cs="Arial"/>
          <w:sz w:val="22"/>
          <w:szCs w:val="22"/>
          <w:lang w:val="sr-Cyrl-RS" w:eastAsia="en-US"/>
        </w:rPr>
        <w:t>динара без ПДВ.</w:t>
      </w:r>
    </w:p>
    <w:p w:rsidR="005E7370" w:rsidRPr="00F54485" w:rsidRDefault="005E7370" w:rsidP="00F54485">
      <w:pPr>
        <w:tabs>
          <w:tab w:val="left" w:pos="567"/>
        </w:tabs>
        <w:suppressAutoHyphens w:val="0"/>
        <w:jc w:val="both"/>
        <w:rPr>
          <w:rFonts w:ascii="Arial" w:hAnsi="Arial" w:cs="Arial"/>
          <w:sz w:val="22"/>
          <w:szCs w:val="22"/>
          <w:lang w:val="sr-Cyrl-RS" w:eastAsia="en-US"/>
        </w:rPr>
      </w:pPr>
    </w:p>
    <w:p w:rsidR="005E7370" w:rsidRPr="00F54485" w:rsidRDefault="00637311" w:rsidP="00F54485">
      <w:pPr>
        <w:tabs>
          <w:tab w:val="left" w:pos="567"/>
        </w:tabs>
        <w:suppressAutoHyphens w:val="0"/>
        <w:jc w:val="both"/>
        <w:rPr>
          <w:rFonts w:ascii="Arial" w:hAnsi="Arial" w:cs="Arial"/>
          <w:sz w:val="22"/>
          <w:szCs w:val="22"/>
          <w:lang w:val="en-US" w:eastAsia="en-US"/>
        </w:rPr>
      </w:pPr>
      <w:r>
        <w:rPr>
          <w:rFonts w:ascii="Arial" w:hAnsi="Arial" w:cs="Arial"/>
          <w:sz w:val="22"/>
          <w:szCs w:val="22"/>
          <w:lang w:val="sr-Cyrl-RS" w:eastAsia="en-US"/>
        </w:rPr>
        <w:t>Ц</w:t>
      </w:r>
      <w:r w:rsidR="00EC45CC">
        <w:rPr>
          <w:rFonts w:ascii="Arial" w:hAnsi="Arial" w:cs="Arial"/>
          <w:sz w:val="22"/>
          <w:szCs w:val="22"/>
          <w:lang w:val="sr-Cyrl-RS" w:eastAsia="en-US"/>
        </w:rPr>
        <w:t xml:space="preserve">ена </w:t>
      </w:r>
      <w:r w:rsidR="005E7370" w:rsidRPr="00F54485">
        <w:rPr>
          <w:rFonts w:ascii="Arial" w:hAnsi="Arial" w:cs="Arial"/>
          <w:sz w:val="22"/>
          <w:szCs w:val="22"/>
          <w:lang w:val="en-US" w:eastAsia="en-US"/>
        </w:rPr>
        <w:t xml:space="preserve">из става 1. </w:t>
      </w:r>
      <w:proofErr w:type="gramStart"/>
      <w:r w:rsidR="005E7370" w:rsidRPr="00F54485">
        <w:rPr>
          <w:rFonts w:ascii="Arial" w:hAnsi="Arial" w:cs="Arial"/>
          <w:sz w:val="22"/>
          <w:szCs w:val="22"/>
          <w:lang w:val="en-US" w:eastAsia="en-US"/>
        </w:rPr>
        <w:t>овог</w:t>
      </w:r>
      <w:proofErr w:type="gramEnd"/>
      <w:r w:rsidR="005E7370" w:rsidRPr="00F54485">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5E7370" w:rsidRDefault="005E7370" w:rsidP="00F54485">
      <w:pPr>
        <w:tabs>
          <w:tab w:val="left" w:pos="567"/>
        </w:tabs>
        <w:suppressAutoHyphens w:val="0"/>
        <w:jc w:val="both"/>
        <w:rPr>
          <w:rFonts w:ascii="Arial" w:hAnsi="Arial" w:cs="Arial"/>
          <w:sz w:val="22"/>
          <w:szCs w:val="22"/>
          <w:lang w:val="sr-Cyrl-RS" w:eastAsia="en-US"/>
        </w:rPr>
      </w:pPr>
      <w:r w:rsidRPr="00F54485">
        <w:rPr>
          <w:rFonts w:ascii="Arial" w:hAnsi="Arial" w:cs="Arial"/>
          <w:sz w:val="22"/>
          <w:szCs w:val="22"/>
          <w:lang w:val="en-US" w:eastAsia="en-US"/>
        </w:rPr>
        <w:t xml:space="preserve">Цена добара из става 1.овог члана утврђена је на паритету испоручено у </w:t>
      </w:r>
      <w:r w:rsidR="00CC79A5">
        <w:rPr>
          <w:rFonts w:ascii="Arial" w:hAnsi="Arial" w:cs="Arial"/>
          <w:sz w:val="22"/>
          <w:szCs w:val="22"/>
          <w:lang w:val="sr-Cyrl-RS" w:eastAsia="en-US"/>
        </w:rPr>
        <w:t>магацин</w:t>
      </w:r>
      <w:r w:rsidRPr="00F54485">
        <w:rPr>
          <w:rFonts w:ascii="Arial" w:hAnsi="Arial" w:cs="Arial"/>
          <w:sz w:val="22"/>
          <w:szCs w:val="22"/>
          <w:lang w:val="en-US" w:eastAsia="en-US"/>
        </w:rPr>
        <w:t xml:space="preserve"> </w:t>
      </w:r>
      <w:r w:rsidR="000F3B5B">
        <w:rPr>
          <w:rFonts w:ascii="Arial" w:hAnsi="Arial" w:cs="Arial"/>
          <w:sz w:val="22"/>
          <w:szCs w:val="22"/>
          <w:lang w:val="sr-Cyrl-RS" w:eastAsia="en-US"/>
        </w:rPr>
        <w:t xml:space="preserve">Купца </w:t>
      </w:r>
      <w:r w:rsidRPr="00F54485">
        <w:rPr>
          <w:rFonts w:ascii="Arial" w:hAnsi="Arial" w:cs="Arial"/>
          <w:sz w:val="22"/>
          <w:szCs w:val="22"/>
          <w:lang w:val="en-US" w:eastAsia="en-US"/>
        </w:rPr>
        <w:t>и обухвата</w:t>
      </w:r>
      <w:r w:rsidR="00E02FAF">
        <w:rPr>
          <w:rFonts w:ascii="Arial" w:hAnsi="Arial" w:cs="Arial"/>
          <w:sz w:val="22"/>
          <w:szCs w:val="22"/>
          <w:lang w:val="sr-Cyrl-RS" w:eastAsia="en-US"/>
        </w:rPr>
        <w:t xml:space="preserve"> све</w:t>
      </w:r>
      <w:r w:rsidRPr="00F54485">
        <w:rPr>
          <w:rFonts w:ascii="Arial" w:hAnsi="Arial" w:cs="Arial"/>
          <w:sz w:val="22"/>
          <w:szCs w:val="22"/>
          <w:lang w:val="en-US" w:eastAsia="en-US"/>
        </w:rPr>
        <w:t xml:space="preserve"> трошкове које Продавац има у вези испоруке на начин како је регулисано овим Уговором.</w:t>
      </w:r>
    </w:p>
    <w:p w:rsidR="00B717AB" w:rsidRDefault="00B717AB" w:rsidP="00F54485">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Цена је фиксна за уговорени рок испоруке.</w:t>
      </w:r>
    </w:p>
    <w:p w:rsidR="00E02FAF" w:rsidRPr="00637311" w:rsidRDefault="00E02FAF" w:rsidP="00F54485">
      <w:pPr>
        <w:tabs>
          <w:tab w:val="left" w:pos="567"/>
        </w:tabs>
        <w:suppressAutoHyphens w:val="0"/>
        <w:jc w:val="both"/>
        <w:rPr>
          <w:rFonts w:ascii="Arial" w:hAnsi="Arial" w:cs="Arial"/>
          <w:sz w:val="22"/>
          <w:szCs w:val="22"/>
          <w:lang w:val="sr-Cyrl-RS" w:eastAsia="en-US"/>
        </w:rPr>
      </w:pPr>
      <w:r>
        <w:rPr>
          <w:rFonts w:ascii="Arial" w:hAnsi="Arial" w:cs="Arial"/>
          <w:sz w:val="22"/>
          <w:szCs w:val="22"/>
          <w:lang w:val="sr-Cyrl-RS" w:eastAsia="en-US"/>
        </w:rPr>
        <w:t xml:space="preserve">Цена страног Продавца  је у еврима(еур).Плаћање страном Продавцу је у девизној дознаци по  његовим  инструкцијама </w:t>
      </w:r>
    </w:p>
    <w:p w:rsidR="005E7370" w:rsidRPr="00F54485" w:rsidRDefault="005E7370" w:rsidP="00F54485">
      <w:pPr>
        <w:tabs>
          <w:tab w:val="left" w:pos="567"/>
        </w:tabs>
        <w:suppressAutoHyphens w:val="0"/>
        <w:jc w:val="both"/>
        <w:rPr>
          <w:rFonts w:ascii="Arial" w:eastAsia="Calibri" w:hAnsi="Arial" w:cs="Arial"/>
          <w:color w:val="00B0F0"/>
          <w:sz w:val="22"/>
          <w:szCs w:val="22"/>
          <w:lang w:val="en-US" w:eastAsia="en-US"/>
        </w:rPr>
      </w:pPr>
    </w:p>
    <w:p w:rsidR="005E7370" w:rsidRPr="00637311" w:rsidRDefault="005E7370" w:rsidP="00F54485">
      <w:pPr>
        <w:tabs>
          <w:tab w:val="left" w:pos="567"/>
        </w:tabs>
        <w:suppressAutoHyphens w:val="0"/>
        <w:jc w:val="both"/>
        <w:rPr>
          <w:rFonts w:ascii="Arial" w:hAnsi="Arial" w:cs="Arial"/>
          <w:b/>
          <w:sz w:val="22"/>
          <w:szCs w:val="22"/>
          <w:lang w:val="sr-Cyrl-RS" w:eastAsia="en-US"/>
        </w:rPr>
      </w:pPr>
      <w:r w:rsidRPr="00F54485">
        <w:rPr>
          <w:rFonts w:ascii="Arial" w:hAnsi="Arial" w:cs="Arial"/>
          <w:b/>
          <w:sz w:val="22"/>
          <w:szCs w:val="22"/>
          <w:lang w:val="en-US" w:eastAsia="en-US"/>
        </w:rPr>
        <w:t xml:space="preserve">ИЗДАВАЊЕ РАЧУНА И </w:t>
      </w:r>
      <w:r w:rsidR="00487F50">
        <w:rPr>
          <w:rFonts w:ascii="Arial" w:hAnsi="Arial" w:cs="Arial"/>
          <w:b/>
          <w:sz w:val="22"/>
          <w:szCs w:val="22"/>
          <w:lang w:val="sr-Cyrl-RS" w:eastAsia="en-US"/>
        </w:rPr>
        <w:t xml:space="preserve">НАЧИН </w:t>
      </w:r>
      <w:r w:rsidR="00487F50" w:rsidRPr="00F54485">
        <w:rPr>
          <w:rFonts w:ascii="Arial" w:hAnsi="Arial" w:cs="Arial"/>
          <w:b/>
          <w:sz w:val="22"/>
          <w:szCs w:val="22"/>
          <w:lang w:val="en-US" w:eastAsia="en-US"/>
        </w:rPr>
        <w:t>ПЛАЋАЊ</w:t>
      </w:r>
      <w:r w:rsidR="00487F50">
        <w:rPr>
          <w:rFonts w:ascii="Arial" w:hAnsi="Arial" w:cs="Arial"/>
          <w:b/>
          <w:sz w:val="22"/>
          <w:szCs w:val="22"/>
          <w:lang w:val="sr-Cyrl-RS" w:eastAsia="en-US"/>
        </w:rPr>
        <w:t>А</w:t>
      </w: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3</w:t>
      </w:r>
      <w:r w:rsidRPr="00F54485">
        <w:rPr>
          <w:rFonts w:ascii="Arial" w:hAnsi="Arial" w:cs="Arial"/>
          <w:b/>
          <w:sz w:val="22"/>
          <w:szCs w:val="22"/>
          <w:lang w:val="en-US" w:eastAsia="en-US"/>
        </w:rPr>
        <w:t>.</w:t>
      </w:r>
    </w:p>
    <w:p w:rsidR="00F70DE1" w:rsidRPr="00F54485" w:rsidRDefault="00F70DE1" w:rsidP="00F54485">
      <w:pPr>
        <w:tabs>
          <w:tab w:val="left" w:pos="567"/>
        </w:tabs>
        <w:suppressAutoHyphens w:val="0"/>
        <w:jc w:val="both"/>
        <w:rPr>
          <w:rFonts w:ascii="Arial" w:eastAsia="Calibri" w:hAnsi="Arial" w:cs="Arial"/>
          <w:color w:val="00B0F0"/>
          <w:sz w:val="22"/>
          <w:szCs w:val="22"/>
          <w:lang w:val="en-US" w:eastAsia="en-US"/>
        </w:rPr>
      </w:pPr>
      <w:r w:rsidRPr="00F54485">
        <w:rPr>
          <w:rFonts w:ascii="Arial" w:eastAsia="Calibri" w:hAnsi="Arial" w:cs="Arial"/>
          <w:sz w:val="22"/>
          <w:szCs w:val="22"/>
          <w:lang w:val="en-US" w:eastAsia="en-US"/>
        </w:rPr>
        <w:t xml:space="preserve">Продавац се обавезује да, по извршеној испоруци добара из члана 1. </w:t>
      </w:r>
      <w:proofErr w:type="gramStart"/>
      <w:r w:rsidRPr="00F54485">
        <w:rPr>
          <w:rFonts w:ascii="Arial" w:eastAsia="Calibri" w:hAnsi="Arial" w:cs="Arial"/>
          <w:sz w:val="22"/>
          <w:szCs w:val="22"/>
          <w:lang w:val="en-US" w:eastAsia="en-US"/>
        </w:rPr>
        <w:t>овог</w:t>
      </w:r>
      <w:proofErr w:type="gramEnd"/>
      <w:r w:rsidRPr="00F54485">
        <w:rPr>
          <w:rFonts w:ascii="Arial" w:eastAsia="Calibri" w:hAnsi="Arial" w:cs="Arial"/>
          <w:sz w:val="22"/>
          <w:szCs w:val="22"/>
          <w:lang w:val="en-US" w:eastAsia="en-US"/>
        </w:rPr>
        <w:t xml:space="preserve"> Уговора, испостави исправ</w:t>
      </w:r>
      <w:r w:rsidRPr="00F54485">
        <w:rPr>
          <w:rFonts w:ascii="Arial" w:eastAsia="Calibri" w:hAnsi="Arial" w:cs="Arial"/>
          <w:sz w:val="22"/>
          <w:szCs w:val="22"/>
          <w:lang w:val="sr-Cyrl-RS" w:eastAsia="en-US"/>
        </w:rPr>
        <w:t>а</w:t>
      </w:r>
      <w:r w:rsidRPr="00F54485">
        <w:rPr>
          <w:rFonts w:ascii="Arial" w:eastAsia="Calibri" w:hAnsi="Arial" w:cs="Arial"/>
          <w:sz w:val="22"/>
          <w:szCs w:val="22"/>
          <w:lang w:val="en-US" w:eastAsia="en-US"/>
        </w:rPr>
        <w:t xml:space="preserve">н </w:t>
      </w:r>
      <w:r w:rsidRPr="00F54485">
        <w:rPr>
          <w:rFonts w:ascii="Arial" w:eastAsia="Calibri" w:hAnsi="Arial" w:cs="Arial"/>
          <w:sz w:val="22"/>
          <w:szCs w:val="22"/>
          <w:lang w:val="sr-Cyrl-RS" w:eastAsia="en-US"/>
        </w:rPr>
        <w:t>рачун</w:t>
      </w:r>
      <w:r w:rsidRPr="00F54485">
        <w:rPr>
          <w:rFonts w:ascii="Arial" w:eastAsia="Calibri" w:hAnsi="Arial" w:cs="Arial"/>
          <w:sz w:val="22"/>
          <w:szCs w:val="22"/>
          <w:lang w:val="en-US" w:eastAsia="en-US"/>
        </w:rPr>
        <w:t xml:space="preserve"> директно Купцу, коме је испорука уговорених добара извршена, у року од 3 (три) дана, од дана извршене испоруке</w:t>
      </w:r>
      <w:r w:rsidRPr="00F54485">
        <w:rPr>
          <w:rFonts w:ascii="Arial" w:eastAsia="Calibri" w:hAnsi="Arial" w:cs="Arial"/>
          <w:sz w:val="22"/>
          <w:szCs w:val="22"/>
          <w:lang w:val="sr-Cyrl-RS" w:eastAsia="en-US"/>
        </w:rPr>
        <w:t xml:space="preserve"> </w:t>
      </w:r>
      <w:r w:rsidRPr="00F54485">
        <w:rPr>
          <w:rFonts w:ascii="Arial" w:hAnsi="Arial" w:cs="Arial"/>
          <w:sz w:val="22"/>
          <w:szCs w:val="22"/>
          <w:lang w:val="sr-Latn-CS" w:eastAsia="en-US"/>
        </w:rPr>
        <w:t>добара и потписивања Записника о квантитативном и квалитативном пријему добара</w:t>
      </w:r>
      <w:r w:rsidRPr="00F54485">
        <w:rPr>
          <w:rFonts w:ascii="Arial" w:eastAsia="Calibri" w:hAnsi="Arial" w:cs="Arial"/>
          <w:sz w:val="22"/>
          <w:szCs w:val="22"/>
          <w:lang w:val="en-US" w:eastAsia="en-US"/>
        </w:rPr>
        <w:t xml:space="preserve">. </w:t>
      </w:r>
    </w:p>
    <w:p w:rsidR="005E7370" w:rsidRPr="00F54485" w:rsidRDefault="005E7370" w:rsidP="00F54485">
      <w:pPr>
        <w:suppressAutoHyphens w:val="0"/>
        <w:jc w:val="center"/>
        <w:rPr>
          <w:rFonts w:ascii="Arial" w:hAnsi="Arial" w:cs="Arial"/>
          <w:b/>
          <w:sz w:val="22"/>
          <w:szCs w:val="22"/>
          <w:lang w:val="en-US" w:eastAsia="en-US"/>
        </w:rPr>
      </w:pPr>
    </w:p>
    <w:p w:rsidR="005E7370" w:rsidRPr="00F54485" w:rsidRDefault="005E7370" w:rsidP="00F54485">
      <w:pPr>
        <w:suppressAutoHyphens w:val="0"/>
        <w:jc w:val="both"/>
        <w:rPr>
          <w:rFonts w:ascii="Arial" w:hAnsi="Arial" w:cs="Arial"/>
          <w:bCs/>
          <w:iCs/>
          <w:sz w:val="22"/>
          <w:szCs w:val="22"/>
          <w:lang w:val="sr-Cyrl-RS" w:eastAsia="en-US"/>
        </w:rPr>
      </w:pPr>
      <w:r w:rsidRPr="00F54485">
        <w:rPr>
          <w:rFonts w:ascii="Arial" w:hAnsi="Arial" w:cs="Arial"/>
          <w:bCs/>
          <w:iCs/>
          <w:sz w:val="22"/>
          <w:szCs w:val="22"/>
          <w:lang w:val="sr-Cyrl-RS" w:eastAsia="en-US"/>
        </w:rPr>
        <w:t xml:space="preserve">Плаћање уговорене цене биће извршено </w:t>
      </w:r>
      <w:r w:rsidR="00F70DE1" w:rsidRPr="00F54485">
        <w:rPr>
          <w:rFonts w:ascii="Arial" w:hAnsi="Arial" w:cs="Arial"/>
          <w:bCs/>
          <w:iCs/>
          <w:sz w:val="22"/>
          <w:szCs w:val="22"/>
          <w:lang w:val="sr-Cyrl-RS" w:eastAsia="en-US"/>
        </w:rPr>
        <w:t>на рачун Продавца, у</w:t>
      </w:r>
      <w:r w:rsidR="00637311">
        <w:rPr>
          <w:rFonts w:ascii="Arial" w:hAnsi="Arial" w:cs="Arial"/>
          <w:bCs/>
          <w:iCs/>
          <w:sz w:val="22"/>
          <w:szCs w:val="22"/>
          <w:lang w:val="sr-Cyrl-RS" w:eastAsia="en-US"/>
        </w:rPr>
        <w:t xml:space="preserve"> </w:t>
      </w:r>
      <w:r w:rsidR="00B717AB" w:rsidRPr="00F54485">
        <w:rPr>
          <w:rFonts w:ascii="Arial" w:hAnsi="Arial" w:cs="Arial"/>
          <w:bCs/>
          <w:iCs/>
          <w:sz w:val="22"/>
          <w:szCs w:val="22"/>
          <w:lang w:eastAsia="en-US"/>
        </w:rPr>
        <w:t xml:space="preserve"> </w:t>
      </w:r>
      <w:r w:rsidRPr="00F54485">
        <w:rPr>
          <w:rFonts w:ascii="Arial" w:hAnsi="Arial" w:cs="Arial"/>
          <w:bCs/>
          <w:iCs/>
          <w:sz w:val="22"/>
          <w:szCs w:val="22"/>
          <w:lang w:eastAsia="en-US"/>
        </w:rPr>
        <w:t xml:space="preserve">року до 45 </w:t>
      </w:r>
      <w:r w:rsidR="00F70DE1" w:rsidRPr="00F54485">
        <w:rPr>
          <w:rFonts w:ascii="Arial" w:hAnsi="Arial" w:cs="Arial"/>
          <w:bCs/>
          <w:iCs/>
          <w:sz w:val="22"/>
          <w:szCs w:val="22"/>
          <w:lang w:eastAsia="en-US"/>
        </w:rPr>
        <w:t>дана од пријема исправног рачуна</w:t>
      </w:r>
      <w:r w:rsidRPr="00F54485">
        <w:rPr>
          <w:rFonts w:ascii="Arial" w:hAnsi="Arial" w:cs="Arial"/>
          <w:bCs/>
          <w:iCs/>
          <w:sz w:val="22"/>
          <w:szCs w:val="22"/>
          <w:lang w:val="sr-Cyrl-RS" w:eastAsia="en-US"/>
        </w:rPr>
        <w:t xml:space="preserve">, </w:t>
      </w:r>
      <w:r w:rsidR="00F149E6">
        <w:rPr>
          <w:rFonts w:ascii="Arial" w:hAnsi="Arial" w:cs="Arial"/>
          <w:bCs/>
          <w:iCs/>
          <w:sz w:val="22"/>
          <w:szCs w:val="22"/>
          <w:lang w:val="sr-Cyrl-RS" w:eastAsia="en-US"/>
        </w:rPr>
        <w:t>испостављеног</w:t>
      </w:r>
      <w:r w:rsidRPr="00F54485">
        <w:rPr>
          <w:rFonts w:ascii="Arial" w:hAnsi="Arial" w:cs="Arial"/>
          <w:bCs/>
          <w:iCs/>
          <w:sz w:val="22"/>
          <w:szCs w:val="22"/>
          <w:lang w:eastAsia="en-US"/>
        </w:rPr>
        <w:t xml:space="preserve"> након </w:t>
      </w:r>
      <w:r w:rsidRPr="00F54485">
        <w:rPr>
          <w:rFonts w:ascii="Arial" w:hAnsi="Arial" w:cs="Arial"/>
          <w:bCs/>
          <w:iCs/>
          <w:sz w:val="22"/>
          <w:szCs w:val="22"/>
          <w:lang w:val="sr-Cyrl-RS" w:eastAsia="en-US"/>
        </w:rPr>
        <w:t>испоруке добара и потписаног Записника о квантитативном и квалитативном пријему добара.</w:t>
      </w:r>
    </w:p>
    <w:p w:rsidR="005E7370" w:rsidRPr="00F54485" w:rsidRDefault="005E7370" w:rsidP="00F54485">
      <w:pPr>
        <w:suppressAutoHyphens w:val="0"/>
        <w:jc w:val="center"/>
        <w:rPr>
          <w:rFonts w:ascii="Arial" w:hAnsi="Arial" w:cs="Arial"/>
          <w:b/>
          <w:sz w:val="22"/>
          <w:szCs w:val="22"/>
          <w:lang w:val="en-US" w:eastAsia="en-US"/>
        </w:rPr>
      </w:pPr>
    </w:p>
    <w:p w:rsidR="00F70DE1" w:rsidRPr="00F54485" w:rsidRDefault="005E7370" w:rsidP="00F54485">
      <w:pPr>
        <w:tabs>
          <w:tab w:val="left" w:pos="567"/>
        </w:tabs>
        <w:suppressAutoHyphens w:val="0"/>
        <w:jc w:val="both"/>
        <w:rPr>
          <w:rFonts w:ascii="Arial" w:hAnsi="Arial" w:cs="Arial"/>
          <w:color w:val="00B0F0"/>
          <w:sz w:val="22"/>
          <w:szCs w:val="22"/>
          <w:lang w:val="en-US" w:eastAsia="en-US"/>
        </w:rPr>
      </w:pPr>
      <w:r w:rsidRPr="00F54485">
        <w:rPr>
          <w:rFonts w:ascii="Arial" w:hAnsi="Arial" w:cs="Arial"/>
          <w:sz w:val="22"/>
          <w:szCs w:val="22"/>
          <w:lang w:val="en-US" w:eastAsia="en-US"/>
        </w:rPr>
        <w:t xml:space="preserve">Рачун мора бити достављен на адресу </w:t>
      </w:r>
      <w:r w:rsidRPr="00F54485">
        <w:rPr>
          <w:rFonts w:ascii="Arial" w:hAnsi="Arial" w:cs="Arial"/>
          <w:sz w:val="22"/>
          <w:szCs w:val="22"/>
          <w:lang w:val="sr-Cyrl-RS" w:eastAsia="en-US"/>
        </w:rPr>
        <w:t>Купца</w:t>
      </w:r>
      <w:r w:rsidRPr="00F54485">
        <w:rPr>
          <w:rFonts w:ascii="Arial" w:hAnsi="Arial" w:cs="Arial"/>
          <w:sz w:val="22"/>
          <w:szCs w:val="22"/>
          <w:lang w:val="en-US" w:eastAsia="en-US"/>
        </w:rPr>
        <w:t>: Јавно предузеће „Електропривреда Србије</w:t>
      </w:r>
      <w:proofErr w:type="gramStart"/>
      <w:r w:rsidRPr="00F54485">
        <w:rPr>
          <w:rFonts w:ascii="Arial" w:hAnsi="Arial" w:cs="Arial"/>
          <w:sz w:val="22"/>
          <w:szCs w:val="22"/>
          <w:lang w:val="en-US" w:eastAsia="en-US"/>
        </w:rPr>
        <w:t>“ Београд</w:t>
      </w:r>
      <w:proofErr w:type="gramEnd"/>
      <w:r w:rsidRPr="00F54485">
        <w:rPr>
          <w:rFonts w:ascii="Arial" w:hAnsi="Arial" w:cs="Arial"/>
          <w:sz w:val="22"/>
          <w:szCs w:val="22"/>
          <w:lang w:val="en-US" w:eastAsia="en-US"/>
        </w:rPr>
        <w:t>,</w:t>
      </w:r>
      <w:r w:rsidR="00F70DE1" w:rsidRPr="00F54485">
        <w:rPr>
          <w:rFonts w:ascii="Arial" w:hAnsi="Arial" w:cs="Arial"/>
          <w:color w:val="00B0F0"/>
          <w:sz w:val="22"/>
          <w:szCs w:val="22"/>
          <w:lang w:val="sr-Cyrl-RS" w:eastAsia="en-US"/>
        </w:rPr>
        <w:t xml:space="preserve"> </w:t>
      </w:r>
      <w:r w:rsidR="00626CAE">
        <w:rPr>
          <w:rFonts w:ascii="Arial" w:hAnsi="Arial" w:cs="Arial"/>
          <w:sz w:val="22"/>
          <w:szCs w:val="22"/>
          <w:lang w:val="sr-Cyrl-RS" w:eastAsia="en-US"/>
        </w:rPr>
        <w:t>Царице Милице 2</w:t>
      </w:r>
      <w:r w:rsidRPr="00F54485">
        <w:rPr>
          <w:rFonts w:ascii="Arial" w:hAnsi="Arial" w:cs="Arial"/>
          <w:sz w:val="22"/>
          <w:szCs w:val="22"/>
          <w:lang w:val="en-US" w:eastAsia="en-US"/>
        </w:rPr>
        <w:t>, ПИБ</w:t>
      </w:r>
      <w:r w:rsidR="00F70DE1" w:rsidRPr="00F54485">
        <w:rPr>
          <w:rFonts w:ascii="Arial" w:hAnsi="Arial" w:cs="Arial"/>
          <w:sz w:val="22"/>
          <w:szCs w:val="22"/>
          <w:lang w:val="sr-Cyrl-RS" w:eastAsia="en-US"/>
        </w:rPr>
        <w:t xml:space="preserve"> </w:t>
      </w:r>
      <w:r w:rsidR="00F70DE1" w:rsidRPr="00F54485">
        <w:rPr>
          <w:rFonts w:ascii="Arial" w:hAnsi="Arial" w:cs="Arial"/>
          <w:sz w:val="22"/>
          <w:szCs w:val="22"/>
          <w:lang w:val="en-US" w:eastAsia="en-US"/>
        </w:rPr>
        <w:t>103920327</w:t>
      </w:r>
      <w:r w:rsidRPr="00F54485">
        <w:rPr>
          <w:rFonts w:ascii="Arial" w:hAnsi="Arial" w:cs="Arial"/>
          <w:sz w:val="22"/>
          <w:szCs w:val="22"/>
          <w:lang w:val="en-US" w:eastAsia="en-US"/>
        </w:rPr>
        <w:t xml:space="preserve">, са обавезним прилозима и то: </w:t>
      </w:r>
      <w:r w:rsidR="00130C2D" w:rsidRPr="00130C2D">
        <w:rPr>
          <w:rFonts w:ascii="Arial" w:hAnsi="Arial" w:cs="Arial"/>
          <w:sz w:val="22"/>
          <w:szCs w:val="22"/>
          <w:lang w:val="en-US" w:eastAsia="en-US"/>
        </w:rPr>
        <w:t>Записником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уговорена добра</w:t>
      </w:r>
      <w:r w:rsidR="00F70DE1" w:rsidRPr="00F54485">
        <w:rPr>
          <w:rFonts w:ascii="Arial" w:hAnsi="Arial" w:cs="Arial"/>
          <w:sz w:val="22"/>
          <w:szCs w:val="22"/>
          <w:lang w:val="en-US" w:eastAsia="en-US"/>
        </w:rPr>
        <w:t>.</w:t>
      </w:r>
    </w:p>
    <w:p w:rsidR="00F70DE1" w:rsidRPr="00F54485" w:rsidRDefault="00F70DE1" w:rsidP="00F54485">
      <w:pPr>
        <w:tabs>
          <w:tab w:val="left" w:pos="567"/>
        </w:tabs>
        <w:suppressAutoHyphens w:val="0"/>
        <w:jc w:val="both"/>
        <w:rPr>
          <w:rFonts w:ascii="Arial" w:hAnsi="Arial" w:cs="Arial"/>
          <w:color w:val="00B0F0"/>
          <w:sz w:val="22"/>
          <w:szCs w:val="22"/>
          <w:lang w:val="en-US" w:eastAsia="en-US"/>
        </w:rPr>
      </w:pPr>
    </w:p>
    <w:p w:rsidR="005E7370" w:rsidRPr="00F54485" w:rsidRDefault="00F70DE1" w:rsidP="00F54485">
      <w:pPr>
        <w:tabs>
          <w:tab w:val="left" w:pos="567"/>
        </w:tabs>
        <w:suppressAutoHyphens w:val="0"/>
        <w:jc w:val="both"/>
        <w:rPr>
          <w:rFonts w:ascii="Arial" w:hAnsi="Arial" w:cs="Arial"/>
          <w:i/>
          <w:sz w:val="22"/>
          <w:szCs w:val="22"/>
          <w:lang w:val="sr-Cyrl-RS" w:eastAsia="en-US"/>
        </w:rPr>
      </w:pPr>
      <w:r w:rsidRPr="00F54485">
        <w:rPr>
          <w:rFonts w:ascii="Arial" w:hAnsi="Arial" w:cs="Arial"/>
          <w:sz w:val="22"/>
          <w:szCs w:val="22"/>
          <w:lang w:val="sr-Cyrl-RS" w:eastAsia="en-US"/>
        </w:rPr>
        <w:t xml:space="preserve">У испостављеном рачуну </w:t>
      </w:r>
      <w:r w:rsidR="005E7370" w:rsidRPr="00F54485">
        <w:rPr>
          <w:rFonts w:ascii="Arial" w:hAnsi="Arial" w:cs="Arial"/>
          <w:sz w:val="22"/>
          <w:szCs w:val="22"/>
          <w:lang w:val="sr-Cyrl-RS" w:eastAsia="en-US"/>
        </w:rPr>
        <w:t>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E7370" w:rsidRPr="00F54485" w:rsidRDefault="005E7370" w:rsidP="00F54485">
      <w:pPr>
        <w:tabs>
          <w:tab w:val="left" w:pos="567"/>
        </w:tabs>
        <w:suppressAutoHyphens w:val="0"/>
        <w:jc w:val="both"/>
        <w:rPr>
          <w:rFonts w:ascii="Arial" w:hAnsi="Arial" w:cs="Arial"/>
          <w:color w:val="00B0F0"/>
          <w:sz w:val="22"/>
          <w:szCs w:val="22"/>
          <w:lang w:val="en-US" w:eastAsia="en-US"/>
        </w:rPr>
      </w:pPr>
    </w:p>
    <w:p w:rsidR="005E7370" w:rsidRPr="00F54485" w:rsidRDefault="005E7370" w:rsidP="00F54485">
      <w:pPr>
        <w:tabs>
          <w:tab w:val="left" w:pos="567"/>
        </w:tabs>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РОК И МЕСТО ИСПОРУКЕ</w:t>
      </w: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4</w:t>
      </w:r>
      <w:r w:rsidRPr="00F54485">
        <w:rPr>
          <w:rFonts w:ascii="Arial" w:hAnsi="Arial" w:cs="Arial"/>
          <w:b/>
          <w:sz w:val="22"/>
          <w:szCs w:val="22"/>
          <w:lang w:val="en-US" w:eastAsia="en-US"/>
        </w:rPr>
        <w:t>.</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Продавац се обавезује да испоруку предмета Уговора изврши у року од ____ </w:t>
      </w:r>
      <w:proofErr w:type="gramStart"/>
      <w:r w:rsidRPr="00F54485">
        <w:rPr>
          <w:rFonts w:ascii="Arial" w:hAnsi="Arial" w:cs="Arial"/>
          <w:sz w:val="22"/>
          <w:szCs w:val="22"/>
          <w:lang w:val="en-US" w:eastAsia="en-US"/>
        </w:rPr>
        <w:t xml:space="preserve">дана </w:t>
      </w:r>
      <w:r w:rsidR="00F70DE1" w:rsidRPr="00F54485">
        <w:rPr>
          <w:rFonts w:ascii="Arial" w:hAnsi="Arial" w:cs="Arial"/>
          <w:sz w:val="22"/>
          <w:szCs w:val="22"/>
          <w:lang w:val="sr-Cyrl-RS" w:eastAsia="en-US"/>
        </w:rPr>
        <w:t xml:space="preserve"> од</w:t>
      </w:r>
      <w:proofErr w:type="gramEnd"/>
      <w:r w:rsidR="00F70DE1" w:rsidRPr="00F54485">
        <w:rPr>
          <w:rFonts w:ascii="Arial" w:hAnsi="Arial" w:cs="Arial"/>
          <w:sz w:val="22"/>
          <w:szCs w:val="22"/>
          <w:lang w:val="sr-Cyrl-RS" w:eastAsia="en-US"/>
        </w:rPr>
        <w:t xml:space="preserve"> дана ступања Уговора на снагу. </w:t>
      </w:r>
    </w:p>
    <w:p w:rsidR="005E7370" w:rsidRPr="00FA6E7A" w:rsidRDefault="00137046" w:rsidP="00F54485">
      <w:pPr>
        <w:tabs>
          <w:tab w:val="left" w:pos="567"/>
        </w:tabs>
        <w:suppressAutoHyphens w:val="0"/>
        <w:jc w:val="both"/>
        <w:rPr>
          <w:rFonts w:ascii="Arial" w:hAnsi="Arial" w:cs="Arial"/>
          <w:sz w:val="22"/>
          <w:szCs w:val="22"/>
          <w:lang w:val="sr-Cyrl-RS" w:eastAsia="en-US"/>
        </w:rPr>
      </w:pPr>
      <w:r w:rsidRPr="00FA6E7A">
        <w:rPr>
          <w:rFonts w:ascii="Arial" w:hAnsi="Arial" w:cs="Arial"/>
          <w:sz w:val="22"/>
          <w:szCs w:val="22"/>
          <w:lang w:val="en-US" w:eastAsia="en-US"/>
        </w:rPr>
        <w:t>Место испоруке је магацин ЈП ЕПС</w:t>
      </w:r>
      <w:r w:rsidR="00F149E6" w:rsidRPr="00FA6E7A">
        <w:rPr>
          <w:rFonts w:ascii="Arial" w:hAnsi="Arial" w:cs="Arial"/>
          <w:sz w:val="22"/>
          <w:szCs w:val="22"/>
          <w:lang w:val="sr-Cyrl-RS" w:eastAsia="en-US"/>
        </w:rPr>
        <w:t xml:space="preserve"> Београд</w:t>
      </w:r>
      <w:r w:rsidRPr="00FA6E7A">
        <w:rPr>
          <w:rFonts w:ascii="Arial" w:hAnsi="Arial" w:cs="Arial"/>
          <w:sz w:val="22"/>
          <w:szCs w:val="22"/>
          <w:lang w:val="en-US" w:eastAsia="en-US"/>
        </w:rPr>
        <w:t>.</w:t>
      </w:r>
    </w:p>
    <w:p w:rsidR="005E7370" w:rsidRPr="00130C2D" w:rsidRDefault="005E7370" w:rsidP="00F54485">
      <w:pPr>
        <w:tabs>
          <w:tab w:val="left" w:pos="567"/>
        </w:tabs>
        <w:suppressAutoHyphens w:val="0"/>
        <w:jc w:val="both"/>
        <w:rPr>
          <w:rFonts w:ascii="Arial" w:hAnsi="Arial" w:cs="Arial"/>
          <w:sz w:val="22"/>
          <w:szCs w:val="22"/>
          <w:lang w:val="sr-Cyrl-RS" w:eastAsia="en-US"/>
        </w:rPr>
      </w:pPr>
      <w:r w:rsidRPr="00F54485">
        <w:rPr>
          <w:rFonts w:ascii="Arial" w:hAnsi="Arial" w:cs="Arial"/>
          <w:sz w:val="22"/>
          <w:szCs w:val="22"/>
          <w:lang w:val="en-US" w:eastAsia="en-U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w:t>
      </w:r>
      <w:r w:rsidR="00573132">
        <w:rPr>
          <w:rFonts w:ascii="Arial" w:hAnsi="Arial" w:cs="Arial"/>
          <w:sz w:val="22"/>
          <w:szCs w:val="22"/>
          <w:lang w:val="sr-Cyrl-RS" w:eastAsia="en-US"/>
        </w:rPr>
        <w:t>магацин</w:t>
      </w:r>
      <w:r w:rsidR="00573132" w:rsidRPr="00F54485">
        <w:rPr>
          <w:rFonts w:ascii="Arial" w:hAnsi="Arial" w:cs="Arial"/>
          <w:sz w:val="22"/>
          <w:szCs w:val="22"/>
          <w:lang w:val="en-US" w:eastAsia="en-US"/>
        </w:rPr>
        <w:t xml:space="preserve"> </w:t>
      </w:r>
      <w:r w:rsidR="00660E94">
        <w:rPr>
          <w:rFonts w:ascii="Arial" w:hAnsi="Arial" w:cs="Arial"/>
          <w:sz w:val="22"/>
          <w:szCs w:val="22"/>
          <w:lang w:val="sr-Cyrl-RS" w:eastAsia="en-US"/>
        </w:rPr>
        <w:t>Купца</w:t>
      </w:r>
      <w:r w:rsidR="00CA2EC7">
        <w:rPr>
          <w:rFonts w:ascii="Arial" w:hAnsi="Arial" w:cs="Arial"/>
          <w:sz w:val="22"/>
          <w:szCs w:val="22"/>
          <w:lang w:val="sr-Cyrl-RS" w:eastAsia="en-US"/>
        </w:rPr>
        <w:t>.</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lastRenderedPageBreak/>
        <w:t xml:space="preserve">Продавац се обавезује да, у оквиру утврђене динамике, отпрему, транспорт и испоруку добра организује тако да се пријем добара у </w:t>
      </w:r>
      <w:r w:rsidRPr="00130C2D">
        <w:rPr>
          <w:rFonts w:ascii="Arial" w:hAnsi="Arial" w:cs="Arial"/>
          <w:sz w:val="22"/>
          <w:szCs w:val="22"/>
          <w:lang w:val="en-US" w:eastAsia="en-US"/>
        </w:rPr>
        <w:t xml:space="preserve">складишта </w:t>
      </w:r>
      <w:r w:rsidR="00660E94" w:rsidRPr="00130C2D">
        <w:rPr>
          <w:rFonts w:ascii="Arial" w:hAnsi="Arial" w:cs="Arial"/>
          <w:sz w:val="22"/>
          <w:szCs w:val="22"/>
          <w:lang w:val="sr-Cyrl-RS" w:eastAsia="en-US"/>
        </w:rPr>
        <w:t xml:space="preserve">Купца </w:t>
      </w:r>
      <w:r w:rsidRPr="00130C2D">
        <w:rPr>
          <w:rFonts w:ascii="Arial" w:hAnsi="Arial" w:cs="Arial"/>
          <w:sz w:val="22"/>
          <w:szCs w:val="22"/>
          <w:lang w:val="en-US" w:eastAsia="en-US"/>
        </w:rPr>
        <w:t>врши</w:t>
      </w:r>
      <w:r w:rsidRPr="00F54485">
        <w:rPr>
          <w:rFonts w:ascii="Arial" w:hAnsi="Arial" w:cs="Arial"/>
          <w:sz w:val="22"/>
          <w:szCs w:val="22"/>
          <w:lang w:val="en-US" w:eastAsia="en-US"/>
        </w:rPr>
        <w:t xml:space="preserve"> у времену </w:t>
      </w:r>
      <w:proofErr w:type="gramStart"/>
      <w:r w:rsidRPr="00F54485">
        <w:rPr>
          <w:rFonts w:ascii="Arial" w:hAnsi="Arial" w:cs="Arial"/>
          <w:sz w:val="22"/>
          <w:szCs w:val="22"/>
          <w:lang w:val="en-US" w:eastAsia="en-US"/>
        </w:rPr>
        <w:t>од  08:00</w:t>
      </w:r>
      <w:proofErr w:type="gramEnd"/>
      <w:r w:rsidRPr="00F54485">
        <w:rPr>
          <w:rFonts w:ascii="Arial" w:hAnsi="Arial" w:cs="Arial"/>
          <w:sz w:val="22"/>
          <w:szCs w:val="22"/>
          <w:lang w:val="en-US" w:eastAsia="en-US"/>
        </w:rPr>
        <w:t xml:space="preserve"> до 14:00 часова, а  у свему у  складу са инструкцијама и захтевима Купца. </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5E7370" w:rsidRPr="00F54485" w:rsidRDefault="005E7370" w:rsidP="00F54485">
      <w:pPr>
        <w:tabs>
          <w:tab w:val="left" w:pos="567"/>
        </w:tabs>
        <w:suppressAutoHyphens w:val="0"/>
        <w:jc w:val="both"/>
        <w:rPr>
          <w:rFonts w:ascii="Arial" w:hAnsi="Arial" w:cs="Arial"/>
          <w:sz w:val="22"/>
          <w:szCs w:val="22"/>
          <w:lang w:val="sr-Cyrl-BA" w:eastAsia="en-US"/>
        </w:rPr>
      </w:pPr>
      <w:r w:rsidRPr="00FA6E7A">
        <w:rPr>
          <w:rFonts w:ascii="Arial" w:hAnsi="Arial" w:cs="Arial"/>
          <w:sz w:val="22"/>
          <w:szCs w:val="22"/>
          <w:lang w:val="en-US" w:eastAsia="en-US"/>
        </w:rPr>
        <w:t>У случају да Продавац не изврши</w:t>
      </w:r>
      <w:r w:rsidR="00F70DE1" w:rsidRPr="00FA6E7A">
        <w:rPr>
          <w:rFonts w:ascii="Arial" w:hAnsi="Arial" w:cs="Arial"/>
          <w:sz w:val="22"/>
          <w:szCs w:val="22"/>
          <w:lang w:val="en-US" w:eastAsia="en-US"/>
        </w:rPr>
        <w:t xml:space="preserve"> испоруку добара у уговореном року</w:t>
      </w:r>
      <w:r w:rsidRPr="00FA6E7A">
        <w:rPr>
          <w:rFonts w:ascii="Arial" w:hAnsi="Arial" w:cs="Arial"/>
          <w:sz w:val="22"/>
          <w:szCs w:val="22"/>
          <w:lang w:val="en-US" w:eastAsia="en-US"/>
        </w:rPr>
        <w:t xml:space="preserve"> Купац има право на наплату уговорне казне и банкарске гаран</w:t>
      </w:r>
      <w:r w:rsidR="00F70DE1" w:rsidRPr="00FA6E7A">
        <w:rPr>
          <w:rFonts w:ascii="Arial" w:hAnsi="Arial" w:cs="Arial"/>
          <w:sz w:val="22"/>
          <w:szCs w:val="22"/>
          <w:lang w:val="en-US" w:eastAsia="en-US"/>
        </w:rPr>
        <w:t xml:space="preserve">ције </w:t>
      </w:r>
      <w:r w:rsidRPr="00FA6E7A">
        <w:rPr>
          <w:rFonts w:ascii="Arial" w:hAnsi="Arial" w:cs="Arial"/>
          <w:sz w:val="22"/>
          <w:szCs w:val="22"/>
          <w:lang w:val="en-US" w:eastAsia="en-US"/>
        </w:rPr>
        <w:t>за добро извршење посла у целости, као и право на раскид Уговора.</w:t>
      </w:r>
    </w:p>
    <w:p w:rsidR="005E7370" w:rsidRPr="00F54485" w:rsidRDefault="005E7370" w:rsidP="00F54485">
      <w:pPr>
        <w:tabs>
          <w:tab w:val="left" w:pos="567"/>
        </w:tabs>
        <w:suppressAutoHyphens w:val="0"/>
        <w:jc w:val="both"/>
        <w:rPr>
          <w:rFonts w:ascii="Arial" w:eastAsia="Calibri" w:hAnsi="Arial" w:cs="Arial"/>
          <w:color w:val="00B0F0"/>
          <w:sz w:val="22"/>
          <w:szCs w:val="22"/>
          <w:lang w:val="en-US" w:eastAsia="en-US"/>
        </w:rPr>
      </w:pP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КВАЛИТАТИВНИ И КВАНТИТАТИВНИ ПРИЈЕМ</w:t>
      </w: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5</w:t>
      </w:r>
      <w:r w:rsidRPr="00F54485">
        <w:rPr>
          <w:rFonts w:ascii="Arial" w:hAnsi="Arial" w:cs="Arial"/>
          <w:b/>
          <w:sz w:val="22"/>
          <w:szCs w:val="22"/>
          <w:lang w:val="en-US" w:eastAsia="en-US"/>
        </w:rPr>
        <w:t>.</w:t>
      </w: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Квантитативни пријем</w:t>
      </w:r>
    </w:p>
    <w:p w:rsidR="005E7370" w:rsidRPr="00F54485" w:rsidRDefault="005E7370" w:rsidP="00F54485">
      <w:pPr>
        <w:tabs>
          <w:tab w:val="left" w:pos="567"/>
        </w:tabs>
        <w:suppressAutoHyphens w:val="0"/>
        <w:jc w:val="both"/>
        <w:rPr>
          <w:rFonts w:ascii="Arial" w:hAnsi="Arial" w:cs="Arial"/>
          <w:sz w:val="22"/>
          <w:szCs w:val="22"/>
          <w:lang w:val="ru-RU" w:eastAsia="en-US"/>
        </w:rPr>
      </w:pPr>
      <w:r w:rsidRPr="00F54485">
        <w:rPr>
          <w:rFonts w:ascii="Arial" w:hAnsi="Arial" w:cs="Arial"/>
          <w:sz w:val="22"/>
          <w:szCs w:val="22"/>
          <w:lang w:val="ru-RU" w:eastAsia="en-US"/>
        </w:rPr>
        <w:t xml:space="preserve">Продавац се обавезује да писаним путем обавести Купца о тачном </w:t>
      </w:r>
      <w:r w:rsidR="00F70DE1" w:rsidRPr="00F54485">
        <w:rPr>
          <w:rFonts w:ascii="Arial" w:hAnsi="Arial" w:cs="Arial"/>
          <w:sz w:val="22"/>
          <w:szCs w:val="22"/>
          <w:lang w:val="ru-RU" w:eastAsia="en-US"/>
        </w:rPr>
        <w:t>датуму испоруке најмање 3</w:t>
      </w:r>
      <w:r w:rsidRPr="00F54485">
        <w:rPr>
          <w:rFonts w:ascii="Arial" w:hAnsi="Arial" w:cs="Arial"/>
          <w:sz w:val="22"/>
          <w:szCs w:val="22"/>
          <w:lang w:val="ru-RU" w:eastAsia="en-US"/>
        </w:rPr>
        <w:t xml:space="preserve"> </w:t>
      </w:r>
      <w:r w:rsidR="00F70DE1" w:rsidRPr="00F54485">
        <w:rPr>
          <w:rFonts w:ascii="Arial" w:hAnsi="Arial" w:cs="Arial"/>
          <w:sz w:val="22"/>
          <w:szCs w:val="22"/>
          <w:lang w:val="sr-Cyrl-BA" w:eastAsia="en-US"/>
        </w:rPr>
        <w:t>(словима:</w:t>
      </w:r>
      <w:r w:rsidR="00F54485" w:rsidRPr="00F54485">
        <w:rPr>
          <w:rFonts w:ascii="Arial" w:hAnsi="Arial" w:cs="Arial"/>
          <w:sz w:val="22"/>
          <w:szCs w:val="22"/>
          <w:lang w:val="sr-Cyrl-BA" w:eastAsia="en-US"/>
        </w:rPr>
        <w:t xml:space="preserve"> </w:t>
      </w:r>
      <w:r w:rsidR="00F70DE1" w:rsidRPr="00F54485">
        <w:rPr>
          <w:rFonts w:ascii="Arial" w:hAnsi="Arial" w:cs="Arial"/>
          <w:sz w:val="22"/>
          <w:szCs w:val="22"/>
          <w:lang w:val="sr-Cyrl-BA" w:eastAsia="en-US"/>
        </w:rPr>
        <w:t>три</w:t>
      </w:r>
      <w:r w:rsidRPr="00F54485">
        <w:rPr>
          <w:rFonts w:ascii="Arial" w:hAnsi="Arial" w:cs="Arial"/>
          <w:sz w:val="22"/>
          <w:szCs w:val="22"/>
          <w:lang w:val="sr-Cyrl-BA" w:eastAsia="en-US"/>
        </w:rPr>
        <w:t>)</w:t>
      </w:r>
      <w:r w:rsidRPr="00F54485">
        <w:rPr>
          <w:rFonts w:ascii="Arial" w:hAnsi="Arial" w:cs="Arial"/>
          <w:sz w:val="22"/>
          <w:szCs w:val="22"/>
          <w:lang w:val="ru-RU" w:eastAsia="en-US"/>
        </w:rPr>
        <w:t xml:space="preserve"> радна дана пре планираног датума испоруке.</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Обавештење из претходног </w:t>
      </w:r>
      <w:proofErr w:type="gramStart"/>
      <w:r w:rsidRPr="00F54485">
        <w:rPr>
          <w:rFonts w:ascii="Arial" w:hAnsi="Arial" w:cs="Arial"/>
          <w:sz w:val="22"/>
          <w:szCs w:val="22"/>
          <w:lang w:val="en-US" w:eastAsia="en-US"/>
        </w:rPr>
        <w:t>става  садржи</w:t>
      </w:r>
      <w:proofErr w:type="gramEnd"/>
      <w:r w:rsidRPr="00F54485">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60E94">
        <w:rPr>
          <w:rFonts w:ascii="Arial" w:hAnsi="Arial" w:cs="Arial"/>
          <w:sz w:val="22"/>
          <w:szCs w:val="22"/>
          <w:lang w:val="sr-Cyrl-RS" w:eastAsia="en-US"/>
        </w:rPr>
        <w:t>Купца</w:t>
      </w:r>
      <w:r w:rsidRPr="00F54485">
        <w:rPr>
          <w:rFonts w:ascii="Arial" w:hAnsi="Arial" w:cs="Arial"/>
          <w:sz w:val="22"/>
          <w:szCs w:val="22"/>
          <w:lang w:val="en-US" w:eastAsia="en-US"/>
        </w:rPr>
        <w:t xml:space="preserve">, коме се добро испоручује. </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F54485">
        <w:rPr>
          <w:rFonts w:ascii="Arial" w:hAnsi="Arial" w:cs="Arial"/>
          <w:sz w:val="22"/>
          <w:szCs w:val="22"/>
          <w:lang w:val="en-US" w:eastAsia="en-US"/>
        </w:rPr>
        <w:t>,00</w:t>
      </w:r>
      <w:proofErr w:type="gramEnd"/>
      <w:r w:rsidRPr="00F54485">
        <w:rPr>
          <w:rFonts w:ascii="Arial" w:hAnsi="Arial" w:cs="Arial"/>
          <w:sz w:val="22"/>
          <w:szCs w:val="22"/>
          <w:lang w:val="en-US" w:eastAsia="en-US"/>
        </w:rPr>
        <w:t xml:space="preserve"> до 14,00 часова.</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w:t>
      </w:r>
      <w:r w:rsidRPr="00F54485">
        <w:rPr>
          <w:rFonts w:ascii="Arial" w:hAnsi="Arial" w:cs="Arial"/>
          <w:sz w:val="22"/>
          <w:szCs w:val="22"/>
          <w:lang w:val="sr-Cyrl-RS" w:eastAsia="en-US"/>
        </w:rPr>
        <w:t xml:space="preserve"> </w:t>
      </w:r>
      <w:r w:rsidRPr="00F54485">
        <w:rPr>
          <w:rFonts w:ascii="Arial" w:hAnsi="Arial" w:cs="Arial"/>
          <w:sz w:val="22"/>
          <w:szCs w:val="22"/>
          <w:lang w:val="en-US" w:eastAsia="en-US"/>
        </w:rPr>
        <w:t>провером</w:t>
      </w:r>
      <w:r w:rsidRPr="00F54485">
        <w:rPr>
          <w:rFonts w:ascii="Arial" w:hAnsi="Arial" w:cs="Arial"/>
          <w:sz w:val="22"/>
          <w:szCs w:val="22"/>
          <w:lang w:val="sr-Latn-CS" w:eastAsia="en-US"/>
        </w:rPr>
        <w:t>:</w:t>
      </w:r>
    </w:p>
    <w:p w:rsidR="005E7370" w:rsidRPr="00F5448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w:t>
      </w:r>
      <w:r w:rsidR="005E7370" w:rsidRPr="00F54485">
        <w:rPr>
          <w:rFonts w:ascii="Arial" w:hAnsi="Arial" w:cs="Arial"/>
          <w:sz w:val="22"/>
          <w:szCs w:val="22"/>
          <w:lang w:val="ru-RU" w:eastAsia="en-US"/>
        </w:rPr>
        <w:t>да ли је испоручена уговорена  количина</w:t>
      </w:r>
    </w:p>
    <w:p w:rsidR="005E7370" w:rsidRPr="00F5448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w:t>
      </w:r>
      <w:r w:rsidR="005E7370" w:rsidRPr="00F54485">
        <w:rPr>
          <w:rFonts w:ascii="Arial" w:hAnsi="Arial" w:cs="Arial"/>
          <w:sz w:val="22"/>
          <w:szCs w:val="22"/>
          <w:lang w:val="ru-RU" w:eastAsia="en-US"/>
        </w:rPr>
        <w:t>да ли су добра испоручена у оригиналном паковању</w:t>
      </w:r>
    </w:p>
    <w:p w:rsidR="005E7370" w:rsidRPr="00F54485" w:rsidRDefault="00396C50" w:rsidP="00F54485">
      <w:pPr>
        <w:tabs>
          <w:tab w:val="num" w:pos="567"/>
          <w:tab w:val="num" w:pos="630"/>
        </w:tabs>
        <w:suppressAutoHyphens w:val="0"/>
        <w:ind w:left="568" w:hanging="284"/>
        <w:jc w:val="both"/>
        <w:rPr>
          <w:rFonts w:ascii="Arial" w:hAnsi="Arial" w:cs="Arial"/>
          <w:sz w:val="22"/>
          <w:szCs w:val="22"/>
          <w:lang w:val="ru-RU" w:eastAsia="en-US"/>
        </w:rPr>
      </w:pPr>
      <w:r w:rsidRPr="00F54485">
        <w:rPr>
          <w:rFonts w:ascii="Arial" w:hAnsi="Arial" w:cs="Arial"/>
          <w:sz w:val="22"/>
          <w:szCs w:val="22"/>
          <w:lang w:val="ru-RU" w:eastAsia="en-US"/>
        </w:rPr>
        <w:t>-</w:t>
      </w:r>
      <w:r w:rsidR="005E7370" w:rsidRPr="00F54485">
        <w:rPr>
          <w:rFonts w:ascii="Arial" w:hAnsi="Arial" w:cs="Arial"/>
          <w:sz w:val="22"/>
          <w:szCs w:val="22"/>
          <w:lang w:val="ru-RU" w:eastAsia="en-US"/>
        </w:rPr>
        <w:t>да ли су добра без видљивог оштећења</w:t>
      </w:r>
    </w:p>
    <w:p w:rsidR="005E7370" w:rsidRPr="00F54485" w:rsidRDefault="005E7370" w:rsidP="00F54485">
      <w:pPr>
        <w:tabs>
          <w:tab w:val="left" w:pos="567"/>
        </w:tabs>
        <w:suppressAutoHyphens w:val="0"/>
        <w:jc w:val="both"/>
        <w:rPr>
          <w:rFonts w:ascii="Arial" w:hAnsi="Arial" w:cs="Arial"/>
          <w:sz w:val="22"/>
          <w:szCs w:val="22"/>
          <w:lang w:val="sr-Cyrl-BA" w:eastAsia="en-US"/>
        </w:rPr>
      </w:pPr>
      <w:r w:rsidRPr="00F54485">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F54485">
        <w:rPr>
          <w:rFonts w:ascii="Arial" w:hAnsi="Arial" w:cs="Arial"/>
          <w:sz w:val="22"/>
          <w:szCs w:val="22"/>
          <w:lang w:val="en-US" w:eastAsia="en-US"/>
        </w:rPr>
        <w:t xml:space="preserve"> а</w:t>
      </w:r>
      <w:r w:rsidRPr="00F54485">
        <w:rPr>
          <w:rFonts w:ascii="Arial" w:hAnsi="Arial" w:cs="Arial"/>
          <w:sz w:val="22"/>
          <w:szCs w:val="22"/>
          <w:lang w:val="ru-RU" w:eastAsia="en-US"/>
        </w:rPr>
        <w:t xml:space="preserve"> док се </w:t>
      </w:r>
      <w:r w:rsidRPr="00F54485">
        <w:rPr>
          <w:rFonts w:ascii="Arial" w:hAnsi="Arial" w:cs="Arial"/>
          <w:sz w:val="22"/>
          <w:szCs w:val="22"/>
          <w:lang w:val="en-US" w:eastAsia="en-US"/>
        </w:rPr>
        <w:t xml:space="preserve">ти недостаци не </w:t>
      </w:r>
      <w:r w:rsidRPr="00F54485">
        <w:rPr>
          <w:rFonts w:ascii="Arial" w:hAnsi="Arial" w:cs="Arial"/>
          <w:sz w:val="22"/>
          <w:szCs w:val="22"/>
          <w:lang w:val="ru-RU" w:eastAsia="en-US"/>
        </w:rPr>
        <w:t>отклон</w:t>
      </w:r>
      <w:r w:rsidRPr="00F54485">
        <w:rPr>
          <w:rFonts w:ascii="Arial" w:hAnsi="Arial" w:cs="Arial"/>
          <w:sz w:val="22"/>
          <w:szCs w:val="22"/>
          <w:lang w:val="en-US" w:eastAsia="en-US"/>
        </w:rPr>
        <w:t>е</w:t>
      </w:r>
      <w:r w:rsidRPr="00F54485">
        <w:rPr>
          <w:rFonts w:ascii="Arial" w:hAnsi="Arial" w:cs="Arial"/>
          <w:sz w:val="22"/>
          <w:szCs w:val="22"/>
          <w:lang w:val="ru-RU" w:eastAsia="en-US"/>
        </w:rPr>
        <w:t xml:space="preserve">, </w:t>
      </w:r>
      <w:r w:rsidRPr="00F54485">
        <w:rPr>
          <w:rFonts w:ascii="Arial" w:hAnsi="Arial" w:cs="Arial"/>
          <w:sz w:val="22"/>
          <w:szCs w:val="22"/>
          <w:lang w:val="en-US" w:eastAsia="en-US"/>
        </w:rPr>
        <w:t xml:space="preserve">сматраће се да </w:t>
      </w:r>
      <w:r w:rsidRPr="00F54485">
        <w:rPr>
          <w:rFonts w:ascii="Arial" w:hAnsi="Arial" w:cs="Arial"/>
          <w:sz w:val="22"/>
          <w:szCs w:val="22"/>
          <w:lang w:val="ru-RU" w:eastAsia="en-US"/>
        </w:rPr>
        <w:t>испорук</w:t>
      </w:r>
      <w:r w:rsidRPr="00F54485">
        <w:rPr>
          <w:rFonts w:ascii="Arial" w:hAnsi="Arial" w:cs="Arial"/>
          <w:sz w:val="22"/>
          <w:szCs w:val="22"/>
          <w:lang w:val="en-US" w:eastAsia="en-US"/>
        </w:rPr>
        <w:t>а</w:t>
      </w:r>
      <w:r w:rsidRPr="00F54485">
        <w:rPr>
          <w:rFonts w:ascii="Arial" w:hAnsi="Arial" w:cs="Arial"/>
          <w:sz w:val="22"/>
          <w:szCs w:val="22"/>
          <w:lang w:val="ru-RU" w:eastAsia="en-US"/>
        </w:rPr>
        <w:t xml:space="preserve"> није </w:t>
      </w:r>
      <w:r w:rsidRPr="00F54485">
        <w:rPr>
          <w:rFonts w:ascii="Arial" w:hAnsi="Arial" w:cs="Arial"/>
          <w:sz w:val="22"/>
          <w:szCs w:val="22"/>
          <w:lang w:val="en-US" w:eastAsia="en-US"/>
        </w:rPr>
        <w:t>извршена у року</w:t>
      </w:r>
      <w:r w:rsidRPr="00F54485">
        <w:rPr>
          <w:rFonts w:ascii="Arial" w:hAnsi="Arial" w:cs="Arial"/>
          <w:sz w:val="22"/>
          <w:szCs w:val="22"/>
          <w:lang w:val="ru-RU" w:eastAsia="en-US"/>
        </w:rPr>
        <w:t xml:space="preserve">. </w:t>
      </w:r>
    </w:p>
    <w:p w:rsidR="005E7370" w:rsidRPr="00F54485" w:rsidRDefault="005E7370" w:rsidP="00F54485">
      <w:pPr>
        <w:suppressAutoHyphens w:val="0"/>
        <w:jc w:val="both"/>
        <w:rPr>
          <w:rFonts w:ascii="Arial" w:hAnsi="Arial" w:cs="Arial"/>
          <w:b/>
          <w:sz w:val="22"/>
          <w:szCs w:val="22"/>
          <w:lang w:val="en-US" w:eastAsia="en-US"/>
        </w:rPr>
      </w:pP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6</w:t>
      </w:r>
      <w:r w:rsidRPr="00F54485">
        <w:rPr>
          <w:rFonts w:ascii="Arial" w:hAnsi="Arial" w:cs="Arial"/>
          <w:b/>
          <w:sz w:val="22"/>
          <w:szCs w:val="22"/>
          <w:lang w:val="en-US" w:eastAsia="en-US"/>
        </w:rPr>
        <w:t>.</w:t>
      </w: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Квалитативни пријем</w:t>
      </w:r>
    </w:p>
    <w:p w:rsidR="005E7370" w:rsidRDefault="005E7370" w:rsidP="00F54485">
      <w:pPr>
        <w:tabs>
          <w:tab w:val="left" w:pos="9090"/>
        </w:tabs>
        <w:suppressAutoHyphens w:val="0"/>
        <w:jc w:val="both"/>
        <w:rPr>
          <w:rFonts w:ascii="Arial" w:hAnsi="Arial" w:cs="Arial"/>
          <w:sz w:val="22"/>
          <w:szCs w:val="22"/>
          <w:lang w:eastAsia="en-US"/>
        </w:rPr>
      </w:pPr>
      <w:r w:rsidRPr="00F54485">
        <w:rPr>
          <w:rFonts w:ascii="Arial" w:hAnsi="Arial" w:cs="Arial"/>
          <w:sz w:val="22"/>
          <w:szCs w:val="22"/>
          <w:lang w:val="en-US" w:eastAsia="en-US"/>
        </w:rPr>
        <w:t>Купац</w:t>
      </w:r>
      <w:r w:rsidRPr="00F54485">
        <w:rPr>
          <w:rFonts w:ascii="Arial" w:hAnsi="Arial" w:cs="Arial"/>
          <w:sz w:val="22"/>
          <w:szCs w:val="22"/>
          <w:lang w:val="sr-Cyrl-RS" w:eastAsia="en-US"/>
        </w:rPr>
        <w:t xml:space="preserve"> </w:t>
      </w:r>
      <w:r w:rsidRPr="00F54485">
        <w:rPr>
          <w:rFonts w:ascii="Arial" w:hAnsi="Arial" w:cs="Arial"/>
          <w:sz w:val="22"/>
          <w:szCs w:val="22"/>
          <w:lang w:eastAsia="en-US"/>
        </w:rPr>
        <w:t>је обавез</w:t>
      </w:r>
      <w:r w:rsidRPr="00F54485">
        <w:rPr>
          <w:rFonts w:ascii="Arial" w:hAnsi="Arial" w:cs="Arial"/>
          <w:sz w:val="22"/>
          <w:szCs w:val="22"/>
          <w:lang w:val="en-US" w:eastAsia="en-US"/>
        </w:rPr>
        <w:t>ан</w:t>
      </w:r>
      <w:r w:rsidRPr="00F54485">
        <w:rPr>
          <w:rFonts w:ascii="Arial" w:hAnsi="Arial" w:cs="Arial"/>
          <w:sz w:val="22"/>
          <w:szCs w:val="22"/>
          <w:lang w:eastAsia="en-US"/>
        </w:rPr>
        <w:t xml:space="preserve"> да по квантитативном пријему испоруке</w:t>
      </w:r>
      <w:r w:rsidR="00F54485" w:rsidRPr="00F54485">
        <w:rPr>
          <w:rFonts w:ascii="Arial" w:hAnsi="Arial" w:cs="Arial"/>
          <w:sz w:val="22"/>
          <w:szCs w:val="22"/>
          <w:lang w:val="sr-Cyrl-RS" w:eastAsia="en-US"/>
        </w:rPr>
        <w:t xml:space="preserve"> </w:t>
      </w:r>
      <w:r w:rsidRPr="00F54485">
        <w:rPr>
          <w:rFonts w:ascii="Arial" w:hAnsi="Arial" w:cs="Arial"/>
          <w:bCs/>
          <w:sz w:val="22"/>
          <w:szCs w:val="22"/>
          <w:lang w:eastAsia="en-US"/>
        </w:rPr>
        <w:t>добара</w:t>
      </w:r>
      <w:r w:rsidRPr="00F54485">
        <w:rPr>
          <w:rFonts w:ascii="Arial" w:hAnsi="Arial" w:cs="Arial"/>
          <w:sz w:val="22"/>
          <w:szCs w:val="22"/>
          <w:lang w:eastAsia="en-US"/>
        </w:rPr>
        <w:t>,</w:t>
      </w:r>
      <w:r w:rsidR="00F54485" w:rsidRPr="00F54485">
        <w:rPr>
          <w:rFonts w:ascii="Arial" w:hAnsi="Arial" w:cs="Arial"/>
          <w:sz w:val="22"/>
          <w:szCs w:val="22"/>
          <w:lang w:val="sr-Cyrl-RS" w:eastAsia="en-US"/>
        </w:rPr>
        <w:t xml:space="preserve"> </w:t>
      </w:r>
      <w:r w:rsidRPr="00F54485">
        <w:rPr>
          <w:rFonts w:ascii="Arial" w:hAnsi="Arial" w:cs="Arial"/>
          <w:sz w:val="22"/>
          <w:szCs w:val="22"/>
          <w:lang w:eastAsia="en-U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9225C" w:rsidRPr="00F54485" w:rsidRDefault="00C9225C" w:rsidP="00F54485">
      <w:pPr>
        <w:tabs>
          <w:tab w:val="left" w:pos="9090"/>
        </w:tabs>
        <w:suppressAutoHyphens w:val="0"/>
        <w:jc w:val="both"/>
        <w:rPr>
          <w:rFonts w:ascii="Arial" w:hAnsi="Arial" w:cs="Arial"/>
          <w:sz w:val="22"/>
          <w:szCs w:val="22"/>
          <w:lang w:eastAsia="en-US"/>
        </w:rPr>
      </w:pPr>
    </w:p>
    <w:p w:rsidR="00C9225C"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Купац</w:t>
      </w:r>
      <w:r w:rsidRPr="00F54485">
        <w:rPr>
          <w:rFonts w:ascii="Arial" w:hAnsi="Arial" w:cs="Arial"/>
          <w:sz w:val="22"/>
          <w:szCs w:val="22"/>
          <w:lang w:val="sr-Cyrl-RS" w:eastAsia="en-US"/>
        </w:rPr>
        <w:t xml:space="preserve"> </w:t>
      </w:r>
      <w:r w:rsidRPr="00F54485">
        <w:rPr>
          <w:rFonts w:ascii="Arial" w:hAnsi="Arial" w:cs="Arial"/>
          <w:sz w:val="22"/>
          <w:szCs w:val="22"/>
          <w:lang w:val="en-US" w:eastAsia="en-US"/>
        </w:rPr>
        <w:t xml:space="preserve">може одложити утврђивање квалитета испорученог добра док му Продавац не достави исправе које су за ту сврху неопходне, али је </w:t>
      </w:r>
      <w:r w:rsidR="00792CB0" w:rsidRPr="00F54485">
        <w:rPr>
          <w:rFonts w:ascii="Arial" w:hAnsi="Arial" w:cs="Arial"/>
          <w:sz w:val="22"/>
          <w:szCs w:val="22"/>
          <w:lang w:val="en-US" w:eastAsia="en-US"/>
        </w:rPr>
        <w:t>дуж</w:t>
      </w:r>
      <w:r w:rsidR="00792CB0">
        <w:rPr>
          <w:rFonts w:ascii="Arial" w:hAnsi="Arial" w:cs="Arial"/>
          <w:sz w:val="22"/>
          <w:szCs w:val="22"/>
          <w:lang w:val="sr-Cyrl-RS" w:eastAsia="en-US"/>
        </w:rPr>
        <w:t>ан</w:t>
      </w:r>
      <w:r w:rsidR="00792CB0" w:rsidRPr="00F54485">
        <w:rPr>
          <w:rFonts w:ascii="Arial" w:hAnsi="Arial" w:cs="Arial"/>
          <w:sz w:val="22"/>
          <w:szCs w:val="22"/>
          <w:lang w:val="en-US" w:eastAsia="en-US"/>
        </w:rPr>
        <w:t xml:space="preserve"> </w:t>
      </w:r>
      <w:r w:rsidRPr="00F54485">
        <w:rPr>
          <w:rFonts w:ascii="Arial" w:hAnsi="Arial" w:cs="Arial"/>
          <w:sz w:val="22"/>
          <w:szCs w:val="22"/>
          <w:lang w:val="en-US" w:eastAsia="en-US"/>
        </w:rPr>
        <w:t>да опомене Продавца да му их без одлагања достави.</w:t>
      </w:r>
    </w:p>
    <w:p w:rsidR="005E7370" w:rsidRPr="00F54485"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 </w:t>
      </w:r>
    </w:p>
    <w:p w:rsidR="005E7370"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F54485" w:rsidRPr="00F54485">
        <w:rPr>
          <w:rFonts w:ascii="Arial" w:hAnsi="Arial" w:cs="Arial"/>
          <w:sz w:val="22"/>
          <w:szCs w:val="22"/>
          <w:lang w:val="sr-Cyrl-RS" w:eastAsia="en-US"/>
        </w:rPr>
        <w:t xml:space="preserve">словима: </w:t>
      </w:r>
      <w:r w:rsidRPr="00F54485">
        <w:rPr>
          <w:rFonts w:ascii="Arial" w:hAnsi="Arial" w:cs="Arial"/>
          <w:sz w:val="22"/>
          <w:szCs w:val="22"/>
          <w:lang w:val="en-US" w:eastAsia="en-US"/>
        </w:rPr>
        <w:t>три) дана од дана кадa је утврдио да квалитет испорученог добра не одговара уговореном.</w:t>
      </w:r>
    </w:p>
    <w:p w:rsidR="00C9225C" w:rsidRPr="00F54485" w:rsidRDefault="00C9225C" w:rsidP="00F54485">
      <w:pPr>
        <w:tabs>
          <w:tab w:val="left" w:pos="9090"/>
        </w:tabs>
        <w:suppressAutoHyphens w:val="0"/>
        <w:jc w:val="both"/>
        <w:rPr>
          <w:rFonts w:ascii="Arial" w:hAnsi="Arial" w:cs="Arial"/>
          <w:sz w:val="22"/>
          <w:szCs w:val="22"/>
          <w:lang w:val="en-US" w:eastAsia="en-US"/>
        </w:rPr>
      </w:pPr>
    </w:p>
    <w:p w:rsidR="00C9225C"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Када се, </w:t>
      </w:r>
      <w:proofErr w:type="gramStart"/>
      <w:r w:rsidRPr="00F54485">
        <w:rPr>
          <w:rFonts w:ascii="Arial" w:hAnsi="Arial" w:cs="Arial"/>
          <w:sz w:val="22"/>
          <w:szCs w:val="22"/>
          <w:lang w:val="en-US" w:eastAsia="en-US"/>
        </w:rPr>
        <w:t>после  извршеног</w:t>
      </w:r>
      <w:proofErr w:type="gramEnd"/>
      <w:r w:rsidRPr="00F54485">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5E7370" w:rsidRPr="00F54485"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 </w:t>
      </w:r>
    </w:p>
    <w:p w:rsidR="005E7370" w:rsidRPr="00F54485"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Продавац је обавезан да у року од 7 (седам) дана од дана пријема приговора из става 3. </w:t>
      </w:r>
      <w:proofErr w:type="gramStart"/>
      <w:r w:rsidRPr="00F54485">
        <w:rPr>
          <w:rFonts w:ascii="Arial" w:hAnsi="Arial" w:cs="Arial"/>
          <w:sz w:val="22"/>
          <w:szCs w:val="22"/>
          <w:lang w:val="en-US" w:eastAsia="en-US"/>
        </w:rPr>
        <w:t>и</w:t>
      </w:r>
      <w:proofErr w:type="gramEnd"/>
      <w:r w:rsidRPr="00F54485">
        <w:rPr>
          <w:rFonts w:ascii="Arial" w:hAnsi="Arial" w:cs="Arial"/>
          <w:sz w:val="22"/>
          <w:szCs w:val="22"/>
          <w:lang w:val="en-US" w:eastAsia="en-US"/>
        </w:rPr>
        <w:t xml:space="preserve"> става 4. </w:t>
      </w:r>
      <w:proofErr w:type="gramStart"/>
      <w:r w:rsidRPr="00F54485">
        <w:rPr>
          <w:rFonts w:ascii="Arial" w:hAnsi="Arial" w:cs="Arial"/>
          <w:sz w:val="22"/>
          <w:szCs w:val="22"/>
          <w:lang w:val="en-US" w:eastAsia="en-US"/>
        </w:rPr>
        <w:t>овог</w:t>
      </w:r>
      <w:proofErr w:type="gramEnd"/>
      <w:r w:rsidRPr="00F54485">
        <w:rPr>
          <w:rFonts w:ascii="Arial" w:hAnsi="Arial" w:cs="Arial"/>
          <w:sz w:val="22"/>
          <w:szCs w:val="22"/>
          <w:lang w:val="en-US" w:eastAsia="en-US"/>
        </w:rPr>
        <w:t xml:space="preserve"> члана, писмено обавести Купца о исходу рекламације.</w:t>
      </w:r>
    </w:p>
    <w:p w:rsidR="00396C50" w:rsidRPr="00F54485"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5E7370" w:rsidRPr="00F54485" w:rsidRDefault="00792CB0" w:rsidP="00F54485">
      <w:pPr>
        <w:tabs>
          <w:tab w:val="left" w:pos="9090"/>
        </w:tabs>
        <w:suppressAutoHyphens w:val="0"/>
        <w:jc w:val="both"/>
        <w:rPr>
          <w:rFonts w:ascii="Arial" w:hAnsi="Arial" w:cs="Arial"/>
          <w:sz w:val="22"/>
          <w:szCs w:val="22"/>
          <w:lang w:val="en-US" w:eastAsia="en-US"/>
        </w:rPr>
      </w:pPr>
      <w:r>
        <w:rPr>
          <w:rFonts w:ascii="Arial" w:hAnsi="Arial" w:cs="Arial"/>
          <w:sz w:val="22"/>
          <w:szCs w:val="22"/>
          <w:lang w:val="ru-RU" w:eastAsia="en-US"/>
        </w:rPr>
        <w:t>-</w:t>
      </w:r>
      <w:r w:rsidR="005E7370" w:rsidRPr="00F54485">
        <w:rPr>
          <w:rFonts w:ascii="Arial" w:hAnsi="Arial" w:cs="Arial"/>
          <w:sz w:val="22"/>
          <w:szCs w:val="22"/>
          <w:lang w:val="ru-RU" w:eastAsia="en-US"/>
        </w:rPr>
        <w:t xml:space="preserve">да отклони недостатке о свом трошку, ако су мане на добрима отклоњиве, или </w:t>
      </w:r>
      <w:r w:rsidR="00396C50" w:rsidRPr="00F54485">
        <w:rPr>
          <w:rFonts w:ascii="Arial" w:hAnsi="Arial" w:cs="Arial"/>
          <w:sz w:val="22"/>
          <w:szCs w:val="22"/>
          <w:lang w:val="ru-RU" w:eastAsia="en-US"/>
        </w:rPr>
        <w:t xml:space="preserve"> </w:t>
      </w:r>
    </w:p>
    <w:p w:rsidR="005E7370" w:rsidRDefault="00792CB0" w:rsidP="00F54485">
      <w:pPr>
        <w:tabs>
          <w:tab w:val="left" w:pos="0"/>
          <w:tab w:val="num" w:pos="567"/>
          <w:tab w:val="num" w:pos="630"/>
        </w:tabs>
        <w:suppressAutoHyphens w:val="0"/>
        <w:jc w:val="both"/>
        <w:rPr>
          <w:rFonts w:ascii="Arial" w:hAnsi="Arial" w:cs="Arial"/>
          <w:sz w:val="22"/>
          <w:szCs w:val="22"/>
          <w:lang w:val="ru-RU" w:eastAsia="en-US"/>
        </w:rPr>
      </w:pPr>
      <w:r>
        <w:rPr>
          <w:rFonts w:ascii="Arial" w:hAnsi="Arial" w:cs="Arial"/>
          <w:sz w:val="22"/>
          <w:szCs w:val="22"/>
          <w:lang w:val="ru-RU" w:eastAsia="en-US"/>
        </w:rPr>
        <w:lastRenderedPageBreak/>
        <w:t>-</w:t>
      </w:r>
      <w:r w:rsidR="005E7370" w:rsidRPr="00F54485">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r w:rsidR="00396C50" w:rsidRPr="00F54485">
        <w:rPr>
          <w:rFonts w:ascii="Arial" w:hAnsi="Arial" w:cs="Arial"/>
          <w:sz w:val="22"/>
          <w:szCs w:val="22"/>
          <w:lang w:val="ru-RU" w:eastAsia="en-US"/>
        </w:rPr>
        <w:t xml:space="preserve">  </w:t>
      </w:r>
      <w:r w:rsidR="005E7370" w:rsidRPr="00F54485">
        <w:rPr>
          <w:rFonts w:ascii="Arial" w:hAnsi="Arial" w:cs="Arial"/>
          <w:sz w:val="22"/>
          <w:szCs w:val="22"/>
          <w:lang w:val="ru-RU" w:eastAsia="en-US"/>
        </w:rPr>
        <w:t>да одбије пријем добра са недостацима.</w:t>
      </w:r>
    </w:p>
    <w:p w:rsidR="00C9225C" w:rsidRPr="00F54485" w:rsidRDefault="00C9225C" w:rsidP="00F54485">
      <w:pPr>
        <w:tabs>
          <w:tab w:val="left" w:pos="0"/>
          <w:tab w:val="num" w:pos="567"/>
          <w:tab w:val="num" w:pos="630"/>
        </w:tabs>
        <w:suppressAutoHyphens w:val="0"/>
        <w:jc w:val="both"/>
        <w:rPr>
          <w:rFonts w:ascii="Arial" w:hAnsi="Arial" w:cs="Arial"/>
          <w:sz w:val="22"/>
          <w:szCs w:val="22"/>
          <w:lang w:val="ru-RU" w:eastAsia="en-US"/>
        </w:rPr>
      </w:pPr>
    </w:p>
    <w:p w:rsidR="005E7370" w:rsidRPr="00FA6E7A" w:rsidRDefault="005E7370" w:rsidP="00F54485">
      <w:pPr>
        <w:tabs>
          <w:tab w:val="left" w:pos="9090"/>
        </w:tabs>
        <w:suppressAutoHyphens w:val="0"/>
        <w:jc w:val="both"/>
        <w:rPr>
          <w:rFonts w:ascii="Arial" w:hAnsi="Arial" w:cs="Arial"/>
          <w:sz w:val="22"/>
          <w:szCs w:val="22"/>
          <w:lang w:val="en-US" w:eastAsia="en-US"/>
        </w:rPr>
      </w:pPr>
      <w:r w:rsidRPr="00FA6E7A">
        <w:rPr>
          <w:rFonts w:ascii="Arial" w:hAnsi="Arial" w:cs="Arial"/>
          <w:sz w:val="22"/>
          <w:szCs w:val="22"/>
          <w:lang w:val="en-US" w:eastAsia="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9225C" w:rsidRPr="00FA6E7A" w:rsidRDefault="00C9225C" w:rsidP="00F54485">
      <w:pPr>
        <w:tabs>
          <w:tab w:val="left" w:pos="9090"/>
        </w:tabs>
        <w:suppressAutoHyphens w:val="0"/>
        <w:jc w:val="both"/>
        <w:rPr>
          <w:rFonts w:ascii="Arial" w:hAnsi="Arial" w:cs="Arial"/>
          <w:sz w:val="22"/>
          <w:szCs w:val="22"/>
          <w:lang w:val="en-US" w:eastAsia="en-US"/>
        </w:rPr>
      </w:pPr>
    </w:p>
    <w:p w:rsidR="005E7370" w:rsidRPr="00F54485" w:rsidRDefault="005E7370" w:rsidP="00F54485">
      <w:pPr>
        <w:tabs>
          <w:tab w:val="left" w:pos="9090"/>
        </w:tabs>
        <w:suppressAutoHyphens w:val="0"/>
        <w:jc w:val="both"/>
        <w:rPr>
          <w:rFonts w:ascii="Arial" w:hAnsi="Arial" w:cs="Arial"/>
          <w:sz w:val="22"/>
          <w:szCs w:val="22"/>
          <w:lang w:val="en-US" w:eastAsia="en-US"/>
        </w:rPr>
      </w:pPr>
      <w:r w:rsidRPr="00FA6E7A">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5E7370" w:rsidRPr="00573132" w:rsidRDefault="007D20C4" w:rsidP="00F54485">
      <w:pPr>
        <w:tabs>
          <w:tab w:val="left" w:pos="567"/>
        </w:tabs>
        <w:suppressAutoHyphens w:val="0"/>
        <w:jc w:val="both"/>
        <w:rPr>
          <w:rFonts w:ascii="Arial" w:hAnsi="Arial" w:cs="Arial"/>
          <w:color w:val="00B0F0"/>
          <w:sz w:val="22"/>
          <w:szCs w:val="22"/>
          <w:lang w:val="en-US" w:eastAsia="en-US"/>
        </w:rPr>
      </w:pPr>
      <w:r>
        <w:rPr>
          <w:rFonts w:ascii="Arial" w:hAnsi="Arial" w:cs="Arial"/>
          <w:color w:val="00B0F0"/>
          <w:sz w:val="22"/>
          <w:szCs w:val="22"/>
          <w:lang w:val="en-US" w:eastAsia="en-US"/>
        </w:rPr>
        <w:tab/>
      </w:r>
      <w:r>
        <w:rPr>
          <w:rFonts w:ascii="Arial" w:hAnsi="Arial" w:cs="Arial"/>
          <w:color w:val="00B0F0"/>
          <w:sz w:val="22"/>
          <w:szCs w:val="22"/>
          <w:lang w:val="en-US" w:eastAsia="en-US"/>
        </w:rPr>
        <w:tab/>
      </w:r>
      <w:r>
        <w:rPr>
          <w:rFonts w:ascii="Arial" w:hAnsi="Arial" w:cs="Arial"/>
          <w:color w:val="00B0F0"/>
          <w:sz w:val="22"/>
          <w:szCs w:val="22"/>
          <w:lang w:val="en-US" w:eastAsia="en-US"/>
        </w:rPr>
        <w:tab/>
      </w:r>
      <w:r>
        <w:rPr>
          <w:rFonts w:ascii="Arial" w:hAnsi="Arial" w:cs="Arial"/>
          <w:color w:val="00B0F0"/>
          <w:sz w:val="22"/>
          <w:szCs w:val="22"/>
          <w:lang w:val="en-US" w:eastAsia="en-US"/>
        </w:rPr>
        <w:tab/>
      </w:r>
      <w:r>
        <w:rPr>
          <w:rFonts w:ascii="Arial" w:hAnsi="Arial" w:cs="Arial"/>
          <w:color w:val="00B0F0"/>
          <w:sz w:val="22"/>
          <w:szCs w:val="22"/>
          <w:lang w:val="en-US" w:eastAsia="en-US"/>
        </w:rPr>
        <w:tab/>
      </w: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СРЕДСТВА ФИНАНСИЈСКОГ ОБЕЗБЕЂЕЊА</w:t>
      </w:r>
    </w:p>
    <w:p w:rsidR="005E7370" w:rsidRPr="00F54485" w:rsidRDefault="00082739"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7</w:t>
      </w:r>
      <w:r w:rsidR="005E7370" w:rsidRPr="00F54485">
        <w:rPr>
          <w:rFonts w:ascii="Arial" w:hAnsi="Arial" w:cs="Arial"/>
          <w:b/>
          <w:sz w:val="22"/>
          <w:szCs w:val="22"/>
          <w:lang w:val="en-US" w:eastAsia="en-US"/>
        </w:rPr>
        <w:t>.</w:t>
      </w: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bCs/>
          <w:sz w:val="22"/>
          <w:szCs w:val="22"/>
          <w:lang w:val="en-US" w:eastAsia="en-US"/>
        </w:rPr>
        <w:t xml:space="preserve">Средства финансијског обезбеђења </w:t>
      </w:r>
      <w:r w:rsidRPr="00F54485">
        <w:rPr>
          <w:rFonts w:ascii="Arial" w:hAnsi="Arial" w:cs="Arial"/>
          <w:b/>
          <w:sz w:val="22"/>
          <w:szCs w:val="22"/>
          <w:lang w:val="en-US" w:eastAsia="en-US"/>
        </w:rPr>
        <w:t xml:space="preserve">за добро извршење посла </w:t>
      </w:r>
    </w:p>
    <w:p w:rsidR="005E7370" w:rsidRPr="00F54485"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sr-Cyrl-RS" w:eastAsia="en-US"/>
        </w:rPr>
        <w:t xml:space="preserve">Продавац </w:t>
      </w:r>
      <w:r w:rsidRPr="00F54485">
        <w:rPr>
          <w:rFonts w:ascii="Arial" w:hAnsi="Arial" w:cs="Arial"/>
          <w:sz w:val="22"/>
          <w:szCs w:val="22"/>
          <w:lang w:val="en-US" w:eastAsia="en-US"/>
        </w:rPr>
        <w:t xml:space="preserve">је дужан да у тренутку закључења Уговора а најкасније </w:t>
      </w:r>
      <w:r w:rsidRPr="00FA6E7A">
        <w:rPr>
          <w:rFonts w:ascii="Arial" w:hAnsi="Arial" w:cs="Arial"/>
          <w:sz w:val="22"/>
          <w:szCs w:val="22"/>
          <w:lang w:val="en-US" w:eastAsia="en-US"/>
        </w:rPr>
        <w:t xml:space="preserve">у року од </w:t>
      </w:r>
      <w:r w:rsidRPr="00FA6E7A">
        <w:rPr>
          <w:rFonts w:ascii="Arial" w:hAnsi="Arial" w:cs="Arial"/>
          <w:sz w:val="22"/>
          <w:szCs w:val="22"/>
          <w:lang w:val="sr-Cyrl-RS" w:eastAsia="en-US"/>
        </w:rPr>
        <w:t>10</w:t>
      </w:r>
      <w:r w:rsidRPr="00FA6E7A">
        <w:rPr>
          <w:rFonts w:ascii="Arial" w:hAnsi="Arial" w:cs="Arial"/>
          <w:sz w:val="22"/>
          <w:szCs w:val="22"/>
          <w:lang w:val="en-US" w:eastAsia="en-US"/>
        </w:rPr>
        <w:t xml:space="preserve"> (</w:t>
      </w:r>
      <w:r w:rsidRPr="00FA6E7A">
        <w:rPr>
          <w:rFonts w:ascii="Arial" w:hAnsi="Arial" w:cs="Arial"/>
          <w:sz w:val="22"/>
          <w:szCs w:val="22"/>
          <w:lang w:val="sr-Cyrl-RS" w:eastAsia="en-US"/>
        </w:rPr>
        <w:t>десет</w:t>
      </w:r>
      <w:r w:rsidRPr="00FA6E7A">
        <w:rPr>
          <w:rFonts w:ascii="Arial" w:hAnsi="Arial" w:cs="Arial"/>
          <w:sz w:val="22"/>
          <w:szCs w:val="22"/>
          <w:lang w:val="en-US" w:eastAsia="en-US"/>
        </w:rPr>
        <w:t>)</w:t>
      </w:r>
      <w:r w:rsidRPr="00F54485">
        <w:rPr>
          <w:rFonts w:ascii="Arial" w:hAnsi="Arial" w:cs="Arial"/>
          <w:sz w:val="22"/>
          <w:szCs w:val="22"/>
          <w:lang w:val="en-US" w:eastAsia="en-US"/>
        </w:rPr>
        <w:t xml:space="preserve"> дана од дана обостраног потписивања Уговора од законских заступника уговорних страна,а пре испоруке, као одложни услов из члана 74. </w:t>
      </w:r>
      <w:proofErr w:type="gramStart"/>
      <w:r w:rsidRPr="00F54485">
        <w:rPr>
          <w:rFonts w:ascii="Arial" w:hAnsi="Arial" w:cs="Arial"/>
          <w:sz w:val="22"/>
          <w:szCs w:val="22"/>
          <w:lang w:val="en-US" w:eastAsia="en-US"/>
        </w:rPr>
        <w:t>став</w:t>
      </w:r>
      <w:proofErr w:type="gramEnd"/>
      <w:r w:rsidRPr="00F54485">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E51C86">
        <w:rPr>
          <w:rFonts w:ascii="Arial" w:hAnsi="Arial" w:cs="Arial"/>
          <w:sz w:val="22"/>
          <w:szCs w:val="22"/>
          <w:lang w:val="sr-Cyrl-RS" w:eastAsia="en-US"/>
        </w:rPr>
        <w:t>Купцу</w:t>
      </w:r>
      <w:r w:rsidR="00E51C86" w:rsidRPr="00F54485">
        <w:rPr>
          <w:rFonts w:ascii="Arial" w:hAnsi="Arial" w:cs="Arial"/>
          <w:sz w:val="22"/>
          <w:szCs w:val="22"/>
          <w:lang w:val="en-US" w:eastAsia="en-US"/>
        </w:rPr>
        <w:t xml:space="preserve"> </w:t>
      </w:r>
      <w:r w:rsidRPr="00F54485">
        <w:rPr>
          <w:rFonts w:ascii="Arial" w:hAnsi="Arial" w:cs="Arial"/>
          <w:sz w:val="22"/>
          <w:szCs w:val="22"/>
          <w:lang w:val="en-US" w:eastAsia="en-US"/>
        </w:rPr>
        <w:t>банкарску гаранцију за добро извршење посла.</w:t>
      </w:r>
    </w:p>
    <w:p w:rsidR="00573132" w:rsidRPr="00FA6E7A" w:rsidRDefault="00573132" w:rsidP="00573132">
      <w:pPr>
        <w:suppressAutoHyphens w:val="0"/>
        <w:jc w:val="both"/>
        <w:rPr>
          <w:rFonts w:ascii="Arial" w:hAnsi="Arial" w:cs="Arial"/>
          <w:sz w:val="22"/>
          <w:szCs w:val="22"/>
          <w:lang w:val="en-US" w:eastAsia="en-US"/>
        </w:rPr>
      </w:pPr>
      <w:r w:rsidRPr="00F54485">
        <w:rPr>
          <w:rFonts w:ascii="Arial" w:hAnsi="Arial" w:cs="Arial"/>
          <w:sz w:val="22"/>
          <w:szCs w:val="22"/>
          <w:lang w:val="sr-Cyrl-RS" w:eastAsia="en-US"/>
        </w:rPr>
        <w:t xml:space="preserve">Продавац </w:t>
      </w:r>
      <w:r w:rsidRPr="00F54485">
        <w:rPr>
          <w:rFonts w:ascii="Arial" w:hAnsi="Arial" w:cs="Arial"/>
          <w:sz w:val="22"/>
          <w:szCs w:val="22"/>
          <w:lang w:val="en-US" w:eastAsia="en-US"/>
        </w:rPr>
        <w:t xml:space="preserve">је дужан да </w:t>
      </w:r>
      <w:r w:rsidRPr="00F54485">
        <w:rPr>
          <w:rFonts w:ascii="Arial" w:hAnsi="Arial" w:cs="Arial"/>
          <w:sz w:val="22"/>
          <w:szCs w:val="22"/>
          <w:lang w:val="sr-Cyrl-RS" w:eastAsia="en-US"/>
        </w:rPr>
        <w:t>Купц</w:t>
      </w:r>
      <w:r w:rsidRPr="00F54485">
        <w:rPr>
          <w:rFonts w:ascii="Arial" w:hAnsi="Arial" w:cs="Arial"/>
          <w:sz w:val="22"/>
          <w:szCs w:val="22"/>
          <w:lang w:val="en-US" w:eastAsia="en-US"/>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w:t>
      </w:r>
      <w:r w:rsidRPr="00FA6E7A">
        <w:rPr>
          <w:rFonts w:ascii="Arial" w:hAnsi="Arial" w:cs="Arial"/>
          <w:sz w:val="22"/>
          <w:szCs w:val="22"/>
          <w:lang w:val="en-US" w:eastAsia="en-US"/>
        </w:rPr>
        <w:t xml:space="preserve">од 3%  вредности уговора без ПДВ. </w:t>
      </w:r>
    </w:p>
    <w:p w:rsidR="00573132" w:rsidRDefault="00573132" w:rsidP="00573132">
      <w:pPr>
        <w:suppressAutoHyphens w:val="0"/>
        <w:jc w:val="both"/>
        <w:rPr>
          <w:rFonts w:ascii="Arial" w:hAnsi="Arial" w:cs="Arial"/>
          <w:sz w:val="22"/>
          <w:szCs w:val="22"/>
          <w:lang w:val="en-US" w:eastAsia="en-US"/>
        </w:rPr>
      </w:pPr>
      <w:r w:rsidRPr="00FA6E7A">
        <w:rPr>
          <w:rFonts w:ascii="Arial" w:hAnsi="Arial" w:cs="Arial"/>
          <w:sz w:val="22"/>
          <w:szCs w:val="22"/>
          <w:lang w:val="en-US" w:eastAsia="en-US"/>
        </w:rPr>
        <w:t xml:space="preserve">Банкарска гаранција мора трајати најмање </w:t>
      </w:r>
      <w:r w:rsidRPr="00FA6E7A">
        <w:rPr>
          <w:rFonts w:ascii="Arial" w:hAnsi="Arial" w:cs="Arial"/>
          <w:sz w:val="22"/>
          <w:szCs w:val="22"/>
          <w:lang w:val="sr-Cyrl-RS" w:eastAsia="en-US"/>
        </w:rPr>
        <w:t>3</w:t>
      </w:r>
      <w:r w:rsidRPr="00FA6E7A">
        <w:rPr>
          <w:rFonts w:ascii="Arial" w:hAnsi="Arial" w:cs="Arial"/>
          <w:sz w:val="22"/>
          <w:szCs w:val="22"/>
          <w:lang w:val="en-US" w:eastAsia="en-US"/>
        </w:rPr>
        <w:t>0 (словима</w:t>
      </w:r>
      <w:proofErr w:type="gramStart"/>
      <w:r w:rsidRPr="00FA6E7A">
        <w:rPr>
          <w:rFonts w:ascii="Arial" w:hAnsi="Arial" w:cs="Arial"/>
          <w:sz w:val="22"/>
          <w:szCs w:val="22"/>
          <w:lang w:val="en-US" w:eastAsia="en-US"/>
        </w:rPr>
        <w:t>:</w:t>
      </w:r>
      <w:r w:rsidRPr="00FA6E7A">
        <w:rPr>
          <w:rFonts w:ascii="Arial" w:hAnsi="Arial" w:cs="Arial"/>
          <w:sz w:val="22"/>
          <w:szCs w:val="22"/>
          <w:lang w:val="sr-Cyrl-RS" w:eastAsia="en-US"/>
        </w:rPr>
        <w:t>три</w:t>
      </w:r>
      <w:r w:rsidRPr="00FA6E7A">
        <w:rPr>
          <w:rFonts w:ascii="Arial" w:hAnsi="Arial" w:cs="Arial"/>
          <w:sz w:val="22"/>
          <w:szCs w:val="22"/>
          <w:lang w:val="en-US" w:eastAsia="en-US"/>
        </w:rPr>
        <w:t>десет</w:t>
      </w:r>
      <w:proofErr w:type="gramEnd"/>
      <w:r w:rsidRPr="00FA6E7A">
        <w:rPr>
          <w:rFonts w:ascii="Arial" w:hAnsi="Arial" w:cs="Arial"/>
          <w:sz w:val="22"/>
          <w:szCs w:val="22"/>
          <w:lang w:val="en-US" w:eastAsia="en-US"/>
        </w:rPr>
        <w:t>) календарских дана дуже од рока одређеног за коначно извршење посла.</w:t>
      </w:r>
    </w:p>
    <w:p w:rsidR="00573132" w:rsidRDefault="00573132" w:rsidP="00573132">
      <w:pPr>
        <w:suppressAutoHyphens w:val="0"/>
        <w:jc w:val="both"/>
        <w:rPr>
          <w:rFonts w:ascii="Arial" w:hAnsi="Arial" w:cs="Arial"/>
          <w:sz w:val="22"/>
          <w:szCs w:val="22"/>
          <w:lang w:val="en-US" w:eastAsia="en-US"/>
        </w:rPr>
      </w:pPr>
    </w:p>
    <w:p w:rsidR="005E7370" w:rsidRPr="00F54485"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A36E4F" w:rsidRPr="00F54485">
        <w:rPr>
          <w:rFonts w:ascii="Arial" w:hAnsi="Arial" w:cs="Arial"/>
          <w:sz w:val="22"/>
          <w:szCs w:val="22"/>
          <w:lang w:val="sr-Cyrl-RS" w:eastAsia="en-US"/>
        </w:rPr>
        <w:t xml:space="preserve"> </w:t>
      </w:r>
      <w:r w:rsidRPr="00F54485">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E7370"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sr-Cyrl-RS" w:eastAsia="en-US"/>
        </w:rPr>
        <w:t xml:space="preserve">Купац </w:t>
      </w:r>
      <w:r w:rsidRPr="00F54485">
        <w:rPr>
          <w:rFonts w:ascii="Arial" w:hAnsi="Arial" w:cs="Arial"/>
          <w:sz w:val="22"/>
          <w:szCs w:val="22"/>
          <w:lang w:val="en-US" w:eastAsia="en-US"/>
        </w:rPr>
        <w:t xml:space="preserve">ће уновчити дату банкарску гаранцију за добро извршење посла у случају да </w:t>
      </w:r>
      <w:r w:rsidRPr="00F54485">
        <w:rPr>
          <w:rFonts w:ascii="Arial" w:hAnsi="Arial" w:cs="Arial"/>
          <w:sz w:val="22"/>
          <w:szCs w:val="22"/>
          <w:lang w:val="sr-Cyrl-RS" w:eastAsia="en-US"/>
        </w:rPr>
        <w:t xml:space="preserve">Продавац </w:t>
      </w:r>
      <w:r w:rsidRPr="00F54485">
        <w:rPr>
          <w:rFonts w:ascii="Arial" w:hAnsi="Arial" w:cs="Arial"/>
          <w:sz w:val="22"/>
          <w:szCs w:val="22"/>
          <w:lang w:val="en-US" w:eastAsia="en-US"/>
        </w:rPr>
        <w:t xml:space="preserve">не буде извршавао своје уговорне обавезе у роковима и на начин предвиђен уговором. </w:t>
      </w:r>
    </w:p>
    <w:p w:rsidR="00CA2EC7" w:rsidRPr="00F54485" w:rsidRDefault="00CA2EC7" w:rsidP="00F54485">
      <w:pPr>
        <w:suppressAutoHyphens w:val="0"/>
        <w:jc w:val="both"/>
        <w:rPr>
          <w:rFonts w:ascii="Arial" w:hAnsi="Arial" w:cs="Arial"/>
          <w:sz w:val="22"/>
          <w:szCs w:val="22"/>
          <w:lang w:val="en-US" w:eastAsia="en-US"/>
        </w:rPr>
      </w:pPr>
    </w:p>
    <w:p w:rsidR="005E7370"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2EC7" w:rsidRPr="00F54485" w:rsidRDefault="00CA2EC7" w:rsidP="00F54485">
      <w:pPr>
        <w:suppressAutoHyphens w:val="0"/>
        <w:jc w:val="both"/>
        <w:rPr>
          <w:rFonts w:ascii="Arial" w:hAnsi="Arial" w:cs="Arial"/>
          <w:sz w:val="22"/>
          <w:szCs w:val="22"/>
          <w:lang w:val="en-US" w:eastAsia="en-US"/>
        </w:rPr>
      </w:pPr>
    </w:p>
    <w:p w:rsidR="005E7370"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0000416B" w:rsidRPr="00F54485">
        <w:rPr>
          <w:rFonts w:ascii="Arial" w:hAnsi="Arial" w:cs="Arial"/>
          <w:sz w:val="22"/>
          <w:szCs w:val="22"/>
          <w:lang w:val="en-US" w:eastAsia="en-US"/>
        </w:rPr>
        <w:t>П</w:t>
      </w:r>
      <w:r w:rsidR="0000416B">
        <w:rPr>
          <w:rFonts w:ascii="Arial" w:hAnsi="Arial" w:cs="Arial"/>
          <w:sz w:val="22"/>
          <w:szCs w:val="22"/>
          <w:lang w:val="sr-Cyrl-RS" w:eastAsia="en-US"/>
        </w:rPr>
        <w:t>ривредној комори Србије</w:t>
      </w:r>
      <w:r w:rsidR="0000416B" w:rsidRPr="00F54485">
        <w:rPr>
          <w:rFonts w:ascii="Arial" w:hAnsi="Arial" w:cs="Arial"/>
          <w:sz w:val="22"/>
          <w:szCs w:val="22"/>
          <w:lang w:val="en-US" w:eastAsia="en-US"/>
        </w:rPr>
        <w:t xml:space="preserve"> </w:t>
      </w:r>
      <w:r w:rsidRPr="00F54485">
        <w:rPr>
          <w:rFonts w:ascii="Arial" w:hAnsi="Arial" w:cs="Arial"/>
          <w:sz w:val="22"/>
          <w:szCs w:val="22"/>
          <w:lang w:val="en-US" w:eastAsia="en-US"/>
        </w:rPr>
        <w:t xml:space="preserve">уз примену </w:t>
      </w:r>
      <w:r w:rsidR="0000416B">
        <w:rPr>
          <w:rFonts w:ascii="Arial" w:hAnsi="Arial" w:cs="Arial"/>
          <w:sz w:val="22"/>
          <w:szCs w:val="22"/>
          <w:lang w:val="sr-Cyrl-RS" w:eastAsia="en-US"/>
        </w:rPr>
        <w:t xml:space="preserve">њеног </w:t>
      </w:r>
      <w:r w:rsidRPr="00F54485">
        <w:rPr>
          <w:rFonts w:ascii="Arial" w:hAnsi="Arial" w:cs="Arial"/>
          <w:sz w:val="22"/>
          <w:szCs w:val="22"/>
          <w:lang w:val="en-US" w:eastAsia="en-US"/>
        </w:rPr>
        <w:t>Правилника</w:t>
      </w:r>
      <w:r w:rsidR="0000416B">
        <w:rPr>
          <w:rFonts w:ascii="Arial" w:hAnsi="Arial" w:cs="Arial"/>
          <w:sz w:val="22"/>
          <w:szCs w:val="22"/>
          <w:lang w:val="sr-Cyrl-RS" w:eastAsia="en-US"/>
        </w:rPr>
        <w:t>, местом рада арбитраже у Београду</w:t>
      </w:r>
      <w:r w:rsidRPr="00F54485">
        <w:rPr>
          <w:rFonts w:ascii="Arial" w:hAnsi="Arial" w:cs="Arial"/>
          <w:sz w:val="22"/>
          <w:szCs w:val="22"/>
          <w:lang w:val="en-US" w:eastAsia="en-US"/>
        </w:rPr>
        <w:t xml:space="preserve"> и процесног и материјалног права Републике Србије.</w:t>
      </w:r>
    </w:p>
    <w:p w:rsidR="00CA2EC7" w:rsidRPr="00F54485" w:rsidRDefault="00CA2EC7" w:rsidP="00F54485">
      <w:pPr>
        <w:suppressAutoHyphens w:val="0"/>
        <w:jc w:val="both"/>
        <w:rPr>
          <w:rFonts w:ascii="Arial" w:hAnsi="Arial" w:cs="Arial"/>
          <w:sz w:val="22"/>
          <w:szCs w:val="22"/>
          <w:lang w:val="en-US" w:eastAsia="en-US"/>
        </w:rPr>
      </w:pPr>
    </w:p>
    <w:p w:rsidR="005E7370" w:rsidRPr="00F54485"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У случају да </w:t>
      </w:r>
      <w:r w:rsidRPr="00F54485">
        <w:rPr>
          <w:rFonts w:ascii="Arial" w:hAnsi="Arial" w:cs="Arial"/>
          <w:sz w:val="22"/>
          <w:szCs w:val="22"/>
          <w:lang w:val="sr-Cyrl-RS" w:eastAsia="en-US"/>
        </w:rPr>
        <w:t xml:space="preserve">Продавац </w:t>
      </w:r>
      <w:r w:rsidRPr="00F54485">
        <w:rPr>
          <w:rFonts w:ascii="Arial" w:hAnsi="Arial" w:cs="Arial"/>
          <w:sz w:val="22"/>
          <w:szCs w:val="22"/>
          <w:lang w:val="en-US" w:eastAsia="en-US"/>
        </w:rPr>
        <w:t xml:space="preserve">поднесе банкарску гаранцију стране банке, </w:t>
      </w:r>
      <w:r w:rsidRPr="00F54485">
        <w:rPr>
          <w:rFonts w:ascii="Arial" w:hAnsi="Arial" w:cs="Arial"/>
          <w:sz w:val="22"/>
          <w:szCs w:val="22"/>
          <w:lang w:val="sr-Cyrl-RS" w:eastAsia="en-US"/>
        </w:rPr>
        <w:t xml:space="preserve">Продавац </w:t>
      </w:r>
      <w:r w:rsidRPr="00F54485">
        <w:rPr>
          <w:rFonts w:ascii="Arial" w:hAnsi="Arial" w:cs="Arial"/>
          <w:sz w:val="22"/>
          <w:szCs w:val="22"/>
          <w:lang w:val="en-US" w:eastAsia="en-US"/>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E7370" w:rsidRPr="00F54485" w:rsidRDefault="005E7370" w:rsidP="00F54485">
      <w:pPr>
        <w:suppressAutoHyphens w:val="0"/>
        <w:jc w:val="both"/>
        <w:rPr>
          <w:rFonts w:ascii="Arial" w:hAnsi="Arial" w:cs="Arial"/>
          <w:color w:val="00B0F0"/>
          <w:sz w:val="22"/>
          <w:szCs w:val="22"/>
          <w:lang w:val="en-US" w:eastAsia="en-US"/>
        </w:rPr>
      </w:pPr>
    </w:p>
    <w:p w:rsidR="005E7370" w:rsidRPr="00F54485" w:rsidRDefault="00082739" w:rsidP="00F54485">
      <w:pPr>
        <w:tabs>
          <w:tab w:val="left" w:pos="9090"/>
        </w:tabs>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8</w:t>
      </w:r>
      <w:r w:rsidR="005E7370" w:rsidRPr="00F54485">
        <w:rPr>
          <w:rFonts w:ascii="Arial" w:hAnsi="Arial" w:cs="Arial"/>
          <w:b/>
          <w:sz w:val="22"/>
          <w:szCs w:val="22"/>
          <w:lang w:val="en-US" w:eastAsia="en-US"/>
        </w:rPr>
        <w:t>.</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Достављање средстава финансијског обезбеђења из члана</w:t>
      </w:r>
      <w:r w:rsidR="00082739" w:rsidRPr="00F54485">
        <w:rPr>
          <w:rFonts w:ascii="Arial" w:hAnsi="Arial" w:cs="Arial"/>
          <w:sz w:val="22"/>
          <w:szCs w:val="22"/>
          <w:lang w:val="sr-Cyrl-RS" w:eastAsia="en-US"/>
        </w:rPr>
        <w:t xml:space="preserve"> 8</w:t>
      </w:r>
      <w:r w:rsidRPr="00F54485">
        <w:rPr>
          <w:rFonts w:ascii="Arial" w:hAnsi="Arial" w:cs="Arial"/>
          <w:sz w:val="22"/>
          <w:szCs w:val="22"/>
          <w:lang w:val="sr-Cyrl-RS" w:eastAsia="en-US"/>
        </w:rPr>
        <w:t>.</w:t>
      </w:r>
      <w:r w:rsidRPr="00F54485">
        <w:rPr>
          <w:rFonts w:ascii="Arial" w:hAnsi="Arial" w:cs="Arial"/>
          <w:sz w:val="22"/>
          <w:szCs w:val="22"/>
          <w:lang w:val="en-US" w:eastAsia="en-US"/>
        </w:rPr>
        <w:t xml:space="preserve"> </w:t>
      </w:r>
      <w:proofErr w:type="gramStart"/>
      <w:r w:rsidRPr="00F54485">
        <w:rPr>
          <w:rFonts w:ascii="Arial" w:hAnsi="Arial" w:cs="Arial"/>
          <w:sz w:val="22"/>
          <w:szCs w:val="22"/>
          <w:lang w:val="en-US" w:eastAsia="en-US"/>
        </w:rPr>
        <w:t>представља</w:t>
      </w:r>
      <w:proofErr w:type="gramEnd"/>
      <w:r w:rsidRPr="00F54485">
        <w:rPr>
          <w:rFonts w:ascii="Arial" w:hAnsi="Arial" w:cs="Arial"/>
          <w:sz w:val="22"/>
          <w:szCs w:val="22"/>
          <w:lang w:val="en-US" w:eastAsia="en-US"/>
        </w:rPr>
        <w:t xml:space="preserve"> одложни услов, тако да правно дејство овог уговора не настаје док се одложни услов не испуни.</w:t>
      </w:r>
    </w:p>
    <w:p w:rsidR="005E7370" w:rsidRPr="00F54485"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lastRenderedPageBreak/>
        <w:t>Уколико се средство финансијског обезбеђења не достави у остављеном року, сматраће се да је Продавац одбио да закључи Уговор</w:t>
      </w:r>
      <w:r w:rsidRPr="00F54485">
        <w:rPr>
          <w:rFonts w:ascii="Arial" w:hAnsi="Arial" w:cs="Arial"/>
          <w:sz w:val="22"/>
          <w:szCs w:val="22"/>
          <w:lang w:val="sr-Cyrl-RS" w:eastAsia="en-US"/>
        </w:rPr>
        <w:t>, осим уколико у наведеном року у потпуности није испунио своју уговорну обавезу.</w:t>
      </w:r>
    </w:p>
    <w:p w:rsidR="005E7370" w:rsidRPr="00F54485" w:rsidRDefault="005E7370" w:rsidP="00F54485">
      <w:pPr>
        <w:tabs>
          <w:tab w:val="left" w:pos="567"/>
        </w:tabs>
        <w:suppressAutoHyphens w:val="0"/>
        <w:jc w:val="both"/>
        <w:rPr>
          <w:rFonts w:ascii="Arial" w:hAnsi="Arial" w:cs="Arial"/>
          <w:color w:val="00B0F0"/>
          <w:sz w:val="22"/>
          <w:szCs w:val="22"/>
          <w:lang w:val="en-US" w:eastAsia="en-US"/>
        </w:rPr>
      </w:pP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УГОВОРНА КАЗНА ЗБОГ ЗАКАШЊЕЊА У ИСПОРУЦИ</w:t>
      </w:r>
    </w:p>
    <w:p w:rsidR="005E7370" w:rsidRPr="00FA6E7A" w:rsidRDefault="00082739" w:rsidP="00F54485">
      <w:pPr>
        <w:suppressAutoHyphens w:val="0"/>
        <w:jc w:val="center"/>
        <w:rPr>
          <w:rFonts w:ascii="Arial" w:hAnsi="Arial" w:cs="Arial"/>
          <w:b/>
          <w:sz w:val="22"/>
          <w:szCs w:val="22"/>
          <w:lang w:val="en-US" w:eastAsia="en-US"/>
        </w:rPr>
      </w:pPr>
      <w:r w:rsidRPr="00FA6E7A">
        <w:rPr>
          <w:rFonts w:ascii="Arial" w:hAnsi="Arial" w:cs="Arial"/>
          <w:b/>
          <w:sz w:val="22"/>
          <w:szCs w:val="22"/>
          <w:lang w:val="en-US" w:eastAsia="en-US"/>
        </w:rPr>
        <w:t xml:space="preserve">Члан </w:t>
      </w:r>
      <w:r w:rsidR="0033636E" w:rsidRPr="00FA6E7A">
        <w:rPr>
          <w:rFonts w:ascii="Arial" w:hAnsi="Arial" w:cs="Arial"/>
          <w:b/>
          <w:sz w:val="22"/>
          <w:szCs w:val="22"/>
          <w:lang w:val="sr-Cyrl-RS" w:eastAsia="en-US"/>
        </w:rPr>
        <w:t>9</w:t>
      </w:r>
      <w:r w:rsidR="005E7370" w:rsidRPr="00FA6E7A">
        <w:rPr>
          <w:rFonts w:ascii="Arial" w:hAnsi="Arial" w:cs="Arial"/>
          <w:b/>
          <w:sz w:val="22"/>
          <w:szCs w:val="22"/>
          <w:lang w:val="en-US" w:eastAsia="en-US"/>
        </w:rPr>
        <w:t>.</w:t>
      </w:r>
    </w:p>
    <w:p w:rsidR="005E7370" w:rsidRPr="00FA6E7A" w:rsidRDefault="005E7370" w:rsidP="00F54485">
      <w:pPr>
        <w:tabs>
          <w:tab w:val="left" w:pos="9090"/>
        </w:tabs>
        <w:suppressAutoHyphens w:val="0"/>
        <w:jc w:val="both"/>
        <w:rPr>
          <w:rFonts w:ascii="Arial" w:hAnsi="Arial" w:cs="Arial"/>
          <w:bCs/>
          <w:sz w:val="22"/>
          <w:szCs w:val="22"/>
          <w:lang w:eastAsia="en-US"/>
        </w:rPr>
      </w:pPr>
      <w:r w:rsidRPr="00FA6E7A">
        <w:rPr>
          <w:rFonts w:ascii="Arial" w:hAnsi="Arial" w:cs="Arial"/>
          <w:bCs/>
          <w:sz w:val="22"/>
          <w:szCs w:val="22"/>
          <w:lang w:eastAsia="en-US"/>
        </w:rPr>
        <w:t>Уколико Продавац не испуни своје обавезе или не испоручи добр</w:t>
      </w:r>
      <w:r w:rsidRPr="00FA6E7A">
        <w:rPr>
          <w:rFonts w:ascii="Arial" w:hAnsi="Arial" w:cs="Arial"/>
          <w:bCs/>
          <w:sz w:val="22"/>
          <w:szCs w:val="22"/>
          <w:lang w:val="en-US" w:eastAsia="en-US"/>
        </w:rPr>
        <w:t>о</w:t>
      </w:r>
      <w:r w:rsidRPr="00FA6E7A">
        <w:rPr>
          <w:rFonts w:ascii="Arial" w:hAnsi="Arial" w:cs="Arial"/>
          <w:bCs/>
          <w:sz w:val="22"/>
          <w:szCs w:val="22"/>
          <w:lang w:eastAsia="en-U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E7370" w:rsidRPr="00FA6E7A" w:rsidRDefault="005E7370" w:rsidP="00F54485">
      <w:pPr>
        <w:tabs>
          <w:tab w:val="left" w:pos="9090"/>
        </w:tabs>
        <w:suppressAutoHyphens w:val="0"/>
        <w:jc w:val="both"/>
        <w:rPr>
          <w:rFonts w:ascii="Arial" w:hAnsi="Arial" w:cs="Arial"/>
          <w:sz w:val="22"/>
          <w:szCs w:val="22"/>
          <w:lang w:val="en-US" w:eastAsia="en-US"/>
        </w:rPr>
      </w:pPr>
      <w:r w:rsidRPr="00FA6E7A">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FA6E7A">
        <w:rPr>
          <w:rFonts w:ascii="Arial" w:hAnsi="Arial" w:cs="Arial"/>
          <w:bCs/>
          <w:sz w:val="22"/>
          <w:szCs w:val="22"/>
          <w:lang w:val="sr-Latn-CS" w:eastAsia="en-US"/>
        </w:rPr>
        <w:t>.</w:t>
      </w:r>
      <w:r w:rsidRPr="00FA6E7A">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FA6E7A">
        <w:rPr>
          <w:rFonts w:ascii="Arial" w:hAnsi="Arial" w:cs="Arial"/>
          <w:sz w:val="22"/>
          <w:szCs w:val="22"/>
          <w:lang w:val="en-US" w:eastAsia="en-US"/>
        </w:rPr>
        <w:t>без пореза на додату вредност.</w:t>
      </w:r>
    </w:p>
    <w:p w:rsidR="005E7370" w:rsidRPr="00FA6E7A" w:rsidRDefault="005E7370" w:rsidP="00F54485">
      <w:pPr>
        <w:tabs>
          <w:tab w:val="left" w:pos="9090"/>
        </w:tabs>
        <w:suppressAutoHyphens w:val="0"/>
        <w:jc w:val="both"/>
        <w:rPr>
          <w:rFonts w:ascii="Arial" w:hAnsi="Arial" w:cs="Arial"/>
          <w:sz w:val="22"/>
          <w:szCs w:val="22"/>
          <w:lang w:val="en-US" w:eastAsia="en-US"/>
        </w:rPr>
      </w:pPr>
      <w:r w:rsidRPr="00FA6E7A">
        <w:rPr>
          <w:rFonts w:ascii="Arial" w:hAnsi="Arial" w:cs="Arial"/>
          <w:bCs/>
          <w:sz w:val="22"/>
          <w:szCs w:val="22"/>
          <w:lang w:val="en-US" w:eastAsia="en-US"/>
        </w:rPr>
        <w:t>Плаћање уговорне казне</w:t>
      </w:r>
      <w:r w:rsidRPr="00FA6E7A">
        <w:rPr>
          <w:rFonts w:ascii="Arial" w:hAnsi="Arial" w:cs="Arial"/>
          <w:sz w:val="22"/>
          <w:szCs w:val="22"/>
          <w:lang w:val="en-US" w:eastAsia="en-US"/>
        </w:rPr>
        <w:t xml:space="preserve">, из става 1. </w:t>
      </w:r>
      <w:proofErr w:type="gramStart"/>
      <w:r w:rsidRPr="00FA6E7A">
        <w:rPr>
          <w:rFonts w:ascii="Arial" w:hAnsi="Arial" w:cs="Arial"/>
          <w:sz w:val="22"/>
          <w:szCs w:val="22"/>
          <w:lang w:val="en-US" w:eastAsia="en-US"/>
        </w:rPr>
        <w:t>овог</w:t>
      </w:r>
      <w:proofErr w:type="gramEnd"/>
      <w:r w:rsidRPr="00FA6E7A">
        <w:rPr>
          <w:rFonts w:ascii="Arial" w:hAnsi="Arial" w:cs="Arial"/>
          <w:sz w:val="22"/>
          <w:szCs w:val="22"/>
          <w:lang w:val="en-US" w:eastAsia="en-US"/>
        </w:rPr>
        <w:t xml:space="preserve"> члана, дoспeвa у рoку до 45</w:t>
      </w:r>
      <w:r w:rsidRPr="00FA6E7A">
        <w:rPr>
          <w:rFonts w:ascii="Arial" w:hAnsi="Arial" w:cs="Arial"/>
          <w:sz w:val="22"/>
          <w:szCs w:val="22"/>
          <w:lang w:val="sr-Cyrl-RS" w:eastAsia="en-US"/>
        </w:rPr>
        <w:t xml:space="preserve"> </w:t>
      </w:r>
      <w:r w:rsidRPr="00FA6E7A">
        <w:rPr>
          <w:rFonts w:ascii="Arial" w:hAnsi="Arial" w:cs="Arial"/>
          <w:sz w:val="22"/>
          <w:szCs w:val="22"/>
          <w:lang w:val="en-US" w:eastAsia="en-US"/>
        </w:rPr>
        <w:t>(четрдесетпет) дaнa oд дaнa</w:t>
      </w:r>
      <w:r w:rsidRPr="00FA6E7A">
        <w:rPr>
          <w:rFonts w:ascii="Arial" w:hAnsi="Arial" w:cs="Arial"/>
          <w:sz w:val="22"/>
          <w:szCs w:val="22"/>
          <w:lang w:val="sr-Cyrl-RS" w:eastAsia="en-US"/>
        </w:rPr>
        <w:t xml:space="preserve"> </w:t>
      </w:r>
      <w:r w:rsidRPr="00FA6E7A">
        <w:rPr>
          <w:rFonts w:ascii="Arial" w:hAnsi="Arial" w:cs="Arial"/>
          <w:sz w:val="22"/>
          <w:szCs w:val="22"/>
          <w:lang w:val="en-US" w:eastAsia="en-US"/>
        </w:rPr>
        <w:t xml:space="preserve">пријема од стране Продавца, </w:t>
      </w:r>
      <w:r w:rsidR="00D24DF9" w:rsidRPr="00FA6E7A">
        <w:rPr>
          <w:rFonts w:ascii="Arial" w:hAnsi="Arial" w:cs="Arial"/>
          <w:sz w:val="22"/>
          <w:szCs w:val="22"/>
          <w:lang w:val="sr-Cyrl-RS" w:eastAsia="en-US"/>
        </w:rPr>
        <w:t xml:space="preserve">рачуна </w:t>
      </w:r>
      <w:r w:rsidRPr="00FA6E7A">
        <w:rPr>
          <w:rFonts w:ascii="Arial" w:hAnsi="Arial" w:cs="Arial"/>
          <w:bCs/>
          <w:sz w:val="22"/>
          <w:szCs w:val="22"/>
          <w:lang w:val="en-US" w:eastAsia="en-US"/>
        </w:rPr>
        <w:t>Купца</w:t>
      </w:r>
      <w:r w:rsidRPr="00FA6E7A">
        <w:rPr>
          <w:rFonts w:ascii="Arial" w:hAnsi="Arial" w:cs="Arial"/>
          <w:bCs/>
          <w:sz w:val="22"/>
          <w:szCs w:val="22"/>
          <w:lang w:val="sr-Cyrl-RS" w:eastAsia="en-US"/>
        </w:rPr>
        <w:t xml:space="preserve"> </w:t>
      </w:r>
      <w:r w:rsidR="00D24DF9" w:rsidRPr="00FA6E7A">
        <w:rPr>
          <w:rFonts w:ascii="Arial" w:hAnsi="Arial" w:cs="Arial"/>
          <w:sz w:val="22"/>
          <w:szCs w:val="22"/>
          <w:lang w:val="en-US" w:eastAsia="en-US"/>
        </w:rPr>
        <w:t>испостављен</w:t>
      </w:r>
      <w:r w:rsidR="00D24DF9" w:rsidRPr="00FA6E7A">
        <w:rPr>
          <w:rFonts w:ascii="Arial" w:hAnsi="Arial" w:cs="Arial"/>
          <w:sz w:val="22"/>
          <w:szCs w:val="22"/>
          <w:lang w:val="sr-Cyrl-RS" w:eastAsia="en-US"/>
        </w:rPr>
        <w:t>их</w:t>
      </w:r>
      <w:r w:rsidR="00D24DF9" w:rsidRPr="00FA6E7A">
        <w:rPr>
          <w:rFonts w:ascii="Arial" w:hAnsi="Arial" w:cs="Arial"/>
          <w:sz w:val="22"/>
          <w:szCs w:val="22"/>
          <w:lang w:val="en-US" w:eastAsia="en-US"/>
        </w:rPr>
        <w:t xml:space="preserve"> </w:t>
      </w:r>
      <w:r w:rsidRPr="00FA6E7A">
        <w:rPr>
          <w:rFonts w:ascii="Arial" w:hAnsi="Arial" w:cs="Arial"/>
          <w:sz w:val="22"/>
          <w:szCs w:val="22"/>
          <w:lang w:val="en-US" w:eastAsia="en-US"/>
        </w:rPr>
        <w:t>по овом основу.</w:t>
      </w:r>
    </w:p>
    <w:p w:rsidR="005E7370" w:rsidRPr="00F54485" w:rsidRDefault="005E7370" w:rsidP="00F54485">
      <w:pPr>
        <w:tabs>
          <w:tab w:val="left" w:pos="9090"/>
        </w:tabs>
        <w:suppressAutoHyphens w:val="0"/>
        <w:jc w:val="both"/>
        <w:rPr>
          <w:rFonts w:ascii="Arial" w:hAnsi="Arial" w:cs="Arial"/>
          <w:bCs/>
          <w:sz w:val="22"/>
          <w:szCs w:val="22"/>
          <w:lang w:val="en-US" w:eastAsia="en-US"/>
        </w:rPr>
      </w:pPr>
      <w:r w:rsidRPr="00FA6E7A">
        <w:rPr>
          <w:rFonts w:ascii="Arial" w:hAnsi="Arial" w:cs="Arial"/>
          <w:bCs/>
          <w:sz w:val="22"/>
          <w:szCs w:val="22"/>
          <w:lang w:eastAsia="en-US"/>
        </w:rPr>
        <w:t xml:space="preserve">У случају закашњења са испоруком дужег од 20 (двадесет) дана, </w:t>
      </w:r>
      <w:r w:rsidRPr="00FA6E7A">
        <w:rPr>
          <w:rFonts w:ascii="Arial" w:hAnsi="Arial" w:cs="Arial"/>
          <w:bCs/>
          <w:sz w:val="22"/>
          <w:szCs w:val="22"/>
          <w:lang w:val="en-US" w:eastAsia="en-US"/>
        </w:rPr>
        <w:t>Купац</w:t>
      </w:r>
      <w:r w:rsidRPr="00FA6E7A">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w:t>
      </w:r>
      <w:r w:rsidRPr="00F54485">
        <w:rPr>
          <w:rFonts w:ascii="Arial" w:hAnsi="Arial" w:cs="Arial"/>
          <w:bCs/>
          <w:sz w:val="22"/>
          <w:szCs w:val="22"/>
          <w:lang w:eastAsia="en-US"/>
        </w:rPr>
        <w:t xml:space="preserve"> </w:t>
      </w:r>
    </w:p>
    <w:p w:rsidR="005E7370" w:rsidRPr="00F54485" w:rsidRDefault="005E7370"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suppressAutoHyphens w:val="0"/>
        <w:autoSpaceDE w:val="0"/>
        <w:autoSpaceDN w:val="0"/>
        <w:adjustRightInd w:val="0"/>
        <w:jc w:val="both"/>
        <w:rPr>
          <w:rFonts w:ascii="Arial" w:hAnsi="Arial" w:cs="Arial"/>
          <w:b/>
          <w:sz w:val="22"/>
          <w:szCs w:val="22"/>
          <w:lang w:val="en-US" w:eastAsia="en-US"/>
        </w:rPr>
      </w:pPr>
      <w:r w:rsidRPr="00F54485">
        <w:rPr>
          <w:rFonts w:ascii="Arial" w:hAnsi="Arial" w:cs="Arial"/>
          <w:b/>
          <w:sz w:val="22"/>
          <w:szCs w:val="22"/>
          <w:lang w:val="en-US" w:eastAsia="en-US"/>
        </w:rPr>
        <w:t xml:space="preserve">ВИША СИЛА </w:t>
      </w:r>
    </w:p>
    <w:p w:rsidR="005E7370" w:rsidRPr="00F54485" w:rsidRDefault="005E7370" w:rsidP="00F54485">
      <w:pPr>
        <w:suppressAutoHyphens w:val="0"/>
        <w:autoSpaceDE w:val="0"/>
        <w:autoSpaceDN w:val="0"/>
        <w:adjustRightInd w:val="0"/>
        <w:jc w:val="center"/>
        <w:rPr>
          <w:rFonts w:ascii="Arial" w:hAnsi="Arial" w:cs="Arial"/>
          <w:b/>
          <w:sz w:val="22"/>
          <w:szCs w:val="22"/>
          <w:lang w:val="en-US" w:eastAsia="en-US"/>
        </w:rPr>
      </w:pPr>
      <w:r w:rsidRPr="00F54485">
        <w:rPr>
          <w:rFonts w:ascii="Arial" w:hAnsi="Arial" w:cs="Arial"/>
          <w:b/>
          <w:sz w:val="22"/>
          <w:szCs w:val="22"/>
          <w:lang w:val="en-US" w:eastAsia="en-US"/>
        </w:rPr>
        <w:t>Члан 1</w:t>
      </w:r>
      <w:r w:rsidR="0033636E">
        <w:rPr>
          <w:rFonts w:ascii="Arial" w:hAnsi="Arial" w:cs="Arial"/>
          <w:b/>
          <w:sz w:val="22"/>
          <w:szCs w:val="22"/>
          <w:lang w:val="sr-Cyrl-RS" w:eastAsia="en-US"/>
        </w:rPr>
        <w:t>0</w:t>
      </w:r>
      <w:r w:rsidRPr="00F54485">
        <w:rPr>
          <w:rFonts w:ascii="Arial" w:hAnsi="Arial" w:cs="Arial"/>
          <w:b/>
          <w:sz w:val="22"/>
          <w:szCs w:val="22"/>
          <w:lang w:val="en-US" w:eastAsia="en-US"/>
        </w:rPr>
        <w:t>.</w:t>
      </w:r>
    </w:p>
    <w:p w:rsidR="005E7370" w:rsidRDefault="005E7370" w:rsidP="00F54485">
      <w:pPr>
        <w:tabs>
          <w:tab w:val="left" w:pos="1512"/>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F54485">
        <w:rPr>
          <w:rFonts w:ascii="Arial" w:hAnsi="Arial" w:cs="Arial"/>
          <w:sz w:val="22"/>
          <w:szCs w:val="22"/>
          <w:lang w:eastAsia="en-US"/>
        </w:rPr>
        <w:t>за</w:t>
      </w:r>
      <w:r w:rsidRPr="00F54485">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F54485">
        <w:rPr>
          <w:rFonts w:ascii="Arial" w:hAnsi="Arial" w:cs="Arial"/>
          <w:sz w:val="22"/>
          <w:szCs w:val="22"/>
          <w:lang w:eastAsia="en-US"/>
        </w:rPr>
        <w:t>,за</w:t>
      </w:r>
      <w:proofErr w:type="gramEnd"/>
      <w:r w:rsidR="007326EA">
        <w:rPr>
          <w:rFonts w:ascii="Arial" w:hAnsi="Arial" w:cs="Arial"/>
          <w:sz w:val="22"/>
          <w:szCs w:val="22"/>
          <w:lang w:val="sr-Cyrl-RS" w:eastAsia="en-US"/>
        </w:rPr>
        <w:t xml:space="preserve"> </w:t>
      </w:r>
      <w:r w:rsidRPr="00F54485">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54485">
        <w:rPr>
          <w:rFonts w:ascii="Arial" w:hAnsi="Arial" w:cs="Arial"/>
          <w:sz w:val="22"/>
          <w:szCs w:val="22"/>
          <w:lang w:eastAsia="en-US"/>
        </w:rPr>
        <w:t>,</w:t>
      </w:r>
      <w:r w:rsidRPr="00F54485">
        <w:rPr>
          <w:rFonts w:ascii="Arial" w:hAnsi="Arial" w:cs="Arial"/>
          <w:sz w:val="22"/>
          <w:szCs w:val="22"/>
          <w:lang w:val="en-US" w:eastAsia="en-US"/>
        </w:rPr>
        <w:t xml:space="preserve"> одлаже се за време њеног трајања. </w:t>
      </w:r>
    </w:p>
    <w:p w:rsidR="00CA2EC7" w:rsidRPr="00F54485" w:rsidRDefault="00CA2EC7" w:rsidP="00F54485">
      <w:pPr>
        <w:tabs>
          <w:tab w:val="left" w:pos="1512"/>
          <w:tab w:val="left" w:pos="9090"/>
        </w:tabs>
        <w:suppressAutoHyphens w:val="0"/>
        <w:jc w:val="both"/>
        <w:rPr>
          <w:rFonts w:ascii="Arial" w:hAnsi="Arial" w:cs="Arial"/>
          <w:sz w:val="22"/>
          <w:szCs w:val="22"/>
          <w:lang w:val="en-US" w:eastAsia="en-US"/>
        </w:rPr>
      </w:pPr>
    </w:p>
    <w:p w:rsidR="005E7370" w:rsidRDefault="005E7370" w:rsidP="00F54485">
      <w:pPr>
        <w:tabs>
          <w:tab w:val="left" w:pos="1512"/>
          <w:tab w:val="left" w:pos="9090"/>
        </w:tabs>
        <w:suppressAutoHyphens w:val="0"/>
        <w:jc w:val="both"/>
        <w:rPr>
          <w:rFonts w:ascii="Arial" w:hAnsi="Arial" w:cs="Arial"/>
          <w:sz w:val="22"/>
          <w:szCs w:val="22"/>
          <w:lang w:val="hr-HR" w:eastAsia="en-US"/>
        </w:rPr>
      </w:pPr>
      <w:r w:rsidRPr="00F54485">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F54485">
        <w:rPr>
          <w:rFonts w:ascii="Arial" w:hAnsi="Arial" w:cs="Arial"/>
          <w:sz w:val="22"/>
          <w:szCs w:val="22"/>
          <w:lang w:val="hr-HR" w:eastAsia="en-US"/>
        </w:rPr>
        <w:t xml:space="preserve">, </w:t>
      </w:r>
      <w:r w:rsidRPr="00F54485">
        <w:rPr>
          <w:rFonts w:ascii="Arial" w:hAnsi="Arial" w:cs="Arial"/>
          <w:sz w:val="22"/>
          <w:szCs w:val="22"/>
          <w:lang w:val="en-US" w:eastAsia="en-US"/>
        </w:rPr>
        <w:t>без одлагања</w:t>
      </w:r>
      <w:r w:rsidRPr="00F54485">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F54485">
        <w:rPr>
          <w:rFonts w:ascii="Arial" w:hAnsi="Arial" w:cs="Arial"/>
          <w:sz w:val="22"/>
          <w:szCs w:val="22"/>
          <w:lang w:val="en-US" w:eastAsia="en-US"/>
        </w:rPr>
        <w:t>страну о настанку</w:t>
      </w:r>
      <w:r w:rsidRPr="00F54485">
        <w:rPr>
          <w:rFonts w:ascii="Arial" w:hAnsi="Arial" w:cs="Arial"/>
          <w:sz w:val="22"/>
          <w:szCs w:val="22"/>
          <w:lang w:val="hr-HR" w:eastAsia="en-US"/>
        </w:rPr>
        <w:t xml:space="preserve"> више силе</w:t>
      </w:r>
      <w:r w:rsidRPr="00F54485">
        <w:rPr>
          <w:rFonts w:ascii="Arial" w:hAnsi="Arial" w:cs="Arial"/>
          <w:sz w:val="22"/>
          <w:szCs w:val="22"/>
          <w:lang w:val="en-US" w:eastAsia="en-US"/>
        </w:rPr>
        <w:t xml:space="preserve"> и њеном процењеном или очекиваном трајању</w:t>
      </w:r>
      <w:r w:rsidRPr="00F54485">
        <w:rPr>
          <w:rFonts w:ascii="Arial" w:hAnsi="Arial" w:cs="Arial"/>
          <w:sz w:val="22"/>
          <w:szCs w:val="22"/>
          <w:lang w:val="hr-HR" w:eastAsia="en-US"/>
        </w:rPr>
        <w:t>, уз достављање доказа о постојању више силе.</w:t>
      </w:r>
    </w:p>
    <w:p w:rsidR="00CA2EC7" w:rsidRPr="00F54485" w:rsidRDefault="00CA2EC7" w:rsidP="00F54485">
      <w:pPr>
        <w:tabs>
          <w:tab w:val="left" w:pos="1512"/>
          <w:tab w:val="left" w:pos="9090"/>
        </w:tabs>
        <w:suppressAutoHyphens w:val="0"/>
        <w:jc w:val="both"/>
        <w:rPr>
          <w:rFonts w:ascii="Arial" w:hAnsi="Arial" w:cs="Arial"/>
          <w:sz w:val="22"/>
          <w:szCs w:val="22"/>
          <w:lang w:val="hr-HR" w:eastAsia="en-US"/>
        </w:rPr>
      </w:pPr>
    </w:p>
    <w:p w:rsidR="005E7370" w:rsidRDefault="005E7370" w:rsidP="00F54485">
      <w:pPr>
        <w:tabs>
          <w:tab w:val="left" w:pos="1512"/>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За време трајања више силе свака Уговорна страна сноси своје трошкове</w:t>
      </w:r>
      <w:r w:rsidRPr="00F54485">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54485">
        <w:rPr>
          <w:rFonts w:ascii="Arial" w:hAnsi="Arial" w:cs="Arial"/>
          <w:sz w:val="22"/>
          <w:szCs w:val="22"/>
          <w:lang w:val="en-US" w:eastAsia="en-US"/>
        </w:rPr>
        <w:t>.</w:t>
      </w:r>
    </w:p>
    <w:p w:rsidR="00CA2EC7" w:rsidRPr="00F54485" w:rsidRDefault="00CA2EC7" w:rsidP="00F54485">
      <w:pPr>
        <w:tabs>
          <w:tab w:val="left" w:pos="1512"/>
          <w:tab w:val="left" w:pos="9090"/>
        </w:tabs>
        <w:suppressAutoHyphens w:val="0"/>
        <w:jc w:val="both"/>
        <w:rPr>
          <w:rFonts w:ascii="Arial" w:hAnsi="Arial" w:cs="Arial"/>
          <w:sz w:val="22"/>
          <w:szCs w:val="22"/>
          <w:lang w:val="en-US" w:eastAsia="en-US"/>
        </w:rPr>
      </w:pPr>
    </w:p>
    <w:p w:rsidR="005E7370" w:rsidRPr="00F54485" w:rsidRDefault="005E7370" w:rsidP="00F54485">
      <w:pPr>
        <w:tabs>
          <w:tab w:val="left" w:pos="1512"/>
          <w:tab w:val="left" w:pos="9090"/>
        </w:tabs>
        <w:suppressAutoHyphens w:val="0"/>
        <w:jc w:val="both"/>
        <w:rPr>
          <w:rFonts w:ascii="Arial" w:hAnsi="Arial" w:cs="Arial"/>
          <w:sz w:val="22"/>
          <w:szCs w:val="22"/>
          <w:lang w:eastAsia="en-US"/>
        </w:rPr>
      </w:pPr>
      <w:r w:rsidRPr="00F54485">
        <w:rPr>
          <w:rFonts w:ascii="Arial" w:hAnsi="Arial" w:cs="Arial"/>
          <w:sz w:val="22"/>
          <w:szCs w:val="22"/>
          <w:lang w:val="en-U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00A36E4F" w:rsidRPr="00F54485">
        <w:rPr>
          <w:rFonts w:ascii="Arial" w:hAnsi="Arial" w:cs="Arial"/>
          <w:sz w:val="22"/>
          <w:szCs w:val="22"/>
          <w:lang w:val="sr-Cyrl-RS" w:eastAsia="en-US"/>
        </w:rPr>
        <w:t xml:space="preserve"> </w:t>
      </w:r>
      <w:r w:rsidRPr="00F54485">
        <w:rPr>
          <w:rFonts w:ascii="Arial" w:hAnsi="Arial" w:cs="Arial"/>
          <w:sz w:val="22"/>
          <w:szCs w:val="22"/>
          <w:lang w:val="en-US" w:eastAsia="en-US"/>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F54485">
        <w:rPr>
          <w:rFonts w:ascii="Arial" w:hAnsi="Arial" w:cs="Arial"/>
          <w:sz w:val="22"/>
          <w:szCs w:val="22"/>
          <w:lang w:eastAsia="en-US"/>
        </w:rPr>
        <w:t xml:space="preserve">по овом основу – </w:t>
      </w:r>
      <w:r w:rsidRPr="00F54485">
        <w:rPr>
          <w:rFonts w:ascii="Arial" w:hAnsi="Arial" w:cs="Arial"/>
          <w:sz w:val="22"/>
          <w:szCs w:val="22"/>
          <w:lang w:val="en-US" w:eastAsia="en-US"/>
        </w:rPr>
        <w:t>ни једна од Уговорних страна не стиче право на накнаду било какве штете.</w:t>
      </w:r>
    </w:p>
    <w:p w:rsidR="005E7370" w:rsidRPr="00F54485" w:rsidRDefault="005E7370" w:rsidP="00F54485">
      <w:pPr>
        <w:tabs>
          <w:tab w:val="left" w:pos="567"/>
        </w:tabs>
        <w:suppressAutoHyphens w:val="0"/>
        <w:jc w:val="both"/>
        <w:rPr>
          <w:rFonts w:ascii="Arial" w:hAnsi="Arial" w:cs="Arial"/>
          <w:b/>
          <w:sz w:val="22"/>
          <w:szCs w:val="22"/>
          <w:lang w:val="en-US" w:eastAsia="en-US"/>
        </w:rPr>
      </w:pP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РАСКИД УГОВОРА</w:t>
      </w:r>
    </w:p>
    <w:p w:rsidR="005E7370" w:rsidRPr="00F54485" w:rsidRDefault="005E7370" w:rsidP="00F54485">
      <w:pPr>
        <w:suppressAutoHyphens w:val="0"/>
        <w:jc w:val="center"/>
        <w:rPr>
          <w:rFonts w:ascii="Arial" w:hAnsi="Arial" w:cs="Arial"/>
          <w:sz w:val="22"/>
          <w:szCs w:val="22"/>
          <w:lang w:val="en-US" w:eastAsia="en-US"/>
        </w:rPr>
      </w:pPr>
      <w:r w:rsidRPr="00F54485">
        <w:rPr>
          <w:rFonts w:ascii="Arial" w:hAnsi="Arial" w:cs="Arial"/>
          <w:b/>
          <w:sz w:val="22"/>
          <w:szCs w:val="22"/>
          <w:lang w:val="en-US" w:eastAsia="en-US"/>
        </w:rPr>
        <w:t>Члан 1</w:t>
      </w:r>
      <w:r w:rsidR="0033636E">
        <w:rPr>
          <w:rFonts w:ascii="Arial" w:hAnsi="Arial" w:cs="Arial"/>
          <w:b/>
          <w:sz w:val="22"/>
          <w:szCs w:val="22"/>
          <w:lang w:val="sr-Cyrl-RS" w:eastAsia="en-US"/>
        </w:rPr>
        <w:t>1</w:t>
      </w:r>
      <w:r w:rsidRPr="00F54485">
        <w:rPr>
          <w:rFonts w:ascii="Arial" w:hAnsi="Arial" w:cs="Arial"/>
          <w:b/>
          <w:sz w:val="22"/>
          <w:szCs w:val="22"/>
          <w:lang w:val="en-US" w:eastAsia="en-US"/>
        </w:rPr>
        <w:t>.</w:t>
      </w:r>
    </w:p>
    <w:p w:rsidR="005E7370" w:rsidRDefault="005E7370" w:rsidP="00F54485">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Ако Продавац не испуни овај Уговор, или ако не буде квалитетно и о року испуњава</w:t>
      </w:r>
      <w:r w:rsidR="00CA2EC7">
        <w:rPr>
          <w:rFonts w:ascii="Arial" w:hAnsi="Arial" w:cs="Arial"/>
          <w:bCs/>
          <w:sz w:val="22"/>
          <w:szCs w:val="22"/>
          <w:lang w:eastAsia="en-US"/>
        </w:rPr>
        <w:t>о своје обавезе,</w:t>
      </w:r>
      <w:r w:rsidRPr="00F54485">
        <w:rPr>
          <w:rFonts w:ascii="Arial" w:hAnsi="Arial" w:cs="Arial"/>
          <w:bCs/>
          <w:sz w:val="22"/>
          <w:szCs w:val="22"/>
          <w:lang w:eastAsia="en-US"/>
        </w:rPr>
        <w:t xml:space="preserve"> или, упркос писмене опомене </w:t>
      </w:r>
      <w:r w:rsidRPr="00F54485">
        <w:rPr>
          <w:rFonts w:ascii="Arial" w:hAnsi="Arial" w:cs="Arial"/>
          <w:sz w:val="22"/>
          <w:szCs w:val="22"/>
          <w:lang w:eastAsia="en-US"/>
        </w:rPr>
        <w:t>Купца</w:t>
      </w:r>
      <w:r w:rsidRPr="00F54485">
        <w:rPr>
          <w:rFonts w:ascii="Arial" w:hAnsi="Arial" w:cs="Arial"/>
          <w:bCs/>
          <w:sz w:val="22"/>
          <w:szCs w:val="22"/>
          <w:lang w:eastAsia="en-US"/>
        </w:rPr>
        <w:t xml:space="preserve">, крши одредбе овог уговора, </w:t>
      </w:r>
      <w:r w:rsidRPr="00F54485">
        <w:rPr>
          <w:rFonts w:ascii="Arial" w:hAnsi="Arial" w:cs="Arial"/>
          <w:sz w:val="22"/>
          <w:szCs w:val="22"/>
          <w:lang w:eastAsia="en-US"/>
        </w:rPr>
        <w:t>Купац</w:t>
      </w:r>
      <w:r w:rsidRPr="00F54485">
        <w:rPr>
          <w:rFonts w:ascii="Arial" w:hAnsi="Arial" w:cs="Arial"/>
          <w:bCs/>
          <w:sz w:val="22"/>
          <w:szCs w:val="22"/>
          <w:lang w:eastAsia="en-US"/>
        </w:rPr>
        <w:t xml:space="preserve"> има право да констатује непоштовање одредби Уговора и о томе достави Продавцу писану опомену.</w:t>
      </w:r>
    </w:p>
    <w:p w:rsidR="00CA2EC7" w:rsidRPr="00F54485" w:rsidRDefault="00CA2EC7" w:rsidP="00F54485">
      <w:pPr>
        <w:tabs>
          <w:tab w:val="left" w:pos="9090"/>
        </w:tabs>
        <w:suppressAutoHyphens w:val="0"/>
        <w:jc w:val="both"/>
        <w:rPr>
          <w:rFonts w:ascii="Arial" w:hAnsi="Arial" w:cs="Arial"/>
          <w:bCs/>
          <w:sz w:val="22"/>
          <w:szCs w:val="22"/>
          <w:lang w:eastAsia="en-US"/>
        </w:rPr>
      </w:pPr>
    </w:p>
    <w:p w:rsidR="005E7370" w:rsidRPr="00F54485" w:rsidRDefault="005E7370" w:rsidP="00F54485">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F54485">
        <w:rPr>
          <w:rFonts w:ascii="Arial" w:hAnsi="Arial" w:cs="Arial"/>
          <w:sz w:val="22"/>
          <w:szCs w:val="22"/>
          <w:lang w:eastAsia="en-US"/>
        </w:rPr>
        <w:t>Купац</w:t>
      </w:r>
      <w:r w:rsidRPr="00F54485">
        <w:rPr>
          <w:rFonts w:ascii="Arial" w:hAnsi="Arial" w:cs="Arial"/>
          <w:bCs/>
          <w:sz w:val="22"/>
          <w:szCs w:val="22"/>
          <w:lang w:eastAsia="en-US"/>
        </w:rPr>
        <w:t xml:space="preserve"> може у року од наредних 5 (пет) </w:t>
      </w:r>
      <w:r w:rsidRPr="00F54485">
        <w:rPr>
          <w:rFonts w:ascii="Arial" w:hAnsi="Arial" w:cs="Arial"/>
          <w:bCs/>
          <w:sz w:val="22"/>
          <w:szCs w:val="22"/>
          <w:lang w:eastAsia="en-US"/>
        </w:rPr>
        <w:lastRenderedPageBreak/>
        <w:t>дана да једнострано раскине овој Уговор по правилима о раскиду Уговора због неиспуњења.</w:t>
      </w:r>
    </w:p>
    <w:p w:rsidR="005E7370" w:rsidRPr="00F54485" w:rsidRDefault="005E7370" w:rsidP="00F54485">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 xml:space="preserve">У случају раскида овог </w:t>
      </w:r>
      <w:r w:rsidRPr="00F54485">
        <w:rPr>
          <w:rFonts w:ascii="Arial" w:hAnsi="Arial" w:cs="Arial"/>
          <w:bCs/>
          <w:sz w:val="22"/>
          <w:szCs w:val="22"/>
          <w:lang w:val="en-US" w:eastAsia="en-US"/>
        </w:rPr>
        <w:t>У</w:t>
      </w:r>
      <w:r w:rsidRPr="00F54485">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5E7370" w:rsidRPr="00F54485" w:rsidRDefault="005E7370" w:rsidP="00F54485">
      <w:pPr>
        <w:tabs>
          <w:tab w:val="left" w:pos="9090"/>
        </w:tabs>
        <w:suppressAutoHyphens w:val="0"/>
        <w:jc w:val="both"/>
        <w:rPr>
          <w:rFonts w:ascii="Arial" w:hAnsi="Arial" w:cs="Arial"/>
          <w:bCs/>
          <w:sz w:val="22"/>
          <w:szCs w:val="22"/>
          <w:lang w:eastAsia="en-US"/>
        </w:rPr>
      </w:pPr>
      <w:r w:rsidRPr="00F54485">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54485" w:rsidRDefault="00F54485" w:rsidP="00F54485">
      <w:pPr>
        <w:suppressAutoHyphens w:val="0"/>
        <w:jc w:val="center"/>
        <w:rPr>
          <w:rFonts w:ascii="Arial" w:hAnsi="Arial" w:cs="Arial"/>
          <w:b/>
          <w:sz w:val="22"/>
          <w:szCs w:val="22"/>
          <w:lang w:val="en-US" w:eastAsia="en-US"/>
        </w:rPr>
      </w:pP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Члан 1</w:t>
      </w:r>
      <w:r w:rsidR="0033636E">
        <w:rPr>
          <w:rFonts w:ascii="Arial" w:hAnsi="Arial" w:cs="Arial"/>
          <w:b/>
          <w:sz w:val="22"/>
          <w:szCs w:val="22"/>
          <w:lang w:val="sr-Cyrl-RS" w:eastAsia="en-US"/>
        </w:rPr>
        <w:t>2</w:t>
      </w:r>
      <w:r w:rsidRPr="00F54485">
        <w:rPr>
          <w:rFonts w:ascii="Arial" w:hAnsi="Arial" w:cs="Arial"/>
          <w:b/>
          <w:sz w:val="22"/>
          <w:szCs w:val="22"/>
          <w:lang w:val="en-US" w:eastAsia="en-US"/>
        </w:rPr>
        <w:t>.</w:t>
      </w:r>
    </w:p>
    <w:p w:rsidR="005E7370" w:rsidRPr="00F54485"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130C2D" w:rsidRDefault="00130C2D" w:rsidP="00F54485">
      <w:pPr>
        <w:suppressAutoHyphens w:val="0"/>
        <w:jc w:val="center"/>
        <w:rPr>
          <w:rFonts w:ascii="Arial" w:hAnsi="Arial" w:cs="Arial"/>
          <w:b/>
          <w:sz w:val="22"/>
          <w:szCs w:val="22"/>
          <w:lang w:val="sr-Cyrl-RS" w:eastAsia="en-US"/>
        </w:rPr>
      </w:pPr>
    </w:p>
    <w:p w:rsidR="00A36E4F" w:rsidRDefault="00130C2D" w:rsidP="00F54485">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Члан 1</w:t>
      </w:r>
      <w:r w:rsidR="0033636E">
        <w:rPr>
          <w:rFonts w:ascii="Arial" w:hAnsi="Arial" w:cs="Arial"/>
          <w:b/>
          <w:sz w:val="22"/>
          <w:szCs w:val="22"/>
          <w:lang w:val="sr-Cyrl-RS" w:eastAsia="en-US"/>
        </w:rPr>
        <w:t>3</w:t>
      </w:r>
      <w:r>
        <w:rPr>
          <w:rFonts w:ascii="Arial" w:hAnsi="Arial" w:cs="Arial"/>
          <w:b/>
          <w:sz w:val="22"/>
          <w:szCs w:val="22"/>
          <w:lang w:val="sr-Cyrl-RS" w:eastAsia="en-US"/>
        </w:rPr>
        <w:t>.</w:t>
      </w:r>
      <w:r w:rsidR="00B21D3F">
        <w:rPr>
          <w:rFonts w:ascii="Arial" w:hAnsi="Arial" w:cs="Arial"/>
          <w:b/>
          <w:sz w:val="22"/>
          <w:szCs w:val="22"/>
          <w:lang w:val="sr-Cyrl-RS" w:eastAsia="en-US"/>
        </w:rPr>
        <w:t xml:space="preserve">    </w:t>
      </w:r>
    </w:p>
    <w:p w:rsidR="00130C2D" w:rsidRDefault="00130C2D" w:rsidP="004441DE">
      <w:pPr>
        <w:pStyle w:val="CommentText"/>
        <w:jc w:val="both"/>
        <w:rPr>
          <w:rFonts w:ascii="Arial" w:hAnsi="Arial" w:cs="Arial"/>
          <w:sz w:val="22"/>
          <w:szCs w:val="22"/>
          <w:lang w:val="en-US" w:eastAsia="en-US"/>
        </w:rPr>
      </w:pPr>
      <w:r w:rsidRPr="00FA6E7A">
        <w:rPr>
          <w:rFonts w:ascii="Arial" w:hAnsi="Arial" w:cs="Arial"/>
          <w:sz w:val="22"/>
          <w:szCs w:val="22"/>
          <w:lang w:val="en-US" w:eastAsia="en-US"/>
        </w:rPr>
        <w:t>Продавац је одговоран Купцу за материјалне и нематеријалне недостатке испуњења обавеза преузетих овим Уговором.</w:t>
      </w:r>
    </w:p>
    <w:p w:rsidR="00CA2EC7" w:rsidRPr="00FA6E7A" w:rsidRDefault="00CA2EC7" w:rsidP="004441DE">
      <w:pPr>
        <w:pStyle w:val="CommentText"/>
        <w:jc w:val="both"/>
        <w:rPr>
          <w:rFonts w:ascii="Arial" w:hAnsi="Arial" w:cs="Arial"/>
          <w:sz w:val="22"/>
          <w:szCs w:val="22"/>
          <w:lang w:val="en-US" w:eastAsia="en-US"/>
        </w:rPr>
      </w:pPr>
    </w:p>
    <w:p w:rsidR="00130C2D" w:rsidRDefault="00130C2D" w:rsidP="004441DE">
      <w:pPr>
        <w:pStyle w:val="CommentText"/>
        <w:jc w:val="both"/>
        <w:rPr>
          <w:rFonts w:ascii="Arial" w:hAnsi="Arial" w:cs="Arial"/>
          <w:sz w:val="22"/>
          <w:szCs w:val="22"/>
          <w:lang w:val="en-US" w:eastAsia="en-US"/>
        </w:rPr>
      </w:pPr>
      <w:r w:rsidRPr="00FA6E7A">
        <w:rPr>
          <w:rFonts w:ascii="Arial" w:hAnsi="Arial" w:cs="Arial"/>
          <w:sz w:val="22"/>
          <w:szCs w:val="22"/>
          <w:lang w:val="en-US" w:eastAsia="en-US"/>
        </w:rPr>
        <w:t>Продавац је у складу са Законом о облигационим односима ("Сл.лист СФРЈ", бр. 29/78, 39/85, 45/89 – Одлука УСЈ и 57/89, "Сл.лист СРЈ", бр. 31/93 и "Сл.лист СЦГ“, бр. 1/2003 – Уставна повеља) (даље: ЗОО), одговоран за штету коју је претрпео Купац неиспуњењем, делимичним испуњењем или задоцњењем у испуњењу о</w:t>
      </w:r>
      <w:r w:rsidR="00CA2EC7">
        <w:rPr>
          <w:rFonts w:ascii="Arial" w:hAnsi="Arial" w:cs="Arial"/>
          <w:sz w:val="22"/>
          <w:szCs w:val="22"/>
          <w:lang w:val="en-US" w:eastAsia="en-US"/>
        </w:rPr>
        <w:t>бавеза преузетих овим Уговором.</w:t>
      </w:r>
    </w:p>
    <w:p w:rsidR="00CA2EC7" w:rsidRPr="00FA6E7A" w:rsidRDefault="00CA2EC7" w:rsidP="004441DE">
      <w:pPr>
        <w:pStyle w:val="CommentText"/>
        <w:jc w:val="both"/>
        <w:rPr>
          <w:rFonts w:ascii="Arial" w:hAnsi="Arial" w:cs="Arial"/>
          <w:sz w:val="22"/>
          <w:szCs w:val="22"/>
          <w:lang w:val="en-US" w:eastAsia="en-US"/>
        </w:rPr>
      </w:pPr>
    </w:p>
    <w:p w:rsidR="00130C2D" w:rsidRDefault="00130C2D" w:rsidP="004441DE">
      <w:pPr>
        <w:suppressAutoHyphens w:val="0"/>
        <w:jc w:val="both"/>
        <w:rPr>
          <w:rFonts w:ascii="Arial" w:hAnsi="Arial" w:cs="Arial"/>
          <w:sz w:val="22"/>
          <w:szCs w:val="22"/>
          <w:lang w:val="en-US" w:eastAsia="en-US"/>
        </w:rPr>
      </w:pPr>
      <w:r w:rsidRPr="00FA6E7A">
        <w:rPr>
          <w:rFonts w:ascii="Arial" w:hAnsi="Arial" w:cs="Arial"/>
          <w:sz w:val="22"/>
          <w:szCs w:val="22"/>
          <w:lang w:val="en-US" w:eastAsia="en-U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rsidR="00FA6E7A" w:rsidRPr="00FA6E7A" w:rsidRDefault="00FA6E7A" w:rsidP="004441DE">
      <w:pPr>
        <w:suppressAutoHyphens w:val="0"/>
        <w:jc w:val="both"/>
        <w:rPr>
          <w:rFonts w:ascii="Arial" w:hAnsi="Arial" w:cs="Arial"/>
          <w:sz w:val="22"/>
          <w:szCs w:val="22"/>
          <w:lang w:val="en-US" w:eastAsia="en-US"/>
        </w:rPr>
      </w:pP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Члан 1</w:t>
      </w:r>
      <w:r w:rsidR="00082739" w:rsidRPr="00F54485">
        <w:rPr>
          <w:rFonts w:ascii="Arial" w:hAnsi="Arial" w:cs="Arial"/>
          <w:b/>
          <w:sz w:val="22"/>
          <w:szCs w:val="22"/>
          <w:lang w:val="sr-Cyrl-RS" w:eastAsia="en-US"/>
        </w:rPr>
        <w:t>4</w:t>
      </w:r>
      <w:r w:rsidRPr="00F54485">
        <w:rPr>
          <w:rFonts w:ascii="Arial" w:hAnsi="Arial" w:cs="Arial"/>
          <w:b/>
          <w:sz w:val="22"/>
          <w:szCs w:val="22"/>
          <w:lang w:val="en-US" w:eastAsia="en-US"/>
        </w:rPr>
        <w:t>.</w:t>
      </w:r>
    </w:p>
    <w:p w:rsidR="005E7370"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Продавац је дужан</w:t>
      </w:r>
      <w:r w:rsidRPr="00F54485">
        <w:rPr>
          <w:rFonts w:ascii="Arial" w:hAnsi="Arial" w:cs="Arial"/>
          <w:sz w:val="22"/>
          <w:szCs w:val="22"/>
          <w:lang w:val="sr-Cyrl-RS" w:eastAsia="en-US"/>
        </w:rPr>
        <w:t xml:space="preserve"> </w:t>
      </w:r>
      <w:r w:rsidRPr="00F54485">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F54485">
        <w:rPr>
          <w:rFonts w:ascii="Arial" w:hAnsi="Arial" w:cs="Arial"/>
          <w:sz w:val="22"/>
          <w:szCs w:val="22"/>
          <w:lang w:val="en-US" w:eastAsia="en-US"/>
        </w:rPr>
        <w:t>,и</w:t>
      </w:r>
      <w:proofErr w:type="gramEnd"/>
      <w:r w:rsidRPr="00F54485">
        <w:rPr>
          <w:rFonts w:ascii="Arial" w:hAnsi="Arial" w:cs="Arial"/>
          <w:sz w:val="22"/>
          <w:szCs w:val="22"/>
          <w:lang w:val="en-US" w:eastAsia="en-US"/>
        </w:rPr>
        <w:t xml:space="preserve"> да их користи искључиво у вези са реализацијом овог Уговора. </w:t>
      </w:r>
    </w:p>
    <w:p w:rsidR="00CA2EC7" w:rsidRPr="00F54485" w:rsidRDefault="00CA2EC7" w:rsidP="00F54485">
      <w:pPr>
        <w:suppressAutoHyphens w:val="0"/>
        <w:jc w:val="both"/>
        <w:rPr>
          <w:rFonts w:ascii="Arial" w:hAnsi="Arial" w:cs="Arial"/>
          <w:sz w:val="22"/>
          <w:szCs w:val="22"/>
          <w:lang w:val="en-US" w:eastAsia="en-US"/>
        </w:rPr>
      </w:pPr>
    </w:p>
    <w:p w:rsidR="005E7370" w:rsidRPr="00F54485" w:rsidRDefault="005E7370" w:rsidP="00F54485">
      <w:pPr>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Информације, подаци и документација које је </w:t>
      </w:r>
      <w:r w:rsidRPr="00F54485">
        <w:rPr>
          <w:rFonts w:ascii="Arial" w:hAnsi="Arial" w:cs="Arial"/>
          <w:color w:val="000000"/>
          <w:sz w:val="22"/>
          <w:szCs w:val="22"/>
          <w:lang w:val="en-US" w:eastAsia="en-US"/>
        </w:rPr>
        <w:t>Купац</w:t>
      </w:r>
      <w:r w:rsidRPr="00F54485">
        <w:rPr>
          <w:rFonts w:ascii="Arial" w:hAnsi="Arial" w:cs="Arial"/>
          <w:sz w:val="22"/>
          <w:szCs w:val="22"/>
          <w:lang w:val="en-US" w:eastAsia="en-US"/>
        </w:rPr>
        <w:t xml:space="preserve"> доставио Продавцу у извршавању предмета овог Уговора,</w:t>
      </w:r>
      <w:r w:rsidR="00857A58">
        <w:rPr>
          <w:rFonts w:ascii="Arial" w:hAnsi="Arial" w:cs="Arial"/>
          <w:sz w:val="22"/>
          <w:szCs w:val="22"/>
          <w:lang w:val="sr-Cyrl-RS" w:eastAsia="en-US"/>
        </w:rPr>
        <w:t xml:space="preserve"> </w:t>
      </w:r>
      <w:r w:rsidRPr="00F54485">
        <w:rPr>
          <w:rFonts w:ascii="Arial" w:hAnsi="Arial" w:cs="Arial"/>
          <w:sz w:val="22"/>
          <w:szCs w:val="22"/>
          <w:lang w:val="en-US" w:eastAsia="en-US"/>
        </w:rPr>
        <w:t xml:space="preserve">Продавац не може стављати на располагање трећим лицима, без претходне писане сагласности </w:t>
      </w:r>
      <w:r w:rsidRPr="00F54485">
        <w:rPr>
          <w:rFonts w:ascii="Arial" w:hAnsi="Arial" w:cs="Arial"/>
          <w:color w:val="000000"/>
          <w:sz w:val="22"/>
          <w:szCs w:val="22"/>
          <w:lang w:val="en-US" w:eastAsia="en-US"/>
        </w:rPr>
        <w:t>Купца</w:t>
      </w:r>
      <w:proofErr w:type="gramStart"/>
      <w:r w:rsidRPr="00F54485">
        <w:rPr>
          <w:rFonts w:ascii="Arial" w:hAnsi="Arial" w:cs="Arial"/>
          <w:color w:val="000000"/>
          <w:sz w:val="22"/>
          <w:szCs w:val="22"/>
          <w:lang w:val="sr-Cyrl-RS" w:eastAsia="en-US"/>
        </w:rPr>
        <w:t>,осим</w:t>
      </w:r>
      <w:proofErr w:type="gramEnd"/>
      <w:r w:rsidRPr="00F54485">
        <w:rPr>
          <w:rFonts w:ascii="Arial" w:hAnsi="Arial" w:cs="Arial"/>
          <w:color w:val="000000"/>
          <w:sz w:val="22"/>
          <w:szCs w:val="22"/>
          <w:lang w:val="sr-Cyrl-RS" w:eastAsia="en-US"/>
        </w:rPr>
        <w:t xml:space="preserve"> у случајевима предвиђеним одговарајућим прописима</w:t>
      </w:r>
      <w:r w:rsidRPr="00F54485">
        <w:rPr>
          <w:rFonts w:ascii="Arial" w:hAnsi="Arial" w:cs="Arial"/>
          <w:sz w:val="22"/>
          <w:szCs w:val="22"/>
          <w:lang w:val="en-US" w:eastAsia="en-US"/>
        </w:rPr>
        <w:t xml:space="preserve">. </w:t>
      </w:r>
    </w:p>
    <w:p w:rsidR="005E7370" w:rsidRPr="00F54485" w:rsidRDefault="005E7370" w:rsidP="00F54485">
      <w:pPr>
        <w:tabs>
          <w:tab w:val="left" w:pos="567"/>
        </w:tabs>
        <w:suppressAutoHyphens w:val="0"/>
        <w:jc w:val="both"/>
        <w:rPr>
          <w:rFonts w:ascii="Arial" w:eastAsia="Calibri" w:hAnsi="Arial" w:cs="Arial"/>
          <w:noProof/>
          <w:color w:val="00B0F0"/>
          <w:sz w:val="22"/>
          <w:szCs w:val="22"/>
          <w:lang w:val="en-US" w:eastAsia="en-US"/>
        </w:rPr>
      </w:pP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Члан 1</w:t>
      </w:r>
      <w:r w:rsidR="00082739" w:rsidRPr="00F54485">
        <w:rPr>
          <w:rFonts w:ascii="Arial" w:hAnsi="Arial" w:cs="Arial"/>
          <w:b/>
          <w:sz w:val="22"/>
          <w:szCs w:val="22"/>
          <w:lang w:val="sr-Cyrl-RS" w:eastAsia="en-US"/>
        </w:rPr>
        <w:t>5</w:t>
      </w:r>
      <w:r w:rsidRPr="00F54485">
        <w:rPr>
          <w:rFonts w:ascii="Arial" w:hAnsi="Arial" w:cs="Arial"/>
          <w:b/>
          <w:sz w:val="22"/>
          <w:szCs w:val="22"/>
          <w:lang w:val="en-US" w:eastAsia="en-US"/>
        </w:rPr>
        <w:t>.</w:t>
      </w:r>
    </w:p>
    <w:p w:rsidR="005E7370"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A2EC7" w:rsidRPr="00F54485" w:rsidRDefault="00CA2EC7" w:rsidP="00F54485">
      <w:pPr>
        <w:tabs>
          <w:tab w:val="left" w:pos="9090"/>
        </w:tabs>
        <w:suppressAutoHyphens w:val="0"/>
        <w:jc w:val="both"/>
        <w:rPr>
          <w:rFonts w:ascii="Arial" w:hAnsi="Arial" w:cs="Arial"/>
          <w:sz w:val="22"/>
          <w:szCs w:val="22"/>
          <w:lang w:eastAsia="en-US"/>
        </w:rPr>
      </w:pPr>
    </w:p>
    <w:p w:rsidR="005E7370" w:rsidRPr="00F54485" w:rsidRDefault="005E7370" w:rsidP="00F54485">
      <w:pPr>
        <w:tabs>
          <w:tab w:val="left" w:pos="9090"/>
        </w:tabs>
        <w:suppressAutoHyphens w:val="0"/>
        <w:jc w:val="both"/>
        <w:rPr>
          <w:rFonts w:ascii="Arial" w:hAnsi="Arial" w:cs="Arial"/>
          <w:sz w:val="22"/>
          <w:szCs w:val="22"/>
          <w:lang w:val="ru-RU" w:eastAsia="en-US"/>
        </w:rPr>
      </w:pPr>
      <w:r w:rsidRPr="00F54485">
        <w:rPr>
          <w:rFonts w:ascii="Arial" w:hAnsi="Arial" w:cs="Arial"/>
          <w:sz w:val="22"/>
          <w:szCs w:val="22"/>
          <w:lang w:val="ru-RU" w:eastAsia="en-US"/>
        </w:rPr>
        <w:t xml:space="preserve">Након закључења </w:t>
      </w:r>
      <w:r w:rsidRPr="00F54485">
        <w:rPr>
          <w:rFonts w:ascii="Arial" w:hAnsi="Arial" w:cs="Arial"/>
          <w:sz w:val="22"/>
          <w:szCs w:val="22"/>
          <w:lang w:val="en-US" w:eastAsia="en-US"/>
        </w:rPr>
        <w:t xml:space="preserve">и ступања на правну снагу </w:t>
      </w:r>
      <w:r w:rsidRPr="00F54485">
        <w:rPr>
          <w:rFonts w:ascii="Arial" w:hAnsi="Arial" w:cs="Arial"/>
          <w:sz w:val="22"/>
          <w:szCs w:val="22"/>
          <w:lang w:val="ru-RU" w:eastAsia="en-US"/>
        </w:rPr>
        <w:t xml:space="preserve">овог Уговора, Купац може да дозволи, а </w:t>
      </w:r>
      <w:r w:rsidRPr="00F54485">
        <w:rPr>
          <w:rFonts w:ascii="Arial" w:hAnsi="Arial" w:cs="Arial"/>
          <w:sz w:val="22"/>
          <w:szCs w:val="22"/>
          <w:lang w:val="en-US" w:eastAsia="en-US"/>
        </w:rPr>
        <w:t>Продавац</w:t>
      </w:r>
      <w:r w:rsidRPr="00F54485">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E7370" w:rsidRPr="00F54485" w:rsidRDefault="005E7370" w:rsidP="00F54485">
      <w:pPr>
        <w:tabs>
          <w:tab w:val="left" w:pos="9090"/>
        </w:tabs>
        <w:suppressAutoHyphens w:val="0"/>
        <w:jc w:val="both"/>
        <w:rPr>
          <w:rFonts w:ascii="Arial" w:hAnsi="Arial" w:cs="Arial"/>
          <w:smallCaps/>
          <w:sz w:val="22"/>
          <w:szCs w:val="22"/>
          <w:lang w:val="en-US" w:eastAsia="en-US"/>
        </w:rPr>
      </w:pP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082739" w:rsidRPr="00F54485">
        <w:rPr>
          <w:rFonts w:ascii="Arial" w:hAnsi="Arial" w:cs="Arial"/>
          <w:b/>
          <w:sz w:val="22"/>
          <w:szCs w:val="22"/>
          <w:lang w:val="sr-Cyrl-RS" w:eastAsia="en-US"/>
        </w:rPr>
        <w:t>16</w:t>
      </w:r>
      <w:r w:rsidRPr="00F54485">
        <w:rPr>
          <w:rFonts w:ascii="Arial" w:hAnsi="Arial" w:cs="Arial"/>
          <w:b/>
          <w:sz w:val="22"/>
          <w:szCs w:val="22"/>
          <w:lang w:val="en-US" w:eastAsia="en-US"/>
        </w:rPr>
        <w:t>.</w:t>
      </w:r>
    </w:p>
    <w:p w:rsidR="005E7370" w:rsidRDefault="005E7370" w:rsidP="00F54485">
      <w:pPr>
        <w:tabs>
          <w:tab w:val="left" w:pos="567"/>
        </w:tabs>
        <w:suppressAutoHyphens w:val="0"/>
        <w:jc w:val="both"/>
        <w:rPr>
          <w:rFonts w:ascii="Arial" w:eastAsia="Calibri" w:hAnsi="Arial" w:cs="Arial"/>
          <w:noProof/>
          <w:sz w:val="22"/>
          <w:szCs w:val="22"/>
          <w:lang w:val="ru-RU" w:eastAsia="en-US"/>
        </w:rPr>
      </w:pPr>
      <w:r w:rsidRPr="00F54485">
        <w:rPr>
          <w:rFonts w:ascii="Arial" w:eastAsia="Calibri" w:hAnsi="Arial" w:cs="Arial"/>
          <w:noProof/>
          <w:sz w:val="22"/>
          <w:szCs w:val="22"/>
          <w:lang w:val="en-US" w:eastAsia="en-US"/>
        </w:rPr>
        <w:t>Продавац</w:t>
      </w:r>
      <w:r w:rsidRPr="00F54485">
        <w:rPr>
          <w:rFonts w:ascii="Arial" w:eastAsia="Calibri" w:hAnsi="Arial" w:cs="Arial"/>
          <w:noProof/>
          <w:sz w:val="22"/>
          <w:szCs w:val="22"/>
          <w:lang w:val="ru-RU" w:eastAsia="en-US"/>
        </w:rPr>
        <w:t xml:space="preserve"> је дужан да без одлагања, а најкасније у року од 5</w:t>
      </w:r>
      <w:r w:rsidR="00857A58">
        <w:rPr>
          <w:rFonts w:ascii="Arial" w:eastAsia="Calibri" w:hAnsi="Arial" w:cs="Arial"/>
          <w:noProof/>
          <w:sz w:val="22"/>
          <w:szCs w:val="22"/>
          <w:lang w:val="ru-RU" w:eastAsia="en-US"/>
        </w:rPr>
        <w:t xml:space="preserve"> </w:t>
      </w:r>
      <w:r w:rsidRPr="00F54485">
        <w:rPr>
          <w:rFonts w:ascii="Arial" w:eastAsia="Calibri" w:hAnsi="Arial" w:cs="Arial"/>
          <w:noProof/>
          <w:sz w:val="22"/>
          <w:szCs w:val="22"/>
          <w:lang w:val="ru-RU" w:eastAsia="en-US"/>
        </w:rPr>
        <w:t xml:space="preserve">(пет) дана од дана настанка промене у било којем од података </w:t>
      </w:r>
      <w:r w:rsidRPr="00F54485">
        <w:rPr>
          <w:rFonts w:ascii="Arial" w:eastAsia="TimesNewRomanPSMT" w:hAnsi="Arial" w:cs="Arial"/>
          <w:bCs/>
          <w:sz w:val="22"/>
          <w:szCs w:val="22"/>
          <w:lang w:val="ru-RU" w:eastAsia="en-US"/>
        </w:rPr>
        <w:t>у вези са испуњеношћу услова из поступка јавне набавке</w:t>
      </w:r>
      <w:r w:rsidRPr="00F54485">
        <w:rPr>
          <w:rFonts w:ascii="Arial" w:eastAsia="Calibri" w:hAnsi="Arial" w:cs="Arial"/>
          <w:noProof/>
          <w:sz w:val="22"/>
          <w:szCs w:val="22"/>
          <w:lang w:val="ru-RU" w:eastAsia="en-US"/>
        </w:rPr>
        <w:t xml:space="preserve">, о насталој промени писмено обавести </w:t>
      </w:r>
      <w:r w:rsidRPr="00F54485">
        <w:rPr>
          <w:rFonts w:ascii="Arial" w:eastAsia="Calibri" w:hAnsi="Arial" w:cs="Arial"/>
          <w:noProof/>
          <w:sz w:val="22"/>
          <w:szCs w:val="22"/>
          <w:lang w:val="en-US" w:eastAsia="en-US"/>
        </w:rPr>
        <w:t>Купца</w:t>
      </w:r>
      <w:r w:rsidRPr="00F54485">
        <w:rPr>
          <w:rFonts w:ascii="Arial" w:eastAsia="Calibri" w:hAnsi="Arial" w:cs="Arial"/>
          <w:noProof/>
          <w:sz w:val="22"/>
          <w:szCs w:val="22"/>
          <w:lang w:val="ru-RU" w:eastAsia="en-US"/>
        </w:rPr>
        <w:t xml:space="preserve"> и да је документује на прописан начин.</w:t>
      </w:r>
    </w:p>
    <w:p w:rsidR="00CA2EC7" w:rsidRPr="00F54485" w:rsidRDefault="00CA2EC7" w:rsidP="00F54485">
      <w:pPr>
        <w:tabs>
          <w:tab w:val="left" w:pos="567"/>
        </w:tabs>
        <w:suppressAutoHyphens w:val="0"/>
        <w:jc w:val="both"/>
        <w:rPr>
          <w:rFonts w:ascii="Arial" w:eastAsia="Calibri" w:hAnsi="Arial" w:cs="Arial"/>
          <w:noProof/>
          <w:sz w:val="22"/>
          <w:szCs w:val="22"/>
          <w:lang w:val="ru-RU" w:eastAsia="en-US"/>
        </w:rPr>
      </w:pPr>
    </w:p>
    <w:p w:rsidR="005E7370" w:rsidRPr="00F54485" w:rsidRDefault="005E7370" w:rsidP="00F54485">
      <w:pPr>
        <w:tabs>
          <w:tab w:val="left" w:pos="567"/>
        </w:tabs>
        <w:suppressAutoHyphens w:val="0"/>
        <w:jc w:val="both"/>
        <w:rPr>
          <w:rFonts w:ascii="Arial" w:eastAsia="Calibri" w:hAnsi="Arial" w:cs="Arial"/>
          <w:noProof/>
          <w:sz w:val="22"/>
          <w:szCs w:val="22"/>
          <w:lang w:val="en-US" w:eastAsia="en-US"/>
        </w:rPr>
      </w:pPr>
      <w:r w:rsidRPr="00F54485">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5E7370" w:rsidRPr="00F54485" w:rsidRDefault="005E7370" w:rsidP="00F54485">
      <w:pPr>
        <w:tabs>
          <w:tab w:val="left" w:pos="567"/>
        </w:tabs>
        <w:suppressAutoHyphens w:val="0"/>
        <w:jc w:val="both"/>
        <w:rPr>
          <w:rFonts w:ascii="Arial" w:hAnsi="Arial" w:cs="Arial"/>
          <w:b/>
          <w:sz w:val="22"/>
          <w:szCs w:val="22"/>
          <w:lang w:val="sr-Cyrl-BA" w:eastAsia="en-US"/>
        </w:rPr>
      </w:pPr>
    </w:p>
    <w:p w:rsidR="00CA2EC7" w:rsidRDefault="00CA2EC7" w:rsidP="00F54485">
      <w:pPr>
        <w:tabs>
          <w:tab w:val="left" w:pos="567"/>
        </w:tabs>
        <w:suppressAutoHyphens w:val="0"/>
        <w:jc w:val="both"/>
        <w:rPr>
          <w:rFonts w:ascii="Arial" w:hAnsi="Arial" w:cs="Arial"/>
          <w:b/>
          <w:sz w:val="22"/>
          <w:szCs w:val="22"/>
          <w:lang w:val="sr-Cyrl-BA" w:eastAsia="en-US"/>
        </w:rPr>
      </w:pPr>
    </w:p>
    <w:p w:rsidR="005E7370" w:rsidRPr="00F54485" w:rsidRDefault="005E7370" w:rsidP="00F54485">
      <w:pPr>
        <w:tabs>
          <w:tab w:val="left" w:pos="567"/>
        </w:tabs>
        <w:suppressAutoHyphens w:val="0"/>
        <w:jc w:val="both"/>
        <w:rPr>
          <w:rFonts w:ascii="Arial" w:hAnsi="Arial" w:cs="Arial"/>
          <w:b/>
          <w:sz w:val="22"/>
          <w:szCs w:val="22"/>
          <w:lang w:val="sr-Cyrl-BA" w:eastAsia="en-US"/>
        </w:rPr>
      </w:pPr>
      <w:r w:rsidRPr="00F54485">
        <w:rPr>
          <w:rFonts w:ascii="Arial" w:hAnsi="Arial" w:cs="Arial"/>
          <w:b/>
          <w:sz w:val="22"/>
          <w:szCs w:val="22"/>
          <w:lang w:val="sr-Cyrl-BA" w:eastAsia="en-US"/>
        </w:rPr>
        <w:lastRenderedPageBreak/>
        <w:t>ВАЖНОСТ УГОВОРА</w:t>
      </w:r>
    </w:p>
    <w:p w:rsidR="005E7370" w:rsidRPr="00F54485" w:rsidRDefault="00CD1553"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Члан 1</w:t>
      </w:r>
      <w:r w:rsidR="00082739" w:rsidRPr="00F54485">
        <w:rPr>
          <w:rFonts w:ascii="Arial" w:hAnsi="Arial" w:cs="Arial"/>
          <w:b/>
          <w:sz w:val="22"/>
          <w:szCs w:val="22"/>
          <w:lang w:val="sr-Cyrl-RS" w:eastAsia="en-US"/>
        </w:rPr>
        <w:t>7</w:t>
      </w:r>
      <w:r w:rsidR="005E7370" w:rsidRPr="00F54485">
        <w:rPr>
          <w:rFonts w:ascii="Arial" w:hAnsi="Arial" w:cs="Arial"/>
          <w:b/>
          <w:sz w:val="22"/>
          <w:szCs w:val="22"/>
          <w:lang w:val="en-US" w:eastAsia="en-US"/>
        </w:rPr>
        <w:t>.</w:t>
      </w:r>
    </w:p>
    <w:p w:rsidR="005E7370" w:rsidRPr="00F54485" w:rsidRDefault="005E7370" w:rsidP="00F54485">
      <w:pPr>
        <w:tabs>
          <w:tab w:val="left" w:pos="567"/>
        </w:tabs>
        <w:suppressAutoHyphens w:val="0"/>
        <w:jc w:val="both"/>
        <w:rPr>
          <w:rFonts w:ascii="Arial" w:hAnsi="Arial" w:cs="Arial"/>
          <w:i/>
          <w:color w:val="00B0F0"/>
          <w:sz w:val="22"/>
          <w:szCs w:val="22"/>
          <w:lang w:val="sr-Cyrl-RS" w:eastAsia="en-US"/>
        </w:rPr>
      </w:pPr>
      <w:r w:rsidRPr="00F54485">
        <w:rPr>
          <w:rFonts w:ascii="Arial" w:hAnsi="Arial" w:cs="Arial"/>
          <w:sz w:val="22"/>
          <w:szCs w:val="22"/>
          <w:lang w:val="en-US" w:eastAsia="en-US"/>
        </w:rPr>
        <w:t xml:space="preserve">Уговор </w:t>
      </w:r>
      <w:r w:rsidR="00396C50" w:rsidRPr="00F54485">
        <w:rPr>
          <w:rFonts w:ascii="Arial" w:hAnsi="Arial" w:cs="Arial"/>
          <w:sz w:val="22"/>
          <w:szCs w:val="22"/>
          <w:lang w:val="sr-Cyrl-RS" w:eastAsia="en-US"/>
        </w:rPr>
        <w:t>важи до обостраног испуњења Уговорних обавеза</w:t>
      </w:r>
      <w:r w:rsidR="00F54485" w:rsidRPr="00F54485">
        <w:rPr>
          <w:rFonts w:ascii="Arial" w:hAnsi="Arial" w:cs="Arial"/>
          <w:sz w:val="22"/>
          <w:szCs w:val="22"/>
          <w:lang w:val="sr-Cyrl-RS" w:eastAsia="en-US"/>
        </w:rPr>
        <w:t xml:space="preserve">, </w:t>
      </w:r>
      <w:r w:rsidR="00F54485" w:rsidRPr="00FA6E7A">
        <w:rPr>
          <w:rFonts w:ascii="Arial" w:hAnsi="Arial" w:cs="Arial"/>
          <w:sz w:val="22"/>
          <w:szCs w:val="22"/>
          <w:lang w:val="sr-Cyrl-RS" w:eastAsia="en-US"/>
        </w:rPr>
        <w:t>предвиђених чл. 4</w:t>
      </w:r>
      <w:r w:rsidR="00396C50" w:rsidRPr="00FA6E7A">
        <w:rPr>
          <w:rFonts w:ascii="Arial" w:hAnsi="Arial" w:cs="Arial"/>
          <w:sz w:val="22"/>
          <w:szCs w:val="22"/>
          <w:lang w:val="sr-Cyrl-RS" w:eastAsia="en-US"/>
        </w:rPr>
        <w:t>.</w:t>
      </w:r>
      <w:r w:rsidR="00F54485" w:rsidRPr="00FA6E7A">
        <w:rPr>
          <w:rFonts w:ascii="Arial" w:hAnsi="Arial" w:cs="Arial"/>
          <w:sz w:val="22"/>
          <w:szCs w:val="22"/>
          <w:lang w:val="sr-Cyrl-RS" w:eastAsia="en-US"/>
        </w:rPr>
        <w:t xml:space="preserve"> и 5.</w:t>
      </w:r>
      <w:r w:rsidR="00F54485" w:rsidRPr="00F54485">
        <w:rPr>
          <w:rFonts w:ascii="Arial" w:hAnsi="Arial" w:cs="Arial"/>
          <w:sz w:val="22"/>
          <w:szCs w:val="22"/>
          <w:lang w:val="sr-Cyrl-RS" w:eastAsia="en-US"/>
        </w:rPr>
        <w:t xml:space="preserve"> овог уговора.</w:t>
      </w:r>
    </w:p>
    <w:p w:rsidR="00CD1553" w:rsidRPr="00F54485" w:rsidRDefault="00CD1553" w:rsidP="00F54485">
      <w:pPr>
        <w:suppressAutoHyphens w:val="0"/>
        <w:jc w:val="both"/>
        <w:rPr>
          <w:rFonts w:ascii="Arial" w:hAnsi="Arial" w:cs="Arial"/>
          <w:i/>
          <w:color w:val="00B0F0"/>
          <w:sz w:val="22"/>
          <w:szCs w:val="22"/>
          <w:lang w:val="en-US" w:eastAsia="en-US"/>
        </w:rPr>
      </w:pP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ИЗМЕНЕ ТОКОМ ТРАЈАЊА УГОВОРА</w:t>
      </w:r>
    </w:p>
    <w:p w:rsidR="005E7370" w:rsidRPr="00F54485" w:rsidRDefault="00CD1553"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Члан 1</w:t>
      </w:r>
      <w:r w:rsidR="00082739" w:rsidRPr="00F54485">
        <w:rPr>
          <w:rFonts w:ascii="Arial" w:hAnsi="Arial" w:cs="Arial"/>
          <w:b/>
          <w:sz w:val="22"/>
          <w:szCs w:val="22"/>
          <w:lang w:val="en-US" w:eastAsia="en-US"/>
        </w:rPr>
        <w:t>8</w:t>
      </w:r>
      <w:r w:rsidR="005E7370" w:rsidRPr="00F54485">
        <w:rPr>
          <w:rFonts w:ascii="Arial" w:hAnsi="Arial" w:cs="Arial"/>
          <w:b/>
          <w:sz w:val="22"/>
          <w:szCs w:val="22"/>
          <w:lang w:val="en-US" w:eastAsia="en-US"/>
        </w:rPr>
        <w:t>.</w:t>
      </w:r>
    </w:p>
    <w:p w:rsidR="005E7370" w:rsidRDefault="005E7370" w:rsidP="00F54485">
      <w:pPr>
        <w:suppressAutoHyphens w:val="0"/>
        <w:jc w:val="both"/>
        <w:rPr>
          <w:rFonts w:ascii="Arial" w:hAnsi="Arial" w:cs="Arial"/>
          <w:bCs/>
          <w:sz w:val="22"/>
          <w:szCs w:val="22"/>
          <w:lang w:eastAsia="en-US"/>
        </w:rPr>
      </w:pPr>
      <w:r w:rsidRPr="00F54485">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633EA" w:rsidRPr="00F54485" w:rsidRDefault="003633EA" w:rsidP="00F54485">
      <w:pPr>
        <w:suppressAutoHyphens w:val="0"/>
        <w:jc w:val="both"/>
        <w:rPr>
          <w:rFonts w:ascii="Arial" w:hAnsi="Arial" w:cs="Arial"/>
          <w:sz w:val="22"/>
          <w:szCs w:val="22"/>
          <w:lang w:val="en-US" w:eastAsia="sr-Latn-CS"/>
        </w:rPr>
      </w:pPr>
    </w:p>
    <w:p w:rsidR="00396C50" w:rsidRDefault="005E7370" w:rsidP="00F54485">
      <w:pPr>
        <w:tabs>
          <w:tab w:val="left" w:pos="567"/>
        </w:tabs>
        <w:suppressAutoHyphens w:val="0"/>
        <w:jc w:val="both"/>
        <w:rPr>
          <w:rFonts w:ascii="Arial" w:hAnsi="Arial" w:cs="Arial"/>
          <w:sz w:val="22"/>
          <w:szCs w:val="22"/>
          <w:lang w:val="sr-Cyrl-RS" w:eastAsia="en-US"/>
        </w:rPr>
      </w:pPr>
      <w:r w:rsidRPr="00F54485">
        <w:rPr>
          <w:rFonts w:ascii="Arial" w:hAnsi="Arial" w:cs="Arial"/>
          <w:sz w:val="22"/>
          <w:szCs w:val="22"/>
          <w:lang w:val="en-US" w:eastAsia="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B717AB">
        <w:rPr>
          <w:rFonts w:ascii="Arial" w:hAnsi="Arial" w:cs="Arial"/>
          <w:sz w:val="22"/>
          <w:szCs w:val="22"/>
          <w:lang w:val="sr-Cyrl-RS" w:eastAsia="en-US"/>
        </w:rPr>
        <w:t>сагласно члану 115  став 1.Закона.</w:t>
      </w:r>
    </w:p>
    <w:p w:rsidR="003633EA" w:rsidRPr="004441DE" w:rsidRDefault="003633EA" w:rsidP="00F54485">
      <w:pPr>
        <w:tabs>
          <w:tab w:val="left" w:pos="567"/>
        </w:tabs>
        <w:suppressAutoHyphens w:val="0"/>
        <w:jc w:val="both"/>
        <w:rPr>
          <w:rFonts w:ascii="Arial" w:hAnsi="Arial" w:cs="Arial"/>
          <w:sz w:val="22"/>
          <w:szCs w:val="22"/>
          <w:lang w:val="sr-Cyrl-RS" w:eastAsia="en-US"/>
        </w:rPr>
      </w:pPr>
    </w:p>
    <w:p w:rsidR="005E7370"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633EA" w:rsidRPr="00F54485" w:rsidRDefault="003633EA" w:rsidP="00F54485">
      <w:pPr>
        <w:tabs>
          <w:tab w:val="left" w:pos="567"/>
        </w:tabs>
        <w:suppressAutoHyphens w:val="0"/>
        <w:jc w:val="both"/>
        <w:rPr>
          <w:rFonts w:ascii="Arial" w:hAnsi="Arial" w:cs="Arial"/>
          <w:sz w:val="22"/>
          <w:szCs w:val="22"/>
          <w:lang w:val="en-US" w:eastAsia="en-US"/>
        </w:rPr>
      </w:pPr>
    </w:p>
    <w:p w:rsidR="00396C50" w:rsidRDefault="005E7370" w:rsidP="00F54485">
      <w:pPr>
        <w:suppressAutoHyphens w:val="0"/>
        <w:jc w:val="both"/>
        <w:rPr>
          <w:rFonts w:ascii="Arial" w:hAnsi="Arial" w:cs="Arial"/>
          <w:sz w:val="22"/>
          <w:szCs w:val="22"/>
          <w:lang w:val="en-US" w:eastAsia="sr-Latn-CS"/>
        </w:rPr>
      </w:pPr>
      <w:r w:rsidRPr="00F54485">
        <w:rPr>
          <w:rFonts w:ascii="Arial" w:hAnsi="Arial" w:cs="Arial"/>
          <w:sz w:val="22"/>
          <w:szCs w:val="22"/>
          <w:lang w:val="en-US" w:eastAsia="sr-Latn-CS"/>
        </w:rPr>
        <w:t xml:space="preserve">Након закључења Уговора о </w:t>
      </w:r>
      <w:r w:rsidR="00857A58">
        <w:rPr>
          <w:rFonts w:ascii="Arial" w:hAnsi="Arial" w:cs="Arial"/>
          <w:sz w:val="22"/>
          <w:szCs w:val="22"/>
          <w:lang w:val="sr-Cyrl-RS" w:eastAsia="sr-Latn-CS"/>
        </w:rPr>
        <w:t>купопродаји</w:t>
      </w:r>
      <w:proofErr w:type="gramStart"/>
      <w:r w:rsidR="00857A58">
        <w:rPr>
          <w:rFonts w:ascii="Arial" w:hAnsi="Arial" w:cs="Arial"/>
          <w:sz w:val="22"/>
          <w:szCs w:val="22"/>
          <w:lang w:val="sr-Cyrl-RS" w:eastAsia="sr-Latn-CS"/>
        </w:rPr>
        <w:t xml:space="preserve">, </w:t>
      </w:r>
      <w:r w:rsidRPr="00F54485">
        <w:rPr>
          <w:rFonts w:ascii="Arial" w:hAnsi="Arial" w:cs="Arial"/>
          <w:sz w:val="22"/>
          <w:szCs w:val="22"/>
          <w:lang w:val="en-US" w:eastAsia="sr-Latn-CS"/>
        </w:rPr>
        <w:t xml:space="preserve"> </w:t>
      </w:r>
      <w:r w:rsidRPr="00F54485">
        <w:rPr>
          <w:rFonts w:ascii="Arial" w:hAnsi="Arial" w:cs="Arial"/>
          <w:sz w:val="22"/>
          <w:szCs w:val="22"/>
          <w:lang w:val="sr-Cyrl-RS" w:eastAsia="sr-Latn-CS"/>
        </w:rPr>
        <w:t>Купац</w:t>
      </w:r>
      <w:proofErr w:type="gramEnd"/>
      <w:r w:rsidRPr="00F54485">
        <w:rPr>
          <w:rFonts w:ascii="Arial" w:hAnsi="Arial" w:cs="Arial"/>
          <w:sz w:val="22"/>
          <w:szCs w:val="22"/>
          <w:lang w:val="sr-Cyrl-RS" w:eastAsia="sr-Latn-CS"/>
        </w:rPr>
        <w:t xml:space="preserve"> </w:t>
      </w:r>
      <w:r w:rsidRPr="00F54485">
        <w:rPr>
          <w:rFonts w:ascii="Arial" w:hAnsi="Arial" w:cs="Arial"/>
          <w:sz w:val="22"/>
          <w:szCs w:val="22"/>
          <w:lang w:val="en-US" w:eastAsia="sr-Latn-CS"/>
        </w:rPr>
        <w:t xml:space="preserve">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w:t>
      </w:r>
      <w:r w:rsidR="00857A58">
        <w:rPr>
          <w:rFonts w:ascii="Arial" w:hAnsi="Arial" w:cs="Arial"/>
          <w:sz w:val="22"/>
          <w:szCs w:val="22"/>
          <w:lang w:val="sr-Cyrl-RS" w:eastAsia="sr-Latn-CS"/>
        </w:rPr>
        <w:t>купопродаји</w:t>
      </w:r>
      <w:r w:rsidRPr="00F54485">
        <w:rPr>
          <w:rFonts w:ascii="Arial" w:hAnsi="Arial" w:cs="Arial"/>
          <w:sz w:val="22"/>
          <w:szCs w:val="22"/>
          <w:lang w:val="en-US" w:eastAsia="sr-Latn-CS"/>
        </w:rPr>
        <w:t>, односно предвиђени посебним прописима.</w:t>
      </w:r>
    </w:p>
    <w:p w:rsidR="003633EA" w:rsidRPr="00F54485" w:rsidRDefault="003633EA" w:rsidP="00F54485">
      <w:pPr>
        <w:suppressAutoHyphens w:val="0"/>
        <w:jc w:val="both"/>
        <w:rPr>
          <w:rFonts w:ascii="Arial" w:hAnsi="Arial" w:cs="Arial"/>
          <w:sz w:val="22"/>
          <w:szCs w:val="22"/>
          <w:lang w:val="en-US" w:eastAsia="sr-Latn-CS"/>
        </w:rPr>
      </w:pPr>
    </w:p>
    <w:p w:rsidR="005E7370" w:rsidRPr="00F54485" w:rsidRDefault="005E7370" w:rsidP="00F54485">
      <w:pPr>
        <w:suppressAutoHyphens w:val="0"/>
        <w:jc w:val="both"/>
        <w:rPr>
          <w:rFonts w:ascii="Arial" w:hAnsi="Arial" w:cs="Arial"/>
          <w:sz w:val="22"/>
          <w:szCs w:val="22"/>
          <w:lang w:val="en-US" w:eastAsia="sr-Latn-CS"/>
        </w:rPr>
      </w:pPr>
      <w:r w:rsidRPr="00F54485">
        <w:rPr>
          <w:rFonts w:ascii="Arial" w:hAnsi="Arial" w:cs="Arial"/>
          <w:sz w:val="22"/>
          <w:szCs w:val="22"/>
          <w:lang w:val="en-US" w:eastAsia="sr-Latn-CS"/>
        </w:rPr>
        <w:t>У случају измене овог Уговора</w:t>
      </w:r>
      <w:r w:rsidR="00857A58">
        <w:rPr>
          <w:rFonts w:ascii="Arial" w:hAnsi="Arial" w:cs="Arial"/>
          <w:sz w:val="22"/>
          <w:szCs w:val="22"/>
          <w:lang w:val="sr-Cyrl-RS" w:eastAsia="sr-Latn-CS"/>
        </w:rPr>
        <w:t>,</w:t>
      </w:r>
      <w:r w:rsidRPr="00F54485">
        <w:rPr>
          <w:rFonts w:ascii="Arial" w:hAnsi="Arial" w:cs="Arial"/>
          <w:sz w:val="22"/>
          <w:szCs w:val="22"/>
          <w:lang w:val="en-US" w:eastAsia="sr-Latn-CS"/>
        </w:rPr>
        <w:t xml:space="preserve">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E7370" w:rsidRPr="00F54485" w:rsidRDefault="005E7370" w:rsidP="00F54485">
      <w:pPr>
        <w:tabs>
          <w:tab w:val="left" w:pos="567"/>
        </w:tabs>
        <w:suppressAutoHyphens w:val="0"/>
        <w:jc w:val="both"/>
        <w:rPr>
          <w:rFonts w:ascii="Arial" w:hAnsi="Arial" w:cs="Arial"/>
          <w:i/>
          <w:color w:val="00B0F0"/>
          <w:sz w:val="22"/>
          <w:szCs w:val="22"/>
          <w:lang w:val="en-US" w:eastAsia="en-US"/>
        </w:rPr>
      </w:pPr>
    </w:p>
    <w:p w:rsidR="005E7370" w:rsidRPr="00F54485" w:rsidRDefault="005E7370" w:rsidP="00F54485">
      <w:pPr>
        <w:suppressAutoHyphens w:val="0"/>
        <w:jc w:val="both"/>
        <w:rPr>
          <w:rFonts w:ascii="Arial" w:hAnsi="Arial" w:cs="Arial"/>
          <w:b/>
          <w:sz w:val="22"/>
          <w:szCs w:val="22"/>
          <w:lang w:val="en-US" w:eastAsia="en-US"/>
        </w:rPr>
      </w:pPr>
      <w:r w:rsidRPr="00F54485">
        <w:rPr>
          <w:rFonts w:ascii="Arial" w:hAnsi="Arial" w:cs="Arial"/>
          <w:b/>
          <w:sz w:val="22"/>
          <w:szCs w:val="22"/>
          <w:lang w:val="en-US" w:eastAsia="en-US"/>
        </w:rPr>
        <w:t>ЗАВРШНЕ ОДРЕДБЕ</w:t>
      </w:r>
    </w:p>
    <w:p w:rsidR="005E7370" w:rsidRPr="00F54485" w:rsidRDefault="00082739" w:rsidP="00F54485">
      <w:pPr>
        <w:suppressAutoHyphens w:val="0"/>
        <w:jc w:val="center"/>
        <w:rPr>
          <w:rFonts w:ascii="Arial" w:hAnsi="Arial" w:cs="Arial"/>
          <w:sz w:val="22"/>
          <w:szCs w:val="22"/>
          <w:lang w:val="en-US" w:eastAsia="en-US"/>
        </w:rPr>
      </w:pPr>
      <w:r w:rsidRPr="00F54485">
        <w:rPr>
          <w:rFonts w:ascii="Arial" w:hAnsi="Arial" w:cs="Arial"/>
          <w:b/>
          <w:sz w:val="22"/>
          <w:szCs w:val="22"/>
          <w:lang w:val="en-US" w:eastAsia="en-US"/>
        </w:rPr>
        <w:t>Члан 19</w:t>
      </w:r>
      <w:r w:rsidR="005E7370" w:rsidRPr="00F54485">
        <w:rPr>
          <w:rFonts w:ascii="Arial" w:hAnsi="Arial" w:cs="Arial"/>
          <w:b/>
          <w:sz w:val="22"/>
          <w:szCs w:val="22"/>
          <w:lang w:val="en-US" w:eastAsia="en-US"/>
        </w:rPr>
        <w:t>.</w:t>
      </w:r>
    </w:p>
    <w:p w:rsidR="005E7370" w:rsidRPr="00F54485" w:rsidRDefault="005E7370" w:rsidP="00F54485">
      <w:pPr>
        <w:tabs>
          <w:tab w:val="left" w:pos="9090"/>
        </w:tabs>
        <w:suppressAutoHyphens w:val="0"/>
        <w:jc w:val="both"/>
        <w:rPr>
          <w:rFonts w:ascii="Arial" w:hAnsi="Arial" w:cs="Arial"/>
          <w:sz w:val="22"/>
          <w:szCs w:val="22"/>
          <w:lang w:eastAsia="en-US"/>
        </w:rPr>
      </w:pPr>
      <w:r w:rsidRPr="00F54485">
        <w:rPr>
          <w:rFonts w:ascii="Arial" w:hAnsi="Arial" w:cs="Arial"/>
          <w:sz w:val="22"/>
          <w:szCs w:val="22"/>
          <w:lang w:val="en-US" w:eastAsia="en-US"/>
        </w:rPr>
        <w:t>На односе Уговорних страна</w:t>
      </w:r>
      <w:r w:rsidRPr="00F54485">
        <w:rPr>
          <w:rFonts w:ascii="Arial" w:hAnsi="Arial" w:cs="Arial"/>
          <w:sz w:val="22"/>
          <w:szCs w:val="22"/>
          <w:lang w:eastAsia="en-US"/>
        </w:rPr>
        <w:t>,</w:t>
      </w:r>
      <w:r w:rsidRPr="00F54485">
        <w:rPr>
          <w:rFonts w:ascii="Arial" w:hAnsi="Arial" w:cs="Arial"/>
          <w:sz w:val="22"/>
          <w:szCs w:val="22"/>
          <w:lang w:val="en-US" w:eastAsia="en-US"/>
        </w:rPr>
        <w:t xml:space="preserve"> који нису уређени овим Уговором</w:t>
      </w:r>
      <w:r w:rsidRPr="00F54485">
        <w:rPr>
          <w:rFonts w:ascii="Arial" w:hAnsi="Arial" w:cs="Arial"/>
          <w:sz w:val="22"/>
          <w:szCs w:val="22"/>
          <w:lang w:eastAsia="en-US"/>
        </w:rPr>
        <w:t>,</w:t>
      </w:r>
      <w:r w:rsidRPr="00F54485">
        <w:rPr>
          <w:rFonts w:ascii="Arial" w:hAnsi="Arial" w:cs="Arial"/>
          <w:sz w:val="22"/>
          <w:szCs w:val="22"/>
          <w:lang w:val="en-US" w:eastAsia="en-US"/>
        </w:rPr>
        <w:t xml:space="preserve"> примењују се одговарајуће одредбе ЗОО</w:t>
      </w:r>
      <w:r w:rsidRPr="00F54485">
        <w:rPr>
          <w:rFonts w:ascii="Arial" w:hAnsi="Arial" w:cs="Arial"/>
          <w:sz w:val="22"/>
          <w:szCs w:val="22"/>
          <w:lang w:val="pt-BR" w:eastAsia="en-US"/>
        </w:rPr>
        <w:t xml:space="preserve"> и других </w:t>
      </w:r>
      <w:r w:rsidRPr="00F54485">
        <w:rPr>
          <w:rFonts w:ascii="Arial" w:hAnsi="Arial" w:cs="Arial"/>
          <w:sz w:val="22"/>
          <w:szCs w:val="22"/>
          <w:lang w:eastAsia="en-US"/>
        </w:rPr>
        <w:t xml:space="preserve">закона, подзаконских аката, стандарда и </w:t>
      </w:r>
      <w:r w:rsidRPr="00F54485">
        <w:rPr>
          <w:rFonts w:ascii="Arial" w:hAnsi="Arial" w:cs="Arial"/>
          <w:sz w:val="22"/>
          <w:szCs w:val="22"/>
          <w:lang w:val="ru-RU" w:eastAsia="en-US"/>
        </w:rPr>
        <w:t>техни</w:t>
      </w:r>
      <w:r w:rsidRPr="00F54485">
        <w:rPr>
          <w:rFonts w:ascii="Arial" w:hAnsi="Arial" w:cs="Arial"/>
          <w:sz w:val="22"/>
          <w:szCs w:val="22"/>
          <w:lang w:eastAsia="en-US"/>
        </w:rPr>
        <w:t>ч</w:t>
      </w:r>
      <w:r w:rsidRPr="00F54485">
        <w:rPr>
          <w:rFonts w:ascii="Arial" w:hAnsi="Arial" w:cs="Arial"/>
          <w:sz w:val="22"/>
          <w:szCs w:val="22"/>
          <w:lang w:val="ru-RU" w:eastAsia="en-US"/>
        </w:rPr>
        <w:t>ки</w:t>
      </w:r>
      <w:r w:rsidRPr="00F54485">
        <w:rPr>
          <w:rFonts w:ascii="Arial" w:hAnsi="Arial" w:cs="Arial"/>
          <w:sz w:val="22"/>
          <w:szCs w:val="22"/>
          <w:lang w:eastAsia="en-US"/>
        </w:rPr>
        <w:t xml:space="preserve">х </w:t>
      </w:r>
      <w:r w:rsidRPr="00F54485">
        <w:rPr>
          <w:rFonts w:ascii="Arial" w:hAnsi="Arial" w:cs="Arial"/>
          <w:sz w:val="22"/>
          <w:szCs w:val="22"/>
          <w:lang w:val="ru-RU" w:eastAsia="en-US"/>
        </w:rPr>
        <w:t>норматива Републике Србије</w:t>
      </w:r>
      <w:r w:rsidRPr="00F54485">
        <w:rPr>
          <w:rFonts w:ascii="Arial" w:hAnsi="Arial" w:cs="Arial"/>
          <w:sz w:val="22"/>
          <w:szCs w:val="22"/>
          <w:lang w:eastAsia="en-US"/>
        </w:rPr>
        <w:t xml:space="preserve"> – примењивих с обзиром на предмет овог Уговора.</w:t>
      </w:r>
    </w:p>
    <w:p w:rsidR="00A36E4F" w:rsidRPr="00F54485" w:rsidRDefault="00A36E4F" w:rsidP="00F54485">
      <w:pPr>
        <w:suppressAutoHyphens w:val="0"/>
        <w:jc w:val="center"/>
        <w:rPr>
          <w:rFonts w:ascii="Arial" w:hAnsi="Arial" w:cs="Arial"/>
          <w:b/>
          <w:sz w:val="22"/>
          <w:szCs w:val="22"/>
          <w:lang w:val="ru-RU" w:eastAsia="en-US"/>
        </w:rPr>
      </w:pP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ru-RU" w:eastAsia="en-US"/>
        </w:rPr>
        <w:t xml:space="preserve">Члан </w:t>
      </w:r>
      <w:r w:rsidRPr="00F54485">
        <w:rPr>
          <w:rFonts w:ascii="Arial" w:hAnsi="Arial" w:cs="Arial"/>
          <w:b/>
          <w:sz w:val="22"/>
          <w:szCs w:val="22"/>
          <w:lang w:val="en-US" w:eastAsia="en-US"/>
        </w:rPr>
        <w:t>2</w:t>
      </w:r>
      <w:r w:rsidR="00082739" w:rsidRPr="00F54485">
        <w:rPr>
          <w:rFonts w:ascii="Arial" w:hAnsi="Arial" w:cs="Arial"/>
          <w:b/>
          <w:sz w:val="22"/>
          <w:szCs w:val="22"/>
          <w:lang w:val="sr-Cyrl-RS" w:eastAsia="en-US"/>
        </w:rPr>
        <w:t>0</w:t>
      </w:r>
      <w:r w:rsidRPr="00F54485">
        <w:rPr>
          <w:rFonts w:ascii="Arial" w:hAnsi="Arial" w:cs="Arial"/>
          <w:b/>
          <w:sz w:val="22"/>
          <w:szCs w:val="22"/>
          <w:lang w:val="ru-RU" w:eastAsia="en-US"/>
        </w:rPr>
        <w:t>.</w:t>
      </w:r>
    </w:p>
    <w:p w:rsidR="005E7370" w:rsidRDefault="005E7370" w:rsidP="00F54485">
      <w:pPr>
        <w:tabs>
          <w:tab w:val="left" w:pos="9090"/>
        </w:tabs>
        <w:suppressAutoHyphens w:val="0"/>
        <w:jc w:val="both"/>
        <w:rPr>
          <w:rFonts w:ascii="Arial" w:hAnsi="Arial" w:cs="Arial"/>
          <w:color w:val="00B0F0"/>
          <w:sz w:val="22"/>
          <w:szCs w:val="22"/>
          <w:lang w:val="en-US" w:eastAsia="en-US"/>
        </w:rPr>
      </w:pPr>
      <w:r w:rsidRPr="00F54485">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54485">
        <w:rPr>
          <w:rFonts w:ascii="Arial" w:hAnsi="Arial" w:cs="Arial"/>
          <w:sz w:val="22"/>
          <w:szCs w:val="22"/>
          <w:lang w:val="en-US" w:eastAsia="en-US"/>
        </w:rPr>
        <w:t>/(</w:t>
      </w:r>
      <w:proofErr w:type="gramEnd"/>
      <w:r w:rsidRPr="00F54485">
        <w:rPr>
          <w:rFonts w:ascii="Arial" w:hAnsi="Arial" w:cs="Arial"/>
          <w:sz w:val="22"/>
          <w:szCs w:val="22"/>
          <w:lang w:val="en-US" w:eastAsia="en-US"/>
        </w:rPr>
        <w:t xml:space="preserve">Спољнотрговинске арбитраже при Привредној комори Србије, уз примену њеног Правилника </w:t>
      </w:r>
      <w:r w:rsidRPr="00F54485">
        <w:rPr>
          <w:rFonts w:ascii="Arial" w:hAnsi="Arial" w:cs="Arial"/>
          <w:i/>
          <w:color w:val="00B0F0"/>
          <w:sz w:val="22"/>
          <w:szCs w:val="22"/>
          <w:lang w:val="en-US" w:eastAsia="en-US"/>
        </w:rPr>
        <w:t>(напомена: коначан текст у Уговору зависи од тога да ли је домаћи или страни Продавац)</w:t>
      </w:r>
      <w:r w:rsidRPr="00F54485">
        <w:rPr>
          <w:rFonts w:ascii="Arial" w:hAnsi="Arial" w:cs="Arial"/>
          <w:color w:val="00B0F0"/>
          <w:sz w:val="22"/>
          <w:szCs w:val="22"/>
          <w:lang w:val="en-US" w:eastAsia="en-US"/>
        </w:rPr>
        <w:t>.</w:t>
      </w:r>
    </w:p>
    <w:p w:rsidR="003633EA" w:rsidRPr="00F54485" w:rsidRDefault="003633EA" w:rsidP="00F54485">
      <w:pPr>
        <w:tabs>
          <w:tab w:val="left" w:pos="9090"/>
        </w:tabs>
        <w:suppressAutoHyphens w:val="0"/>
        <w:jc w:val="both"/>
        <w:rPr>
          <w:rFonts w:ascii="Arial" w:hAnsi="Arial" w:cs="Arial"/>
          <w:color w:val="00B0F0"/>
          <w:sz w:val="22"/>
          <w:szCs w:val="22"/>
          <w:lang w:val="en-US" w:eastAsia="en-US"/>
        </w:rPr>
      </w:pPr>
    </w:p>
    <w:p w:rsidR="005E7370" w:rsidRPr="00F54485"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 случају спора примењује се материјално и процесно право Републике Србије, а поступак се води на српском језику.</w:t>
      </w:r>
    </w:p>
    <w:p w:rsidR="005E7370" w:rsidRPr="00F54485" w:rsidRDefault="005E7370" w:rsidP="00F54485">
      <w:pPr>
        <w:suppressAutoHyphens w:val="0"/>
        <w:jc w:val="center"/>
        <w:rPr>
          <w:rFonts w:ascii="Arial" w:hAnsi="Arial" w:cs="Arial"/>
          <w:b/>
          <w:sz w:val="22"/>
          <w:szCs w:val="22"/>
          <w:lang w:val="en-US" w:eastAsia="en-US"/>
        </w:rPr>
      </w:pPr>
    </w:p>
    <w:p w:rsidR="005E7370" w:rsidRPr="00F54485" w:rsidRDefault="005E7370" w:rsidP="00F54485">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Члан 2</w:t>
      </w:r>
      <w:r w:rsidR="00082739" w:rsidRPr="00F54485">
        <w:rPr>
          <w:rFonts w:ascii="Arial" w:hAnsi="Arial" w:cs="Arial"/>
          <w:b/>
          <w:sz w:val="22"/>
          <w:szCs w:val="22"/>
          <w:lang w:val="sr-Cyrl-RS" w:eastAsia="en-US"/>
        </w:rPr>
        <w:t>1</w:t>
      </w:r>
      <w:r w:rsidRPr="00F54485">
        <w:rPr>
          <w:rFonts w:ascii="Arial" w:hAnsi="Arial" w:cs="Arial"/>
          <w:b/>
          <w:sz w:val="22"/>
          <w:szCs w:val="22"/>
          <w:lang w:val="en-US" w:eastAsia="en-US"/>
        </w:rPr>
        <w:t>.</w:t>
      </w:r>
    </w:p>
    <w:p w:rsidR="005E7370" w:rsidRPr="00F54485" w:rsidRDefault="005E7370" w:rsidP="00F54485">
      <w:pPr>
        <w:suppressAutoHyphens w:val="0"/>
        <w:jc w:val="both"/>
        <w:rPr>
          <w:rFonts w:ascii="Arial" w:hAnsi="Arial" w:cs="Arial"/>
          <w:spacing w:val="2"/>
          <w:sz w:val="22"/>
          <w:szCs w:val="22"/>
          <w:lang w:eastAsia="en-US"/>
        </w:rPr>
      </w:pPr>
      <w:r w:rsidRPr="00F54485">
        <w:rPr>
          <w:rFonts w:ascii="Arial" w:hAnsi="Arial" w:cs="Arial"/>
          <w:spacing w:val="2"/>
          <w:sz w:val="22"/>
          <w:szCs w:val="22"/>
          <w:lang w:eastAsia="en-US"/>
        </w:rPr>
        <w:t>Овај Уговор</w:t>
      </w:r>
      <w:r w:rsidR="00396C50" w:rsidRPr="00F54485">
        <w:rPr>
          <w:rFonts w:ascii="Arial" w:hAnsi="Arial" w:cs="Arial"/>
          <w:spacing w:val="2"/>
          <w:sz w:val="22"/>
          <w:szCs w:val="22"/>
          <w:lang w:val="sr-Cyrl-RS" w:eastAsia="en-US"/>
        </w:rPr>
        <w:t xml:space="preserve"> се сматра закљученим даном обостраног потписивања од стране законских заступника Уговорних страна, </w:t>
      </w:r>
      <w:r w:rsidR="00CD1553" w:rsidRPr="00F54485">
        <w:rPr>
          <w:rFonts w:ascii="Arial" w:hAnsi="Arial" w:cs="Arial"/>
          <w:spacing w:val="2"/>
          <w:sz w:val="22"/>
          <w:szCs w:val="22"/>
          <w:lang w:eastAsia="en-US"/>
        </w:rPr>
        <w:t xml:space="preserve"> </w:t>
      </w:r>
      <w:r w:rsidR="00E45531" w:rsidRPr="00F54485">
        <w:rPr>
          <w:rFonts w:ascii="Arial" w:hAnsi="Arial" w:cs="Arial"/>
          <w:spacing w:val="2"/>
          <w:sz w:val="22"/>
          <w:szCs w:val="22"/>
          <w:lang w:val="sr-Cyrl-RS" w:eastAsia="en-US"/>
        </w:rPr>
        <w:t xml:space="preserve">а </w:t>
      </w:r>
      <w:r w:rsidR="00CD1553" w:rsidRPr="00F54485">
        <w:rPr>
          <w:rFonts w:ascii="Arial" w:hAnsi="Arial" w:cs="Arial"/>
          <w:spacing w:val="2"/>
          <w:sz w:val="22"/>
          <w:szCs w:val="22"/>
          <w:lang w:eastAsia="en-US"/>
        </w:rPr>
        <w:t xml:space="preserve">ступа на снагу кад се испуни </w:t>
      </w:r>
      <w:r w:rsidRPr="00F54485">
        <w:rPr>
          <w:rFonts w:ascii="Arial" w:hAnsi="Arial" w:cs="Arial"/>
          <w:spacing w:val="2"/>
          <w:sz w:val="22"/>
          <w:szCs w:val="22"/>
          <w:lang w:eastAsia="en-US"/>
        </w:rPr>
        <w:t>следећи</w:t>
      </w:r>
      <w:r w:rsidR="00CD1553" w:rsidRPr="00F54485">
        <w:rPr>
          <w:rFonts w:ascii="Arial" w:hAnsi="Arial" w:cs="Arial"/>
          <w:spacing w:val="2"/>
          <w:sz w:val="22"/>
          <w:szCs w:val="22"/>
          <w:lang w:val="sr-Cyrl-RS" w:eastAsia="en-US"/>
        </w:rPr>
        <w:t xml:space="preserve"> одложни </w:t>
      </w:r>
      <w:r w:rsidRPr="00F54485">
        <w:rPr>
          <w:rFonts w:ascii="Arial" w:hAnsi="Arial" w:cs="Arial"/>
          <w:spacing w:val="2"/>
          <w:sz w:val="22"/>
          <w:szCs w:val="22"/>
          <w:lang w:eastAsia="en-US"/>
        </w:rPr>
        <w:t xml:space="preserve"> услови:</w:t>
      </w:r>
    </w:p>
    <w:p w:rsidR="005E7370" w:rsidRPr="00F54485" w:rsidRDefault="005E7370" w:rsidP="00F54485">
      <w:pPr>
        <w:numPr>
          <w:ilvl w:val="0"/>
          <w:numId w:val="25"/>
        </w:numPr>
        <w:suppressAutoHyphens w:val="0"/>
        <w:jc w:val="both"/>
        <w:rPr>
          <w:rFonts w:ascii="Arial" w:hAnsi="Arial" w:cs="Arial"/>
          <w:spacing w:val="2"/>
          <w:sz w:val="22"/>
          <w:szCs w:val="22"/>
          <w:lang w:eastAsia="sr-Latn-CS"/>
        </w:rPr>
      </w:pPr>
      <w:r w:rsidRPr="00F54485">
        <w:rPr>
          <w:rFonts w:ascii="Arial" w:hAnsi="Arial" w:cs="Arial"/>
          <w:spacing w:val="2"/>
          <w:sz w:val="22"/>
          <w:szCs w:val="22"/>
          <w:lang w:eastAsia="sr-Latn-CS"/>
        </w:rPr>
        <w:t xml:space="preserve">када </w:t>
      </w:r>
      <w:r w:rsidRPr="00F54485">
        <w:rPr>
          <w:rFonts w:ascii="Arial" w:hAnsi="Arial" w:cs="Arial"/>
          <w:spacing w:val="2"/>
          <w:sz w:val="22"/>
          <w:szCs w:val="22"/>
          <w:lang w:val="sr-Latn-CS" w:eastAsia="sr-Latn-CS"/>
        </w:rPr>
        <w:t>Продавац</w:t>
      </w:r>
      <w:r w:rsidR="00CD1553" w:rsidRPr="00F54485">
        <w:rPr>
          <w:rFonts w:ascii="Arial" w:hAnsi="Arial" w:cs="Arial"/>
          <w:spacing w:val="2"/>
          <w:sz w:val="22"/>
          <w:szCs w:val="22"/>
          <w:lang w:eastAsia="sr-Latn-CS"/>
        </w:rPr>
        <w:t xml:space="preserve"> достави средство</w:t>
      </w:r>
      <w:r w:rsidRPr="00F54485">
        <w:rPr>
          <w:rFonts w:ascii="Arial" w:hAnsi="Arial" w:cs="Arial"/>
          <w:spacing w:val="2"/>
          <w:sz w:val="22"/>
          <w:szCs w:val="22"/>
          <w:lang w:eastAsia="sr-Latn-CS"/>
        </w:rPr>
        <w:t xml:space="preserve"> финансијског обезбеђења за добро извршење посла</w:t>
      </w:r>
      <w:r w:rsidR="005029A2">
        <w:rPr>
          <w:rFonts w:ascii="Arial" w:hAnsi="Arial" w:cs="Arial"/>
          <w:spacing w:val="2"/>
          <w:sz w:val="22"/>
          <w:szCs w:val="22"/>
          <w:lang w:val="sr-Cyrl-RS" w:eastAsia="sr-Latn-CS"/>
        </w:rPr>
        <w:t xml:space="preserve"> у року из члана</w:t>
      </w:r>
      <w:r w:rsidR="00FA6E7A">
        <w:rPr>
          <w:rFonts w:ascii="Arial" w:hAnsi="Arial" w:cs="Arial"/>
          <w:spacing w:val="2"/>
          <w:sz w:val="22"/>
          <w:szCs w:val="22"/>
          <w:lang w:val="en-US" w:eastAsia="sr-Latn-CS"/>
        </w:rPr>
        <w:t xml:space="preserve"> 7. </w:t>
      </w:r>
      <w:r w:rsidR="005029A2">
        <w:rPr>
          <w:rFonts w:ascii="Arial" w:hAnsi="Arial" w:cs="Arial"/>
          <w:spacing w:val="2"/>
          <w:sz w:val="22"/>
          <w:szCs w:val="22"/>
          <w:lang w:val="sr-Cyrl-RS" w:eastAsia="sr-Latn-CS"/>
        </w:rPr>
        <w:t>Уговора</w:t>
      </w:r>
      <w:r w:rsidRPr="00F54485">
        <w:rPr>
          <w:rFonts w:ascii="Arial" w:hAnsi="Arial" w:cs="Arial"/>
          <w:spacing w:val="2"/>
          <w:sz w:val="22"/>
          <w:szCs w:val="22"/>
          <w:lang w:eastAsia="sr-Latn-CS"/>
        </w:rPr>
        <w:t>.</w:t>
      </w:r>
    </w:p>
    <w:p w:rsidR="00A36E4F" w:rsidRPr="00F54485" w:rsidRDefault="00A36E4F" w:rsidP="00F54485">
      <w:pPr>
        <w:suppressAutoHyphens w:val="0"/>
        <w:jc w:val="center"/>
        <w:rPr>
          <w:rFonts w:ascii="Arial" w:hAnsi="Arial" w:cs="Arial"/>
          <w:b/>
          <w:sz w:val="22"/>
          <w:szCs w:val="22"/>
          <w:lang w:val="en-US" w:eastAsia="en-US"/>
        </w:rPr>
      </w:pPr>
    </w:p>
    <w:p w:rsidR="003633EA" w:rsidRDefault="003633EA" w:rsidP="00F54485">
      <w:pPr>
        <w:suppressAutoHyphens w:val="0"/>
        <w:jc w:val="center"/>
        <w:rPr>
          <w:rFonts w:ascii="Arial" w:hAnsi="Arial" w:cs="Arial"/>
          <w:b/>
          <w:sz w:val="22"/>
          <w:szCs w:val="22"/>
          <w:lang w:val="sr-Cyrl-RS" w:eastAsia="en-US"/>
        </w:rPr>
      </w:pPr>
    </w:p>
    <w:p w:rsidR="003633EA" w:rsidRDefault="003633EA" w:rsidP="00F54485">
      <w:pPr>
        <w:suppressAutoHyphens w:val="0"/>
        <w:jc w:val="center"/>
        <w:rPr>
          <w:rFonts w:ascii="Arial" w:hAnsi="Arial" w:cs="Arial"/>
          <w:b/>
          <w:sz w:val="22"/>
          <w:szCs w:val="22"/>
          <w:lang w:val="sr-Cyrl-RS" w:eastAsia="en-US"/>
        </w:rPr>
      </w:pPr>
    </w:p>
    <w:p w:rsidR="00396C50" w:rsidRPr="0033636E" w:rsidRDefault="00396C50" w:rsidP="00F54485">
      <w:pPr>
        <w:suppressAutoHyphens w:val="0"/>
        <w:jc w:val="center"/>
        <w:rPr>
          <w:rFonts w:ascii="Arial" w:hAnsi="Arial" w:cs="Arial"/>
          <w:b/>
          <w:sz w:val="22"/>
          <w:szCs w:val="22"/>
          <w:lang w:val="en-US" w:eastAsia="en-US"/>
        </w:rPr>
      </w:pPr>
      <w:r w:rsidRPr="0033636E">
        <w:rPr>
          <w:rFonts w:ascii="Arial" w:hAnsi="Arial" w:cs="Arial"/>
          <w:b/>
          <w:sz w:val="22"/>
          <w:szCs w:val="22"/>
          <w:lang w:val="en-US" w:eastAsia="en-US"/>
        </w:rPr>
        <w:lastRenderedPageBreak/>
        <w:t>Члан 2</w:t>
      </w:r>
      <w:r w:rsidR="00082739" w:rsidRPr="0033636E">
        <w:rPr>
          <w:rFonts w:ascii="Arial" w:hAnsi="Arial" w:cs="Arial"/>
          <w:b/>
          <w:sz w:val="22"/>
          <w:szCs w:val="22"/>
          <w:lang w:val="sr-Cyrl-RS" w:eastAsia="en-US"/>
        </w:rPr>
        <w:t>2</w:t>
      </w:r>
      <w:r w:rsidRPr="0033636E">
        <w:rPr>
          <w:rFonts w:ascii="Arial" w:hAnsi="Arial" w:cs="Arial"/>
          <w:b/>
          <w:sz w:val="22"/>
          <w:szCs w:val="22"/>
          <w:lang w:val="en-US" w:eastAsia="en-US"/>
        </w:rPr>
        <w:t>.</w:t>
      </w:r>
    </w:p>
    <w:p w:rsidR="0033636E" w:rsidRPr="0033636E" w:rsidRDefault="0033636E" w:rsidP="0033636E">
      <w:pPr>
        <w:suppressAutoHyphens w:val="0"/>
        <w:jc w:val="both"/>
        <w:rPr>
          <w:rFonts w:ascii="Arial" w:hAnsi="Arial" w:cs="Arial"/>
          <w:spacing w:val="2"/>
          <w:sz w:val="22"/>
          <w:szCs w:val="22"/>
          <w:lang w:eastAsia="en-US"/>
        </w:rPr>
      </w:pPr>
      <w:r w:rsidRPr="0033636E">
        <w:rPr>
          <w:rFonts w:ascii="Arial" w:hAnsi="Arial" w:cs="Arial"/>
          <w:spacing w:val="2"/>
          <w:sz w:val="22"/>
          <w:szCs w:val="22"/>
          <w:lang w:eastAsia="en-US"/>
        </w:rPr>
        <w:t>Овај Уговор и његови прилози сачињени су на српском језику.</w:t>
      </w:r>
    </w:p>
    <w:p w:rsidR="005E7370" w:rsidRPr="0033636E" w:rsidRDefault="0033636E" w:rsidP="00F54485">
      <w:pPr>
        <w:suppressAutoHyphens w:val="0"/>
        <w:jc w:val="both"/>
        <w:rPr>
          <w:rFonts w:ascii="Arial" w:hAnsi="Arial" w:cs="Arial"/>
          <w:spacing w:val="2"/>
          <w:sz w:val="22"/>
          <w:szCs w:val="22"/>
          <w:lang w:eastAsia="en-US"/>
        </w:rPr>
      </w:pPr>
      <w:r w:rsidRPr="0033636E">
        <w:rPr>
          <w:rFonts w:ascii="Arial" w:hAnsi="Arial" w:cs="Arial"/>
          <w:spacing w:val="2"/>
          <w:sz w:val="22"/>
          <w:szCs w:val="22"/>
          <w:lang w:eastAsia="en-US"/>
        </w:rPr>
        <w:t>На овај Уговор примењују се закони Републике Србије, У случају спора меродавно је право Републике Србије.</w:t>
      </w:r>
      <w:r w:rsidR="005E7370" w:rsidRPr="0033636E">
        <w:rPr>
          <w:rFonts w:ascii="Arial" w:hAnsi="Arial" w:cs="Arial"/>
          <w:spacing w:val="2"/>
          <w:sz w:val="22"/>
          <w:szCs w:val="22"/>
          <w:lang w:eastAsia="en-US"/>
        </w:rPr>
        <w:t xml:space="preserve"> </w:t>
      </w:r>
    </w:p>
    <w:p w:rsidR="00396C50" w:rsidRPr="00F54485" w:rsidRDefault="00396C50" w:rsidP="00F54485">
      <w:pPr>
        <w:suppressAutoHyphens w:val="0"/>
        <w:jc w:val="center"/>
        <w:rPr>
          <w:rFonts w:ascii="Arial" w:hAnsi="Arial" w:cs="Arial"/>
          <w:b/>
          <w:spacing w:val="2"/>
          <w:sz w:val="22"/>
          <w:szCs w:val="22"/>
          <w:lang w:val="en-US" w:eastAsia="en-US"/>
        </w:rPr>
      </w:pPr>
      <w:r w:rsidRPr="00F54485">
        <w:rPr>
          <w:rFonts w:ascii="Arial" w:hAnsi="Arial" w:cs="Arial"/>
          <w:b/>
          <w:spacing w:val="2"/>
          <w:sz w:val="22"/>
          <w:szCs w:val="22"/>
          <w:lang w:val="en-US" w:eastAsia="en-US"/>
        </w:rPr>
        <w:t xml:space="preserve">Члан </w:t>
      </w:r>
      <w:r w:rsidR="005029A2" w:rsidRPr="00F54485">
        <w:rPr>
          <w:rFonts w:ascii="Arial" w:hAnsi="Arial" w:cs="Arial"/>
          <w:b/>
          <w:spacing w:val="2"/>
          <w:sz w:val="22"/>
          <w:szCs w:val="22"/>
          <w:lang w:val="en-US" w:eastAsia="en-US"/>
        </w:rPr>
        <w:t>2</w:t>
      </w:r>
      <w:r w:rsidR="0033636E">
        <w:rPr>
          <w:rFonts w:ascii="Arial" w:hAnsi="Arial" w:cs="Arial"/>
          <w:b/>
          <w:spacing w:val="2"/>
          <w:sz w:val="22"/>
          <w:szCs w:val="22"/>
          <w:lang w:val="sr-Cyrl-RS" w:eastAsia="en-US"/>
        </w:rPr>
        <w:t>3</w:t>
      </w:r>
      <w:r w:rsidRPr="00F54485">
        <w:rPr>
          <w:rFonts w:ascii="Arial" w:hAnsi="Arial" w:cs="Arial"/>
          <w:b/>
          <w:spacing w:val="2"/>
          <w:sz w:val="22"/>
          <w:szCs w:val="22"/>
          <w:lang w:val="en-US" w:eastAsia="en-US"/>
        </w:rPr>
        <w:t>.</w:t>
      </w:r>
    </w:p>
    <w:p w:rsidR="005E7370" w:rsidRPr="00F54485" w:rsidRDefault="005E7370" w:rsidP="00F54485">
      <w:pPr>
        <w:suppressAutoHyphens w:val="0"/>
        <w:jc w:val="both"/>
        <w:rPr>
          <w:rFonts w:ascii="Arial" w:hAnsi="Arial" w:cs="Arial"/>
          <w:spacing w:val="2"/>
          <w:sz w:val="22"/>
          <w:szCs w:val="22"/>
          <w:lang w:eastAsia="en-US"/>
        </w:rPr>
      </w:pPr>
      <w:r w:rsidRPr="00F54485">
        <w:rPr>
          <w:rFonts w:ascii="Arial" w:hAnsi="Arial" w:cs="Arial"/>
          <w:spacing w:val="2"/>
          <w:sz w:val="22"/>
          <w:szCs w:val="22"/>
          <w:lang w:eastAsia="en-US"/>
        </w:rPr>
        <w:t>Саставни део овог Уговора су и његови прилози, како следи:</w:t>
      </w:r>
    </w:p>
    <w:p w:rsidR="005E7370" w:rsidRPr="00F54485"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Прилог 1 </w:t>
      </w:r>
      <w:r w:rsidRPr="00F54485">
        <w:rPr>
          <w:rFonts w:ascii="Arial" w:hAnsi="Arial" w:cs="Arial"/>
          <w:sz w:val="22"/>
          <w:szCs w:val="22"/>
          <w:lang w:val="sr-Cyrl-RS" w:eastAsia="en-US"/>
        </w:rPr>
        <w:t xml:space="preserve">     </w:t>
      </w:r>
      <w:r w:rsidRPr="00F54485">
        <w:rPr>
          <w:rFonts w:ascii="Arial" w:hAnsi="Arial" w:cs="Arial"/>
          <w:sz w:val="22"/>
          <w:szCs w:val="22"/>
          <w:lang w:val="en-US" w:eastAsia="en-US"/>
        </w:rPr>
        <w:t>Понуда</w:t>
      </w:r>
    </w:p>
    <w:p w:rsidR="005E7370" w:rsidRPr="00F54485"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Прилог 2 </w:t>
      </w:r>
      <w:r w:rsidRPr="00F54485">
        <w:rPr>
          <w:rFonts w:ascii="Arial" w:hAnsi="Arial" w:cs="Arial"/>
          <w:sz w:val="22"/>
          <w:szCs w:val="22"/>
          <w:lang w:val="sr-Cyrl-RS" w:eastAsia="en-US"/>
        </w:rPr>
        <w:t xml:space="preserve">    </w:t>
      </w:r>
      <w:r w:rsidR="0059065D">
        <w:rPr>
          <w:rFonts w:ascii="Arial" w:hAnsi="Arial" w:cs="Arial"/>
          <w:sz w:val="22"/>
          <w:szCs w:val="22"/>
          <w:lang w:val="sr-Cyrl-RS" w:eastAsia="en-US"/>
        </w:rPr>
        <w:t xml:space="preserve"> </w:t>
      </w:r>
      <w:r w:rsidRPr="00F54485">
        <w:rPr>
          <w:rFonts w:ascii="Arial" w:hAnsi="Arial" w:cs="Arial"/>
          <w:sz w:val="22"/>
          <w:szCs w:val="22"/>
          <w:lang w:val="en-US" w:eastAsia="en-US"/>
        </w:rPr>
        <w:t>Образац структуре цене</w:t>
      </w:r>
    </w:p>
    <w:p w:rsidR="005E7370" w:rsidRPr="00F54485" w:rsidRDefault="005E7370" w:rsidP="00F54485">
      <w:pPr>
        <w:tabs>
          <w:tab w:val="left" w:pos="9090"/>
        </w:tabs>
        <w:suppressAutoHyphens w:val="0"/>
        <w:jc w:val="both"/>
        <w:rPr>
          <w:rFonts w:ascii="Arial" w:hAnsi="Arial" w:cs="Arial"/>
          <w:sz w:val="22"/>
          <w:szCs w:val="22"/>
          <w:lang w:val="sr-Cyrl-RS" w:eastAsia="en-US"/>
        </w:rPr>
      </w:pPr>
      <w:r w:rsidRPr="00F54485">
        <w:rPr>
          <w:rFonts w:ascii="Arial" w:hAnsi="Arial" w:cs="Arial"/>
          <w:sz w:val="22"/>
          <w:szCs w:val="22"/>
          <w:lang w:val="en-US" w:eastAsia="en-US"/>
        </w:rPr>
        <w:t>Прилог</w:t>
      </w:r>
      <w:r w:rsidR="00F54485" w:rsidRPr="00F54485">
        <w:rPr>
          <w:rFonts w:ascii="Arial" w:hAnsi="Arial" w:cs="Arial"/>
          <w:sz w:val="22"/>
          <w:szCs w:val="22"/>
          <w:lang w:val="sr-Cyrl-RS" w:eastAsia="en-US"/>
        </w:rPr>
        <w:t xml:space="preserve"> </w:t>
      </w:r>
      <w:r w:rsidRPr="00F54485">
        <w:rPr>
          <w:rFonts w:ascii="Arial" w:hAnsi="Arial" w:cs="Arial"/>
          <w:sz w:val="22"/>
          <w:szCs w:val="22"/>
          <w:lang w:val="en-US" w:eastAsia="en-US"/>
        </w:rPr>
        <w:t xml:space="preserve">3 </w:t>
      </w:r>
      <w:r w:rsidR="00F54485" w:rsidRPr="00F54485">
        <w:rPr>
          <w:rFonts w:ascii="Arial" w:hAnsi="Arial" w:cs="Arial"/>
          <w:sz w:val="22"/>
          <w:szCs w:val="22"/>
          <w:lang w:val="en-US" w:eastAsia="en-US"/>
        </w:rPr>
        <w:t xml:space="preserve"> </w:t>
      </w:r>
      <w:r w:rsidR="00740D1D">
        <w:rPr>
          <w:rFonts w:ascii="Arial" w:hAnsi="Arial" w:cs="Arial"/>
          <w:sz w:val="22"/>
          <w:szCs w:val="22"/>
          <w:lang w:val="sr-Cyrl-RS" w:eastAsia="en-US"/>
        </w:rPr>
        <w:t xml:space="preserve">    </w:t>
      </w:r>
      <w:r w:rsidRPr="00F54485">
        <w:rPr>
          <w:rFonts w:ascii="Arial" w:hAnsi="Arial" w:cs="Arial"/>
          <w:sz w:val="22"/>
          <w:szCs w:val="22"/>
          <w:lang w:val="en-US" w:eastAsia="en-US"/>
        </w:rPr>
        <w:t>Конкурсна документација</w:t>
      </w:r>
      <w:r w:rsidRPr="00F54485">
        <w:rPr>
          <w:rFonts w:ascii="Arial" w:hAnsi="Arial" w:cs="Arial"/>
          <w:sz w:val="22"/>
          <w:szCs w:val="22"/>
          <w:lang w:val="sr-Cyrl-RS" w:eastAsia="en-US"/>
        </w:rPr>
        <w:t xml:space="preserve"> (на Порталу</w:t>
      </w:r>
      <w:r w:rsidR="00F54485" w:rsidRPr="00F54485">
        <w:rPr>
          <w:rFonts w:ascii="Arial" w:hAnsi="Arial" w:cs="Arial"/>
          <w:sz w:val="22"/>
          <w:szCs w:val="22"/>
          <w:lang w:val="sr-Cyrl-RS" w:eastAsia="en-US"/>
        </w:rPr>
        <w:t xml:space="preserve"> јавних набавки под шифром__</w:t>
      </w:r>
      <w:r w:rsidRPr="00F54485">
        <w:rPr>
          <w:rFonts w:ascii="Arial" w:hAnsi="Arial" w:cs="Arial"/>
          <w:sz w:val="22"/>
          <w:szCs w:val="22"/>
          <w:lang w:val="sr-Cyrl-RS" w:eastAsia="en-US"/>
        </w:rPr>
        <w:t>_)</w:t>
      </w:r>
    </w:p>
    <w:p w:rsidR="005E7370" w:rsidRPr="00F54485" w:rsidRDefault="005E7370" w:rsidP="00F54485">
      <w:pPr>
        <w:tabs>
          <w:tab w:val="left" w:pos="9090"/>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 xml:space="preserve">Прилог 4 </w:t>
      </w:r>
      <w:r w:rsidRPr="00F54485">
        <w:rPr>
          <w:rFonts w:ascii="Arial" w:hAnsi="Arial" w:cs="Arial"/>
          <w:sz w:val="22"/>
          <w:szCs w:val="22"/>
          <w:lang w:val="sr-Cyrl-RS" w:eastAsia="en-US"/>
        </w:rPr>
        <w:t xml:space="preserve">    </w:t>
      </w:r>
      <w:r w:rsidR="00740D1D">
        <w:rPr>
          <w:rFonts w:ascii="Arial" w:hAnsi="Arial" w:cs="Arial"/>
          <w:sz w:val="22"/>
          <w:szCs w:val="22"/>
          <w:lang w:val="sr-Cyrl-RS" w:eastAsia="en-US"/>
        </w:rPr>
        <w:t xml:space="preserve"> </w:t>
      </w:r>
      <w:r w:rsidRPr="00F54485">
        <w:rPr>
          <w:rFonts w:ascii="Arial" w:hAnsi="Arial" w:cs="Arial"/>
          <w:sz w:val="22"/>
          <w:szCs w:val="22"/>
          <w:lang w:val="en-US" w:eastAsia="en-US"/>
        </w:rPr>
        <w:t>Техничка спецификација</w:t>
      </w:r>
    </w:p>
    <w:p w:rsidR="005E7370" w:rsidRDefault="005E7370" w:rsidP="00F54485">
      <w:pPr>
        <w:tabs>
          <w:tab w:val="left" w:pos="9090"/>
        </w:tabs>
        <w:suppressAutoHyphens w:val="0"/>
        <w:jc w:val="both"/>
        <w:rPr>
          <w:rFonts w:ascii="Arial" w:hAnsi="Arial" w:cs="Arial"/>
          <w:color w:val="00B0F0"/>
          <w:sz w:val="22"/>
          <w:szCs w:val="22"/>
          <w:lang w:val="sr-Cyrl-RS" w:eastAsia="en-US"/>
        </w:rPr>
      </w:pPr>
      <w:r w:rsidRPr="00F54485">
        <w:rPr>
          <w:rFonts w:ascii="Arial" w:hAnsi="Arial" w:cs="Arial"/>
          <w:color w:val="00B0F0"/>
          <w:sz w:val="22"/>
          <w:szCs w:val="22"/>
          <w:lang w:val="en-US" w:eastAsia="en-US"/>
        </w:rPr>
        <w:t xml:space="preserve">Прилог 5 </w:t>
      </w:r>
      <w:r w:rsidRPr="00F54485">
        <w:rPr>
          <w:rFonts w:ascii="Arial" w:hAnsi="Arial" w:cs="Arial"/>
          <w:color w:val="00B0F0"/>
          <w:sz w:val="22"/>
          <w:szCs w:val="22"/>
          <w:lang w:val="sr-Cyrl-RS" w:eastAsia="en-US"/>
        </w:rPr>
        <w:t xml:space="preserve">     </w:t>
      </w:r>
      <w:r w:rsidRPr="00F54485">
        <w:rPr>
          <w:rFonts w:ascii="Arial" w:hAnsi="Arial" w:cs="Arial"/>
          <w:color w:val="00B0F0"/>
          <w:sz w:val="22"/>
          <w:szCs w:val="22"/>
          <w:lang w:val="en-US" w:eastAsia="en-US"/>
        </w:rPr>
        <w:t>Споразум о заједничком наступању</w:t>
      </w:r>
    </w:p>
    <w:p w:rsidR="00B717AB" w:rsidRPr="0033636E" w:rsidRDefault="00B717AB" w:rsidP="00F54485">
      <w:pPr>
        <w:tabs>
          <w:tab w:val="left" w:pos="9090"/>
        </w:tabs>
        <w:suppressAutoHyphens w:val="0"/>
        <w:jc w:val="both"/>
        <w:rPr>
          <w:rFonts w:ascii="Arial" w:hAnsi="Arial" w:cs="Arial"/>
          <w:color w:val="00B0F0"/>
          <w:sz w:val="22"/>
          <w:szCs w:val="22"/>
          <w:lang w:val="sr-Cyrl-RS" w:eastAsia="en-US"/>
        </w:rPr>
      </w:pPr>
      <w:r>
        <w:rPr>
          <w:rFonts w:ascii="Arial" w:hAnsi="Arial" w:cs="Arial"/>
          <w:color w:val="00B0F0"/>
          <w:sz w:val="22"/>
          <w:szCs w:val="22"/>
          <w:lang w:val="sr-Cyrl-RS" w:eastAsia="en-US"/>
        </w:rPr>
        <w:t>Прилог</w:t>
      </w:r>
      <w:r w:rsidR="007826E6">
        <w:rPr>
          <w:rFonts w:ascii="Arial" w:hAnsi="Arial" w:cs="Arial"/>
          <w:color w:val="00B0F0"/>
          <w:sz w:val="22"/>
          <w:szCs w:val="22"/>
          <w:lang w:val="sr-Cyrl-RS" w:eastAsia="en-US"/>
        </w:rPr>
        <w:t xml:space="preserve"> </w:t>
      </w:r>
      <w:r>
        <w:rPr>
          <w:rFonts w:ascii="Arial" w:hAnsi="Arial" w:cs="Arial"/>
          <w:color w:val="00B0F0"/>
          <w:sz w:val="22"/>
          <w:szCs w:val="22"/>
          <w:lang w:val="sr-Cyrl-RS" w:eastAsia="en-US"/>
        </w:rPr>
        <w:t>6      Средств</w:t>
      </w:r>
      <w:r w:rsidR="00E02FAF">
        <w:rPr>
          <w:rFonts w:ascii="Arial" w:hAnsi="Arial" w:cs="Arial"/>
          <w:color w:val="00B0F0"/>
          <w:sz w:val="22"/>
          <w:szCs w:val="22"/>
          <w:lang w:val="sr-Cyrl-RS" w:eastAsia="en-US"/>
        </w:rPr>
        <w:t>о</w:t>
      </w:r>
      <w:r>
        <w:rPr>
          <w:rFonts w:ascii="Arial" w:hAnsi="Arial" w:cs="Arial"/>
          <w:color w:val="00B0F0"/>
          <w:sz w:val="22"/>
          <w:szCs w:val="22"/>
          <w:lang w:val="sr-Cyrl-RS" w:eastAsia="en-US"/>
        </w:rPr>
        <w:t xml:space="preserve"> финансијског обезбеђења     </w:t>
      </w:r>
    </w:p>
    <w:p w:rsidR="00F54485" w:rsidRDefault="00F54485" w:rsidP="00F54485">
      <w:pPr>
        <w:tabs>
          <w:tab w:val="left" w:pos="9090"/>
        </w:tabs>
        <w:suppressAutoHyphens w:val="0"/>
        <w:jc w:val="both"/>
        <w:rPr>
          <w:rFonts w:ascii="Arial" w:hAnsi="Arial" w:cs="Arial"/>
          <w:color w:val="00B0F0"/>
          <w:sz w:val="22"/>
          <w:szCs w:val="22"/>
          <w:lang w:val="sr-Cyrl-RS" w:eastAsia="en-US"/>
        </w:rPr>
      </w:pPr>
    </w:p>
    <w:p w:rsidR="005E7370" w:rsidRPr="00F54485" w:rsidRDefault="00E45531" w:rsidP="00F54485">
      <w:pPr>
        <w:tabs>
          <w:tab w:val="left" w:pos="9090"/>
        </w:tabs>
        <w:suppressAutoHyphens w:val="0"/>
        <w:jc w:val="center"/>
        <w:rPr>
          <w:rFonts w:ascii="Arial" w:hAnsi="Arial" w:cs="Arial"/>
          <w:b/>
          <w:color w:val="00B0F0"/>
          <w:sz w:val="22"/>
          <w:szCs w:val="22"/>
          <w:lang w:val="sr-Cyrl-RS" w:eastAsia="en-US"/>
        </w:rPr>
      </w:pPr>
      <w:r w:rsidRPr="00F54485">
        <w:rPr>
          <w:rFonts w:ascii="Arial" w:hAnsi="Arial" w:cs="Arial"/>
          <w:b/>
          <w:sz w:val="22"/>
          <w:szCs w:val="22"/>
          <w:lang w:val="sr-Cyrl-RS" w:eastAsia="en-US"/>
        </w:rPr>
        <w:t xml:space="preserve">Члан </w:t>
      </w:r>
      <w:r w:rsidR="0033636E">
        <w:rPr>
          <w:rFonts w:ascii="Arial" w:hAnsi="Arial" w:cs="Arial"/>
          <w:b/>
          <w:sz w:val="22"/>
          <w:szCs w:val="22"/>
          <w:lang w:val="sr-Cyrl-RS" w:eastAsia="en-US"/>
        </w:rPr>
        <w:t>24</w:t>
      </w:r>
      <w:r w:rsidRPr="00F54485">
        <w:rPr>
          <w:rFonts w:ascii="Arial" w:hAnsi="Arial" w:cs="Arial"/>
          <w:b/>
          <w:sz w:val="22"/>
          <w:szCs w:val="22"/>
          <w:lang w:val="sr-Cyrl-RS" w:eastAsia="en-US"/>
        </w:rPr>
        <w:t>.</w:t>
      </w:r>
    </w:p>
    <w:p w:rsidR="005E7370" w:rsidRPr="00F54485" w:rsidRDefault="005E7370" w:rsidP="00F54485">
      <w:pPr>
        <w:suppressAutoHyphens w:val="0"/>
        <w:jc w:val="both"/>
        <w:rPr>
          <w:rFonts w:ascii="Arial" w:hAnsi="Arial" w:cs="Arial"/>
          <w:spacing w:val="2"/>
          <w:sz w:val="22"/>
          <w:szCs w:val="22"/>
          <w:lang w:eastAsia="en-US"/>
        </w:rPr>
      </w:pPr>
      <w:r w:rsidRPr="00F54485">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E7370" w:rsidRPr="00F54485" w:rsidRDefault="005E7370" w:rsidP="00F54485">
      <w:pPr>
        <w:suppressAutoHyphens w:val="0"/>
        <w:jc w:val="both"/>
        <w:rPr>
          <w:rFonts w:ascii="Arial" w:hAnsi="Arial" w:cs="Arial"/>
          <w:i/>
          <w:spacing w:val="2"/>
          <w:sz w:val="22"/>
          <w:szCs w:val="22"/>
          <w:lang w:eastAsia="en-US"/>
        </w:rPr>
      </w:pPr>
    </w:p>
    <w:p w:rsidR="005E7370" w:rsidRPr="00F54485" w:rsidRDefault="005E7370" w:rsidP="003633EA">
      <w:pPr>
        <w:suppressAutoHyphens w:val="0"/>
        <w:jc w:val="center"/>
        <w:rPr>
          <w:rFonts w:ascii="Arial" w:hAnsi="Arial" w:cs="Arial"/>
          <w:b/>
          <w:sz w:val="22"/>
          <w:szCs w:val="22"/>
          <w:lang w:val="en-US" w:eastAsia="en-US"/>
        </w:rPr>
      </w:pPr>
      <w:r w:rsidRPr="00F54485">
        <w:rPr>
          <w:rFonts w:ascii="Arial" w:hAnsi="Arial" w:cs="Arial"/>
          <w:b/>
          <w:sz w:val="22"/>
          <w:szCs w:val="22"/>
          <w:lang w:val="en-US" w:eastAsia="en-US"/>
        </w:rPr>
        <w:t xml:space="preserve">Члан </w:t>
      </w:r>
      <w:r w:rsidR="0033636E">
        <w:rPr>
          <w:rFonts w:ascii="Arial" w:hAnsi="Arial" w:cs="Arial"/>
          <w:b/>
          <w:sz w:val="22"/>
          <w:szCs w:val="22"/>
          <w:lang w:val="sr-Cyrl-RS" w:eastAsia="en-US"/>
        </w:rPr>
        <w:t>25</w:t>
      </w:r>
      <w:r w:rsidRPr="00F54485">
        <w:rPr>
          <w:rFonts w:ascii="Arial" w:hAnsi="Arial" w:cs="Arial"/>
          <w:b/>
          <w:sz w:val="22"/>
          <w:szCs w:val="22"/>
          <w:lang w:val="en-US" w:eastAsia="en-US"/>
        </w:rPr>
        <w:t>.</w:t>
      </w:r>
    </w:p>
    <w:p w:rsidR="005E7370" w:rsidRDefault="005E7370" w:rsidP="00F54485">
      <w:pPr>
        <w:tabs>
          <w:tab w:val="left" w:pos="567"/>
        </w:tabs>
        <w:suppressAutoHyphens w:val="0"/>
        <w:jc w:val="both"/>
        <w:rPr>
          <w:rFonts w:ascii="Arial" w:hAnsi="Arial" w:cs="Arial"/>
          <w:sz w:val="22"/>
          <w:szCs w:val="22"/>
          <w:lang w:val="en-US" w:eastAsia="en-US"/>
        </w:rPr>
      </w:pPr>
      <w:r w:rsidRPr="00F54485">
        <w:rPr>
          <w:rFonts w:ascii="Arial" w:hAnsi="Arial" w:cs="Arial"/>
          <w:sz w:val="22"/>
          <w:szCs w:val="22"/>
          <w:lang w:val="en-US" w:eastAsia="en-US"/>
        </w:rPr>
        <w:t>Уговор је сачињен у 6 (</w:t>
      </w:r>
      <w:r w:rsidR="00FA6E7A" w:rsidRPr="00F54485">
        <w:rPr>
          <w:rFonts w:ascii="Arial" w:hAnsi="Arial" w:cs="Arial"/>
          <w:sz w:val="22"/>
          <w:szCs w:val="22"/>
          <w:lang w:val="sr-Cyrl-RS" w:eastAsia="en-US"/>
        </w:rPr>
        <w:t xml:space="preserve">словима: </w:t>
      </w:r>
      <w:r w:rsidRPr="00F54485">
        <w:rPr>
          <w:rFonts w:ascii="Arial" w:hAnsi="Arial" w:cs="Arial"/>
          <w:sz w:val="22"/>
          <w:szCs w:val="22"/>
          <w:lang w:val="en-US" w:eastAsia="en-US"/>
        </w:rPr>
        <w:t>шест) ис</w:t>
      </w:r>
      <w:r w:rsidR="00E45531" w:rsidRPr="00F54485">
        <w:rPr>
          <w:rFonts w:ascii="Arial" w:hAnsi="Arial" w:cs="Arial"/>
          <w:sz w:val="22"/>
          <w:szCs w:val="22"/>
          <w:lang w:val="en-US" w:eastAsia="en-US"/>
        </w:rPr>
        <w:t>товетних примерка, од којих 3 (</w:t>
      </w:r>
      <w:r w:rsidR="00F54485">
        <w:rPr>
          <w:rFonts w:ascii="Arial" w:hAnsi="Arial" w:cs="Arial"/>
          <w:sz w:val="22"/>
          <w:szCs w:val="22"/>
          <w:lang w:val="sr-Cyrl-RS" w:eastAsia="en-US"/>
        </w:rPr>
        <w:t xml:space="preserve">словима: </w:t>
      </w:r>
      <w:r w:rsidR="00E45531" w:rsidRPr="00F54485">
        <w:rPr>
          <w:rFonts w:ascii="Arial" w:hAnsi="Arial" w:cs="Arial"/>
          <w:sz w:val="22"/>
          <w:szCs w:val="22"/>
          <w:lang w:val="en-US" w:eastAsia="en-US"/>
        </w:rPr>
        <w:t>три) примерка за Продавца а 3 (</w:t>
      </w:r>
      <w:r w:rsidR="00F54485" w:rsidRPr="00F54485">
        <w:rPr>
          <w:rFonts w:ascii="Arial" w:hAnsi="Arial" w:cs="Arial"/>
          <w:sz w:val="22"/>
          <w:szCs w:val="22"/>
          <w:lang w:val="sr-Cyrl-RS" w:eastAsia="en-US"/>
        </w:rPr>
        <w:t xml:space="preserve">словима: </w:t>
      </w:r>
      <w:r w:rsidR="00E45531" w:rsidRPr="00F54485">
        <w:rPr>
          <w:rFonts w:ascii="Arial" w:hAnsi="Arial" w:cs="Arial"/>
          <w:sz w:val="22"/>
          <w:szCs w:val="22"/>
          <w:lang w:val="en-US" w:eastAsia="en-US"/>
        </w:rPr>
        <w:t>три</w:t>
      </w:r>
      <w:r w:rsidRPr="00F54485">
        <w:rPr>
          <w:rFonts w:ascii="Arial" w:hAnsi="Arial" w:cs="Arial"/>
          <w:sz w:val="22"/>
          <w:szCs w:val="22"/>
          <w:lang w:val="en-US" w:eastAsia="en-US"/>
        </w:rPr>
        <w:t>) за Купца.</w:t>
      </w:r>
    </w:p>
    <w:p w:rsidR="00FA6E7A" w:rsidRDefault="00FA6E7A" w:rsidP="00F54485">
      <w:pPr>
        <w:tabs>
          <w:tab w:val="left" w:pos="567"/>
        </w:tabs>
        <w:suppressAutoHyphens w:val="0"/>
        <w:jc w:val="both"/>
        <w:rPr>
          <w:rFonts w:ascii="Arial" w:hAnsi="Arial" w:cs="Arial"/>
          <w:sz w:val="22"/>
          <w:szCs w:val="22"/>
          <w:lang w:val="en-US" w:eastAsia="en-US"/>
        </w:rPr>
      </w:pPr>
    </w:p>
    <w:p w:rsidR="00FA6E7A" w:rsidRPr="00F54485" w:rsidRDefault="00FA6E7A" w:rsidP="00F54485">
      <w:pPr>
        <w:tabs>
          <w:tab w:val="left" w:pos="567"/>
        </w:tabs>
        <w:suppressAutoHyphens w:val="0"/>
        <w:jc w:val="both"/>
        <w:rPr>
          <w:rFonts w:ascii="Arial" w:hAnsi="Arial" w:cs="Arial"/>
          <w:sz w:val="22"/>
          <w:szCs w:val="22"/>
          <w:lang w:val="en-US" w:eastAsia="en-US"/>
        </w:rPr>
      </w:pPr>
    </w:p>
    <w:p w:rsidR="005E7370" w:rsidRPr="00F54485" w:rsidRDefault="005E7370" w:rsidP="00F54485">
      <w:pPr>
        <w:tabs>
          <w:tab w:val="left" w:pos="567"/>
        </w:tabs>
        <w:suppressAutoHyphens w:val="0"/>
        <w:jc w:val="both"/>
        <w:rPr>
          <w:rFonts w:ascii="Arial" w:hAnsi="Arial" w:cs="Arial"/>
          <w:sz w:val="22"/>
          <w:szCs w:val="22"/>
          <w:lang w:val="sr-Cyrl-BA" w:eastAsia="en-US"/>
        </w:rPr>
      </w:pPr>
    </w:p>
    <w:tbl>
      <w:tblPr>
        <w:tblW w:w="0" w:type="auto"/>
        <w:tblLook w:val="04A0" w:firstRow="1" w:lastRow="0" w:firstColumn="1" w:lastColumn="0" w:noHBand="0" w:noVBand="1"/>
      </w:tblPr>
      <w:tblGrid>
        <w:gridCol w:w="4088"/>
        <w:gridCol w:w="940"/>
        <w:gridCol w:w="4040"/>
      </w:tblGrid>
      <w:tr w:rsidR="005E7370" w:rsidRPr="00F54485" w:rsidTr="005E7370">
        <w:tc>
          <w:tcPr>
            <w:tcW w:w="4503"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КУПАЦ</w:t>
            </w:r>
          </w:p>
        </w:tc>
        <w:tc>
          <w:tcPr>
            <w:tcW w:w="1275" w:type="dxa"/>
            <w:vAlign w:val="center"/>
          </w:tcPr>
          <w:p w:rsidR="005E7370" w:rsidRPr="00F5448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ПРОДАВАЦ</w:t>
            </w:r>
          </w:p>
        </w:tc>
      </w:tr>
      <w:tr w:rsidR="005E7370" w:rsidRPr="00F54485" w:rsidTr="005E7370">
        <w:tc>
          <w:tcPr>
            <w:tcW w:w="4503" w:type="dxa"/>
            <w:vAlign w:val="center"/>
            <w:hideMark/>
          </w:tcPr>
          <w:p w:rsidR="005E7370" w:rsidRPr="00F54485" w:rsidRDefault="007826E6" w:rsidP="007826E6">
            <w:pPr>
              <w:suppressAutoHyphens w:val="0"/>
              <w:jc w:val="center"/>
              <w:rPr>
                <w:rFonts w:ascii="Arial" w:hAnsi="Arial" w:cs="Arial"/>
                <w:b/>
                <w:sz w:val="22"/>
                <w:szCs w:val="22"/>
                <w:lang w:val="sr-Latn-CS" w:eastAsia="sr-Latn-CS"/>
              </w:rPr>
            </w:pPr>
            <w:r w:rsidRPr="00F54485">
              <w:rPr>
                <w:rFonts w:ascii="Arial" w:hAnsi="Arial" w:cs="Arial"/>
                <w:b/>
                <w:sz w:val="22"/>
                <w:szCs w:val="22"/>
                <w:lang w:val="sr-Latn-CS" w:eastAsia="sr-Latn-CS"/>
              </w:rPr>
              <w:t>Ј</w:t>
            </w:r>
            <w:r>
              <w:rPr>
                <w:rFonts w:ascii="Arial" w:hAnsi="Arial" w:cs="Arial"/>
                <w:b/>
                <w:sz w:val="22"/>
                <w:szCs w:val="22"/>
                <w:lang w:val="sr-Cyrl-RS" w:eastAsia="sr-Latn-CS"/>
              </w:rPr>
              <w:t>авно предузеће</w:t>
            </w:r>
            <w:r w:rsidRPr="00F54485">
              <w:rPr>
                <w:rFonts w:ascii="Arial" w:hAnsi="Arial" w:cs="Arial"/>
                <w:b/>
                <w:sz w:val="22"/>
                <w:szCs w:val="22"/>
                <w:lang w:val="sr-Latn-CS" w:eastAsia="sr-Latn-CS"/>
              </w:rPr>
              <w:t xml:space="preserve"> </w:t>
            </w:r>
            <w:r w:rsidR="005E7370" w:rsidRPr="00F54485">
              <w:rPr>
                <w:rFonts w:ascii="Arial" w:hAnsi="Arial" w:cs="Arial"/>
                <w:b/>
                <w:sz w:val="22"/>
                <w:szCs w:val="22"/>
                <w:lang w:val="sr-Latn-CS" w:eastAsia="sr-Latn-CS"/>
              </w:rPr>
              <w:t>„Електропривреда Србије“Београд</w:t>
            </w:r>
          </w:p>
        </w:tc>
        <w:tc>
          <w:tcPr>
            <w:tcW w:w="1275" w:type="dxa"/>
            <w:vAlign w:val="center"/>
          </w:tcPr>
          <w:p w:rsidR="005E7370" w:rsidRPr="00F5448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Назив</w:t>
            </w:r>
          </w:p>
        </w:tc>
      </w:tr>
      <w:tr w:rsidR="005E7370" w:rsidRPr="00F54485" w:rsidTr="005E7370">
        <w:tc>
          <w:tcPr>
            <w:tcW w:w="4503"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_____________________________</w:t>
            </w:r>
          </w:p>
        </w:tc>
        <w:tc>
          <w:tcPr>
            <w:tcW w:w="1275" w:type="dxa"/>
            <w:vAlign w:val="center"/>
            <w:hideMark/>
          </w:tcPr>
          <w:p w:rsidR="005E7370" w:rsidRPr="00F54485" w:rsidRDefault="005E7370" w:rsidP="00F54485">
            <w:pPr>
              <w:suppressAutoHyphens w:val="0"/>
              <w:jc w:val="center"/>
              <w:rPr>
                <w:rFonts w:ascii="Arial" w:hAnsi="Arial" w:cs="Arial"/>
                <w:smallCaps/>
                <w:sz w:val="22"/>
                <w:szCs w:val="22"/>
                <w:lang w:val="sr-Latn-CS" w:eastAsia="sr-Latn-CS"/>
              </w:rPr>
            </w:pPr>
            <w:r w:rsidRPr="00F54485">
              <w:rPr>
                <w:rFonts w:ascii="Arial" w:hAnsi="Arial" w:cs="Arial"/>
                <w:sz w:val="22"/>
                <w:szCs w:val="22"/>
                <w:lang w:val="sr-Latn-CS" w:eastAsia="sr-Latn-CS"/>
              </w:rPr>
              <w:t>М.П.</w:t>
            </w: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b/>
                <w:sz w:val="22"/>
                <w:szCs w:val="22"/>
                <w:lang w:val="sr-Latn-CS" w:eastAsia="sr-Latn-CS"/>
              </w:rPr>
              <w:t>_____________________________</w:t>
            </w:r>
          </w:p>
        </w:tc>
      </w:tr>
      <w:tr w:rsidR="005E7370" w:rsidRPr="00F54485" w:rsidTr="005E7370">
        <w:tc>
          <w:tcPr>
            <w:tcW w:w="4503" w:type="dxa"/>
            <w:vAlign w:val="center"/>
            <w:hideMark/>
          </w:tcPr>
          <w:p w:rsidR="005E7370" w:rsidRPr="00F54485" w:rsidRDefault="005E7370" w:rsidP="00F54485">
            <w:pPr>
              <w:suppressAutoHyphens w:val="0"/>
              <w:jc w:val="both"/>
              <w:rPr>
                <w:rFonts w:ascii="Arial" w:hAnsi="Arial" w:cs="Arial"/>
                <w:b/>
                <w:smallCaps/>
                <w:sz w:val="22"/>
                <w:szCs w:val="22"/>
                <w:lang w:val="sr-Latn-CS" w:eastAsia="sr-Latn-CS"/>
              </w:rPr>
            </w:pPr>
          </w:p>
        </w:tc>
        <w:tc>
          <w:tcPr>
            <w:tcW w:w="1275" w:type="dxa"/>
            <w:vAlign w:val="center"/>
          </w:tcPr>
          <w:p w:rsidR="005E7370" w:rsidRPr="00F5448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sz w:val="22"/>
                <w:szCs w:val="22"/>
                <w:lang w:val="sr-Latn-CS" w:eastAsia="sr-Latn-CS"/>
              </w:rPr>
              <w:t>име и презиме</w:t>
            </w:r>
          </w:p>
        </w:tc>
      </w:tr>
      <w:tr w:rsidR="005E7370" w:rsidRPr="00F54485" w:rsidTr="005E7370">
        <w:tc>
          <w:tcPr>
            <w:tcW w:w="4503" w:type="dxa"/>
            <w:vAlign w:val="center"/>
            <w:hideMark/>
          </w:tcPr>
          <w:p w:rsidR="005E7370" w:rsidRPr="00F54485" w:rsidRDefault="00396C50" w:rsidP="00F54485">
            <w:pPr>
              <w:suppressAutoHyphens w:val="0"/>
              <w:jc w:val="center"/>
              <w:rPr>
                <w:rFonts w:ascii="Arial" w:hAnsi="Arial" w:cs="Arial"/>
                <w:sz w:val="22"/>
                <w:szCs w:val="22"/>
                <w:lang w:val="sr-Latn-CS" w:eastAsia="sr-Latn-CS"/>
              </w:rPr>
            </w:pPr>
            <w:r w:rsidRPr="00F54485">
              <w:rPr>
                <w:rFonts w:ascii="Arial" w:hAnsi="Arial" w:cs="Arial"/>
                <w:sz w:val="22"/>
                <w:szCs w:val="22"/>
                <w:lang w:val="sr-Latn-CS" w:eastAsia="sr-Latn-CS"/>
              </w:rPr>
              <w:t>Милорад Грчић</w:t>
            </w:r>
          </w:p>
          <w:p w:rsidR="00396C50" w:rsidRPr="00F54485" w:rsidRDefault="00396C50" w:rsidP="00F54485">
            <w:pPr>
              <w:suppressAutoHyphens w:val="0"/>
              <w:jc w:val="center"/>
              <w:rPr>
                <w:rFonts w:ascii="Arial" w:hAnsi="Arial" w:cs="Arial"/>
                <w:sz w:val="22"/>
                <w:szCs w:val="22"/>
                <w:lang w:val="sr-Cyrl-RS" w:eastAsia="sr-Latn-CS"/>
              </w:rPr>
            </w:pPr>
            <w:r w:rsidRPr="00F54485">
              <w:rPr>
                <w:rFonts w:ascii="Arial" w:hAnsi="Arial" w:cs="Arial"/>
                <w:sz w:val="22"/>
                <w:szCs w:val="22"/>
                <w:lang w:val="sr-Cyrl-RS" w:eastAsia="sr-Latn-CS"/>
              </w:rPr>
              <w:t>в.д.директора</w:t>
            </w:r>
          </w:p>
        </w:tc>
        <w:tc>
          <w:tcPr>
            <w:tcW w:w="1275" w:type="dxa"/>
            <w:vAlign w:val="center"/>
          </w:tcPr>
          <w:p w:rsidR="005E7370" w:rsidRPr="00F54485" w:rsidRDefault="005E7370" w:rsidP="00F54485">
            <w:pPr>
              <w:suppressAutoHyphens w:val="0"/>
              <w:jc w:val="center"/>
              <w:rPr>
                <w:rFonts w:ascii="Arial" w:hAnsi="Arial" w:cs="Arial"/>
                <w:b/>
                <w:smallCaps/>
                <w:sz w:val="22"/>
                <w:szCs w:val="22"/>
                <w:lang w:val="sr-Latn-CS" w:eastAsia="sr-Latn-CS"/>
              </w:rPr>
            </w:pPr>
          </w:p>
        </w:tc>
        <w:tc>
          <w:tcPr>
            <w:tcW w:w="4395" w:type="dxa"/>
            <w:vAlign w:val="center"/>
            <w:hideMark/>
          </w:tcPr>
          <w:p w:rsidR="005E7370" w:rsidRPr="00F54485" w:rsidRDefault="005E7370" w:rsidP="00F54485">
            <w:pPr>
              <w:suppressAutoHyphens w:val="0"/>
              <w:jc w:val="center"/>
              <w:rPr>
                <w:rFonts w:ascii="Arial" w:hAnsi="Arial" w:cs="Arial"/>
                <w:b/>
                <w:smallCaps/>
                <w:sz w:val="22"/>
                <w:szCs w:val="22"/>
                <w:lang w:val="sr-Latn-CS" w:eastAsia="sr-Latn-CS"/>
              </w:rPr>
            </w:pPr>
            <w:r w:rsidRPr="00F54485">
              <w:rPr>
                <w:rFonts w:ascii="Arial" w:hAnsi="Arial" w:cs="Arial"/>
                <w:sz w:val="22"/>
                <w:szCs w:val="22"/>
                <w:lang w:val="sr-Latn-CS" w:eastAsia="sr-Latn-CS"/>
              </w:rPr>
              <w:t>функција</w:t>
            </w:r>
          </w:p>
        </w:tc>
      </w:tr>
    </w:tbl>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5E7370" w:rsidRPr="00F54485" w:rsidRDefault="005E7370" w:rsidP="00F54485">
      <w:pPr>
        <w:autoSpaceDE w:val="0"/>
        <w:autoSpaceDN w:val="0"/>
        <w:adjustRightInd w:val="0"/>
        <w:rPr>
          <w:rFonts w:ascii="Arial" w:eastAsia="Calibri" w:hAnsi="Arial" w:cs="Arial"/>
          <w:b/>
          <w:bCs/>
          <w:iCs/>
          <w:sz w:val="22"/>
          <w:szCs w:val="22"/>
          <w:u w:val="single"/>
          <w:lang w:val="sr-Cyrl-RS"/>
        </w:rPr>
      </w:pPr>
    </w:p>
    <w:p w:rsidR="00F54485" w:rsidRPr="00F54485" w:rsidRDefault="00F54485">
      <w:pPr>
        <w:autoSpaceDE w:val="0"/>
        <w:autoSpaceDN w:val="0"/>
        <w:adjustRightInd w:val="0"/>
        <w:rPr>
          <w:rFonts w:ascii="Arial" w:eastAsia="Calibri" w:hAnsi="Arial" w:cs="Arial"/>
          <w:b/>
          <w:bCs/>
          <w:iCs/>
          <w:sz w:val="22"/>
          <w:szCs w:val="22"/>
          <w:u w:val="single"/>
          <w:lang w:val="sr-Cyrl-RS"/>
        </w:rPr>
      </w:pPr>
    </w:p>
    <w:sectPr w:rsidR="00F54485" w:rsidRPr="00F54485" w:rsidSect="00B61AD9">
      <w:footerReference w:type="even" r:id="rId120"/>
      <w:footerReference w:type="default" r:id="rId121"/>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61B" w:rsidRDefault="0064661B">
      <w:r>
        <w:separator/>
      </w:r>
    </w:p>
    <w:p w:rsidR="0064661B" w:rsidRDefault="0064661B"/>
  </w:endnote>
  <w:endnote w:type="continuationSeparator" w:id="0">
    <w:p w:rsidR="0064661B" w:rsidRDefault="0064661B">
      <w:r>
        <w:continuationSeparator/>
      </w:r>
    </w:p>
    <w:p w:rsidR="0064661B" w:rsidRDefault="00646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1E" w:rsidRDefault="00D84F1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F1E" w:rsidRDefault="00D84F1E" w:rsidP="00841BE7">
    <w:pPr>
      <w:pStyle w:val="Footer"/>
      <w:ind w:right="360"/>
    </w:pPr>
  </w:p>
  <w:p w:rsidR="00D84F1E" w:rsidRDefault="00D84F1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rsidR="00D84F1E" w:rsidRPr="0086723C" w:rsidRDefault="00D84F1E" w:rsidP="00490CF1">
        <w:pPr>
          <w:pStyle w:val="Footer"/>
          <w:tabs>
            <w:tab w:val="left" w:pos="6942"/>
            <w:tab w:val="right" w:pos="9068"/>
          </w:tabs>
          <w:rPr>
            <w:rFonts w:ascii="Arial" w:hAnsi="Arial" w:cs="Arial"/>
            <w:sz w:val="16"/>
            <w:szCs w:val="16"/>
          </w:rPr>
        </w:pPr>
        <w:r>
          <w:tab/>
        </w:r>
        <w:r>
          <w:tab/>
        </w:r>
        <w:r>
          <w:tab/>
        </w: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F3444C">
          <w:rPr>
            <w:rFonts w:ascii="Arial" w:hAnsi="Arial" w:cs="Arial"/>
            <w:b/>
            <w:bCs/>
            <w:noProof/>
            <w:sz w:val="16"/>
            <w:szCs w:val="16"/>
          </w:rPr>
          <w:t>1</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Pr>
            <w:rFonts w:ascii="Arial" w:hAnsi="Arial" w:cs="Arial"/>
            <w:sz w:val="16"/>
            <w:szCs w:val="16"/>
            <w:lang w:val="sr-Cyrl-RS"/>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F3444C">
          <w:rPr>
            <w:rFonts w:ascii="Arial" w:hAnsi="Arial" w:cs="Arial"/>
            <w:b/>
            <w:bCs/>
            <w:noProof/>
            <w:sz w:val="16"/>
            <w:szCs w:val="16"/>
          </w:rPr>
          <w:t>46</w:t>
        </w:r>
        <w:r w:rsidRPr="0086723C">
          <w:rPr>
            <w:rFonts w:ascii="Arial" w:hAnsi="Arial" w:cs="Arial"/>
            <w:b/>
            <w:bCs/>
            <w:sz w:val="16"/>
            <w:szCs w:val="16"/>
          </w:rPr>
          <w:fldChar w:fldCharType="end"/>
        </w:r>
      </w:p>
    </w:sdtContent>
  </w:sdt>
  <w:p w:rsidR="00D84F1E" w:rsidRPr="00566EA3" w:rsidRDefault="00D84F1E" w:rsidP="00CD0D70">
    <w:pPr>
      <w:pStyle w:val="Footer"/>
      <w:rPr>
        <w:rFonts w:ascii="Arial" w:hAnsi="Arial" w:cs="Arial"/>
        <w:i/>
        <w:sz w:val="20"/>
        <w:lang w:val="sr-Cyrl-RS"/>
      </w:rPr>
    </w:pPr>
    <w:r w:rsidRPr="00566EA3">
      <w:rPr>
        <w:rFonts w:ascii="Arial" w:hAnsi="Arial" w:cs="Arial"/>
        <w:i/>
        <w:sz w:val="20"/>
      </w:rPr>
      <w:t>ЈП ЕПС – КД</w:t>
    </w:r>
    <w:r w:rsidRPr="00566EA3">
      <w:rPr>
        <w:rFonts w:ascii="Arial" w:hAnsi="Arial" w:cs="Arial"/>
        <w:i/>
        <w:sz w:val="20"/>
        <w:lang w:val="sr-Cyrl-RS"/>
      </w:rPr>
      <w:t xml:space="preserve"> </w:t>
    </w:r>
    <w:r w:rsidRPr="00566EA3">
      <w:rPr>
        <w:rFonts w:ascii="Arial" w:hAnsi="Arial" w:cs="Arial"/>
        <w:i/>
        <w:sz w:val="20"/>
      </w:rPr>
      <w:t>„Брендирани промотивни артикли“,</w:t>
    </w:r>
    <w:r w:rsidRPr="00566EA3">
      <w:rPr>
        <w:rFonts w:ascii="Arial" w:hAnsi="Arial" w:cs="Arial"/>
        <w:i/>
        <w:sz w:val="20"/>
        <w:lang w:val="sr-Cyrl-RS"/>
      </w:rPr>
      <w:t xml:space="preserve"> </w:t>
    </w:r>
    <w:r w:rsidRPr="00566EA3">
      <w:rPr>
        <w:rFonts w:ascii="Arial" w:hAnsi="Arial" w:cs="Arial"/>
        <w:i/>
        <w:sz w:val="20"/>
        <w:lang w:val="en-US"/>
      </w:rPr>
      <w:t>ЈН/1000/0534/2016</w:t>
    </w:r>
  </w:p>
  <w:p w:rsidR="00D84F1E" w:rsidRPr="00FB0B77" w:rsidRDefault="00D84F1E" w:rsidP="00CD0D70">
    <w:pPr>
      <w:pStyle w:val="Footer"/>
      <w:tabs>
        <w:tab w:val="clear" w:pos="8640"/>
        <w:tab w:val="left" w:pos="5040"/>
        <w:tab w:val="left" w:pos="5760"/>
        <w:tab w:val="left" w:pos="6480"/>
        <w:tab w:val="left" w:pos="7200"/>
      </w:tabs>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p>
  <w:p w:rsidR="00D84F1E" w:rsidRDefault="00D84F1E"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61B" w:rsidRDefault="0064661B">
      <w:r>
        <w:separator/>
      </w:r>
    </w:p>
    <w:p w:rsidR="0064661B" w:rsidRDefault="0064661B"/>
  </w:footnote>
  <w:footnote w:type="continuationSeparator" w:id="0">
    <w:p w:rsidR="0064661B" w:rsidRDefault="0064661B">
      <w:r>
        <w:continuationSeparator/>
      </w:r>
    </w:p>
    <w:p w:rsidR="0064661B" w:rsidRDefault="006466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73AC9"/>
    <w:multiLevelType w:val="hybridMultilevel"/>
    <w:tmpl w:val="EF10CE82"/>
    <w:lvl w:ilvl="0" w:tplc="241A0001">
      <w:start w:val="1"/>
      <w:numFmt w:val="bullet"/>
      <w:lvlText w:val=""/>
      <w:lvlJc w:val="left"/>
      <w:pPr>
        <w:ind w:left="1709" w:hanging="360"/>
      </w:pPr>
      <w:rPr>
        <w:rFonts w:ascii="Symbol" w:hAnsi="Symbol" w:hint="default"/>
      </w:rPr>
    </w:lvl>
    <w:lvl w:ilvl="1" w:tplc="241A0003" w:tentative="1">
      <w:start w:val="1"/>
      <w:numFmt w:val="bullet"/>
      <w:lvlText w:val="o"/>
      <w:lvlJc w:val="left"/>
      <w:pPr>
        <w:ind w:left="2429" w:hanging="360"/>
      </w:pPr>
      <w:rPr>
        <w:rFonts w:ascii="Courier New" w:hAnsi="Courier New" w:cs="Courier New" w:hint="default"/>
      </w:rPr>
    </w:lvl>
    <w:lvl w:ilvl="2" w:tplc="241A0005" w:tentative="1">
      <w:start w:val="1"/>
      <w:numFmt w:val="bullet"/>
      <w:lvlText w:val=""/>
      <w:lvlJc w:val="left"/>
      <w:pPr>
        <w:ind w:left="3149" w:hanging="360"/>
      </w:pPr>
      <w:rPr>
        <w:rFonts w:ascii="Wingdings" w:hAnsi="Wingdings" w:hint="default"/>
      </w:rPr>
    </w:lvl>
    <w:lvl w:ilvl="3" w:tplc="241A0001" w:tentative="1">
      <w:start w:val="1"/>
      <w:numFmt w:val="bullet"/>
      <w:lvlText w:val=""/>
      <w:lvlJc w:val="left"/>
      <w:pPr>
        <w:ind w:left="3869" w:hanging="360"/>
      </w:pPr>
      <w:rPr>
        <w:rFonts w:ascii="Symbol" w:hAnsi="Symbol" w:hint="default"/>
      </w:rPr>
    </w:lvl>
    <w:lvl w:ilvl="4" w:tplc="241A0003" w:tentative="1">
      <w:start w:val="1"/>
      <w:numFmt w:val="bullet"/>
      <w:lvlText w:val="o"/>
      <w:lvlJc w:val="left"/>
      <w:pPr>
        <w:ind w:left="4589" w:hanging="360"/>
      </w:pPr>
      <w:rPr>
        <w:rFonts w:ascii="Courier New" w:hAnsi="Courier New" w:cs="Courier New" w:hint="default"/>
      </w:rPr>
    </w:lvl>
    <w:lvl w:ilvl="5" w:tplc="241A0005" w:tentative="1">
      <w:start w:val="1"/>
      <w:numFmt w:val="bullet"/>
      <w:lvlText w:val=""/>
      <w:lvlJc w:val="left"/>
      <w:pPr>
        <w:ind w:left="5309" w:hanging="360"/>
      </w:pPr>
      <w:rPr>
        <w:rFonts w:ascii="Wingdings" w:hAnsi="Wingdings" w:hint="default"/>
      </w:rPr>
    </w:lvl>
    <w:lvl w:ilvl="6" w:tplc="241A0001" w:tentative="1">
      <w:start w:val="1"/>
      <w:numFmt w:val="bullet"/>
      <w:lvlText w:val=""/>
      <w:lvlJc w:val="left"/>
      <w:pPr>
        <w:ind w:left="6029" w:hanging="360"/>
      </w:pPr>
      <w:rPr>
        <w:rFonts w:ascii="Symbol" w:hAnsi="Symbol" w:hint="default"/>
      </w:rPr>
    </w:lvl>
    <w:lvl w:ilvl="7" w:tplc="241A0003" w:tentative="1">
      <w:start w:val="1"/>
      <w:numFmt w:val="bullet"/>
      <w:lvlText w:val="o"/>
      <w:lvlJc w:val="left"/>
      <w:pPr>
        <w:ind w:left="6749" w:hanging="360"/>
      </w:pPr>
      <w:rPr>
        <w:rFonts w:ascii="Courier New" w:hAnsi="Courier New" w:cs="Courier New" w:hint="default"/>
      </w:rPr>
    </w:lvl>
    <w:lvl w:ilvl="8" w:tplc="241A0005" w:tentative="1">
      <w:start w:val="1"/>
      <w:numFmt w:val="bullet"/>
      <w:lvlText w:val=""/>
      <w:lvlJc w:val="left"/>
      <w:pPr>
        <w:ind w:left="7469"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BD238E"/>
    <w:multiLevelType w:val="hybridMultilevel"/>
    <w:tmpl w:val="7E201668"/>
    <w:lvl w:ilvl="0" w:tplc="86108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15:restartNumberingAfterBreak="0">
    <w:nsid w:val="29ED1DFA"/>
    <w:multiLevelType w:val="hybridMultilevel"/>
    <w:tmpl w:val="66101300"/>
    <w:lvl w:ilvl="0" w:tplc="241A000F">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6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D9F133C"/>
    <w:multiLevelType w:val="hybridMultilevel"/>
    <w:tmpl w:val="D5E6932C"/>
    <w:lvl w:ilvl="0" w:tplc="604A7292">
      <w:start w:val="1"/>
      <w:numFmt w:val="decimal"/>
      <w:lvlText w:val="%1)"/>
      <w:lvlJc w:val="left"/>
      <w:pPr>
        <w:ind w:left="130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3"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7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5"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15:restartNumberingAfterBreak="0">
    <w:nsid w:val="721A126F"/>
    <w:multiLevelType w:val="hybridMultilevel"/>
    <w:tmpl w:val="C61A80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1"/>
  </w:num>
  <w:num w:numId="3">
    <w:abstractNumId w:val="72"/>
  </w:num>
  <w:num w:numId="4">
    <w:abstractNumId w:val="70"/>
  </w:num>
  <w:num w:numId="5">
    <w:abstractNumId w:val="73"/>
  </w:num>
  <w:num w:numId="6">
    <w:abstractNumId w:val="75"/>
  </w:num>
  <w:num w:numId="7">
    <w:abstractNumId w:val="36"/>
  </w:num>
  <w:num w:numId="8">
    <w:abstractNumId w:val="40"/>
  </w:num>
  <w:num w:numId="9">
    <w:abstractNumId w:val="78"/>
  </w:num>
  <w:num w:numId="10">
    <w:abstractNumId w:val="56"/>
  </w:num>
  <w:num w:numId="11">
    <w:abstractNumId w:val="66"/>
  </w:num>
  <w:num w:numId="1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84"/>
  </w:num>
  <w:num w:numId="15">
    <w:abstractNumId w:val="64"/>
  </w:num>
  <w:num w:numId="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5"/>
  </w:num>
  <w:num w:numId="18">
    <w:abstractNumId w:val="67"/>
  </w:num>
  <w:num w:numId="19">
    <w:abstractNumId w:val="62"/>
  </w:num>
  <w:num w:numId="20">
    <w:abstractNumId w:val="58"/>
  </w:num>
  <w:num w:numId="21">
    <w:abstractNumId w:val="76"/>
  </w:num>
  <w:num w:numId="22">
    <w:abstractNumId w:val="79"/>
  </w:num>
  <w:num w:numId="23">
    <w:abstractNumId w:val="68"/>
  </w:num>
  <w:num w:numId="24">
    <w:abstractNumId w:val="50"/>
  </w:num>
  <w:num w:numId="25">
    <w:abstractNumId w:val="58"/>
  </w:num>
  <w:num w:numId="26">
    <w:abstractNumId w:val="51"/>
  </w:num>
  <w:num w:numId="27">
    <w:abstractNumId w:val="54"/>
  </w:num>
  <w:num w:numId="28">
    <w:abstractNumId w:val="69"/>
  </w:num>
  <w:num w:numId="29">
    <w:abstractNumId w:val="63"/>
  </w:num>
  <w:num w:numId="30">
    <w:abstractNumId w:val="4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16B"/>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0CF6"/>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E4"/>
    <w:rsid w:val="00081A45"/>
    <w:rsid w:val="00081E22"/>
    <w:rsid w:val="00082081"/>
    <w:rsid w:val="0008225F"/>
    <w:rsid w:val="0008265D"/>
    <w:rsid w:val="00082739"/>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DB2"/>
    <w:rsid w:val="00095F7C"/>
    <w:rsid w:val="000961F7"/>
    <w:rsid w:val="0009627F"/>
    <w:rsid w:val="0009667E"/>
    <w:rsid w:val="000968C0"/>
    <w:rsid w:val="00096AED"/>
    <w:rsid w:val="00096BD0"/>
    <w:rsid w:val="00097294"/>
    <w:rsid w:val="00097FA2"/>
    <w:rsid w:val="000A070F"/>
    <w:rsid w:val="000A0720"/>
    <w:rsid w:val="000A10E3"/>
    <w:rsid w:val="000A16D7"/>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B01"/>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B8D"/>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3B5B"/>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2D0"/>
    <w:rsid w:val="00116570"/>
    <w:rsid w:val="00116845"/>
    <w:rsid w:val="001168C1"/>
    <w:rsid w:val="00116C6F"/>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2D"/>
    <w:rsid w:val="0013155E"/>
    <w:rsid w:val="0013191B"/>
    <w:rsid w:val="00131E50"/>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46"/>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266"/>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60"/>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457"/>
    <w:rsid w:val="001A706C"/>
    <w:rsid w:val="001A7C5E"/>
    <w:rsid w:val="001A7FCA"/>
    <w:rsid w:val="001B0314"/>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9CA"/>
    <w:rsid w:val="001C2D06"/>
    <w:rsid w:val="001C2DE2"/>
    <w:rsid w:val="001C30C8"/>
    <w:rsid w:val="001C3152"/>
    <w:rsid w:val="001C3413"/>
    <w:rsid w:val="001C3BAF"/>
    <w:rsid w:val="001C3C76"/>
    <w:rsid w:val="001C3DD2"/>
    <w:rsid w:val="001C4007"/>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81"/>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B96"/>
    <w:rsid w:val="00205C4A"/>
    <w:rsid w:val="002067CF"/>
    <w:rsid w:val="00206ABA"/>
    <w:rsid w:val="00206AD0"/>
    <w:rsid w:val="00207151"/>
    <w:rsid w:val="0020735B"/>
    <w:rsid w:val="002105FC"/>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B9F"/>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64"/>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CD7"/>
    <w:rsid w:val="00276ED0"/>
    <w:rsid w:val="0027708B"/>
    <w:rsid w:val="00277323"/>
    <w:rsid w:val="00277438"/>
    <w:rsid w:val="0027775B"/>
    <w:rsid w:val="00277821"/>
    <w:rsid w:val="00277CBB"/>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6A1"/>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A40"/>
    <w:rsid w:val="002B1BC2"/>
    <w:rsid w:val="002B1FEC"/>
    <w:rsid w:val="002B2034"/>
    <w:rsid w:val="002B2134"/>
    <w:rsid w:val="002B21E0"/>
    <w:rsid w:val="002B244F"/>
    <w:rsid w:val="002B27A8"/>
    <w:rsid w:val="002B2CE2"/>
    <w:rsid w:val="002B2F74"/>
    <w:rsid w:val="002B3372"/>
    <w:rsid w:val="002B3618"/>
    <w:rsid w:val="002B3924"/>
    <w:rsid w:val="002B3A07"/>
    <w:rsid w:val="002B3B3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523"/>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A95"/>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36E"/>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8"/>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895"/>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EA"/>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50"/>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EC"/>
    <w:rsid w:val="003B51FA"/>
    <w:rsid w:val="003B53C5"/>
    <w:rsid w:val="003B5BC3"/>
    <w:rsid w:val="003B5D08"/>
    <w:rsid w:val="003B612E"/>
    <w:rsid w:val="003B69C2"/>
    <w:rsid w:val="003B6CE1"/>
    <w:rsid w:val="003B77F9"/>
    <w:rsid w:val="003B78F6"/>
    <w:rsid w:val="003B7972"/>
    <w:rsid w:val="003B7B60"/>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441"/>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14D2"/>
    <w:rsid w:val="003F1B03"/>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45B"/>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BF3"/>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2E"/>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DBF"/>
    <w:rsid w:val="004441DE"/>
    <w:rsid w:val="00444649"/>
    <w:rsid w:val="004448E7"/>
    <w:rsid w:val="0044590F"/>
    <w:rsid w:val="00445A55"/>
    <w:rsid w:val="00445E54"/>
    <w:rsid w:val="0044613E"/>
    <w:rsid w:val="00446EC0"/>
    <w:rsid w:val="00447244"/>
    <w:rsid w:val="00447702"/>
    <w:rsid w:val="0044779D"/>
    <w:rsid w:val="00447B18"/>
    <w:rsid w:val="00447ED0"/>
    <w:rsid w:val="00450C9B"/>
    <w:rsid w:val="00450EB3"/>
    <w:rsid w:val="00451863"/>
    <w:rsid w:val="004518FA"/>
    <w:rsid w:val="00451905"/>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87F50"/>
    <w:rsid w:val="004905AB"/>
    <w:rsid w:val="00490B65"/>
    <w:rsid w:val="00490CF1"/>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5D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B92"/>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0AC"/>
    <w:rsid w:val="004B1425"/>
    <w:rsid w:val="004B143F"/>
    <w:rsid w:val="004B19FF"/>
    <w:rsid w:val="004B1A93"/>
    <w:rsid w:val="004B1DD8"/>
    <w:rsid w:val="004B20FF"/>
    <w:rsid w:val="004B25C8"/>
    <w:rsid w:val="004B2BFA"/>
    <w:rsid w:val="004B347E"/>
    <w:rsid w:val="004B3A94"/>
    <w:rsid w:val="004B4696"/>
    <w:rsid w:val="004B4A56"/>
    <w:rsid w:val="004B4FC8"/>
    <w:rsid w:val="004B5100"/>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F92"/>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2E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3C9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9A2"/>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398"/>
    <w:rsid w:val="0051076C"/>
    <w:rsid w:val="00511710"/>
    <w:rsid w:val="0051241C"/>
    <w:rsid w:val="00512BED"/>
    <w:rsid w:val="005133AD"/>
    <w:rsid w:val="005134F6"/>
    <w:rsid w:val="005135F1"/>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63F"/>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0BEF"/>
    <w:rsid w:val="0053102B"/>
    <w:rsid w:val="00531165"/>
    <w:rsid w:val="00531ACB"/>
    <w:rsid w:val="00531AE1"/>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BA2"/>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6EA3"/>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132"/>
    <w:rsid w:val="0057367F"/>
    <w:rsid w:val="00573CC8"/>
    <w:rsid w:val="00574472"/>
    <w:rsid w:val="005746C8"/>
    <w:rsid w:val="00574B7B"/>
    <w:rsid w:val="00575086"/>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253"/>
    <w:rsid w:val="00582431"/>
    <w:rsid w:val="005829C3"/>
    <w:rsid w:val="0058323D"/>
    <w:rsid w:val="00583667"/>
    <w:rsid w:val="00583A40"/>
    <w:rsid w:val="005847B0"/>
    <w:rsid w:val="00584D74"/>
    <w:rsid w:val="005851BE"/>
    <w:rsid w:val="005852D5"/>
    <w:rsid w:val="0058553D"/>
    <w:rsid w:val="00585A47"/>
    <w:rsid w:val="005863F4"/>
    <w:rsid w:val="0058657D"/>
    <w:rsid w:val="00586F76"/>
    <w:rsid w:val="0058756C"/>
    <w:rsid w:val="00587B94"/>
    <w:rsid w:val="0059065D"/>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4CF"/>
    <w:rsid w:val="005B4B5C"/>
    <w:rsid w:val="005B4BF7"/>
    <w:rsid w:val="005B5392"/>
    <w:rsid w:val="005B56D4"/>
    <w:rsid w:val="005B5A2D"/>
    <w:rsid w:val="005B6192"/>
    <w:rsid w:val="005B6494"/>
    <w:rsid w:val="005B71F8"/>
    <w:rsid w:val="005B7669"/>
    <w:rsid w:val="005B775B"/>
    <w:rsid w:val="005B79E8"/>
    <w:rsid w:val="005B7B42"/>
    <w:rsid w:val="005B7BBC"/>
    <w:rsid w:val="005B7DA9"/>
    <w:rsid w:val="005B7FA2"/>
    <w:rsid w:val="005C02B3"/>
    <w:rsid w:val="005C063F"/>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D92"/>
    <w:rsid w:val="005E4F99"/>
    <w:rsid w:val="005E50F1"/>
    <w:rsid w:val="005E531A"/>
    <w:rsid w:val="005E5779"/>
    <w:rsid w:val="005E58D5"/>
    <w:rsid w:val="005E5B77"/>
    <w:rsid w:val="005E5E93"/>
    <w:rsid w:val="005E692E"/>
    <w:rsid w:val="005E69B6"/>
    <w:rsid w:val="005E6C70"/>
    <w:rsid w:val="005E6C85"/>
    <w:rsid w:val="005E7370"/>
    <w:rsid w:val="005E7B7C"/>
    <w:rsid w:val="005F0021"/>
    <w:rsid w:val="005F00B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2B3"/>
    <w:rsid w:val="005F253E"/>
    <w:rsid w:val="005F29CA"/>
    <w:rsid w:val="005F304D"/>
    <w:rsid w:val="005F347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F"/>
    <w:rsid w:val="006078CE"/>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B4"/>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752"/>
    <w:rsid w:val="006248E0"/>
    <w:rsid w:val="00624A6A"/>
    <w:rsid w:val="00624DFF"/>
    <w:rsid w:val="00624FDC"/>
    <w:rsid w:val="00625273"/>
    <w:rsid w:val="00625377"/>
    <w:rsid w:val="0062540E"/>
    <w:rsid w:val="0062562C"/>
    <w:rsid w:val="00625A33"/>
    <w:rsid w:val="00626522"/>
    <w:rsid w:val="0062654B"/>
    <w:rsid w:val="00626C2D"/>
    <w:rsid w:val="00626CAE"/>
    <w:rsid w:val="00626DCA"/>
    <w:rsid w:val="00626FC9"/>
    <w:rsid w:val="006274B4"/>
    <w:rsid w:val="006274FB"/>
    <w:rsid w:val="00627E61"/>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7311"/>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61B"/>
    <w:rsid w:val="006469F3"/>
    <w:rsid w:val="00647193"/>
    <w:rsid w:val="0064797F"/>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6E5C"/>
    <w:rsid w:val="00657021"/>
    <w:rsid w:val="0065720C"/>
    <w:rsid w:val="006577BC"/>
    <w:rsid w:val="00660662"/>
    <w:rsid w:val="0066068A"/>
    <w:rsid w:val="00660E11"/>
    <w:rsid w:val="00660E94"/>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C6"/>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C63"/>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319A"/>
    <w:rsid w:val="006D37D1"/>
    <w:rsid w:val="006D3A32"/>
    <w:rsid w:val="006D3ADF"/>
    <w:rsid w:val="006D3DF3"/>
    <w:rsid w:val="006D3F41"/>
    <w:rsid w:val="006D3FDC"/>
    <w:rsid w:val="006D434E"/>
    <w:rsid w:val="006D44C9"/>
    <w:rsid w:val="006D4977"/>
    <w:rsid w:val="006D5434"/>
    <w:rsid w:val="006D615C"/>
    <w:rsid w:val="006D6772"/>
    <w:rsid w:val="006D6FBA"/>
    <w:rsid w:val="006D70F1"/>
    <w:rsid w:val="006D76B0"/>
    <w:rsid w:val="006D7DE0"/>
    <w:rsid w:val="006D7E43"/>
    <w:rsid w:val="006E0A7E"/>
    <w:rsid w:val="006E0AB0"/>
    <w:rsid w:val="006E0BE6"/>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8F5"/>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10B"/>
    <w:rsid w:val="007079CB"/>
    <w:rsid w:val="00707DD9"/>
    <w:rsid w:val="00707EEC"/>
    <w:rsid w:val="0071011B"/>
    <w:rsid w:val="00710304"/>
    <w:rsid w:val="00710339"/>
    <w:rsid w:val="00710E89"/>
    <w:rsid w:val="0071137E"/>
    <w:rsid w:val="007116C0"/>
    <w:rsid w:val="007116E8"/>
    <w:rsid w:val="0071231D"/>
    <w:rsid w:val="00712A1E"/>
    <w:rsid w:val="00712CE8"/>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6EA"/>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D1D"/>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15"/>
    <w:rsid w:val="007455F3"/>
    <w:rsid w:val="007457C7"/>
    <w:rsid w:val="00745BA2"/>
    <w:rsid w:val="00745C70"/>
    <w:rsid w:val="00746006"/>
    <w:rsid w:val="0074701B"/>
    <w:rsid w:val="0074723B"/>
    <w:rsid w:val="00747325"/>
    <w:rsid w:val="00747611"/>
    <w:rsid w:val="00747669"/>
    <w:rsid w:val="007477B6"/>
    <w:rsid w:val="00750519"/>
    <w:rsid w:val="0075081F"/>
    <w:rsid w:val="0075083C"/>
    <w:rsid w:val="0075140E"/>
    <w:rsid w:val="007515C1"/>
    <w:rsid w:val="007516E0"/>
    <w:rsid w:val="00751B9C"/>
    <w:rsid w:val="00751C9C"/>
    <w:rsid w:val="00752018"/>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8EF"/>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6E6"/>
    <w:rsid w:val="00782A09"/>
    <w:rsid w:val="007837BC"/>
    <w:rsid w:val="0078391A"/>
    <w:rsid w:val="00783D97"/>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CB0"/>
    <w:rsid w:val="00792E35"/>
    <w:rsid w:val="00793032"/>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2F8D"/>
    <w:rsid w:val="007C31E0"/>
    <w:rsid w:val="007C34E5"/>
    <w:rsid w:val="007C35C9"/>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0C4"/>
    <w:rsid w:val="007D21B5"/>
    <w:rsid w:val="007D2C5A"/>
    <w:rsid w:val="007D2F59"/>
    <w:rsid w:val="007D4704"/>
    <w:rsid w:val="007D483E"/>
    <w:rsid w:val="007D49AB"/>
    <w:rsid w:val="007D4B1B"/>
    <w:rsid w:val="007D4DC0"/>
    <w:rsid w:val="007D4F30"/>
    <w:rsid w:val="007D5048"/>
    <w:rsid w:val="007D55AA"/>
    <w:rsid w:val="007D58F6"/>
    <w:rsid w:val="007D5AD5"/>
    <w:rsid w:val="007D5B93"/>
    <w:rsid w:val="007D6544"/>
    <w:rsid w:val="007D6562"/>
    <w:rsid w:val="007D6726"/>
    <w:rsid w:val="007D6F6C"/>
    <w:rsid w:val="007D747B"/>
    <w:rsid w:val="007D7C1F"/>
    <w:rsid w:val="007E0856"/>
    <w:rsid w:val="007E1181"/>
    <w:rsid w:val="007E1360"/>
    <w:rsid w:val="007E1C3A"/>
    <w:rsid w:val="007E2195"/>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26"/>
    <w:rsid w:val="00814AC8"/>
    <w:rsid w:val="0081519C"/>
    <w:rsid w:val="008151CD"/>
    <w:rsid w:val="00815208"/>
    <w:rsid w:val="00815218"/>
    <w:rsid w:val="00815802"/>
    <w:rsid w:val="00815841"/>
    <w:rsid w:val="00815B22"/>
    <w:rsid w:val="00815CB4"/>
    <w:rsid w:val="00815E51"/>
    <w:rsid w:val="00815FC3"/>
    <w:rsid w:val="00815FFB"/>
    <w:rsid w:val="008161EA"/>
    <w:rsid w:val="00816667"/>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A2"/>
    <w:rsid w:val="0082595F"/>
    <w:rsid w:val="008260CD"/>
    <w:rsid w:val="00830956"/>
    <w:rsid w:val="0083139A"/>
    <w:rsid w:val="00831BD7"/>
    <w:rsid w:val="00832564"/>
    <w:rsid w:val="008337DE"/>
    <w:rsid w:val="00833911"/>
    <w:rsid w:val="00834673"/>
    <w:rsid w:val="00834839"/>
    <w:rsid w:val="00834929"/>
    <w:rsid w:val="00834A47"/>
    <w:rsid w:val="00834F58"/>
    <w:rsid w:val="00836E6D"/>
    <w:rsid w:val="00837117"/>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18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A58"/>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1FC"/>
    <w:rsid w:val="0087037D"/>
    <w:rsid w:val="008706F2"/>
    <w:rsid w:val="00870797"/>
    <w:rsid w:val="008709ED"/>
    <w:rsid w:val="00870AF0"/>
    <w:rsid w:val="0087107B"/>
    <w:rsid w:val="008713FD"/>
    <w:rsid w:val="008716C9"/>
    <w:rsid w:val="00871790"/>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99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932"/>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6D0"/>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92F"/>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B7E"/>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46A"/>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776"/>
    <w:rsid w:val="00912E0D"/>
    <w:rsid w:val="00912E2D"/>
    <w:rsid w:val="00913926"/>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8F3"/>
    <w:rsid w:val="009219F7"/>
    <w:rsid w:val="00921EEF"/>
    <w:rsid w:val="00921F64"/>
    <w:rsid w:val="00921FC1"/>
    <w:rsid w:val="009226C3"/>
    <w:rsid w:val="00922714"/>
    <w:rsid w:val="00922AFE"/>
    <w:rsid w:val="0092373B"/>
    <w:rsid w:val="00923B13"/>
    <w:rsid w:val="00923BCA"/>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442"/>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B9D"/>
    <w:rsid w:val="0098440C"/>
    <w:rsid w:val="00984938"/>
    <w:rsid w:val="0098526A"/>
    <w:rsid w:val="00985529"/>
    <w:rsid w:val="00985669"/>
    <w:rsid w:val="009858EA"/>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0E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1ABB"/>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DE"/>
    <w:rsid w:val="009C52E7"/>
    <w:rsid w:val="009C60B1"/>
    <w:rsid w:val="009C6333"/>
    <w:rsid w:val="009C69D1"/>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A1"/>
    <w:rsid w:val="009F1326"/>
    <w:rsid w:val="009F178F"/>
    <w:rsid w:val="009F1986"/>
    <w:rsid w:val="009F1A4D"/>
    <w:rsid w:val="009F1DA5"/>
    <w:rsid w:val="009F1F3F"/>
    <w:rsid w:val="009F1FFA"/>
    <w:rsid w:val="009F2536"/>
    <w:rsid w:val="009F25A6"/>
    <w:rsid w:val="009F2958"/>
    <w:rsid w:val="009F2B22"/>
    <w:rsid w:val="009F31B3"/>
    <w:rsid w:val="009F31D6"/>
    <w:rsid w:val="009F3A79"/>
    <w:rsid w:val="009F3EDD"/>
    <w:rsid w:val="009F4241"/>
    <w:rsid w:val="009F4360"/>
    <w:rsid w:val="009F4383"/>
    <w:rsid w:val="009F4AF2"/>
    <w:rsid w:val="009F4E66"/>
    <w:rsid w:val="009F4EBD"/>
    <w:rsid w:val="009F5124"/>
    <w:rsid w:val="009F5F2C"/>
    <w:rsid w:val="009F6DCE"/>
    <w:rsid w:val="009F71A8"/>
    <w:rsid w:val="009F7913"/>
    <w:rsid w:val="009F7C52"/>
    <w:rsid w:val="009F7E8E"/>
    <w:rsid w:val="009F7F04"/>
    <w:rsid w:val="00A004AB"/>
    <w:rsid w:val="00A008DC"/>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73D"/>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6E4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1A"/>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43A"/>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4F2"/>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6FA7"/>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07918"/>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0C9"/>
    <w:rsid w:val="00B17150"/>
    <w:rsid w:val="00B173E0"/>
    <w:rsid w:val="00B174AD"/>
    <w:rsid w:val="00B17874"/>
    <w:rsid w:val="00B178CC"/>
    <w:rsid w:val="00B201E6"/>
    <w:rsid w:val="00B20233"/>
    <w:rsid w:val="00B20520"/>
    <w:rsid w:val="00B20556"/>
    <w:rsid w:val="00B205ED"/>
    <w:rsid w:val="00B20844"/>
    <w:rsid w:val="00B20C4F"/>
    <w:rsid w:val="00B21790"/>
    <w:rsid w:val="00B21D3F"/>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27A72"/>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1F97"/>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6A96"/>
    <w:rsid w:val="00B677C8"/>
    <w:rsid w:val="00B67A37"/>
    <w:rsid w:val="00B67C31"/>
    <w:rsid w:val="00B700D3"/>
    <w:rsid w:val="00B717AB"/>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8"/>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AB"/>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EC1"/>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74"/>
    <w:rsid w:val="00BF0EA5"/>
    <w:rsid w:val="00BF277D"/>
    <w:rsid w:val="00BF2E1B"/>
    <w:rsid w:val="00BF2FE2"/>
    <w:rsid w:val="00BF320A"/>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533"/>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7B0"/>
    <w:rsid w:val="00C51953"/>
    <w:rsid w:val="00C51A3E"/>
    <w:rsid w:val="00C52268"/>
    <w:rsid w:val="00C524D4"/>
    <w:rsid w:val="00C52EDE"/>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B99"/>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AA9"/>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5C"/>
    <w:rsid w:val="00C922F5"/>
    <w:rsid w:val="00C926F6"/>
    <w:rsid w:val="00C927CE"/>
    <w:rsid w:val="00C92CB9"/>
    <w:rsid w:val="00C9395C"/>
    <w:rsid w:val="00C93B57"/>
    <w:rsid w:val="00C93C0F"/>
    <w:rsid w:val="00C93D2C"/>
    <w:rsid w:val="00C94240"/>
    <w:rsid w:val="00C942FB"/>
    <w:rsid w:val="00C947E2"/>
    <w:rsid w:val="00C94A19"/>
    <w:rsid w:val="00C95595"/>
    <w:rsid w:val="00C95E86"/>
    <w:rsid w:val="00C97891"/>
    <w:rsid w:val="00C978BE"/>
    <w:rsid w:val="00CA028F"/>
    <w:rsid w:val="00CA0951"/>
    <w:rsid w:val="00CA0CE9"/>
    <w:rsid w:val="00CA107E"/>
    <w:rsid w:val="00CA15A2"/>
    <w:rsid w:val="00CA1883"/>
    <w:rsid w:val="00CA1AEE"/>
    <w:rsid w:val="00CA2059"/>
    <w:rsid w:val="00CA26BD"/>
    <w:rsid w:val="00CA2EC7"/>
    <w:rsid w:val="00CA2F5C"/>
    <w:rsid w:val="00CA302F"/>
    <w:rsid w:val="00CA35A0"/>
    <w:rsid w:val="00CA391C"/>
    <w:rsid w:val="00CA3AF5"/>
    <w:rsid w:val="00CA3DB6"/>
    <w:rsid w:val="00CA4043"/>
    <w:rsid w:val="00CA4099"/>
    <w:rsid w:val="00CA4209"/>
    <w:rsid w:val="00CA567E"/>
    <w:rsid w:val="00CA5C24"/>
    <w:rsid w:val="00CA5E3A"/>
    <w:rsid w:val="00CA5FD3"/>
    <w:rsid w:val="00CA65A5"/>
    <w:rsid w:val="00CA68BF"/>
    <w:rsid w:val="00CA6BE1"/>
    <w:rsid w:val="00CA6EEF"/>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A4D"/>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9A5"/>
    <w:rsid w:val="00CC7A5E"/>
    <w:rsid w:val="00CC7C2C"/>
    <w:rsid w:val="00CD0132"/>
    <w:rsid w:val="00CD048B"/>
    <w:rsid w:val="00CD04A2"/>
    <w:rsid w:val="00CD05C7"/>
    <w:rsid w:val="00CD0B0F"/>
    <w:rsid w:val="00CD0D70"/>
    <w:rsid w:val="00CD0F0C"/>
    <w:rsid w:val="00CD0FE3"/>
    <w:rsid w:val="00CD10A1"/>
    <w:rsid w:val="00CD120D"/>
    <w:rsid w:val="00CD1553"/>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41"/>
    <w:rsid w:val="00CE5342"/>
    <w:rsid w:val="00CE5447"/>
    <w:rsid w:val="00CE57FC"/>
    <w:rsid w:val="00CE5E29"/>
    <w:rsid w:val="00CE65AE"/>
    <w:rsid w:val="00CE6B89"/>
    <w:rsid w:val="00CE72F7"/>
    <w:rsid w:val="00CF014B"/>
    <w:rsid w:val="00CF063D"/>
    <w:rsid w:val="00CF0EB4"/>
    <w:rsid w:val="00CF12EE"/>
    <w:rsid w:val="00CF2640"/>
    <w:rsid w:val="00CF2649"/>
    <w:rsid w:val="00CF2B57"/>
    <w:rsid w:val="00CF2E09"/>
    <w:rsid w:val="00CF334E"/>
    <w:rsid w:val="00CF39EF"/>
    <w:rsid w:val="00CF3BB9"/>
    <w:rsid w:val="00CF3D65"/>
    <w:rsid w:val="00CF41C3"/>
    <w:rsid w:val="00CF461E"/>
    <w:rsid w:val="00CF47C5"/>
    <w:rsid w:val="00CF5340"/>
    <w:rsid w:val="00CF53F2"/>
    <w:rsid w:val="00CF5B2B"/>
    <w:rsid w:val="00CF5EC2"/>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4DF9"/>
    <w:rsid w:val="00D25786"/>
    <w:rsid w:val="00D25B00"/>
    <w:rsid w:val="00D25C1F"/>
    <w:rsid w:val="00D25F7D"/>
    <w:rsid w:val="00D26447"/>
    <w:rsid w:val="00D26898"/>
    <w:rsid w:val="00D2689A"/>
    <w:rsid w:val="00D26D66"/>
    <w:rsid w:val="00D27361"/>
    <w:rsid w:val="00D273C7"/>
    <w:rsid w:val="00D2774B"/>
    <w:rsid w:val="00D279E1"/>
    <w:rsid w:val="00D279EA"/>
    <w:rsid w:val="00D30177"/>
    <w:rsid w:val="00D3017F"/>
    <w:rsid w:val="00D30323"/>
    <w:rsid w:val="00D30598"/>
    <w:rsid w:val="00D30E90"/>
    <w:rsid w:val="00D30EBF"/>
    <w:rsid w:val="00D31213"/>
    <w:rsid w:val="00D3204F"/>
    <w:rsid w:val="00D32139"/>
    <w:rsid w:val="00D3284C"/>
    <w:rsid w:val="00D32883"/>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5F"/>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4F1E"/>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B1C"/>
    <w:rsid w:val="00D94EA0"/>
    <w:rsid w:val="00D95747"/>
    <w:rsid w:val="00D95F02"/>
    <w:rsid w:val="00D964CE"/>
    <w:rsid w:val="00D96ED3"/>
    <w:rsid w:val="00D9736F"/>
    <w:rsid w:val="00D97437"/>
    <w:rsid w:val="00D976FA"/>
    <w:rsid w:val="00D97B1F"/>
    <w:rsid w:val="00DA07D4"/>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9AC"/>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49"/>
    <w:rsid w:val="00DB6C8F"/>
    <w:rsid w:val="00DB6F09"/>
    <w:rsid w:val="00DB7508"/>
    <w:rsid w:val="00DB7C45"/>
    <w:rsid w:val="00DB7CEE"/>
    <w:rsid w:val="00DB7DC1"/>
    <w:rsid w:val="00DC0076"/>
    <w:rsid w:val="00DC036F"/>
    <w:rsid w:val="00DC0685"/>
    <w:rsid w:val="00DC1208"/>
    <w:rsid w:val="00DC2172"/>
    <w:rsid w:val="00DC24E3"/>
    <w:rsid w:val="00DC26FA"/>
    <w:rsid w:val="00DC28A7"/>
    <w:rsid w:val="00DC2AA3"/>
    <w:rsid w:val="00DC2C18"/>
    <w:rsid w:val="00DC2DCA"/>
    <w:rsid w:val="00DC343E"/>
    <w:rsid w:val="00DC370A"/>
    <w:rsid w:val="00DC3B25"/>
    <w:rsid w:val="00DC3E06"/>
    <w:rsid w:val="00DC4061"/>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1F2B"/>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7"/>
    <w:rsid w:val="00E0007D"/>
    <w:rsid w:val="00E0009D"/>
    <w:rsid w:val="00E00966"/>
    <w:rsid w:val="00E009E9"/>
    <w:rsid w:val="00E00CFE"/>
    <w:rsid w:val="00E00DFA"/>
    <w:rsid w:val="00E017E7"/>
    <w:rsid w:val="00E01B6F"/>
    <w:rsid w:val="00E01E27"/>
    <w:rsid w:val="00E01F09"/>
    <w:rsid w:val="00E025AF"/>
    <w:rsid w:val="00E026F9"/>
    <w:rsid w:val="00E0279A"/>
    <w:rsid w:val="00E02EF9"/>
    <w:rsid w:val="00E02FAF"/>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2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31"/>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C86"/>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251"/>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639B"/>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5E8F"/>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D15"/>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5CC"/>
    <w:rsid w:val="00EC4B14"/>
    <w:rsid w:val="00EC521B"/>
    <w:rsid w:val="00EC5229"/>
    <w:rsid w:val="00EC54F3"/>
    <w:rsid w:val="00EC5711"/>
    <w:rsid w:val="00EC5C99"/>
    <w:rsid w:val="00EC5C9F"/>
    <w:rsid w:val="00EC6312"/>
    <w:rsid w:val="00EC6624"/>
    <w:rsid w:val="00EC6805"/>
    <w:rsid w:val="00EC69E2"/>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9E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4B8"/>
    <w:rsid w:val="00F21A3B"/>
    <w:rsid w:val="00F21AFE"/>
    <w:rsid w:val="00F21D9A"/>
    <w:rsid w:val="00F21F46"/>
    <w:rsid w:val="00F2269B"/>
    <w:rsid w:val="00F23AEF"/>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44C"/>
    <w:rsid w:val="00F347FE"/>
    <w:rsid w:val="00F34FF0"/>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72D"/>
    <w:rsid w:val="00F53299"/>
    <w:rsid w:val="00F54485"/>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7F8"/>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DE1"/>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97956"/>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7A"/>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1A"/>
    <w:rsid w:val="00FC3349"/>
    <w:rsid w:val="00FC35D3"/>
    <w:rsid w:val="00FC4614"/>
    <w:rsid w:val="00FC58AF"/>
    <w:rsid w:val="00FC5F24"/>
    <w:rsid w:val="00FC5F8E"/>
    <w:rsid w:val="00FC6284"/>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2D4"/>
    <w:rsid w:val="00FE62F5"/>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38D21-5059-4601-9378-6601E520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10"/>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2"/>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5"/>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uppressAutoHyphens w:val="0"/>
      <w:spacing w:before="100" w:beforeAutospacing="1" w:after="100" w:afterAutospacing="1"/>
    </w:pPr>
    <w:rPr>
      <w:szCs w:val="24"/>
      <w:lang w:val="en-US" w:eastAsia="en-US"/>
    </w:rPr>
  </w:style>
  <w:style w:type="paragraph" w:styleId="BlockText">
    <w:name w:val="Block Text"/>
    <w:basedOn w:val="Normal"/>
    <w:rsid w:val="00EF3878"/>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F3878"/>
    <w:pPr>
      <w:tabs>
        <w:tab w:val="left" w:pos="720"/>
      </w:tabs>
      <w:suppressAutoHyphens w:val="0"/>
      <w:spacing w:before="120" w:after="120"/>
      <w:jc w:val="both"/>
    </w:pPr>
    <w:rPr>
      <w:rFonts w:ascii="HelveticaPlain" w:hAnsi="HelveticaPlain"/>
      <w:lang w:val="en-US" w:eastAsia="en-US"/>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EF387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8"/>
      </w:numPr>
      <w:suppressAutoHyphens w:val="0"/>
    </w:pPr>
    <w:rPr>
      <w:noProof/>
      <w:sz w:val="22"/>
      <w:szCs w:val="24"/>
      <w:lang w:val="sr-Latn-CS" w:eastAsia="en-U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before="120"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EF3878"/>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uppressAutoHyphens w:val="0"/>
      <w:spacing w:before="120" w:after="120"/>
      <w:jc w:val="both"/>
    </w:pPr>
    <w:rPr>
      <w:rFonts w:ascii="Optima" w:hAnsi="Optima"/>
      <w:sz w:val="22"/>
      <w:lang w:val="en-GB" w:eastAsia="en-US"/>
    </w:rPr>
  </w:style>
  <w:style w:type="paragraph" w:styleId="EnvelopeReturn">
    <w:name w:val="envelope return"/>
    <w:basedOn w:val="Normal"/>
    <w:rsid w:val="00EF3878"/>
    <w:pPr>
      <w:suppressAutoHyphens w:val="0"/>
    </w:pPr>
    <w:rPr>
      <w:rFonts w:ascii="CTimesRoman" w:hAnsi="CTimesRoman"/>
      <w:szCs w:val="24"/>
      <w:lang w:val="en-US" w:eastAsia="en-US"/>
    </w:rPr>
  </w:style>
  <w:style w:type="paragraph" w:styleId="EnvelopeAddress">
    <w:name w:val="envelope address"/>
    <w:basedOn w:val="Normal"/>
    <w:rsid w:val="00EF3878"/>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EF3878"/>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1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rFonts w:ascii="Arial" w:hAnsi="Arial"/>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uppressAutoHyphens w:val="0"/>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uppressAutoHyphens w:val="0"/>
      <w:spacing w:before="240" w:after="240"/>
      <w:jc w:val="both"/>
    </w:pPr>
    <w:rPr>
      <w:rFonts w:ascii="Arial" w:hAnsi="Arial"/>
      <w:b/>
      <w:szCs w:val="24"/>
    </w:rPr>
  </w:style>
  <w:style w:type="character" w:customStyle="1" w:styleId="Naslov3Char">
    <w:name w:val="Naslov 3 Char"/>
    <w:basedOn w:val="Naslov2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uppressAutoHyphens w:val="0"/>
      <w:spacing w:after="240"/>
      <w:jc w:val="center"/>
    </w:pPr>
    <w:rPr>
      <w:rFonts w:ascii="Arial" w:hAnsi="Arial"/>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uppressAutoHyphens w:val="0"/>
      <w:spacing w:after="80"/>
      <w:jc w:val="both"/>
    </w:pPr>
    <w:rPr>
      <w:rFonts w:ascii="Arial" w:hAnsi="Arial"/>
      <w:i/>
      <w:iCs/>
      <w:sz w:val="22"/>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uppressAutoHyphens w:val="0"/>
      <w:spacing w:after="240"/>
      <w:jc w:val="both"/>
    </w:pPr>
    <w:rPr>
      <w:rFonts w:ascii="Arial" w:hAnsi="Arial"/>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CF5EC2"/>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144530">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0851982">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511519">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7908889">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242466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Milos.Zark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mailto:__________@eps.rs"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0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http://www.bg.vi.sud.rs/lt/articles/o-visem-sudu/obavestenje-ke-za-pravna-lica.html"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1.xml"/><Relationship Id="rId125" Type="http://schemas.openxmlformats.org/officeDocument/2006/relationships/customXml" Target="../customXml/item11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1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mso-contentType ?>
<FormTemplates xmlns="http://schemas.microsoft.com/sharepoint/v3/contenttype/forms">
  <Display>DocumentLibraryForm</Display>
  <Edit>DocumentLibraryForm</Edit>
  <New>DocumentLibraryForm</New>
</FormTemplates>
</file>

<file path=customXml/item105.xml><?xml version="1.0" encoding="utf-8"?>
<p:properties xmlns:p="http://schemas.microsoft.com/office/2006/metadata/properties" xmlns:xsi="http://www.w3.org/2001/XMLSchema-instance" xmlns:pc="http://schemas.microsoft.com/office/infopath/2007/PartnerControls">
  <documentManagement/>
</p:properti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AE09-F534-43AE-9672-3F3B4A3EAA7D}"/>
</file>

<file path=customXml/itemProps10.xml><?xml version="1.0" encoding="utf-8"?>
<ds:datastoreItem xmlns:ds="http://schemas.openxmlformats.org/officeDocument/2006/customXml" ds:itemID="{185173D6-B831-4B63-B4C0-8E8FB92B9FB1}"/>
</file>

<file path=customXml/itemProps100.xml><?xml version="1.0" encoding="utf-8"?>
<ds:datastoreItem xmlns:ds="http://schemas.openxmlformats.org/officeDocument/2006/customXml" ds:itemID="{142BF5B2-DDEB-4B90-8FBD-CFD85BA2754F}"/>
</file>

<file path=customXml/itemProps101.xml><?xml version="1.0" encoding="utf-8"?>
<ds:datastoreItem xmlns:ds="http://schemas.openxmlformats.org/officeDocument/2006/customXml" ds:itemID="{3626BCEF-CDC3-403D-B737-198F22AFFB2C}"/>
</file>

<file path=customXml/itemProps102.xml><?xml version="1.0" encoding="utf-8"?>
<ds:datastoreItem xmlns:ds="http://schemas.openxmlformats.org/officeDocument/2006/customXml" ds:itemID="{7D3218B5-0007-40B4-BF50-12B956B51186}"/>
</file>

<file path=customXml/itemProps103.xml><?xml version="1.0" encoding="utf-8"?>
<ds:datastoreItem xmlns:ds="http://schemas.openxmlformats.org/officeDocument/2006/customXml" ds:itemID="{9757FD10-E999-4417-BBEE-24BF7E97B1AA}"/>
</file>

<file path=customXml/itemProps104.xml><?xml version="1.0" encoding="utf-8"?>
<ds:datastoreItem xmlns:ds="http://schemas.openxmlformats.org/officeDocument/2006/customXml" ds:itemID="{C7D8CB51-1A99-4625-AFAE-FC2ACE34D51C}"/>
</file>

<file path=customXml/itemProps105.xml><?xml version="1.0" encoding="utf-8"?>
<ds:datastoreItem xmlns:ds="http://schemas.openxmlformats.org/officeDocument/2006/customXml" ds:itemID="{642B860E-2AB7-4C6D-86BB-FDA06534D76F}"/>
</file>

<file path=customXml/itemProps106.xml><?xml version="1.0" encoding="utf-8"?>
<ds:datastoreItem xmlns:ds="http://schemas.openxmlformats.org/officeDocument/2006/customXml" ds:itemID="{528AEFCE-027A-4DD3-9DE9-06D239BA7116}"/>
</file>

<file path=customXml/itemProps107.xml><?xml version="1.0" encoding="utf-8"?>
<ds:datastoreItem xmlns:ds="http://schemas.openxmlformats.org/officeDocument/2006/customXml" ds:itemID="{FD83309B-DCE8-4BE6-8AF5-CAAD1E35F6BD}"/>
</file>

<file path=customXml/itemProps108.xml><?xml version="1.0" encoding="utf-8"?>
<ds:datastoreItem xmlns:ds="http://schemas.openxmlformats.org/officeDocument/2006/customXml" ds:itemID="{09CB3AC0-515D-4E8C-A5F9-2B6815520B49}"/>
</file>

<file path=customXml/itemProps109.xml><?xml version="1.0" encoding="utf-8"?>
<ds:datastoreItem xmlns:ds="http://schemas.openxmlformats.org/officeDocument/2006/customXml" ds:itemID="{C6638F37-D933-4296-9D23-AB3C27282206}"/>
</file>

<file path=customXml/itemProps11.xml><?xml version="1.0" encoding="utf-8"?>
<ds:datastoreItem xmlns:ds="http://schemas.openxmlformats.org/officeDocument/2006/customXml" ds:itemID="{9F133ED1-18BB-4B1A-A70B-625844620245}"/>
</file>

<file path=customXml/itemProps110.xml><?xml version="1.0" encoding="utf-8"?>
<ds:datastoreItem xmlns:ds="http://schemas.openxmlformats.org/officeDocument/2006/customXml" ds:itemID="{8C0A71FB-0D7F-46EB-8685-73770A621FAD}"/>
</file>

<file path=customXml/itemProps111.xml><?xml version="1.0" encoding="utf-8"?>
<ds:datastoreItem xmlns:ds="http://schemas.openxmlformats.org/officeDocument/2006/customXml" ds:itemID="{99D7DF92-CA79-4AE6-8ADB-38D634358F66}"/>
</file>

<file path=customXml/itemProps12.xml><?xml version="1.0" encoding="utf-8"?>
<ds:datastoreItem xmlns:ds="http://schemas.openxmlformats.org/officeDocument/2006/customXml" ds:itemID="{703C9714-8D19-427E-AB29-F466371156DA}"/>
</file>

<file path=customXml/itemProps13.xml><?xml version="1.0" encoding="utf-8"?>
<ds:datastoreItem xmlns:ds="http://schemas.openxmlformats.org/officeDocument/2006/customXml" ds:itemID="{A7FDBD1A-22B0-46E1-AA7D-CE243EF75B5C}"/>
</file>

<file path=customXml/itemProps14.xml><?xml version="1.0" encoding="utf-8"?>
<ds:datastoreItem xmlns:ds="http://schemas.openxmlformats.org/officeDocument/2006/customXml" ds:itemID="{9AC3D2B5-C527-4CAC-8FFF-0CF9C8A0E16C}"/>
</file>

<file path=customXml/itemProps15.xml><?xml version="1.0" encoding="utf-8"?>
<ds:datastoreItem xmlns:ds="http://schemas.openxmlformats.org/officeDocument/2006/customXml" ds:itemID="{D3748968-E79B-4D80-8E54-3286BFAC247B}"/>
</file>

<file path=customXml/itemProps16.xml><?xml version="1.0" encoding="utf-8"?>
<ds:datastoreItem xmlns:ds="http://schemas.openxmlformats.org/officeDocument/2006/customXml" ds:itemID="{A9AFD459-3EE5-4C32-9324-E4582D1CAFB6}"/>
</file>

<file path=customXml/itemProps17.xml><?xml version="1.0" encoding="utf-8"?>
<ds:datastoreItem xmlns:ds="http://schemas.openxmlformats.org/officeDocument/2006/customXml" ds:itemID="{D7605FDD-84AF-4246-A354-6AD281A53105}"/>
</file>

<file path=customXml/itemProps18.xml><?xml version="1.0" encoding="utf-8"?>
<ds:datastoreItem xmlns:ds="http://schemas.openxmlformats.org/officeDocument/2006/customXml" ds:itemID="{987C7BA7-7730-4CC9-9865-2F1C411E7681}"/>
</file>

<file path=customXml/itemProps19.xml><?xml version="1.0" encoding="utf-8"?>
<ds:datastoreItem xmlns:ds="http://schemas.openxmlformats.org/officeDocument/2006/customXml" ds:itemID="{29009A44-D0FA-4E65-A05B-F446D8AF639E}"/>
</file>

<file path=customXml/itemProps2.xml><?xml version="1.0" encoding="utf-8"?>
<ds:datastoreItem xmlns:ds="http://schemas.openxmlformats.org/officeDocument/2006/customXml" ds:itemID="{9229D5E0-92BE-4B90-BD8C-1E3ADE6594C7}"/>
</file>

<file path=customXml/itemProps20.xml><?xml version="1.0" encoding="utf-8"?>
<ds:datastoreItem xmlns:ds="http://schemas.openxmlformats.org/officeDocument/2006/customXml" ds:itemID="{A14AFB13-DBD9-4B62-B81C-60A54B51C96E}"/>
</file>

<file path=customXml/itemProps21.xml><?xml version="1.0" encoding="utf-8"?>
<ds:datastoreItem xmlns:ds="http://schemas.openxmlformats.org/officeDocument/2006/customXml" ds:itemID="{C74BB726-EC30-47CE-B7F5-D66D51E205FE}"/>
</file>

<file path=customXml/itemProps22.xml><?xml version="1.0" encoding="utf-8"?>
<ds:datastoreItem xmlns:ds="http://schemas.openxmlformats.org/officeDocument/2006/customXml" ds:itemID="{7C0A0291-3289-48C9-8CD0-57371C30F41C}"/>
</file>

<file path=customXml/itemProps23.xml><?xml version="1.0" encoding="utf-8"?>
<ds:datastoreItem xmlns:ds="http://schemas.openxmlformats.org/officeDocument/2006/customXml" ds:itemID="{F3F6D6B9-FCCE-4747-853B-DFA027E1AFF3}"/>
</file>

<file path=customXml/itemProps24.xml><?xml version="1.0" encoding="utf-8"?>
<ds:datastoreItem xmlns:ds="http://schemas.openxmlformats.org/officeDocument/2006/customXml" ds:itemID="{644617C9-4B26-4D32-A5F3-030C6829FE96}"/>
</file>

<file path=customXml/itemProps25.xml><?xml version="1.0" encoding="utf-8"?>
<ds:datastoreItem xmlns:ds="http://schemas.openxmlformats.org/officeDocument/2006/customXml" ds:itemID="{11DAF6FF-501D-4A04-9E25-172DACBF4707}"/>
</file>

<file path=customXml/itemProps26.xml><?xml version="1.0" encoding="utf-8"?>
<ds:datastoreItem xmlns:ds="http://schemas.openxmlformats.org/officeDocument/2006/customXml" ds:itemID="{8B22F56A-B9BD-4DDC-B93C-43E5015D5EF5}"/>
</file>

<file path=customXml/itemProps27.xml><?xml version="1.0" encoding="utf-8"?>
<ds:datastoreItem xmlns:ds="http://schemas.openxmlformats.org/officeDocument/2006/customXml" ds:itemID="{2631A8A3-6898-4D65-8984-E16253DEE0D7}"/>
</file>

<file path=customXml/itemProps28.xml><?xml version="1.0" encoding="utf-8"?>
<ds:datastoreItem xmlns:ds="http://schemas.openxmlformats.org/officeDocument/2006/customXml" ds:itemID="{AC418378-0065-4310-BA92-BDE9583C6CEF}"/>
</file>

<file path=customXml/itemProps29.xml><?xml version="1.0" encoding="utf-8"?>
<ds:datastoreItem xmlns:ds="http://schemas.openxmlformats.org/officeDocument/2006/customXml" ds:itemID="{DCD8E9E3-7461-4FD1-8F0A-48C4E63AA280}"/>
</file>

<file path=customXml/itemProps3.xml><?xml version="1.0" encoding="utf-8"?>
<ds:datastoreItem xmlns:ds="http://schemas.openxmlformats.org/officeDocument/2006/customXml" ds:itemID="{C8F53F3A-9FBA-40B9-8386-A63A6EA90E06}"/>
</file>

<file path=customXml/itemProps30.xml><?xml version="1.0" encoding="utf-8"?>
<ds:datastoreItem xmlns:ds="http://schemas.openxmlformats.org/officeDocument/2006/customXml" ds:itemID="{0A53DF6E-2EB2-4683-9B8B-39CBAB5A7C0C}"/>
</file>

<file path=customXml/itemProps31.xml><?xml version="1.0" encoding="utf-8"?>
<ds:datastoreItem xmlns:ds="http://schemas.openxmlformats.org/officeDocument/2006/customXml" ds:itemID="{B6A76358-B05D-453E-A7A1-DF821D692054}"/>
</file>

<file path=customXml/itemProps32.xml><?xml version="1.0" encoding="utf-8"?>
<ds:datastoreItem xmlns:ds="http://schemas.openxmlformats.org/officeDocument/2006/customXml" ds:itemID="{8A85F341-7F16-4C26-BDF8-80A50D7460D4}"/>
</file>

<file path=customXml/itemProps33.xml><?xml version="1.0" encoding="utf-8"?>
<ds:datastoreItem xmlns:ds="http://schemas.openxmlformats.org/officeDocument/2006/customXml" ds:itemID="{076E6796-99F6-4BFD-9AE0-D0DE61C88301}"/>
</file>

<file path=customXml/itemProps34.xml><?xml version="1.0" encoding="utf-8"?>
<ds:datastoreItem xmlns:ds="http://schemas.openxmlformats.org/officeDocument/2006/customXml" ds:itemID="{BA04463B-7D6B-40CD-A5BF-B3ABEAC75A66}"/>
</file>

<file path=customXml/itemProps35.xml><?xml version="1.0" encoding="utf-8"?>
<ds:datastoreItem xmlns:ds="http://schemas.openxmlformats.org/officeDocument/2006/customXml" ds:itemID="{929DC89B-E461-411B-8C71-698607950162}"/>
</file>

<file path=customXml/itemProps36.xml><?xml version="1.0" encoding="utf-8"?>
<ds:datastoreItem xmlns:ds="http://schemas.openxmlformats.org/officeDocument/2006/customXml" ds:itemID="{F906F3D8-9E7C-4776-80FC-E81A554CBF53}"/>
</file>

<file path=customXml/itemProps37.xml><?xml version="1.0" encoding="utf-8"?>
<ds:datastoreItem xmlns:ds="http://schemas.openxmlformats.org/officeDocument/2006/customXml" ds:itemID="{B318372B-A90D-4F26-AF59-97C683AE45B3}"/>
</file>

<file path=customXml/itemProps38.xml><?xml version="1.0" encoding="utf-8"?>
<ds:datastoreItem xmlns:ds="http://schemas.openxmlformats.org/officeDocument/2006/customXml" ds:itemID="{E25AE9E1-5972-4995-9330-093FABF0BF92}"/>
</file>

<file path=customXml/itemProps39.xml><?xml version="1.0" encoding="utf-8"?>
<ds:datastoreItem xmlns:ds="http://schemas.openxmlformats.org/officeDocument/2006/customXml" ds:itemID="{52BD7F69-A020-4619-89FA-E44056A9E671}"/>
</file>

<file path=customXml/itemProps4.xml><?xml version="1.0" encoding="utf-8"?>
<ds:datastoreItem xmlns:ds="http://schemas.openxmlformats.org/officeDocument/2006/customXml" ds:itemID="{F7AF7086-71AB-4DBE-9E8F-FA2A4E003AC4}"/>
</file>

<file path=customXml/itemProps40.xml><?xml version="1.0" encoding="utf-8"?>
<ds:datastoreItem xmlns:ds="http://schemas.openxmlformats.org/officeDocument/2006/customXml" ds:itemID="{6E3F6BD5-4361-49B0-8F3C-51BF3CA371EA}"/>
</file>

<file path=customXml/itemProps41.xml><?xml version="1.0" encoding="utf-8"?>
<ds:datastoreItem xmlns:ds="http://schemas.openxmlformats.org/officeDocument/2006/customXml" ds:itemID="{5832EDE1-D808-48E3-96D8-28564B1D7036}"/>
</file>

<file path=customXml/itemProps42.xml><?xml version="1.0" encoding="utf-8"?>
<ds:datastoreItem xmlns:ds="http://schemas.openxmlformats.org/officeDocument/2006/customXml" ds:itemID="{72034543-85CC-44B0-89F5-BC7AC2299814}"/>
</file>

<file path=customXml/itemProps43.xml><?xml version="1.0" encoding="utf-8"?>
<ds:datastoreItem xmlns:ds="http://schemas.openxmlformats.org/officeDocument/2006/customXml" ds:itemID="{95F8C921-2145-47C8-BEFA-545290AFD90A}"/>
</file>

<file path=customXml/itemProps44.xml><?xml version="1.0" encoding="utf-8"?>
<ds:datastoreItem xmlns:ds="http://schemas.openxmlformats.org/officeDocument/2006/customXml" ds:itemID="{DEE9D04D-EBD2-4664-AB19-82B12052F91E}"/>
</file>

<file path=customXml/itemProps45.xml><?xml version="1.0" encoding="utf-8"?>
<ds:datastoreItem xmlns:ds="http://schemas.openxmlformats.org/officeDocument/2006/customXml" ds:itemID="{0087B2EB-BAAC-4F4C-B1AB-36620838CF7B}"/>
</file>

<file path=customXml/itemProps46.xml><?xml version="1.0" encoding="utf-8"?>
<ds:datastoreItem xmlns:ds="http://schemas.openxmlformats.org/officeDocument/2006/customXml" ds:itemID="{C6CA0E02-AEA6-435B-89A4-4C99620ECFD0}"/>
</file>

<file path=customXml/itemProps47.xml><?xml version="1.0" encoding="utf-8"?>
<ds:datastoreItem xmlns:ds="http://schemas.openxmlformats.org/officeDocument/2006/customXml" ds:itemID="{C0138119-A949-4D39-9F1C-1D35F2CEB4E8}"/>
</file>

<file path=customXml/itemProps48.xml><?xml version="1.0" encoding="utf-8"?>
<ds:datastoreItem xmlns:ds="http://schemas.openxmlformats.org/officeDocument/2006/customXml" ds:itemID="{4DA7BBB5-3170-4C2C-A2C7-1D3EE18D6F7D}"/>
</file>

<file path=customXml/itemProps49.xml><?xml version="1.0" encoding="utf-8"?>
<ds:datastoreItem xmlns:ds="http://schemas.openxmlformats.org/officeDocument/2006/customXml" ds:itemID="{751758FB-96A0-4724-8A0A-D97E12A33E75}"/>
</file>

<file path=customXml/itemProps5.xml><?xml version="1.0" encoding="utf-8"?>
<ds:datastoreItem xmlns:ds="http://schemas.openxmlformats.org/officeDocument/2006/customXml" ds:itemID="{0CCFDF2C-005B-4178-A610-C3D318369EBF}"/>
</file>

<file path=customXml/itemProps50.xml><?xml version="1.0" encoding="utf-8"?>
<ds:datastoreItem xmlns:ds="http://schemas.openxmlformats.org/officeDocument/2006/customXml" ds:itemID="{7B186650-1223-46DE-9841-B551FFD20E2E}"/>
</file>

<file path=customXml/itemProps51.xml><?xml version="1.0" encoding="utf-8"?>
<ds:datastoreItem xmlns:ds="http://schemas.openxmlformats.org/officeDocument/2006/customXml" ds:itemID="{EADBD63B-00AA-471C-ADD6-FBE4B2ED6501}"/>
</file>

<file path=customXml/itemProps52.xml><?xml version="1.0" encoding="utf-8"?>
<ds:datastoreItem xmlns:ds="http://schemas.openxmlformats.org/officeDocument/2006/customXml" ds:itemID="{D3D9875C-27AC-4EEE-ACFF-02994118E1A7}"/>
</file>

<file path=customXml/itemProps53.xml><?xml version="1.0" encoding="utf-8"?>
<ds:datastoreItem xmlns:ds="http://schemas.openxmlformats.org/officeDocument/2006/customXml" ds:itemID="{3E109FF7-8E3C-40D5-84E3-56F8CA380E70}"/>
</file>

<file path=customXml/itemProps54.xml><?xml version="1.0" encoding="utf-8"?>
<ds:datastoreItem xmlns:ds="http://schemas.openxmlformats.org/officeDocument/2006/customXml" ds:itemID="{73D73390-BFD7-4EDE-B8E6-160C2335AC8B}"/>
</file>

<file path=customXml/itemProps55.xml><?xml version="1.0" encoding="utf-8"?>
<ds:datastoreItem xmlns:ds="http://schemas.openxmlformats.org/officeDocument/2006/customXml" ds:itemID="{F48B97D6-3CA3-450F-AD95-59FD5C4223FB}"/>
</file>

<file path=customXml/itemProps56.xml><?xml version="1.0" encoding="utf-8"?>
<ds:datastoreItem xmlns:ds="http://schemas.openxmlformats.org/officeDocument/2006/customXml" ds:itemID="{2E7926D1-FAB6-4159-B961-28C5F2AED087}"/>
</file>

<file path=customXml/itemProps57.xml><?xml version="1.0" encoding="utf-8"?>
<ds:datastoreItem xmlns:ds="http://schemas.openxmlformats.org/officeDocument/2006/customXml" ds:itemID="{2B506B46-EF69-433B-A19B-5382AEE3565A}"/>
</file>

<file path=customXml/itemProps58.xml><?xml version="1.0" encoding="utf-8"?>
<ds:datastoreItem xmlns:ds="http://schemas.openxmlformats.org/officeDocument/2006/customXml" ds:itemID="{1595E50E-B0AB-45D5-83AC-829CCED333B8}"/>
</file>

<file path=customXml/itemProps59.xml><?xml version="1.0" encoding="utf-8"?>
<ds:datastoreItem xmlns:ds="http://schemas.openxmlformats.org/officeDocument/2006/customXml" ds:itemID="{581B92DF-8640-4FFC-8E16-E3077C0E5BB5}"/>
</file>

<file path=customXml/itemProps6.xml><?xml version="1.0" encoding="utf-8"?>
<ds:datastoreItem xmlns:ds="http://schemas.openxmlformats.org/officeDocument/2006/customXml" ds:itemID="{A76D9D54-63C0-477E-B668-BC59D248703B}"/>
</file>

<file path=customXml/itemProps60.xml><?xml version="1.0" encoding="utf-8"?>
<ds:datastoreItem xmlns:ds="http://schemas.openxmlformats.org/officeDocument/2006/customXml" ds:itemID="{15FB4304-5C9A-43E4-A90D-EF61ED972DD1}"/>
</file>

<file path=customXml/itemProps61.xml><?xml version="1.0" encoding="utf-8"?>
<ds:datastoreItem xmlns:ds="http://schemas.openxmlformats.org/officeDocument/2006/customXml" ds:itemID="{5CFB7404-5224-468F-828C-F10A649F1428}"/>
</file>

<file path=customXml/itemProps62.xml><?xml version="1.0" encoding="utf-8"?>
<ds:datastoreItem xmlns:ds="http://schemas.openxmlformats.org/officeDocument/2006/customXml" ds:itemID="{C1D646FC-584E-42A5-A4F7-CACD7A541651}"/>
</file>

<file path=customXml/itemProps63.xml><?xml version="1.0" encoding="utf-8"?>
<ds:datastoreItem xmlns:ds="http://schemas.openxmlformats.org/officeDocument/2006/customXml" ds:itemID="{872EB605-A01E-432A-B3FE-F8A036DDFB7F}"/>
</file>

<file path=customXml/itemProps64.xml><?xml version="1.0" encoding="utf-8"?>
<ds:datastoreItem xmlns:ds="http://schemas.openxmlformats.org/officeDocument/2006/customXml" ds:itemID="{1CB01EB1-F1A1-4B69-BBB6-C277EBE22BB2}"/>
</file>

<file path=customXml/itemProps65.xml><?xml version="1.0" encoding="utf-8"?>
<ds:datastoreItem xmlns:ds="http://schemas.openxmlformats.org/officeDocument/2006/customXml" ds:itemID="{35D89C9A-1A53-452C-AB38-A54717134D2D}"/>
</file>

<file path=customXml/itemProps66.xml><?xml version="1.0" encoding="utf-8"?>
<ds:datastoreItem xmlns:ds="http://schemas.openxmlformats.org/officeDocument/2006/customXml" ds:itemID="{547E67DF-702C-4BA0-A762-2EA22D5CD08D}"/>
</file>

<file path=customXml/itemProps67.xml><?xml version="1.0" encoding="utf-8"?>
<ds:datastoreItem xmlns:ds="http://schemas.openxmlformats.org/officeDocument/2006/customXml" ds:itemID="{0792C650-7867-4803-A0F7-3B5EAFE1648C}"/>
</file>

<file path=customXml/itemProps68.xml><?xml version="1.0" encoding="utf-8"?>
<ds:datastoreItem xmlns:ds="http://schemas.openxmlformats.org/officeDocument/2006/customXml" ds:itemID="{463B23CE-774A-497C-956F-45635DEBA0AC}"/>
</file>

<file path=customXml/itemProps69.xml><?xml version="1.0" encoding="utf-8"?>
<ds:datastoreItem xmlns:ds="http://schemas.openxmlformats.org/officeDocument/2006/customXml" ds:itemID="{FA1654DF-7CAA-4825-9D98-1C9998B690E3}"/>
</file>

<file path=customXml/itemProps7.xml><?xml version="1.0" encoding="utf-8"?>
<ds:datastoreItem xmlns:ds="http://schemas.openxmlformats.org/officeDocument/2006/customXml" ds:itemID="{D6AB0231-B234-466D-8A1A-7B7F64A268F2}"/>
</file>

<file path=customXml/itemProps70.xml><?xml version="1.0" encoding="utf-8"?>
<ds:datastoreItem xmlns:ds="http://schemas.openxmlformats.org/officeDocument/2006/customXml" ds:itemID="{A5376C14-6134-4CEE-BBE5-324E0F043B8D}"/>
</file>

<file path=customXml/itemProps71.xml><?xml version="1.0" encoding="utf-8"?>
<ds:datastoreItem xmlns:ds="http://schemas.openxmlformats.org/officeDocument/2006/customXml" ds:itemID="{32A0C848-EC66-41FA-8F86-1725464A956E}"/>
</file>

<file path=customXml/itemProps72.xml><?xml version="1.0" encoding="utf-8"?>
<ds:datastoreItem xmlns:ds="http://schemas.openxmlformats.org/officeDocument/2006/customXml" ds:itemID="{F6AF4569-3EB3-4588-A664-9F96ECF583B2}"/>
</file>

<file path=customXml/itemProps73.xml><?xml version="1.0" encoding="utf-8"?>
<ds:datastoreItem xmlns:ds="http://schemas.openxmlformats.org/officeDocument/2006/customXml" ds:itemID="{3F2FA8D1-C623-4316-8C76-5B5B0CD8E739}"/>
</file>

<file path=customXml/itemProps74.xml><?xml version="1.0" encoding="utf-8"?>
<ds:datastoreItem xmlns:ds="http://schemas.openxmlformats.org/officeDocument/2006/customXml" ds:itemID="{15429272-833F-4A2E-864A-0DA23484CFE0}"/>
</file>

<file path=customXml/itemProps75.xml><?xml version="1.0" encoding="utf-8"?>
<ds:datastoreItem xmlns:ds="http://schemas.openxmlformats.org/officeDocument/2006/customXml" ds:itemID="{8F7DE8D2-C70D-41D9-9E0B-9E44E3891AB3}"/>
</file>

<file path=customXml/itemProps76.xml><?xml version="1.0" encoding="utf-8"?>
<ds:datastoreItem xmlns:ds="http://schemas.openxmlformats.org/officeDocument/2006/customXml" ds:itemID="{BFCD8EC0-7E4D-4DCD-AD5E-3CA1FCF43E88}"/>
</file>

<file path=customXml/itemProps77.xml><?xml version="1.0" encoding="utf-8"?>
<ds:datastoreItem xmlns:ds="http://schemas.openxmlformats.org/officeDocument/2006/customXml" ds:itemID="{976068BF-6A2C-4532-8D98-E88FA1483D74}"/>
</file>

<file path=customXml/itemProps78.xml><?xml version="1.0" encoding="utf-8"?>
<ds:datastoreItem xmlns:ds="http://schemas.openxmlformats.org/officeDocument/2006/customXml" ds:itemID="{C16E08A3-9621-4349-88B9-4AFB68F437DE}"/>
</file>

<file path=customXml/itemProps79.xml><?xml version="1.0" encoding="utf-8"?>
<ds:datastoreItem xmlns:ds="http://schemas.openxmlformats.org/officeDocument/2006/customXml" ds:itemID="{E0796CB7-1AA2-42BB-A862-848E6387AEFF}"/>
</file>

<file path=customXml/itemProps8.xml><?xml version="1.0" encoding="utf-8"?>
<ds:datastoreItem xmlns:ds="http://schemas.openxmlformats.org/officeDocument/2006/customXml" ds:itemID="{911FAB7B-4F59-4DCF-81EB-1C80D1C1DF61}"/>
</file>

<file path=customXml/itemProps80.xml><?xml version="1.0" encoding="utf-8"?>
<ds:datastoreItem xmlns:ds="http://schemas.openxmlformats.org/officeDocument/2006/customXml" ds:itemID="{5C00C6C8-9E8B-4092-B97C-F0B2BB0AD710}"/>
</file>

<file path=customXml/itemProps81.xml><?xml version="1.0" encoding="utf-8"?>
<ds:datastoreItem xmlns:ds="http://schemas.openxmlformats.org/officeDocument/2006/customXml" ds:itemID="{F187BD4F-ABC0-422B-B693-C54CA0E72277}"/>
</file>

<file path=customXml/itemProps82.xml><?xml version="1.0" encoding="utf-8"?>
<ds:datastoreItem xmlns:ds="http://schemas.openxmlformats.org/officeDocument/2006/customXml" ds:itemID="{8A6A98DE-C91A-4FA4-9E50-2BC743F06283}"/>
</file>

<file path=customXml/itemProps83.xml><?xml version="1.0" encoding="utf-8"?>
<ds:datastoreItem xmlns:ds="http://schemas.openxmlformats.org/officeDocument/2006/customXml" ds:itemID="{4832AC7D-0C4F-4A1D-A00B-C00CFA4106BC}"/>
</file>

<file path=customXml/itemProps84.xml><?xml version="1.0" encoding="utf-8"?>
<ds:datastoreItem xmlns:ds="http://schemas.openxmlformats.org/officeDocument/2006/customXml" ds:itemID="{670402E5-43CE-4EB2-A693-3B90D352690B}"/>
</file>

<file path=customXml/itemProps85.xml><?xml version="1.0" encoding="utf-8"?>
<ds:datastoreItem xmlns:ds="http://schemas.openxmlformats.org/officeDocument/2006/customXml" ds:itemID="{5E31BDDF-DDBD-483C-AD1A-5CBCF7C8ABCB}"/>
</file>

<file path=customXml/itemProps86.xml><?xml version="1.0" encoding="utf-8"?>
<ds:datastoreItem xmlns:ds="http://schemas.openxmlformats.org/officeDocument/2006/customXml" ds:itemID="{F441DA5A-5CC2-46AA-9799-6B2F77E844F9}"/>
</file>

<file path=customXml/itemProps87.xml><?xml version="1.0" encoding="utf-8"?>
<ds:datastoreItem xmlns:ds="http://schemas.openxmlformats.org/officeDocument/2006/customXml" ds:itemID="{18528CC3-35F9-4526-AE5B-B3E33878ABA6}"/>
</file>

<file path=customXml/itemProps88.xml><?xml version="1.0" encoding="utf-8"?>
<ds:datastoreItem xmlns:ds="http://schemas.openxmlformats.org/officeDocument/2006/customXml" ds:itemID="{D5D1DE39-3B68-48E9-B1A2-FB124660D399}"/>
</file>

<file path=customXml/itemProps89.xml><?xml version="1.0" encoding="utf-8"?>
<ds:datastoreItem xmlns:ds="http://schemas.openxmlformats.org/officeDocument/2006/customXml" ds:itemID="{6800F946-030B-48D2-8EFF-CD8DE93866F5}"/>
</file>

<file path=customXml/itemProps9.xml><?xml version="1.0" encoding="utf-8"?>
<ds:datastoreItem xmlns:ds="http://schemas.openxmlformats.org/officeDocument/2006/customXml" ds:itemID="{70848AE2-D25B-4806-A8CE-00302E483EF6}"/>
</file>

<file path=customXml/itemProps90.xml><?xml version="1.0" encoding="utf-8"?>
<ds:datastoreItem xmlns:ds="http://schemas.openxmlformats.org/officeDocument/2006/customXml" ds:itemID="{8143EC6D-DD65-4246-B447-D499CE58BD4C}"/>
</file>

<file path=customXml/itemProps91.xml><?xml version="1.0" encoding="utf-8"?>
<ds:datastoreItem xmlns:ds="http://schemas.openxmlformats.org/officeDocument/2006/customXml" ds:itemID="{91E70C3B-8756-4AF0-9781-851948155CCC}"/>
</file>

<file path=customXml/itemProps92.xml><?xml version="1.0" encoding="utf-8"?>
<ds:datastoreItem xmlns:ds="http://schemas.openxmlformats.org/officeDocument/2006/customXml" ds:itemID="{71846A23-E985-40F3-BB67-A941EEC538F5}"/>
</file>

<file path=customXml/itemProps93.xml><?xml version="1.0" encoding="utf-8"?>
<ds:datastoreItem xmlns:ds="http://schemas.openxmlformats.org/officeDocument/2006/customXml" ds:itemID="{F16BCA74-2E9B-4031-9320-AA678B3BFD92}"/>
</file>

<file path=customXml/itemProps94.xml><?xml version="1.0" encoding="utf-8"?>
<ds:datastoreItem xmlns:ds="http://schemas.openxmlformats.org/officeDocument/2006/customXml" ds:itemID="{9847E158-5BD7-487C-8895-B22D731EDA6B}"/>
</file>

<file path=customXml/itemProps95.xml><?xml version="1.0" encoding="utf-8"?>
<ds:datastoreItem xmlns:ds="http://schemas.openxmlformats.org/officeDocument/2006/customXml" ds:itemID="{AB63125F-0EB9-430E-BB3C-217934DEFBBE}"/>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0ED08F1A-453B-4383-A268-F34E1C658581}"/>
</file>

<file path=customXml/itemProps98.xml><?xml version="1.0" encoding="utf-8"?>
<ds:datastoreItem xmlns:ds="http://schemas.openxmlformats.org/officeDocument/2006/customXml" ds:itemID="{8C71D0DB-B38A-4E50-8DBB-83725BB58647}"/>
</file>

<file path=customXml/itemProps99.xml><?xml version="1.0" encoding="utf-8"?>
<ds:datastoreItem xmlns:ds="http://schemas.openxmlformats.org/officeDocument/2006/customXml" ds:itemID="{1C64F743-E379-45F7-813B-3116493B9DEB}"/>
</file>

<file path=docProps/app.xml><?xml version="1.0" encoding="utf-8"?>
<Properties xmlns="http://schemas.openxmlformats.org/officeDocument/2006/extended-properties" xmlns:vt="http://schemas.openxmlformats.org/officeDocument/2006/docPropsVTypes">
  <Template>Normal</Template>
  <TotalTime>1</TotalTime>
  <Pages>46</Pages>
  <Words>13821</Words>
  <Characters>78782</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Sanja Alikalfić</cp:lastModifiedBy>
  <cp:revision>2</cp:revision>
  <cp:lastPrinted>2016-08-31T06:54:00Z</cp:lastPrinted>
  <dcterms:created xsi:type="dcterms:W3CDTF">2016-08-31T11:58:00Z</dcterms:created>
  <dcterms:modified xsi:type="dcterms:W3CDTF">2016-08-31T11:58:00Z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