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30D8F"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FAC074E" w14:textId="77777777" w:rsidR="00210557" w:rsidRPr="006C11CE" w:rsidRDefault="00AF3AF8" w:rsidP="00210557">
      <w:pPr>
        <w:jc w:val="center"/>
        <w:rPr>
          <w:rFonts w:cs="Arial"/>
          <w:b/>
          <w:sz w:val="24"/>
          <w:szCs w:val="24"/>
          <w:lang w:val="sr-Cyrl-RS"/>
        </w:rPr>
      </w:pPr>
      <w:r w:rsidRPr="006C11CE">
        <w:rPr>
          <w:rFonts w:cs="Arial"/>
          <w:b/>
          <w:sz w:val="24"/>
          <w:szCs w:val="24"/>
          <w:lang w:val="sr-Cyrl-RS"/>
        </w:rPr>
        <w:t xml:space="preserve">ОГРАНАК </w:t>
      </w:r>
      <w:r w:rsidR="006C11CE" w:rsidRPr="006C11CE">
        <w:rPr>
          <w:rFonts w:cs="Arial"/>
          <w:b/>
          <w:bCs/>
          <w:sz w:val="24"/>
          <w:szCs w:val="24"/>
          <w:lang w:val="sr-Cyrl-CS"/>
        </w:rPr>
        <w:t>„Х</w:t>
      </w:r>
      <w:r w:rsidR="000E3138">
        <w:rPr>
          <w:rFonts w:cs="Arial"/>
          <w:b/>
          <w:bCs/>
          <w:sz w:val="24"/>
          <w:szCs w:val="24"/>
          <w:lang w:val="sr-Cyrl-CS"/>
        </w:rPr>
        <w:t xml:space="preserve">Е </w:t>
      </w:r>
      <w:r w:rsidR="006C11CE" w:rsidRPr="006C11CE">
        <w:rPr>
          <w:rFonts w:cs="Arial"/>
          <w:b/>
          <w:bCs/>
          <w:sz w:val="24"/>
          <w:szCs w:val="24"/>
          <w:lang w:val="sr-Cyrl-CS"/>
        </w:rPr>
        <w:t>ЂЕРДАП“</w:t>
      </w:r>
    </w:p>
    <w:p w14:paraId="35A12BCE" w14:textId="77777777" w:rsidR="00210557" w:rsidRPr="00EC5BB4" w:rsidRDefault="00210557" w:rsidP="00210557">
      <w:pPr>
        <w:jc w:val="center"/>
        <w:rPr>
          <w:rFonts w:cs="Arial"/>
          <w:sz w:val="24"/>
          <w:szCs w:val="24"/>
          <w:lang w:val="sr-Latn-CS"/>
        </w:rPr>
      </w:pPr>
    </w:p>
    <w:p w14:paraId="031A4A0B" w14:textId="77777777" w:rsidR="00210557" w:rsidRPr="00EC5BB4" w:rsidRDefault="00210557" w:rsidP="00210557">
      <w:pPr>
        <w:jc w:val="center"/>
        <w:rPr>
          <w:rFonts w:cs="Arial"/>
          <w:sz w:val="24"/>
          <w:szCs w:val="24"/>
        </w:rPr>
      </w:pPr>
    </w:p>
    <w:p w14:paraId="2297310F"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58860073" wp14:editId="27CC29C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D41D49C" w14:textId="77777777" w:rsidR="00210557" w:rsidRPr="00EC5BB4" w:rsidRDefault="00210557" w:rsidP="00210557">
      <w:pPr>
        <w:jc w:val="center"/>
        <w:rPr>
          <w:rFonts w:cs="Arial"/>
          <w:sz w:val="24"/>
          <w:szCs w:val="24"/>
          <w:lang w:val="sr-Latn-CS"/>
        </w:rPr>
      </w:pPr>
    </w:p>
    <w:p w14:paraId="01862C15" w14:textId="77777777" w:rsidR="00210557" w:rsidRPr="00EC5BB4" w:rsidRDefault="00210557" w:rsidP="00210557">
      <w:pPr>
        <w:jc w:val="center"/>
        <w:rPr>
          <w:rFonts w:cs="Arial"/>
          <w:b/>
          <w:sz w:val="24"/>
          <w:szCs w:val="24"/>
          <w:lang w:val="sr-Latn-CS"/>
        </w:rPr>
      </w:pPr>
    </w:p>
    <w:p w14:paraId="1355D914"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5F7597A0"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3D46C5C8" w14:textId="77777777" w:rsidR="00210557" w:rsidRPr="00781B02" w:rsidRDefault="00210557" w:rsidP="00781B02">
      <w:pPr>
        <w:jc w:val="center"/>
        <w:rPr>
          <w:sz w:val="24"/>
          <w:szCs w:val="24"/>
          <w:lang w:val="sr-Latn-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0E3138" w:rsidRPr="000E3138">
        <w:rPr>
          <w:b/>
        </w:rPr>
        <w:t xml:space="preserve"> </w:t>
      </w:r>
      <w:r w:rsidR="001878D9">
        <w:rPr>
          <w:sz w:val="24"/>
          <w:szCs w:val="24"/>
        </w:rPr>
        <w:t>ЈН/2000/0009/2017</w:t>
      </w:r>
    </w:p>
    <w:p w14:paraId="5F1E53FC" w14:textId="77777777" w:rsidR="00210557" w:rsidRPr="00781B02" w:rsidRDefault="00210557" w:rsidP="00781B02"/>
    <w:p w14:paraId="2988CB95" w14:textId="77777777" w:rsidR="00210557" w:rsidRPr="00EC5BB4" w:rsidRDefault="00210557" w:rsidP="006C11CE">
      <w:pPr>
        <w:jc w:val="center"/>
        <w:rPr>
          <w:rFonts w:cs="Arial"/>
          <w:sz w:val="24"/>
          <w:szCs w:val="24"/>
        </w:rPr>
      </w:pPr>
    </w:p>
    <w:p w14:paraId="7FF6CF38" w14:textId="77777777" w:rsidR="00210557" w:rsidRPr="00023D1E" w:rsidRDefault="001878D9" w:rsidP="00023D1E">
      <w:pPr>
        <w:pStyle w:val="Title"/>
        <w:rPr>
          <w:rFonts w:cs="Arial"/>
          <w:szCs w:val="24"/>
          <w:lang w:val="sr-Cyrl-RS"/>
        </w:rPr>
      </w:pPr>
      <w:r>
        <w:rPr>
          <w:rFonts w:cs="Arial"/>
          <w:szCs w:val="24"/>
          <w:lang w:val="sr-Cyrl-RS"/>
        </w:rPr>
        <w:t>“</w:t>
      </w:r>
      <w:r w:rsidR="005A4306">
        <w:rPr>
          <w:rFonts w:cs="Arial"/>
          <w:szCs w:val="24"/>
          <w:lang w:val="sr-Cyrl-RS"/>
        </w:rPr>
        <w:t>УСЛУГЕ ФИЗИЧКО ТЕХНИЧКОГ ОБЕЗБЕЂЕЊА</w:t>
      </w:r>
      <w:r>
        <w:rPr>
          <w:rFonts w:cs="Arial"/>
          <w:szCs w:val="24"/>
          <w:lang w:val="sr-Cyrl-RS"/>
        </w:rPr>
        <w:t>”</w:t>
      </w:r>
    </w:p>
    <w:p w14:paraId="3A788B1C" w14:textId="77777777" w:rsidR="00210557" w:rsidRPr="00EC5BB4" w:rsidRDefault="00210557" w:rsidP="006C11CE">
      <w:pPr>
        <w:pStyle w:val="Title"/>
        <w:rPr>
          <w:rFonts w:cs="Arial"/>
          <w:b w:val="0"/>
          <w:color w:val="FF0000"/>
          <w:szCs w:val="24"/>
        </w:rPr>
      </w:pPr>
    </w:p>
    <w:p w14:paraId="3D7D7D13" w14:textId="77777777" w:rsidR="00210557" w:rsidRPr="00EC5BB4" w:rsidRDefault="009642F1" w:rsidP="006C11CE">
      <w:pPr>
        <w:rPr>
          <w:rFonts w:cs="Arial"/>
          <w:b/>
          <w:color w:val="FF0000"/>
          <w:szCs w:val="24"/>
          <w:lang w:val="sr-Cyrl-RS"/>
        </w:rPr>
      </w:pPr>
      <w:r w:rsidRPr="00EC5BB4">
        <w:rPr>
          <w:rFonts w:eastAsia="Arial Unicode MS" w:cs="Arial"/>
          <w:b/>
          <w:kern w:val="2"/>
          <w:sz w:val="24"/>
          <w:szCs w:val="24"/>
          <w:lang w:val="ru-RU"/>
        </w:rPr>
        <w:t xml:space="preserve">                                                                                    </w:t>
      </w:r>
    </w:p>
    <w:p w14:paraId="12341BD2" w14:textId="77777777" w:rsidR="00210557" w:rsidRPr="00EC5BB4" w:rsidRDefault="00210557" w:rsidP="00210557">
      <w:pPr>
        <w:pStyle w:val="Title"/>
        <w:rPr>
          <w:rFonts w:cs="Arial"/>
          <w:b w:val="0"/>
          <w:color w:val="FF0000"/>
          <w:szCs w:val="24"/>
        </w:rPr>
      </w:pPr>
    </w:p>
    <w:p w14:paraId="741BF990" w14:textId="77777777" w:rsidR="00150FCE" w:rsidRPr="00EC5BB4" w:rsidRDefault="00150FCE" w:rsidP="000C50A0">
      <w:pPr>
        <w:pStyle w:val="BodyText"/>
        <w:jc w:val="center"/>
        <w:rPr>
          <w:rFonts w:cs="Arial"/>
          <w:szCs w:val="24"/>
          <w:lang w:val="ru-RU"/>
        </w:rPr>
      </w:pPr>
    </w:p>
    <w:p w14:paraId="704204F1" w14:textId="77777777" w:rsidR="00150FCE" w:rsidRPr="00EC5BB4" w:rsidRDefault="00150FCE" w:rsidP="000C50A0">
      <w:pPr>
        <w:pStyle w:val="BodyText"/>
        <w:jc w:val="center"/>
        <w:rPr>
          <w:rFonts w:cs="Arial"/>
          <w:szCs w:val="24"/>
          <w:lang w:val="ru-RU"/>
        </w:rPr>
      </w:pPr>
    </w:p>
    <w:p w14:paraId="2FC486AA" w14:textId="77777777" w:rsidR="00150FCE" w:rsidRPr="00EC5BB4" w:rsidRDefault="00150FCE" w:rsidP="000C50A0">
      <w:pPr>
        <w:pStyle w:val="BodyText"/>
        <w:jc w:val="center"/>
        <w:rPr>
          <w:rFonts w:cs="Arial"/>
          <w:szCs w:val="24"/>
          <w:lang w:val="ru-RU"/>
        </w:rPr>
      </w:pPr>
    </w:p>
    <w:p w14:paraId="216EFE01" w14:textId="2C0A6E6F" w:rsidR="00EB2C6E" w:rsidRPr="00EC5BB4" w:rsidRDefault="00EB2C6E" w:rsidP="000C50A0">
      <w:pPr>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1878D9">
        <w:rPr>
          <w:rFonts w:eastAsia="Arial Unicode MS" w:cs="Arial"/>
          <w:kern w:val="2"/>
          <w:sz w:val="24"/>
          <w:szCs w:val="24"/>
        </w:rPr>
        <w:t>12.01.406234/</w:t>
      </w:r>
      <w:r w:rsidR="00360613">
        <w:rPr>
          <w:rFonts w:eastAsia="Arial Unicode MS" w:cs="Arial"/>
          <w:kern w:val="2"/>
          <w:sz w:val="24"/>
          <w:szCs w:val="24"/>
          <w:lang w:val="sr-Cyrl-RS"/>
        </w:rPr>
        <w:t>11-17</w:t>
      </w:r>
      <w:r w:rsidR="001878D9">
        <w:rPr>
          <w:rFonts w:eastAsia="Arial Unicode MS" w:cs="Arial"/>
          <w:kern w:val="2"/>
          <w:sz w:val="24"/>
          <w:szCs w:val="24"/>
        </w:rPr>
        <w:t xml:space="preserve">  </w:t>
      </w:r>
      <w:r w:rsidRPr="00EC5BB4">
        <w:rPr>
          <w:rFonts w:eastAsia="Arial Unicode MS" w:cs="Arial"/>
          <w:kern w:val="2"/>
          <w:sz w:val="24"/>
          <w:szCs w:val="24"/>
          <w:lang w:val="ru-RU"/>
        </w:rPr>
        <w:t xml:space="preserve"> од </w:t>
      </w:r>
      <w:r w:rsidR="005A4306">
        <w:rPr>
          <w:rFonts w:eastAsia="Arial Unicode MS" w:cs="Arial"/>
          <w:kern w:val="2"/>
          <w:sz w:val="24"/>
          <w:szCs w:val="24"/>
          <w:lang w:val="ru-RU"/>
        </w:rPr>
        <w:t xml:space="preserve">    </w:t>
      </w:r>
      <w:r w:rsidR="00360613">
        <w:rPr>
          <w:rFonts w:eastAsia="Arial Unicode MS" w:cs="Arial"/>
          <w:kern w:val="2"/>
          <w:sz w:val="24"/>
          <w:szCs w:val="24"/>
          <w:lang w:val="ru-RU"/>
        </w:rPr>
        <w:t>04.09.</w:t>
      </w:r>
      <w:bookmarkStart w:id="6" w:name="_GoBack"/>
      <w:bookmarkEnd w:id="6"/>
      <w:r w:rsidR="00413BCE" w:rsidRPr="00EC5BB4">
        <w:rPr>
          <w:rFonts w:eastAsia="Arial Unicode MS" w:cs="Arial"/>
          <w:kern w:val="2"/>
          <w:sz w:val="24"/>
          <w:szCs w:val="24"/>
          <w:lang w:val="ru-RU"/>
        </w:rPr>
        <w:t>201</w:t>
      </w:r>
      <w:r w:rsidR="005A4306">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3A132276" w14:textId="77777777" w:rsidR="000C50A0" w:rsidRPr="00EC5BB4" w:rsidRDefault="000C50A0" w:rsidP="000C50A0">
      <w:pPr>
        <w:jc w:val="center"/>
        <w:rPr>
          <w:rFonts w:eastAsia="Arial Unicode MS" w:cs="Arial"/>
          <w:kern w:val="2"/>
          <w:sz w:val="24"/>
          <w:szCs w:val="24"/>
          <w:lang w:val="ru-RU"/>
        </w:rPr>
      </w:pPr>
    </w:p>
    <w:p w14:paraId="0B1DE841" w14:textId="77777777" w:rsidR="00A3774E" w:rsidRPr="00EC5BB4" w:rsidRDefault="00A3774E" w:rsidP="000C50A0">
      <w:pPr>
        <w:pStyle w:val="BodyText"/>
        <w:jc w:val="center"/>
        <w:rPr>
          <w:rFonts w:cs="Arial"/>
          <w:szCs w:val="24"/>
        </w:rPr>
      </w:pPr>
    </w:p>
    <w:p w14:paraId="1563C1DC" w14:textId="77777777" w:rsidR="00C53AC6" w:rsidRPr="00EC5BB4" w:rsidRDefault="00C53AC6" w:rsidP="000C50A0">
      <w:pPr>
        <w:pStyle w:val="BodyText"/>
        <w:jc w:val="center"/>
        <w:rPr>
          <w:rFonts w:cs="Arial"/>
          <w:szCs w:val="24"/>
        </w:rPr>
      </w:pPr>
    </w:p>
    <w:p w14:paraId="2F10C9E6" w14:textId="77777777" w:rsidR="00C53AC6" w:rsidRPr="00EC5BB4" w:rsidRDefault="00C53AC6" w:rsidP="000C50A0">
      <w:pPr>
        <w:pStyle w:val="BodyText"/>
        <w:jc w:val="center"/>
        <w:rPr>
          <w:rFonts w:cs="Arial"/>
          <w:szCs w:val="24"/>
        </w:rPr>
      </w:pPr>
    </w:p>
    <w:p w14:paraId="321E4024" w14:textId="77777777" w:rsidR="00C53AC6" w:rsidRPr="00EC5BB4" w:rsidRDefault="00C53AC6" w:rsidP="000C50A0">
      <w:pPr>
        <w:pStyle w:val="BodyText"/>
        <w:jc w:val="center"/>
        <w:rPr>
          <w:rFonts w:cs="Arial"/>
          <w:szCs w:val="24"/>
          <w:lang w:val="en-US"/>
        </w:rPr>
      </w:pPr>
    </w:p>
    <w:p w14:paraId="4D8F78C6" w14:textId="77777777" w:rsidR="000C50A0" w:rsidRPr="00EC5BB4" w:rsidRDefault="000C50A0" w:rsidP="000C50A0">
      <w:pPr>
        <w:pStyle w:val="BodyText"/>
        <w:jc w:val="center"/>
        <w:rPr>
          <w:rFonts w:cs="Arial"/>
          <w:szCs w:val="24"/>
          <w:lang w:val="ru-RU"/>
        </w:rPr>
      </w:pPr>
    </w:p>
    <w:p w14:paraId="141919A7" w14:textId="29EC98B2" w:rsidR="00B37917" w:rsidRPr="00EC5BB4" w:rsidRDefault="006C11CE" w:rsidP="000C50A0">
      <w:pPr>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1878D9">
        <w:rPr>
          <w:rFonts w:cs="Arial"/>
          <w:sz w:val="24"/>
          <w:szCs w:val="24"/>
          <w:lang w:val="ru-RU"/>
        </w:rPr>
        <w:t xml:space="preserve"> </w:t>
      </w:r>
      <w:r w:rsidR="00360613">
        <w:rPr>
          <w:rFonts w:cs="Arial"/>
          <w:sz w:val="24"/>
          <w:szCs w:val="24"/>
          <w:lang w:val="sr-Cyrl-RS"/>
        </w:rPr>
        <w:t>септембар</w:t>
      </w:r>
      <w:r>
        <w:rPr>
          <w:rFonts w:cs="Arial"/>
          <w:sz w:val="24"/>
          <w:szCs w:val="24"/>
          <w:lang w:val="ru-RU"/>
        </w:rPr>
        <w:t xml:space="preserve"> </w:t>
      </w:r>
      <w:r w:rsidR="001F62BF" w:rsidRPr="00EC5BB4">
        <w:rPr>
          <w:rFonts w:cs="Arial"/>
          <w:sz w:val="24"/>
          <w:szCs w:val="24"/>
          <w:lang w:val="ru-RU"/>
        </w:rPr>
        <w:t>201</w:t>
      </w:r>
      <w:r w:rsidR="001878D9">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21F9C75A" w14:textId="77777777" w:rsidR="000C50A0" w:rsidRPr="00EC5BB4" w:rsidRDefault="000C50A0" w:rsidP="000C50A0">
      <w:pPr>
        <w:jc w:val="center"/>
        <w:rPr>
          <w:rFonts w:cs="Arial"/>
          <w:b/>
          <w:sz w:val="24"/>
          <w:szCs w:val="24"/>
          <w:lang w:val="ru-RU"/>
        </w:rPr>
      </w:pPr>
    </w:p>
    <w:p w14:paraId="06619D91" w14:textId="77777777" w:rsidR="00261778" w:rsidRPr="00EC5BB4" w:rsidRDefault="000C50A0" w:rsidP="000C50A0">
      <w:pPr>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w:t>
      </w:r>
      <w:r w:rsidR="006C11CE">
        <w:rPr>
          <w:rFonts w:eastAsia="TimesNewRomanPSMT" w:cs="Arial"/>
          <w:color w:val="000000"/>
          <w:kern w:val="2"/>
          <w:sz w:val="24"/>
          <w:szCs w:val="24"/>
        </w:rPr>
        <w:t xml:space="preserve">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1878D9">
        <w:rPr>
          <w:rFonts w:eastAsia="Arial Unicode MS" w:cs="Arial"/>
          <w:color w:val="000000"/>
          <w:kern w:val="2"/>
          <w:sz w:val="24"/>
          <w:szCs w:val="24"/>
        </w:rPr>
        <w:t>12.01.406234/2-17</w:t>
      </w:r>
      <w:r w:rsidR="00A06E53" w:rsidRPr="00A06E53">
        <w:rPr>
          <w:rFonts w:eastAsia="Arial Unicode MS" w:cs="Arial"/>
          <w:color w:val="000000"/>
          <w:kern w:val="2"/>
          <w:sz w:val="24"/>
          <w:szCs w:val="24"/>
        </w:rPr>
        <w:t xml:space="preserve"> </w:t>
      </w:r>
      <w:r w:rsidR="00F14109" w:rsidRPr="00A06E53">
        <w:rPr>
          <w:rFonts w:eastAsia="Arial Unicode MS" w:cs="Arial"/>
          <w:color w:val="000000"/>
          <w:kern w:val="2"/>
          <w:sz w:val="24"/>
          <w:szCs w:val="24"/>
        </w:rPr>
        <w:t>o</w:t>
      </w:r>
      <w:r w:rsidR="00A06E53" w:rsidRPr="00A06E53">
        <w:rPr>
          <w:rFonts w:eastAsia="Arial Unicode MS" w:cs="Arial"/>
          <w:color w:val="000000"/>
          <w:kern w:val="2"/>
          <w:sz w:val="24"/>
          <w:szCs w:val="24"/>
          <w:lang w:val="sr-Cyrl-RS"/>
        </w:rPr>
        <w:t xml:space="preserve">д </w:t>
      </w:r>
      <w:r w:rsidR="001878D9">
        <w:rPr>
          <w:rFonts w:eastAsia="Arial Unicode MS" w:cs="Arial"/>
          <w:color w:val="000000"/>
          <w:kern w:val="2"/>
          <w:sz w:val="24"/>
          <w:szCs w:val="24"/>
        </w:rPr>
        <w:t>23.08</w:t>
      </w:r>
      <w:r w:rsidR="00005800" w:rsidRPr="00A06E53">
        <w:rPr>
          <w:rFonts w:eastAsia="Arial Unicode MS" w:cs="Arial"/>
          <w:color w:val="000000"/>
          <w:kern w:val="2"/>
          <w:sz w:val="24"/>
          <w:szCs w:val="24"/>
          <w:lang w:val="ru-RU"/>
        </w:rPr>
        <w:t>.</w:t>
      </w:r>
      <w:r w:rsidR="00413BCE" w:rsidRPr="00A06E53">
        <w:rPr>
          <w:rFonts w:eastAsia="Arial Unicode MS" w:cs="Arial"/>
          <w:color w:val="000000"/>
          <w:kern w:val="2"/>
          <w:sz w:val="24"/>
          <w:szCs w:val="24"/>
          <w:lang w:val="ru-RU"/>
        </w:rPr>
        <w:t>201</w:t>
      </w:r>
      <w:r w:rsidR="001878D9">
        <w:rPr>
          <w:rFonts w:eastAsia="Arial Unicode MS" w:cs="Arial"/>
          <w:color w:val="000000"/>
          <w:kern w:val="2"/>
          <w:sz w:val="24"/>
          <w:szCs w:val="24"/>
          <w:lang w:val="ru-RU"/>
        </w:rPr>
        <w:t>7</w:t>
      </w:r>
      <w:r w:rsidR="00413BCE" w:rsidRPr="00A06E53">
        <w:rPr>
          <w:rFonts w:eastAsia="Arial Unicode MS" w:cs="Arial"/>
          <w:color w:val="000000"/>
          <w:kern w:val="2"/>
          <w:sz w:val="24"/>
          <w:szCs w:val="24"/>
          <w:lang w:val="ru-RU"/>
        </w:rPr>
        <w:t>.</w:t>
      </w:r>
      <w:r w:rsidR="00261778" w:rsidRPr="00A06E53">
        <w:rPr>
          <w:rFonts w:eastAsia="Arial Unicode MS" w:cs="Arial"/>
          <w:color w:val="000000"/>
          <w:kern w:val="2"/>
          <w:sz w:val="24"/>
          <w:szCs w:val="24"/>
          <w:lang w:val="ru-RU"/>
        </w:rPr>
        <w:t xml:space="preserve"> године и Решења о образовању комисије за јавну набавку број </w:t>
      </w:r>
      <w:r w:rsidR="001878D9">
        <w:rPr>
          <w:rFonts w:eastAsia="Arial Unicode MS" w:cs="Arial"/>
          <w:color w:val="000000"/>
          <w:kern w:val="2"/>
          <w:sz w:val="24"/>
          <w:szCs w:val="24"/>
        </w:rPr>
        <w:t>12.01.406234/3-17</w:t>
      </w:r>
      <w:r w:rsidR="00A06E53" w:rsidRPr="00A06E53">
        <w:rPr>
          <w:rFonts w:eastAsia="Arial Unicode MS" w:cs="Arial"/>
          <w:color w:val="000000"/>
          <w:kern w:val="2"/>
          <w:sz w:val="24"/>
          <w:szCs w:val="24"/>
        </w:rPr>
        <w:t xml:space="preserve"> </w:t>
      </w:r>
      <w:r w:rsidR="00005800" w:rsidRPr="00A06E53">
        <w:rPr>
          <w:rFonts w:eastAsia="Arial Unicode MS" w:cs="Arial"/>
          <w:color w:val="000000"/>
          <w:kern w:val="2"/>
          <w:sz w:val="24"/>
          <w:szCs w:val="24"/>
        </w:rPr>
        <w:t>o</w:t>
      </w:r>
      <w:r w:rsidR="00005800" w:rsidRPr="00A06E53">
        <w:rPr>
          <w:rFonts w:eastAsia="Arial Unicode MS" w:cs="Arial"/>
          <w:color w:val="000000"/>
          <w:kern w:val="2"/>
          <w:sz w:val="24"/>
          <w:szCs w:val="24"/>
          <w:lang w:val="ru-RU"/>
        </w:rPr>
        <w:t xml:space="preserve">д </w:t>
      </w:r>
      <w:r w:rsidR="001878D9">
        <w:rPr>
          <w:rFonts w:eastAsia="Arial Unicode MS" w:cs="Arial"/>
          <w:color w:val="000000"/>
          <w:kern w:val="2"/>
          <w:sz w:val="24"/>
          <w:szCs w:val="24"/>
        </w:rPr>
        <w:t>23.08</w:t>
      </w:r>
      <w:r w:rsidR="001878D9">
        <w:rPr>
          <w:rFonts w:eastAsia="Arial Unicode MS" w:cs="Arial"/>
          <w:color w:val="000000"/>
          <w:kern w:val="2"/>
          <w:sz w:val="24"/>
          <w:szCs w:val="24"/>
          <w:lang w:val="ru-RU"/>
        </w:rPr>
        <w:t>.2017</w:t>
      </w:r>
      <w:r w:rsidR="00A06E53" w:rsidRPr="00A06E53">
        <w:rPr>
          <w:rFonts w:eastAsia="Arial Unicode MS" w:cs="Arial"/>
          <w:color w:val="000000"/>
          <w:kern w:val="2"/>
          <w:sz w:val="24"/>
          <w:szCs w:val="24"/>
          <w:lang w:val="ru-RU"/>
        </w:rPr>
        <w:t>.</w:t>
      </w:r>
      <w:r w:rsidR="00005800" w:rsidRPr="00A06E53">
        <w:rPr>
          <w:rFonts w:eastAsia="Arial Unicode MS" w:cs="Arial"/>
          <w:color w:val="000000"/>
          <w:kern w:val="2"/>
          <w:sz w:val="24"/>
          <w:szCs w:val="24"/>
          <w:lang w:val="ru-RU"/>
        </w:rPr>
        <w:t xml:space="preserve"> </w:t>
      </w:r>
      <w:r w:rsidR="00261778" w:rsidRPr="00A06E53">
        <w:rPr>
          <w:rFonts w:eastAsia="Arial Unicode MS" w:cs="Arial"/>
          <w:color w:val="000000"/>
          <w:kern w:val="2"/>
          <w:sz w:val="24"/>
          <w:szCs w:val="24"/>
          <w:lang w:val="ru-RU"/>
        </w:rPr>
        <w:t>године припремљена је:</w:t>
      </w:r>
    </w:p>
    <w:p w14:paraId="69E67D4B" w14:textId="77777777" w:rsidR="00261778" w:rsidRPr="00EC5BB4" w:rsidRDefault="00261778" w:rsidP="000C50A0">
      <w:pPr>
        <w:pStyle w:val="BodyText"/>
        <w:rPr>
          <w:rFonts w:cs="Arial"/>
          <w:b/>
          <w:spacing w:val="80"/>
          <w:szCs w:val="24"/>
          <w:lang w:val="ru-RU"/>
        </w:rPr>
      </w:pPr>
    </w:p>
    <w:p w14:paraId="4A619A3C" w14:textId="77777777" w:rsidR="000C50A0" w:rsidRPr="00EC5BB4" w:rsidRDefault="000C50A0" w:rsidP="000C50A0">
      <w:pPr>
        <w:pStyle w:val="BodyText"/>
        <w:rPr>
          <w:rFonts w:cs="Arial"/>
          <w:b/>
          <w:spacing w:val="80"/>
          <w:szCs w:val="24"/>
          <w:lang w:val="ru-RU"/>
        </w:rPr>
      </w:pPr>
    </w:p>
    <w:p w14:paraId="1D66D088"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C5AB7FE"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0F5142CC" w14:textId="77777777" w:rsidR="00210557" w:rsidRPr="00E72B36" w:rsidRDefault="00210557" w:rsidP="00781B02">
      <w:pPr>
        <w:jc w:val="center"/>
        <w:rPr>
          <w:b/>
          <w:lang w:val="sr-Cyrl-RS"/>
        </w:rPr>
      </w:pPr>
      <w:bookmarkStart w:id="10" w:name="_Toc441215599"/>
      <w:bookmarkStart w:id="11" w:name="_Toc441651538"/>
      <w:bookmarkStart w:id="12" w:name="_Toc442559875"/>
      <w:r w:rsidRPr="00781B02">
        <w:rPr>
          <w:b/>
        </w:rPr>
        <w:t xml:space="preserve">за јавну набавку </w:t>
      </w:r>
      <w:r w:rsidR="00A63575">
        <w:rPr>
          <w:b/>
          <w:lang w:val="sr-Cyrl-RS"/>
        </w:rPr>
        <w:t xml:space="preserve">услуга </w:t>
      </w:r>
      <w:r w:rsidRPr="00781B02">
        <w:rPr>
          <w:b/>
        </w:rPr>
        <w:t>бр</w:t>
      </w:r>
      <w:bookmarkEnd w:id="10"/>
      <w:bookmarkEnd w:id="11"/>
      <w:bookmarkEnd w:id="12"/>
      <w:r w:rsidR="00E72B36">
        <w:rPr>
          <w:b/>
        </w:rPr>
        <w:t xml:space="preserve">. </w:t>
      </w:r>
      <w:r w:rsidR="001878D9">
        <w:rPr>
          <w:b/>
        </w:rPr>
        <w:t>ЈН/2000/0009/2017</w:t>
      </w:r>
    </w:p>
    <w:p w14:paraId="3B7C5670" w14:textId="77777777" w:rsidR="009D3699" w:rsidRPr="00EC5BB4" w:rsidRDefault="009D3699" w:rsidP="000C50A0">
      <w:pPr>
        <w:pStyle w:val="BodyText"/>
        <w:rPr>
          <w:rFonts w:cs="Arial"/>
          <w:i/>
          <w:color w:val="00B0F0"/>
          <w:szCs w:val="24"/>
          <w:lang w:val="sr-Latn-CS"/>
        </w:rPr>
      </w:pPr>
    </w:p>
    <w:p w14:paraId="2C0CE7B9" w14:textId="77777777" w:rsidR="009D3699" w:rsidRPr="00EC5BB4" w:rsidRDefault="009D3699" w:rsidP="000C50A0">
      <w:pPr>
        <w:pStyle w:val="BodyText"/>
        <w:rPr>
          <w:rFonts w:cs="Arial"/>
          <w:i/>
          <w:color w:val="00B0F0"/>
          <w:szCs w:val="24"/>
          <w:lang w:val="sr-Latn-CS"/>
        </w:rPr>
      </w:pPr>
    </w:p>
    <w:p w14:paraId="0622604E" w14:textId="77777777" w:rsidR="009D3699" w:rsidRPr="00EC5BB4" w:rsidRDefault="009D3699" w:rsidP="000C50A0">
      <w:pPr>
        <w:pStyle w:val="BodyText"/>
        <w:rPr>
          <w:rFonts w:cs="Arial"/>
          <w:i/>
          <w:color w:val="00B0F0"/>
          <w:szCs w:val="24"/>
          <w:lang w:val="sr-Latn-CS"/>
        </w:rPr>
      </w:pPr>
    </w:p>
    <w:p w14:paraId="6FD5375F"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61BA29B3"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7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181"/>
      </w:tblGrid>
      <w:tr w:rsidR="00704B3C" w:rsidRPr="002503ED" w14:paraId="516DB442" w14:textId="77777777" w:rsidTr="00704B3C">
        <w:tc>
          <w:tcPr>
            <w:tcW w:w="564" w:type="dxa"/>
          </w:tcPr>
          <w:p w14:paraId="3DDEB156" w14:textId="77777777" w:rsidR="00704B3C" w:rsidRPr="00C62AA7" w:rsidRDefault="00704B3C"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181" w:type="dxa"/>
          </w:tcPr>
          <w:p w14:paraId="23460D01" w14:textId="77777777" w:rsidR="00704B3C" w:rsidRPr="00C62AA7" w:rsidRDefault="00704B3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704B3C" w:rsidRPr="002503ED" w14:paraId="6231CC4E" w14:textId="77777777" w:rsidTr="00704B3C">
        <w:tc>
          <w:tcPr>
            <w:tcW w:w="564" w:type="dxa"/>
          </w:tcPr>
          <w:p w14:paraId="78A91A18"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181" w:type="dxa"/>
          </w:tcPr>
          <w:p w14:paraId="0A5B0DEC" w14:textId="77777777" w:rsidR="00704B3C" w:rsidRPr="00C62AA7" w:rsidRDefault="00704B3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704B3C" w:rsidRPr="002503ED" w14:paraId="35FB2455" w14:textId="77777777" w:rsidTr="00704B3C">
        <w:tc>
          <w:tcPr>
            <w:tcW w:w="564" w:type="dxa"/>
          </w:tcPr>
          <w:p w14:paraId="2B77C7AB"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181" w:type="dxa"/>
          </w:tcPr>
          <w:p w14:paraId="2D33C436" w14:textId="77777777" w:rsidR="00704B3C" w:rsidRPr="00C62AA7" w:rsidRDefault="00704B3C"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704B3C" w:rsidRPr="002503ED" w14:paraId="434EABFE" w14:textId="77777777" w:rsidTr="00704B3C">
        <w:tc>
          <w:tcPr>
            <w:tcW w:w="564" w:type="dxa"/>
          </w:tcPr>
          <w:p w14:paraId="7EADAD1D"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181" w:type="dxa"/>
          </w:tcPr>
          <w:p w14:paraId="67D72260" w14:textId="77777777" w:rsidR="00704B3C" w:rsidRPr="00C62AA7" w:rsidRDefault="00704B3C"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704B3C" w:rsidRPr="002503ED" w14:paraId="01F31EC4" w14:textId="77777777" w:rsidTr="00704B3C">
        <w:tc>
          <w:tcPr>
            <w:tcW w:w="564" w:type="dxa"/>
          </w:tcPr>
          <w:p w14:paraId="3C29176D"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181" w:type="dxa"/>
          </w:tcPr>
          <w:p w14:paraId="0F747682" w14:textId="77777777" w:rsidR="00704B3C" w:rsidRPr="00C62AA7" w:rsidRDefault="00704B3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704B3C" w:rsidRPr="002503ED" w14:paraId="450CB2FC" w14:textId="77777777" w:rsidTr="00704B3C">
        <w:tc>
          <w:tcPr>
            <w:tcW w:w="564" w:type="dxa"/>
          </w:tcPr>
          <w:p w14:paraId="66EFE7E5" w14:textId="77777777" w:rsidR="00704B3C" w:rsidRPr="00C62AA7" w:rsidRDefault="00704B3C"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181" w:type="dxa"/>
          </w:tcPr>
          <w:p w14:paraId="1CA019DB" w14:textId="77777777" w:rsidR="00704B3C" w:rsidRPr="00C62AA7" w:rsidRDefault="00704B3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704B3C" w:rsidRPr="002503ED" w14:paraId="3372994C" w14:textId="77777777" w:rsidTr="00704B3C">
        <w:tc>
          <w:tcPr>
            <w:tcW w:w="564" w:type="dxa"/>
          </w:tcPr>
          <w:p w14:paraId="133B51E1" w14:textId="77777777" w:rsidR="00704B3C" w:rsidRPr="00C62AA7" w:rsidRDefault="00704B3C"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181" w:type="dxa"/>
          </w:tcPr>
          <w:p w14:paraId="65C0E087" w14:textId="77777777" w:rsidR="00704B3C" w:rsidRPr="00C62AA7" w:rsidRDefault="004F6ED5" w:rsidP="004C3B38">
            <w:pPr>
              <w:tabs>
                <w:tab w:val="left" w:pos="360"/>
                <w:tab w:val="left" w:pos="567"/>
                <w:tab w:val="right" w:leader="dot" w:pos="9639"/>
              </w:tabs>
              <w:rPr>
                <w:rFonts w:cs="Arial"/>
                <w:sz w:val="24"/>
                <w:szCs w:val="24"/>
                <w:lang w:val="sr-Cyrl-RS"/>
              </w:rPr>
            </w:pPr>
            <w:r>
              <w:rPr>
                <w:rFonts w:cs="Arial"/>
                <w:sz w:val="24"/>
                <w:szCs w:val="24"/>
                <w:lang w:val="sr-Cyrl-RS"/>
              </w:rPr>
              <w:t>Обрасци ( 1 - 9</w:t>
            </w:r>
            <w:r w:rsidR="00704B3C" w:rsidRPr="00C62AA7">
              <w:rPr>
                <w:rFonts w:cs="Arial"/>
                <w:sz w:val="24"/>
                <w:szCs w:val="24"/>
                <w:lang w:val="sr-Cyrl-RS"/>
              </w:rPr>
              <w:t>)</w:t>
            </w:r>
          </w:p>
        </w:tc>
      </w:tr>
      <w:tr w:rsidR="00704B3C" w:rsidRPr="002503ED" w14:paraId="73E0568E" w14:textId="77777777" w:rsidTr="00704B3C">
        <w:tc>
          <w:tcPr>
            <w:tcW w:w="564" w:type="dxa"/>
          </w:tcPr>
          <w:p w14:paraId="4E6FD4EC"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181" w:type="dxa"/>
          </w:tcPr>
          <w:p w14:paraId="3348332F" w14:textId="77777777" w:rsidR="00704B3C" w:rsidRPr="00C62AA7" w:rsidRDefault="00704B3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bl>
    <w:p w14:paraId="0065868B" w14:textId="77777777" w:rsidR="009D3699" w:rsidRPr="00EC5BB4" w:rsidRDefault="009D3699" w:rsidP="000C50A0">
      <w:pPr>
        <w:pStyle w:val="BodyText"/>
        <w:rPr>
          <w:rFonts w:cs="Arial"/>
          <w:b/>
          <w:spacing w:val="80"/>
          <w:szCs w:val="24"/>
          <w:highlight w:val="yellow"/>
        </w:rPr>
      </w:pPr>
    </w:p>
    <w:p w14:paraId="51E726D6" w14:textId="1FBF003D" w:rsidR="00F5264D" w:rsidRPr="00EC5BB4" w:rsidRDefault="00C53AC6" w:rsidP="00C53AC6">
      <w:pPr>
        <w:jc w:val="right"/>
        <w:rPr>
          <w:rFonts w:cs="Arial"/>
          <w:color w:val="548DD4" w:themeColor="text2" w:themeTint="99"/>
          <w:sz w:val="24"/>
          <w:szCs w:val="24"/>
          <w:lang w:val="sr-Cyrl-CS"/>
        </w:rPr>
      </w:pPr>
      <w:r w:rsidRPr="00EE4B55">
        <w:rPr>
          <w:rFonts w:cs="Arial"/>
          <w:bCs/>
          <w:noProof/>
          <w:sz w:val="24"/>
          <w:szCs w:val="24"/>
          <w:lang w:val="sr-Cyrl-CS"/>
        </w:rPr>
        <w:t>Ук</w:t>
      </w:r>
      <w:r w:rsidR="00B052EB">
        <w:rPr>
          <w:rFonts w:cs="Arial"/>
          <w:bCs/>
          <w:noProof/>
          <w:sz w:val="24"/>
          <w:szCs w:val="24"/>
          <w:lang w:val="sr-Cyrl-CS"/>
        </w:rPr>
        <w:t>упан број страна документације:81</w:t>
      </w:r>
    </w:p>
    <w:p w14:paraId="2BC9BD41" w14:textId="77777777" w:rsidR="001853E1" w:rsidRPr="00EC5BB4" w:rsidRDefault="001853E1" w:rsidP="000C50A0">
      <w:pPr>
        <w:pStyle w:val="BodyText"/>
        <w:rPr>
          <w:rFonts w:cs="Arial"/>
          <w:szCs w:val="24"/>
        </w:rPr>
      </w:pPr>
    </w:p>
    <w:p w14:paraId="756E42D9" w14:textId="77777777" w:rsidR="00FA0E61" w:rsidRPr="00EC5BB4" w:rsidRDefault="00473AD5" w:rsidP="004C7B3F">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22076FAD"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414"/>
      </w:tblGrid>
      <w:tr w:rsidR="004276AD" w:rsidRPr="00EC5BB4" w14:paraId="760EC234" w14:textId="77777777" w:rsidTr="00015831">
        <w:tc>
          <w:tcPr>
            <w:tcW w:w="2605" w:type="dxa"/>
            <w:shd w:val="clear" w:color="auto" w:fill="auto"/>
          </w:tcPr>
          <w:p w14:paraId="1254089B" w14:textId="77777777" w:rsidR="002E12CC" w:rsidRDefault="002E12CC" w:rsidP="004276AD">
            <w:pPr>
              <w:autoSpaceDE w:val="0"/>
              <w:autoSpaceDN w:val="0"/>
              <w:adjustRightInd w:val="0"/>
              <w:jc w:val="center"/>
              <w:rPr>
                <w:rFonts w:eastAsia="TimesNewRomanPSMT" w:cs="Arial"/>
                <w:bCs/>
                <w:sz w:val="24"/>
                <w:szCs w:val="24"/>
              </w:rPr>
            </w:pPr>
          </w:p>
          <w:p w14:paraId="3CDAE419" w14:textId="77777777" w:rsidR="004276AD" w:rsidRPr="00EC5BB4" w:rsidRDefault="004276AD" w:rsidP="006C11CE">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414" w:type="dxa"/>
            <w:shd w:val="clear" w:color="auto" w:fill="auto"/>
          </w:tcPr>
          <w:p w14:paraId="346D58FE" w14:textId="77777777" w:rsidR="004276AD" w:rsidRPr="00EC5BB4" w:rsidRDefault="004276AD" w:rsidP="00015831">
            <w:pPr>
              <w:suppressAutoHyphens/>
              <w:spacing w:line="100" w:lineRule="atLeast"/>
              <w:rPr>
                <w:rFonts w:cs="Arial"/>
                <w:sz w:val="24"/>
                <w:szCs w:val="24"/>
              </w:rPr>
            </w:pPr>
            <w:r w:rsidRPr="00EC5BB4">
              <w:rPr>
                <w:rFonts w:cs="Arial"/>
                <w:sz w:val="24"/>
                <w:szCs w:val="24"/>
              </w:rPr>
              <w:t xml:space="preserve">Јавно предузеће „Електропривреда </w:t>
            </w:r>
            <w:proofErr w:type="gramStart"/>
            <w:r w:rsidRPr="00EC5BB4">
              <w:rPr>
                <w:rFonts w:cs="Arial"/>
                <w:sz w:val="24"/>
                <w:szCs w:val="24"/>
              </w:rPr>
              <w:t>Србије“ Београд</w:t>
            </w:r>
            <w:proofErr w:type="gramEnd"/>
            <w:r w:rsidRPr="00EC5BB4">
              <w:rPr>
                <w:rFonts w:cs="Arial"/>
                <w:sz w:val="24"/>
                <w:szCs w:val="24"/>
              </w:rPr>
              <w:t>,</w:t>
            </w:r>
          </w:p>
          <w:p w14:paraId="61FBCDCE" w14:textId="77777777" w:rsidR="004276AD" w:rsidRDefault="004276AD" w:rsidP="006C11CE">
            <w:pPr>
              <w:suppressAutoHyphens/>
              <w:spacing w:line="100" w:lineRule="atLeast"/>
              <w:jc w:val="center"/>
              <w:rPr>
                <w:rFonts w:cs="Arial"/>
                <w:sz w:val="24"/>
                <w:szCs w:val="24"/>
              </w:rPr>
            </w:pPr>
            <w:r w:rsidRPr="00EC5BB4">
              <w:rPr>
                <w:rFonts w:cs="Arial"/>
                <w:sz w:val="24"/>
                <w:szCs w:val="24"/>
              </w:rPr>
              <w:t>Улица</w:t>
            </w:r>
            <w:r w:rsidR="00015831">
              <w:rPr>
                <w:rFonts w:cs="Arial"/>
                <w:sz w:val="24"/>
                <w:szCs w:val="24"/>
                <w:lang w:val="sr-Cyrl-RS"/>
              </w:rPr>
              <w:t>:</w:t>
            </w:r>
            <w:r w:rsidRPr="00EC5BB4">
              <w:rPr>
                <w:rFonts w:cs="Arial"/>
                <w:sz w:val="24"/>
                <w:szCs w:val="24"/>
              </w:rPr>
              <w:t xml:space="preserve"> царице Милице бр.2, 11000 Београд</w:t>
            </w:r>
          </w:p>
          <w:p w14:paraId="14134742" w14:textId="77777777" w:rsidR="00015831" w:rsidRPr="00EC5BB4" w:rsidRDefault="00015831" w:rsidP="006C11CE">
            <w:pPr>
              <w:suppressAutoHyphens/>
              <w:spacing w:line="100" w:lineRule="atLeast"/>
              <w:jc w:val="center"/>
              <w:rPr>
                <w:rFonts w:cs="Arial"/>
                <w:sz w:val="24"/>
                <w:szCs w:val="24"/>
              </w:rPr>
            </w:pPr>
          </w:p>
          <w:p w14:paraId="42A16646" w14:textId="77777777" w:rsidR="006C11CE" w:rsidRDefault="002E12CC" w:rsidP="00015831">
            <w:pPr>
              <w:suppressAutoHyphens/>
              <w:spacing w:line="100" w:lineRule="atLeast"/>
              <w:jc w:val="center"/>
              <w:rPr>
                <w:rFonts w:cs="Arial"/>
                <w:sz w:val="24"/>
                <w:szCs w:val="24"/>
                <w:lang w:val="sr-Cyrl-RS"/>
              </w:rPr>
            </w:pPr>
            <w:r w:rsidRPr="006C11CE">
              <w:rPr>
                <w:rFonts w:cs="Arial"/>
                <w:sz w:val="24"/>
                <w:szCs w:val="24"/>
                <w:lang w:val="sr-Cyrl-RS"/>
              </w:rPr>
              <w:t>Огранак</w:t>
            </w:r>
            <w:r w:rsidR="006C11CE">
              <w:rPr>
                <w:rFonts w:cs="Arial"/>
                <w:sz w:val="24"/>
                <w:szCs w:val="24"/>
                <w:lang w:val="sr-Cyrl-RS"/>
              </w:rPr>
              <w:t xml:space="preserve"> </w:t>
            </w:r>
            <w:r w:rsidR="000E3138">
              <w:rPr>
                <w:rFonts w:cs="Arial"/>
                <w:bCs/>
                <w:sz w:val="24"/>
                <w:szCs w:val="24"/>
                <w:lang w:val="sr-Cyrl-CS"/>
              </w:rPr>
              <w:t xml:space="preserve">„ХЕ </w:t>
            </w:r>
            <w:r w:rsidR="006C11CE">
              <w:rPr>
                <w:rFonts w:cs="Arial"/>
                <w:bCs/>
                <w:sz w:val="24"/>
                <w:szCs w:val="24"/>
                <w:lang w:val="sr-Cyrl-CS"/>
              </w:rPr>
              <w:t>Ђ</w:t>
            </w:r>
            <w:r w:rsidR="006C11CE" w:rsidRPr="006C11CE">
              <w:rPr>
                <w:rFonts w:cs="Arial"/>
                <w:bCs/>
                <w:sz w:val="24"/>
                <w:szCs w:val="24"/>
                <w:lang w:val="sr-Cyrl-CS"/>
              </w:rPr>
              <w:t>ердап“</w:t>
            </w:r>
            <w:r w:rsidR="006C11CE" w:rsidRPr="006C11CE">
              <w:rPr>
                <w:rFonts w:cs="Arial"/>
                <w:sz w:val="24"/>
                <w:szCs w:val="24"/>
                <w:lang w:val="sr-Cyrl-RS"/>
              </w:rPr>
              <w:t xml:space="preserve"> </w:t>
            </w:r>
          </w:p>
          <w:p w14:paraId="44DD6738" w14:textId="77777777" w:rsidR="00AF3AF8" w:rsidRDefault="006C11CE" w:rsidP="006C11CE">
            <w:pPr>
              <w:suppressAutoHyphens/>
              <w:spacing w:line="100" w:lineRule="atLeast"/>
              <w:jc w:val="center"/>
              <w:rPr>
                <w:rFonts w:cs="Arial"/>
                <w:color w:val="00B0F0"/>
                <w:sz w:val="24"/>
                <w:szCs w:val="24"/>
                <w:lang w:val="sr-Cyrl-RS"/>
              </w:rPr>
            </w:pPr>
            <w:r>
              <w:rPr>
                <w:rFonts w:cs="Arial"/>
                <w:sz w:val="24"/>
                <w:szCs w:val="24"/>
                <w:lang w:val="sr-Cyrl-RS"/>
              </w:rPr>
              <w:t xml:space="preserve">Улица: </w:t>
            </w:r>
            <w:r w:rsidRPr="006C11CE">
              <w:rPr>
                <w:rFonts w:cs="Arial"/>
                <w:bCs/>
                <w:sz w:val="24"/>
                <w:szCs w:val="24"/>
                <w:lang w:val="sr-Cyrl-CS"/>
              </w:rPr>
              <w:t>Трг краља Петра број1, 19320 Кладово</w:t>
            </w:r>
            <w:r w:rsidRPr="006C11CE">
              <w:rPr>
                <w:rFonts w:cs="Arial"/>
                <w:sz w:val="24"/>
                <w:szCs w:val="24"/>
                <w:lang w:val="sr-Cyrl-RS"/>
              </w:rPr>
              <w:t xml:space="preserve"> </w:t>
            </w:r>
          </w:p>
          <w:p w14:paraId="7CCD965F" w14:textId="77777777"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52413A18" w14:textId="77777777" w:rsidTr="00015831">
        <w:tc>
          <w:tcPr>
            <w:tcW w:w="2605" w:type="dxa"/>
            <w:shd w:val="clear" w:color="auto" w:fill="auto"/>
          </w:tcPr>
          <w:p w14:paraId="2F3D434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414" w:type="dxa"/>
            <w:shd w:val="clear" w:color="auto" w:fill="auto"/>
          </w:tcPr>
          <w:p w14:paraId="5C4B7E91" w14:textId="77777777" w:rsidR="004276AD" w:rsidRPr="00704B3C" w:rsidRDefault="005F5F71"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704B3C">
                <w:rPr>
                  <w:rStyle w:val="Hyperlink"/>
                  <w:rFonts w:eastAsia="Arial Unicode MS" w:cs="Arial"/>
                  <w:color w:val="auto"/>
                  <w:kern w:val="1"/>
                  <w:sz w:val="24"/>
                  <w:szCs w:val="24"/>
                  <w:lang w:eastAsia="ar-SA"/>
                </w:rPr>
                <w:t>www.eps.rs</w:t>
              </w:r>
            </w:hyperlink>
          </w:p>
          <w:p w14:paraId="57437736"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54DE86CA" w14:textId="77777777" w:rsidTr="00015831">
        <w:tc>
          <w:tcPr>
            <w:tcW w:w="2605" w:type="dxa"/>
            <w:shd w:val="clear" w:color="auto" w:fill="auto"/>
          </w:tcPr>
          <w:p w14:paraId="2B5E7EA4"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414" w:type="dxa"/>
            <w:shd w:val="clear" w:color="auto" w:fill="auto"/>
            <w:vAlign w:val="center"/>
          </w:tcPr>
          <w:p w14:paraId="632D1DD6"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1842D15D" w14:textId="77777777" w:rsidTr="00015831">
        <w:trPr>
          <w:trHeight w:val="575"/>
        </w:trPr>
        <w:tc>
          <w:tcPr>
            <w:tcW w:w="2605" w:type="dxa"/>
            <w:shd w:val="clear" w:color="auto" w:fill="auto"/>
          </w:tcPr>
          <w:p w14:paraId="77E5CA5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414" w:type="dxa"/>
            <w:shd w:val="clear" w:color="auto" w:fill="auto"/>
          </w:tcPr>
          <w:p w14:paraId="45919A4B" w14:textId="77777777" w:rsidR="006C11CE" w:rsidRDefault="004276AD" w:rsidP="006C11CE">
            <w:pPr>
              <w:pStyle w:val="Heading10"/>
              <w:jc w:val="center"/>
              <w:rPr>
                <w:rFonts w:cs="Arial"/>
                <w:b w:val="0"/>
                <w:sz w:val="24"/>
                <w:szCs w:val="24"/>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w:t>
            </w:r>
            <w:bookmarkEnd w:id="16"/>
          </w:p>
          <w:p w14:paraId="7DD90BC7" w14:textId="77777777" w:rsidR="00023D1E" w:rsidRDefault="001878D9" w:rsidP="00023D1E">
            <w:pPr>
              <w:pStyle w:val="Heading10"/>
              <w:jc w:val="center"/>
              <w:rPr>
                <w:rFonts w:cs="Arial"/>
                <w:b w:val="0"/>
                <w:bCs/>
                <w:szCs w:val="24"/>
                <w:lang w:val="sr-Cyrl-RS"/>
              </w:rPr>
            </w:pPr>
            <w:r>
              <w:rPr>
                <w:rFonts w:cs="Arial"/>
                <w:b w:val="0"/>
                <w:bCs/>
                <w:szCs w:val="24"/>
                <w:lang w:val="sr-Cyrl-RS"/>
              </w:rPr>
              <w:t>“</w:t>
            </w:r>
            <w:r w:rsidR="005A4306">
              <w:rPr>
                <w:rFonts w:cs="Arial"/>
                <w:b w:val="0"/>
                <w:bCs/>
                <w:szCs w:val="24"/>
                <w:lang w:val="sr-Cyrl-RS"/>
              </w:rPr>
              <w:t>УСЛУГЕ ФИЗИЧКО ТЕХНИЧКОГ ОБЕЗБЕЂЕЊА</w:t>
            </w:r>
            <w:r>
              <w:rPr>
                <w:rFonts w:cs="Arial"/>
                <w:b w:val="0"/>
                <w:bCs/>
                <w:szCs w:val="24"/>
                <w:lang w:val="sr-Cyrl-RS"/>
              </w:rPr>
              <w:t>”</w:t>
            </w:r>
          </w:p>
          <w:p w14:paraId="0AA5DE03" w14:textId="77777777" w:rsidR="004276AD" w:rsidRPr="00023D1E" w:rsidRDefault="004276AD" w:rsidP="00023D1E">
            <w:pPr>
              <w:pStyle w:val="Heading10"/>
              <w:jc w:val="center"/>
              <w:rPr>
                <w:rFonts w:cs="Arial"/>
                <w:b w:val="0"/>
                <w:bCs/>
                <w:szCs w:val="24"/>
                <w:lang w:val="en-US"/>
              </w:rPr>
            </w:pPr>
          </w:p>
        </w:tc>
      </w:tr>
      <w:tr w:rsidR="002E12CC" w:rsidRPr="00EC5BB4" w14:paraId="6913DC4A" w14:textId="77777777" w:rsidTr="00015831">
        <w:trPr>
          <w:trHeight w:val="995"/>
        </w:trPr>
        <w:tc>
          <w:tcPr>
            <w:tcW w:w="2605" w:type="dxa"/>
            <w:shd w:val="clear" w:color="auto" w:fill="auto"/>
          </w:tcPr>
          <w:p w14:paraId="5666A012" w14:textId="77777777" w:rsidR="002E12CC" w:rsidRPr="00EC5BB4" w:rsidRDefault="002E12CC" w:rsidP="002E12CC">
            <w:pPr>
              <w:autoSpaceDE w:val="0"/>
              <w:autoSpaceDN w:val="0"/>
              <w:adjustRightInd w:val="0"/>
              <w:jc w:val="center"/>
              <w:rPr>
                <w:rFonts w:eastAsia="TimesNewRomanPSMT" w:cs="Arial"/>
                <w:bCs/>
                <w:sz w:val="24"/>
                <w:szCs w:val="24"/>
              </w:rPr>
            </w:pPr>
          </w:p>
          <w:p w14:paraId="3A17B0BA"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414" w:type="dxa"/>
            <w:shd w:val="clear" w:color="auto" w:fill="auto"/>
            <w:vAlign w:val="center"/>
          </w:tcPr>
          <w:p w14:paraId="39E38F69" w14:textId="77777777" w:rsidR="00023D1E" w:rsidRDefault="00023D1E" w:rsidP="002E12CC">
            <w:pPr>
              <w:pStyle w:val="ListParagraph"/>
              <w:widowControl w:val="0"/>
              <w:ind w:left="0"/>
              <w:jc w:val="center"/>
              <w:rPr>
                <w:rFonts w:ascii="Arial" w:hAnsi="Arial" w:cs="Arial"/>
                <w:sz w:val="24"/>
                <w:szCs w:val="24"/>
              </w:rPr>
            </w:pPr>
          </w:p>
          <w:p w14:paraId="6A017FB1" w14:textId="77777777" w:rsidR="002E12CC" w:rsidRPr="00E61052" w:rsidRDefault="002E12CC" w:rsidP="002E12CC">
            <w:pPr>
              <w:pStyle w:val="ListParagraph"/>
              <w:widowControl w:val="0"/>
              <w:ind w:left="0"/>
              <w:jc w:val="center"/>
              <w:rPr>
                <w:rFonts w:ascii="Arial" w:hAnsi="Arial" w:cs="Arial"/>
                <w:sz w:val="24"/>
                <w:szCs w:val="24"/>
              </w:rPr>
            </w:pPr>
            <w:r w:rsidRPr="00E61052">
              <w:rPr>
                <w:rFonts w:ascii="Arial" w:hAnsi="Arial" w:cs="Arial"/>
                <w:sz w:val="24"/>
                <w:szCs w:val="24"/>
              </w:rPr>
              <w:t>Jавна набавка није обликована по партијама</w:t>
            </w:r>
          </w:p>
          <w:p w14:paraId="568C8D41"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222515B4" w14:textId="77777777" w:rsidTr="00015831">
        <w:trPr>
          <w:trHeight w:val="594"/>
        </w:trPr>
        <w:tc>
          <w:tcPr>
            <w:tcW w:w="2605" w:type="dxa"/>
            <w:shd w:val="clear" w:color="auto" w:fill="auto"/>
          </w:tcPr>
          <w:p w14:paraId="39F6EF6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414" w:type="dxa"/>
            <w:shd w:val="clear" w:color="auto" w:fill="auto"/>
          </w:tcPr>
          <w:p w14:paraId="514A36AD"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27206DE8"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46E35417" w14:textId="77777777" w:rsidTr="00015831">
        <w:trPr>
          <w:trHeight w:val="1057"/>
        </w:trPr>
        <w:tc>
          <w:tcPr>
            <w:tcW w:w="2605" w:type="dxa"/>
            <w:shd w:val="clear" w:color="auto" w:fill="auto"/>
          </w:tcPr>
          <w:p w14:paraId="03BE6B9E" w14:textId="77777777" w:rsidR="004276AD" w:rsidRPr="00EC5BB4" w:rsidRDefault="004276AD" w:rsidP="004276AD">
            <w:pPr>
              <w:autoSpaceDE w:val="0"/>
              <w:autoSpaceDN w:val="0"/>
              <w:adjustRightInd w:val="0"/>
              <w:jc w:val="center"/>
              <w:rPr>
                <w:rFonts w:eastAsia="TimesNewRomanPSMT" w:cs="Arial"/>
                <w:bCs/>
                <w:sz w:val="24"/>
                <w:szCs w:val="24"/>
              </w:rPr>
            </w:pPr>
          </w:p>
          <w:p w14:paraId="3B333BF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414" w:type="dxa"/>
            <w:shd w:val="clear" w:color="auto" w:fill="auto"/>
            <w:vAlign w:val="center"/>
          </w:tcPr>
          <w:p w14:paraId="3790CCC6" w14:textId="77777777" w:rsidR="004276AD" w:rsidRPr="00704B3C" w:rsidRDefault="00704B3C" w:rsidP="00704B3C">
            <w:pPr>
              <w:jc w:val="center"/>
              <w:rPr>
                <w:rFonts w:cs="Arial"/>
                <w:sz w:val="24"/>
                <w:szCs w:val="24"/>
                <w:lang w:val="sr-Cyrl-RS"/>
              </w:rPr>
            </w:pPr>
            <w:r w:rsidRPr="00704B3C">
              <w:rPr>
                <w:rFonts w:cs="Arial"/>
                <w:sz w:val="24"/>
                <w:szCs w:val="24"/>
                <w:lang w:val="sr-Cyrl-RS"/>
              </w:rPr>
              <w:t>Ана Драшковић</w:t>
            </w:r>
          </w:p>
          <w:p w14:paraId="490C916F" w14:textId="77777777" w:rsidR="004276AD" w:rsidRDefault="004276AD" w:rsidP="004276AD">
            <w:pPr>
              <w:jc w:val="center"/>
              <w:rPr>
                <w:rStyle w:val="Hyperlink"/>
                <w:rFonts w:cs="Arial"/>
                <w:color w:val="auto"/>
                <w:sz w:val="24"/>
                <w:szCs w:val="24"/>
                <w:lang w:val="sr-Cyrl-RS"/>
              </w:rPr>
            </w:pPr>
            <w:r w:rsidRPr="00704B3C">
              <w:rPr>
                <w:rFonts w:cs="Arial"/>
                <w:sz w:val="24"/>
                <w:szCs w:val="24"/>
              </w:rPr>
              <w:t xml:space="preserve">e-mail: </w:t>
            </w:r>
            <w:hyperlink r:id="rId166" w:history="1">
              <w:r w:rsidR="00704B3C" w:rsidRPr="00160E29">
                <w:rPr>
                  <w:rStyle w:val="Hyperlink"/>
                  <w:rFonts w:cs="Arial"/>
                  <w:sz w:val="24"/>
                  <w:szCs w:val="24"/>
                </w:rPr>
                <w:t>ana.draskovic@</w:t>
              </w:r>
              <w:r w:rsidR="00704B3C" w:rsidRPr="00160E29">
                <w:rPr>
                  <w:rStyle w:val="Hyperlink"/>
                  <w:rFonts w:cs="Arial"/>
                  <w:sz w:val="24"/>
                  <w:szCs w:val="24"/>
                  <w:lang w:val="sr-Cyrl-RS"/>
                </w:rPr>
                <w:t>eps.rs</w:t>
              </w:r>
            </w:hyperlink>
          </w:p>
          <w:p w14:paraId="0234306F" w14:textId="77777777" w:rsidR="00704B3C" w:rsidRDefault="00704B3C" w:rsidP="004276AD">
            <w:pPr>
              <w:jc w:val="center"/>
              <w:rPr>
                <w:rStyle w:val="Hyperlink"/>
                <w:color w:val="auto"/>
                <w:u w:val="none"/>
                <w:lang w:val="sr-Cyrl-RS"/>
              </w:rPr>
            </w:pPr>
            <w:r w:rsidRPr="00704B3C">
              <w:rPr>
                <w:rStyle w:val="Hyperlink"/>
                <w:color w:val="auto"/>
                <w:u w:val="none"/>
                <w:lang w:val="sr-Cyrl-RS"/>
              </w:rPr>
              <w:t>и</w:t>
            </w:r>
          </w:p>
          <w:p w14:paraId="2732D563" w14:textId="77777777" w:rsidR="00704B3C" w:rsidRDefault="00704B3C" w:rsidP="004276AD">
            <w:pPr>
              <w:jc w:val="center"/>
              <w:rPr>
                <w:rStyle w:val="Hyperlink"/>
                <w:color w:val="auto"/>
                <w:sz w:val="24"/>
                <w:szCs w:val="24"/>
                <w:u w:val="none"/>
                <w:lang w:val="sr-Cyrl-RS"/>
              </w:rPr>
            </w:pPr>
            <w:r w:rsidRPr="00704B3C">
              <w:rPr>
                <w:rStyle w:val="Hyperlink"/>
                <w:color w:val="auto"/>
                <w:sz w:val="24"/>
                <w:szCs w:val="24"/>
                <w:u w:val="none"/>
                <w:lang w:val="sr-Cyrl-RS"/>
              </w:rPr>
              <w:t>Милош Жарковић</w:t>
            </w:r>
          </w:p>
          <w:p w14:paraId="6431003F" w14:textId="77777777" w:rsidR="004276AD" w:rsidRPr="00704B3C" w:rsidRDefault="00704B3C" w:rsidP="00704B3C">
            <w:pPr>
              <w:jc w:val="center"/>
              <w:rPr>
                <w:sz w:val="24"/>
                <w:szCs w:val="24"/>
                <w:u w:val="single"/>
                <w:lang w:val="sr-Latn-CS"/>
              </w:rPr>
            </w:pPr>
            <w:r w:rsidRPr="00704B3C">
              <w:rPr>
                <w:sz w:val="24"/>
                <w:szCs w:val="24"/>
              </w:rPr>
              <w:t xml:space="preserve">e-mail: </w:t>
            </w:r>
            <w:hyperlink r:id="rId167" w:history="1">
              <w:r w:rsidRPr="00160E29">
                <w:rPr>
                  <w:rStyle w:val="Hyperlink"/>
                  <w:sz w:val="24"/>
                  <w:szCs w:val="24"/>
                </w:rPr>
                <w:t>milos.zarkovic@</w:t>
              </w:r>
              <w:r w:rsidRPr="00160E29">
                <w:rPr>
                  <w:rStyle w:val="Hyperlink"/>
                  <w:sz w:val="24"/>
                  <w:szCs w:val="24"/>
                  <w:lang w:val="sr-Cyrl-RS"/>
                </w:rPr>
                <w:t>eps.rs</w:t>
              </w:r>
            </w:hyperlink>
          </w:p>
        </w:tc>
      </w:tr>
    </w:tbl>
    <w:p w14:paraId="1A1DE314" w14:textId="77777777" w:rsidR="00FA0E61" w:rsidRDefault="00FA0E61" w:rsidP="000C50A0">
      <w:pPr>
        <w:rPr>
          <w:rFonts w:cs="Arial"/>
          <w:sz w:val="24"/>
          <w:szCs w:val="24"/>
        </w:rPr>
      </w:pPr>
    </w:p>
    <w:p w14:paraId="079D3F40" w14:textId="77777777" w:rsidR="002E12CC" w:rsidRDefault="002E12CC" w:rsidP="000C50A0">
      <w:pPr>
        <w:rPr>
          <w:rFonts w:cs="Arial"/>
          <w:sz w:val="24"/>
          <w:szCs w:val="24"/>
        </w:rPr>
      </w:pPr>
    </w:p>
    <w:p w14:paraId="36902A94" w14:textId="77777777" w:rsidR="002E12CC" w:rsidRDefault="002E12CC" w:rsidP="000C50A0">
      <w:pPr>
        <w:rPr>
          <w:rFonts w:cs="Arial"/>
          <w:sz w:val="24"/>
          <w:szCs w:val="24"/>
        </w:rPr>
      </w:pPr>
    </w:p>
    <w:p w14:paraId="53BE4FAC" w14:textId="77777777" w:rsidR="002E12CC" w:rsidRDefault="002E12CC" w:rsidP="000C50A0">
      <w:pPr>
        <w:rPr>
          <w:rFonts w:cs="Arial"/>
          <w:sz w:val="24"/>
          <w:szCs w:val="24"/>
        </w:rPr>
      </w:pPr>
    </w:p>
    <w:p w14:paraId="47036681" w14:textId="77777777" w:rsidR="002E12CC" w:rsidRDefault="002E12CC" w:rsidP="000C50A0">
      <w:pPr>
        <w:rPr>
          <w:rFonts w:cs="Arial"/>
          <w:sz w:val="24"/>
          <w:szCs w:val="24"/>
        </w:rPr>
      </w:pPr>
    </w:p>
    <w:p w14:paraId="688047B7" w14:textId="77777777" w:rsidR="002E12CC" w:rsidRDefault="002E12CC" w:rsidP="000C50A0">
      <w:pPr>
        <w:rPr>
          <w:rFonts w:cs="Arial"/>
          <w:sz w:val="24"/>
          <w:szCs w:val="24"/>
        </w:rPr>
      </w:pPr>
    </w:p>
    <w:p w14:paraId="1C4C240E" w14:textId="77777777" w:rsidR="002E12CC" w:rsidRDefault="002E12CC" w:rsidP="000C50A0">
      <w:pPr>
        <w:rPr>
          <w:rFonts w:cs="Arial"/>
          <w:sz w:val="24"/>
          <w:szCs w:val="24"/>
        </w:rPr>
      </w:pPr>
    </w:p>
    <w:p w14:paraId="300FE821" w14:textId="77777777" w:rsidR="00E61052" w:rsidRDefault="00E61052" w:rsidP="000C50A0">
      <w:pPr>
        <w:rPr>
          <w:rFonts w:cs="Arial"/>
          <w:sz w:val="24"/>
          <w:szCs w:val="24"/>
        </w:rPr>
      </w:pPr>
    </w:p>
    <w:p w14:paraId="6D4918EC" w14:textId="77777777" w:rsidR="00E61052" w:rsidRDefault="00E61052" w:rsidP="000C50A0">
      <w:pPr>
        <w:rPr>
          <w:rFonts w:cs="Arial"/>
          <w:sz w:val="24"/>
          <w:szCs w:val="24"/>
        </w:rPr>
      </w:pPr>
    </w:p>
    <w:p w14:paraId="284DF4E5" w14:textId="77777777" w:rsidR="00E61052" w:rsidRDefault="00E61052" w:rsidP="000C50A0">
      <w:pPr>
        <w:rPr>
          <w:rFonts w:cs="Arial"/>
          <w:sz w:val="24"/>
          <w:szCs w:val="24"/>
        </w:rPr>
      </w:pPr>
    </w:p>
    <w:p w14:paraId="51B8C30B" w14:textId="77777777" w:rsidR="00E61052" w:rsidRDefault="00E61052" w:rsidP="000C50A0">
      <w:pPr>
        <w:rPr>
          <w:rFonts w:cs="Arial"/>
          <w:sz w:val="24"/>
          <w:szCs w:val="24"/>
        </w:rPr>
      </w:pPr>
    </w:p>
    <w:p w14:paraId="381F4C45" w14:textId="77777777" w:rsidR="00E61052" w:rsidRDefault="00E61052" w:rsidP="000C50A0">
      <w:pPr>
        <w:rPr>
          <w:rFonts w:cs="Arial"/>
          <w:sz w:val="24"/>
          <w:szCs w:val="24"/>
        </w:rPr>
      </w:pPr>
    </w:p>
    <w:p w14:paraId="23BDD3A7" w14:textId="77777777" w:rsidR="00E61052" w:rsidRDefault="00E61052" w:rsidP="000C50A0">
      <w:pPr>
        <w:rPr>
          <w:rFonts w:cs="Arial"/>
          <w:sz w:val="24"/>
          <w:szCs w:val="24"/>
        </w:rPr>
      </w:pPr>
    </w:p>
    <w:p w14:paraId="446D6650" w14:textId="77777777" w:rsidR="00E61052" w:rsidRDefault="00E61052" w:rsidP="000C50A0">
      <w:pPr>
        <w:rPr>
          <w:rFonts w:cs="Arial"/>
          <w:sz w:val="24"/>
          <w:szCs w:val="24"/>
        </w:rPr>
      </w:pPr>
    </w:p>
    <w:p w14:paraId="33FAF131" w14:textId="77777777" w:rsidR="00E61052" w:rsidRDefault="00E61052" w:rsidP="000C50A0">
      <w:pPr>
        <w:rPr>
          <w:rFonts w:cs="Arial"/>
          <w:sz w:val="24"/>
          <w:szCs w:val="24"/>
        </w:rPr>
      </w:pPr>
    </w:p>
    <w:p w14:paraId="3D03AE62" w14:textId="77777777" w:rsidR="00E61052" w:rsidRDefault="00E61052" w:rsidP="000C50A0">
      <w:pPr>
        <w:rPr>
          <w:rFonts w:cs="Arial"/>
          <w:sz w:val="24"/>
          <w:szCs w:val="24"/>
        </w:rPr>
      </w:pPr>
    </w:p>
    <w:p w14:paraId="5145A750" w14:textId="77777777" w:rsidR="00E61052" w:rsidRDefault="00E61052" w:rsidP="000C50A0">
      <w:pPr>
        <w:rPr>
          <w:rFonts w:cs="Arial"/>
          <w:sz w:val="24"/>
          <w:szCs w:val="24"/>
        </w:rPr>
      </w:pPr>
    </w:p>
    <w:p w14:paraId="78308D5D" w14:textId="77777777" w:rsidR="00023D1E" w:rsidRDefault="00023D1E" w:rsidP="000C50A0">
      <w:pPr>
        <w:rPr>
          <w:rFonts w:cs="Arial"/>
          <w:sz w:val="24"/>
          <w:szCs w:val="24"/>
        </w:rPr>
      </w:pPr>
    </w:p>
    <w:p w14:paraId="79AC18CD" w14:textId="77777777" w:rsidR="00023D1E" w:rsidRDefault="00023D1E" w:rsidP="000C50A0">
      <w:pPr>
        <w:rPr>
          <w:rFonts w:cs="Arial"/>
          <w:sz w:val="24"/>
          <w:szCs w:val="24"/>
        </w:rPr>
      </w:pPr>
    </w:p>
    <w:p w14:paraId="5A405F97" w14:textId="77777777" w:rsidR="00A361CC" w:rsidRDefault="00A361CC" w:rsidP="000C50A0">
      <w:pPr>
        <w:rPr>
          <w:rFonts w:cs="Arial"/>
          <w:sz w:val="24"/>
          <w:szCs w:val="24"/>
        </w:rPr>
      </w:pPr>
    </w:p>
    <w:p w14:paraId="72A00C14" w14:textId="77777777" w:rsidR="00A361CC" w:rsidRDefault="00A361CC" w:rsidP="000C50A0">
      <w:pPr>
        <w:rPr>
          <w:rFonts w:cs="Arial"/>
          <w:sz w:val="24"/>
          <w:szCs w:val="24"/>
        </w:rPr>
      </w:pPr>
    </w:p>
    <w:p w14:paraId="00FC4E82" w14:textId="77777777" w:rsidR="00A361CC" w:rsidRDefault="00A361CC" w:rsidP="000C50A0">
      <w:pPr>
        <w:rPr>
          <w:rFonts w:cs="Arial"/>
          <w:sz w:val="24"/>
          <w:szCs w:val="24"/>
        </w:rPr>
      </w:pPr>
    </w:p>
    <w:p w14:paraId="6A5C92C9" w14:textId="77777777" w:rsidR="00A361CC" w:rsidRDefault="00A361CC" w:rsidP="000C50A0">
      <w:pPr>
        <w:rPr>
          <w:rFonts w:cs="Arial"/>
          <w:sz w:val="24"/>
          <w:szCs w:val="24"/>
        </w:rPr>
      </w:pPr>
    </w:p>
    <w:p w14:paraId="7C7826BF" w14:textId="77777777" w:rsidR="00A361CC" w:rsidRDefault="00A361CC" w:rsidP="000C50A0">
      <w:pPr>
        <w:rPr>
          <w:rFonts w:cs="Arial"/>
          <w:sz w:val="24"/>
          <w:szCs w:val="24"/>
        </w:rPr>
      </w:pPr>
    </w:p>
    <w:p w14:paraId="2873711D" w14:textId="77777777" w:rsidR="00E61052" w:rsidRPr="00EC5BB4" w:rsidRDefault="00E61052" w:rsidP="000C50A0">
      <w:pPr>
        <w:rPr>
          <w:rFonts w:cs="Arial"/>
          <w:sz w:val="24"/>
          <w:szCs w:val="24"/>
        </w:rPr>
      </w:pPr>
    </w:p>
    <w:p w14:paraId="6FC72599" w14:textId="77777777" w:rsidR="002E12CC" w:rsidRDefault="002E12CC" w:rsidP="004C7B3F">
      <w:pPr>
        <w:pStyle w:val="Heading10"/>
        <w:numPr>
          <w:ilvl w:val="0"/>
          <w:numId w:val="13"/>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45FA4409"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2D10E503" w14:textId="77777777" w:rsidR="0032186E" w:rsidRPr="0032186E" w:rsidRDefault="0032186E" w:rsidP="0032186E">
      <w:pPr>
        <w:rPr>
          <w:lang w:val="sr-Cyrl-RS" w:eastAsia="ar-SA"/>
        </w:rPr>
      </w:pPr>
    </w:p>
    <w:p w14:paraId="7C2E7276" w14:textId="77777777" w:rsidR="002E12CC" w:rsidRPr="001878D9" w:rsidRDefault="002E12CC" w:rsidP="0032186E">
      <w:pPr>
        <w:rPr>
          <w:rFonts w:cs="Arial"/>
          <w:sz w:val="24"/>
          <w:szCs w:val="24"/>
          <w:lang w:val="sr-Cyrl-RS" w:eastAsia="zh-CN"/>
        </w:rPr>
      </w:pPr>
      <w:r w:rsidRPr="001878D9">
        <w:rPr>
          <w:rFonts w:cs="Arial"/>
          <w:sz w:val="24"/>
          <w:szCs w:val="24"/>
          <w:lang w:eastAsia="zh-CN"/>
        </w:rPr>
        <w:t xml:space="preserve">Опис предмета јавне набавке: </w:t>
      </w:r>
      <w:r w:rsidR="001878D9" w:rsidRPr="001878D9">
        <w:rPr>
          <w:rFonts w:cs="Arial"/>
          <w:sz w:val="24"/>
          <w:szCs w:val="24"/>
          <w:lang w:val="sr-Cyrl-CS" w:eastAsia="zh-CN"/>
        </w:rPr>
        <w:t>“</w:t>
      </w:r>
      <w:r w:rsidR="005A4306">
        <w:rPr>
          <w:rFonts w:cs="Arial"/>
          <w:sz w:val="24"/>
          <w:szCs w:val="24"/>
          <w:lang w:val="sr-Cyrl-CS" w:eastAsia="zh-CN"/>
        </w:rPr>
        <w:t>Услуге физичко техничког обезбеђења</w:t>
      </w:r>
      <w:r w:rsidR="001878D9" w:rsidRPr="001878D9">
        <w:rPr>
          <w:rFonts w:cs="Arial"/>
          <w:sz w:val="24"/>
          <w:szCs w:val="24"/>
          <w:lang w:val="sr-Cyrl-CS" w:eastAsia="zh-CN"/>
        </w:rPr>
        <w:t>”</w:t>
      </w:r>
    </w:p>
    <w:p w14:paraId="1CEA18EC" w14:textId="77777777" w:rsidR="002E12CC" w:rsidRPr="001878D9" w:rsidRDefault="002E12CC" w:rsidP="0032186E">
      <w:pPr>
        <w:rPr>
          <w:rFonts w:cs="Arial"/>
          <w:sz w:val="24"/>
          <w:szCs w:val="24"/>
          <w:lang w:eastAsia="zh-CN"/>
        </w:rPr>
      </w:pPr>
      <w:r w:rsidRPr="001878D9">
        <w:rPr>
          <w:rFonts w:cs="Arial"/>
          <w:sz w:val="24"/>
          <w:szCs w:val="24"/>
          <w:lang w:eastAsia="zh-CN"/>
        </w:rPr>
        <w:t xml:space="preserve">Назив из општег речника набавке: </w:t>
      </w:r>
      <w:r w:rsidR="00E61052" w:rsidRPr="001878D9">
        <w:rPr>
          <w:rFonts w:cs="Arial"/>
          <w:sz w:val="24"/>
          <w:szCs w:val="24"/>
          <w:lang w:eastAsia="zh-CN"/>
        </w:rPr>
        <w:t>Услуге обезбеђења</w:t>
      </w:r>
    </w:p>
    <w:p w14:paraId="5BCAD98B" w14:textId="77777777" w:rsidR="0032186E" w:rsidRPr="001878D9" w:rsidRDefault="002E12CC" w:rsidP="0032186E">
      <w:pPr>
        <w:rPr>
          <w:rFonts w:cs="Arial"/>
          <w:sz w:val="24"/>
          <w:szCs w:val="24"/>
          <w:lang w:val="sr-Cyrl-RS" w:eastAsia="zh-CN"/>
        </w:rPr>
      </w:pPr>
      <w:r w:rsidRPr="001878D9">
        <w:rPr>
          <w:rFonts w:cs="Arial"/>
          <w:sz w:val="24"/>
          <w:szCs w:val="24"/>
          <w:lang w:eastAsia="zh-CN"/>
        </w:rPr>
        <w:t xml:space="preserve">Ознака из општег речника набавке: </w:t>
      </w:r>
      <w:r w:rsidR="00E61052" w:rsidRPr="001878D9">
        <w:rPr>
          <w:rFonts w:cs="Arial"/>
          <w:sz w:val="24"/>
          <w:szCs w:val="24"/>
          <w:lang w:eastAsia="zh-CN"/>
        </w:rPr>
        <w:t>79710000</w:t>
      </w:r>
    </w:p>
    <w:p w14:paraId="10089219" w14:textId="77777777" w:rsidR="002E12CC" w:rsidRPr="001878D9" w:rsidRDefault="002E12CC" w:rsidP="0032186E">
      <w:pPr>
        <w:rPr>
          <w:rFonts w:cs="Arial"/>
          <w:sz w:val="24"/>
          <w:szCs w:val="24"/>
          <w:lang w:eastAsia="zh-CN"/>
        </w:rPr>
      </w:pPr>
      <w:r w:rsidRPr="001878D9">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33D99270" w14:textId="77777777" w:rsidR="0032186E" w:rsidRDefault="0032186E" w:rsidP="002E12CC">
      <w:pPr>
        <w:tabs>
          <w:tab w:val="left" w:pos="1134"/>
        </w:tabs>
        <w:rPr>
          <w:rFonts w:cs="Arial"/>
          <w:sz w:val="24"/>
          <w:szCs w:val="24"/>
          <w:lang w:val="sr-Cyrl-RS"/>
        </w:rPr>
      </w:pPr>
    </w:p>
    <w:p w14:paraId="3CD3A5DC" w14:textId="77777777" w:rsidR="00E61052" w:rsidRDefault="00E61052" w:rsidP="002E12CC">
      <w:pPr>
        <w:tabs>
          <w:tab w:val="left" w:pos="1134"/>
        </w:tabs>
        <w:rPr>
          <w:rFonts w:cs="Arial"/>
          <w:sz w:val="24"/>
          <w:szCs w:val="24"/>
          <w:lang w:val="sr-Cyrl-RS"/>
        </w:rPr>
      </w:pPr>
    </w:p>
    <w:p w14:paraId="1E8EB43A" w14:textId="77777777" w:rsidR="00E61052" w:rsidRDefault="00E61052" w:rsidP="002E12CC">
      <w:pPr>
        <w:tabs>
          <w:tab w:val="left" w:pos="1134"/>
        </w:tabs>
        <w:rPr>
          <w:rFonts w:cs="Arial"/>
          <w:sz w:val="24"/>
          <w:szCs w:val="24"/>
          <w:lang w:val="sr-Cyrl-RS"/>
        </w:rPr>
      </w:pPr>
    </w:p>
    <w:p w14:paraId="63A4DD99" w14:textId="77777777" w:rsidR="00E61052" w:rsidRDefault="00E61052" w:rsidP="002E12CC">
      <w:pPr>
        <w:tabs>
          <w:tab w:val="left" w:pos="1134"/>
        </w:tabs>
        <w:rPr>
          <w:rFonts w:cs="Arial"/>
          <w:sz w:val="24"/>
          <w:szCs w:val="24"/>
          <w:lang w:val="sr-Cyrl-RS"/>
        </w:rPr>
      </w:pPr>
    </w:p>
    <w:p w14:paraId="46D63031" w14:textId="77777777" w:rsidR="00E61052" w:rsidRDefault="00E61052" w:rsidP="002E12CC">
      <w:pPr>
        <w:tabs>
          <w:tab w:val="left" w:pos="1134"/>
        </w:tabs>
        <w:rPr>
          <w:rFonts w:cs="Arial"/>
          <w:sz w:val="24"/>
          <w:szCs w:val="24"/>
          <w:lang w:val="sr-Cyrl-RS"/>
        </w:rPr>
      </w:pPr>
    </w:p>
    <w:p w14:paraId="22039A13" w14:textId="77777777" w:rsidR="00E61052" w:rsidRDefault="00E61052" w:rsidP="002E12CC">
      <w:pPr>
        <w:tabs>
          <w:tab w:val="left" w:pos="1134"/>
        </w:tabs>
        <w:rPr>
          <w:rFonts w:cs="Arial"/>
          <w:sz w:val="24"/>
          <w:szCs w:val="24"/>
          <w:lang w:val="sr-Cyrl-RS"/>
        </w:rPr>
      </w:pPr>
    </w:p>
    <w:p w14:paraId="7F3A8F4F" w14:textId="77777777" w:rsidR="00E61052" w:rsidRDefault="00E61052" w:rsidP="002E12CC">
      <w:pPr>
        <w:tabs>
          <w:tab w:val="left" w:pos="1134"/>
        </w:tabs>
        <w:rPr>
          <w:rFonts w:cs="Arial"/>
          <w:sz w:val="24"/>
          <w:szCs w:val="24"/>
          <w:lang w:val="sr-Cyrl-RS"/>
        </w:rPr>
      </w:pPr>
    </w:p>
    <w:p w14:paraId="0498C3B0" w14:textId="77777777" w:rsidR="00E61052" w:rsidRDefault="00E61052" w:rsidP="002E12CC">
      <w:pPr>
        <w:tabs>
          <w:tab w:val="left" w:pos="1134"/>
        </w:tabs>
        <w:rPr>
          <w:rFonts w:cs="Arial"/>
          <w:sz w:val="24"/>
          <w:szCs w:val="24"/>
          <w:lang w:val="sr-Cyrl-RS"/>
        </w:rPr>
      </w:pPr>
    </w:p>
    <w:p w14:paraId="7397DF52" w14:textId="77777777" w:rsidR="00E61052" w:rsidRDefault="00E61052" w:rsidP="002E12CC">
      <w:pPr>
        <w:tabs>
          <w:tab w:val="left" w:pos="1134"/>
        </w:tabs>
        <w:rPr>
          <w:rFonts w:cs="Arial"/>
          <w:sz w:val="24"/>
          <w:szCs w:val="24"/>
          <w:lang w:val="sr-Cyrl-RS"/>
        </w:rPr>
      </w:pPr>
    </w:p>
    <w:p w14:paraId="245F4952" w14:textId="77777777" w:rsidR="00E61052" w:rsidRDefault="00E61052" w:rsidP="002E12CC">
      <w:pPr>
        <w:tabs>
          <w:tab w:val="left" w:pos="1134"/>
        </w:tabs>
        <w:rPr>
          <w:rFonts w:cs="Arial"/>
          <w:sz w:val="24"/>
          <w:szCs w:val="24"/>
          <w:lang w:val="sr-Cyrl-RS"/>
        </w:rPr>
      </w:pPr>
    </w:p>
    <w:p w14:paraId="768CA46E" w14:textId="77777777" w:rsidR="00E61052" w:rsidRDefault="00E61052" w:rsidP="002E12CC">
      <w:pPr>
        <w:tabs>
          <w:tab w:val="left" w:pos="1134"/>
        </w:tabs>
        <w:rPr>
          <w:rFonts w:cs="Arial"/>
          <w:sz w:val="24"/>
          <w:szCs w:val="24"/>
          <w:lang w:val="sr-Cyrl-RS"/>
        </w:rPr>
      </w:pPr>
    </w:p>
    <w:p w14:paraId="0C8D0168" w14:textId="77777777" w:rsidR="00E61052" w:rsidRDefault="00E61052" w:rsidP="002E12CC">
      <w:pPr>
        <w:tabs>
          <w:tab w:val="left" w:pos="1134"/>
        </w:tabs>
        <w:rPr>
          <w:rFonts w:cs="Arial"/>
          <w:sz w:val="24"/>
          <w:szCs w:val="24"/>
          <w:lang w:val="sr-Cyrl-RS"/>
        </w:rPr>
      </w:pPr>
    </w:p>
    <w:p w14:paraId="187BA68F" w14:textId="77777777" w:rsidR="00E61052" w:rsidRDefault="00E61052" w:rsidP="002E12CC">
      <w:pPr>
        <w:tabs>
          <w:tab w:val="left" w:pos="1134"/>
        </w:tabs>
        <w:rPr>
          <w:rFonts w:cs="Arial"/>
          <w:sz w:val="24"/>
          <w:szCs w:val="24"/>
          <w:lang w:val="sr-Cyrl-RS"/>
        </w:rPr>
      </w:pPr>
    </w:p>
    <w:p w14:paraId="5AB18321" w14:textId="77777777" w:rsidR="00E61052" w:rsidRDefault="00E61052" w:rsidP="002E12CC">
      <w:pPr>
        <w:tabs>
          <w:tab w:val="left" w:pos="1134"/>
        </w:tabs>
        <w:rPr>
          <w:rFonts w:cs="Arial"/>
          <w:sz w:val="24"/>
          <w:szCs w:val="24"/>
          <w:lang w:val="sr-Cyrl-RS"/>
        </w:rPr>
      </w:pPr>
    </w:p>
    <w:p w14:paraId="67007841" w14:textId="77777777" w:rsidR="00E61052" w:rsidRDefault="00E61052" w:rsidP="002E12CC">
      <w:pPr>
        <w:tabs>
          <w:tab w:val="left" w:pos="1134"/>
        </w:tabs>
        <w:rPr>
          <w:rFonts w:cs="Arial"/>
          <w:sz w:val="24"/>
          <w:szCs w:val="24"/>
          <w:lang w:val="sr-Cyrl-RS"/>
        </w:rPr>
      </w:pPr>
    </w:p>
    <w:p w14:paraId="18124BB4" w14:textId="77777777" w:rsidR="00E61052" w:rsidRDefault="00E61052" w:rsidP="002E12CC">
      <w:pPr>
        <w:tabs>
          <w:tab w:val="left" w:pos="1134"/>
        </w:tabs>
        <w:rPr>
          <w:rFonts w:cs="Arial"/>
          <w:sz w:val="24"/>
          <w:szCs w:val="24"/>
          <w:lang w:val="sr-Cyrl-RS"/>
        </w:rPr>
      </w:pPr>
    </w:p>
    <w:p w14:paraId="10EEF60F" w14:textId="77777777" w:rsidR="00E61052" w:rsidRDefault="00E61052" w:rsidP="002E12CC">
      <w:pPr>
        <w:tabs>
          <w:tab w:val="left" w:pos="1134"/>
        </w:tabs>
        <w:rPr>
          <w:rFonts w:cs="Arial"/>
          <w:sz w:val="24"/>
          <w:szCs w:val="24"/>
          <w:lang w:val="sr-Cyrl-RS"/>
        </w:rPr>
      </w:pPr>
    </w:p>
    <w:p w14:paraId="3A6263BC" w14:textId="77777777" w:rsidR="00E61052" w:rsidRDefault="00E61052" w:rsidP="002E12CC">
      <w:pPr>
        <w:tabs>
          <w:tab w:val="left" w:pos="1134"/>
        </w:tabs>
        <w:rPr>
          <w:rFonts w:cs="Arial"/>
          <w:sz w:val="24"/>
          <w:szCs w:val="24"/>
          <w:lang w:val="sr-Cyrl-RS"/>
        </w:rPr>
      </w:pPr>
    </w:p>
    <w:p w14:paraId="6B98E54E" w14:textId="77777777" w:rsidR="00E61052" w:rsidRDefault="00E61052" w:rsidP="002E12CC">
      <w:pPr>
        <w:tabs>
          <w:tab w:val="left" w:pos="1134"/>
        </w:tabs>
        <w:rPr>
          <w:rFonts w:cs="Arial"/>
          <w:sz w:val="24"/>
          <w:szCs w:val="24"/>
          <w:lang w:val="sr-Cyrl-RS"/>
        </w:rPr>
      </w:pPr>
    </w:p>
    <w:p w14:paraId="63A1E283" w14:textId="77777777" w:rsidR="00E61052" w:rsidRDefault="00E61052" w:rsidP="002E12CC">
      <w:pPr>
        <w:tabs>
          <w:tab w:val="left" w:pos="1134"/>
        </w:tabs>
        <w:rPr>
          <w:rFonts w:cs="Arial"/>
          <w:sz w:val="24"/>
          <w:szCs w:val="24"/>
          <w:lang w:val="sr-Cyrl-RS"/>
        </w:rPr>
      </w:pPr>
    </w:p>
    <w:p w14:paraId="547B9B1F" w14:textId="77777777" w:rsidR="00E61052" w:rsidRDefault="00E61052" w:rsidP="002E12CC">
      <w:pPr>
        <w:tabs>
          <w:tab w:val="left" w:pos="1134"/>
        </w:tabs>
        <w:rPr>
          <w:rFonts w:cs="Arial"/>
          <w:sz w:val="24"/>
          <w:szCs w:val="24"/>
          <w:lang w:val="sr-Cyrl-RS"/>
        </w:rPr>
      </w:pPr>
    </w:p>
    <w:p w14:paraId="24FAE4CE" w14:textId="77777777" w:rsidR="00E61052" w:rsidRDefault="00E61052" w:rsidP="002E12CC">
      <w:pPr>
        <w:tabs>
          <w:tab w:val="left" w:pos="1134"/>
        </w:tabs>
        <w:rPr>
          <w:rFonts w:cs="Arial"/>
          <w:sz w:val="24"/>
          <w:szCs w:val="24"/>
          <w:lang w:val="sr-Cyrl-RS"/>
        </w:rPr>
      </w:pPr>
    </w:p>
    <w:p w14:paraId="482885EE" w14:textId="77777777" w:rsidR="00E61052" w:rsidRDefault="00E61052" w:rsidP="002E12CC">
      <w:pPr>
        <w:tabs>
          <w:tab w:val="left" w:pos="1134"/>
        </w:tabs>
        <w:rPr>
          <w:rFonts w:cs="Arial"/>
          <w:sz w:val="24"/>
          <w:szCs w:val="24"/>
          <w:lang w:val="sr-Cyrl-RS"/>
        </w:rPr>
      </w:pPr>
    </w:p>
    <w:p w14:paraId="55A6E628" w14:textId="77777777" w:rsidR="00E61052" w:rsidRDefault="00E61052" w:rsidP="002E12CC">
      <w:pPr>
        <w:tabs>
          <w:tab w:val="left" w:pos="1134"/>
        </w:tabs>
        <w:rPr>
          <w:rFonts w:cs="Arial"/>
          <w:sz w:val="24"/>
          <w:szCs w:val="24"/>
          <w:lang w:val="sr-Cyrl-RS"/>
        </w:rPr>
      </w:pPr>
    </w:p>
    <w:p w14:paraId="7ED87F8B" w14:textId="77777777" w:rsidR="00E61052" w:rsidRDefault="00E61052" w:rsidP="002E12CC">
      <w:pPr>
        <w:tabs>
          <w:tab w:val="left" w:pos="1134"/>
        </w:tabs>
        <w:rPr>
          <w:rFonts w:cs="Arial"/>
          <w:sz w:val="24"/>
          <w:szCs w:val="24"/>
          <w:lang w:val="sr-Cyrl-RS"/>
        </w:rPr>
      </w:pPr>
    </w:p>
    <w:p w14:paraId="52A1F0BB" w14:textId="77777777" w:rsidR="00E61052" w:rsidRDefault="00E61052" w:rsidP="002E12CC">
      <w:pPr>
        <w:tabs>
          <w:tab w:val="left" w:pos="1134"/>
        </w:tabs>
        <w:rPr>
          <w:rFonts w:cs="Arial"/>
          <w:sz w:val="24"/>
          <w:szCs w:val="24"/>
          <w:lang w:val="sr-Cyrl-RS"/>
        </w:rPr>
      </w:pPr>
    </w:p>
    <w:p w14:paraId="299D0BE1" w14:textId="77777777" w:rsidR="00E61052" w:rsidRDefault="00E61052" w:rsidP="002E12CC">
      <w:pPr>
        <w:tabs>
          <w:tab w:val="left" w:pos="1134"/>
        </w:tabs>
        <w:rPr>
          <w:rFonts w:cs="Arial"/>
          <w:sz w:val="24"/>
          <w:szCs w:val="24"/>
          <w:lang w:val="sr-Cyrl-RS"/>
        </w:rPr>
      </w:pPr>
    </w:p>
    <w:p w14:paraId="08DD7755" w14:textId="77777777" w:rsidR="00E61052" w:rsidRDefault="00E61052" w:rsidP="002E12CC">
      <w:pPr>
        <w:tabs>
          <w:tab w:val="left" w:pos="1134"/>
        </w:tabs>
        <w:rPr>
          <w:rFonts w:cs="Arial"/>
          <w:sz w:val="24"/>
          <w:szCs w:val="24"/>
          <w:lang w:val="sr-Cyrl-RS"/>
        </w:rPr>
      </w:pPr>
    </w:p>
    <w:p w14:paraId="33379B05" w14:textId="77777777" w:rsidR="00A361CC" w:rsidRDefault="00A361CC" w:rsidP="002E12CC">
      <w:pPr>
        <w:tabs>
          <w:tab w:val="left" w:pos="1134"/>
        </w:tabs>
        <w:rPr>
          <w:rFonts w:cs="Arial"/>
          <w:sz w:val="24"/>
          <w:szCs w:val="24"/>
          <w:lang w:val="sr-Cyrl-RS"/>
        </w:rPr>
      </w:pPr>
    </w:p>
    <w:p w14:paraId="7742EFEC" w14:textId="77777777" w:rsidR="00A361CC" w:rsidRDefault="00A361CC" w:rsidP="002E12CC">
      <w:pPr>
        <w:tabs>
          <w:tab w:val="left" w:pos="1134"/>
        </w:tabs>
        <w:rPr>
          <w:rFonts w:cs="Arial"/>
          <w:sz w:val="24"/>
          <w:szCs w:val="24"/>
          <w:lang w:val="sr-Cyrl-RS"/>
        </w:rPr>
      </w:pPr>
    </w:p>
    <w:p w14:paraId="5DFB1A28" w14:textId="77777777" w:rsidR="00A361CC" w:rsidRDefault="00A361CC" w:rsidP="002E12CC">
      <w:pPr>
        <w:tabs>
          <w:tab w:val="left" w:pos="1134"/>
        </w:tabs>
        <w:rPr>
          <w:rFonts w:cs="Arial"/>
          <w:sz w:val="24"/>
          <w:szCs w:val="24"/>
          <w:lang w:val="sr-Cyrl-RS"/>
        </w:rPr>
      </w:pPr>
    </w:p>
    <w:p w14:paraId="05276041" w14:textId="77777777" w:rsidR="00A361CC" w:rsidRDefault="00A361CC" w:rsidP="002E12CC">
      <w:pPr>
        <w:tabs>
          <w:tab w:val="left" w:pos="1134"/>
        </w:tabs>
        <w:rPr>
          <w:rFonts w:cs="Arial"/>
          <w:sz w:val="24"/>
          <w:szCs w:val="24"/>
          <w:lang w:val="sr-Cyrl-RS"/>
        </w:rPr>
      </w:pPr>
    </w:p>
    <w:p w14:paraId="52A44A6B" w14:textId="77777777" w:rsidR="00A361CC" w:rsidRDefault="00A361CC" w:rsidP="002E12CC">
      <w:pPr>
        <w:tabs>
          <w:tab w:val="left" w:pos="1134"/>
        </w:tabs>
        <w:rPr>
          <w:rFonts w:cs="Arial"/>
          <w:sz w:val="24"/>
          <w:szCs w:val="24"/>
          <w:lang w:val="sr-Cyrl-RS"/>
        </w:rPr>
      </w:pPr>
    </w:p>
    <w:p w14:paraId="03C7DC8B" w14:textId="77777777" w:rsidR="00A361CC" w:rsidRDefault="00A361CC" w:rsidP="002E12CC">
      <w:pPr>
        <w:tabs>
          <w:tab w:val="left" w:pos="1134"/>
        </w:tabs>
        <w:rPr>
          <w:rFonts w:cs="Arial"/>
          <w:sz w:val="24"/>
          <w:szCs w:val="24"/>
          <w:lang w:val="sr-Cyrl-RS"/>
        </w:rPr>
      </w:pPr>
    </w:p>
    <w:p w14:paraId="30D53077" w14:textId="77777777" w:rsidR="00A361CC" w:rsidRPr="0032186E" w:rsidRDefault="00A361CC" w:rsidP="002E12CC">
      <w:pPr>
        <w:tabs>
          <w:tab w:val="left" w:pos="1134"/>
        </w:tabs>
        <w:rPr>
          <w:rFonts w:cs="Arial"/>
          <w:sz w:val="24"/>
          <w:szCs w:val="24"/>
          <w:lang w:val="sr-Cyrl-RS"/>
        </w:rPr>
      </w:pPr>
    </w:p>
    <w:p w14:paraId="7DB11F37" w14:textId="77777777" w:rsidR="0032186E" w:rsidRDefault="00DB369C" w:rsidP="004C7B3F">
      <w:pPr>
        <w:pStyle w:val="Heading10"/>
        <w:numPr>
          <w:ilvl w:val="0"/>
          <w:numId w:val="13"/>
        </w:numPr>
        <w:jc w:val="both"/>
        <w:rPr>
          <w:rFonts w:cs="Arial"/>
          <w:sz w:val="24"/>
          <w:szCs w:val="24"/>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1458538A" w14:textId="77777777" w:rsidR="001528F6" w:rsidRDefault="001528F6" w:rsidP="001528F6">
      <w:pPr>
        <w:rPr>
          <w:lang w:val="sr-Cyrl-CS" w:eastAsia="ar-SA"/>
        </w:rPr>
      </w:pPr>
      <w:bookmarkStart w:id="19" w:name="_Toc442559884"/>
      <w:bookmarkEnd w:id="17"/>
    </w:p>
    <w:p w14:paraId="1B8985C4" w14:textId="77777777" w:rsidR="001528F6" w:rsidRPr="001878D9" w:rsidRDefault="001528F6" w:rsidP="001528F6">
      <w:pPr>
        <w:jc w:val="center"/>
        <w:rPr>
          <w:b/>
          <w:sz w:val="28"/>
          <w:szCs w:val="28"/>
          <w:lang w:val="sr-Cyrl-CS" w:eastAsia="ar-SA"/>
        </w:rPr>
      </w:pPr>
      <w:r w:rsidRPr="0093022F">
        <w:rPr>
          <w:b/>
          <w:sz w:val="28"/>
          <w:szCs w:val="28"/>
          <w:lang w:val="sr-Cyrl-CS" w:eastAsia="ar-SA"/>
        </w:rPr>
        <w:t>СПЕЦИФИКАЦИЈА</w:t>
      </w:r>
      <w:r>
        <w:rPr>
          <w:b/>
          <w:sz w:val="28"/>
          <w:szCs w:val="28"/>
          <w:lang w:val="sr-Cyrl-RS" w:eastAsia="ar-SA"/>
        </w:rPr>
        <w:t xml:space="preserve"> ПОЗИЦИЈА ОБЕЗБЕЂЕЊА </w:t>
      </w:r>
    </w:p>
    <w:p w14:paraId="05DD5F43" w14:textId="77777777" w:rsidR="001528F6" w:rsidRPr="001878D9" w:rsidRDefault="001528F6" w:rsidP="001528F6">
      <w:pPr>
        <w:rPr>
          <w:lang w:val="sr-Cyrl-CS" w:eastAsia="ar-SA"/>
        </w:rPr>
      </w:pPr>
    </w:p>
    <w:p w14:paraId="189C4384" w14:textId="77777777" w:rsidR="001528F6" w:rsidRPr="001878D9" w:rsidRDefault="001528F6" w:rsidP="001528F6">
      <w:pPr>
        <w:rPr>
          <w:rFonts w:cs="Arial"/>
          <w:lang w:val="sr-Cyrl-CS" w:eastAsia="ar-SA"/>
        </w:rPr>
      </w:pPr>
    </w:p>
    <w:p w14:paraId="3DD6DEF1" w14:textId="77777777" w:rsidR="001528F6" w:rsidRPr="001878D9" w:rsidRDefault="001528F6" w:rsidP="001528F6">
      <w:pPr>
        <w:jc w:val="left"/>
        <w:rPr>
          <w:rFonts w:cs="Arial"/>
          <w:lang w:val="sr-Cyrl-CS" w:eastAsia="sr-Latn-CS"/>
        </w:rPr>
      </w:pPr>
      <w:r w:rsidRPr="001878D9">
        <w:rPr>
          <w:rFonts w:cs="Arial"/>
          <w:lang w:val="sr-Cyrl-CS" w:eastAsia="sr-Latn-CS"/>
        </w:rPr>
        <w:t>I – Утврђују се објекти ЈП ЕПС - Огранак  ХЕ Ђердап Кладово, које ће у потпуности  обезбеђивати извршиоци који нису у радном односу у ХЕ Ђердап Кладово, односно запослени у другим правним субјектима:</w:t>
      </w:r>
    </w:p>
    <w:p w14:paraId="7733A208" w14:textId="77777777" w:rsidR="001528F6" w:rsidRPr="001878D9" w:rsidRDefault="001528F6" w:rsidP="001528F6">
      <w:pPr>
        <w:jc w:val="left"/>
        <w:rPr>
          <w:rFonts w:cs="Arial"/>
          <w:lang w:val="sr-Cyrl-CS" w:eastAsia="sr-Latn-CS"/>
        </w:rPr>
      </w:pPr>
    </w:p>
    <w:p w14:paraId="12DC0EFC" w14:textId="77777777" w:rsidR="001528F6" w:rsidRPr="001878D9" w:rsidRDefault="001528F6" w:rsidP="001528F6">
      <w:pPr>
        <w:shd w:val="clear" w:color="auto" w:fill="DBE5F1"/>
        <w:jc w:val="left"/>
        <w:rPr>
          <w:rFonts w:cs="Arial"/>
          <w:b/>
          <w:lang w:val="sr-Cyrl-CS" w:eastAsia="sr-Latn-CS"/>
        </w:rPr>
      </w:pPr>
      <w:r w:rsidRPr="001878D9">
        <w:rPr>
          <w:rFonts w:cs="Arial"/>
          <w:b/>
          <w:lang w:val="sr-Cyrl-CS" w:eastAsia="sr-Latn-CS"/>
        </w:rPr>
        <w:t>КЛАДОВО – ХЕ Ђердап 1</w:t>
      </w:r>
    </w:p>
    <w:p w14:paraId="1F37999D" w14:textId="77777777" w:rsidR="001528F6" w:rsidRPr="001878D9" w:rsidRDefault="001528F6" w:rsidP="001528F6">
      <w:pPr>
        <w:spacing w:line="276" w:lineRule="auto"/>
        <w:jc w:val="left"/>
        <w:rPr>
          <w:rFonts w:cs="Arial"/>
          <w:lang w:val="sr-Latn-RS" w:eastAsia="sr-Latn-CS"/>
        </w:rPr>
      </w:pPr>
    </w:p>
    <w:p w14:paraId="330CDB20" w14:textId="77777777" w:rsidR="001528F6" w:rsidRDefault="001528F6" w:rsidP="001528F6">
      <w:pPr>
        <w:numPr>
          <w:ilvl w:val="0"/>
          <w:numId w:val="21"/>
        </w:numPr>
        <w:tabs>
          <w:tab w:val="num" w:pos="786"/>
        </w:tabs>
        <w:spacing w:line="276" w:lineRule="auto"/>
        <w:ind w:left="792"/>
        <w:jc w:val="left"/>
        <w:rPr>
          <w:rFonts w:cs="Arial"/>
          <w:lang w:val="sr-Cyrl-CS" w:eastAsia="sr-Latn-CS"/>
        </w:rPr>
      </w:pPr>
      <w:r>
        <w:rPr>
          <w:rFonts w:cs="Arial"/>
          <w:lang w:val="sr-Cyrl-CS" w:eastAsia="sr-Latn-CS"/>
        </w:rPr>
        <w:t>Осам позиција обезбеђења, 24 часа, са оружјем</w:t>
      </w:r>
    </w:p>
    <w:p w14:paraId="0F3F3238" w14:textId="77777777" w:rsidR="001528F6" w:rsidRDefault="001528F6" w:rsidP="001528F6">
      <w:pPr>
        <w:numPr>
          <w:ilvl w:val="0"/>
          <w:numId w:val="21"/>
        </w:numPr>
        <w:tabs>
          <w:tab w:val="num" w:pos="786"/>
        </w:tabs>
        <w:spacing w:line="276" w:lineRule="auto"/>
        <w:ind w:left="792"/>
        <w:jc w:val="left"/>
        <w:rPr>
          <w:rFonts w:cs="Arial"/>
          <w:lang w:val="sr-Cyrl-CS" w:eastAsia="sr-Latn-CS"/>
        </w:rPr>
      </w:pPr>
      <w:r>
        <w:rPr>
          <w:rFonts w:cs="Arial"/>
          <w:lang w:val="sr-Cyrl-CS" w:eastAsia="sr-Latn-CS"/>
        </w:rPr>
        <w:t>Једна позиција обезбеђења, 24 часа, без оружја</w:t>
      </w:r>
    </w:p>
    <w:p w14:paraId="06764EC9" w14:textId="77777777" w:rsidR="001528F6" w:rsidRPr="0061115E" w:rsidRDefault="001528F6" w:rsidP="001528F6">
      <w:pPr>
        <w:numPr>
          <w:ilvl w:val="0"/>
          <w:numId w:val="21"/>
        </w:numPr>
        <w:tabs>
          <w:tab w:val="num" w:pos="786"/>
        </w:tabs>
        <w:spacing w:line="276" w:lineRule="auto"/>
        <w:ind w:left="792"/>
        <w:jc w:val="left"/>
        <w:rPr>
          <w:rFonts w:cs="Arial"/>
          <w:lang w:val="sr-Cyrl-CS" w:eastAsia="sr-Latn-CS"/>
        </w:rPr>
      </w:pPr>
      <w:r>
        <w:rPr>
          <w:rFonts w:cs="Arial"/>
          <w:lang w:val="sr-Cyrl-CS" w:eastAsia="sr-Latn-CS"/>
        </w:rPr>
        <w:t>Две двочлане моторизоване патроле, 24 часа, са оружјем</w:t>
      </w:r>
    </w:p>
    <w:p w14:paraId="03B93097" w14:textId="77777777" w:rsidR="001528F6" w:rsidRPr="001878D9" w:rsidRDefault="001528F6" w:rsidP="001528F6">
      <w:pPr>
        <w:rPr>
          <w:rFonts w:cs="Arial"/>
          <w:lang w:val="sr-Cyrl-CS" w:eastAsia="sr-Latn-CS"/>
        </w:rPr>
      </w:pPr>
      <w:r w:rsidRPr="001878D9">
        <w:rPr>
          <w:rFonts w:cs="Arial"/>
          <w:color w:val="FF0000"/>
          <w:lang w:val="sr-Cyrl-RS" w:eastAsia="sr-Latn-CS"/>
        </w:rPr>
        <w:t xml:space="preserve">       </w:t>
      </w:r>
    </w:p>
    <w:p w14:paraId="7289D3D7" w14:textId="77777777" w:rsidR="001528F6" w:rsidRPr="001878D9" w:rsidRDefault="001528F6" w:rsidP="001528F6">
      <w:pPr>
        <w:shd w:val="clear" w:color="auto" w:fill="DBE5F1"/>
        <w:jc w:val="left"/>
        <w:rPr>
          <w:rFonts w:cs="Arial"/>
          <w:b/>
          <w:lang w:val="sr-Cyrl-CS" w:eastAsia="sr-Latn-CS"/>
        </w:rPr>
      </w:pPr>
      <w:r w:rsidRPr="001878D9">
        <w:rPr>
          <w:rFonts w:cs="Arial"/>
          <w:b/>
          <w:lang w:val="sr-Cyrl-CS" w:eastAsia="sr-Latn-CS"/>
        </w:rPr>
        <w:t>НЕГОТИН – ХЕ Ђердап 2</w:t>
      </w:r>
    </w:p>
    <w:p w14:paraId="2C90C7C8" w14:textId="77777777" w:rsidR="001528F6" w:rsidRPr="001878D9" w:rsidRDefault="001528F6" w:rsidP="001528F6">
      <w:pPr>
        <w:jc w:val="left"/>
        <w:rPr>
          <w:rFonts w:eastAsia="Calibri" w:cs="Arial"/>
          <w:lang w:val="sr-Cyrl-CS" w:eastAsia="sr-Latn-CS"/>
        </w:rPr>
      </w:pPr>
    </w:p>
    <w:p w14:paraId="494D140E" w14:textId="77777777" w:rsidR="001528F6" w:rsidRPr="0020600A" w:rsidRDefault="001528F6" w:rsidP="001528F6">
      <w:pPr>
        <w:numPr>
          <w:ilvl w:val="0"/>
          <w:numId w:val="39"/>
        </w:numPr>
        <w:spacing w:after="200" w:line="276" w:lineRule="auto"/>
        <w:jc w:val="left"/>
        <w:rPr>
          <w:rFonts w:eastAsia="Calibri" w:cs="Arial"/>
          <w:lang w:val="sr-Cyrl-CS" w:eastAsia="sr-Latn-CS"/>
        </w:rPr>
      </w:pPr>
      <w:r w:rsidRPr="0020600A">
        <w:rPr>
          <w:rFonts w:eastAsia="Calibri" w:cs="Arial"/>
          <w:lang w:val="sr-Cyrl-CS" w:eastAsia="sr-Latn-CS"/>
        </w:rPr>
        <w:t>Четири  позиције обезбеђења, 24 часа, са оружјем</w:t>
      </w:r>
    </w:p>
    <w:p w14:paraId="2D07331B" w14:textId="77777777" w:rsidR="001528F6" w:rsidRPr="00DC621C" w:rsidRDefault="001528F6" w:rsidP="001528F6">
      <w:pPr>
        <w:numPr>
          <w:ilvl w:val="0"/>
          <w:numId w:val="39"/>
        </w:numPr>
        <w:spacing w:after="200" w:line="276" w:lineRule="auto"/>
        <w:jc w:val="left"/>
        <w:rPr>
          <w:rFonts w:eastAsia="Calibri" w:cs="Arial"/>
          <w:lang w:val="sr-Cyrl-CS" w:eastAsia="sr-Latn-CS"/>
        </w:rPr>
      </w:pPr>
      <w:r w:rsidRPr="00DC621C">
        <w:rPr>
          <w:rFonts w:eastAsia="Calibri" w:cs="Arial"/>
          <w:lang w:val="sr-Cyrl-CS" w:eastAsia="sr-Latn-CS"/>
        </w:rPr>
        <w:t>Једна позиција обезбеђења, 8 часова свим календарским данима, са оружјем</w:t>
      </w:r>
    </w:p>
    <w:p w14:paraId="08405A5E" w14:textId="77777777" w:rsidR="001528F6" w:rsidRPr="00DC621C" w:rsidRDefault="001528F6" w:rsidP="001528F6">
      <w:pPr>
        <w:numPr>
          <w:ilvl w:val="0"/>
          <w:numId w:val="39"/>
        </w:numPr>
        <w:spacing w:after="200" w:line="276" w:lineRule="auto"/>
        <w:jc w:val="left"/>
        <w:rPr>
          <w:rFonts w:eastAsia="Calibri" w:cs="Arial"/>
          <w:lang w:val="sr-Cyrl-CS" w:eastAsia="sr-Latn-CS"/>
        </w:rPr>
      </w:pPr>
      <w:r w:rsidRPr="00DC621C">
        <w:rPr>
          <w:rFonts w:eastAsia="Calibri" w:cs="Arial"/>
          <w:lang w:val="sr-Cyrl-CS" w:eastAsia="sr-Latn-CS"/>
        </w:rPr>
        <w:t>Једна позиција обезбеђења, 8 часова радним данима, без оружја</w:t>
      </w:r>
    </w:p>
    <w:p w14:paraId="27D78D89" w14:textId="77777777" w:rsidR="001528F6" w:rsidRPr="00DC621C" w:rsidRDefault="001528F6" w:rsidP="001528F6">
      <w:pPr>
        <w:numPr>
          <w:ilvl w:val="0"/>
          <w:numId w:val="39"/>
        </w:numPr>
        <w:spacing w:after="200" w:line="276" w:lineRule="auto"/>
        <w:ind w:left="426" w:firstLine="0"/>
        <w:jc w:val="left"/>
        <w:rPr>
          <w:rFonts w:eastAsia="Calibri" w:cs="Arial"/>
          <w:lang w:val="sr-Cyrl-CS" w:eastAsia="sr-Latn-CS"/>
        </w:rPr>
      </w:pPr>
      <w:r w:rsidRPr="00DC621C">
        <w:rPr>
          <w:rFonts w:eastAsia="Calibri" w:cs="Arial"/>
          <w:lang w:val="sr-Cyrl-CS" w:eastAsia="sr-Latn-CS"/>
        </w:rPr>
        <w:t>Две двочлане моторизоване патроле, 24 часа, са оружјем</w:t>
      </w:r>
    </w:p>
    <w:p w14:paraId="135D7BE4" w14:textId="77777777" w:rsidR="001528F6" w:rsidRPr="001878D9" w:rsidRDefault="001528F6" w:rsidP="001528F6">
      <w:pPr>
        <w:shd w:val="clear" w:color="auto" w:fill="DBE5F1"/>
        <w:jc w:val="left"/>
        <w:rPr>
          <w:rFonts w:cs="Arial"/>
          <w:b/>
          <w:lang w:val="sr-Cyrl-CS" w:eastAsia="sr-Latn-CS"/>
        </w:rPr>
      </w:pPr>
      <w:r w:rsidRPr="001878D9">
        <w:rPr>
          <w:rFonts w:cs="Arial"/>
          <w:b/>
          <w:lang w:val="sr-Cyrl-CS" w:eastAsia="sr-Latn-CS"/>
        </w:rPr>
        <w:t>ПИРОТ - ХЕ Пирот</w:t>
      </w:r>
    </w:p>
    <w:p w14:paraId="0466995F" w14:textId="77777777" w:rsidR="001528F6" w:rsidRPr="001878D9" w:rsidRDefault="001528F6" w:rsidP="001528F6">
      <w:pPr>
        <w:jc w:val="left"/>
        <w:rPr>
          <w:rFonts w:cs="Arial"/>
          <w:lang w:val="sr-Cyrl-CS" w:eastAsia="sr-Latn-CS"/>
        </w:rPr>
      </w:pPr>
    </w:p>
    <w:p w14:paraId="6F16862F" w14:textId="77777777" w:rsidR="001528F6" w:rsidRDefault="001528F6" w:rsidP="001528F6">
      <w:pPr>
        <w:numPr>
          <w:ilvl w:val="0"/>
          <w:numId w:val="22"/>
        </w:numPr>
        <w:tabs>
          <w:tab w:val="num" w:pos="786"/>
        </w:tabs>
        <w:spacing w:after="200" w:line="276" w:lineRule="auto"/>
        <w:ind w:left="786"/>
        <w:jc w:val="left"/>
        <w:rPr>
          <w:rFonts w:cs="Arial"/>
          <w:lang w:val="sr-Cyrl-CS" w:eastAsia="sr-Latn-CS"/>
        </w:rPr>
      </w:pPr>
      <w:r>
        <w:rPr>
          <w:rFonts w:cs="Arial"/>
          <w:lang w:val="sr-Cyrl-CS" w:eastAsia="sr-Latn-CS"/>
        </w:rPr>
        <w:t>Две позиције обезбеђења, 24 часа, са оружјем</w:t>
      </w:r>
    </w:p>
    <w:p w14:paraId="4E26AD83" w14:textId="77777777" w:rsidR="001528F6" w:rsidRPr="00D51018" w:rsidRDefault="001528F6" w:rsidP="001528F6">
      <w:pPr>
        <w:numPr>
          <w:ilvl w:val="0"/>
          <w:numId w:val="22"/>
        </w:numPr>
        <w:tabs>
          <w:tab w:val="num" w:pos="786"/>
        </w:tabs>
        <w:spacing w:after="200" w:line="276" w:lineRule="auto"/>
        <w:ind w:left="786"/>
        <w:jc w:val="left"/>
        <w:rPr>
          <w:rFonts w:cs="Arial"/>
          <w:lang w:val="sr-Cyrl-CS" w:eastAsia="sr-Latn-CS"/>
        </w:rPr>
      </w:pPr>
      <w:r>
        <w:rPr>
          <w:rFonts w:cs="Arial"/>
          <w:lang w:val="sr-Cyrl-CS" w:eastAsia="sr-Latn-CS"/>
        </w:rPr>
        <w:t>Једна позиција обезбеђења, 8 часова радним данима, без оружја</w:t>
      </w:r>
    </w:p>
    <w:p w14:paraId="3CDB5EEB" w14:textId="77777777" w:rsidR="001528F6" w:rsidRPr="001878D9" w:rsidRDefault="001528F6" w:rsidP="001528F6">
      <w:pPr>
        <w:shd w:val="clear" w:color="auto" w:fill="DBE5F1"/>
        <w:jc w:val="left"/>
        <w:rPr>
          <w:rFonts w:cs="Arial"/>
          <w:b/>
          <w:lang w:val="sr-Cyrl-CS" w:eastAsia="sr-Latn-CS"/>
        </w:rPr>
      </w:pPr>
      <w:r w:rsidRPr="001878D9">
        <w:rPr>
          <w:rFonts w:cs="Arial"/>
          <w:b/>
          <w:lang w:val="sr-Cyrl-CS" w:eastAsia="sr-Latn-CS"/>
        </w:rPr>
        <w:t>СУРДУЛИЦА - Власинске ХЕ</w:t>
      </w:r>
    </w:p>
    <w:p w14:paraId="46D53F87" w14:textId="77777777" w:rsidR="001528F6" w:rsidRPr="001878D9" w:rsidRDefault="001528F6" w:rsidP="001528F6">
      <w:pPr>
        <w:jc w:val="left"/>
        <w:rPr>
          <w:rFonts w:cs="Arial"/>
          <w:lang w:val="sr-Cyrl-CS" w:eastAsia="sr-Latn-CS"/>
        </w:rPr>
      </w:pPr>
    </w:p>
    <w:p w14:paraId="7DF2F5EE" w14:textId="77777777" w:rsidR="001528F6" w:rsidRDefault="001528F6" w:rsidP="001528F6">
      <w:pPr>
        <w:numPr>
          <w:ilvl w:val="0"/>
          <w:numId w:val="23"/>
        </w:numPr>
        <w:tabs>
          <w:tab w:val="num" w:pos="786"/>
        </w:tabs>
        <w:spacing w:after="200" w:line="276" w:lineRule="auto"/>
        <w:ind w:left="786"/>
        <w:jc w:val="left"/>
        <w:rPr>
          <w:rFonts w:cs="Arial"/>
          <w:lang w:val="sr-Cyrl-CS" w:eastAsia="sr-Latn-CS"/>
        </w:rPr>
      </w:pPr>
      <w:r>
        <w:rPr>
          <w:rFonts w:cs="Arial"/>
          <w:lang w:val="sr-Cyrl-CS" w:eastAsia="sr-Latn-CS"/>
        </w:rPr>
        <w:t>Девет позиција обезбеђења, 24 часа, са оружјем</w:t>
      </w:r>
    </w:p>
    <w:p w14:paraId="6CD1AE22" w14:textId="77777777" w:rsidR="001528F6" w:rsidRPr="00E23C53" w:rsidRDefault="001528F6" w:rsidP="001528F6">
      <w:pPr>
        <w:numPr>
          <w:ilvl w:val="0"/>
          <w:numId w:val="23"/>
        </w:numPr>
        <w:tabs>
          <w:tab w:val="num" w:pos="786"/>
        </w:tabs>
        <w:spacing w:after="200" w:line="276" w:lineRule="auto"/>
        <w:ind w:left="786"/>
        <w:jc w:val="left"/>
        <w:rPr>
          <w:rFonts w:cs="Arial"/>
          <w:lang w:val="sr-Cyrl-CS" w:eastAsia="sr-Latn-CS"/>
        </w:rPr>
      </w:pPr>
      <w:r>
        <w:rPr>
          <w:rFonts w:cs="Arial"/>
          <w:lang w:val="sr-Cyrl-CS" w:eastAsia="sr-Latn-CS"/>
        </w:rPr>
        <w:t>Једна позиција обезбеђења, 24 часа, без оружја</w:t>
      </w:r>
    </w:p>
    <w:p w14:paraId="43124629" w14:textId="77777777" w:rsidR="001528F6" w:rsidRPr="001878D9" w:rsidRDefault="001528F6" w:rsidP="001528F6">
      <w:pPr>
        <w:ind w:left="705"/>
        <w:jc w:val="left"/>
        <w:rPr>
          <w:rFonts w:cs="Arial"/>
          <w:color w:val="FF0000"/>
          <w:lang w:val="sr-Cyrl-CS" w:eastAsia="sr-Latn-CS"/>
        </w:rPr>
      </w:pPr>
    </w:p>
    <w:p w14:paraId="2F1A7DD2" w14:textId="77777777" w:rsidR="001528F6" w:rsidRPr="001878D9" w:rsidRDefault="001528F6" w:rsidP="001528F6">
      <w:pPr>
        <w:jc w:val="left"/>
        <w:rPr>
          <w:rFonts w:cs="Arial"/>
          <w:color w:val="FF0000"/>
          <w:lang w:val="sr-Cyrl-CS" w:eastAsia="sr-Latn-CS"/>
        </w:rPr>
      </w:pPr>
    </w:p>
    <w:p w14:paraId="26599C7C" w14:textId="77777777" w:rsidR="001528F6" w:rsidRPr="001878D9" w:rsidRDefault="001528F6" w:rsidP="001528F6">
      <w:pPr>
        <w:shd w:val="clear" w:color="auto" w:fill="DBE5F1"/>
        <w:jc w:val="left"/>
        <w:rPr>
          <w:rFonts w:cs="Arial"/>
          <w:b/>
          <w:lang w:val="sr-Cyrl-CS" w:eastAsia="sr-Latn-CS"/>
        </w:rPr>
      </w:pPr>
      <w:r w:rsidRPr="001878D9">
        <w:rPr>
          <w:rFonts w:cs="Arial"/>
          <w:b/>
          <w:lang w:val="sr-Cyrl-CS" w:eastAsia="sr-Latn-CS"/>
        </w:rPr>
        <w:t>БЕОГРАД – „ Дирекција за модернизацију и ревитализацију“</w:t>
      </w:r>
    </w:p>
    <w:p w14:paraId="56D5078E" w14:textId="77777777" w:rsidR="001528F6" w:rsidRPr="001878D9" w:rsidRDefault="001528F6" w:rsidP="001528F6">
      <w:pPr>
        <w:jc w:val="left"/>
        <w:rPr>
          <w:rFonts w:cs="Arial"/>
          <w:lang w:val="sr-Cyrl-CS" w:eastAsia="sr-Latn-CS"/>
        </w:rPr>
      </w:pPr>
    </w:p>
    <w:p w14:paraId="458FA981" w14:textId="77777777" w:rsidR="001528F6" w:rsidRPr="00E23C53" w:rsidRDefault="001528F6" w:rsidP="001528F6">
      <w:pPr>
        <w:pStyle w:val="ListParagraph"/>
        <w:numPr>
          <w:ilvl w:val="0"/>
          <w:numId w:val="24"/>
        </w:numPr>
        <w:rPr>
          <w:rFonts w:ascii="Arial" w:eastAsia="Times New Roman" w:hAnsi="Arial" w:cs="Arial"/>
          <w:lang w:val="sr-Cyrl-CS" w:eastAsia="sr-Latn-CS"/>
        </w:rPr>
      </w:pPr>
      <w:r w:rsidRPr="00E23C53">
        <w:rPr>
          <w:rFonts w:ascii="Arial" w:eastAsia="Times New Roman" w:hAnsi="Arial" w:cs="Arial"/>
          <w:lang w:val="sr-Cyrl-CS" w:eastAsia="sr-Latn-CS"/>
        </w:rPr>
        <w:t>Једна позиција обезбеђења, 24 часа, без оружја</w:t>
      </w:r>
    </w:p>
    <w:p w14:paraId="33668850" w14:textId="77777777" w:rsidR="001528F6" w:rsidRPr="001878D9" w:rsidRDefault="001528F6" w:rsidP="001528F6">
      <w:pPr>
        <w:ind w:left="1065"/>
        <w:jc w:val="left"/>
        <w:rPr>
          <w:rFonts w:cs="Arial"/>
          <w:lang w:val="sr-Cyrl-CS" w:eastAsia="sr-Latn-CS"/>
        </w:rPr>
      </w:pPr>
    </w:p>
    <w:p w14:paraId="7F8845B7" w14:textId="77777777" w:rsidR="001528F6" w:rsidRPr="001878D9" w:rsidRDefault="001528F6" w:rsidP="001528F6">
      <w:pPr>
        <w:shd w:val="clear" w:color="auto" w:fill="DBE5F1"/>
        <w:jc w:val="left"/>
        <w:rPr>
          <w:rFonts w:cs="Arial"/>
          <w:b/>
          <w:lang w:val="sr-Cyrl-CS" w:eastAsia="sr-Latn-CS"/>
        </w:rPr>
      </w:pPr>
      <w:r w:rsidRPr="001878D9">
        <w:rPr>
          <w:rFonts w:cs="Arial"/>
          <w:b/>
          <w:lang w:val="sr-Cyrl-CS" w:eastAsia="sr-Latn-CS"/>
        </w:rPr>
        <w:t>ПОЖАРЕВАЦ – „ Сектор за одржавање приобаља“</w:t>
      </w:r>
    </w:p>
    <w:p w14:paraId="29E789D3" w14:textId="77777777" w:rsidR="001528F6" w:rsidRPr="001878D9" w:rsidRDefault="001528F6" w:rsidP="001528F6">
      <w:pPr>
        <w:jc w:val="left"/>
        <w:rPr>
          <w:rFonts w:cs="Arial"/>
          <w:lang w:val="sr-Cyrl-CS" w:eastAsia="sr-Latn-CS"/>
        </w:rPr>
      </w:pPr>
    </w:p>
    <w:p w14:paraId="329F1F5F" w14:textId="77777777" w:rsidR="001528F6" w:rsidRPr="00E23C53" w:rsidRDefault="001528F6" w:rsidP="001528F6">
      <w:pPr>
        <w:pStyle w:val="ListParagraph"/>
        <w:numPr>
          <w:ilvl w:val="0"/>
          <w:numId w:val="25"/>
        </w:numPr>
        <w:rPr>
          <w:rFonts w:ascii="Arial" w:hAnsi="Arial" w:cs="Arial"/>
          <w:lang w:val="sr-Cyrl-CS" w:eastAsia="sr-Latn-CS"/>
        </w:rPr>
      </w:pPr>
      <w:r w:rsidRPr="00E23C53">
        <w:rPr>
          <w:rFonts w:ascii="Arial" w:hAnsi="Arial" w:cs="Arial"/>
          <w:lang w:val="sr-Cyrl-CS" w:eastAsia="sr-Latn-CS"/>
        </w:rPr>
        <w:t>Једна позиција обезбеђења, 24 часа, без оружја</w:t>
      </w:r>
    </w:p>
    <w:p w14:paraId="1D835070" w14:textId="77777777" w:rsidR="001528F6" w:rsidRPr="001878D9" w:rsidRDefault="001528F6" w:rsidP="001528F6">
      <w:pPr>
        <w:rPr>
          <w:rFonts w:cs="Arial"/>
          <w:lang w:val="sr-Cyrl-CS"/>
        </w:rPr>
      </w:pPr>
    </w:p>
    <w:p w14:paraId="51B192C2" w14:textId="77777777" w:rsidR="001528F6" w:rsidRPr="001878D9" w:rsidRDefault="001528F6" w:rsidP="001528F6">
      <w:pPr>
        <w:rPr>
          <w:rFonts w:cs="Arial"/>
          <w:lang w:val="sr-Cyrl-CS"/>
        </w:rPr>
      </w:pPr>
    </w:p>
    <w:p w14:paraId="2457ED8D" w14:textId="77777777" w:rsidR="001528F6" w:rsidRPr="001878D9" w:rsidRDefault="001528F6" w:rsidP="001528F6">
      <w:pPr>
        <w:shd w:val="clear" w:color="auto" w:fill="DBE5F1"/>
        <w:rPr>
          <w:rFonts w:cs="Arial"/>
          <w:lang w:val="sr-Cyrl-RS" w:eastAsia="sr-Latn-CS"/>
        </w:rPr>
      </w:pPr>
      <w:r w:rsidRPr="001878D9">
        <w:rPr>
          <w:rFonts w:cs="Arial"/>
          <w:lang w:val="sr-Cyrl-RS" w:eastAsia="sr-Latn-CS"/>
        </w:rPr>
        <w:t>Минимални технички захтеви Наручиоца</w:t>
      </w:r>
    </w:p>
    <w:p w14:paraId="5C41023A" w14:textId="77777777" w:rsidR="001528F6" w:rsidRPr="001878D9" w:rsidRDefault="001528F6" w:rsidP="001528F6">
      <w:pPr>
        <w:rPr>
          <w:rFonts w:cs="Arial"/>
          <w:color w:val="FF0000"/>
          <w:sz w:val="16"/>
          <w:szCs w:val="16"/>
          <w:lang w:val="sr-Cyrl-RS" w:eastAsia="sr-Latn-CS"/>
        </w:rPr>
      </w:pPr>
    </w:p>
    <w:p w14:paraId="44FF5A44" w14:textId="77777777" w:rsidR="001528F6" w:rsidRPr="001878D9" w:rsidRDefault="001528F6" w:rsidP="001528F6">
      <w:pPr>
        <w:numPr>
          <w:ilvl w:val="0"/>
          <w:numId w:val="40"/>
        </w:numPr>
        <w:spacing w:line="276" w:lineRule="auto"/>
        <w:rPr>
          <w:rFonts w:cs="Arial"/>
          <w:spacing w:val="2"/>
          <w:lang w:val="sr-Cyrl-CS"/>
        </w:rPr>
      </w:pPr>
      <w:r w:rsidRPr="001878D9">
        <w:rPr>
          <w:rFonts w:cs="Arial"/>
          <w:spacing w:val="2"/>
          <w:lang w:val="sr-Cyrl-CS"/>
        </w:rPr>
        <w:t>Физичко обезбеђење ЈП ЕПС – Огранак ХЕ Ђердап Кладово, врши се према распореду који одобри овлашћено лице Огранка ХЕ Ђердап, а у складу са Планом обезбеђења Огранка ХЕ Ђердап</w:t>
      </w:r>
    </w:p>
    <w:p w14:paraId="1336AB76" w14:textId="77777777" w:rsidR="001528F6" w:rsidRPr="001878D9" w:rsidRDefault="001528F6" w:rsidP="001528F6">
      <w:pPr>
        <w:spacing w:line="276" w:lineRule="auto"/>
        <w:ind w:left="720"/>
        <w:rPr>
          <w:rFonts w:cs="Arial"/>
          <w:spacing w:val="2"/>
          <w:sz w:val="16"/>
          <w:szCs w:val="16"/>
          <w:lang w:val="sr-Cyrl-CS"/>
        </w:rPr>
      </w:pPr>
    </w:p>
    <w:p w14:paraId="335C8FA8" w14:textId="77777777" w:rsidR="001528F6" w:rsidRPr="001878D9" w:rsidRDefault="001528F6" w:rsidP="001528F6">
      <w:pPr>
        <w:numPr>
          <w:ilvl w:val="0"/>
          <w:numId w:val="40"/>
        </w:numPr>
        <w:spacing w:line="276" w:lineRule="auto"/>
        <w:rPr>
          <w:rFonts w:cs="Arial"/>
          <w:spacing w:val="2"/>
          <w:lang w:val="sr-Cyrl-CS"/>
        </w:rPr>
      </w:pPr>
      <w:r w:rsidRPr="001878D9">
        <w:rPr>
          <w:rFonts w:cs="Arial"/>
          <w:spacing w:val="2"/>
          <w:lang w:val="sr-Cyrl-CS"/>
        </w:rPr>
        <w:t xml:space="preserve">Службеници обезбеђења које ангажује Пружалац услуге, носе прописану летњу/зимску униформу у складу са </w:t>
      </w:r>
      <w:r w:rsidRPr="001878D9">
        <w:rPr>
          <w:rFonts w:cs="Arial"/>
          <w:lang w:val="ru-RU"/>
        </w:rPr>
        <w:t>Правилником о боји и саставним деловима униформе службеника обезбеђења, на основу Закона о приватном обезбеђењу.</w:t>
      </w:r>
    </w:p>
    <w:p w14:paraId="00FFE5F2" w14:textId="77777777" w:rsidR="001528F6" w:rsidRPr="001878D9" w:rsidRDefault="001528F6" w:rsidP="001528F6">
      <w:pPr>
        <w:spacing w:line="276" w:lineRule="auto"/>
        <w:ind w:left="720"/>
        <w:rPr>
          <w:rFonts w:cs="Arial"/>
          <w:spacing w:val="2"/>
          <w:sz w:val="16"/>
          <w:szCs w:val="16"/>
          <w:lang w:val="sr-Cyrl-CS"/>
        </w:rPr>
      </w:pPr>
    </w:p>
    <w:p w14:paraId="74251415" w14:textId="77777777" w:rsidR="001528F6" w:rsidRPr="001878D9" w:rsidRDefault="001528F6" w:rsidP="001528F6">
      <w:pPr>
        <w:numPr>
          <w:ilvl w:val="0"/>
          <w:numId w:val="40"/>
        </w:numPr>
        <w:spacing w:line="276" w:lineRule="auto"/>
        <w:rPr>
          <w:rFonts w:cs="Arial"/>
          <w:spacing w:val="2"/>
          <w:lang w:val="sr-Cyrl-CS"/>
        </w:rPr>
      </w:pPr>
      <w:r w:rsidRPr="001878D9">
        <w:rPr>
          <w:rFonts w:cs="Arial"/>
          <w:spacing w:val="2"/>
          <w:lang w:val="sr-Cyrl-CS"/>
        </w:rPr>
        <w:t>Службеници обезбеђења које ангажује Пружалац услуге, за време свог ангажовања  треба да</w:t>
      </w:r>
      <w:r w:rsidRPr="001878D9">
        <w:rPr>
          <w:rFonts w:cs="Arial"/>
          <w:spacing w:val="2"/>
          <w:lang w:val="sr-Latn-CS"/>
        </w:rPr>
        <w:t xml:space="preserve"> </w:t>
      </w:r>
      <w:r w:rsidRPr="001878D9">
        <w:rPr>
          <w:rFonts w:cs="Arial"/>
          <w:spacing w:val="2"/>
          <w:lang w:val="sr-Cyrl-CS"/>
        </w:rPr>
        <w:t>имају подесна средства комуникације међусобно и са овлашћеним службеним лицима Огранка ХЕ Ђердап.</w:t>
      </w:r>
    </w:p>
    <w:p w14:paraId="4D80590C" w14:textId="77777777" w:rsidR="001528F6" w:rsidRPr="001878D9" w:rsidRDefault="001528F6" w:rsidP="001528F6">
      <w:pPr>
        <w:spacing w:line="276" w:lineRule="auto"/>
        <w:ind w:left="720"/>
        <w:rPr>
          <w:rFonts w:cs="Arial"/>
          <w:spacing w:val="2"/>
          <w:sz w:val="16"/>
          <w:szCs w:val="16"/>
          <w:lang w:val="sr-Cyrl-CS"/>
        </w:rPr>
      </w:pPr>
    </w:p>
    <w:p w14:paraId="4FE50AA2" w14:textId="77777777" w:rsidR="001528F6" w:rsidRPr="001878D9" w:rsidRDefault="001528F6" w:rsidP="001528F6">
      <w:pPr>
        <w:numPr>
          <w:ilvl w:val="0"/>
          <w:numId w:val="40"/>
        </w:numPr>
        <w:spacing w:line="276" w:lineRule="auto"/>
        <w:rPr>
          <w:rFonts w:cs="Arial"/>
          <w:spacing w:val="2"/>
          <w:lang w:val="sr-Cyrl-CS"/>
        </w:rPr>
      </w:pPr>
      <w:r w:rsidRPr="001878D9">
        <w:rPr>
          <w:rFonts w:cs="Arial"/>
          <w:spacing w:val="2"/>
          <w:lang w:val="sr-Cyrl-CS"/>
        </w:rPr>
        <w:t xml:space="preserve">Вршење послова физичког обезбеђења Огранка ХЕ Ђердап мора бити у складу са Законом о приватном обезбеђењу, општих и посебних дужности, као и упутстава о раду сваког штићеног објекта или простора појединачно </w:t>
      </w:r>
    </w:p>
    <w:p w14:paraId="20D5CA8F" w14:textId="77777777" w:rsidR="001528F6" w:rsidRPr="001878D9" w:rsidRDefault="001528F6" w:rsidP="001528F6">
      <w:pPr>
        <w:numPr>
          <w:ilvl w:val="0"/>
          <w:numId w:val="40"/>
        </w:numPr>
        <w:spacing w:line="276" w:lineRule="auto"/>
        <w:contextualSpacing/>
        <w:rPr>
          <w:rFonts w:cs="Arial"/>
          <w:spacing w:val="2"/>
          <w:lang w:val="sr-Cyrl-RS"/>
        </w:rPr>
      </w:pPr>
      <w:r w:rsidRPr="001878D9">
        <w:rPr>
          <w:rFonts w:cs="Arial"/>
          <w:spacing w:val="2"/>
          <w:lang w:val="sr-Cyrl-CS"/>
        </w:rPr>
        <w:t>Пружалац услуге је у обавези, да на посебан захтев овлашћеног лица обезбеђења Огранка ХЕ Ђердап, уз најаву најмање 24 часа раније, обезбеди појачано или додатно физичко обезбеђење у људству за потребе</w:t>
      </w:r>
      <w:r w:rsidRPr="001878D9">
        <w:rPr>
          <w:rFonts w:cs="Arial"/>
          <w:spacing w:val="2"/>
          <w:lang w:val="sr-Latn-RS"/>
        </w:rPr>
        <w:t xml:space="preserve"> </w:t>
      </w:r>
      <w:r w:rsidRPr="001878D9">
        <w:rPr>
          <w:rFonts w:cs="Arial"/>
          <w:spacing w:val="2"/>
          <w:lang w:val="sr-Cyrl-RS"/>
        </w:rPr>
        <w:t>наручиоца на свим штићеним местима</w:t>
      </w:r>
    </w:p>
    <w:p w14:paraId="44C8A465" w14:textId="77777777" w:rsidR="001528F6" w:rsidRPr="001878D9" w:rsidRDefault="001528F6" w:rsidP="001528F6">
      <w:pPr>
        <w:spacing w:line="276" w:lineRule="auto"/>
        <w:ind w:left="720"/>
        <w:contextualSpacing/>
        <w:rPr>
          <w:rFonts w:cs="Arial"/>
          <w:spacing w:val="2"/>
          <w:sz w:val="16"/>
          <w:szCs w:val="16"/>
          <w:lang w:val="sr-Cyrl-RS"/>
        </w:rPr>
      </w:pPr>
    </w:p>
    <w:p w14:paraId="6057855D" w14:textId="77777777" w:rsidR="001528F6" w:rsidRPr="001878D9" w:rsidRDefault="001528F6" w:rsidP="001528F6">
      <w:pPr>
        <w:numPr>
          <w:ilvl w:val="0"/>
          <w:numId w:val="40"/>
        </w:numPr>
        <w:spacing w:line="276" w:lineRule="auto"/>
        <w:contextualSpacing/>
        <w:rPr>
          <w:rFonts w:cs="Arial"/>
          <w:spacing w:val="2"/>
          <w:lang w:val="sr-Cyrl-RS"/>
        </w:rPr>
      </w:pPr>
      <w:r w:rsidRPr="001878D9">
        <w:rPr>
          <w:rFonts w:cs="Arial"/>
          <w:spacing w:val="2"/>
          <w:lang w:val="sr-Cyrl-RS"/>
        </w:rPr>
        <w:t>Пружалац услуге се обавезује да по налогу наручиоца услуге, пружа услуге физичког обезбеђења и на чуварским местима која нису обухваћена Техничком спецификацијом, а под ингеренцијом су наручиоца посла</w:t>
      </w:r>
    </w:p>
    <w:p w14:paraId="18A4365A" w14:textId="77777777" w:rsidR="001528F6" w:rsidRPr="001878D9" w:rsidRDefault="001528F6" w:rsidP="001528F6">
      <w:pPr>
        <w:spacing w:line="276" w:lineRule="auto"/>
        <w:ind w:left="720"/>
        <w:contextualSpacing/>
        <w:rPr>
          <w:rFonts w:cs="Arial"/>
          <w:spacing w:val="2"/>
          <w:sz w:val="16"/>
          <w:szCs w:val="16"/>
          <w:lang w:val="sr-Cyrl-RS"/>
        </w:rPr>
      </w:pPr>
    </w:p>
    <w:p w14:paraId="6EC5CDF2" w14:textId="77777777" w:rsidR="001528F6" w:rsidRPr="001878D9" w:rsidRDefault="001528F6" w:rsidP="001528F6">
      <w:pPr>
        <w:numPr>
          <w:ilvl w:val="0"/>
          <w:numId w:val="40"/>
        </w:numPr>
        <w:spacing w:line="276" w:lineRule="auto"/>
        <w:contextualSpacing/>
        <w:rPr>
          <w:rFonts w:cs="Arial"/>
          <w:spacing w:val="2"/>
          <w:lang w:val="sr-Cyrl-CS"/>
        </w:rPr>
      </w:pPr>
      <w:r w:rsidRPr="001878D9">
        <w:rPr>
          <w:rFonts w:cs="Arial"/>
          <w:spacing w:val="2"/>
          <w:lang w:val="sr-Cyrl-RS"/>
        </w:rPr>
        <w:t>У складу са тачком бр.6 пружалац се обавезује, да на тим чуварским местима  обезбеди металну касу за чување оружја</w:t>
      </w:r>
    </w:p>
    <w:p w14:paraId="357AA00C" w14:textId="77777777" w:rsidR="001528F6" w:rsidRPr="001878D9" w:rsidRDefault="001528F6" w:rsidP="001528F6">
      <w:pPr>
        <w:spacing w:line="276" w:lineRule="auto"/>
        <w:ind w:left="720"/>
        <w:contextualSpacing/>
        <w:rPr>
          <w:rFonts w:cs="Arial"/>
          <w:spacing w:val="2"/>
          <w:sz w:val="16"/>
          <w:szCs w:val="16"/>
          <w:lang w:val="sr-Cyrl-CS"/>
        </w:rPr>
      </w:pPr>
    </w:p>
    <w:p w14:paraId="3C5AABD3" w14:textId="77777777" w:rsidR="001528F6" w:rsidRPr="001878D9" w:rsidRDefault="001528F6" w:rsidP="001528F6">
      <w:pPr>
        <w:numPr>
          <w:ilvl w:val="0"/>
          <w:numId w:val="40"/>
        </w:numPr>
        <w:spacing w:line="276" w:lineRule="auto"/>
        <w:contextualSpacing/>
        <w:rPr>
          <w:rFonts w:cs="Arial"/>
          <w:spacing w:val="2"/>
          <w:lang w:val="sr-Cyrl-CS"/>
        </w:rPr>
      </w:pPr>
      <w:r w:rsidRPr="001878D9">
        <w:rPr>
          <w:rFonts w:cs="Arial"/>
          <w:spacing w:val="2"/>
          <w:lang w:val="sr-Cyrl-CS"/>
        </w:rPr>
        <w:t>Пружалац услуге је у обавези да за све време трајања Уговора поседује и пружи на услугу Наручиоцу ручне метал – детекторе (5 комада)</w:t>
      </w:r>
    </w:p>
    <w:p w14:paraId="7D7E91B8" w14:textId="77777777" w:rsidR="001528F6" w:rsidRPr="001878D9" w:rsidRDefault="001528F6" w:rsidP="001528F6">
      <w:pPr>
        <w:spacing w:line="276" w:lineRule="auto"/>
        <w:ind w:left="720"/>
        <w:contextualSpacing/>
        <w:rPr>
          <w:rFonts w:cs="Arial"/>
          <w:spacing w:val="2"/>
          <w:sz w:val="16"/>
          <w:szCs w:val="16"/>
          <w:lang w:val="sr-Cyrl-CS"/>
        </w:rPr>
      </w:pPr>
    </w:p>
    <w:p w14:paraId="7BA93866" w14:textId="77777777" w:rsidR="001528F6" w:rsidRPr="001878D9" w:rsidRDefault="001528F6" w:rsidP="001528F6">
      <w:pPr>
        <w:numPr>
          <w:ilvl w:val="0"/>
          <w:numId w:val="40"/>
        </w:numPr>
        <w:spacing w:line="276" w:lineRule="auto"/>
        <w:contextualSpacing/>
        <w:rPr>
          <w:rFonts w:cs="Arial"/>
          <w:spacing w:val="2"/>
          <w:lang w:val="sr-Cyrl-RS"/>
        </w:rPr>
      </w:pPr>
      <w:r w:rsidRPr="001878D9">
        <w:rPr>
          <w:rFonts w:cs="Arial"/>
          <w:spacing w:val="2"/>
          <w:lang w:val="sr-Cyrl-RS"/>
        </w:rPr>
        <w:t>Oбавеза пружалаца услуге да обезбеди наручиоцу услуге још две(2) радио станице (мотороле) за овлашћено лице Наручиоца</w:t>
      </w:r>
    </w:p>
    <w:p w14:paraId="25E5AB4D" w14:textId="77777777" w:rsidR="001528F6" w:rsidRPr="001878D9" w:rsidRDefault="001528F6" w:rsidP="001528F6">
      <w:pPr>
        <w:spacing w:line="276" w:lineRule="auto"/>
        <w:ind w:left="720"/>
        <w:contextualSpacing/>
        <w:rPr>
          <w:rFonts w:cs="Arial"/>
          <w:spacing w:val="2"/>
          <w:sz w:val="16"/>
          <w:szCs w:val="16"/>
          <w:lang w:val="sr-Cyrl-RS"/>
        </w:rPr>
      </w:pPr>
    </w:p>
    <w:p w14:paraId="76E96164" w14:textId="77777777" w:rsidR="001528F6" w:rsidRPr="001878D9" w:rsidRDefault="001528F6" w:rsidP="001528F6">
      <w:pPr>
        <w:numPr>
          <w:ilvl w:val="0"/>
          <w:numId w:val="40"/>
        </w:numPr>
        <w:spacing w:line="276" w:lineRule="auto"/>
        <w:contextualSpacing/>
        <w:rPr>
          <w:rFonts w:cs="Arial"/>
          <w:spacing w:val="2"/>
          <w:lang w:val="sr-Latn-RS"/>
        </w:rPr>
      </w:pPr>
      <w:r w:rsidRPr="001878D9">
        <w:rPr>
          <w:rFonts w:cs="Arial"/>
          <w:spacing w:val="2"/>
          <w:lang w:val="sr-Cyrl-RS"/>
        </w:rPr>
        <w:t>Пружалац услуге је у обавези, да уколико не користи услуге у мобилној телефонској мрежи коју користи наручилац услуга, обезбеди најмање две картице и два мобилна телефонска апарата. Коришћење ових телефона је ограничено само ка пружаоцу услуге</w:t>
      </w:r>
    </w:p>
    <w:p w14:paraId="724A30E9" w14:textId="77777777" w:rsidR="001528F6" w:rsidRPr="001878D9" w:rsidRDefault="001528F6" w:rsidP="001528F6">
      <w:pPr>
        <w:spacing w:line="276" w:lineRule="auto"/>
        <w:ind w:left="720"/>
        <w:contextualSpacing/>
        <w:rPr>
          <w:rFonts w:cs="Arial"/>
          <w:spacing w:val="2"/>
          <w:sz w:val="16"/>
          <w:szCs w:val="16"/>
          <w:lang w:val="sr-Latn-RS"/>
        </w:rPr>
      </w:pPr>
    </w:p>
    <w:p w14:paraId="234356F4" w14:textId="77777777" w:rsidR="001528F6" w:rsidRPr="001878D9" w:rsidRDefault="001528F6" w:rsidP="001528F6">
      <w:pPr>
        <w:numPr>
          <w:ilvl w:val="0"/>
          <w:numId w:val="40"/>
        </w:numPr>
        <w:spacing w:line="276" w:lineRule="auto"/>
        <w:contextualSpacing/>
        <w:rPr>
          <w:rFonts w:cs="Arial"/>
          <w:lang w:val="sr-Cyrl-RS" w:eastAsia="sr-Latn-CS"/>
        </w:rPr>
      </w:pPr>
      <w:r w:rsidRPr="001878D9">
        <w:rPr>
          <w:rFonts w:cs="Arial"/>
          <w:lang w:val="sr-Cyrl-RS" w:eastAsia="sr-Latn-CS"/>
        </w:rPr>
        <w:t>Пружалац услуга мора имати уграђен систем за праћење у патролним возилима и мора омогућити Наручиоцу могућност праћења кретања патролних возила</w:t>
      </w:r>
    </w:p>
    <w:p w14:paraId="696B8F4D" w14:textId="77777777" w:rsidR="001528F6" w:rsidRPr="001878D9" w:rsidRDefault="001528F6" w:rsidP="001528F6">
      <w:pPr>
        <w:spacing w:line="276" w:lineRule="auto"/>
        <w:ind w:left="720"/>
        <w:contextualSpacing/>
        <w:rPr>
          <w:rFonts w:cs="Arial"/>
          <w:sz w:val="16"/>
          <w:szCs w:val="16"/>
          <w:lang w:val="sr-Cyrl-RS" w:eastAsia="sr-Latn-CS"/>
        </w:rPr>
      </w:pPr>
    </w:p>
    <w:p w14:paraId="5E6573CF" w14:textId="77777777" w:rsidR="001528F6" w:rsidRPr="001878D9" w:rsidRDefault="001528F6" w:rsidP="001528F6">
      <w:pPr>
        <w:numPr>
          <w:ilvl w:val="0"/>
          <w:numId w:val="40"/>
        </w:numPr>
        <w:spacing w:line="276" w:lineRule="auto"/>
        <w:contextualSpacing/>
        <w:rPr>
          <w:rFonts w:cs="Arial"/>
          <w:lang w:val="sr-Cyrl-RS" w:eastAsia="sr-Latn-CS"/>
        </w:rPr>
      </w:pPr>
      <w:r w:rsidRPr="001878D9">
        <w:rPr>
          <w:rFonts w:cs="Arial"/>
          <w:lang w:val="sr-Cyrl-RS" w:eastAsia="sr-Latn-CS"/>
        </w:rPr>
        <w:t>Свако чуварско место мора имати лампу за рад у ноћним условима</w:t>
      </w:r>
    </w:p>
    <w:p w14:paraId="7518A92F" w14:textId="77777777" w:rsidR="001528F6" w:rsidRPr="001878D9" w:rsidRDefault="001528F6" w:rsidP="001528F6">
      <w:pPr>
        <w:spacing w:line="276" w:lineRule="auto"/>
        <w:ind w:left="720"/>
        <w:contextualSpacing/>
        <w:rPr>
          <w:rFonts w:cs="Arial"/>
          <w:sz w:val="16"/>
          <w:szCs w:val="16"/>
          <w:lang w:val="sr-Cyrl-RS" w:eastAsia="sr-Latn-CS"/>
        </w:rPr>
      </w:pPr>
    </w:p>
    <w:p w14:paraId="4E1F59DF" w14:textId="77777777" w:rsidR="001528F6" w:rsidRPr="001878D9" w:rsidRDefault="001528F6" w:rsidP="001528F6">
      <w:pPr>
        <w:numPr>
          <w:ilvl w:val="0"/>
          <w:numId w:val="40"/>
        </w:numPr>
        <w:spacing w:line="276" w:lineRule="auto"/>
        <w:contextualSpacing/>
        <w:rPr>
          <w:rFonts w:cs="Arial"/>
          <w:lang w:val="sr-Cyrl-RS" w:eastAsia="sr-Latn-CS"/>
        </w:rPr>
      </w:pPr>
      <w:r w:rsidRPr="001878D9">
        <w:rPr>
          <w:rFonts w:cs="Arial"/>
          <w:lang w:val="sr-Cyrl-RS" w:eastAsia="sr-Latn-CS"/>
        </w:rPr>
        <w:t>Свако патролно возило мора поседовати лампу и детектор метала</w:t>
      </w:r>
    </w:p>
    <w:p w14:paraId="23C7AC23" w14:textId="77777777" w:rsidR="001528F6" w:rsidRPr="001878D9" w:rsidRDefault="001528F6" w:rsidP="001528F6">
      <w:pPr>
        <w:spacing w:line="276" w:lineRule="auto"/>
        <w:ind w:left="720"/>
        <w:contextualSpacing/>
        <w:rPr>
          <w:rFonts w:cs="Arial"/>
          <w:sz w:val="16"/>
          <w:szCs w:val="16"/>
          <w:lang w:val="sr-Cyrl-RS" w:eastAsia="sr-Latn-CS"/>
        </w:rPr>
      </w:pPr>
    </w:p>
    <w:p w14:paraId="5741D07B" w14:textId="333D38AE" w:rsidR="001528F6" w:rsidRPr="001528F6" w:rsidRDefault="001528F6" w:rsidP="001528F6">
      <w:pPr>
        <w:numPr>
          <w:ilvl w:val="0"/>
          <w:numId w:val="40"/>
        </w:numPr>
        <w:spacing w:line="276" w:lineRule="auto"/>
        <w:contextualSpacing/>
        <w:rPr>
          <w:rFonts w:cs="Arial"/>
          <w:lang w:val="sr-Cyrl-RS" w:eastAsia="sr-Latn-CS"/>
        </w:rPr>
      </w:pPr>
      <w:r w:rsidRPr="001878D9">
        <w:rPr>
          <w:rFonts w:cs="Arial"/>
          <w:lang w:val="sr-Cyrl-RS" w:eastAsia="sr-Latn-CS"/>
        </w:rPr>
        <w:t xml:space="preserve">Пружалац услуге мора обезбедити оружје у складу са Законом о приватном обезбеђењу за свако чуварско место </w:t>
      </w:r>
      <w:r>
        <w:rPr>
          <w:rFonts w:cs="Arial"/>
          <w:lang w:val="sr-Cyrl-RS" w:eastAsia="sr-Latn-CS"/>
        </w:rPr>
        <w:t>на основу Техничке спецификациј</w:t>
      </w:r>
    </w:p>
    <w:p w14:paraId="0BAAA56E" w14:textId="77777777" w:rsidR="001528F6" w:rsidRPr="001528F6" w:rsidRDefault="001528F6" w:rsidP="001528F6">
      <w:pPr>
        <w:rPr>
          <w:lang w:val="sr-Cyrl-RS" w:eastAsia="ar-SA"/>
        </w:rPr>
      </w:pPr>
    </w:p>
    <w:p w14:paraId="56C43B81" w14:textId="16533C88" w:rsidR="00756A02" w:rsidRPr="008112A2" w:rsidRDefault="00756A02" w:rsidP="004C7B3F">
      <w:pPr>
        <w:pStyle w:val="Heading10"/>
        <w:numPr>
          <w:ilvl w:val="0"/>
          <w:numId w:val="13"/>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7B6BB478" w14:textId="77777777" w:rsidTr="008112A2">
        <w:trPr>
          <w:trHeight w:val="524"/>
          <w:jc w:val="center"/>
        </w:trPr>
        <w:tc>
          <w:tcPr>
            <w:tcW w:w="729" w:type="dxa"/>
            <w:vAlign w:val="center"/>
          </w:tcPr>
          <w:p w14:paraId="412BAF89"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43F9F548" w14:textId="77777777" w:rsidR="00175774" w:rsidRPr="00EC5BB4" w:rsidRDefault="00175774" w:rsidP="003A4822">
            <w:pPr>
              <w:ind w:right="-180"/>
              <w:jc w:val="center"/>
              <w:rPr>
                <w:rFonts w:cs="Arial"/>
                <w:b/>
                <w:sz w:val="24"/>
                <w:szCs w:val="24"/>
              </w:rPr>
            </w:pPr>
            <w:proofErr w:type="gramStart"/>
            <w:r w:rsidRPr="00EC5BB4">
              <w:rPr>
                <w:rFonts w:cs="Arial"/>
                <w:b/>
                <w:sz w:val="24"/>
                <w:szCs w:val="24"/>
              </w:rPr>
              <w:t>4.1  ОБАВЕЗНИ</w:t>
            </w:r>
            <w:proofErr w:type="gramEnd"/>
            <w:r w:rsidRPr="00EC5BB4">
              <w:rPr>
                <w:rFonts w:cs="Arial"/>
                <w:b/>
                <w:sz w:val="24"/>
                <w:szCs w:val="24"/>
              </w:rPr>
              <w:t xml:space="preserve"> УСЛОВИ </w:t>
            </w:r>
          </w:p>
          <w:p w14:paraId="6743B52D"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2B8A8060" w14:textId="77777777" w:rsidR="00175774" w:rsidRPr="00EC5BB4" w:rsidRDefault="00175774" w:rsidP="003A4822">
            <w:pPr>
              <w:jc w:val="center"/>
              <w:rPr>
                <w:rFonts w:cs="Arial"/>
                <w:b/>
                <w:color w:val="FF0000"/>
                <w:sz w:val="24"/>
                <w:szCs w:val="24"/>
              </w:rPr>
            </w:pPr>
          </w:p>
        </w:tc>
      </w:tr>
      <w:tr w:rsidR="00175774" w:rsidRPr="00EC5BB4" w14:paraId="63D25617" w14:textId="77777777" w:rsidTr="008112A2">
        <w:trPr>
          <w:jc w:val="center"/>
        </w:trPr>
        <w:tc>
          <w:tcPr>
            <w:tcW w:w="729" w:type="dxa"/>
            <w:vAlign w:val="center"/>
          </w:tcPr>
          <w:p w14:paraId="6DF75860"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45065396" w14:textId="77777777" w:rsidR="00175774" w:rsidRPr="00EC5BB4" w:rsidRDefault="00175774" w:rsidP="003A4822">
            <w:pPr>
              <w:autoSpaceDE w:val="0"/>
              <w:autoSpaceDN w:val="0"/>
              <w:adjustRightInd w:val="0"/>
              <w:rPr>
                <w:rFonts w:cs="Arial"/>
                <w:sz w:val="24"/>
                <w:szCs w:val="24"/>
              </w:rPr>
            </w:pPr>
            <w:proofErr w:type="gramStart"/>
            <w:r w:rsidRPr="00EC5BB4">
              <w:rPr>
                <w:rFonts w:cs="Arial"/>
                <w:b/>
                <w:sz w:val="24"/>
                <w:szCs w:val="24"/>
                <w:u w:val="single"/>
              </w:rPr>
              <w:t>Услов:</w:t>
            </w:r>
            <w:r w:rsidRPr="00EC5BB4">
              <w:rPr>
                <w:rFonts w:cs="Arial"/>
                <w:sz w:val="24"/>
                <w:szCs w:val="24"/>
                <w:lang w:val="pl-PL"/>
              </w:rPr>
              <w:t>Да</w:t>
            </w:r>
            <w:proofErr w:type="gramEnd"/>
            <w:r w:rsidRPr="00EC5BB4">
              <w:rPr>
                <w:rFonts w:cs="Arial"/>
                <w:sz w:val="24"/>
                <w:szCs w:val="24"/>
                <w:lang w:val="pl-PL"/>
              </w:rPr>
              <w:t xml:space="preserve"> је понуђач регистрован код надлежног органа, односно уписан у одговарајући регистар;</w:t>
            </w:r>
          </w:p>
          <w:p w14:paraId="1EC16CF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7D7D5661"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7F1120">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C67B89B"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221E567"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296A8B1E" w14:textId="77777777" w:rsidR="00175774" w:rsidRPr="00EC5BB4" w:rsidRDefault="00175774" w:rsidP="004C7B3F">
            <w:pPr>
              <w:numPr>
                <w:ilvl w:val="0"/>
                <w:numId w:val="14"/>
              </w:numPr>
              <w:tabs>
                <w:tab w:val="left" w:pos="680"/>
              </w:tabs>
              <w:snapToGrid w:val="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767CA8C" w14:textId="77777777" w:rsidR="00175774" w:rsidRPr="00EC5BB4" w:rsidRDefault="00175774" w:rsidP="004C7B3F">
            <w:pPr>
              <w:numPr>
                <w:ilvl w:val="0"/>
                <w:numId w:val="14"/>
              </w:numPr>
              <w:tabs>
                <w:tab w:val="left" w:pos="680"/>
              </w:tabs>
              <w:snapToGrid w:val="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B097FB9" w14:textId="77777777" w:rsidTr="008112A2">
        <w:trPr>
          <w:trHeight w:val="3706"/>
          <w:jc w:val="center"/>
        </w:trPr>
        <w:tc>
          <w:tcPr>
            <w:tcW w:w="729" w:type="dxa"/>
            <w:vAlign w:val="center"/>
          </w:tcPr>
          <w:p w14:paraId="173DACAA"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3415B65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0013DD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0AAE1BDA"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546F3D41"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A8DD642"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14:paraId="3E616E2E"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ACCAA23" w14:textId="77777777" w:rsidR="00175774" w:rsidRPr="00EC5BB4" w:rsidRDefault="00175774" w:rsidP="003A4822">
            <w:pPr>
              <w:rPr>
                <w:rFonts w:cs="Arial"/>
                <w:b/>
                <w:sz w:val="24"/>
                <w:szCs w:val="24"/>
              </w:rPr>
            </w:pPr>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58A7C8DF"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7D1E9C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B025E2C" w14:textId="77777777" w:rsidR="00175774" w:rsidRPr="00EC5BB4" w:rsidRDefault="00175774" w:rsidP="004C7B3F">
            <w:pPr>
              <w:numPr>
                <w:ilvl w:val="0"/>
                <w:numId w:val="16"/>
              </w:numPr>
              <w:tabs>
                <w:tab w:val="left" w:pos="680"/>
              </w:tabs>
              <w:snapToGrid w:val="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4E38085" w14:textId="77777777" w:rsidR="00175774" w:rsidRPr="00EC5BB4" w:rsidRDefault="00175774" w:rsidP="004C7B3F">
            <w:pPr>
              <w:numPr>
                <w:ilvl w:val="0"/>
                <w:numId w:val="16"/>
              </w:numPr>
              <w:tabs>
                <w:tab w:val="left" w:pos="680"/>
              </w:tabs>
              <w:snapToGrid w:val="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6C6538B" w14:textId="77777777" w:rsidR="00175774" w:rsidRPr="00EC5BB4" w:rsidRDefault="00175774" w:rsidP="004C7B3F">
            <w:pPr>
              <w:numPr>
                <w:ilvl w:val="0"/>
                <w:numId w:val="16"/>
              </w:numPr>
              <w:tabs>
                <w:tab w:val="left" w:pos="680"/>
              </w:tabs>
              <w:snapToGrid w:val="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117FE4A0" w14:textId="77777777" w:rsidR="00B46D29" w:rsidRPr="00EC5BB4" w:rsidRDefault="00175774" w:rsidP="004C7B3F">
            <w:pPr>
              <w:numPr>
                <w:ilvl w:val="0"/>
                <w:numId w:val="16"/>
              </w:numPr>
              <w:tabs>
                <w:tab w:val="left" w:pos="680"/>
              </w:tabs>
              <w:snapToGrid w:val="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2727B87" w14:textId="77777777" w:rsidR="00175774" w:rsidRPr="00EC5BB4" w:rsidRDefault="00175774" w:rsidP="00B46D29">
            <w:pPr>
              <w:tabs>
                <w:tab w:val="left" w:pos="680"/>
              </w:tabs>
              <w:snapToGrid w:val="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2CF9ED18" w14:textId="77777777" w:rsidR="00B46D29" w:rsidRPr="00EC5BB4" w:rsidRDefault="00B46D29" w:rsidP="00B46D29">
            <w:pPr>
              <w:tabs>
                <w:tab w:val="left" w:pos="680"/>
              </w:tabs>
              <w:snapToGrid w:val="0"/>
              <w:contextualSpacing/>
              <w:jc w:val="left"/>
              <w:rPr>
                <w:rFonts w:cs="Arial"/>
                <w:sz w:val="24"/>
                <w:szCs w:val="24"/>
                <w:lang w:val="sr-Cyrl-CS"/>
              </w:rPr>
            </w:pPr>
          </w:p>
        </w:tc>
      </w:tr>
      <w:tr w:rsidR="00175774" w:rsidRPr="00EC5BB4" w14:paraId="2C2B0EC9" w14:textId="77777777" w:rsidTr="008112A2">
        <w:trPr>
          <w:trHeight w:val="70"/>
          <w:jc w:val="center"/>
        </w:trPr>
        <w:tc>
          <w:tcPr>
            <w:tcW w:w="729" w:type="dxa"/>
            <w:vAlign w:val="center"/>
          </w:tcPr>
          <w:p w14:paraId="0675930F"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6797586D"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4282D5B"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0460DB2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12C3E12D"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7FA240CD"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E9D074A"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392D5D74" w14:textId="77777777" w:rsidR="00175774" w:rsidRPr="00EC5BB4" w:rsidRDefault="00B24BAB" w:rsidP="004C7B3F">
            <w:pPr>
              <w:numPr>
                <w:ilvl w:val="0"/>
                <w:numId w:val="12"/>
              </w:numPr>
              <w:autoSpaceDE w:val="0"/>
              <w:autoSpaceDN w:val="0"/>
              <w:adjustRightInd w:val="0"/>
              <w:snapToGrid w:val="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C66EE21" w14:textId="77777777" w:rsidR="00175774" w:rsidRPr="00EC5BB4" w:rsidRDefault="00175774" w:rsidP="004C7B3F">
            <w:pPr>
              <w:numPr>
                <w:ilvl w:val="0"/>
                <w:numId w:val="12"/>
              </w:numPr>
              <w:autoSpaceDE w:val="0"/>
              <w:autoSpaceDN w:val="0"/>
              <w:adjustRightInd w:val="0"/>
              <w:snapToGrid w:val="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3CA2A4D" w14:textId="77777777" w:rsidR="00175774" w:rsidRPr="00EC5BB4" w:rsidRDefault="00175774" w:rsidP="004C7B3F">
            <w:pPr>
              <w:numPr>
                <w:ilvl w:val="0"/>
                <w:numId w:val="12"/>
              </w:numPr>
              <w:tabs>
                <w:tab w:val="left" w:pos="680"/>
              </w:tabs>
              <w:snapToGrid w:val="0"/>
              <w:ind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14:paraId="6DC59C4B" w14:textId="77777777" w:rsidR="00175774" w:rsidRPr="00EC5BB4" w:rsidRDefault="00175774" w:rsidP="004C7B3F">
            <w:pPr>
              <w:numPr>
                <w:ilvl w:val="0"/>
                <w:numId w:val="15"/>
              </w:numPr>
              <w:tabs>
                <w:tab w:val="left" w:pos="680"/>
              </w:tabs>
              <w:snapToGrid w:val="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109DEA8"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2AFC527"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5F9E4AF" w14:textId="77777777" w:rsidTr="008112A2">
        <w:trPr>
          <w:jc w:val="center"/>
        </w:trPr>
        <w:tc>
          <w:tcPr>
            <w:tcW w:w="729" w:type="dxa"/>
            <w:vAlign w:val="center"/>
          </w:tcPr>
          <w:p w14:paraId="0AE2EF8B"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3F0C6CA8" w14:textId="77777777" w:rsidR="00175774" w:rsidRPr="005A4306" w:rsidRDefault="00175774" w:rsidP="003A4822">
            <w:pPr>
              <w:snapToGrid w:val="0"/>
              <w:rPr>
                <w:rFonts w:cs="Arial"/>
                <w:sz w:val="24"/>
                <w:szCs w:val="24"/>
              </w:rPr>
            </w:pPr>
            <w:proofErr w:type="gramStart"/>
            <w:r w:rsidRPr="005A4306">
              <w:rPr>
                <w:rFonts w:cs="Arial"/>
                <w:b/>
                <w:sz w:val="24"/>
                <w:szCs w:val="24"/>
                <w:u w:val="single"/>
              </w:rPr>
              <w:t>Услов:</w:t>
            </w:r>
            <w:r w:rsidRPr="005A4306">
              <w:rPr>
                <w:rFonts w:cs="Arial"/>
                <w:sz w:val="24"/>
                <w:szCs w:val="24"/>
                <w:lang w:val="ru-RU"/>
              </w:rPr>
              <w:t>Да</w:t>
            </w:r>
            <w:proofErr w:type="gramEnd"/>
            <w:r w:rsidRPr="005A4306">
              <w:rPr>
                <w:rFonts w:cs="Arial"/>
                <w:sz w:val="24"/>
                <w:szCs w:val="24"/>
                <w:lang w:val="ru-RU"/>
              </w:rPr>
              <w:t xml:space="preserve">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AB1359B" w14:textId="77777777" w:rsidR="00175774" w:rsidRPr="005A4306" w:rsidRDefault="00175774" w:rsidP="003A4822">
            <w:pPr>
              <w:autoSpaceDE w:val="0"/>
              <w:autoSpaceDN w:val="0"/>
              <w:adjustRightInd w:val="0"/>
              <w:rPr>
                <w:rFonts w:cs="Arial"/>
                <w:b/>
                <w:sz w:val="24"/>
                <w:szCs w:val="24"/>
                <w:u w:val="single"/>
              </w:rPr>
            </w:pPr>
            <w:r w:rsidRPr="005A4306">
              <w:rPr>
                <w:rFonts w:cs="Arial"/>
                <w:b/>
                <w:sz w:val="24"/>
                <w:szCs w:val="24"/>
                <w:u w:val="single"/>
              </w:rPr>
              <w:t>Доказ:</w:t>
            </w:r>
          </w:p>
          <w:p w14:paraId="5B626D93" w14:textId="77777777" w:rsidR="00175774" w:rsidRPr="005A4306" w:rsidRDefault="00175774" w:rsidP="003A4822">
            <w:pPr>
              <w:rPr>
                <w:rFonts w:cs="Arial"/>
                <w:b/>
                <w:sz w:val="24"/>
                <w:szCs w:val="24"/>
              </w:rPr>
            </w:pPr>
            <w:r w:rsidRPr="005A4306">
              <w:rPr>
                <w:rFonts w:cs="Arial"/>
                <w:sz w:val="24"/>
                <w:szCs w:val="24"/>
              </w:rPr>
              <w:t>Потписан и оверен Образац изјаве на основу члана 75. став 2</w:t>
            </w:r>
            <w:r w:rsidR="004B0A31" w:rsidRPr="005A4306">
              <w:rPr>
                <w:rFonts w:cs="Arial"/>
                <w:sz w:val="24"/>
                <w:szCs w:val="24"/>
              </w:rPr>
              <w:t>. Закона</w:t>
            </w:r>
            <w:r w:rsidR="00BF39C7" w:rsidRPr="005A4306">
              <w:rPr>
                <w:rFonts w:cs="Arial"/>
                <w:sz w:val="24"/>
                <w:szCs w:val="24"/>
                <w:lang w:val="sr-Cyrl-RS"/>
              </w:rPr>
              <w:t xml:space="preserve"> </w:t>
            </w:r>
            <w:r w:rsidRPr="005A4306">
              <w:rPr>
                <w:rFonts w:cs="Arial"/>
                <w:sz w:val="24"/>
                <w:szCs w:val="24"/>
              </w:rPr>
              <w:t>(Обра</w:t>
            </w:r>
            <w:r w:rsidR="00E72B36" w:rsidRPr="005A4306">
              <w:rPr>
                <w:rFonts w:cs="Arial"/>
                <w:sz w:val="24"/>
                <w:szCs w:val="24"/>
              </w:rPr>
              <w:t>зац бр. 4</w:t>
            </w:r>
            <w:r w:rsidRPr="005A4306">
              <w:rPr>
                <w:rFonts w:cs="Arial"/>
                <w:sz w:val="24"/>
                <w:szCs w:val="24"/>
              </w:rPr>
              <w:t>)</w:t>
            </w:r>
          </w:p>
          <w:p w14:paraId="6A127A50" w14:textId="77777777" w:rsidR="005E487E" w:rsidRPr="005A4306" w:rsidRDefault="00175774" w:rsidP="003A4822">
            <w:pPr>
              <w:snapToGrid w:val="0"/>
              <w:rPr>
                <w:rFonts w:cs="Arial"/>
                <w:sz w:val="24"/>
                <w:szCs w:val="24"/>
                <w:lang w:val="sr-Cyrl-CS"/>
              </w:rPr>
            </w:pPr>
            <w:r w:rsidRPr="005A4306">
              <w:rPr>
                <w:rFonts w:cs="Arial"/>
                <w:i/>
                <w:sz w:val="24"/>
                <w:szCs w:val="24"/>
              </w:rPr>
              <w:t>Напомена:</w:t>
            </w:r>
          </w:p>
          <w:p w14:paraId="61EB4E10" w14:textId="77777777" w:rsidR="005E487E" w:rsidRPr="005A4306" w:rsidRDefault="00175774" w:rsidP="004C7B3F">
            <w:pPr>
              <w:numPr>
                <w:ilvl w:val="0"/>
                <w:numId w:val="17"/>
              </w:numPr>
              <w:snapToGrid w:val="0"/>
              <w:rPr>
                <w:rFonts w:cs="Arial"/>
                <w:i/>
                <w:sz w:val="24"/>
                <w:szCs w:val="24"/>
                <w:lang w:val="sr-Cyrl-CS"/>
              </w:rPr>
            </w:pPr>
            <w:r w:rsidRPr="005A4306">
              <w:rPr>
                <w:rFonts w:cs="Arial"/>
                <w:i/>
                <w:sz w:val="24"/>
                <w:szCs w:val="24"/>
              </w:rPr>
              <w:t xml:space="preserve">Изјава мора да буде потписана од стране овалшћеног лица </w:t>
            </w:r>
            <w:r w:rsidR="005E487E" w:rsidRPr="005A4306">
              <w:rPr>
                <w:rFonts w:cs="Arial"/>
                <w:i/>
                <w:sz w:val="24"/>
                <w:szCs w:val="24"/>
                <w:lang w:val="sr-Cyrl-CS"/>
              </w:rPr>
              <w:t>за заступање понуђача</w:t>
            </w:r>
            <w:r w:rsidRPr="005A4306">
              <w:rPr>
                <w:rFonts w:cs="Arial"/>
                <w:i/>
                <w:sz w:val="24"/>
                <w:szCs w:val="24"/>
              </w:rPr>
              <w:t xml:space="preserve"> и оверена печатом. </w:t>
            </w:r>
          </w:p>
          <w:p w14:paraId="1B1EB772" w14:textId="77777777" w:rsidR="00175774" w:rsidRPr="005A4306" w:rsidRDefault="00175774" w:rsidP="004C7B3F">
            <w:pPr>
              <w:numPr>
                <w:ilvl w:val="0"/>
                <w:numId w:val="17"/>
              </w:numPr>
              <w:snapToGrid w:val="0"/>
              <w:rPr>
                <w:rFonts w:cs="Arial"/>
                <w:i/>
                <w:sz w:val="24"/>
                <w:szCs w:val="24"/>
              </w:rPr>
            </w:pPr>
            <w:r w:rsidRPr="005A4306">
              <w:rPr>
                <w:rFonts w:cs="Arial"/>
                <w:i/>
                <w:sz w:val="24"/>
                <w:szCs w:val="24"/>
              </w:rPr>
              <w:t xml:space="preserve">Уколико понуду подноси група понуђача Изјава мора бити </w:t>
            </w:r>
            <w:r w:rsidR="005E487E" w:rsidRPr="005A4306">
              <w:rPr>
                <w:rFonts w:cs="Arial"/>
                <w:i/>
                <w:sz w:val="24"/>
                <w:szCs w:val="24"/>
                <w:lang w:val="sr-Cyrl-CS"/>
              </w:rPr>
              <w:t>достављена за сваког члана групе понуђача. Изјава мора бити</w:t>
            </w:r>
            <w:r w:rsidRPr="005A4306">
              <w:rPr>
                <w:rFonts w:cs="Arial"/>
                <w:i/>
                <w:sz w:val="24"/>
                <w:szCs w:val="24"/>
              </w:rPr>
              <w:t xml:space="preserve"> потписана од стране овлашћеног лица </w:t>
            </w:r>
            <w:r w:rsidR="005E487E" w:rsidRPr="005A4306">
              <w:rPr>
                <w:rFonts w:cs="Arial"/>
                <w:i/>
                <w:sz w:val="24"/>
                <w:szCs w:val="24"/>
                <w:lang w:val="sr-Cyrl-CS"/>
              </w:rPr>
              <w:t xml:space="preserve">за заступање </w:t>
            </w:r>
            <w:r w:rsidRPr="005A4306">
              <w:rPr>
                <w:rFonts w:cs="Arial"/>
                <w:i/>
                <w:sz w:val="24"/>
                <w:szCs w:val="24"/>
              </w:rPr>
              <w:t xml:space="preserve">понуђача из групе понуђача и оверена печатом.  </w:t>
            </w:r>
          </w:p>
          <w:p w14:paraId="04705F05" w14:textId="77777777" w:rsidR="005E487E" w:rsidRPr="005A4306" w:rsidRDefault="005E487E" w:rsidP="00950B76">
            <w:pPr>
              <w:snapToGrid w:val="0"/>
              <w:ind w:left="720"/>
              <w:rPr>
                <w:rFonts w:cs="Arial"/>
                <w:sz w:val="24"/>
                <w:szCs w:val="24"/>
              </w:rPr>
            </w:pPr>
          </w:p>
        </w:tc>
      </w:tr>
      <w:tr w:rsidR="005A4306" w:rsidRPr="00EC5BB4" w14:paraId="648A0B29" w14:textId="77777777" w:rsidTr="008112A2">
        <w:trPr>
          <w:jc w:val="center"/>
        </w:trPr>
        <w:tc>
          <w:tcPr>
            <w:tcW w:w="729" w:type="dxa"/>
            <w:vAlign w:val="center"/>
          </w:tcPr>
          <w:p w14:paraId="3EC6EB4F" w14:textId="77777777" w:rsidR="005A4306" w:rsidRPr="005A4306" w:rsidRDefault="005A4306" w:rsidP="003A4822">
            <w:pPr>
              <w:jc w:val="center"/>
              <w:rPr>
                <w:rFonts w:cs="Arial"/>
                <w:sz w:val="24"/>
                <w:szCs w:val="24"/>
                <w:lang w:val="sr-Cyrl-RS"/>
              </w:rPr>
            </w:pPr>
            <w:r>
              <w:rPr>
                <w:rFonts w:cs="Arial"/>
                <w:sz w:val="24"/>
                <w:szCs w:val="24"/>
                <w:lang w:val="sr-Cyrl-RS"/>
              </w:rPr>
              <w:t>5.</w:t>
            </w:r>
          </w:p>
        </w:tc>
        <w:tc>
          <w:tcPr>
            <w:tcW w:w="8430" w:type="dxa"/>
          </w:tcPr>
          <w:p w14:paraId="703E1874" w14:textId="77777777" w:rsidR="005A4306" w:rsidRPr="005A4306" w:rsidRDefault="005A4306" w:rsidP="005A4306">
            <w:pPr>
              <w:snapToGrid w:val="0"/>
              <w:rPr>
                <w:rFonts w:cs="Arial"/>
                <w:b/>
                <w:sz w:val="24"/>
                <w:szCs w:val="24"/>
                <w:lang w:val="sr-Cyrl-RS"/>
              </w:rPr>
            </w:pPr>
            <w:r w:rsidRPr="005A4306">
              <w:rPr>
                <w:rFonts w:cs="Arial"/>
                <w:b/>
                <w:sz w:val="24"/>
                <w:szCs w:val="24"/>
                <w:lang w:val="sr-Cyrl-RS"/>
              </w:rPr>
              <w:t>Услов:</w:t>
            </w:r>
          </w:p>
          <w:p w14:paraId="193D036B" w14:textId="77777777" w:rsidR="005A4306" w:rsidRPr="005A4306" w:rsidRDefault="005A4306" w:rsidP="005A4306">
            <w:pPr>
              <w:snapToGrid w:val="0"/>
              <w:rPr>
                <w:rFonts w:cs="Arial"/>
                <w:sz w:val="24"/>
                <w:szCs w:val="24"/>
              </w:rPr>
            </w:pPr>
            <w:r w:rsidRPr="005A4306">
              <w:rPr>
                <w:rFonts w:cs="Arial"/>
                <w:sz w:val="24"/>
                <w:szCs w:val="24"/>
                <w:lang w:val="sr-Cyrl-RS"/>
              </w:rPr>
              <w:t xml:space="preserve">Да понуђач поседује </w:t>
            </w:r>
            <w:r w:rsidRPr="005A4306">
              <w:rPr>
                <w:rFonts w:cs="Arial"/>
                <w:sz w:val="24"/>
                <w:szCs w:val="24"/>
              </w:rPr>
              <w:t xml:space="preserve">на основу Закона о приватном обезбеђењу, </w:t>
            </w:r>
            <w:r w:rsidRPr="005A4306">
              <w:rPr>
                <w:rFonts w:cs="Arial"/>
                <w:sz w:val="24"/>
                <w:szCs w:val="24"/>
                <w:lang w:val="sr-Cyrl-RS"/>
              </w:rPr>
              <w:t xml:space="preserve">важећу (на дан отварања понуда) </w:t>
            </w:r>
            <w:r w:rsidRPr="005A4306">
              <w:rPr>
                <w:rFonts w:cs="Arial"/>
                <w:sz w:val="24"/>
                <w:szCs w:val="24"/>
              </w:rPr>
              <w:t>Лиценцу за вршење послова физичко – техничке заштите лица и имовине и одржавање реда  на спортским приредбама, јавним скуповима и другим местима окупљања грађана.</w:t>
            </w:r>
          </w:p>
          <w:p w14:paraId="54B8DB4A" w14:textId="77777777" w:rsidR="005A4306" w:rsidRPr="005A4306" w:rsidRDefault="005A4306" w:rsidP="005A4306">
            <w:pPr>
              <w:snapToGrid w:val="0"/>
              <w:rPr>
                <w:rFonts w:cs="Arial"/>
                <w:b/>
                <w:bCs/>
                <w:sz w:val="24"/>
                <w:szCs w:val="24"/>
                <w:lang w:val="sr-Cyrl-RS"/>
              </w:rPr>
            </w:pPr>
            <w:r w:rsidRPr="005A4306">
              <w:rPr>
                <w:rFonts w:cs="Arial"/>
                <w:b/>
                <w:sz w:val="24"/>
                <w:szCs w:val="24"/>
                <w:lang w:val="sr-Cyrl-RS"/>
              </w:rPr>
              <w:t>Доказ:</w:t>
            </w:r>
          </w:p>
          <w:p w14:paraId="52C1814B" w14:textId="77777777" w:rsidR="005A4306" w:rsidRPr="005A4306" w:rsidRDefault="005A4306" w:rsidP="005A4306">
            <w:pPr>
              <w:snapToGrid w:val="0"/>
              <w:rPr>
                <w:rFonts w:cs="Arial"/>
                <w:b/>
                <w:sz w:val="24"/>
                <w:szCs w:val="24"/>
                <w:u w:val="single"/>
              </w:rPr>
            </w:pPr>
            <w:r w:rsidRPr="005A4306">
              <w:rPr>
                <w:rFonts w:cs="Arial"/>
                <w:sz w:val="24"/>
                <w:szCs w:val="24"/>
                <w:lang w:val="sr-Cyrl-RS"/>
              </w:rPr>
              <w:t xml:space="preserve">Фотокопија </w:t>
            </w:r>
            <w:r w:rsidRPr="005A4306">
              <w:rPr>
                <w:rFonts w:cs="Arial"/>
                <w:sz w:val="24"/>
                <w:szCs w:val="24"/>
              </w:rPr>
              <w:t>Лиценце за вршење послова физичко – техничке заштите лица и имовине и одржавање реда  на спортским приредбама, јавним скуповима и другим местима окупљања грађана.</w:t>
            </w:r>
          </w:p>
        </w:tc>
      </w:tr>
      <w:tr w:rsidR="00175774" w:rsidRPr="00EC5BB4" w14:paraId="584F948E" w14:textId="77777777" w:rsidTr="008112A2">
        <w:trPr>
          <w:jc w:val="center"/>
        </w:trPr>
        <w:tc>
          <w:tcPr>
            <w:tcW w:w="729" w:type="dxa"/>
            <w:vAlign w:val="center"/>
          </w:tcPr>
          <w:p w14:paraId="1EDB19D6" w14:textId="77777777" w:rsidR="00175774" w:rsidRPr="00EC5BB4" w:rsidRDefault="00175774" w:rsidP="003A4822">
            <w:pPr>
              <w:jc w:val="center"/>
              <w:rPr>
                <w:rFonts w:cs="Arial"/>
                <w:color w:val="00B0F0"/>
                <w:sz w:val="24"/>
                <w:szCs w:val="24"/>
              </w:rPr>
            </w:pPr>
          </w:p>
        </w:tc>
        <w:tc>
          <w:tcPr>
            <w:tcW w:w="8430" w:type="dxa"/>
          </w:tcPr>
          <w:p w14:paraId="567AD678" w14:textId="77777777" w:rsidR="00175774" w:rsidRPr="00E61052" w:rsidRDefault="00175774" w:rsidP="003A4822">
            <w:pPr>
              <w:ind w:right="-180"/>
              <w:jc w:val="center"/>
              <w:rPr>
                <w:rFonts w:cs="Arial"/>
                <w:b/>
                <w:i/>
                <w:sz w:val="24"/>
                <w:szCs w:val="24"/>
              </w:rPr>
            </w:pPr>
            <w:proofErr w:type="gramStart"/>
            <w:r w:rsidRPr="00E61052">
              <w:rPr>
                <w:rFonts w:cs="Arial"/>
                <w:b/>
                <w:sz w:val="24"/>
                <w:szCs w:val="24"/>
              </w:rPr>
              <w:t>4.2  ДОДАТНИ</w:t>
            </w:r>
            <w:proofErr w:type="gramEnd"/>
            <w:r w:rsidRPr="00E61052">
              <w:rPr>
                <w:rFonts w:cs="Arial"/>
                <w:b/>
                <w:sz w:val="24"/>
                <w:szCs w:val="24"/>
              </w:rPr>
              <w:t xml:space="preserve"> УСЛОВИ </w:t>
            </w:r>
          </w:p>
          <w:p w14:paraId="4182AE7B" w14:textId="77777777" w:rsidR="00175774" w:rsidRPr="00E61052" w:rsidRDefault="00175774" w:rsidP="003A4822">
            <w:pPr>
              <w:snapToGrid w:val="0"/>
              <w:jc w:val="center"/>
              <w:rPr>
                <w:rFonts w:cs="Arial"/>
                <w:b/>
                <w:sz w:val="24"/>
                <w:szCs w:val="24"/>
                <w:lang w:val="sr-Cyrl-RS"/>
              </w:rPr>
            </w:pPr>
            <w:r w:rsidRPr="00E61052">
              <w:rPr>
                <w:rFonts w:cs="Arial"/>
                <w:b/>
                <w:sz w:val="24"/>
                <w:szCs w:val="24"/>
              </w:rPr>
              <w:t>ЗА УЧЕШЋЕ У ПОСТУПКУ ЈАВНЕ НАБАВКЕ ИЗ ЧЛАНА 76. З</w:t>
            </w:r>
            <w:r w:rsidR="005C7CDE" w:rsidRPr="00E61052">
              <w:rPr>
                <w:rFonts w:cs="Arial"/>
                <w:b/>
                <w:sz w:val="24"/>
                <w:szCs w:val="24"/>
                <w:lang w:val="sr-Cyrl-RS"/>
              </w:rPr>
              <w:t>АКОНА</w:t>
            </w:r>
          </w:p>
          <w:p w14:paraId="4D6C8C4F" w14:textId="77777777" w:rsidR="00175774" w:rsidRPr="00EC5BB4" w:rsidRDefault="00175774" w:rsidP="003A4822">
            <w:pPr>
              <w:snapToGrid w:val="0"/>
              <w:jc w:val="center"/>
              <w:rPr>
                <w:rFonts w:eastAsia="Calibri" w:cs="Arial"/>
                <w:color w:val="00B0F0"/>
                <w:sz w:val="24"/>
                <w:szCs w:val="24"/>
              </w:rPr>
            </w:pPr>
          </w:p>
        </w:tc>
      </w:tr>
      <w:tr w:rsidR="00175774" w:rsidRPr="00EC5BB4" w14:paraId="44656424" w14:textId="77777777" w:rsidTr="008112A2">
        <w:trPr>
          <w:jc w:val="center"/>
        </w:trPr>
        <w:tc>
          <w:tcPr>
            <w:tcW w:w="729" w:type="dxa"/>
            <w:vAlign w:val="center"/>
          </w:tcPr>
          <w:p w14:paraId="0002EDF9" w14:textId="77777777" w:rsidR="00175774" w:rsidRPr="00EC5BB4" w:rsidRDefault="005A4306" w:rsidP="005A4306">
            <w:pPr>
              <w:rPr>
                <w:rFonts w:cs="Arial"/>
                <w:color w:val="00B0F0"/>
                <w:sz w:val="24"/>
                <w:szCs w:val="24"/>
              </w:rPr>
            </w:pPr>
            <w:r>
              <w:rPr>
                <w:rFonts w:cs="Arial"/>
                <w:sz w:val="24"/>
                <w:szCs w:val="24"/>
                <w:lang w:val="sr-Cyrl-RS"/>
              </w:rPr>
              <w:t>6</w:t>
            </w:r>
            <w:r w:rsidR="00175774" w:rsidRPr="00D94679">
              <w:rPr>
                <w:rFonts w:cs="Arial"/>
                <w:sz w:val="24"/>
                <w:szCs w:val="24"/>
              </w:rPr>
              <w:t>.</w:t>
            </w:r>
          </w:p>
        </w:tc>
        <w:tc>
          <w:tcPr>
            <w:tcW w:w="8430" w:type="dxa"/>
          </w:tcPr>
          <w:p w14:paraId="0B700988" w14:textId="77777777" w:rsidR="001878D9" w:rsidRPr="001878D9" w:rsidRDefault="001878D9" w:rsidP="001878D9">
            <w:pPr>
              <w:autoSpaceDE w:val="0"/>
              <w:autoSpaceDN w:val="0"/>
              <w:adjustRightInd w:val="0"/>
              <w:rPr>
                <w:rFonts w:cs="Arial"/>
                <w:b/>
                <w:sz w:val="24"/>
                <w:szCs w:val="24"/>
                <w:u w:val="single"/>
              </w:rPr>
            </w:pPr>
            <w:r w:rsidRPr="001878D9">
              <w:rPr>
                <w:rFonts w:cs="Arial"/>
                <w:b/>
                <w:sz w:val="24"/>
                <w:szCs w:val="24"/>
                <w:u w:val="single"/>
              </w:rPr>
              <w:t>Услов:</w:t>
            </w:r>
          </w:p>
          <w:p w14:paraId="642A4FFE" w14:textId="77777777" w:rsidR="001878D9" w:rsidRPr="001878D9" w:rsidRDefault="001878D9" w:rsidP="001878D9">
            <w:pPr>
              <w:tabs>
                <w:tab w:val="num" w:pos="1008"/>
              </w:tabs>
              <w:rPr>
                <w:rFonts w:cs="Arial"/>
                <w:color w:val="000000"/>
                <w:sz w:val="24"/>
                <w:szCs w:val="24"/>
                <w:lang w:val="sr-Cyrl-CS"/>
              </w:rPr>
            </w:pPr>
            <w:r w:rsidRPr="001878D9">
              <w:rPr>
                <w:rFonts w:cs="Arial"/>
                <w:color w:val="000000"/>
                <w:sz w:val="24"/>
                <w:szCs w:val="24"/>
                <w:u w:val="single"/>
                <w:lang w:val="sr-Cyrl-CS"/>
              </w:rPr>
              <w:t>-да располаже неопходним финансијским капацитетом, и то</w:t>
            </w:r>
            <w:r w:rsidRPr="001878D9">
              <w:rPr>
                <w:rFonts w:cs="Arial"/>
                <w:color w:val="000000"/>
                <w:sz w:val="24"/>
                <w:szCs w:val="24"/>
                <w:lang w:val="sr-Cyrl-CS"/>
              </w:rPr>
              <w:t>:</w:t>
            </w:r>
          </w:p>
          <w:p w14:paraId="464BA3AE" w14:textId="77777777" w:rsidR="001878D9" w:rsidRPr="001878D9" w:rsidRDefault="001878D9" w:rsidP="001878D9">
            <w:pPr>
              <w:tabs>
                <w:tab w:val="num" w:pos="1281"/>
              </w:tabs>
              <w:ind w:left="918"/>
              <w:rPr>
                <w:rFonts w:cs="Arial"/>
                <w:color w:val="000000"/>
                <w:sz w:val="24"/>
                <w:szCs w:val="24"/>
                <w:lang w:val="sr-Cyrl-CS"/>
              </w:rPr>
            </w:pPr>
          </w:p>
          <w:p w14:paraId="5ED313DD" w14:textId="3FFB2B09" w:rsidR="001878D9" w:rsidRPr="001878D9" w:rsidRDefault="001878D9" w:rsidP="004C7B3F">
            <w:pPr>
              <w:numPr>
                <w:ilvl w:val="0"/>
                <w:numId w:val="26"/>
              </w:numPr>
              <w:spacing w:after="200" w:line="276" w:lineRule="auto"/>
              <w:contextualSpacing/>
              <w:rPr>
                <w:rFonts w:eastAsia="Calibri" w:cs="Arial"/>
                <w:color w:val="000000"/>
                <w:sz w:val="24"/>
                <w:szCs w:val="24"/>
                <w:lang w:val="sr-Cyrl-CS"/>
              </w:rPr>
            </w:pPr>
            <w:r w:rsidRPr="001878D9">
              <w:rPr>
                <w:rFonts w:eastAsia="Calibri" w:cs="Arial"/>
                <w:color w:val="000000"/>
                <w:sz w:val="24"/>
                <w:szCs w:val="24"/>
                <w:lang w:val="sr-Cyrl-CS"/>
              </w:rPr>
              <w:t>д</w:t>
            </w:r>
            <w:r w:rsidR="00EE4B55">
              <w:rPr>
                <w:rFonts w:eastAsia="Calibri" w:cs="Arial"/>
                <w:color w:val="000000"/>
                <w:sz w:val="24"/>
                <w:szCs w:val="24"/>
                <w:lang w:val="sr-Cyrl-CS"/>
              </w:rPr>
              <w:t>а је  у 2014, 2015</w:t>
            </w:r>
            <w:r w:rsidRPr="001878D9">
              <w:rPr>
                <w:rFonts w:eastAsia="Calibri" w:cs="Arial"/>
                <w:color w:val="000000"/>
                <w:sz w:val="24"/>
                <w:szCs w:val="24"/>
                <w:lang w:val="sr-Cyrl-CS"/>
              </w:rPr>
              <w:t>, и 2016 годин</w:t>
            </w:r>
            <w:r w:rsidR="00DA77A6">
              <w:rPr>
                <w:rFonts w:eastAsia="Calibri" w:cs="Arial"/>
                <w:color w:val="000000"/>
                <w:sz w:val="24"/>
                <w:szCs w:val="24"/>
                <w:lang w:val="sr-Latn-RS"/>
              </w:rPr>
              <w:t>и посл</w:t>
            </w:r>
            <w:r w:rsidR="00EE4B55">
              <w:rPr>
                <w:rFonts w:eastAsia="Calibri" w:cs="Arial"/>
                <w:color w:val="000000"/>
                <w:sz w:val="24"/>
                <w:szCs w:val="24"/>
                <w:lang w:val="sr-Latn-RS"/>
              </w:rPr>
              <w:t>о</w:t>
            </w:r>
            <w:r w:rsidR="00DA77A6">
              <w:rPr>
                <w:rFonts w:eastAsia="Calibri" w:cs="Arial"/>
                <w:color w:val="000000"/>
                <w:sz w:val="24"/>
                <w:szCs w:val="24"/>
                <w:lang w:val="sr-Cyrl-RS"/>
              </w:rPr>
              <w:t>вао</w:t>
            </w:r>
            <w:r w:rsidR="00EE4B55">
              <w:rPr>
                <w:rFonts w:eastAsia="Calibri" w:cs="Arial"/>
                <w:color w:val="000000"/>
                <w:sz w:val="24"/>
                <w:szCs w:val="24"/>
                <w:lang w:val="sr-Latn-RS"/>
              </w:rPr>
              <w:t xml:space="preserve"> без губитка</w:t>
            </w:r>
            <w:r w:rsidRPr="001878D9">
              <w:rPr>
                <w:rFonts w:eastAsia="Calibri" w:cs="Arial"/>
                <w:color w:val="000000"/>
                <w:sz w:val="24"/>
                <w:szCs w:val="24"/>
                <w:lang w:val="sr-Cyrl-CS"/>
              </w:rPr>
              <w:t>;</w:t>
            </w:r>
          </w:p>
          <w:p w14:paraId="62ADF454" w14:textId="77777777" w:rsidR="001878D9" w:rsidRPr="001878D9" w:rsidRDefault="001878D9" w:rsidP="004C7B3F">
            <w:pPr>
              <w:numPr>
                <w:ilvl w:val="0"/>
                <w:numId w:val="26"/>
              </w:numPr>
              <w:autoSpaceDE w:val="0"/>
              <w:autoSpaceDN w:val="0"/>
              <w:adjustRightInd w:val="0"/>
              <w:spacing w:after="200" w:line="276" w:lineRule="auto"/>
              <w:contextualSpacing/>
              <w:rPr>
                <w:rFonts w:eastAsia="Calibri" w:cs="Arial"/>
                <w:b/>
                <w:sz w:val="24"/>
                <w:szCs w:val="24"/>
                <w:u w:val="single"/>
              </w:rPr>
            </w:pPr>
            <w:r w:rsidRPr="001878D9">
              <w:rPr>
                <w:rFonts w:eastAsia="Calibri" w:cs="Arial"/>
                <w:color w:val="000000"/>
                <w:sz w:val="24"/>
                <w:szCs w:val="24"/>
                <w:lang w:val="ru-RU"/>
              </w:rPr>
              <w:t xml:space="preserve">да у претходних </w:t>
            </w:r>
            <w:r w:rsidRPr="001878D9">
              <w:rPr>
                <w:rFonts w:eastAsia="Calibri" w:cs="Arial"/>
                <w:color w:val="000000"/>
                <w:sz w:val="24"/>
                <w:szCs w:val="24"/>
                <w:lang w:val="sr-Cyrl-CS"/>
              </w:rPr>
              <w:t>6</w:t>
            </w:r>
            <w:r w:rsidRPr="001878D9">
              <w:rPr>
                <w:rFonts w:eastAsia="Calibri" w:cs="Arial"/>
                <w:color w:val="000000"/>
                <w:sz w:val="24"/>
                <w:szCs w:val="24"/>
                <w:lang w:val="ru-RU"/>
              </w:rPr>
              <w:t xml:space="preserve"> месеци до дана објављивања </w:t>
            </w:r>
            <w:r w:rsidRPr="001878D9">
              <w:rPr>
                <w:rFonts w:eastAsia="Calibri" w:cs="Arial"/>
                <w:color w:val="000000"/>
                <w:sz w:val="24"/>
                <w:szCs w:val="24"/>
                <w:lang w:val="sr-Cyrl-CS"/>
              </w:rPr>
              <w:t>П</w:t>
            </w:r>
            <w:r w:rsidRPr="001878D9">
              <w:rPr>
                <w:rFonts w:eastAsia="Calibri" w:cs="Arial"/>
                <w:color w:val="000000"/>
                <w:sz w:val="24"/>
                <w:szCs w:val="24"/>
                <w:lang w:val="ru-RU"/>
              </w:rPr>
              <w:t xml:space="preserve">озива за подношење понуда на Порталу јавних набавки </w:t>
            </w:r>
            <w:r w:rsidRPr="001878D9">
              <w:rPr>
                <w:rFonts w:eastAsia="Calibri" w:cs="Arial"/>
                <w:color w:val="000000"/>
                <w:sz w:val="24"/>
                <w:szCs w:val="24"/>
                <w:lang w:val="sr-Cyrl-RS"/>
              </w:rPr>
              <w:t>није био неликвидан.</w:t>
            </w:r>
          </w:p>
          <w:p w14:paraId="46831BB3" w14:textId="77777777" w:rsidR="001878D9" w:rsidRPr="001878D9" w:rsidRDefault="001878D9" w:rsidP="001878D9">
            <w:pPr>
              <w:autoSpaceDE w:val="0"/>
              <w:autoSpaceDN w:val="0"/>
              <w:adjustRightInd w:val="0"/>
              <w:rPr>
                <w:rFonts w:cs="Arial"/>
                <w:b/>
                <w:sz w:val="24"/>
                <w:szCs w:val="24"/>
                <w:u w:val="single"/>
              </w:rPr>
            </w:pPr>
            <w:r w:rsidRPr="001878D9">
              <w:rPr>
                <w:rFonts w:cs="Arial"/>
                <w:b/>
                <w:sz w:val="24"/>
                <w:szCs w:val="24"/>
                <w:u w:val="single"/>
              </w:rPr>
              <w:t xml:space="preserve">Доказ: </w:t>
            </w:r>
          </w:p>
          <w:p w14:paraId="2ECA6C0F" w14:textId="77777777" w:rsidR="001878D9" w:rsidRPr="001878D9" w:rsidRDefault="001878D9" w:rsidP="004C7B3F">
            <w:pPr>
              <w:numPr>
                <w:ilvl w:val="0"/>
                <w:numId w:val="27"/>
              </w:numPr>
              <w:spacing w:after="200" w:line="276" w:lineRule="auto"/>
              <w:contextualSpacing/>
              <w:rPr>
                <w:rFonts w:eastAsia="Calibri" w:cs="Arial"/>
                <w:color w:val="000000"/>
                <w:sz w:val="24"/>
                <w:szCs w:val="24"/>
                <w:lang w:val="sr-Cyrl-CS"/>
              </w:rPr>
            </w:pPr>
            <w:r w:rsidRPr="001878D9">
              <w:rPr>
                <w:rFonts w:eastAsia="Calibri" w:cs="Arial"/>
                <w:color w:val="000000"/>
                <w:sz w:val="24"/>
                <w:szCs w:val="24"/>
                <w:lang w:val="sr-Cyrl-CS"/>
              </w:rPr>
              <w:t xml:space="preserve">Биланс стања и биланс успеха са мишљењем овлашћеног ревизора ако је то законска обавеза за предходне три обрачунске </w:t>
            </w:r>
            <w:r w:rsidRPr="001878D9">
              <w:rPr>
                <w:rFonts w:eastAsia="Calibri" w:cs="Arial"/>
                <w:color w:val="000000"/>
                <w:sz w:val="24"/>
                <w:szCs w:val="24"/>
                <w:lang w:val="sr-Cyrl-CS"/>
              </w:rPr>
              <w:lastRenderedPageBreak/>
              <w:t>године или Извештај о бонитету за јавне набавке, издат од Агенције за привредне регистре Републике Србије;</w:t>
            </w:r>
          </w:p>
          <w:p w14:paraId="26A0409C" w14:textId="77777777" w:rsidR="001878D9" w:rsidRPr="001878D9" w:rsidRDefault="001878D9" w:rsidP="001878D9">
            <w:pPr>
              <w:spacing w:after="200" w:line="276" w:lineRule="auto"/>
              <w:ind w:left="720"/>
              <w:contextualSpacing/>
              <w:rPr>
                <w:rFonts w:eastAsia="Calibri" w:cs="Arial"/>
                <w:color w:val="000000"/>
                <w:sz w:val="24"/>
                <w:szCs w:val="24"/>
                <w:lang w:val="sr-Cyrl-CS"/>
              </w:rPr>
            </w:pPr>
          </w:p>
          <w:p w14:paraId="6CDB6D3F" w14:textId="77777777" w:rsidR="00D94679" w:rsidRDefault="001878D9" w:rsidP="004C7B3F">
            <w:pPr>
              <w:numPr>
                <w:ilvl w:val="0"/>
                <w:numId w:val="27"/>
              </w:numPr>
              <w:spacing w:after="200" w:line="276" w:lineRule="auto"/>
              <w:contextualSpacing/>
              <w:rPr>
                <w:rFonts w:eastAsia="Calibri" w:cs="Arial"/>
                <w:color w:val="000000"/>
                <w:sz w:val="24"/>
                <w:szCs w:val="24"/>
                <w:lang w:val="sr-Cyrl-CS"/>
              </w:rPr>
            </w:pPr>
            <w:r w:rsidRPr="001878D9">
              <w:rPr>
                <w:rFonts w:eastAsia="Calibri" w:cs="Arial"/>
                <w:color w:val="000000"/>
                <w:sz w:val="24"/>
                <w:szCs w:val="24"/>
                <w:lang w:val="sr-Cyrl-CS"/>
              </w:rPr>
              <w:t>Потврда о ликвидности, издата након објављивања позива од Народне банке Србије, Одељења за принудну наплату, Одсек за пријем основа и налога принудне наплате у Крагујевцу, ул. Бранка Радичевића 16а или Извештај о бонитету за јавне набавке, издат од Агенције за привредне регистре Републике Србије након објављивања позива;</w:t>
            </w:r>
          </w:p>
          <w:p w14:paraId="38FAFC27" w14:textId="77777777" w:rsidR="005A4306" w:rsidRPr="00A361CC" w:rsidRDefault="005A4306" w:rsidP="005A4306">
            <w:pPr>
              <w:spacing w:after="200" w:line="276" w:lineRule="auto"/>
              <w:contextualSpacing/>
              <w:rPr>
                <w:rFonts w:eastAsia="Calibri" w:cs="Arial"/>
                <w:color w:val="000000"/>
                <w:sz w:val="24"/>
                <w:szCs w:val="24"/>
                <w:lang w:val="sr-Cyrl-CS"/>
              </w:rPr>
            </w:pPr>
          </w:p>
          <w:p w14:paraId="0FA83E29" w14:textId="77777777" w:rsidR="00175774" w:rsidRPr="00EC5BB4" w:rsidRDefault="00175774" w:rsidP="00671773">
            <w:pPr>
              <w:autoSpaceDE w:val="0"/>
              <w:autoSpaceDN w:val="0"/>
              <w:adjustRightInd w:val="0"/>
              <w:rPr>
                <w:rFonts w:eastAsia="Calibri" w:cs="Arial"/>
                <w:color w:val="00B0F0"/>
                <w:sz w:val="24"/>
                <w:szCs w:val="24"/>
                <w:lang w:val="ru-RU"/>
              </w:rPr>
            </w:pPr>
          </w:p>
        </w:tc>
      </w:tr>
      <w:tr w:rsidR="00175774" w:rsidRPr="00EC5BB4" w14:paraId="3170EB51" w14:textId="77777777" w:rsidTr="008112A2">
        <w:trPr>
          <w:jc w:val="center"/>
        </w:trPr>
        <w:tc>
          <w:tcPr>
            <w:tcW w:w="729" w:type="dxa"/>
            <w:vAlign w:val="center"/>
          </w:tcPr>
          <w:p w14:paraId="00BF8A3B" w14:textId="77777777" w:rsidR="00175774" w:rsidRPr="00EC5BB4" w:rsidRDefault="005A4306" w:rsidP="003A4822">
            <w:pPr>
              <w:jc w:val="center"/>
              <w:rPr>
                <w:rFonts w:cs="Arial"/>
                <w:color w:val="00B0F0"/>
                <w:sz w:val="24"/>
                <w:szCs w:val="24"/>
              </w:rPr>
            </w:pPr>
            <w:r>
              <w:rPr>
                <w:rFonts w:cs="Arial"/>
                <w:sz w:val="24"/>
                <w:szCs w:val="24"/>
              </w:rPr>
              <w:lastRenderedPageBreak/>
              <w:t>7</w:t>
            </w:r>
            <w:r w:rsidR="00175774" w:rsidRPr="00D94679">
              <w:rPr>
                <w:rFonts w:cs="Arial"/>
                <w:sz w:val="24"/>
                <w:szCs w:val="24"/>
              </w:rPr>
              <w:t>.</w:t>
            </w:r>
          </w:p>
        </w:tc>
        <w:tc>
          <w:tcPr>
            <w:tcW w:w="8430" w:type="dxa"/>
          </w:tcPr>
          <w:p w14:paraId="4F26A20B" w14:textId="77777777" w:rsidR="00B1003D" w:rsidRPr="00B1003D" w:rsidRDefault="00B1003D" w:rsidP="00B1003D">
            <w:pPr>
              <w:autoSpaceDE w:val="0"/>
              <w:autoSpaceDN w:val="0"/>
              <w:adjustRightInd w:val="0"/>
              <w:rPr>
                <w:rFonts w:cs="Arial"/>
                <w:b/>
                <w:sz w:val="24"/>
                <w:szCs w:val="24"/>
              </w:rPr>
            </w:pPr>
            <w:r w:rsidRPr="00B1003D">
              <w:rPr>
                <w:rFonts w:cs="Arial"/>
                <w:b/>
                <w:sz w:val="24"/>
                <w:szCs w:val="24"/>
                <w:u w:val="single"/>
              </w:rPr>
              <w:t>Услов:</w:t>
            </w:r>
          </w:p>
          <w:p w14:paraId="18236B13" w14:textId="77777777" w:rsidR="00B1003D" w:rsidRPr="00B1003D" w:rsidRDefault="00B1003D" w:rsidP="00B1003D">
            <w:pPr>
              <w:autoSpaceDE w:val="0"/>
              <w:autoSpaceDN w:val="0"/>
              <w:adjustRightInd w:val="0"/>
              <w:rPr>
                <w:rFonts w:cs="Arial"/>
                <w:sz w:val="24"/>
                <w:szCs w:val="24"/>
                <w:u w:val="single"/>
                <w:lang w:val="sr-Cyrl-RS"/>
              </w:rPr>
            </w:pPr>
            <w:r w:rsidRPr="00B1003D">
              <w:rPr>
                <w:rFonts w:cs="Arial"/>
                <w:sz w:val="24"/>
                <w:szCs w:val="24"/>
                <w:u w:val="single"/>
                <w:lang w:val="sr-Cyrl-CS"/>
              </w:rPr>
              <w:t xml:space="preserve">-да располаже неопходним </w:t>
            </w:r>
            <w:r w:rsidRPr="00B1003D">
              <w:rPr>
                <w:rFonts w:cs="Arial"/>
                <w:sz w:val="24"/>
                <w:szCs w:val="24"/>
                <w:u w:val="single"/>
              </w:rPr>
              <w:t>пословни</w:t>
            </w:r>
            <w:r w:rsidRPr="00B1003D">
              <w:rPr>
                <w:rFonts w:cs="Arial"/>
                <w:sz w:val="24"/>
                <w:szCs w:val="24"/>
                <w:u w:val="single"/>
                <w:lang w:val="sr-Cyrl-RS"/>
              </w:rPr>
              <w:t>м</w:t>
            </w:r>
            <w:r w:rsidRPr="00B1003D">
              <w:rPr>
                <w:rFonts w:cs="Arial"/>
                <w:sz w:val="24"/>
                <w:szCs w:val="24"/>
                <w:u w:val="single"/>
              </w:rPr>
              <w:t xml:space="preserve"> капацит</w:t>
            </w:r>
            <w:r w:rsidRPr="00B1003D">
              <w:rPr>
                <w:rFonts w:cs="Arial"/>
                <w:sz w:val="24"/>
                <w:szCs w:val="24"/>
                <w:u w:val="single"/>
                <w:lang w:val="sr-Cyrl-RS"/>
              </w:rPr>
              <w:t>етом и то:</w:t>
            </w:r>
          </w:p>
          <w:p w14:paraId="21CF6623" w14:textId="77777777" w:rsidR="00B1003D" w:rsidRPr="00B1003D" w:rsidRDefault="00B1003D" w:rsidP="00B1003D">
            <w:pPr>
              <w:autoSpaceDE w:val="0"/>
              <w:autoSpaceDN w:val="0"/>
              <w:adjustRightInd w:val="0"/>
              <w:rPr>
                <w:rFonts w:cs="Arial"/>
                <w:sz w:val="24"/>
                <w:szCs w:val="24"/>
                <w:u w:val="single"/>
              </w:rPr>
            </w:pPr>
            <w:r w:rsidRPr="00B1003D">
              <w:rPr>
                <w:rFonts w:cs="Arial"/>
                <w:sz w:val="24"/>
                <w:szCs w:val="24"/>
                <w:u w:val="single"/>
              </w:rPr>
              <w:t xml:space="preserve"> </w:t>
            </w:r>
          </w:p>
          <w:p w14:paraId="2C8E02F7" w14:textId="19B1C470" w:rsidR="00B1003D" w:rsidRPr="00B1003D" w:rsidRDefault="00B1003D" w:rsidP="004C7B3F">
            <w:pPr>
              <w:numPr>
                <w:ilvl w:val="1"/>
                <w:numId w:val="28"/>
              </w:numPr>
              <w:autoSpaceDE w:val="0"/>
              <w:autoSpaceDN w:val="0"/>
              <w:adjustRightInd w:val="0"/>
              <w:ind w:left="688"/>
              <w:rPr>
                <w:rFonts w:cs="Arial"/>
                <w:sz w:val="24"/>
                <w:szCs w:val="24"/>
                <w:lang w:val="sr-Latn-RS"/>
              </w:rPr>
            </w:pPr>
            <w:r w:rsidRPr="00B1003D">
              <w:rPr>
                <w:rFonts w:cs="Arial"/>
                <w:sz w:val="24"/>
                <w:szCs w:val="24"/>
                <w:lang w:val="sr-Cyrl-CS"/>
              </w:rPr>
              <w:t>Да је у последње три године до дана</w:t>
            </w:r>
            <w:r w:rsidR="00EE4B55">
              <w:rPr>
                <w:rFonts w:cs="Arial"/>
                <w:sz w:val="24"/>
                <w:szCs w:val="24"/>
                <w:lang w:val="sr-Cyrl-CS"/>
              </w:rPr>
              <w:t xml:space="preserve"> истека рока за подношење понуда</w:t>
            </w:r>
            <w:r w:rsidRPr="00B1003D">
              <w:rPr>
                <w:rFonts w:cs="Arial"/>
                <w:sz w:val="24"/>
                <w:szCs w:val="24"/>
                <w:lang w:val="sr-Cyrl-CS"/>
              </w:rPr>
              <w:t>, пружио услуге физичко-техничког обезбеђења у минималном износу 120.000.000,00 динара збирно за три године без ПДВ-а.</w:t>
            </w:r>
          </w:p>
          <w:p w14:paraId="5F1484B0" w14:textId="77777777" w:rsidR="00B1003D" w:rsidRPr="00B1003D" w:rsidRDefault="00B1003D" w:rsidP="004C7B3F">
            <w:pPr>
              <w:numPr>
                <w:ilvl w:val="0"/>
                <w:numId w:val="29"/>
              </w:numPr>
              <w:autoSpaceDE w:val="0"/>
              <w:autoSpaceDN w:val="0"/>
              <w:adjustRightInd w:val="0"/>
              <w:spacing w:after="200" w:line="276" w:lineRule="auto"/>
              <w:ind w:left="688"/>
              <w:contextualSpacing/>
              <w:rPr>
                <w:rFonts w:eastAsia="Calibri" w:cs="Arial"/>
                <w:color w:val="000000"/>
                <w:sz w:val="24"/>
                <w:szCs w:val="24"/>
                <w:lang w:val="sr-Latn-RS"/>
              </w:rPr>
            </w:pPr>
            <w:r w:rsidRPr="00B1003D">
              <w:rPr>
                <w:rFonts w:eastAsia="Calibri" w:cs="Arial"/>
                <w:sz w:val="24"/>
                <w:szCs w:val="24"/>
              </w:rPr>
              <w:t>Да</w:t>
            </w:r>
            <w:r w:rsidRPr="00B1003D">
              <w:rPr>
                <w:rFonts w:eastAsia="Calibri" w:cs="Arial"/>
                <w:sz w:val="24"/>
                <w:szCs w:val="24"/>
                <w:lang w:val="sr-Latn-RS"/>
              </w:rPr>
              <w:t xml:space="preserve"> </w:t>
            </w:r>
            <w:r w:rsidRPr="00B1003D">
              <w:rPr>
                <w:rFonts w:eastAsia="Calibri" w:cs="Arial"/>
                <w:sz w:val="24"/>
                <w:szCs w:val="24"/>
              </w:rPr>
              <w:t>понуђач</w:t>
            </w:r>
            <w:r w:rsidRPr="00B1003D">
              <w:rPr>
                <w:rFonts w:eastAsia="Calibri" w:cs="Arial"/>
                <w:sz w:val="24"/>
                <w:szCs w:val="24"/>
                <w:lang w:val="sr-Latn-RS"/>
              </w:rPr>
              <w:t xml:space="preserve"> </w:t>
            </w:r>
            <w:r w:rsidRPr="00B1003D">
              <w:rPr>
                <w:rFonts w:eastAsia="Calibri" w:cs="Arial"/>
                <w:sz w:val="24"/>
                <w:szCs w:val="24"/>
              </w:rPr>
              <w:t>у</w:t>
            </w:r>
            <w:r w:rsidRPr="00B1003D">
              <w:rPr>
                <w:rFonts w:eastAsia="Calibri" w:cs="Arial"/>
                <w:sz w:val="24"/>
                <w:szCs w:val="24"/>
                <w:lang w:val="sr-Latn-RS"/>
              </w:rPr>
              <w:t xml:space="preserve"> </w:t>
            </w:r>
            <w:r w:rsidRPr="00B1003D">
              <w:rPr>
                <w:rFonts w:eastAsia="Calibri" w:cs="Arial"/>
                <w:sz w:val="24"/>
                <w:szCs w:val="24"/>
              </w:rPr>
              <w:t>пословању</w:t>
            </w:r>
            <w:r w:rsidRPr="00B1003D">
              <w:rPr>
                <w:rFonts w:eastAsia="Calibri" w:cs="Arial"/>
                <w:sz w:val="24"/>
                <w:szCs w:val="24"/>
                <w:lang w:val="sr-Latn-RS"/>
              </w:rPr>
              <w:t xml:space="preserve"> </w:t>
            </w:r>
            <w:r w:rsidRPr="00B1003D">
              <w:rPr>
                <w:rFonts w:eastAsia="Calibri" w:cs="Arial"/>
                <w:sz w:val="24"/>
                <w:szCs w:val="24"/>
              </w:rPr>
              <w:t>примење</w:t>
            </w:r>
            <w:r w:rsidRPr="00B1003D">
              <w:rPr>
                <w:rFonts w:eastAsia="Calibri" w:cs="Arial"/>
                <w:sz w:val="24"/>
                <w:szCs w:val="24"/>
                <w:lang w:val="sr-Cyrl-RS"/>
              </w:rPr>
              <w:t>њ</w:t>
            </w:r>
            <w:r w:rsidRPr="00B1003D">
              <w:rPr>
                <w:rFonts w:eastAsia="Calibri" w:cs="Arial"/>
                <w:sz w:val="24"/>
                <w:szCs w:val="24"/>
              </w:rPr>
              <w:t>ује</w:t>
            </w:r>
            <w:r w:rsidRPr="00B1003D">
              <w:rPr>
                <w:rFonts w:eastAsia="Calibri" w:cs="Arial"/>
                <w:sz w:val="24"/>
                <w:szCs w:val="24"/>
                <w:lang w:val="sr-Latn-RS"/>
              </w:rPr>
              <w:t xml:space="preserve"> </w:t>
            </w:r>
            <w:r w:rsidRPr="00B1003D">
              <w:rPr>
                <w:rFonts w:eastAsia="Calibri" w:cs="Arial"/>
                <w:sz w:val="24"/>
                <w:szCs w:val="24"/>
              </w:rPr>
              <w:t>стандарде</w:t>
            </w:r>
            <w:r w:rsidRPr="00B1003D">
              <w:rPr>
                <w:rFonts w:eastAsia="Calibri" w:cs="Arial"/>
                <w:sz w:val="24"/>
                <w:szCs w:val="24"/>
                <w:lang w:val="sr-Latn-RS"/>
              </w:rPr>
              <w:t xml:space="preserve"> </w:t>
            </w:r>
            <w:r w:rsidRPr="00B1003D">
              <w:rPr>
                <w:rFonts w:eastAsia="Calibri" w:cs="Arial"/>
                <w:sz w:val="24"/>
                <w:szCs w:val="24"/>
              </w:rPr>
              <w:t>квалитета</w:t>
            </w:r>
            <w:r w:rsidRPr="00B1003D">
              <w:rPr>
                <w:rFonts w:eastAsia="Calibri" w:cs="Arial"/>
                <w:sz w:val="24"/>
                <w:szCs w:val="24"/>
                <w:lang w:val="sr-Latn-RS"/>
              </w:rPr>
              <w:t xml:space="preserve"> </w:t>
            </w:r>
            <w:r w:rsidRPr="00B1003D">
              <w:rPr>
                <w:rFonts w:eastAsia="Calibri" w:cs="Arial"/>
                <w:sz w:val="24"/>
                <w:szCs w:val="24"/>
              </w:rPr>
              <w:t>и</w:t>
            </w:r>
            <w:r w:rsidRPr="00B1003D">
              <w:rPr>
                <w:rFonts w:eastAsia="Calibri" w:cs="Arial"/>
                <w:sz w:val="24"/>
                <w:szCs w:val="24"/>
                <w:lang w:val="sr-Latn-RS"/>
              </w:rPr>
              <w:t xml:space="preserve"> </w:t>
            </w:r>
            <w:r w:rsidRPr="00B1003D">
              <w:rPr>
                <w:rFonts w:eastAsia="Calibri" w:cs="Arial"/>
                <w:sz w:val="24"/>
                <w:szCs w:val="24"/>
              </w:rPr>
              <w:t>да</w:t>
            </w:r>
            <w:r w:rsidRPr="00B1003D">
              <w:rPr>
                <w:rFonts w:eastAsia="Calibri" w:cs="Arial"/>
                <w:sz w:val="24"/>
                <w:szCs w:val="24"/>
                <w:lang w:val="sr-Latn-RS"/>
              </w:rPr>
              <w:t xml:space="preserve"> </w:t>
            </w:r>
            <w:r w:rsidRPr="00B1003D">
              <w:rPr>
                <w:rFonts w:eastAsia="Calibri" w:cs="Arial"/>
                <w:sz w:val="24"/>
                <w:szCs w:val="24"/>
              </w:rPr>
              <w:t>поседује</w:t>
            </w:r>
            <w:r w:rsidRPr="00B1003D">
              <w:rPr>
                <w:rFonts w:eastAsia="Calibri" w:cs="Arial"/>
                <w:sz w:val="24"/>
                <w:szCs w:val="24"/>
                <w:lang w:val="sr-Latn-RS"/>
              </w:rPr>
              <w:t xml:space="preserve"> </w:t>
            </w:r>
            <w:r w:rsidRPr="00B1003D">
              <w:rPr>
                <w:rFonts w:eastAsia="Calibri" w:cs="Arial"/>
                <w:sz w:val="24"/>
                <w:szCs w:val="24"/>
              </w:rPr>
              <w:t>важећи</w:t>
            </w:r>
            <w:r w:rsidRPr="00B1003D">
              <w:rPr>
                <w:rFonts w:eastAsia="Calibri" w:cs="Arial"/>
                <w:sz w:val="24"/>
                <w:szCs w:val="24"/>
                <w:lang w:val="sr-Latn-RS"/>
              </w:rPr>
              <w:t xml:space="preserve"> </w:t>
            </w:r>
            <w:r w:rsidRPr="00B1003D">
              <w:rPr>
                <w:rFonts w:eastAsia="Calibri" w:cs="Arial"/>
                <w:sz w:val="24"/>
                <w:szCs w:val="24"/>
              </w:rPr>
              <w:t>сертификат</w:t>
            </w:r>
            <w:r w:rsidRPr="00B1003D">
              <w:rPr>
                <w:rFonts w:eastAsia="Calibri" w:cs="Arial"/>
                <w:sz w:val="24"/>
                <w:szCs w:val="24"/>
                <w:lang w:val="sr-Latn-RS"/>
              </w:rPr>
              <w:t xml:space="preserve"> </w:t>
            </w:r>
            <w:r w:rsidRPr="00B1003D">
              <w:rPr>
                <w:rFonts w:eastAsia="Calibri" w:cs="Arial"/>
                <w:sz w:val="24"/>
                <w:szCs w:val="24"/>
              </w:rPr>
              <w:t>о</w:t>
            </w:r>
            <w:r w:rsidRPr="00B1003D">
              <w:rPr>
                <w:rFonts w:eastAsia="Calibri" w:cs="Arial"/>
                <w:sz w:val="24"/>
                <w:szCs w:val="24"/>
                <w:lang w:val="sr-Latn-RS"/>
              </w:rPr>
              <w:t xml:space="preserve"> </w:t>
            </w:r>
            <w:r w:rsidRPr="00B1003D">
              <w:rPr>
                <w:rFonts w:eastAsia="Calibri" w:cs="Arial"/>
                <w:sz w:val="24"/>
                <w:szCs w:val="24"/>
              </w:rPr>
              <w:t>испуњености</w:t>
            </w:r>
            <w:r w:rsidRPr="00B1003D">
              <w:rPr>
                <w:rFonts w:eastAsia="Calibri" w:cs="Arial"/>
                <w:sz w:val="24"/>
                <w:szCs w:val="24"/>
                <w:lang w:val="sr-Latn-RS"/>
              </w:rPr>
              <w:t xml:space="preserve"> </w:t>
            </w:r>
            <w:r w:rsidRPr="00B1003D">
              <w:rPr>
                <w:rFonts w:eastAsia="Calibri" w:cs="Arial"/>
                <w:sz w:val="24"/>
                <w:szCs w:val="24"/>
              </w:rPr>
              <w:t>захтева</w:t>
            </w:r>
            <w:r w:rsidRPr="00B1003D">
              <w:rPr>
                <w:rFonts w:eastAsia="Calibri" w:cs="Arial"/>
                <w:sz w:val="24"/>
                <w:szCs w:val="24"/>
                <w:lang w:val="sr-Latn-RS"/>
              </w:rPr>
              <w:t xml:space="preserve"> </w:t>
            </w:r>
            <w:r w:rsidRPr="00B1003D">
              <w:rPr>
                <w:rFonts w:eastAsia="Calibri" w:cs="Arial"/>
                <w:sz w:val="24"/>
                <w:szCs w:val="24"/>
              </w:rPr>
              <w:t>стандарда</w:t>
            </w:r>
            <w:r w:rsidRPr="00B1003D">
              <w:rPr>
                <w:rFonts w:eastAsia="Calibri" w:cs="Arial"/>
                <w:sz w:val="24"/>
                <w:szCs w:val="24"/>
                <w:lang w:val="sr-Latn-RS"/>
              </w:rPr>
              <w:t xml:space="preserve">, </w:t>
            </w:r>
            <w:r w:rsidRPr="00B1003D">
              <w:rPr>
                <w:rFonts w:eastAsia="Calibri" w:cs="Arial"/>
                <w:sz w:val="24"/>
                <w:szCs w:val="24"/>
              </w:rPr>
              <w:t>и</w:t>
            </w:r>
            <w:r w:rsidRPr="00B1003D">
              <w:rPr>
                <w:rFonts w:eastAsia="Calibri" w:cs="Arial"/>
                <w:sz w:val="24"/>
                <w:szCs w:val="24"/>
                <w:lang w:val="sr-Latn-RS"/>
              </w:rPr>
              <w:t xml:space="preserve"> </w:t>
            </w:r>
            <w:r w:rsidRPr="00B1003D">
              <w:rPr>
                <w:rFonts w:eastAsia="Calibri" w:cs="Arial"/>
                <w:sz w:val="24"/>
                <w:szCs w:val="24"/>
              </w:rPr>
              <w:t>то</w:t>
            </w:r>
            <w:r w:rsidRPr="00B1003D">
              <w:rPr>
                <w:rFonts w:eastAsia="Calibri" w:cs="Arial"/>
                <w:sz w:val="24"/>
                <w:szCs w:val="24"/>
                <w:lang w:val="sr-Latn-RS"/>
              </w:rPr>
              <w:t>:</w:t>
            </w:r>
          </w:p>
          <w:p w14:paraId="31332E4D" w14:textId="77777777" w:rsidR="00B1003D" w:rsidRPr="00B1003D" w:rsidRDefault="00B1003D" w:rsidP="00B1003D">
            <w:pPr>
              <w:ind w:left="688"/>
              <w:rPr>
                <w:rFonts w:cs="Arial"/>
                <w:sz w:val="24"/>
                <w:szCs w:val="24"/>
                <w:lang w:val="sr-Latn-RS" w:eastAsia="ar-SA"/>
              </w:rPr>
            </w:pPr>
            <w:r w:rsidRPr="00B1003D">
              <w:rPr>
                <w:rFonts w:cs="Arial"/>
                <w:sz w:val="24"/>
                <w:szCs w:val="24"/>
                <w:lang w:eastAsia="ar-SA"/>
              </w:rPr>
              <w:t>а</w:t>
            </w:r>
            <w:r w:rsidRPr="00B1003D">
              <w:rPr>
                <w:rFonts w:cs="Arial"/>
                <w:sz w:val="24"/>
                <w:szCs w:val="24"/>
                <w:lang w:val="sr-Latn-RS" w:eastAsia="ar-SA"/>
              </w:rPr>
              <w:t>) SRPS ISO 9001:2008 (</w:t>
            </w:r>
            <w:r w:rsidRPr="00B1003D">
              <w:rPr>
                <w:rFonts w:cs="Arial"/>
                <w:sz w:val="24"/>
                <w:szCs w:val="24"/>
                <w:lang w:eastAsia="ar-SA"/>
              </w:rPr>
              <w:t>систем</w:t>
            </w:r>
            <w:r w:rsidRPr="00B1003D">
              <w:rPr>
                <w:rFonts w:cs="Arial"/>
                <w:sz w:val="24"/>
                <w:szCs w:val="24"/>
                <w:lang w:val="sr-Latn-RS" w:eastAsia="ar-SA"/>
              </w:rPr>
              <w:t xml:space="preserve"> </w:t>
            </w:r>
            <w:r w:rsidRPr="00B1003D">
              <w:rPr>
                <w:rFonts w:cs="Arial"/>
                <w:sz w:val="24"/>
                <w:szCs w:val="24"/>
                <w:lang w:eastAsia="ar-SA"/>
              </w:rPr>
              <w:t>менаџмента</w:t>
            </w:r>
            <w:r w:rsidRPr="00B1003D">
              <w:rPr>
                <w:rFonts w:cs="Arial"/>
                <w:sz w:val="24"/>
                <w:szCs w:val="24"/>
                <w:lang w:val="sr-Latn-RS" w:eastAsia="ar-SA"/>
              </w:rPr>
              <w:t xml:space="preserve"> </w:t>
            </w:r>
            <w:r w:rsidRPr="00B1003D">
              <w:rPr>
                <w:rFonts w:cs="Arial"/>
                <w:sz w:val="24"/>
                <w:szCs w:val="24"/>
                <w:lang w:eastAsia="ar-SA"/>
              </w:rPr>
              <w:t>квалитетом</w:t>
            </w:r>
            <w:r w:rsidRPr="00B1003D">
              <w:rPr>
                <w:rFonts w:cs="Arial"/>
                <w:sz w:val="24"/>
                <w:szCs w:val="24"/>
                <w:lang w:val="sr-Latn-RS" w:eastAsia="ar-SA"/>
              </w:rPr>
              <w:t>);</w:t>
            </w:r>
          </w:p>
          <w:p w14:paraId="13841C10" w14:textId="77777777" w:rsidR="00B1003D" w:rsidRPr="00B1003D" w:rsidRDefault="00B1003D" w:rsidP="00B1003D">
            <w:pPr>
              <w:ind w:left="688"/>
              <w:rPr>
                <w:rFonts w:cs="Arial"/>
                <w:sz w:val="24"/>
                <w:szCs w:val="24"/>
                <w:lang w:val="sr-Latn-RS" w:eastAsia="ar-SA"/>
              </w:rPr>
            </w:pPr>
            <w:r w:rsidRPr="00B1003D">
              <w:rPr>
                <w:rFonts w:cs="Arial"/>
                <w:sz w:val="24"/>
                <w:szCs w:val="24"/>
                <w:lang w:eastAsia="ar-SA"/>
              </w:rPr>
              <w:t>б</w:t>
            </w:r>
            <w:r w:rsidRPr="00B1003D">
              <w:rPr>
                <w:rFonts w:cs="Arial"/>
                <w:sz w:val="24"/>
                <w:szCs w:val="24"/>
                <w:lang w:val="sr-Latn-RS" w:eastAsia="ar-SA"/>
              </w:rPr>
              <w:t>) SRPS ISO 14001:2005 (</w:t>
            </w:r>
            <w:r w:rsidRPr="00B1003D">
              <w:rPr>
                <w:rFonts w:cs="Arial"/>
                <w:sz w:val="24"/>
                <w:szCs w:val="24"/>
                <w:lang w:eastAsia="ar-SA"/>
              </w:rPr>
              <w:t>систем</w:t>
            </w:r>
            <w:r w:rsidRPr="00B1003D">
              <w:rPr>
                <w:rFonts w:cs="Arial"/>
                <w:sz w:val="24"/>
                <w:szCs w:val="24"/>
                <w:lang w:val="sr-Latn-RS" w:eastAsia="ar-SA"/>
              </w:rPr>
              <w:t xml:space="preserve"> </w:t>
            </w:r>
            <w:r w:rsidRPr="00B1003D">
              <w:rPr>
                <w:rFonts w:cs="Arial"/>
                <w:sz w:val="24"/>
                <w:szCs w:val="24"/>
                <w:lang w:eastAsia="ar-SA"/>
              </w:rPr>
              <w:t>менаџмента</w:t>
            </w:r>
            <w:r w:rsidRPr="00B1003D">
              <w:rPr>
                <w:rFonts w:cs="Arial"/>
                <w:sz w:val="24"/>
                <w:szCs w:val="24"/>
                <w:lang w:val="sr-Latn-RS" w:eastAsia="ar-SA"/>
              </w:rPr>
              <w:t xml:space="preserve"> </w:t>
            </w:r>
            <w:r w:rsidRPr="00B1003D">
              <w:rPr>
                <w:rFonts w:cs="Arial"/>
                <w:sz w:val="24"/>
                <w:szCs w:val="24"/>
                <w:lang w:eastAsia="ar-SA"/>
              </w:rPr>
              <w:t>заштитом</w:t>
            </w:r>
            <w:r w:rsidRPr="00B1003D">
              <w:rPr>
                <w:rFonts w:cs="Arial"/>
                <w:sz w:val="24"/>
                <w:szCs w:val="24"/>
                <w:lang w:val="sr-Latn-RS" w:eastAsia="ar-SA"/>
              </w:rPr>
              <w:t xml:space="preserve"> </w:t>
            </w:r>
            <w:r w:rsidRPr="00B1003D">
              <w:rPr>
                <w:rFonts w:cs="Arial"/>
                <w:sz w:val="24"/>
                <w:szCs w:val="24"/>
                <w:lang w:eastAsia="ar-SA"/>
              </w:rPr>
              <w:t>животне</w:t>
            </w:r>
            <w:r w:rsidRPr="00B1003D">
              <w:rPr>
                <w:rFonts w:cs="Arial"/>
                <w:sz w:val="24"/>
                <w:szCs w:val="24"/>
                <w:lang w:val="sr-Latn-RS" w:eastAsia="ar-SA"/>
              </w:rPr>
              <w:t xml:space="preserve"> </w:t>
            </w:r>
            <w:r w:rsidRPr="00B1003D">
              <w:rPr>
                <w:rFonts w:cs="Arial"/>
                <w:sz w:val="24"/>
                <w:szCs w:val="24"/>
                <w:lang w:eastAsia="ar-SA"/>
              </w:rPr>
              <w:t>средине</w:t>
            </w:r>
            <w:r w:rsidRPr="00B1003D">
              <w:rPr>
                <w:rFonts w:cs="Arial"/>
                <w:sz w:val="24"/>
                <w:szCs w:val="24"/>
                <w:lang w:val="sr-Latn-RS" w:eastAsia="ar-SA"/>
              </w:rPr>
              <w:t>);</w:t>
            </w:r>
          </w:p>
          <w:p w14:paraId="4E354E5B" w14:textId="77777777" w:rsidR="00B1003D" w:rsidRPr="00B1003D" w:rsidRDefault="00B1003D" w:rsidP="00B1003D">
            <w:pPr>
              <w:ind w:left="688"/>
              <w:rPr>
                <w:rFonts w:cs="Arial"/>
                <w:sz w:val="24"/>
                <w:szCs w:val="24"/>
                <w:lang w:val="sr-Cyrl-CS" w:eastAsia="ar-SA"/>
              </w:rPr>
            </w:pPr>
            <w:r w:rsidRPr="00B1003D">
              <w:rPr>
                <w:rFonts w:cs="Arial"/>
                <w:sz w:val="24"/>
                <w:szCs w:val="24"/>
                <w:lang w:eastAsia="ar-SA"/>
              </w:rPr>
              <w:t>в</w:t>
            </w:r>
            <w:r w:rsidRPr="00B1003D">
              <w:rPr>
                <w:rFonts w:cs="Arial"/>
                <w:sz w:val="24"/>
                <w:szCs w:val="24"/>
                <w:lang w:val="sr-Latn-RS" w:eastAsia="ar-SA"/>
              </w:rPr>
              <w:t>) SRPS OHSAS 18001:2008 (</w:t>
            </w:r>
            <w:r w:rsidRPr="00B1003D">
              <w:rPr>
                <w:rFonts w:cs="Arial"/>
                <w:sz w:val="24"/>
                <w:szCs w:val="24"/>
                <w:lang w:eastAsia="ar-SA"/>
              </w:rPr>
              <w:t>систем</w:t>
            </w:r>
            <w:r w:rsidRPr="00B1003D">
              <w:rPr>
                <w:rFonts w:cs="Arial"/>
                <w:sz w:val="24"/>
                <w:szCs w:val="24"/>
                <w:lang w:val="sr-Latn-RS" w:eastAsia="ar-SA"/>
              </w:rPr>
              <w:t xml:space="preserve"> </w:t>
            </w:r>
            <w:r w:rsidRPr="00B1003D">
              <w:rPr>
                <w:rFonts w:cs="Arial"/>
                <w:sz w:val="24"/>
                <w:szCs w:val="24"/>
                <w:lang w:eastAsia="ar-SA"/>
              </w:rPr>
              <w:t>управљања</w:t>
            </w:r>
            <w:r w:rsidRPr="00B1003D">
              <w:rPr>
                <w:rFonts w:cs="Arial"/>
                <w:sz w:val="24"/>
                <w:szCs w:val="24"/>
                <w:lang w:val="sr-Latn-RS" w:eastAsia="ar-SA"/>
              </w:rPr>
              <w:t xml:space="preserve"> </w:t>
            </w:r>
            <w:r w:rsidRPr="00B1003D">
              <w:rPr>
                <w:rFonts w:cs="Arial"/>
                <w:sz w:val="24"/>
                <w:szCs w:val="24"/>
                <w:lang w:eastAsia="ar-SA"/>
              </w:rPr>
              <w:t>заштитом</w:t>
            </w:r>
            <w:r w:rsidRPr="00B1003D">
              <w:rPr>
                <w:rFonts w:cs="Arial"/>
                <w:sz w:val="24"/>
                <w:szCs w:val="24"/>
                <w:lang w:val="sr-Latn-RS" w:eastAsia="ar-SA"/>
              </w:rPr>
              <w:t xml:space="preserve"> </w:t>
            </w:r>
            <w:r w:rsidRPr="00B1003D">
              <w:rPr>
                <w:rFonts w:cs="Arial"/>
                <w:sz w:val="24"/>
                <w:szCs w:val="24"/>
                <w:lang w:eastAsia="ar-SA"/>
              </w:rPr>
              <w:t>и</w:t>
            </w:r>
            <w:r w:rsidRPr="00B1003D">
              <w:rPr>
                <w:rFonts w:cs="Arial"/>
                <w:sz w:val="24"/>
                <w:szCs w:val="24"/>
                <w:lang w:val="sr-Latn-RS" w:eastAsia="ar-SA"/>
              </w:rPr>
              <w:t xml:space="preserve"> </w:t>
            </w:r>
            <w:r w:rsidRPr="00B1003D">
              <w:rPr>
                <w:rFonts w:cs="Arial"/>
                <w:sz w:val="24"/>
                <w:szCs w:val="24"/>
                <w:lang w:eastAsia="ar-SA"/>
              </w:rPr>
              <w:t>безбедношћу</w:t>
            </w:r>
            <w:r w:rsidRPr="00B1003D">
              <w:rPr>
                <w:rFonts w:cs="Arial"/>
                <w:sz w:val="24"/>
                <w:szCs w:val="24"/>
                <w:lang w:val="sr-Latn-RS" w:eastAsia="ar-SA"/>
              </w:rPr>
              <w:t xml:space="preserve"> </w:t>
            </w:r>
            <w:r w:rsidRPr="00B1003D">
              <w:rPr>
                <w:rFonts w:cs="Arial"/>
                <w:sz w:val="24"/>
                <w:szCs w:val="24"/>
                <w:lang w:eastAsia="ar-SA"/>
              </w:rPr>
              <w:t>на</w:t>
            </w:r>
            <w:r w:rsidRPr="00B1003D">
              <w:rPr>
                <w:rFonts w:cs="Arial"/>
                <w:sz w:val="24"/>
                <w:szCs w:val="24"/>
                <w:lang w:val="sr-Latn-RS" w:eastAsia="ar-SA"/>
              </w:rPr>
              <w:t xml:space="preserve"> </w:t>
            </w:r>
            <w:r w:rsidRPr="00B1003D">
              <w:rPr>
                <w:rFonts w:cs="Arial"/>
                <w:sz w:val="24"/>
                <w:szCs w:val="24"/>
                <w:lang w:eastAsia="ar-SA"/>
              </w:rPr>
              <w:t>раду</w:t>
            </w:r>
            <w:r w:rsidRPr="00B1003D">
              <w:rPr>
                <w:rFonts w:cs="Arial"/>
                <w:sz w:val="24"/>
                <w:szCs w:val="24"/>
                <w:lang w:val="sr-Latn-RS" w:eastAsia="ar-SA"/>
              </w:rPr>
              <w:t xml:space="preserve">); </w:t>
            </w:r>
          </w:p>
          <w:p w14:paraId="6E0BC9E7" w14:textId="77777777" w:rsidR="00B1003D" w:rsidRDefault="00B1003D" w:rsidP="00B1003D">
            <w:pPr>
              <w:ind w:left="688"/>
              <w:rPr>
                <w:rFonts w:cs="Arial"/>
                <w:sz w:val="24"/>
                <w:szCs w:val="24"/>
                <w:lang w:val="sr-Cyrl-CS" w:eastAsia="ar-SA"/>
              </w:rPr>
            </w:pPr>
            <w:r w:rsidRPr="00B1003D">
              <w:rPr>
                <w:rFonts w:cs="Arial"/>
                <w:sz w:val="24"/>
                <w:szCs w:val="24"/>
                <w:lang w:val="sr-Cyrl-CS" w:eastAsia="ar-SA"/>
              </w:rPr>
              <w:t xml:space="preserve">г) </w:t>
            </w:r>
            <w:r w:rsidRPr="00B1003D">
              <w:rPr>
                <w:rFonts w:cs="Arial"/>
                <w:sz w:val="24"/>
                <w:szCs w:val="24"/>
                <w:lang w:eastAsia="ar-SA"/>
              </w:rPr>
              <w:t>SRPS</w:t>
            </w:r>
            <w:r w:rsidRPr="00B1003D">
              <w:rPr>
                <w:rFonts w:cs="Arial"/>
                <w:sz w:val="24"/>
                <w:szCs w:val="24"/>
                <w:lang w:val="sr-Cyrl-CS" w:eastAsia="ar-SA"/>
              </w:rPr>
              <w:t xml:space="preserve"> </w:t>
            </w:r>
            <w:r w:rsidRPr="00B1003D">
              <w:rPr>
                <w:rFonts w:cs="Arial"/>
                <w:sz w:val="24"/>
                <w:szCs w:val="24"/>
                <w:lang w:eastAsia="ar-SA"/>
              </w:rPr>
              <w:t>A</w:t>
            </w:r>
            <w:r w:rsidRPr="00B1003D">
              <w:rPr>
                <w:rFonts w:cs="Arial"/>
                <w:sz w:val="24"/>
                <w:szCs w:val="24"/>
                <w:lang w:val="sr-Cyrl-CS" w:eastAsia="ar-SA"/>
              </w:rPr>
              <w:t>.</w:t>
            </w:r>
            <w:r w:rsidRPr="00B1003D">
              <w:rPr>
                <w:rFonts w:cs="Arial"/>
                <w:sz w:val="24"/>
                <w:szCs w:val="24"/>
                <w:lang w:eastAsia="ar-SA"/>
              </w:rPr>
              <w:t>L</w:t>
            </w:r>
            <w:r w:rsidRPr="00B1003D">
              <w:rPr>
                <w:rFonts w:cs="Arial"/>
                <w:sz w:val="24"/>
                <w:szCs w:val="24"/>
                <w:lang w:val="sr-Cyrl-CS" w:eastAsia="ar-SA"/>
              </w:rPr>
              <w:t>2.002:20</w:t>
            </w:r>
            <w:r w:rsidRPr="00B1003D">
              <w:rPr>
                <w:rFonts w:cs="Arial"/>
                <w:sz w:val="24"/>
                <w:szCs w:val="24"/>
                <w:lang w:val="sr-Cyrl-RS" w:eastAsia="ar-SA"/>
              </w:rPr>
              <w:t>15</w:t>
            </w:r>
            <w:r w:rsidRPr="00B1003D">
              <w:rPr>
                <w:rFonts w:cs="Arial"/>
                <w:sz w:val="24"/>
                <w:szCs w:val="24"/>
                <w:lang w:val="sr-Cyrl-CS" w:eastAsia="ar-SA"/>
              </w:rPr>
              <w:t xml:space="preserve"> за област физичка заштита објеката, лица, јавних скупова, менаџмент из контролног центра и копија Извештаја о контролисању у области физичке заштите објеката и област менаџмента из контролног центра.</w:t>
            </w:r>
          </w:p>
          <w:p w14:paraId="554DA2BF" w14:textId="77777777" w:rsidR="00B1003D" w:rsidRDefault="00B1003D" w:rsidP="00B1003D">
            <w:pPr>
              <w:ind w:left="688"/>
              <w:rPr>
                <w:rFonts w:cs="Arial"/>
                <w:sz w:val="24"/>
                <w:szCs w:val="24"/>
                <w:lang w:val="sr-Cyrl-CS" w:eastAsia="ar-SA"/>
              </w:rPr>
            </w:pPr>
          </w:p>
          <w:p w14:paraId="1E694EBB" w14:textId="77777777" w:rsidR="00B1003D" w:rsidRPr="00B1003D" w:rsidRDefault="00B1003D" w:rsidP="00B1003D">
            <w:pPr>
              <w:ind w:left="688"/>
              <w:rPr>
                <w:rFonts w:cs="Arial"/>
                <w:b/>
                <w:sz w:val="24"/>
                <w:szCs w:val="24"/>
                <w:u w:val="single"/>
                <w:lang w:eastAsia="ar-SA"/>
              </w:rPr>
            </w:pPr>
            <w:r w:rsidRPr="00B1003D">
              <w:rPr>
                <w:rFonts w:cs="Arial"/>
                <w:b/>
                <w:sz w:val="24"/>
                <w:szCs w:val="24"/>
                <w:u w:val="single"/>
                <w:lang w:eastAsia="ar-SA"/>
              </w:rPr>
              <w:t xml:space="preserve">Доказ: </w:t>
            </w:r>
          </w:p>
          <w:p w14:paraId="48FE3180" w14:textId="77777777" w:rsidR="00B1003D" w:rsidRPr="00B1003D" w:rsidRDefault="00B1003D" w:rsidP="004C7B3F">
            <w:pPr>
              <w:numPr>
                <w:ilvl w:val="0"/>
                <w:numId w:val="29"/>
              </w:numPr>
              <w:ind w:left="718" w:hanging="284"/>
              <w:rPr>
                <w:rFonts w:cs="Arial"/>
                <w:sz w:val="24"/>
                <w:szCs w:val="24"/>
                <w:lang w:val="sr-Cyrl-CS" w:eastAsia="ar-SA"/>
              </w:rPr>
            </w:pPr>
            <w:r w:rsidRPr="00B1003D">
              <w:rPr>
                <w:rFonts w:cs="Arial"/>
                <w:sz w:val="24"/>
                <w:szCs w:val="24"/>
                <w:lang w:val="sr-Cyrl-CS" w:eastAsia="ar-SA"/>
              </w:rPr>
              <w:t xml:space="preserve"> Списак извршених услуга са Потврдом референтног наручиоца дата под пуном материјалном и кривичном одговорношћу да је понуђач успешно пружао услугу која је предмет јавне набавке. </w:t>
            </w:r>
          </w:p>
          <w:p w14:paraId="5ABDE5F9" w14:textId="77777777" w:rsidR="00B1003D" w:rsidRPr="00B1003D" w:rsidRDefault="00B1003D" w:rsidP="004C7B3F">
            <w:pPr>
              <w:numPr>
                <w:ilvl w:val="0"/>
                <w:numId w:val="29"/>
              </w:numPr>
              <w:ind w:left="718" w:hanging="284"/>
              <w:rPr>
                <w:rFonts w:cs="Arial"/>
                <w:sz w:val="24"/>
                <w:szCs w:val="24"/>
                <w:lang w:val="sr-Cyrl-RS" w:eastAsia="ar-SA"/>
              </w:rPr>
            </w:pPr>
            <w:r w:rsidRPr="00B1003D">
              <w:rPr>
                <w:rFonts w:cs="Arial"/>
                <w:sz w:val="24"/>
                <w:szCs w:val="24"/>
                <w:lang w:val="sr-Cyrl-RS" w:eastAsia="ar-SA"/>
              </w:rPr>
              <w:t>фотокопије</w:t>
            </w:r>
            <w:r w:rsidRPr="00B1003D">
              <w:rPr>
                <w:rFonts w:cs="Arial"/>
                <w:sz w:val="24"/>
                <w:szCs w:val="24"/>
                <w:lang w:val="sr-Cyrl-CS" w:eastAsia="ar-SA"/>
              </w:rPr>
              <w:t xml:space="preserve"> сертификат</w:t>
            </w:r>
            <w:r w:rsidRPr="00B1003D">
              <w:rPr>
                <w:rFonts w:cs="Arial"/>
                <w:sz w:val="24"/>
                <w:szCs w:val="24"/>
                <w:lang w:val="sr-Cyrl-RS" w:eastAsia="ar-SA"/>
              </w:rPr>
              <w:t>а</w:t>
            </w:r>
            <w:r w:rsidRPr="00B1003D">
              <w:rPr>
                <w:rFonts w:cs="Arial"/>
                <w:sz w:val="24"/>
                <w:szCs w:val="24"/>
                <w:lang w:val="sr-Cyrl-CS" w:eastAsia="ar-SA"/>
              </w:rPr>
              <w:t xml:space="preserve"> и фотокопију акредитације од акредитационог тела Србије за сертификациону кућу која је издала сертификате</w:t>
            </w:r>
            <w:r w:rsidRPr="00B1003D">
              <w:rPr>
                <w:rFonts w:cs="Arial"/>
                <w:sz w:val="24"/>
                <w:szCs w:val="24"/>
                <w:lang w:val="sr-Latn-RS" w:eastAsia="ar-SA"/>
              </w:rPr>
              <w:t xml:space="preserve"> </w:t>
            </w:r>
            <w:r w:rsidRPr="00B1003D">
              <w:rPr>
                <w:rFonts w:cs="Arial"/>
                <w:sz w:val="24"/>
                <w:szCs w:val="24"/>
                <w:lang w:val="sr-Cyrl-RS" w:eastAsia="ar-SA"/>
              </w:rPr>
              <w:t>наведене под тачком а, б и в.</w:t>
            </w:r>
            <w:r w:rsidRPr="00B1003D">
              <w:rPr>
                <w:rFonts w:cs="Arial"/>
                <w:sz w:val="24"/>
                <w:szCs w:val="24"/>
                <w:lang w:val="sr-Latn-RS" w:eastAsia="ar-SA"/>
              </w:rPr>
              <w:t xml:space="preserve"> </w:t>
            </w:r>
            <w:r w:rsidRPr="00B1003D">
              <w:rPr>
                <w:rFonts w:cs="Arial"/>
                <w:sz w:val="24"/>
                <w:szCs w:val="24"/>
                <w:lang w:val="sr-Cyrl-CS" w:eastAsia="ar-SA"/>
              </w:rPr>
              <w:t>.</w:t>
            </w:r>
            <w:r w:rsidRPr="00B1003D">
              <w:rPr>
                <w:rFonts w:cs="Arial"/>
                <w:sz w:val="24"/>
                <w:szCs w:val="24"/>
                <w:lang w:val="sr-Cyrl-RS" w:eastAsia="ar-SA"/>
              </w:rPr>
              <w:t xml:space="preserve"> Уколико је сертификат у целости на страном језику, поред фотокопије сертификата треба доставити и превод на српски језик, оверен од стране судског </w:t>
            </w:r>
            <w:r w:rsidRPr="00B1003D">
              <w:rPr>
                <w:rFonts w:cs="Arial"/>
                <w:sz w:val="24"/>
                <w:szCs w:val="24"/>
                <w:lang w:val="sr-Cyrl-CS" w:eastAsia="ar-SA"/>
              </w:rPr>
              <w:t>преводиоца</w:t>
            </w:r>
            <w:r w:rsidRPr="00B1003D">
              <w:rPr>
                <w:rFonts w:cs="Arial"/>
                <w:sz w:val="24"/>
                <w:szCs w:val="24"/>
                <w:lang w:val="sr-Cyrl-RS" w:eastAsia="ar-SA"/>
              </w:rPr>
              <w:t xml:space="preserve">. Сви достављени важећи сертификати морају бити издати до дана подношења понуда. </w:t>
            </w:r>
          </w:p>
          <w:p w14:paraId="422C5F91" w14:textId="77777777" w:rsidR="00B1003D" w:rsidRPr="00B1003D" w:rsidRDefault="00B1003D" w:rsidP="00B1003D">
            <w:pPr>
              <w:ind w:left="688"/>
              <w:rPr>
                <w:rFonts w:cs="Arial"/>
                <w:sz w:val="24"/>
                <w:szCs w:val="24"/>
                <w:lang w:val="sr-Cyrl-RS" w:eastAsia="ar-SA"/>
              </w:rPr>
            </w:pPr>
          </w:p>
          <w:p w14:paraId="3B5B1CE9" w14:textId="77777777" w:rsidR="00175774" w:rsidRPr="00A361CC" w:rsidRDefault="00B1003D" w:rsidP="00A361CC">
            <w:pPr>
              <w:ind w:left="688"/>
              <w:rPr>
                <w:rFonts w:cs="Arial"/>
                <w:sz w:val="24"/>
                <w:szCs w:val="24"/>
                <w:lang w:val="sr-Cyrl-CS" w:eastAsia="ar-SA"/>
              </w:rPr>
            </w:pPr>
            <w:r w:rsidRPr="00B1003D">
              <w:rPr>
                <w:rFonts w:cs="Arial"/>
                <w:sz w:val="24"/>
                <w:szCs w:val="24"/>
                <w:lang w:eastAsia="ar-SA"/>
              </w:rPr>
              <w:t>фотокопија сертификата о усаглашености са SRPS А.L2.002:2015</w:t>
            </w:r>
            <w:r w:rsidRPr="00B1003D">
              <w:rPr>
                <w:rFonts w:cs="Arial"/>
                <w:sz w:val="24"/>
                <w:szCs w:val="24"/>
                <w:lang w:val="sr-Cyrl-RS" w:eastAsia="ar-SA"/>
              </w:rPr>
              <w:t xml:space="preserve"> (тачка г.)</w:t>
            </w:r>
            <w:r w:rsidRPr="00B1003D">
              <w:rPr>
                <w:rFonts w:cs="Arial"/>
                <w:sz w:val="24"/>
                <w:szCs w:val="24"/>
                <w:lang w:eastAsia="ar-SA"/>
              </w:rPr>
              <w:t xml:space="preserve"> за област физичке заштите објеката, лица, јавних скупова </w:t>
            </w:r>
            <w:r w:rsidRPr="00B1003D">
              <w:rPr>
                <w:rFonts w:cs="Arial"/>
                <w:sz w:val="24"/>
                <w:szCs w:val="24"/>
                <w:lang w:eastAsia="ar-SA"/>
              </w:rPr>
              <w:lastRenderedPageBreak/>
              <w:t>и менаџмент из контролног центра, са копијом Извештаја о контролисању у области физичке заштите објеката и области менаџмента из контролног центра – који морају имати оцене ОДЛИЧАН</w:t>
            </w:r>
          </w:p>
        </w:tc>
      </w:tr>
      <w:tr w:rsidR="00175774" w:rsidRPr="00EC5BB4" w14:paraId="3803AFA4" w14:textId="77777777" w:rsidTr="008112A2">
        <w:trPr>
          <w:jc w:val="center"/>
        </w:trPr>
        <w:tc>
          <w:tcPr>
            <w:tcW w:w="729" w:type="dxa"/>
            <w:vAlign w:val="center"/>
          </w:tcPr>
          <w:p w14:paraId="54003FA4" w14:textId="77777777" w:rsidR="00175774" w:rsidRPr="00EC5BB4" w:rsidRDefault="005A4306" w:rsidP="00B1003D">
            <w:pPr>
              <w:jc w:val="center"/>
              <w:rPr>
                <w:rFonts w:cs="Arial"/>
                <w:color w:val="00B0F0"/>
                <w:sz w:val="24"/>
                <w:szCs w:val="24"/>
              </w:rPr>
            </w:pPr>
            <w:r>
              <w:rPr>
                <w:rFonts w:cs="Arial"/>
                <w:sz w:val="24"/>
                <w:szCs w:val="24"/>
              </w:rPr>
              <w:lastRenderedPageBreak/>
              <w:t>8</w:t>
            </w:r>
            <w:r w:rsidR="00175774" w:rsidRPr="00810793">
              <w:rPr>
                <w:rFonts w:cs="Arial"/>
                <w:sz w:val="24"/>
                <w:szCs w:val="24"/>
              </w:rPr>
              <w:t>.</w:t>
            </w:r>
          </w:p>
        </w:tc>
        <w:tc>
          <w:tcPr>
            <w:tcW w:w="8430" w:type="dxa"/>
          </w:tcPr>
          <w:p w14:paraId="28965FC7" w14:textId="77777777" w:rsidR="00B1003D" w:rsidRPr="00D37529" w:rsidRDefault="00B1003D" w:rsidP="00B1003D">
            <w:pPr>
              <w:autoSpaceDE w:val="0"/>
              <w:autoSpaceDN w:val="0"/>
              <w:adjustRightInd w:val="0"/>
              <w:rPr>
                <w:rFonts w:cs="Arial"/>
                <w:b/>
                <w:color w:val="00B0F0"/>
                <w:sz w:val="24"/>
                <w:szCs w:val="24"/>
                <w:u w:val="single"/>
              </w:rPr>
            </w:pPr>
            <w:r w:rsidRPr="00D37529">
              <w:rPr>
                <w:rFonts w:cs="Arial"/>
                <w:b/>
                <w:sz w:val="24"/>
                <w:szCs w:val="24"/>
                <w:u w:val="single"/>
              </w:rPr>
              <w:t>Услов:</w:t>
            </w:r>
          </w:p>
          <w:p w14:paraId="2BE53008" w14:textId="53C9CDAF" w:rsidR="00B1003D" w:rsidRPr="00D37529" w:rsidRDefault="00B1003D" w:rsidP="00B1003D">
            <w:pPr>
              <w:autoSpaceDE w:val="0"/>
              <w:autoSpaceDN w:val="0"/>
              <w:adjustRightInd w:val="0"/>
              <w:rPr>
                <w:rFonts w:cs="Arial"/>
                <w:sz w:val="24"/>
                <w:szCs w:val="24"/>
                <w:u w:val="single"/>
                <w:lang w:val="sr-Cyrl-RS"/>
              </w:rPr>
            </w:pPr>
            <w:r w:rsidRPr="00D37529">
              <w:rPr>
                <w:rFonts w:cs="Arial"/>
                <w:sz w:val="24"/>
                <w:szCs w:val="24"/>
                <w:u w:val="single"/>
                <w:lang w:val="sr-Cyrl-CS"/>
              </w:rPr>
              <w:t>да располаже неопходним</w:t>
            </w:r>
            <w:r w:rsidR="00EE4B55">
              <w:rPr>
                <w:rFonts w:cs="Arial"/>
                <w:sz w:val="24"/>
                <w:szCs w:val="24"/>
                <w:u w:val="single"/>
                <w:lang w:val="sr-Cyrl-CS"/>
              </w:rPr>
              <w:t xml:space="preserve"> минималним</w:t>
            </w:r>
            <w:r w:rsidRPr="00D37529">
              <w:rPr>
                <w:rFonts w:cs="Arial"/>
                <w:sz w:val="24"/>
                <w:szCs w:val="24"/>
                <w:u w:val="single"/>
                <w:lang w:val="sr-Cyrl-CS"/>
              </w:rPr>
              <w:t xml:space="preserve"> </w:t>
            </w:r>
            <w:r w:rsidRPr="00D37529">
              <w:rPr>
                <w:rFonts w:cs="Arial"/>
                <w:sz w:val="24"/>
                <w:szCs w:val="24"/>
                <w:u w:val="single"/>
              </w:rPr>
              <w:t>технички</w:t>
            </w:r>
            <w:r w:rsidRPr="00D37529">
              <w:rPr>
                <w:rFonts w:cs="Arial"/>
                <w:sz w:val="24"/>
                <w:szCs w:val="24"/>
                <w:u w:val="single"/>
                <w:lang w:val="sr-Cyrl-RS"/>
              </w:rPr>
              <w:t>м</w:t>
            </w:r>
            <w:r w:rsidRPr="00D37529">
              <w:rPr>
                <w:rFonts w:cs="Arial"/>
                <w:sz w:val="24"/>
                <w:szCs w:val="24"/>
                <w:u w:val="single"/>
              </w:rPr>
              <w:t xml:space="preserve"> капацитет</w:t>
            </w:r>
            <w:r w:rsidRPr="00D37529">
              <w:rPr>
                <w:rFonts w:cs="Arial"/>
                <w:sz w:val="24"/>
                <w:szCs w:val="24"/>
                <w:u w:val="single"/>
                <w:lang w:val="sr-Cyrl-RS"/>
              </w:rPr>
              <w:t>ом, и то:</w:t>
            </w:r>
          </w:p>
          <w:p w14:paraId="12707B79" w14:textId="77777777" w:rsidR="00B1003D" w:rsidRPr="00D37529" w:rsidRDefault="00B1003D" w:rsidP="004C7B3F">
            <w:pPr>
              <w:pStyle w:val="ListParagraph"/>
              <w:numPr>
                <w:ilvl w:val="0"/>
                <w:numId w:val="43"/>
              </w:numPr>
              <w:rPr>
                <w:rFonts w:ascii="Arial" w:hAnsi="Arial" w:cs="Arial"/>
                <w:sz w:val="24"/>
                <w:szCs w:val="24"/>
                <w:u w:val="single"/>
                <w:lang w:val="sr-Cyrl-CS"/>
              </w:rPr>
            </w:pPr>
            <w:r w:rsidRPr="00D37529">
              <w:rPr>
                <w:rFonts w:ascii="Arial" w:hAnsi="Arial" w:cs="Arial"/>
                <w:sz w:val="24"/>
                <w:szCs w:val="24"/>
                <w:lang w:val="sr-Cyrl-CS"/>
              </w:rPr>
              <w:t xml:space="preserve">поседује минимум један дежурни центар за физичко-техничку подршку,  Контролни  центар који ради 24 часа, 365 дана </w:t>
            </w:r>
            <w:r w:rsidRPr="00D37529">
              <w:rPr>
                <w:rFonts w:ascii="Arial" w:hAnsi="Arial" w:cs="Arial"/>
                <w:sz w:val="24"/>
                <w:szCs w:val="24"/>
                <w:lang w:val="sr-Latn-CS"/>
              </w:rPr>
              <w:t>у години</w:t>
            </w:r>
            <w:r w:rsidRPr="00D37529">
              <w:rPr>
                <w:rFonts w:ascii="Arial" w:hAnsi="Arial" w:cs="Arial"/>
                <w:sz w:val="24"/>
                <w:szCs w:val="24"/>
                <w:lang w:val="sr-Cyrl-CS"/>
              </w:rPr>
              <w:t xml:space="preserve"> како би био омогућен континуитет пружања услуге у случајевима поремећаја пословања услед природних катастрофа, непогода, саботаже, крађе или других фактора који могу угрозити или прекинути континуитет у пружању услуга</w:t>
            </w:r>
            <w:r w:rsidRPr="00D37529">
              <w:rPr>
                <w:rFonts w:ascii="Arial" w:hAnsi="Arial" w:cs="Arial"/>
                <w:sz w:val="24"/>
                <w:szCs w:val="24"/>
                <w:lang w:val="sr-Cyrl-RS"/>
              </w:rPr>
              <w:t xml:space="preserve"> и </w:t>
            </w:r>
            <w:r w:rsidRPr="00D37529">
              <w:rPr>
                <w:rFonts w:ascii="Arial" w:hAnsi="Arial" w:cs="Arial"/>
                <w:sz w:val="24"/>
                <w:szCs w:val="24"/>
                <w:lang w:val="sr-Cyrl-CS"/>
              </w:rPr>
              <w:t>који поседује могућност да у реалном времену прати противппровалне и видео сигнале са сваког објекта обезбеђења</w:t>
            </w:r>
            <w:r w:rsidRPr="00D37529">
              <w:rPr>
                <w:rFonts w:ascii="Arial" w:hAnsi="Arial" w:cs="Arial"/>
                <w:sz w:val="24"/>
                <w:szCs w:val="24"/>
                <w:lang w:val="ru-RU"/>
              </w:rPr>
              <w:t xml:space="preserve"> и могућношћу интервентног деловања дежурних патролних тимова за случај ванредних ситуација;</w:t>
            </w:r>
          </w:p>
          <w:p w14:paraId="003D9F43" w14:textId="77777777" w:rsidR="00B1003D" w:rsidRPr="00D37529" w:rsidRDefault="00B1003D" w:rsidP="00B1003D">
            <w:pPr>
              <w:spacing w:line="276" w:lineRule="auto"/>
              <w:contextualSpacing/>
              <w:rPr>
                <w:rFonts w:eastAsia="Calibri" w:cs="Arial"/>
                <w:sz w:val="24"/>
                <w:szCs w:val="24"/>
                <w:u w:val="single"/>
                <w:lang w:val="sr-Cyrl-CS"/>
              </w:rPr>
            </w:pPr>
          </w:p>
          <w:p w14:paraId="571379B2" w14:textId="77777777" w:rsidR="00B1003D" w:rsidRPr="00D37529" w:rsidRDefault="00B1003D" w:rsidP="004C7B3F">
            <w:pPr>
              <w:pStyle w:val="ListParagraph"/>
              <w:numPr>
                <w:ilvl w:val="0"/>
                <w:numId w:val="43"/>
              </w:numPr>
              <w:rPr>
                <w:rFonts w:ascii="Arial" w:hAnsi="Arial" w:cs="Arial"/>
                <w:sz w:val="24"/>
                <w:szCs w:val="24"/>
                <w:u w:val="single"/>
                <w:lang w:val="sr-Cyrl-CS"/>
              </w:rPr>
            </w:pPr>
            <w:r w:rsidRPr="00D37529">
              <w:rPr>
                <w:rFonts w:ascii="Arial" w:hAnsi="Arial" w:cs="Arial"/>
                <w:sz w:val="24"/>
                <w:szCs w:val="24"/>
                <w:lang w:val="sr-Cyrl-CS"/>
              </w:rPr>
              <w:t xml:space="preserve">поседује радио везу од чега минимум један репетитор </w:t>
            </w:r>
            <w:r w:rsidRPr="00D37529">
              <w:rPr>
                <w:rFonts w:ascii="Arial" w:hAnsi="Arial" w:cs="Arial"/>
                <w:sz w:val="24"/>
                <w:szCs w:val="24"/>
                <w:lang w:val="sr-Latn-CS"/>
              </w:rPr>
              <w:t xml:space="preserve">( ФБ ) </w:t>
            </w:r>
            <w:r w:rsidRPr="00D37529">
              <w:rPr>
                <w:rFonts w:ascii="Arial" w:hAnsi="Arial" w:cs="Arial"/>
                <w:sz w:val="24"/>
                <w:szCs w:val="24"/>
                <w:lang w:val="sr-Cyrl-CS"/>
              </w:rPr>
              <w:t>и 60 ручних радио станица (ПР</w:t>
            </w:r>
            <w:r w:rsidRPr="00D37529">
              <w:rPr>
                <w:rFonts w:ascii="Arial" w:hAnsi="Arial" w:cs="Arial"/>
                <w:sz w:val="24"/>
                <w:szCs w:val="24"/>
                <w:lang w:val="sr-Latn-CS"/>
              </w:rPr>
              <w:t xml:space="preserve"> или</w:t>
            </w:r>
            <w:r w:rsidRPr="00D37529">
              <w:rPr>
                <w:rFonts w:ascii="Arial" w:hAnsi="Arial" w:cs="Arial"/>
                <w:sz w:val="24"/>
                <w:szCs w:val="24"/>
                <w:lang w:val="sr-Cyrl-CS"/>
              </w:rPr>
              <w:t xml:space="preserve"> МЛ)</w:t>
            </w:r>
            <w:r w:rsidRPr="00D37529">
              <w:rPr>
                <w:rFonts w:ascii="Arial" w:hAnsi="Arial" w:cs="Arial"/>
                <w:sz w:val="24"/>
                <w:szCs w:val="24"/>
                <w:lang w:val="sr-Cyrl-RS"/>
              </w:rPr>
              <w:t xml:space="preserve"> са техничким прегледом</w:t>
            </w:r>
            <w:r w:rsidRPr="00D37529">
              <w:rPr>
                <w:rFonts w:ascii="Arial" w:hAnsi="Arial" w:cs="Arial"/>
                <w:sz w:val="24"/>
                <w:szCs w:val="24"/>
                <w:lang w:val="sr-Cyrl-CS"/>
              </w:rPr>
              <w:t>;</w:t>
            </w:r>
          </w:p>
          <w:p w14:paraId="21308FE3" w14:textId="77777777" w:rsidR="00B1003D" w:rsidRPr="00D37529" w:rsidRDefault="00B1003D" w:rsidP="004C7B3F">
            <w:pPr>
              <w:pStyle w:val="ListParagraph"/>
              <w:numPr>
                <w:ilvl w:val="0"/>
                <w:numId w:val="43"/>
              </w:numPr>
              <w:rPr>
                <w:rFonts w:ascii="Arial" w:hAnsi="Arial" w:cs="Arial"/>
                <w:sz w:val="24"/>
                <w:szCs w:val="24"/>
                <w:u w:val="single"/>
                <w:lang w:val="sr-Cyrl-CS"/>
              </w:rPr>
            </w:pPr>
            <w:r w:rsidRPr="00D37529">
              <w:rPr>
                <w:rFonts w:ascii="Arial" w:hAnsi="Arial" w:cs="Arial"/>
                <w:sz w:val="24"/>
                <w:szCs w:val="24"/>
                <w:lang w:val="sr-Latn-CS"/>
              </w:rPr>
              <w:t>П</w:t>
            </w:r>
            <w:r w:rsidRPr="00D37529">
              <w:rPr>
                <w:rFonts w:ascii="Arial" w:hAnsi="Arial" w:cs="Arial"/>
                <w:sz w:val="24"/>
                <w:szCs w:val="24"/>
                <w:lang w:val="sr-Cyrl-CS"/>
              </w:rPr>
              <w:t>оседује службене мобилне телефоне са претплатничким   бројевима</w:t>
            </w:r>
            <w:r w:rsidRPr="00D37529">
              <w:rPr>
                <w:rFonts w:ascii="Arial" w:hAnsi="Arial" w:cs="Arial"/>
                <w:sz w:val="24"/>
                <w:szCs w:val="24"/>
                <w:lang w:val="sr-Latn-CS"/>
              </w:rPr>
              <w:t xml:space="preserve"> за </w:t>
            </w:r>
            <w:r w:rsidRPr="00D37529">
              <w:rPr>
                <w:rFonts w:ascii="Arial" w:hAnsi="Arial" w:cs="Arial"/>
                <w:sz w:val="24"/>
                <w:szCs w:val="24"/>
                <w:lang w:val="sr-Cyrl-CS"/>
              </w:rPr>
              <w:t xml:space="preserve"> запослен</w:t>
            </w:r>
            <w:r w:rsidRPr="00D37529">
              <w:rPr>
                <w:rFonts w:ascii="Arial" w:hAnsi="Arial" w:cs="Arial"/>
                <w:sz w:val="24"/>
                <w:szCs w:val="24"/>
                <w:lang w:val="sr-Latn-RS"/>
              </w:rPr>
              <w:t>e</w:t>
            </w:r>
            <w:r w:rsidRPr="00D37529">
              <w:rPr>
                <w:rFonts w:ascii="Arial" w:hAnsi="Arial" w:cs="Arial"/>
                <w:sz w:val="24"/>
                <w:szCs w:val="24"/>
                <w:lang w:val="sr-Cyrl-CS"/>
              </w:rPr>
              <w:t xml:space="preserve"> изврши</w:t>
            </w:r>
            <w:r w:rsidRPr="00D37529">
              <w:rPr>
                <w:rFonts w:ascii="Arial" w:hAnsi="Arial" w:cs="Arial"/>
                <w:sz w:val="24"/>
                <w:szCs w:val="24"/>
                <w:lang w:val="sr-Latn-RS"/>
              </w:rPr>
              <w:t>o</w:t>
            </w:r>
            <w:r w:rsidRPr="00D37529">
              <w:rPr>
                <w:rFonts w:ascii="Arial" w:hAnsi="Arial" w:cs="Arial"/>
                <w:sz w:val="24"/>
                <w:szCs w:val="24"/>
                <w:lang w:val="sr-Cyrl-RS"/>
              </w:rPr>
              <w:t xml:space="preserve">це </w:t>
            </w:r>
            <w:r w:rsidRPr="00D37529">
              <w:rPr>
                <w:rFonts w:ascii="Arial" w:hAnsi="Arial" w:cs="Arial"/>
                <w:sz w:val="24"/>
                <w:szCs w:val="24"/>
                <w:lang w:val="sr-Cyrl-CS"/>
              </w:rPr>
              <w:t xml:space="preserve">/кординаторе,одговорна лица../ на пословима физичко- техничке заштите и противпожарне заштите  по организационим целинама. </w:t>
            </w:r>
          </w:p>
          <w:p w14:paraId="5F0CC0BE" w14:textId="77777777" w:rsidR="00B1003D" w:rsidRPr="00D37529" w:rsidRDefault="00B1003D" w:rsidP="004C7B3F">
            <w:pPr>
              <w:pStyle w:val="ListParagraph"/>
              <w:numPr>
                <w:ilvl w:val="0"/>
                <w:numId w:val="43"/>
              </w:numPr>
              <w:rPr>
                <w:rFonts w:ascii="Arial" w:hAnsi="Arial" w:cs="Arial"/>
                <w:sz w:val="24"/>
                <w:szCs w:val="24"/>
                <w:u w:val="single"/>
                <w:lang w:val="sr-Cyrl-CS"/>
              </w:rPr>
            </w:pPr>
            <w:r w:rsidRPr="00D37529">
              <w:rPr>
                <w:rFonts w:ascii="Arial" w:hAnsi="Arial" w:cs="Arial"/>
                <w:sz w:val="24"/>
                <w:szCs w:val="24"/>
                <w:lang w:val="sr-Cyrl-CS"/>
              </w:rPr>
              <w:t xml:space="preserve">поседује </w:t>
            </w:r>
            <w:r w:rsidRPr="00D37529">
              <w:rPr>
                <w:rFonts w:ascii="Arial" w:hAnsi="Arial" w:cs="Arial"/>
                <w:sz w:val="24"/>
                <w:szCs w:val="24"/>
                <w:lang w:val="sr-Latn-CS"/>
              </w:rPr>
              <w:t>5</w:t>
            </w:r>
            <w:r w:rsidRPr="00D37529">
              <w:rPr>
                <w:rFonts w:ascii="Arial" w:hAnsi="Arial" w:cs="Arial"/>
                <w:sz w:val="24"/>
                <w:szCs w:val="24"/>
                <w:lang w:val="sr-Cyrl-BA"/>
              </w:rPr>
              <w:t xml:space="preserve"> возила за надзор и контролу (путничка</w:t>
            </w:r>
            <w:r w:rsidRPr="00D37529">
              <w:rPr>
                <w:rFonts w:ascii="Arial" w:hAnsi="Arial" w:cs="Arial"/>
                <w:sz w:val="24"/>
                <w:szCs w:val="24"/>
                <w:lang w:val="sr-Cyrl-CS"/>
              </w:rPr>
              <w:t xml:space="preserve"> возила</w:t>
            </w:r>
            <w:r w:rsidRPr="00D37529">
              <w:rPr>
                <w:rFonts w:ascii="Arial" w:hAnsi="Arial" w:cs="Arial"/>
                <w:sz w:val="24"/>
                <w:szCs w:val="24"/>
                <w:lang w:val="sr-Cyrl-BA"/>
              </w:rPr>
              <w:t>);</w:t>
            </w:r>
          </w:p>
          <w:p w14:paraId="074B2B98" w14:textId="77777777" w:rsidR="00B1003D" w:rsidRPr="00D37529" w:rsidRDefault="00B1003D" w:rsidP="004C7B3F">
            <w:pPr>
              <w:pStyle w:val="ListParagraph"/>
              <w:numPr>
                <w:ilvl w:val="0"/>
                <w:numId w:val="43"/>
              </w:numPr>
              <w:rPr>
                <w:rFonts w:ascii="Arial" w:hAnsi="Arial" w:cs="Arial"/>
                <w:sz w:val="24"/>
                <w:szCs w:val="24"/>
                <w:u w:val="single"/>
                <w:lang w:val="sr-Cyrl-CS"/>
              </w:rPr>
            </w:pPr>
            <w:r w:rsidRPr="00D37529">
              <w:rPr>
                <w:rFonts w:ascii="Arial" w:hAnsi="Arial" w:cs="Arial"/>
                <w:sz w:val="24"/>
                <w:szCs w:val="24"/>
                <w:lang w:val="sr-Cyrl-CS"/>
              </w:rPr>
              <w:t>поседује минимум 5 ручних метал – детектора;</w:t>
            </w:r>
          </w:p>
          <w:p w14:paraId="69D40F47" w14:textId="77777777" w:rsidR="00B1003D" w:rsidRPr="00D37529" w:rsidRDefault="00B1003D" w:rsidP="004C7B3F">
            <w:pPr>
              <w:pStyle w:val="ListParagraph"/>
              <w:numPr>
                <w:ilvl w:val="0"/>
                <w:numId w:val="43"/>
              </w:numPr>
              <w:rPr>
                <w:rFonts w:ascii="Arial" w:hAnsi="Arial" w:cs="Arial"/>
                <w:sz w:val="24"/>
                <w:szCs w:val="24"/>
              </w:rPr>
            </w:pPr>
            <w:r w:rsidRPr="00D37529">
              <w:rPr>
                <w:rFonts w:ascii="Arial" w:hAnsi="Arial" w:cs="Arial"/>
                <w:sz w:val="24"/>
                <w:szCs w:val="24"/>
                <w:lang w:val="sr-Cyrl-CS"/>
              </w:rPr>
              <w:t>поседује</w:t>
            </w:r>
            <w:r w:rsidRPr="00D37529">
              <w:rPr>
                <w:rFonts w:ascii="Arial" w:hAnsi="Arial" w:cs="Arial"/>
                <w:sz w:val="24"/>
                <w:szCs w:val="24"/>
              </w:rPr>
              <w:t xml:space="preserve"> ватрена оружја (пи</w:t>
            </w:r>
            <w:r w:rsidRPr="00D37529">
              <w:rPr>
                <w:rFonts w:ascii="Arial" w:hAnsi="Arial" w:cs="Arial"/>
                <w:sz w:val="24"/>
                <w:szCs w:val="24"/>
                <w:lang w:val="sr-Cyrl-RS"/>
              </w:rPr>
              <w:t>ш</w:t>
            </w:r>
            <w:r w:rsidRPr="00D37529">
              <w:rPr>
                <w:rFonts w:ascii="Arial" w:hAnsi="Arial" w:cs="Arial"/>
                <w:sz w:val="24"/>
                <w:szCs w:val="24"/>
              </w:rPr>
              <w:t>тољ</w:t>
            </w:r>
            <w:r w:rsidRPr="00D37529">
              <w:rPr>
                <w:rFonts w:ascii="Arial" w:hAnsi="Arial" w:cs="Arial"/>
                <w:sz w:val="24"/>
                <w:szCs w:val="24"/>
                <w:lang w:val="sr-Cyrl-RS"/>
              </w:rPr>
              <w:t>е</w:t>
            </w:r>
            <w:r w:rsidRPr="00D37529">
              <w:rPr>
                <w:rFonts w:ascii="Arial" w:hAnsi="Arial" w:cs="Arial"/>
                <w:sz w:val="24"/>
                <w:szCs w:val="24"/>
              </w:rPr>
              <w:t>)</w:t>
            </w:r>
            <w:r w:rsidRPr="00D37529">
              <w:rPr>
                <w:rFonts w:ascii="Arial" w:hAnsi="Arial" w:cs="Arial"/>
                <w:sz w:val="24"/>
                <w:szCs w:val="24"/>
                <w:lang w:val="sr-Cyrl-RS"/>
              </w:rPr>
              <w:t xml:space="preserve"> за чуварска места из техничке спецификације а у складу са Законом о приватном обезбеђењу.</w:t>
            </w:r>
          </w:p>
          <w:p w14:paraId="075B0551" w14:textId="77777777" w:rsidR="00B1003D" w:rsidRPr="00D37529" w:rsidRDefault="00B1003D" w:rsidP="00B1003D">
            <w:pPr>
              <w:autoSpaceDE w:val="0"/>
              <w:autoSpaceDN w:val="0"/>
              <w:adjustRightInd w:val="0"/>
              <w:rPr>
                <w:rFonts w:cs="Arial"/>
                <w:b/>
                <w:sz w:val="24"/>
                <w:szCs w:val="24"/>
                <w:u w:val="single"/>
              </w:rPr>
            </w:pPr>
            <w:r w:rsidRPr="00D37529">
              <w:rPr>
                <w:rFonts w:cs="Arial"/>
                <w:b/>
                <w:sz w:val="24"/>
                <w:szCs w:val="24"/>
                <w:u w:val="single"/>
              </w:rPr>
              <w:t xml:space="preserve">Доказ: </w:t>
            </w:r>
          </w:p>
          <w:p w14:paraId="49E7A4D4" w14:textId="77777777" w:rsidR="00B1003D" w:rsidRPr="00D37529" w:rsidRDefault="00B1003D" w:rsidP="004C7B3F">
            <w:pPr>
              <w:pStyle w:val="ListParagraph"/>
              <w:numPr>
                <w:ilvl w:val="0"/>
                <w:numId w:val="44"/>
              </w:numPr>
              <w:autoSpaceDE w:val="0"/>
              <w:autoSpaceDN w:val="0"/>
              <w:adjustRightInd w:val="0"/>
              <w:rPr>
                <w:rFonts w:ascii="Arial" w:hAnsi="Arial" w:cs="Arial"/>
                <w:color w:val="3366FF"/>
                <w:sz w:val="24"/>
                <w:szCs w:val="24"/>
                <w:lang w:val="sr-Cyrl-CS"/>
              </w:rPr>
            </w:pPr>
            <w:r w:rsidRPr="00D37529">
              <w:rPr>
                <w:rFonts w:ascii="Arial" w:hAnsi="Arial" w:cs="Arial"/>
                <w:sz w:val="24"/>
                <w:szCs w:val="24"/>
                <w:lang w:val="sr-Cyrl-CS"/>
              </w:rPr>
              <w:t xml:space="preserve">Изјава под пуном кривичном, моралном и материјалном одговорношћу да понуђач поседује </w:t>
            </w:r>
            <w:r w:rsidRPr="00D37529">
              <w:rPr>
                <w:rFonts w:ascii="Arial" w:hAnsi="Arial" w:cs="Arial"/>
                <w:color w:val="000000"/>
                <w:sz w:val="24"/>
                <w:szCs w:val="24"/>
                <w:lang w:val="sr-Cyrl-CS"/>
              </w:rPr>
              <w:t>минимум један Контролни цент</w:t>
            </w:r>
            <w:r w:rsidRPr="00D37529">
              <w:rPr>
                <w:rFonts w:ascii="Arial" w:hAnsi="Arial" w:cs="Arial"/>
                <w:color w:val="000000"/>
                <w:sz w:val="24"/>
                <w:szCs w:val="24"/>
                <w:lang w:val="sr-Cyrl-RS"/>
              </w:rPr>
              <w:t>ар</w:t>
            </w:r>
            <w:r w:rsidRPr="00D37529">
              <w:rPr>
                <w:rFonts w:ascii="Arial" w:hAnsi="Arial" w:cs="Arial"/>
                <w:color w:val="000000"/>
                <w:sz w:val="24"/>
                <w:szCs w:val="24"/>
                <w:lang w:val="sr-Cyrl-CS"/>
              </w:rPr>
              <w:t xml:space="preserve"> који ради 24 часа, 365 дана </w:t>
            </w:r>
            <w:r w:rsidRPr="00D37529">
              <w:rPr>
                <w:rFonts w:ascii="Arial" w:hAnsi="Arial" w:cs="Arial"/>
                <w:color w:val="000000"/>
                <w:sz w:val="24"/>
                <w:szCs w:val="24"/>
                <w:lang w:val="sr-Latn-CS"/>
              </w:rPr>
              <w:t>у години</w:t>
            </w:r>
            <w:r w:rsidRPr="00D37529">
              <w:rPr>
                <w:rFonts w:ascii="Arial" w:hAnsi="Arial" w:cs="Arial"/>
                <w:color w:val="000000"/>
                <w:sz w:val="24"/>
                <w:szCs w:val="24"/>
                <w:lang w:val="sr-Cyrl-CS"/>
              </w:rPr>
              <w:t>. Понуђач је потребно да у изјави наведе локацију на којој се центар налаз</w:t>
            </w:r>
            <w:r w:rsidRPr="00D37529">
              <w:rPr>
                <w:rFonts w:ascii="Arial" w:hAnsi="Arial" w:cs="Arial"/>
                <w:color w:val="000000"/>
                <w:sz w:val="24"/>
                <w:szCs w:val="24"/>
                <w:lang w:val="sr-Cyrl-RS"/>
              </w:rPr>
              <w:t>и</w:t>
            </w:r>
            <w:r w:rsidRPr="00D37529">
              <w:rPr>
                <w:rFonts w:ascii="Arial" w:hAnsi="Arial" w:cs="Arial"/>
                <w:color w:val="000000"/>
                <w:sz w:val="24"/>
                <w:szCs w:val="24"/>
                <w:lang w:val="sr-Cyrl-CS"/>
              </w:rPr>
              <w:t xml:space="preserve">  и да достави копију </w:t>
            </w:r>
            <w:r w:rsidRPr="00D37529">
              <w:rPr>
                <w:rFonts w:ascii="Arial" w:hAnsi="Arial" w:cs="Arial"/>
                <w:color w:val="000000"/>
                <w:sz w:val="24"/>
                <w:szCs w:val="24"/>
                <w:lang w:val="sr-Latn-CS"/>
              </w:rPr>
              <w:t>У</w:t>
            </w:r>
            <w:r w:rsidRPr="00D37529">
              <w:rPr>
                <w:rFonts w:ascii="Arial" w:hAnsi="Arial" w:cs="Arial"/>
                <w:color w:val="000000"/>
                <w:sz w:val="24"/>
                <w:szCs w:val="24"/>
                <w:lang w:val="sr-Cyrl-CS"/>
              </w:rPr>
              <w:t xml:space="preserve">говора о закупу или </w:t>
            </w:r>
            <w:r w:rsidRPr="00D37529">
              <w:rPr>
                <w:rFonts w:ascii="Arial" w:hAnsi="Arial" w:cs="Arial"/>
                <w:color w:val="000000"/>
                <w:sz w:val="24"/>
                <w:szCs w:val="24"/>
                <w:lang w:val="sr-Latn-CS"/>
              </w:rPr>
              <w:t>В</w:t>
            </w:r>
            <w:r w:rsidRPr="00D37529">
              <w:rPr>
                <w:rFonts w:ascii="Arial" w:hAnsi="Arial" w:cs="Arial"/>
                <w:color w:val="000000"/>
                <w:sz w:val="24"/>
                <w:szCs w:val="24"/>
                <w:lang w:val="sr-Cyrl-CS"/>
              </w:rPr>
              <w:t>ласнички лист као доказ да се центри налазе на наведеној локацији  (Образац 5);</w:t>
            </w:r>
          </w:p>
          <w:p w14:paraId="56AB3FE4" w14:textId="77777777" w:rsidR="00B1003D" w:rsidRPr="00D37529" w:rsidRDefault="00B1003D" w:rsidP="004C7B3F">
            <w:pPr>
              <w:pStyle w:val="ListParagraph"/>
              <w:numPr>
                <w:ilvl w:val="0"/>
                <w:numId w:val="44"/>
              </w:numPr>
              <w:autoSpaceDE w:val="0"/>
              <w:autoSpaceDN w:val="0"/>
              <w:adjustRightInd w:val="0"/>
              <w:rPr>
                <w:rFonts w:ascii="Arial" w:hAnsi="Arial" w:cs="Arial"/>
                <w:sz w:val="24"/>
                <w:szCs w:val="24"/>
                <w:lang w:val="sr-Cyrl-CS"/>
              </w:rPr>
            </w:pPr>
            <w:r w:rsidRPr="00D37529">
              <w:rPr>
                <w:rFonts w:ascii="Arial" w:hAnsi="Arial" w:cs="Arial"/>
                <w:sz w:val="24"/>
                <w:szCs w:val="24"/>
                <w:lang w:val="sr-Latn-CS" w:eastAsia="sr-Latn-CS"/>
              </w:rPr>
              <w:t>К</w:t>
            </w:r>
            <w:r w:rsidRPr="00D37529">
              <w:rPr>
                <w:rFonts w:ascii="Arial" w:hAnsi="Arial" w:cs="Arial"/>
                <w:sz w:val="24"/>
                <w:szCs w:val="24"/>
                <w:lang w:val="sr-Cyrl-CS" w:eastAsia="sr-Latn-CS"/>
              </w:rPr>
              <w:t xml:space="preserve">опија потврде РАТЕЛ-а о важности дозвола за радио станице са доказом да је понуђач измирио своје финансијске обавезе према РАТЕЛ-у </w:t>
            </w:r>
            <w:r w:rsidRPr="00D37529">
              <w:rPr>
                <w:rFonts w:ascii="Arial" w:hAnsi="Arial" w:cs="Arial"/>
                <w:color w:val="000000"/>
                <w:sz w:val="24"/>
                <w:szCs w:val="24"/>
                <w:lang w:val="sr-Cyrl-CS" w:eastAsia="sr-Latn-CS"/>
              </w:rPr>
              <w:t xml:space="preserve">за </w:t>
            </w:r>
            <w:r w:rsidRPr="00D37529">
              <w:rPr>
                <w:rFonts w:ascii="Arial" w:hAnsi="Arial" w:cs="Arial"/>
                <w:sz w:val="24"/>
                <w:szCs w:val="24"/>
                <w:lang w:val="sr-Cyrl-CS" w:eastAsia="sr-Latn-CS"/>
              </w:rPr>
              <w:t>201</w:t>
            </w:r>
            <w:r w:rsidRPr="00D37529">
              <w:rPr>
                <w:rFonts w:ascii="Arial" w:hAnsi="Arial" w:cs="Arial"/>
                <w:sz w:val="24"/>
                <w:szCs w:val="24"/>
                <w:lang w:val="sr-Cyrl-RS" w:eastAsia="sr-Latn-CS"/>
              </w:rPr>
              <w:t>6</w:t>
            </w:r>
            <w:r w:rsidRPr="00D37529">
              <w:rPr>
                <w:rFonts w:ascii="Arial" w:hAnsi="Arial" w:cs="Arial"/>
                <w:color w:val="0070C0"/>
                <w:sz w:val="24"/>
                <w:szCs w:val="24"/>
                <w:lang w:val="sr-Cyrl-CS" w:eastAsia="sr-Latn-CS"/>
              </w:rPr>
              <w:t>.</w:t>
            </w:r>
            <w:r w:rsidRPr="00D37529">
              <w:rPr>
                <w:rFonts w:ascii="Arial" w:hAnsi="Arial" w:cs="Arial"/>
                <w:sz w:val="24"/>
                <w:szCs w:val="24"/>
                <w:lang w:val="sr-Cyrl-CS" w:eastAsia="sr-Latn-CS"/>
              </w:rPr>
              <w:t xml:space="preserve"> годину</w:t>
            </w:r>
            <w:r w:rsidRPr="00D37529">
              <w:rPr>
                <w:rFonts w:ascii="Arial" w:hAnsi="Arial" w:cs="Arial"/>
                <w:b/>
                <w:bCs/>
                <w:sz w:val="24"/>
                <w:szCs w:val="24"/>
                <w:lang w:val="sr-Cyrl-CS" w:eastAsia="sr-Latn-CS"/>
              </w:rPr>
              <w:t>.</w:t>
            </w:r>
          </w:p>
          <w:p w14:paraId="02BEF6BB" w14:textId="77777777" w:rsidR="00B1003D" w:rsidRPr="00D37529" w:rsidRDefault="00B1003D" w:rsidP="004C7B3F">
            <w:pPr>
              <w:pStyle w:val="ListParagraph"/>
              <w:numPr>
                <w:ilvl w:val="0"/>
                <w:numId w:val="44"/>
              </w:numPr>
              <w:autoSpaceDE w:val="0"/>
              <w:autoSpaceDN w:val="0"/>
              <w:adjustRightInd w:val="0"/>
              <w:rPr>
                <w:rFonts w:ascii="Arial" w:hAnsi="Arial" w:cs="Arial"/>
                <w:color w:val="000000"/>
                <w:sz w:val="24"/>
                <w:szCs w:val="24"/>
                <w:lang w:val="sr-Cyrl-CS"/>
              </w:rPr>
            </w:pPr>
            <w:r w:rsidRPr="00D37529">
              <w:rPr>
                <w:rFonts w:ascii="Arial" w:hAnsi="Arial" w:cs="Arial"/>
                <w:color w:val="000000"/>
                <w:sz w:val="24"/>
                <w:szCs w:val="24"/>
                <w:lang w:val="sr-Latn-CS"/>
              </w:rPr>
              <w:t>К</w:t>
            </w:r>
            <w:r w:rsidRPr="00D37529">
              <w:rPr>
                <w:rFonts w:ascii="Arial" w:hAnsi="Arial" w:cs="Arial"/>
                <w:color w:val="000000"/>
                <w:sz w:val="24"/>
                <w:szCs w:val="24"/>
                <w:lang w:val="sr-Cyrl-CS"/>
              </w:rPr>
              <w:t>опиј</w:t>
            </w:r>
            <w:r w:rsidRPr="00D37529">
              <w:rPr>
                <w:rFonts w:ascii="Arial" w:hAnsi="Arial" w:cs="Arial"/>
                <w:color w:val="000000"/>
                <w:sz w:val="24"/>
                <w:szCs w:val="24"/>
                <w:lang w:val="sr-Latn-CS"/>
              </w:rPr>
              <w:t>а</w:t>
            </w:r>
            <w:r w:rsidRPr="00D37529">
              <w:rPr>
                <w:rFonts w:ascii="Arial" w:hAnsi="Arial" w:cs="Arial"/>
                <w:color w:val="000000"/>
                <w:sz w:val="24"/>
                <w:szCs w:val="24"/>
                <w:lang w:val="sr-Cyrl-CS"/>
              </w:rPr>
              <w:t xml:space="preserve"> уговора за телефонске услуге са једним од провајдера регистрованог за услуге мобилне телефоније у Републици Србији и копија </w:t>
            </w:r>
            <w:r w:rsidRPr="00D37529">
              <w:rPr>
                <w:rFonts w:ascii="Arial" w:hAnsi="Arial" w:cs="Arial"/>
                <w:color w:val="000000"/>
                <w:sz w:val="24"/>
                <w:szCs w:val="24"/>
                <w:lang w:val="sr-Latn-CS"/>
              </w:rPr>
              <w:t>Р</w:t>
            </w:r>
            <w:r w:rsidRPr="00D37529">
              <w:rPr>
                <w:rFonts w:ascii="Arial" w:hAnsi="Arial" w:cs="Arial"/>
                <w:color w:val="000000"/>
                <w:sz w:val="24"/>
                <w:szCs w:val="24"/>
                <w:lang w:val="sr-Cyrl-CS"/>
              </w:rPr>
              <w:t xml:space="preserve">ачуна или </w:t>
            </w:r>
            <w:r w:rsidRPr="00D37529">
              <w:rPr>
                <w:rFonts w:ascii="Arial" w:hAnsi="Arial" w:cs="Arial"/>
                <w:color w:val="000000"/>
                <w:sz w:val="24"/>
                <w:szCs w:val="24"/>
                <w:lang w:val="sr-Latn-CS"/>
              </w:rPr>
              <w:t>И</w:t>
            </w:r>
            <w:r w:rsidRPr="00D37529">
              <w:rPr>
                <w:rFonts w:ascii="Arial" w:hAnsi="Arial" w:cs="Arial"/>
                <w:color w:val="000000"/>
                <w:sz w:val="24"/>
                <w:szCs w:val="24"/>
                <w:lang w:val="sr-Cyrl-CS"/>
              </w:rPr>
              <w:t xml:space="preserve">звода из рачуна издатог од провајдера за месец </w:t>
            </w:r>
            <w:r w:rsidRPr="00D37529">
              <w:rPr>
                <w:rFonts w:ascii="Arial" w:hAnsi="Arial" w:cs="Arial"/>
                <w:color w:val="000000"/>
                <w:sz w:val="24"/>
                <w:szCs w:val="24"/>
                <w:lang w:val="sr-Latn-CS"/>
              </w:rPr>
              <w:t>који претходи месецу расписивања јавне набавке</w:t>
            </w:r>
            <w:r w:rsidRPr="00D37529">
              <w:rPr>
                <w:rFonts w:ascii="Arial" w:hAnsi="Arial" w:cs="Arial"/>
                <w:color w:val="000000"/>
                <w:sz w:val="24"/>
                <w:szCs w:val="24"/>
                <w:lang w:val="sr-Cyrl-CS"/>
              </w:rPr>
              <w:t xml:space="preserve">; </w:t>
            </w:r>
          </w:p>
          <w:p w14:paraId="730C22CC" w14:textId="77777777" w:rsidR="00B1003D" w:rsidRPr="00D37529" w:rsidRDefault="00B1003D" w:rsidP="004C7B3F">
            <w:pPr>
              <w:pStyle w:val="ListParagraph"/>
              <w:numPr>
                <w:ilvl w:val="0"/>
                <w:numId w:val="44"/>
              </w:numPr>
              <w:autoSpaceDE w:val="0"/>
              <w:autoSpaceDN w:val="0"/>
              <w:adjustRightInd w:val="0"/>
              <w:rPr>
                <w:rFonts w:ascii="Arial" w:hAnsi="Arial" w:cs="Arial"/>
                <w:color w:val="000000"/>
                <w:sz w:val="24"/>
                <w:szCs w:val="24"/>
                <w:lang w:val="sr-Cyrl-CS"/>
              </w:rPr>
            </w:pPr>
            <w:r w:rsidRPr="00D37529">
              <w:rPr>
                <w:rFonts w:ascii="Arial" w:hAnsi="Arial" w:cs="Arial"/>
                <w:sz w:val="24"/>
                <w:szCs w:val="24"/>
                <w:lang w:val="sr-Latn-CS"/>
              </w:rPr>
              <w:lastRenderedPageBreak/>
              <w:t>Копија очитане саобраћајне дозволе</w:t>
            </w:r>
            <w:r w:rsidRPr="00D37529">
              <w:rPr>
                <w:rFonts w:ascii="Arial" w:hAnsi="Arial" w:cs="Arial"/>
                <w:sz w:val="24"/>
                <w:szCs w:val="24"/>
                <w:lang w:val="sr-Cyrl-BA"/>
              </w:rPr>
              <w:t xml:space="preserve"> </w:t>
            </w:r>
            <w:r w:rsidRPr="00D37529">
              <w:rPr>
                <w:rFonts w:ascii="Arial" w:hAnsi="Arial" w:cs="Arial"/>
                <w:sz w:val="24"/>
                <w:szCs w:val="24"/>
                <w:lang w:val="sr-Cyrl-CS"/>
              </w:rPr>
              <w:t>и</w:t>
            </w:r>
            <w:r w:rsidRPr="00D37529">
              <w:rPr>
                <w:rFonts w:ascii="Arial" w:hAnsi="Arial" w:cs="Arial"/>
                <w:sz w:val="24"/>
                <w:szCs w:val="24"/>
                <w:lang w:val="sr-Latn-CS"/>
              </w:rPr>
              <w:t>ли</w:t>
            </w:r>
            <w:r w:rsidRPr="00D37529">
              <w:rPr>
                <w:rFonts w:ascii="Arial" w:hAnsi="Arial" w:cs="Arial"/>
                <w:sz w:val="24"/>
                <w:szCs w:val="24"/>
                <w:lang w:val="sr-Cyrl-RS"/>
              </w:rPr>
              <w:t xml:space="preserve"> копија Уговора о</w:t>
            </w:r>
            <w:r w:rsidRPr="00D37529">
              <w:rPr>
                <w:rFonts w:ascii="Arial" w:hAnsi="Arial" w:cs="Arial"/>
                <w:sz w:val="24"/>
                <w:szCs w:val="24"/>
                <w:lang w:val="sr-Cyrl-CS"/>
              </w:rPr>
              <w:t xml:space="preserve"> лизингу</w:t>
            </w:r>
            <w:r w:rsidRPr="00D37529">
              <w:rPr>
                <w:rFonts w:ascii="Arial" w:hAnsi="Arial" w:cs="Arial"/>
                <w:sz w:val="24"/>
                <w:szCs w:val="24"/>
                <w:lang w:val="sr-Latn-CS"/>
              </w:rPr>
              <w:t>, копија полисе осигурања од аутоодговорност</w:t>
            </w:r>
            <w:r w:rsidRPr="00D37529">
              <w:rPr>
                <w:rFonts w:ascii="Arial" w:hAnsi="Arial" w:cs="Arial"/>
                <w:sz w:val="24"/>
                <w:szCs w:val="24"/>
                <w:lang w:val="sr-Cyrl-CS"/>
              </w:rPr>
              <w:t>и. За остале основе коришћења или поседовања возила, поред важећих саобраћајних дозвола доставити и доказ о правном основу коришћења/поседовања возила</w:t>
            </w:r>
            <w:r w:rsidRPr="00D37529">
              <w:rPr>
                <w:rFonts w:ascii="Arial" w:hAnsi="Arial" w:cs="Arial"/>
                <w:sz w:val="24"/>
                <w:szCs w:val="24"/>
                <w:lang w:val="sr-Latn-CS"/>
              </w:rPr>
              <w:t xml:space="preserve"> (Уговор о куповини</w:t>
            </w:r>
            <w:r w:rsidRPr="00D37529">
              <w:rPr>
                <w:rFonts w:ascii="Arial" w:hAnsi="Arial" w:cs="Arial"/>
                <w:sz w:val="24"/>
                <w:szCs w:val="24"/>
                <w:lang w:val="sr-Cyrl-RS"/>
              </w:rPr>
              <w:t xml:space="preserve">/закупу </w:t>
            </w:r>
            <w:r w:rsidRPr="00D37529">
              <w:rPr>
                <w:rFonts w:ascii="Arial" w:hAnsi="Arial" w:cs="Arial"/>
                <w:sz w:val="24"/>
                <w:szCs w:val="24"/>
                <w:lang w:val="sr-Latn-CS"/>
              </w:rPr>
              <w:t xml:space="preserve"> или копија фактуре)</w:t>
            </w:r>
          </w:p>
          <w:p w14:paraId="339FD52A" w14:textId="77777777" w:rsidR="00B1003D" w:rsidRPr="00D37529" w:rsidRDefault="00B1003D" w:rsidP="004C7B3F">
            <w:pPr>
              <w:pStyle w:val="ListParagraph"/>
              <w:numPr>
                <w:ilvl w:val="0"/>
                <w:numId w:val="44"/>
              </w:numPr>
              <w:autoSpaceDE w:val="0"/>
              <w:autoSpaceDN w:val="0"/>
              <w:adjustRightInd w:val="0"/>
              <w:rPr>
                <w:rFonts w:ascii="Arial" w:hAnsi="Arial" w:cs="Arial"/>
                <w:color w:val="000000"/>
                <w:sz w:val="24"/>
                <w:szCs w:val="24"/>
                <w:lang w:val="sr-Cyrl-CS"/>
              </w:rPr>
            </w:pPr>
            <w:r w:rsidRPr="00D37529">
              <w:rPr>
                <w:rFonts w:ascii="Arial" w:hAnsi="Arial" w:cs="Arial"/>
                <w:color w:val="000000"/>
                <w:sz w:val="24"/>
                <w:szCs w:val="24"/>
                <w:lang w:val="sr-Cyrl-CS"/>
              </w:rPr>
              <w:t>Фотокопија пописне листе (на дан 31.12.2016. године) или уговор или рачун о куповини из кога се може недвосмислено утврдити поседовање метал – детектора.</w:t>
            </w:r>
          </w:p>
          <w:p w14:paraId="15C169C7" w14:textId="77777777" w:rsidR="00175774" w:rsidRPr="00D37529" w:rsidRDefault="00B1003D" w:rsidP="004C7B3F">
            <w:pPr>
              <w:pStyle w:val="ListParagraph"/>
              <w:numPr>
                <w:ilvl w:val="0"/>
                <w:numId w:val="44"/>
              </w:numPr>
              <w:autoSpaceDE w:val="0"/>
              <w:autoSpaceDN w:val="0"/>
              <w:adjustRightInd w:val="0"/>
              <w:rPr>
                <w:rFonts w:ascii="Arial" w:hAnsi="Arial" w:cs="Arial"/>
                <w:sz w:val="24"/>
                <w:szCs w:val="24"/>
                <w:lang w:val="sr-Cyrl-CS"/>
              </w:rPr>
            </w:pPr>
            <w:r w:rsidRPr="00D37529">
              <w:rPr>
                <w:rFonts w:ascii="Arial" w:hAnsi="Arial" w:cs="Arial"/>
                <w:sz w:val="24"/>
                <w:szCs w:val="24"/>
                <w:lang w:val="sr-Cyrl-CS"/>
              </w:rPr>
              <w:t>Фотокопија оружаног листа за захтевано оружје за чуварска места из техничке спецификације;</w:t>
            </w:r>
          </w:p>
        </w:tc>
      </w:tr>
      <w:tr w:rsidR="00175774" w:rsidRPr="00EC5BB4" w14:paraId="2FE45AF3" w14:textId="77777777" w:rsidTr="008112A2">
        <w:trPr>
          <w:jc w:val="center"/>
        </w:trPr>
        <w:tc>
          <w:tcPr>
            <w:tcW w:w="729" w:type="dxa"/>
            <w:vAlign w:val="center"/>
          </w:tcPr>
          <w:p w14:paraId="0075F0D6" w14:textId="77777777" w:rsidR="00175774" w:rsidRPr="00EC5BB4" w:rsidRDefault="005A4306" w:rsidP="003A4822">
            <w:pPr>
              <w:jc w:val="center"/>
              <w:rPr>
                <w:rFonts w:cs="Arial"/>
                <w:color w:val="00B0F0"/>
                <w:sz w:val="24"/>
                <w:szCs w:val="24"/>
              </w:rPr>
            </w:pPr>
            <w:r>
              <w:rPr>
                <w:rFonts w:cs="Arial"/>
                <w:sz w:val="24"/>
                <w:szCs w:val="24"/>
              </w:rPr>
              <w:lastRenderedPageBreak/>
              <w:t>9</w:t>
            </w:r>
            <w:r w:rsidR="00175774" w:rsidRPr="00810793">
              <w:rPr>
                <w:rFonts w:cs="Arial"/>
                <w:sz w:val="24"/>
                <w:szCs w:val="24"/>
              </w:rPr>
              <w:t>.</w:t>
            </w:r>
          </w:p>
        </w:tc>
        <w:tc>
          <w:tcPr>
            <w:tcW w:w="8430" w:type="dxa"/>
          </w:tcPr>
          <w:p w14:paraId="47A4F571" w14:textId="77777777" w:rsidR="00B1003D" w:rsidRPr="00B1003D" w:rsidRDefault="00B1003D" w:rsidP="00B1003D">
            <w:pPr>
              <w:autoSpaceDE w:val="0"/>
              <w:autoSpaceDN w:val="0"/>
              <w:adjustRightInd w:val="0"/>
              <w:rPr>
                <w:rFonts w:cs="Arial"/>
                <w:b/>
                <w:sz w:val="24"/>
                <w:szCs w:val="24"/>
                <w:u w:val="single"/>
              </w:rPr>
            </w:pPr>
            <w:r w:rsidRPr="00B1003D">
              <w:rPr>
                <w:rFonts w:cs="Arial"/>
                <w:b/>
                <w:sz w:val="24"/>
                <w:szCs w:val="24"/>
                <w:u w:val="single"/>
              </w:rPr>
              <w:t>Услов:</w:t>
            </w:r>
          </w:p>
          <w:p w14:paraId="1E68D6A2" w14:textId="7FE499F9" w:rsidR="00B1003D" w:rsidRPr="00B1003D" w:rsidRDefault="00B1003D" w:rsidP="00B1003D">
            <w:pPr>
              <w:autoSpaceDE w:val="0"/>
              <w:autoSpaceDN w:val="0"/>
              <w:adjustRightInd w:val="0"/>
              <w:spacing w:before="240"/>
              <w:rPr>
                <w:rFonts w:cs="Arial"/>
                <w:sz w:val="24"/>
                <w:szCs w:val="24"/>
                <w:u w:val="single"/>
                <w:lang w:val="sr-Cyrl-RS"/>
              </w:rPr>
            </w:pPr>
            <w:r w:rsidRPr="00B1003D">
              <w:rPr>
                <w:rFonts w:cs="Arial"/>
                <w:sz w:val="24"/>
                <w:szCs w:val="24"/>
                <w:u w:val="single"/>
                <w:lang w:val="sr-Cyrl-CS"/>
              </w:rPr>
              <w:t>да располаже неопходним</w:t>
            </w:r>
            <w:r w:rsidR="00EE4B55">
              <w:rPr>
                <w:rFonts w:cs="Arial"/>
                <w:sz w:val="24"/>
                <w:szCs w:val="24"/>
                <w:u w:val="single"/>
                <w:lang w:val="sr-Cyrl-CS"/>
              </w:rPr>
              <w:t xml:space="preserve"> минималним</w:t>
            </w:r>
            <w:r w:rsidRPr="00B1003D">
              <w:rPr>
                <w:rFonts w:cs="Arial"/>
                <w:sz w:val="24"/>
                <w:szCs w:val="24"/>
                <w:u w:val="single"/>
                <w:lang w:val="sr-Cyrl-CS"/>
              </w:rPr>
              <w:t xml:space="preserve"> </w:t>
            </w:r>
            <w:r w:rsidRPr="00B1003D">
              <w:rPr>
                <w:rFonts w:cs="Arial"/>
                <w:sz w:val="24"/>
                <w:szCs w:val="24"/>
                <w:u w:val="single"/>
              </w:rPr>
              <w:t>кадровски</w:t>
            </w:r>
            <w:r w:rsidRPr="00B1003D">
              <w:rPr>
                <w:rFonts w:cs="Arial"/>
                <w:sz w:val="24"/>
                <w:szCs w:val="24"/>
                <w:u w:val="single"/>
                <w:lang w:val="sr-Cyrl-RS"/>
              </w:rPr>
              <w:t>м</w:t>
            </w:r>
            <w:r w:rsidRPr="00B1003D">
              <w:rPr>
                <w:rFonts w:cs="Arial"/>
                <w:sz w:val="24"/>
                <w:szCs w:val="24"/>
                <w:u w:val="single"/>
              </w:rPr>
              <w:t xml:space="preserve"> капацитет</w:t>
            </w:r>
            <w:r w:rsidRPr="00B1003D">
              <w:rPr>
                <w:rFonts w:cs="Arial"/>
                <w:sz w:val="24"/>
                <w:szCs w:val="24"/>
                <w:u w:val="single"/>
                <w:lang w:val="sr-Cyrl-RS"/>
              </w:rPr>
              <w:t>ом, и то:</w:t>
            </w:r>
          </w:p>
          <w:p w14:paraId="36FEB6FB" w14:textId="77777777" w:rsidR="00B1003D" w:rsidRPr="00B1003D" w:rsidRDefault="00B1003D" w:rsidP="004C7B3F">
            <w:pPr>
              <w:widowControl w:val="0"/>
              <w:numPr>
                <w:ilvl w:val="0"/>
                <w:numId w:val="31"/>
              </w:numPr>
              <w:spacing w:before="240" w:after="200" w:line="276" w:lineRule="auto"/>
              <w:ind w:left="688"/>
              <w:contextualSpacing/>
              <w:rPr>
                <w:rFonts w:eastAsia="Calibri" w:cs="Arial"/>
                <w:sz w:val="24"/>
                <w:szCs w:val="24"/>
                <w:lang w:val="sr-Cyrl-CS"/>
              </w:rPr>
            </w:pPr>
            <w:r w:rsidRPr="00B1003D">
              <w:rPr>
                <w:rFonts w:eastAsia="Calibri" w:cs="Arial"/>
                <w:spacing w:val="-1"/>
                <w:sz w:val="24"/>
                <w:szCs w:val="24"/>
                <w:lang w:val="sr-Cyrl-CS"/>
              </w:rPr>
              <w:t>д</w:t>
            </w:r>
            <w:r w:rsidRPr="00B1003D">
              <w:rPr>
                <w:rFonts w:eastAsia="Calibri" w:cs="Arial"/>
                <w:sz w:val="24"/>
                <w:szCs w:val="24"/>
                <w:lang w:val="sr-Cyrl-CS"/>
              </w:rPr>
              <w:t>а има нај</w:t>
            </w:r>
            <w:r w:rsidRPr="00B1003D">
              <w:rPr>
                <w:rFonts w:eastAsia="Calibri" w:cs="Arial"/>
                <w:spacing w:val="-3"/>
                <w:sz w:val="24"/>
                <w:szCs w:val="24"/>
                <w:lang w:val="sr-Cyrl-CS"/>
              </w:rPr>
              <w:t>м</w:t>
            </w:r>
            <w:r w:rsidRPr="00B1003D">
              <w:rPr>
                <w:rFonts w:eastAsia="Calibri" w:cs="Arial"/>
                <w:sz w:val="24"/>
                <w:szCs w:val="24"/>
                <w:lang w:val="sr-Cyrl-CS"/>
              </w:rPr>
              <w:t>а</w:t>
            </w:r>
            <w:r w:rsidRPr="00B1003D">
              <w:rPr>
                <w:rFonts w:eastAsia="Calibri" w:cs="Arial"/>
                <w:spacing w:val="-1"/>
                <w:sz w:val="24"/>
                <w:szCs w:val="24"/>
                <w:lang w:val="sr-Cyrl-CS"/>
              </w:rPr>
              <w:t>њ</w:t>
            </w:r>
            <w:r w:rsidRPr="00B1003D">
              <w:rPr>
                <w:rFonts w:eastAsia="Calibri" w:cs="Arial"/>
                <w:sz w:val="24"/>
                <w:szCs w:val="24"/>
                <w:lang w:val="sr-Cyrl-CS"/>
              </w:rPr>
              <w:t xml:space="preserve">е </w:t>
            </w:r>
            <w:r w:rsidRPr="00B1003D">
              <w:rPr>
                <w:rFonts w:eastAsia="Calibri" w:cs="Arial"/>
                <w:b/>
                <w:spacing w:val="-2"/>
                <w:sz w:val="24"/>
                <w:szCs w:val="24"/>
                <w:lang w:val="sr-Cyrl-CS"/>
              </w:rPr>
              <w:t>1</w:t>
            </w:r>
            <w:r w:rsidRPr="00B1003D">
              <w:rPr>
                <w:rFonts w:eastAsia="Calibri" w:cs="Arial"/>
                <w:b/>
                <w:sz w:val="24"/>
                <w:szCs w:val="24"/>
                <w:lang w:val="sr-Cyrl-CS"/>
              </w:rPr>
              <w:t>40 ра</w:t>
            </w:r>
            <w:r w:rsidRPr="00B1003D">
              <w:rPr>
                <w:rFonts w:eastAsia="Calibri" w:cs="Arial"/>
                <w:b/>
                <w:spacing w:val="-1"/>
                <w:sz w:val="24"/>
                <w:szCs w:val="24"/>
                <w:lang w:val="sr-Cyrl-CS"/>
              </w:rPr>
              <w:t>д</w:t>
            </w:r>
            <w:r w:rsidRPr="00B1003D">
              <w:rPr>
                <w:rFonts w:eastAsia="Calibri" w:cs="Arial"/>
                <w:b/>
                <w:sz w:val="24"/>
                <w:szCs w:val="24"/>
                <w:lang w:val="sr-Cyrl-CS"/>
              </w:rPr>
              <w:t>ник</w:t>
            </w:r>
            <w:r w:rsidRPr="00B1003D">
              <w:rPr>
                <w:rFonts w:eastAsia="Calibri" w:cs="Arial"/>
                <w:b/>
                <w:spacing w:val="1"/>
                <w:sz w:val="24"/>
                <w:szCs w:val="24"/>
                <w:lang w:val="sr-Cyrl-CS"/>
              </w:rPr>
              <w:t xml:space="preserve">а </w:t>
            </w:r>
            <w:r w:rsidRPr="00B1003D">
              <w:rPr>
                <w:rFonts w:eastAsia="Calibri" w:cs="Arial"/>
                <w:b/>
                <w:sz w:val="24"/>
                <w:szCs w:val="24"/>
                <w:lang w:val="sr-Cyrl-CS"/>
              </w:rPr>
              <w:t>у радном односу</w:t>
            </w:r>
            <w:r w:rsidRPr="00B1003D">
              <w:rPr>
                <w:rFonts w:eastAsia="Calibri" w:cs="Arial"/>
                <w:sz w:val="24"/>
                <w:szCs w:val="24"/>
                <w:lang w:val="sr-Cyrl-CS"/>
              </w:rPr>
              <w:t xml:space="preserve">, </w:t>
            </w:r>
            <w:r w:rsidRPr="00B1003D">
              <w:rPr>
                <w:rFonts w:eastAsia="Calibri" w:cs="Arial"/>
                <w:sz w:val="24"/>
                <w:szCs w:val="24"/>
                <w:lang w:val="sr-Cyrl-RS"/>
              </w:rPr>
              <w:t xml:space="preserve">или кроз други вид ангажовања у складу са чланом 197-202 Закона о раду, а </w:t>
            </w:r>
            <w:r w:rsidRPr="00B1003D">
              <w:rPr>
                <w:rFonts w:eastAsia="Calibri" w:cs="Arial"/>
                <w:spacing w:val="-2"/>
                <w:sz w:val="24"/>
                <w:szCs w:val="24"/>
                <w:lang w:val="sr-Cyrl-RS"/>
              </w:rPr>
              <w:t xml:space="preserve">који имају </w:t>
            </w:r>
            <w:r w:rsidRPr="00B1003D">
              <w:rPr>
                <w:rFonts w:eastAsia="Calibri" w:cs="Arial"/>
                <w:spacing w:val="-2"/>
                <w:sz w:val="24"/>
                <w:szCs w:val="24"/>
                <w:lang w:val="sr-Latn-CS"/>
              </w:rPr>
              <w:t>радн</w:t>
            </w:r>
            <w:r w:rsidRPr="00B1003D">
              <w:rPr>
                <w:rFonts w:eastAsia="Calibri" w:cs="Arial"/>
                <w:spacing w:val="-2"/>
                <w:sz w:val="24"/>
                <w:szCs w:val="24"/>
                <w:lang w:val="sr-Cyrl-CS"/>
              </w:rPr>
              <w:t>о</w:t>
            </w:r>
            <w:r w:rsidRPr="00B1003D">
              <w:rPr>
                <w:rFonts w:eastAsia="Calibri" w:cs="Arial"/>
                <w:spacing w:val="-2"/>
                <w:sz w:val="24"/>
                <w:szCs w:val="24"/>
                <w:lang w:val="sr-Latn-CS"/>
              </w:rPr>
              <w:t xml:space="preserve"> искуств</w:t>
            </w:r>
            <w:r w:rsidRPr="00B1003D">
              <w:rPr>
                <w:rFonts w:eastAsia="Calibri" w:cs="Arial"/>
                <w:spacing w:val="-2"/>
                <w:sz w:val="24"/>
                <w:szCs w:val="24"/>
                <w:lang w:val="sr-Cyrl-CS"/>
              </w:rPr>
              <w:t>о</w:t>
            </w:r>
            <w:r w:rsidRPr="00B1003D">
              <w:rPr>
                <w:rFonts w:eastAsia="Calibri" w:cs="Arial"/>
                <w:spacing w:val="-2"/>
                <w:sz w:val="24"/>
                <w:szCs w:val="24"/>
                <w:lang w:val="sr-Latn-CS"/>
              </w:rPr>
              <w:t xml:space="preserve"> на </w:t>
            </w:r>
            <w:r w:rsidRPr="00B1003D">
              <w:rPr>
                <w:rFonts w:eastAsia="Calibri" w:cs="Arial"/>
                <w:spacing w:val="-2"/>
                <w:sz w:val="24"/>
                <w:szCs w:val="24"/>
                <w:lang w:val="sr-Cyrl-CS"/>
              </w:rPr>
              <w:t>предметним пословима</w:t>
            </w:r>
            <w:r w:rsidRPr="00B1003D">
              <w:rPr>
                <w:rFonts w:eastAsia="Calibri" w:cs="Arial"/>
                <w:spacing w:val="-2"/>
                <w:sz w:val="24"/>
                <w:szCs w:val="24"/>
                <w:lang w:val="sr-Latn-CS"/>
              </w:rPr>
              <w:t xml:space="preserve"> минимум 6 месеци </w:t>
            </w:r>
            <w:r w:rsidRPr="00B1003D">
              <w:rPr>
                <w:rFonts w:eastAsia="Calibri" w:cs="Arial"/>
                <w:spacing w:val="-2"/>
                <w:sz w:val="24"/>
                <w:szCs w:val="24"/>
                <w:lang w:val="sr-Cyrl-CS"/>
              </w:rPr>
              <w:t>пре дана објављивања Позива за подношење понуда</w:t>
            </w:r>
            <w:r w:rsidRPr="00B1003D">
              <w:rPr>
                <w:rFonts w:eastAsia="Calibri" w:cs="Arial"/>
                <w:spacing w:val="-2"/>
                <w:sz w:val="24"/>
                <w:szCs w:val="24"/>
                <w:lang w:val="sr-Latn-CS"/>
              </w:rPr>
              <w:t>,</w:t>
            </w:r>
            <w:r w:rsidRPr="00B1003D">
              <w:rPr>
                <w:rFonts w:eastAsia="Calibri" w:cs="Arial"/>
                <w:spacing w:val="-2"/>
                <w:sz w:val="24"/>
                <w:szCs w:val="24"/>
                <w:lang w:val="sr-Cyrl-RS"/>
              </w:rPr>
              <w:t xml:space="preserve"> са одговарајућим лиценцама за вршење послова из предмета набавке;</w:t>
            </w:r>
            <w:r w:rsidRPr="00B1003D">
              <w:rPr>
                <w:rFonts w:eastAsia="Calibri" w:cs="Arial"/>
                <w:spacing w:val="-2"/>
                <w:sz w:val="24"/>
                <w:szCs w:val="24"/>
                <w:lang w:val="sr-Latn-CS"/>
              </w:rPr>
              <w:t xml:space="preserve"> </w:t>
            </w:r>
            <w:r w:rsidRPr="00B1003D">
              <w:rPr>
                <w:rFonts w:eastAsia="Calibri" w:cs="Arial"/>
                <w:spacing w:val="-2"/>
                <w:sz w:val="24"/>
                <w:szCs w:val="24"/>
                <w:lang w:val="sr-Cyrl-RS"/>
              </w:rPr>
              <w:t xml:space="preserve"> </w:t>
            </w:r>
          </w:p>
          <w:p w14:paraId="64BE8283" w14:textId="77777777" w:rsidR="00B1003D" w:rsidRPr="00B1003D" w:rsidRDefault="00B1003D" w:rsidP="004C7B3F">
            <w:pPr>
              <w:widowControl w:val="0"/>
              <w:numPr>
                <w:ilvl w:val="0"/>
                <w:numId w:val="30"/>
              </w:numPr>
              <w:tabs>
                <w:tab w:val="left" w:pos="1377"/>
              </w:tabs>
              <w:spacing w:before="240" w:after="200" w:line="276" w:lineRule="auto"/>
              <w:rPr>
                <w:rFonts w:cs="Arial"/>
                <w:color w:val="000000"/>
                <w:sz w:val="24"/>
                <w:szCs w:val="24"/>
                <w:lang w:val="sr-Cyrl-CS"/>
              </w:rPr>
            </w:pPr>
            <w:r w:rsidRPr="00B1003D">
              <w:rPr>
                <w:rFonts w:cs="Arial"/>
                <w:color w:val="000000"/>
                <w:spacing w:val="-2"/>
                <w:sz w:val="24"/>
                <w:szCs w:val="24"/>
                <w:lang w:val="sr-Cyrl-RS"/>
              </w:rPr>
              <w:t xml:space="preserve">да  најмање </w:t>
            </w:r>
            <w:r w:rsidRPr="00B1003D">
              <w:rPr>
                <w:rFonts w:cs="Arial"/>
                <w:b/>
                <w:color w:val="000000"/>
                <w:spacing w:val="-2"/>
                <w:sz w:val="24"/>
                <w:szCs w:val="24"/>
                <w:lang w:val="sr-Cyrl-RS"/>
              </w:rPr>
              <w:t>127 ангажованих радника</w:t>
            </w:r>
            <w:r w:rsidRPr="00B1003D">
              <w:rPr>
                <w:rFonts w:cs="Arial"/>
                <w:color w:val="000000"/>
                <w:spacing w:val="-2"/>
                <w:sz w:val="24"/>
                <w:szCs w:val="24"/>
                <w:lang w:val="sr-Cyrl-RS"/>
              </w:rPr>
              <w:t xml:space="preserve"> поседује лиценце за вршење послова службеника обезбеђења, захтеване позицијама из техничке спецификације, а у складу са Законом о приватном обезбеђењу</w:t>
            </w:r>
            <w:r w:rsidRPr="00B1003D">
              <w:rPr>
                <w:rFonts w:cs="Arial"/>
                <w:color w:val="000000"/>
                <w:sz w:val="24"/>
                <w:szCs w:val="24"/>
                <w:lang w:val="sr-Cyrl-CS"/>
              </w:rPr>
              <w:t>.</w:t>
            </w:r>
            <w:r w:rsidRPr="00B1003D">
              <w:rPr>
                <w:rFonts w:cs="Arial"/>
                <w:color w:val="000000"/>
                <w:sz w:val="24"/>
                <w:szCs w:val="24"/>
                <w:lang w:val="sr-Latn-RS"/>
              </w:rPr>
              <w:t xml:space="preserve"> </w:t>
            </w:r>
            <w:r w:rsidRPr="00B1003D">
              <w:rPr>
                <w:rFonts w:cs="Arial"/>
                <w:color w:val="000000"/>
                <w:sz w:val="24"/>
                <w:szCs w:val="24"/>
                <w:lang w:val="sr-Cyrl-RS"/>
              </w:rPr>
              <w:t xml:space="preserve">Од тог броја, неопходно је да најмање </w:t>
            </w:r>
            <w:r w:rsidRPr="00B1003D">
              <w:rPr>
                <w:rFonts w:cs="Arial"/>
                <w:b/>
                <w:color w:val="000000"/>
                <w:sz w:val="24"/>
                <w:szCs w:val="24"/>
                <w:lang w:val="sr-Cyrl-RS"/>
              </w:rPr>
              <w:t>109</w:t>
            </w:r>
            <w:r w:rsidRPr="00B1003D">
              <w:rPr>
                <w:rFonts w:cs="Arial"/>
                <w:color w:val="000000"/>
                <w:sz w:val="24"/>
                <w:szCs w:val="24"/>
                <w:lang w:val="sr-Cyrl-RS"/>
              </w:rPr>
              <w:t xml:space="preserve"> ангажованих радника поседује лиценцу ЛФ2, а најмање </w:t>
            </w:r>
            <w:r w:rsidRPr="00B1003D">
              <w:rPr>
                <w:rFonts w:cs="Arial"/>
                <w:b/>
                <w:color w:val="000000"/>
                <w:sz w:val="24"/>
                <w:szCs w:val="24"/>
                <w:lang w:val="sr-Cyrl-RS"/>
              </w:rPr>
              <w:t>18</w:t>
            </w:r>
            <w:r w:rsidRPr="00B1003D">
              <w:rPr>
                <w:rFonts w:cs="Arial"/>
                <w:color w:val="000000"/>
                <w:sz w:val="24"/>
                <w:szCs w:val="24"/>
                <w:lang w:val="sr-Cyrl-RS"/>
              </w:rPr>
              <w:t xml:space="preserve"> ангажованих радника поседује лиценцу ЛФ1.</w:t>
            </w:r>
          </w:p>
          <w:p w14:paraId="7BA1D8CB" w14:textId="77777777" w:rsidR="00B1003D" w:rsidRPr="00B1003D" w:rsidRDefault="00B1003D" w:rsidP="004C7B3F">
            <w:pPr>
              <w:widowControl w:val="0"/>
              <w:numPr>
                <w:ilvl w:val="0"/>
                <w:numId w:val="30"/>
              </w:numPr>
              <w:tabs>
                <w:tab w:val="left" w:pos="1377"/>
              </w:tabs>
              <w:autoSpaceDE w:val="0"/>
              <w:autoSpaceDN w:val="0"/>
              <w:adjustRightInd w:val="0"/>
              <w:spacing w:before="240" w:after="200" w:line="276" w:lineRule="auto"/>
              <w:rPr>
                <w:rFonts w:cs="Arial"/>
                <w:b/>
                <w:sz w:val="24"/>
                <w:szCs w:val="24"/>
                <w:u w:val="single"/>
              </w:rPr>
            </w:pPr>
            <w:r w:rsidRPr="00B1003D">
              <w:rPr>
                <w:rFonts w:cs="Arial"/>
                <w:color w:val="000000"/>
                <w:spacing w:val="-2"/>
                <w:sz w:val="24"/>
                <w:szCs w:val="24"/>
                <w:lang w:val="sr-Cyrl-RS"/>
              </w:rPr>
              <w:t xml:space="preserve">да сви извршиоци поседују </w:t>
            </w:r>
          </w:p>
          <w:p w14:paraId="0B06D198" w14:textId="77777777" w:rsidR="00B1003D" w:rsidRPr="00B1003D" w:rsidRDefault="00B1003D" w:rsidP="00B1003D">
            <w:pPr>
              <w:widowControl w:val="0"/>
              <w:tabs>
                <w:tab w:val="left" w:pos="1377"/>
              </w:tabs>
              <w:autoSpaceDE w:val="0"/>
              <w:autoSpaceDN w:val="0"/>
              <w:adjustRightInd w:val="0"/>
              <w:spacing w:after="200" w:line="276" w:lineRule="auto"/>
              <w:rPr>
                <w:rFonts w:cs="Arial"/>
                <w:b/>
                <w:sz w:val="24"/>
                <w:szCs w:val="24"/>
                <w:u w:val="single"/>
              </w:rPr>
            </w:pPr>
            <w:r w:rsidRPr="00B1003D">
              <w:rPr>
                <w:rFonts w:cs="Arial"/>
                <w:b/>
                <w:sz w:val="24"/>
                <w:szCs w:val="24"/>
                <w:u w:val="single"/>
              </w:rPr>
              <w:t xml:space="preserve">Доказ: </w:t>
            </w:r>
          </w:p>
          <w:p w14:paraId="1FA372C9" w14:textId="77777777" w:rsidR="00B1003D" w:rsidRPr="00B1003D" w:rsidRDefault="00B1003D" w:rsidP="00B1003D">
            <w:pPr>
              <w:autoSpaceDE w:val="0"/>
              <w:autoSpaceDN w:val="0"/>
              <w:adjustRightInd w:val="0"/>
              <w:rPr>
                <w:rFonts w:cs="Arial"/>
                <w:b/>
                <w:sz w:val="24"/>
                <w:szCs w:val="24"/>
                <w:u w:val="single"/>
                <w:lang w:val="sr-Cyrl-RS"/>
              </w:rPr>
            </w:pPr>
            <w:r w:rsidRPr="00B1003D">
              <w:rPr>
                <w:rFonts w:cs="Arial"/>
                <w:b/>
                <w:sz w:val="24"/>
                <w:szCs w:val="24"/>
                <w:u w:val="single"/>
                <w:lang w:val="sr-Cyrl-RS"/>
              </w:rPr>
              <w:t>За ангажоване раднике понуђач је у обавези да достави:</w:t>
            </w:r>
          </w:p>
          <w:p w14:paraId="5C775632" w14:textId="77777777" w:rsidR="00B1003D" w:rsidRPr="00B1003D" w:rsidRDefault="00B1003D" w:rsidP="004C7B3F">
            <w:pPr>
              <w:numPr>
                <w:ilvl w:val="0"/>
                <w:numId w:val="41"/>
              </w:numPr>
              <w:autoSpaceDE w:val="0"/>
              <w:autoSpaceDN w:val="0"/>
              <w:adjustRightInd w:val="0"/>
              <w:rPr>
                <w:rFonts w:cs="Arial"/>
                <w:sz w:val="24"/>
                <w:szCs w:val="24"/>
              </w:rPr>
            </w:pPr>
            <w:r w:rsidRPr="00B1003D">
              <w:rPr>
                <w:rFonts w:cs="Arial"/>
                <w:sz w:val="24"/>
                <w:szCs w:val="24"/>
              </w:rPr>
              <w:t>Фотокопија пријаве - одјаве на обавезно социјално осигурање издате од надлежног Фонда ПИО (образац М (или М3А</w:t>
            </w:r>
            <w:r w:rsidRPr="00B1003D">
              <w:rPr>
                <w:rFonts w:cs="Arial"/>
                <w:sz w:val="24"/>
                <w:szCs w:val="24"/>
                <w:lang w:val="sr-Cyrl-RS"/>
              </w:rPr>
              <w:t>)</w:t>
            </w:r>
            <w:r w:rsidRPr="00B1003D">
              <w:rPr>
                <w:rFonts w:cs="Arial"/>
                <w:sz w:val="24"/>
                <w:szCs w:val="24"/>
              </w:rPr>
              <w:t xml:space="preserve">), којом се потврђује да су запослени радници, запослени код понуђача - </w:t>
            </w:r>
            <w:r w:rsidRPr="00B1003D">
              <w:rPr>
                <w:rFonts w:eastAsia="Calibri" w:cs="Arial"/>
                <w:sz w:val="24"/>
                <w:szCs w:val="24"/>
              </w:rPr>
              <w:t>за лица у радном односу</w:t>
            </w:r>
            <w:r w:rsidRPr="00B1003D">
              <w:rPr>
                <w:rFonts w:eastAsia="Calibri" w:cs="Arial"/>
                <w:sz w:val="24"/>
                <w:szCs w:val="24"/>
                <w:lang w:val="sr-Cyrl-RS"/>
              </w:rPr>
              <w:t>;</w:t>
            </w:r>
          </w:p>
          <w:p w14:paraId="69329973" w14:textId="77777777" w:rsidR="00B1003D" w:rsidRPr="00B1003D" w:rsidRDefault="00B1003D" w:rsidP="004C7B3F">
            <w:pPr>
              <w:numPr>
                <w:ilvl w:val="0"/>
                <w:numId w:val="41"/>
              </w:numPr>
              <w:tabs>
                <w:tab w:val="left" w:pos="122"/>
                <w:tab w:val="left" w:pos="287"/>
              </w:tabs>
              <w:contextualSpacing/>
              <w:rPr>
                <w:rFonts w:eastAsia="Calibri" w:cs="Arial"/>
                <w:b/>
                <w:sz w:val="24"/>
                <w:szCs w:val="24"/>
                <w:lang w:val="sr-Latn-CS"/>
              </w:rPr>
            </w:pPr>
            <w:r w:rsidRPr="00B1003D">
              <w:rPr>
                <w:rFonts w:eastAsia="Calibri" w:cs="Arial"/>
                <w:sz w:val="24"/>
                <w:szCs w:val="24"/>
                <w:lang w:val="sr-Latn-CS"/>
              </w:rPr>
              <w:t xml:space="preserve">Фотокопија </w:t>
            </w:r>
            <w:r w:rsidRPr="00B1003D">
              <w:rPr>
                <w:rFonts w:eastAsia="Calibri" w:cs="Arial"/>
                <w:sz w:val="24"/>
                <w:szCs w:val="24"/>
                <w:lang w:val="sr-Cyrl-CS"/>
              </w:rPr>
              <w:t xml:space="preserve">важећег </w:t>
            </w:r>
            <w:r w:rsidRPr="00B1003D">
              <w:rPr>
                <w:rFonts w:eastAsia="Calibri" w:cs="Arial"/>
                <w:sz w:val="24"/>
                <w:szCs w:val="24"/>
                <w:lang w:val="sr-Latn-CS"/>
              </w:rPr>
              <w:t>уговора о ангажовању а у складу са чланом 197-202 Закона о раду;</w:t>
            </w:r>
          </w:p>
          <w:p w14:paraId="5535B016" w14:textId="77777777" w:rsidR="00175774" w:rsidRPr="00A361CC" w:rsidRDefault="00B1003D" w:rsidP="004C7B3F">
            <w:pPr>
              <w:numPr>
                <w:ilvl w:val="0"/>
                <w:numId w:val="41"/>
              </w:numPr>
              <w:autoSpaceDE w:val="0"/>
              <w:autoSpaceDN w:val="0"/>
              <w:adjustRightInd w:val="0"/>
              <w:rPr>
                <w:rFonts w:cs="Arial"/>
                <w:sz w:val="24"/>
                <w:szCs w:val="24"/>
              </w:rPr>
            </w:pPr>
            <w:r w:rsidRPr="00B1003D">
              <w:rPr>
                <w:rFonts w:cs="Arial"/>
                <w:sz w:val="24"/>
                <w:szCs w:val="24"/>
                <w:lang w:val="sr-Cyrl-CS"/>
              </w:rPr>
              <w:t>Фотокопија одговарајућих лиценци за службенике обезбеђења;</w:t>
            </w:r>
          </w:p>
          <w:p w14:paraId="07B117A2" w14:textId="77777777" w:rsidR="00A361CC" w:rsidRPr="00B1003D" w:rsidRDefault="00A361CC" w:rsidP="004C7B3F">
            <w:pPr>
              <w:numPr>
                <w:ilvl w:val="0"/>
                <w:numId w:val="41"/>
              </w:numPr>
              <w:autoSpaceDE w:val="0"/>
              <w:autoSpaceDN w:val="0"/>
              <w:adjustRightInd w:val="0"/>
              <w:rPr>
                <w:rFonts w:cs="Arial"/>
                <w:sz w:val="24"/>
                <w:szCs w:val="24"/>
              </w:rPr>
            </w:pPr>
            <w:r>
              <w:rPr>
                <w:rFonts w:cs="Arial"/>
                <w:sz w:val="24"/>
                <w:szCs w:val="24"/>
                <w:lang w:val="sr-Cyrl-CS"/>
              </w:rPr>
              <w:t>Изјава понуђача о радном искуству извршиоца (Образац 6.)</w:t>
            </w:r>
          </w:p>
        </w:tc>
      </w:tr>
    </w:tbl>
    <w:p w14:paraId="6681DF7C" w14:textId="77777777" w:rsidR="00C83EAE" w:rsidRDefault="00C83EAE" w:rsidP="00B13CD3">
      <w:pPr>
        <w:rPr>
          <w:rFonts w:cs="Arial"/>
          <w:sz w:val="24"/>
          <w:szCs w:val="24"/>
          <w:lang w:eastAsia="zh-CN"/>
        </w:rPr>
      </w:pPr>
    </w:p>
    <w:p w14:paraId="1F6795A1" w14:textId="77777777" w:rsidR="005A4306" w:rsidRPr="005A4306" w:rsidRDefault="005A4306" w:rsidP="005A4306">
      <w:pPr>
        <w:rPr>
          <w:rFonts w:cs="Arial"/>
          <w:bCs/>
          <w:sz w:val="24"/>
          <w:szCs w:val="24"/>
          <w:lang w:val="ru-RU" w:eastAsia="zh-CN"/>
        </w:rPr>
      </w:pPr>
      <w:r w:rsidRPr="005A4306">
        <w:rPr>
          <w:rFonts w:cs="Arial"/>
          <w:bCs/>
          <w:sz w:val="24"/>
          <w:szCs w:val="24"/>
          <w:lang w:val="sr-Cyrl-CS" w:eastAsia="zh-CN"/>
        </w:rPr>
        <w:t xml:space="preserve">Понуда понуђача који не докаже да испуњава </w:t>
      </w:r>
      <w:r w:rsidRPr="005A4306">
        <w:rPr>
          <w:rFonts w:cs="Arial"/>
          <w:bCs/>
          <w:sz w:val="24"/>
          <w:szCs w:val="24"/>
          <w:lang w:val="ru-RU" w:eastAsia="zh-CN"/>
        </w:rPr>
        <w:t xml:space="preserve">наведене обавезне </w:t>
      </w:r>
      <w:r w:rsidRPr="005A4306">
        <w:rPr>
          <w:rFonts w:cs="Arial"/>
          <w:bCs/>
          <w:sz w:val="24"/>
          <w:szCs w:val="24"/>
          <w:lang w:val="sr-Cyrl-CS" w:eastAsia="zh-CN"/>
        </w:rPr>
        <w:t xml:space="preserve">и додатне </w:t>
      </w:r>
      <w:r w:rsidRPr="005A4306">
        <w:rPr>
          <w:rFonts w:cs="Arial"/>
          <w:bCs/>
          <w:sz w:val="24"/>
          <w:szCs w:val="24"/>
          <w:lang w:val="ru-RU" w:eastAsia="zh-CN"/>
        </w:rPr>
        <w:t>услове</w:t>
      </w:r>
      <w:r w:rsidRPr="005A4306">
        <w:rPr>
          <w:rFonts w:cs="Arial"/>
          <w:bCs/>
          <w:sz w:val="24"/>
          <w:szCs w:val="24"/>
          <w:lang w:val="sr-Cyrl-CS" w:eastAsia="zh-CN"/>
        </w:rPr>
        <w:t xml:space="preserve"> из тачака 1. до </w:t>
      </w:r>
      <w:r>
        <w:rPr>
          <w:rFonts w:cs="Arial"/>
          <w:bCs/>
          <w:sz w:val="24"/>
          <w:szCs w:val="24"/>
          <w:lang w:val="sr-Cyrl-CS" w:eastAsia="zh-CN"/>
        </w:rPr>
        <w:t>9</w:t>
      </w:r>
      <w:r w:rsidRPr="005A4306">
        <w:rPr>
          <w:rFonts w:cs="Arial"/>
          <w:bCs/>
          <w:sz w:val="24"/>
          <w:szCs w:val="24"/>
          <w:lang w:val="sr-Cyrl-CS" w:eastAsia="zh-CN"/>
        </w:rPr>
        <w:t>. овог обрасца</w:t>
      </w:r>
      <w:r w:rsidRPr="005A4306">
        <w:rPr>
          <w:rFonts w:cs="Arial"/>
          <w:bCs/>
          <w:sz w:val="24"/>
          <w:szCs w:val="24"/>
          <w:lang w:val="ru-RU" w:eastAsia="zh-CN"/>
        </w:rPr>
        <w:t>, биће одбијена као не</w:t>
      </w:r>
      <w:r w:rsidRPr="005A4306">
        <w:rPr>
          <w:rFonts w:cs="Arial"/>
          <w:bCs/>
          <w:sz w:val="24"/>
          <w:szCs w:val="24"/>
          <w:lang w:val="sr-Cyrl-CS" w:eastAsia="zh-CN"/>
        </w:rPr>
        <w:t>прихватљива</w:t>
      </w:r>
      <w:r w:rsidRPr="005A4306">
        <w:rPr>
          <w:rFonts w:cs="Arial"/>
          <w:bCs/>
          <w:sz w:val="24"/>
          <w:szCs w:val="24"/>
          <w:lang w:val="ru-RU" w:eastAsia="zh-CN"/>
        </w:rPr>
        <w:t>.</w:t>
      </w:r>
    </w:p>
    <w:p w14:paraId="63E40572" w14:textId="77777777" w:rsidR="005A4306" w:rsidRPr="005A4306" w:rsidRDefault="005A4306" w:rsidP="005A4306">
      <w:pPr>
        <w:rPr>
          <w:rFonts w:cs="Arial"/>
          <w:sz w:val="24"/>
          <w:szCs w:val="24"/>
          <w:lang w:val="sr-Cyrl-CS" w:eastAsia="zh-CN"/>
        </w:rPr>
      </w:pPr>
      <w:r w:rsidRPr="005A4306">
        <w:rPr>
          <w:rFonts w:cs="Arial"/>
          <w:sz w:val="24"/>
          <w:szCs w:val="24"/>
          <w:lang w:val="sr-Cyrl-CS" w:eastAsia="zh-CN"/>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14:paraId="3DB1DCF3" w14:textId="77777777" w:rsidR="005A4306" w:rsidRPr="005A4306" w:rsidRDefault="005A4306" w:rsidP="005A4306">
      <w:pPr>
        <w:rPr>
          <w:rFonts w:cs="Arial"/>
          <w:sz w:val="24"/>
          <w:szCs w:val="24"/>
          <w:lang w:val="sr-Cyrl-CS" w:eastAsia="zh-CN"/>
        </w:rPr>
      </w:pPr>
      <w:r w:rsidRPr="005A4306">
        <w:rPr>
          <w:rFonts w:cs="Arial"/>
          <w:sz w:val="24"/>
          <w:szCs w:val="24"/>
          <w:lang w:val="sr-Cyrl-CS" w:eastAsia="zh-CN"/>
        </w:rPr>
        <w:lastRenderedPageBreak/>
        <w:t>Услове у вези са капацитетима из члана 76. Закона, понуђач</w:t>
      </w:r>
      <w:r w:rsidRPr="005A4306">
        <w:rPr>
          <w:rFonts w:cs="Arial"/>
          <w:sz w:val="24"/>
          <w:szCs w:val="24"/>
          <w:lang w:eastAsia="zh-CN"/>
        </w:rPr>
        <w:t xml:space="preserve"> </w:t>
      </w:r>
      <w:r w:rsidRPr="005A4306">
        <w:rPr>
          <w:rFonts w:cs="Arial"/>
          <w:sz w:val="24"/>
          <w:szCs w:val="24"/>
          <w:lang w:val="sr-Cyrl-CS" w:eastAsia="zh-CN"/>
        </w:rPr>
        <w:t xml:space="preserve"> испуњава самостално без обзира на ангажовање подизвођача.</w:t>
      </w:r>
    </w:p>
    <w:p w14:paraId="6B763DC0" w14:textId="77777777" w:rsidR="005A4306" w:rsidRPr="00EE4B55" w:rsidRDefault="005A4306" w:rsidP="005A4306">
      <w:pPr>
        <w:rPr>
          <w:rFonts w:cs="Arial"/>
          <w:sz w:val="24"/>
          <w:szCs w:val="24"/>
          <w:lang w:eastAsia="zh-CN"/>
        </w:rPr>
      </w:pPr>
      <w:r w:rsidRPr="00EE4B55">
        <w:rPr>
          <w:rFonts w:cs="Arial"/>
          <w:sz w:val="24"/>
          <w:szCs w:val="24"/>
          <w:lang w:eastAsia="zh-CN"/>
        </w:rPr>
        <w:t>Доказ из члана 75.</w:t>
      </w:r>
      <w:r w:rsidRPr="00EE4B55">
        <w:rPr>
          <w:rFonts w:cs="Arial"/>
          <w:sz w:val="24"/>
          <w:szCs w:val="24"/>
          <w:lang w:val="sr-Cyrl-RS" w:eastAsia="zh-CN"/>
        </w:rPr>
        <w:t xml:space="preserve"> </w:t>
      </w:r>
      <w:r w:rsidRPr="00EE4B55">
        <w:rPr>
          <w:rFonts w:cs="Arial"/>
          <w:sz w:val="24"/>
          <w:szCs w:val="24"/>
          <w:lang w:eastAsia="zh-CN"/>
        </w:rPr>
        <w:t>став 1.</w:t>
      </w:r>
      <w:r w:rsidRPr="00EE4B55">
        <w:rPr>
          <w:rFonts w:cs="Arial"/>
          <w:sz w:val="24"/>
          <w:szCs w:val="24"/>
          <w:lang w:val="sr-Cyrl-RS" w:eastAsia="zh-CN"/>
        </w:rPr>
        <w:t xml:space="preserve"> </w:t>
      </w:r>
      <w:r w:rsidRPr="00EE4B55">
        <w:rPr>
          <w:rFonts w:cs="Arial"/>
          <w:sz w:val="24"/>
          <w:szCs w:val="24"/>
          <w:lang w:eastAsia="zh-CN"/>
        </w:rPr>
        <w:t xml:space="preserve">тачка 5) </w:t>
      </w:r>
      <w:r w:rsidRPr="00EE4B55">
        <w:rPr>
          <w:rFonts w:cs="Arial"/>
          <w:sz w:val="24"/>
          <w:szCs w:val="24"/>
          <w:lang w:val="sr-Cyrl-RS" w:eastAsia="zh-CN"/>
        </w:rPr>
        <w:t xml:space="preserve">Закона </w:t>
      </w:r>
      <w:r w:rsidRPr="00EE4B55">
        <w:rPr>
          <w:rFonts w:cs="Arial"/>
          <w:sz w:val="24"/>
          <w:szCs w:val="24"/>
          <w:lang w:eastAsia="zh-CN"/>
        </w:rPr>
        <w:t>доставља се за део набавке који ће се вршити преко подизвођача.</w:t>
      </w:r>
    </w:p>
    <w:p w14:paraId="322BE909" w14:textId="77777777" w:rsidR="005A4306" w:rsidRPr="00EE4B55" w:rsidRDefault="005A4306" w:rsidP="005A4306">
      <w:pPr>
        <w:rPr>
          <w:rFonts w:cs="Arial"/>
          <w:sz w:val="24"/>
          <w:szCs w:val="24"/>
          <w:lang w:val="sr-Cyrl-RS" w:eastAsia="zh-CN"/>
        </w:rPr>
      </w:pPr>
      <w:r w:rsidRPr="00EE4B55">
        <w:rPr>
          <w:rFonts w:cs="Arial"/>
          <w:sz w:val="24"/>
          <w:szCs w:val="24"/>
          <w:lang w:val="sr-Cyrl-C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EE4B55">
        <w:rPr>
          <w:rFonts w:cs="Arial"/>
          <w:sz w:val="24"/>
          <w:szCs w:val="24"/>
          <w:lang w:val="sr-Cyrl-RS" w:eastAsia="zh-CN"/>
        </w:rPr>
        <w:t xml:space="preserve"> </w:t>
      </w:r>
    </w:p>
    <w:p w14:paraId="6589911E" w14:textId="33B7F1DE" w:rsidR="00B052EB" w:rsidRPr="005A4306" w:rsidRDefault="005A4306" w:rsidP="005A4306">
      <w:pPr>
        <w:rPr>
          <w:rFonts w:cs="Arial"/>
          <w:sz w:val="24"/>
          <w:szCs w:val="24"/>
          <w:lang w:val="sr-Cyrl-RS" w:eastAsia="zh-CN"/>
        </w:rPr>
      </w:pPr>
      <w:r w:rsidRPr="00EE4B55">
        <w:rPr>
          <w:rFonts w:cs="Arial"/>
          <w:sz w:val="24"/>
          <w:szCs w:val="24"/>
          <w:lang w:val="sr-Cyrl-RS" w:eastAsia="zh-CN"/>
        </w:rPr>
        <w:t>Услов из члана 75.став 1.</w:t>
      </w:r>
      <w:r w:rsidR="00B052EB">
        <w:rPr>
          <w:rFonts w:cs="Arial"/>
          <w:sz w:val="24"/>
          <w:szCs w:val="24"/>
          <w:lang w:val="sr-Cyrl-RS" w:eastAsia="zh-CN"/>
        </w:rPr>
        <w:t>тачка 5. Закона</w:t>
      </w:r>
      <w:r w:rsidRPr="00EE4B55">
        <w:rPr>
          <w:rFonts w:cs="Arial"/>
          <w:sz w:val="24"/>
          <w:szCs w:val="24"/>
          <w:lang w:val="sr-Cyrl-RS" w:eastAsia="zh-CN"/>
        </w:rPr>
        <w:t>, обавезан је да испуни понуђач из групе понуђача којем је поверено извршење дела набавке за које је неопходна испуњеност тог услов</w:t>
      </w:r>
      <w:r w:rsidR="00B052EB">
        <w:rPr>
          <w:rFonts w:cs="Arial"/>
          <w:sz w:val="24"/>
          <w:szCs w:val="24"/>
          <w:lang w:val="sr-Cyrl-RS" w:eastAsia="zh-CN"/>
        </w:rPr>
        <w:t>а.</w:t>
      </w:r>
    </w:p>
    <w:p w14:paraId="2E0EA117" w14:textId="77777777" w:rsidR="00C83EAE" w:rsidRPr="00EC5BB4" w:rsidRDefault="00C83EAE" w:rsidP="007F582B">
      <w:pPr>
        <w:rPr>
          <w:rFonts w:cs="Arial"/>
          <w:sz w:val="24"/>
          <w:szCs w:val="24"/>
          <w:lang w:eastAsia="zh-CN"/>
        </w:rPr>
      </w:pPr>
    </w:p>
    <w:p w14:paraId="0246C65A" w14:textId="77777777" w:rsidR="00B13CD3" w:rsidRDefault="007F582B" w:rsidP="00B13CD3">
      <w:pPr>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w:t>
      </w:r>
      <w:proofErr w:type="gramStart"/>
      <w:r w:rsidR="00B13CD3" w:rsidRPr="00EC5BB4">
        <w:rPr>
          <w:rFonts w:cs="Arial"/>
          <w:sz w:val="24"/>
          <w:szCs w:val="24"/>
          <w:lang w:eastAsia="zh-CN"/>
        </w:rPr>
        <w:t>доказа.Ако</w:t>
      </w:r>
      <w:proofErr w:type="gramEnd"/>
      <w:r w:rsidR="00B13CD3" w:rsidRPr="00EC5BB4">
        <w:rPr>
          <w:rFonts w:cs="Arial"/>
          <w:sz w:val="24"/>
          <w:szCs w:val="24"/>
          <w:lang w:eastAsia="zh-CN"/>
        </w:rPr>
        <w:t xml:space="preserve">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03419BF" w14:textId="77777777" w:rsidR="00C83EAE" w:rsidRPr="00EC5BB4" w:rsidRDefault="00C83EAE" w:rsidP="00B13CD3">
      <w:pPr>
        <w:rPr>
          <w:rFonts w:cs="Arial"/>
          <w:sz w:val="24"/>
          <w:szCs w:val="24"/>
          <w:lang w:eastAsia="zh-CN"/>
        </w:rPr>
      </w:pPr>
    </w:p>
    <w:p w14:paraId="19CCB74B" w14:textId="77777777" w:rsidR="007F582B" w:rsidRPr="007F582B" w:rsidRDefault="007F582B" w:rsidP="007F582B">
      <w:pPr>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DA068E0" w14:textId="77777777" w:rsidR="00D96616" w:rsidRDefault="00D96616" w:rsidP="00D96616">
      <w:pPr>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DE42ECA" w14:textId="77777777" w:rsidR="00C83EAE" w:rsidRPr="00EC5BB4" w:rsidRDefault="00C83EAE" w:rsidP="00D96616">
      <w:pPr>
        <w:rPr>
          <w:rFonts w:cs="Arial"/>
          <w:sz w:val="24"/>
          <w:szCs w:val="24"/>
          <w:lang w:eastAsia="zh-CN"/>
        </w:rPr>
      </w:pPr>
    </w:p>
    <w:p w14:paraId="65E3FE48" w14:textId="77777777" w:rsidR="00D96616" w:rsidRPr="00EC5BB4" w:rsidRDefault="00D96616" w:rsidP="00D96616">
      <w:pPr>
        <w:ind w:firstLine="720"/>
        <w:rPr>
          <w:rFonts w:cs="Arial"/>
          <w:sz w:val="24"/>
          <w:szCs w:val="24"/>
          <w:lang w:eastAsia="zh-CN"/>
        </w:rPr>
      </w:pPr>
      <w:r w:rsidRPr="00EC5BB4">
        <w:rPr>
          <w:rFonts w:cs="Arial"/>
          <w:sz w:val="24"/>
          <w:szCs w:val="24"/>
          <w:lang w:eastAsia="zh-CN"/>
        </w:rPr>
        <w:t>1)извод из регистра надлежног органа:</w:t>
      </w:r>
    </w:p>
    <w:p w14:paraId="769EF695" w14:textId="77777777" w:rsidR="00D96616" w:rsidRDefault="00D96616" w:rsidP="00D96616">
      <w:pPr>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4B669795" w14:textId="77777777" w:rsidR="007F582B" w:rsidRPr="00250031" w:rsidRDefault="007F582B" w:rsidP="007F582B">
      <w:pPr>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39D206DF" w14:textId="77777777" w:rsidR="007F582B" w:rsidRDefault="007F582B" w:rsidP="007F582B">
      <w:pPr>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495E6763" w14:textId="77777777" w:rsidR="00C83EAE" w:rsidRPr="007F582B" w:rsidRDefault="00C83EAE" w:rsidP="007F582B">
      <w:pPr>
        <w:ind w:firstLine="720"/>
        <w:rPr>
          <w:rFonts w:cs="Arial"/>
          <w:sz w:val="24"/>
          <w:szCs w:val="24"/>
          <w:lang w:eastAsia="zh-CN"/>
        </w:rPr>
      </w:pPr>
    </w:p>
    <w:p w14:paraId="45B11AA7" w14:textId="77777777" w:rsidR="00B13CD3" w:rsidRDefault="00C10575" w:rsidP="00B13CD3">
      <w:pPr>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65862C4" w14:textId="77777777" w:rsidR="00C83EAE" w:rsidRPr="00EC5BB4" w:rsidRDefault="00C83EAE" w:rsidP="00B13CD3">
      <w:pPr>
        <w:rPr>
          <w:rFonts w:cs="Arial"/>
          <w:sz w:val="24"/>
          <w:szCs w:val="24"/>
          <w:lang w:val="sr-Cyrl-CS" w:eastAsia="zh-CN"/>
        </w:rPr>
      </w:pPr>
    </w:p>
    <w:p w14:paraId="77D1DAD5" w14:textId="77777777" w:rsidR="00B13CD3" w:rsidRDefault="00C10575" w:rsidP="00B13CD3">
      <w:pPr>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8C51138" w14:textId="77777777" w:rsidR="00C83EAE" w:rsidRPr="00C83EAE" w:rsidRDefault="00C83EAE" w:rsidP="00B13CD3">
      <w:pPr>
        <w:rPr>
          <w:rFonts w:cs="Arial"/>
          <w:sz w:val="24"/>
          <w:szCs w:val="24"/>
          <w:lang w:val="sr-Cyrl-RS" w:eastAsia="zh-CN"/>
        </w:rPr>
      </w:pPr>
    </w:p>
    <w:p w14:paraId="4B32644A" w14:textId="77777777" w:rsidR="00B13CD3" w:rsidRDefault="00C10575" w:rsidP="00B13CD3">
      <w:pPr>
        <w:rPr>
          <w:rFonts w:cs="Arial"/>
          <w:sz w:val="24"/>
          <w:szCs w:val="24"/>
          <w:lang w:val="sr-Cyrl-R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w:t>
      </w:r>
      <w:r w:rsidR="00B13CD3" w:rsidRPr="00EC5BB4">
        <w:rPr>
          <w:rFonts w:cs="Arial"/>
          <w:sz w:val="24"/>
          <w:szCs w:val="24"/>
          <w:lang w:eastAsia="zh-CN"/>
        </w:rPr>
        <w:lastRenderedPageBreak/>
        <w:t>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C83EAE">
        <w:rPr>
          <w:rFonts w:cs="Arial"/>
          <w:sz w:val="24"/>
          <w:szCs w:val="24"/>
          <w:lang w:val="sr-Cyrl-RS" w:eastAsia="zh-CN"/>
        </w:rPr>
        <w:t xml:space="preserve"> </w:t>
      </w:r>
    </w:p>
    <w:p w14:paraId="673E47A4" w14:textId="77777777" w:rsidR="00C83EAE" w:rsidRPr="00C83EAE" w:rsidRDefault="00C83EAE" w:rsidP="00B13CD3">
      <w:pPr>
        <w:rPr>
          <w:rFonts w:cs="Arial"/>
          <w:sz w:val="24"/>
          <w:szCs w:val="24"/>
          <w:lang w:val="sr-Cyrl-RS" w:eastAsia="zh-CN"/>
        </w:rPr>
      </w:pPr>
    </w:p>
    <w:p w14:paraId="5B4F59D5" w14:textId="77777777" w:rsidR="00B13CD3" w:rsidRDefault="00A50A82" w:rsidP="00B13CD3">
      <w:pPr>
        <w:rPr>
          <w:rFonts w:cs="Arial"/>
          <w:sz w:val="24"/>
          <w:szCs w:val="24"/>
          <w:lang w:val="sr-Cyrl-R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C83EAE">
        <w:rPr>
          <w:rFonts w:cs="Arial"/>
          <w:sz w:val="24"/>
          <w:szCs w:val="24"/>
          <w:lang w:val="sr-Cyrl-RS" w:eastAsia="zh-CN"/>
        </w:rPr>
        <w:t>.</w:t>
      </w:r>
    </w:p>
    <w:p w14:paraId="0E3638DE" w14:textId="77777777" w:rsidR="00C83EAE" w:rsidRPr="00C83EAE" w:rsidRDefault="00C83EAE" w:rsidP="00B13CD3">
      <w:pPr>
        <w:rPr>
          <w:rFonts w:cs="Arial"/>
          <w:sz w:val="24"/>
          <w:szCs w:val="24"/>
          <w:lang w:val="sr-Cyrl-RS" w:eastAsia="zh-CN"/>
        </w:rPr>
      </w:pPr>
    </w:p>
    <w:p w14:paraId="5130531F" w14:textId="77777777" w:rsidR="00B13CD3" w:rsidRPr="00C83EAE" w:rsidRDefault="00A50A82" w:rsidP="00B13CD3">
      <w:pPr>
        <w:rPr>
          <w:rFonts w:cs="Arial"/>
          <w:sz w:val="24"/>
          <w:szCs w:val="24"/>
          <w:lang w:val="sr-Cyrl-R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C83EAE">
        <w:rPr>
          <w:rFonts w:cs="Arial"/>
          <w:sz w:val="24"/>
          <w:szCs w:val="24"/>
          <w:lang w:val="sr-Cyrl-RS" w:eastAsia="zh-CN"/>
        </w:rPr>
        <w:t xml:space="preserve">  </w:t>
      </w:r>
    </w:p>
    <w:p w14:paraId="45F1A820" w14:textId="77777777" w:rsidR="00BE7496" w:rsidRDefault="00BE7496" w:rsidP="00B13CD3">
      <w:pPr>
        <w:rPr>
          <w:rFonts w:cs="Arial"/>
          <w:color w:val="00B0F0"/>
          <w:sz w:val="24"/>
          <w:szCs w:val="24"/>
          <w:lang w:eastAsia="zh-CN"/>
        </w:rPr>
      </w:pPr>
    </w:p>
    <w:p w14:paraId="62CBA1A0" w14:textId="77777777" w:rsidR="00C83EAE" w:rsidRDefault="00C83EAE" w:rsidP="00B13CD3">
      <w:pPr>
        <w:rPr>
          <w:rFonts w:cs="Arial"/>
          <w:color w:val="00B0F0"/>
          <w:sz w:val="24"/>
          <w:szCs w:val="24"/>
          <w:lang w:eastAsia="zh-CN"/>
        </w:rPr>
      </w:pPr>
    </w:p>
    <w:p w14:paraId="39045456" w14:textId="77777777" w:rsidR="00C83EAE" w:rsidRDefault="00C83EAE" w:rsidP="00B13CD3">
      <w:pPr>
        <w:rPr>
          <w:rFonts w:cs="Arial"/>
          <w:color w:val="00B0F0"/>
          <w:sz w:val="24"/>
          <w:szCs w:val="24"/>
          <w:lang w:eastAsia="zh-CN"/>
        </w:rPr>
      </w:pPr>
    </w:p>
    <w:p w14:paraId="76243F94" w14:textId="77777777" w:rsidR="00C83EAE" w:rsidRDefault="00C83EAE" w:rsidP="00B13CD3">
      <w:pPr>
        <w:rPr>
          <w:rFonts w:cs="Arial"/>
          <w:color w:val="00B0F0"/>
          <w:sz w:val="24"/>
          <w:szCs w:val="24"/>
          <w:lang w:eastAsia="zh-CN"/>
        </w:rPr>
      </w:pPr>
    </w:p>
    <w:p w14:paraId="67A816E3" w14:textId="77777777" w:rsidR="00C83EAE" w:rsidRDefault="00C83EAE" w:rsidP="00B13CD3">
      <w:pPr>
        <w:rPr>
          <w:rFonts w:cs="Arial"/>
          <w:color w:val="00B0F0"/>
          <w:sz w:val="24"/>
          <w:szCs w:val="24"/>
          <w:lang w:eastAsia="zh-CN"/>
        </w:rPr>
      </w:pPr>
    </w:p>
    <w:p w14:paraId="3682E1B3" w14:textId="77777777" w:rsidR="00C83EAE" w:rsidRDefault="00C83EAE" w:rsidP="00B13CD3">
      <w:pPr>
        <w:rPr>
          <w:rFonts w:cs="Arial"/>
          <w:color w:val="00B0F0"/>
          <w:sz w:val="24"/>
          <w:szCs w:val="24"/>
          <w:lang w:eastAsia="zh-CN"/>
        </w:rPr>
      </w:pPr>
    </w:p>
    <w:p w14:paraId="561964B2" w14:textId="77777777" w:rsidR="00C83EAE" w:rsidRDefault="00C83EAE" w:rsidP="00B13CD3">
      <w:pPr>
        <w:rPr>
          <w:rFonts w:cs="Arial"/>
          <w:color w:val="00B0F0"/>
          <w:sz w:val="24"/>
          <w:szCs w:val="24"/>
          <w:lang w:eastAsia="zh-CN"/>
        </w:rPr>
      </w:pPr>
    </w:p>
    <w:p w14:paraId="2738E43F" w14:textId="77777777" w:rsidR="00C83EAE" w:rsidRDefault="00C83EAE" w:rsidP="00B13CD3">
      <w:pPr>
        <w:rPr>
          <w:rFonts w:cs="Arial"/>
          <w:color w:val="00B0F0"/>
          <w:sz w:val="24"/>
          <w:szCs w:val="24"/>
          <w:lang w:eastAsia="zh-CN"/>
        </w:rPr>
      </w:pPr>
    </w:p>
    <w:p w14:paraId="4C9907B9" w14:textId="77777777" w:rsidR="00C83EAE" w:rsidRDefault="00C83EAE" w:rsidP="00B13CD3">
      <w:pPr>
        <w:rPr>
          <w:rFonts w:cs="Arial"/>
          <w:color w:val="00B0F0"/>
          <w:sz w:val="24"/>
          <w:szCs w:val="24"/>
          <w:lang w:eastAsia="zh-CN"/>
        </w:rPr>
      </w:pPr>
    </w:p>
    <w:p w14:paraId="25CA1EF2" w14:textId="77777777" w:rsidR="00C83EAE" w:rsidRDefault="00C83EAE" w:rsidP="00B13CD3">
      <w:pPr>
        <w:rPr>
          <w:rFonts w:cs="Arial"/>
          <w:color w:val="00B0F0"/>
          <w:sz w:val="24"/>
          <w:szCs w:val="24"/>
          <w:lang w:eastAsia="zh-CN"/>
        </w:rPr>
      </w:pPr>
    </w:p>
    <w:p w14:paraId="5612027A" w14:textId="77777777" w:rsidR="007F1120" w:rsidRDefault="007F1120" w:rsidP="00B13CD3">
      <w:pPr>
        <w:rPr>
          <w:rFonts w:cs="Arial"/>
          <w:color w:val="00B0F0"/>
          <w:sz w:val="24"/>
          <w:szCs w:val="24"/>
          <w:lang w:eastAsia="zh-CN"/>
        </w:rPr>
      </w:pPr>
    </w:p>
    <w:p w14:paraId="0BF5F6FD" w14:textId="77777777" w:rsidR="00C83EAE" w:rsidRDefault="00C83EAE" w:rsidP="00B13CD3">
      <w:pPr>
        <w:rPr>
          <w:rFonts w:cs="Arial"/>
          <w:color w:val="00B0F0"/>
          <w:sz w:val="24"/>
          <w:szCs w:val="24"/>
          <w:lang w:eastAsia="zh-CN"/>
        </w:rPr>
      </w:pPr>
    </w:p>
    <w:p w14:paraId="24EDA76B" w14:textId="77777777" w:rsidR="00B53781" w:rsidRDefault="00B53781" w:rsidP="00B13CD3">
      <w:pPr>
        <w:rPr>
          <w:rFonts w:cs="Arial"/>
          <w:color w:val="00B0F0"/>
          <w:sz w:val="24"/>
          <w:szCs w:val="24"/>
          <w:lang w:eastAsia="zh-CN"/>
        </w:rPr>
      </w:pPr>
    </w:p>
    <w:p w14:paraId="3BE1C52B" w14:textId="77777777" w:rsidR="00B53781" w:rsidRDefault="00B53781" w:rsidP="00B13CD3">
      <w:pPr>
        <w:rPr>
          <w:rFonts w:cs="Arial"/>
          <w:color w:val="00B0F0"/>
          <w:sz w:val="24"/>
          <w:szCs w:val="24"/>
          <w:lang w:eastAsia="zh-CN"/>
        </w:rPr>
      </w:pPr>
    </w:p>
    <w:p w14:paraId="5F55E00E" w14:textId="77777777" w:rsidR="00B53781" w:rsidRDefault="00B53781" w:rsidP="00B13CD3">
      <w:pPr>
        <w:rPr>
          <w:rFonts w:cs="Arial"/>
          <w:color w:val="00B0F0"/>
          <w:sz w:val="24"/>
          <w:szCs w:val="24"/>
          <w:lang w:eastAsia="zh-CN"/>
        </w:rPr>
      </w:pPr>
    </w:p>
    <w:p w14:paraId="7C816654" w14:textId="77777777" w:rsidR="00B53781" w:rsidRDefault="00B53781" w:rsidP="00B13CD3">
      <w:pPr>
        <w:rPr>
          <w:rFonts w:cs="Arial"/>
          <w:color w:val="00B0F0"/>
          <w:sz w:val="24"/>
          <w:szCs w:val="24"/>
          <w:lang w:eastAsia="zh-CN"/>
        </w:rPr>
      </w:pPr>
    </w:p>
    <w:p w14:paraId="0B3F9E47" w14:textId="77777777" w:rsidR="00B53781" w:rsidRDefault="00B53781" w:rsidP="00B13CD3">
      <w:pPr>
        <w:rPr>
          <w:rFonts w:cs="Arial"/>
          <w:color w:val="00B0F0"/>
          <w:sz w:val="24"/>
          <w:szCs w:val="24"/>
          <w:lang w:eastAsia="zh-CN"/>
        </w:rPr>
      </w:pPr>
    </w:p>
    <w:p w14:paraId="22A7C3B7" w14:textId="77777777" w:rsidR="00B53781" w:rsidRDefault="00B53781" w:rsidP="00B13CD3">
      <w:pPr>
        <w:rPr>
          <w:rFonts w:cs="Arial"/>
          <w:color w:val="00B0F0"/>
          <w:sz w:val="24"/>
          <w:szCs w:val="24"/>
          <w:lang w:eastAsia="zh-CN"/>
        </w:rPr>
      </w:pPr>
    </w:p>
    <w:p w14:paraId="190C069E" w14:textId="77777777" w:rsidR="00B53781" w:rsidRDefault="00B53781" w:rsidP="00B13CD3">
      <w:pPr>
        <w:rPr>
          <w:rFonts w:cs="Arial"/>
          <w:color w:val="00B0F0"/>
          <w:sz w:val="24"/>
          <w:szCs w:val="24"/>
          <w:lang w:eastAsia="zh-CN"/>
        </w:rPr>
      </w:pPr>
    </w:p>
    <w:p w14:paraId="7D66ABA5" w14:textId="77777777" w:rsidR="00B53781" w:rsidRDefault="00B53781" w:rsidP="00B13CD3">
      <w:pPr>
        <w:rPr>
          <w:rFonts w:cs="Arial"/>
          <w:color w:val="00B0F0"/>
          <w:sz w:val="24"/>
          <w:szCs w:val="24"/>
          <w:lang w:eastAsia="zh-CN"/>
        </w:rPr>
      </w:pPr>
    </w:p>
    <w:p w14:paraId="714655C2" w14:textId="77777777" w:rsidR="00B052EB" w:rsidRDefault="00B052EB" w:rsidP="00B13CD3">
      <w:pPr>
        <w:rPr>
          <w:rFonts w:cs="Arial"/>
          <w:color w:val="00B0F0"/>
          <w:sz w:val="24"/>
          <w:szCs w:val="24"/>
          <w:lang w:eastAsia="zh-CN"/>
        </w:rPr>
      </w:pPr>
    </w:p>
    <w:p w14:paraId="0C65A7B7" w14:textId="77777777" w:rsidR="00B052EB" w:rsidRDefault="00B052EB" w:rsidP="00B13CD3">
      <w:pPr>
        <w:rPr>
          <w:rFonts w:cs="Arial"/>
          <w:color w:val="00B0F0"/>
          <w:sz w:val="24"/>
          <w:szCs w:val="24"/>
          <w:lang w:eastAsia="zh-CN"/>
        </w:rPr>
      </w:pPr>
    </w:p>
    <w:p w14:paraId="32DFDCA4" w14:textId="77777777" w:rsidR="00B052EB" w:rsidRDefault="00B052EB" w:rsidP="00B13CD3">
      <w:pPr>
        <w:rPr>
          <w:rFonts w:cs="Arial"/>
          <w:color w:val="00B0F0"/>
          <w:sz w:val="24"/>
          <w:szCs w:val="24"/>
          <w:lang w:eastAsia="zh-CN"/>
        </w:rPr>
      </w:pPr>
    </w:p>
    <w:p w14:paraId="51204C27" w14:textId="77777777" w:rsidR="00B052EB" w:rsidRDefault="00B052EB" w:rsidP="00B13CD3">
      <w:pPr>
        <w:rPr>
          <w:rFonts w:cs="Arial"/>
          <w:color w:val="00B0F0"/>
          <w:sz w:val="24"/>
          <w:szCs w:val="24"/>
          <w:lang w:eastAsia="zh-CN"/>
        </w:rPr>
      </w:pPr>
    </w:p>
    <w:p w14:paraId="79648A3C" w14:textId="77777777" w:rsidR="00B052EB" w:rsidRDefault="00B052EB" w:rsidP="00B13CD3">
      <w:pPr>
        <w:rPr>
          <w:rFonts w:cs="Arial"/>
          <w:color w:val="00B0F0"/>
          <w:sz w:val="24"/>
          <w:szCs w:val="24"/>
          <w:lang w:eastAsia="zh-CN"/>
        </w:rPr>
      </w:pPr>
    </w:p>
    <w:p w14:paraId="32C69011" w14:textId="77777777" w:rsidR="00B052EB" w:rsidRDefault="00B052EB" w:rsidP="00B13CD3">
      <w:pPr>
        <w:rPr>
          <w:rFonts w:cs="Arial"/>
          <w:color w:val="00B0F0"/>
          <w:sz w:val="24"/>
          <w:szCs w:val="24"/>
          <w:lang w:eastAsia="zh-CN"/>
        </w:rPr>
      </w:pPr>
    </w:p>
    <w:p w14:paraId="06919B6B" w14:textId="77777777" w:rsidR="00B052EB" w:rsidRDefault="00B052EB" w:rsidP="00B13CD3">
      <w:pPr>
        <w:rPr>
          <w:rFonts w:cs="Arial"/>
          <w:color w:val="00B0F0"/>
          <w:sz w:val="24"/>
          <w:szCs w:val="24"/>
          <w:lang w:eastAsia="zh-CN"/>
        </w:rPr>
      </w:pPr>
    </w:p>
    <w:p w14:paraId="1B04170A" w14:textId="77777777" w:rsidR="00B052EB" w:rsidRDefault="00B052EB" w:rsidP="00B13CD3">
      <w:pPr>
        <w:rPr>
          <w:rFonts w:cs="Arial"/>
          <w:color w:val="00B0F0"/>
          <w:sz w:val="24"/>
          <w:szCs w:val="24"/>
          <w:lang w:eastAsia="zh-CN"/>
        </w:rPr>
      </w:pPr>
    </w:p>
    <w:p w14:paraId="06F492D5" w14:textId="77777777" w:rsidR="00B052EB" w:rsidRDefault="00B052EB" w:rsidP="00B13CD3">
      <w:pPr>
        <w:rPr>
          <w:rFonts w:cs="Arial"/>
          <w:color w:val="00B0F0"/>
          <w:sz w:val="24"/>
          <w:szCs w:val="24"/>
          <w:lang w:eastAsia="zh-CN"/>
        </w:rPr>
      </w:pPr>
    </w:p>
    <w:p w14:paraId="6FB1B1B2" w14:textId="77777777" w:rsidR="00B052EB" w:rsidRDefault="00B052EB" w:rsidP="00B13CD3">
      <w:pPr>
        <w:rPr>
          <w:rFonts w:cs="Arial"/>
          <w:color w:val="00B0F0"/>
          <w:sz w:val="24"/>
          <w:szCs w:val="24"/>
          <w:lang w:eastAsia="zh-CN"/>
        </w:rPr>
      </w:pPr>
    </w:p>
    <w:p w14:paraId="0EFADBF9" w14:textId="77777777" w:rsidR="00B052EB" w:rsidRDefault="00B052EB" w:rsidP="00B13CD3">
      <w:pPr>
        <w:rPr>
          <w:rFonts w:cs="Arial"/>
          <w:color w:val="00B0F0"/>
          <w:sz w:val="24"/>
          <w:szCs w:val="24"/>
          <w:lang w:eastAsia="zh-CN"/>
        </w:rPr>
      </w:pPr>
    </w:p>
    <w:p w14:paraId="48D59EEC" w14:textId="77777777" w:rsidR="00B052EB" w:rsidRDefault="00B052EB" w:rsidP="00B13CD3">
      <w:pPr>
        <w:rPr>
          <w:rFonts w:cs="Arial"/>
          <w:color w:val="00B0F0"/>
          <w:sz w:val="24"/>
          <w:szCs w:val="24"/>
          <w:lang w:eastAsia="zh-CN"/>
        </w:rPr>
      </w:pPr>
    </w:p>
    <w:p w14:paraId="21181ECD" w14:textId="77777777" w:rsidR="00B052EB" w:rsidRDefault="00B052EB" w:rsidP="00B13CD3">
      <w:pPr>
        <w:rPr>
          <w:rFonts w:cs="Arial"/>
          <w:color w:val="00B0F0"/>
          <w:sz w:val="24"/>
          <w:szCs w:val="24"/>
          <w:lang w:eastAsia="zh-CN"/>
        </w:rPr>
      </w:pPr>
    </w:p>
    <w:p w14:paraId="356273D1" w14:textId="77777777" w:rsidR="00B052EB" w:rsidRPr="00A477F6" w:rsidRDefault="00B052EB" w:rsidP="00B13CD3">
      <w:pPr>
        <w:rPr>
          <w:rFonts w:cs="Arial"/>
          <w:color w:val="00B0F0"/>
          <w:sz w:val="24"/>
          <w:szCs w:val="24"/>
          <w:lang w:eastAsia="zh-CN"/>
        </w:rPr>
      </w:pPr>
    </w:p>
    <w:p w14:paraId="7610F444" w14:textId="77777777" w:rsidR="00322313" w:rsidRDefault="00322313" w:rsidP="004C7B3F">
      <w:pPr>
        <w:pStyle w:val="KDPodnaslov1"/>
        <w:numPr>
          <w:ilvl w:val="0"/>
          <w:numId w:val="13"/>
        </w:numPr>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lastRenderedPageBreak/>
        <w:t>КРИТЕРИЈУМ ЗА ДОДЕЛУ УГОВОРА</w:t>
      </w:r>
      <w:bookmarkEnd w:id="188"/>
    </w:p>
    <w:p w14:paraId="0377C2ED" w14:textId="77777777" w:rsidR="00C83EAE" w:rsidRPr="00B1003D" w:rsidRDefault="00B1003D" w:rsidP="00015831">
      <w:pPr>
        <w:rPr>
          <w:sz w:val="24"/>
          <w:szCs w:val="24"/>
        </w:rPr>
      </w:pPr>
      <w:r w:rsidRPr="00B1003D">
        <w:rPr>
          <w:sz w:val="24"/>
          <w:szCs w:val="24"/>
        </w:rPr>
        <w:t>Избор најповољније понуде ће се извршити применом критеријума «најниже понуђена цена».</w:t>
      </w:r>
    </w:p>
    <w:p w14:paraId="247DB911" w14:textId="77777777" w:rsidR="009D3D62" w:rsidRPr="009D3D62" w:rsidRDefault="009D3D62" w:rsidP="009D3D62">
      <w:pPr>
        <w:rPr>
          <w:sz w:val="24"/>
          <w:szCs w:val="24"/>
        </w:rPr>
      </w:pPr>
      <w:r w:rsidRPr="009D3D62">
        <w:rPr>
          <w:sz w:val="24"/>
          <w:szCs w:val="24"/>
        </w:rPr>
        <w:t xml:space="preserve">У случају примене критеријума најниже понуђене цене, а у ситуацији када постоје понуде </w:t>
      </w:r>
      <w:r w:rsidRPr="009D3D62">
        <w:rPr>
          <w:sz w:val="24"/>
          <w:szCs w:val="24"/>
          <w:lang w:val="sr-Cyrl-RS"/>
        </w:rPr>
        <w:t xml:space="preserve">домаћег и страног </w:t>
      </w:r>
      <w:r w:rsidRPr="009D3D62">
        <w:rPr>
          <w:sz w:val="24"/>
          <w:szCs w:val="24"/>
        </w:rPr>
        <w:t xml:space="preserve">понуђача који пружају услуге, наручилац мора изабрати понуду </w:t>
      </w:r>
      <w:r w:rsidRPr="009D3D62">
        <w:rPr>
          <w:sz w:val="24"/>
          <w:szCs w:val="24"/>
          <w:lang w:val="sr-Cyrl-RS"/>
        </w:rPr>
        <w:t xml:space="preserve">домаћег </w:t>
      </w:r>
      <w:r w:rsidRPr="009D3D62">
        <w:rPr>
          <w:sz w:val="24"/>
          <w:szCs w:val="24"/>
        </w:rPr>
        <w:t xml:space="preserve">понуђача под условом да његова понуђена цена није преко 5% већа у односу на најнижу понуђену цену </w:t>
      </w:r>
      <w:r w:rsidRPr="009D3D62">
        <w:rPr>
          <w:sz w:val="24"/>
          <w:szCs w:val="24"/>
          <w:lang w:val="sr-Cyrl-RS"/>
        </w:rPr>
        <w:t xml:space="preserve">страног </w:t>
      </w:r>
      <w:r w:rsidRPr="009D3D62">
        <w:rPr>
          <w:sz w:val="24"/>
          <w:szCs w:val="24"/>
        </w:rPr>
        <w:t xml:space="preserve">понуђача. </w:t>
      </w:r>
    </w:p>
    <w:p w14:paraId="06319925" w14:textId="77777777" w:rsidR="009D3D62" w:rsidRPr="009D3D62" w:rsidRDefault="009D3D62" w:rsidP="009D3D62">
      <w:pPr>
        <w:rPr>
          <w:sz w:val="24"/>
          <w:szCs w:val="24"/>
        </w:rPr>
      </w:pPr>
    </w:p>
    <w:p w14:paraId="37CCDD5C" w14:textId="77777777" w:rsidR="009D3D62" w:rsidRPr="009D3D62" w:rsidRDefault="009D3D62" w:rsidP="009D3D62">
      <w:pPr>
        <w:rPr>
          <w:sz w:val="24"/>
          <w:szCs w:val="24"/>
        </w:rPr>
      </w:pPr>
      <w:r w:rsidRPr="009D3D62">
        <w:rPr>
          <w:sz w:val="24"/>
          <w:szCs w:val="24"/>
        </w:rPr>
        <w:t>Предност дата за домаће понуђаче (члан 86.  став 1. до 4. З</w:t>
      </w:r>
      <w:r w:rsidRPr="009D3D62">
        <w:rPr>
          <w:sz w:val="24"/>
          <w:szCs w:val="24"/>
          <w:lang w:val="sr-Cyrl-RS"/>
        </w:rPr>
        <w:t>акона</w:t>
      </w:r>
      <w:r w:rsidRPr="009D3D62">
        <w:rPr>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954DFBF" w14:textId="77777777" w:rsidR="009D3D62" w:rsidRPr="009D3D62" w:rsidRDefault="009D3D62" w:rsidP="009D3D62">
      <w:pPr>
        <w:rPr>
          <w:sz w:val="24"/>
          <w:szCs w:val="24"/>
        </w:rPr>
      </w:pPr>
      <w:r w:rsidRPr="009D3D62">
        <w:rPr>
          <w:sz w:val="24"/>
          <w:szCs w:val="24"/>
        </w:rPr>
        <w:t>Предност дата за домаће понуђаче (члан 86. став 1. до 4. З</w:t>
      </w:r>
      <w:r w:rsidRPr="009D3D62">
        <w:rPr>
          <w:sz w:val="24"/>
          <w:szCs w:val="24"/>
          <w:lang w:val="sr-Cyrl-RS"/>
        </w:rPr>
        <w:t>акона</w:t>
      </w:r>
      <w:r w:rsidRPr="009D3D62">
        <w:rPr>
          <w:sz w:val="24"/>
          <w:szCs w:val="24"/>
        </w:rPr>
        <w:t xml:space="preserve">) у поступцима јавних набавки у којима учествују </w:t>
      </w:r>
      <w:r w:rsidRPr="009D3D62">
        <w:rPr>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8188D9C" w14:textId="77777777" w:rsidR="00621752" w:rsidRPr="00781B02" w:rsidRDefault="00621752" w:rsidP="00781B02"/>
    <w:p w14:paraId="40FD70BD" w14:textId="77777777" w:rsidR="00A477F6" w:rsidRPr="00EC5BB4" w:rsidRDefault="00A477F6" w:rsidP="00621752">
      <w:pPr>
        <w:pStyle w:val="KDParagraf"/>
        <w:rPr>
          <w:rFonts w:cs="Arial"/>
          <w:color w:val="00B0F0"/>
          <w:sz w:val="24"/>
          <w:szCs w:val="24"/>
        </w:rPr>
      </w:pPr>
    </w:p>
    <w:p w14:paraId="55DADF0C" w14:textId="77777777" w:rsidR="00621752" w:rsidRPr="00EC5BB4" w:rsidRDefault="00621752" w:rsidP="004C7B3F">
      <w:pPr>
        <w:pStyle w:val="KDPodnaslov2"/>
        <w:numPr>
          <w:ilvl w:val="1"/>
          <w:numId w:val="19"/>
        </w:numPr>
        <w:spacing w:before="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14:paraId="48ABA7C6" w14:textId="77777777" w:rsidR="009D3D62" w:rsidRDefault="009D3D62" w:rsidP="009D3D62">
      <w:pPr>
        <w:autoSpaceDE w:val="0"/>
        <w:autoSpaceDN w:val="0"/>
        <w:adjustRightInd w:val="0"/>
        <w:rPr>
          <w:rFonts w:eastAsia="TimesNewRomanPSMT" w:cs="Arial"/>
          <w:bCs/>
          <w:sz w:val="24"/>
          <w:szCs w:val="24"/>
        </w:rPr>
      </w:pPr>
      <w:r w:rsidRPr="009D3D62">
        <w:rPr>
          <w:rFonts w:eastAsia="TimesNewRomanPSMT" w:cs="Arial"/>
          <w:bCs/>
          <w:sz w:val="24"/>
          <w:szCs w:val="24"/>
        </w:rPr>
        <w:t>Уколико две или виш</w:t>
      </w:r>
      <w:r>
        <w:rPr>
          <w:rFonts w:eastAsia="TimesNewRomanPSMT" w:cs="Arial"/>
          <w:bCs/>
          <w:sz w:val="24"/>
          <w:szCs w:val="24"/>
        </w:rPr>
        <w:t>е понуда имају исту цену</w:t>
      </w:r>
      <w:r w:rsidR="005A4306">
        <w:rPr>
          <w:rFonts w:eastAsia="TimesNewRomanPSMT" w:cs="Arial"/>
          <w:bCs/>
          <w:sz w:val="24"/>
          <w:szCs w:val="24"/>
          <w:lang w:val="sr-Cyrl-RS"/>
        </w:rPr>
        <w:t xml:space="preserve">, биће изабарана понуда Понуђача који је понудио дужи рок важења понуде. Уколико ни после примене резервног критеријума Наручилац не може изабрати понуду, иста ће бити изабрана путем жреба. </w:t>
      </w:r>
    </w:p>
    <w:p w14:paraId="7C503DA7" w14:textId="77777777" w:rsidR="00BE7496" w:rsidRPr="00EC5BB4" w:rsidRDefault="009D3D62" w:rsidP="009D3D62">
      <w:pPr>
        <w:autoSpaceDE w:val="0"/>
        <w:autoSpaceDN w:val="0"/>
        <w:adjustRightInd w:val="0"/>
        <w:rPr>
          <w:rFonts w:eastAsia="TimesNewRomanPSMT" w:cs="Arial"/>
          <w:bCs/>
          <w:color w:val="00B0F0"/>
          <w:sz w:val="24"/>
          <w:szCs w:val="24"/>
        </w:rPr>
      </w:pPr>
      <w:r w:rsidRPr="009D3D62">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A4306">
        <w:rPr>
          <w:rFonts w:eastAsia="TimesNewRomanPSMT" w:cs="Arial"/>
          <w:bCs/>
          <w:sz w:val="24"/>
          <w:szCs w:val="24"/>
          <w:lang w:val="sr-Cyrl-RS"/>
        </w:rPr>
        <w:t>члан</w:t>
      </w:r>
      <w:r w:rsidRPr="009D3D62">
        <w:rPr>
          <w:rFonts w:eastAsia="TimesNewRomanPSMT" w:cs="Arial"/>
          <w:bCs/>
          <w:sz w:val="24"/>
          <w:szCs w:val="24"/>
        </w:rPr>
        <w:t xml:space="preserve"> Комисије извући само један папир понуђачу чији назив буде на извученом папиру биће додељен уговор  о јавној набавци.</w:t>
      </w:r>
      <w:r w:rsidR="008512C6" w:rsidRPr="00EC5BB4">
        <w:rPr>
          <w:rFonts w:eastAsia="TimesNewRomanPSMT" w:cs="Arial"/>
          <w:bCs/>
          <w:color w:val="00B0F0"/>
          <w:sz w:val="24"/>
          <w:szCs w:val="24"/>
        </w:rPr>
        <w:br w:type="page"/>
      </w:r>
    </w:p>
    <w:p w14:paraId="2D5A30FF" w14:textId="77777777" w:rsidR="008D2B23" w:rsidRPr="00EC5BB4" w:rsidRDefault="003C4E60" w:rsidP="004C7B3F">
      <w:pPr>
        <w:pStyle w:val="KDPodnaslov1"/>
        <w:numPr>
          <w:ilvl w:val="0"/>
          <w:numId w:val="13"/>
        </w:numPr>
        <w:spacing w:before="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2"/>
    </w:p>
    <w:p w14:paraId="78166DE4" w14:textId="77777777" w:rsidR="00645F72" w:rsidRPr="00781B02" w:rsidRDefault="00645F72" w:rsidP="00781B02"/>
    <w:p w14:paraId="0F82BA11" w14:textId="77777777" w:rsidR="008D2B23" w:rsidRPr="00EC5BB4" w:rsidRDefault="008D2B23" w:rsidP="008D2B23">
      <w:pPr>
        <w:pStyle w:val="KDParagraf"/>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528E9EE" w14:textId="77777777" w:rsidR="008D2B23" w:rsidRPr="00EC5BB4" w:rsidRDefault="008D2B23" w:rsidP="008D2B23">
      <w:pPr>
        <w:pStyle w:val="KDParagraf"/>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DA31B71" w14:textId="77777777" w:rsidR="008D2B23" w:rsidRPr="00EC5BB4" w:rsidRDefault="008D2B23" w:rsidP="008D2B23">
      <w:pPr>
        <w:pStyle w:val="KDParagraf"/>
        <w:rPr>
          <w:rFonts w:cs="Arial"/>
          <w:sz w:val="24"/>
          <w:szCs w:val="24"/>
        </w:rPr>
      </w:pPr>
    </w:p>
    <w:p w14:paraId="65607891" w14:textId="77777777" w:rsidR="008D2B23" w:rsidRPr="00EC5BB4" w:rsidRDefault="008D2B23" w:rsidP="004C7B3F">
      <w:pPr>
        <w:pStyle w:val="KDPodnaslov2"/>
        <w:numPr>
          <w:ilvl w:val="1"/>
          <w:numId w:val="20"/>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14:paraId="40FE4D8F" w14:textId="77777777" w:rsidR="008D2B23" w:rsidRPr="00613B13" w:rsidRDefault="008D2B23" w:rsidP="008D2B23">
      <w:pPr>
        <w:pStyle w:val="KDParagraf"/>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6F23C97" w14:textId="77777777" w:rsidR="008D2B23" w:rsidRPr="00015831" w:rsidRDefault="008D2B23" w:rsidP="008D2B23">
      <w:pPr>
        <w:pStyle w:val="KDKomentar"/>
        <w:rPr>
          <w:rFonts w:cs="Arial"/>
          <w:i w:val="0"/>
          <w:color w:val="auto"/>
          <w:sz w:val="24"/>
          <w:szCs w:val="24"/>
        </w:rPr>
      </w:pPr>
      <w:r w:rsidRPr="00015831">
        <w:rPr>
          <w:rFonts w:cs="Arial"/>
          <w:i w:val="0"/>
          <w:color w:val="auto"/>
          <w:sz w:val="24"/>
          <w:szCs w:val="24"/>
        </w:rPr>
        <w:t>Понуда са свим прилозима мора бити сачињена на српском језику.</w:t>
      </w:r>
    </w:p>
    <w:p w14:paraId="460B5E4C" w14:textId="77777777" w:rsidR="008D2B23" w:rsidRPr="00015831" w:rsidRDefault="008D2B23" w:rsidP="008D2B23">
      <w:pPr>
        <w:pStyle w:val="KDKomentar"/>
        <w:rPr>
          <w:rStyle w:val="StyleArial"/>
          <w:rFonts w:cs="Arial"/>
          <w:i w:val="0"/>
          <w:color w:val="auto"/>
        </w:rPr>
      </w:pPr>
      <w:r w:rsidRPr="00015831">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3D2D63C0" w14:textId="77777777" w:rsidR="008D2B23" w:rsidRPr="00EC5BB4" w:rsidRDefault="008D2B23" w:rsidP="008D2B23">
      <w:pPr>
        <w:pStyle w:val="KDParagraf"/>
        <w:rPr>
          <w:rFonts w:cs="Arial"/>
          <w:sz w:val="24"/>
          <w:szCs w:val="24"/>
          <w:lang w:val="ru-RU" w:eastAsia="sr-Latn-CS"/>
        </w:rPr>
      </w:pPr>
    </w:p>
    <w:p w14:paraId="115883EF" w14:textId="77777777" w:rsidR="008D2B23" w:rsidRPr="00EC5BB4" w:rsidRDefault="008D2B23" w:rsidP="004C7B3F">
      <w:pPr>
        <w:pStyle w:val="KDPodnaslov2"/>
        <w:numPr>
          <w:ilvl w:val="1"/>
          <w:numId w:val="20"/>
        </w:numPr>
        <w:spacing w:before="0"/>
        <w:jc w:val="both"/>
        <w:rPr>
          <w:rFonts w:cs="Arial"/>
          <w:sz w:val="24"/>
          <w:szCs w:val="24"/>
        </w:rPr>
      </w:pPr>
      <w:bookmarkStart w:id="205" w:name="_Toc441651578"/>
      <w:bookmarkStart w:id="20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5"/>
      <w:bookmarkEnd w:id="206"/>
    </w:p>
    <w:p w14:paraId="0BCA30BC" w14:textId="77777777" w:rsidR="008D2B23" w:rsidRPr="00EC5BB4" w:rsidRDefault="008D2B23" w:rsidP="008D2B23">
      <w:pPr>
        <w:pStyle w:val="KDParagraf"/>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66BC45A8" w14:textId="77777777" w:rsidR="008D2B23" w:rsidRPr="00EC5BB4" w:rsidRDefault="008D2B23" w:rsidP="008D2B23">
      <w:pPr>
        <w:pStyle w:val="KDParagraf"/>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FC9220F" w14:textId="77777777" w:rsidR="008D2B23" w:rsidRPr="00EC5BB4" w:rsidRDefault="008D2B23" w:rsidP="008D2B23">
      <w:pPr>
        <w:pStyle w:val="KDParagraf"/>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422C8618" w14:textId="77777777" w:rsidR="008D2B23" w:rsidRPr="00015831" w:rsidRDefault="008D2B23" w:rsidP="008D2B23">
      <w:pPr>
        <w:pStyle w:val="KDKomentar"/>
        <w:rPr>
          <w:rFonts w:cs="Arial"/>
          <w:i w:val="0"/>
          <w:color w:val="auto"/>
          <w:sz w:val="24"/>
          <w:szCs w:val="24"/>
        </w:rPr>
      </w:pPr>
      <w:r w:rsidRPr="00015831">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1212F18" w14:textId="77777777" w:rsidR="008D2B23" w:rsidRPr="00015831" w:rsidRDefault="008D2B23" w:rsidP="00015831">
      <w:pPr>
        <w:pStyle w:val="KDParagraf"/>
        <w:rPr>
          <w:rFonts w:cs="Arial"/>
          <w:bCs/>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925654">
        <w:rPr>
          <w:rFonts w:cs="Arial"/>
          <w:sz w:val="24"/>
          <w:szCs w:val="24"/>
          <w:lang w:val="ru-RU"/>
        </w:rPr>
        <w:t xml:space="preserve"> Београд</w:t>
      </w:r>
      <w:r w:rsidRPr="00EC5BB4">
        <w:rPr>
          <w:rFonts w:cs="Arial"/>
          <w:sz w:val="24"/>
          <w:szCs w:val="24"/>
          <w:lang w:val="ru-RU"/>
        </w:rPr>
        <w:t xml:space="preserve">, </w:t>
      </w:r>
      <w:r w:rsidR="00613B13" w:rsidRPr="00015831">
        <w:rPr>
          <w:rFonts w:cs="Arial"/>
          <w:sz w:val="24"/>
          <w:szCs w:val="24"/>
          <w:lang w:val="ru-RU"/>
        </w:rPr>
        <w:t xml:space="preserve">адреса </w:t>
      </w:r>
      <w:r w:rsidR="005C41F8" w:rsidRPr="005C41F8">
        <w:rPr>
          <w:rFonts w:cs="Arial"/>
          <w:sz w:val="24"/>
          <w:szCs w:val="24"/>
          <w:lang w:val="ru-RU"/>
        </w:rPr>
        <w:t>Балканска 13</w:t>
      </w:r>
      <w:r w:rsidR="005C41F8">
        <w:rPr>
          <w:rFonts w:cs="Arial"/>
          <w:sz w:val="24"/>
          <w:szCs w:val="24"/>
          <w:lang w:val="ru-RU"/>
        </w:rPr>
        <w:t>, 11000 Београд</w:t>
      </w:r>
      <w:r w:rsidRPr="00EC5BB4">
        <w:rPr>
          <w:rFonts w:cs="Arial"/>
          <w:sz w:val="24"/>
          <w:szCs w:val="24"/>
          <w:lang w:val="ru-RU"/>
        </w:rPr>
        <w:t>- са назнаком: „Понуда за јавну набавку</w:t>
      </w:r>
      <w:r w:rsidR="00015831">
        <w:rPr>
          <w:rFonts w:cs="Arial"/>
          <w:sz w:val="24"/>
          <w:szCs w:val="24"/>
          <w:lang w:val="ru-RU"/>
        </w:rPr>
        <w:t xml:space="preserve"> </w:t>
      </w:r>
      <w:r w:rsidR="001878D9">
        <w:rPr>
          <w:rFonts w:cs="Arial"/>
          <w:bCs/>
          <w:sz w:val="24"/>
          <w:szCs w:val="24"/>
          <w:lang w:val="sr-Cyrl-RS"/>
        </w:rPr>
        <w:t>“</w:t>
      </w:r>
      <w:r w:rsidR="005A4306">
        <w:rPr>
          <w:rFonts w:cs="Arial"/>
          <w:bCs/>
          <w:sz w:val="24"/>
          <w:szCs w:val="24"/>
          <w:lang w:val="sr-Cyrl-RS"/>
        </w:rPr>
        <w:t>УСЛУГЕ ФИЗИЧКО ТЕХНИЧКОГ ОБЕЗБЕЂЕЊА</w:t>
      </w:r>
      <w:r w:rsidR="001878D9">
        <w:rPr>
          <w:rFonts w:cs="Arial"/>
          <w:bCs/>
          <w:sz w:val="24"/>
          <w:szCs w:val="24"/>
          <w:lang w:val="sr-Cyrl-RS"/>
        </w:rPr>
        <w:t>”</w:t>
      </w:r>
      <w:r w:rsidRPr="00EC5BB4">
        <w:rPr>
          <w:rFonts w:cs="Arial"/>
          <w:sz w:val="24"/>
          <w:szCs w:val="24"/>
          <w:lang w:val="ru-RU"/>
        </w:rPr>
        <w:t xml:space="preserve">- Јавна набавка број </w:t>
      </w:r>
      <w:r w:rsidR="001878D9">
        <w:rPr>
          <w:rFonts w:cs="Arial"/>
          <w:sz w:val="24"/>
          <w:szCs w:val="24"/>
        </w:rPr>
        <w:t>ЈН/2000/0009/2017</w:t>
      </w:r>
      <w:r w:rsidRPr="00EC5BB4">
        <w:rPr>
          <w:rFonts w:cs="Arial"/>
          <w:sz w:val="24"/>
          <w:szCs w:val="24"/>
          <w:lang w:val="ru-RU"/>
        </w:rPr>
        <w:t xml:space="preserve">- НЕ ОТВАРАТИ“. </w:t>
      </w:r>
      <w:r w:rsidR="00015831">
        <w:rPr>
          <w:rFonts w:cs="Arial"/>
          <w:bCs/>
          <w:szCs w:val="24"/>
          <w:lang w:val="sr-Cyrl-RS"/>
        </w:rPr>
        <w:t xml:space="preserve"> </w:t>
      </w: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1188688" w14:textId="77777777" w:rsidR="008D2B23" w:rsidRPr="00EC5BB4" w:rsidRDefault="008D2B23" w:rsidP="008D2B23">
      <w:pPr>
        <w:pStyle w:val="KDParagraf"/>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14EDEEF1" w14:textId="77777777" w:rsidR="00613B13" w:rsidRPr="00613B13" w:rsidRDefault="00613B13" w:rsidP="00613B13">
      <w:pPr>
        <w:pStyle w:val="KDParagraf"/>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6F45DBC" w14:textId="77777777" w:rsidR="00613B13" w:rsidRPr="00613B13" w:rsidRDefault="00613B13" w:rsidP="00613B13">
      <w:pPr>
        <w:pStyle w:val="KDParagraf"/>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67BCA207" w14:textId="77777777" w:rsidR="00613B13" w:rsidRPr="00613B13" w:rsidRDefault="00613B13" w:rsidP="00613B13">
      <w:pPr>
        <w:pStyle w:val="KDParagraf"/>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AA0D13E" w14:textId="77777777" w:rsidR="00613B13" w:rsidRDefault="00613B13" w:rsidP="00613B13">
      <w:pPr>
        <w:tabs>
          <w:tab w:val="left" w:pos="284"/>
          <w:tab w:val="left" w:pos="330"/>
        </w:tabs>
        <w:ind w:left="284"/>
        <w:rPr>
          <w:rFonts w:eastAsia="TimesNewRomanPSMT" w:cs="Arial"/>
          <w:bCs/>
          <w:lang w:val="sr-Cyrl-RS"/>
        </w:rPr>
      </w:pPr>
    </w:p>
    <w:p w14:paraId="1688042E" w14:textId="77777777" w:rsidR="008D2B23" w:rsidRPr="00EC5BB4" w:rsidRDefault="008D2B23" w:rsidP="004C7B3F">
      <w:pPr>
        <w:pStyle w:val="KDPodnaslov2"/>
        <w:numPr>
          <w:ilvl w:val="1"/>
          <w:numId w:val="20"/>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14:paraId="7B150537" w14:textId="77777777" w:rsidR="008D2B23" w:rsidRPr="00023D1E" w:rsidRDefault="008D2B23" w:rsidP="008D2B23">
      <w:pPr>
        <w:pStyle w:val="KDParagraf"/>
        <w:rPr>
          <w:rFonts w:cs="Arial"/>
          <w:sz w:val="24"/>
          <w:szCs w:val="24"/>
        </w:rPr>
      </w:pPr>
      <w:r w:rsidRPr="00023D1E">
        <w:rPr>
          <w:rFonts w:cs="Arial"/>
          <w:sz w:val="24"/>
          <w:szCs w:val="24"/>
          <w:lang w:val="ru-RU" w:bidi="en-US"/>
        </w:rPr>
        <w:t>Садржину понуде, поред Обрасца понуде, чине и сви остали докази из чл. 75.и 76.</w:t>
      </w:r>
      <w:r w:rsidR="00023D1E" w:rsidRPr="00023D1E">
        <w:rPr>
          <w:rFonts w:cs="Arial"/>
          <w:sz w:val="24"/>
          <w:szCs w:val="24"/>
          <w:lang w:val="ru-RU" w:bidi="en-US"/>
        </w:rPr>
        <w:t xml:space="preserve"> </w:t>
      </w:r>
      <w:r w:rsidRPr="00023D1E">
        <w:rPr>
          <w:rFonts w:cs="Arial"/>
          <w:sz w:val="24"/>
          <w:szCs w:val="24"/>
        </w:rPr>
        <w:t>Закона о јавним</w:t>
      </w:r>
      <w:r w:rsidRPr="00023D1E">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023D1E">
        <w:rPr>
          <w:rFonts w:cs="Arial"/>
          <w:sz w:val="24"/>
          <w:szCs w:val="24"/>
          <w:lang w:val="sr-Cyrl-RS" w:bidi="en-US"/>
        </w:rPr>
        <w:t xml:space="preserve"> (попуњени, потписани и печатом оверени)</w:t>
      </w:r>
      <w:r w:rsidRPr="00023D1E">
        <w:rPr>
          <w:rFonts w:cs="Arial"/>
          <w:sz w:val="24"/>
          <w:szCs w:val="24"/>
          <w:lang w:bidi="en-US"/>
        </w:rPr>
        <w:t xml:space="preserve"> на начин предвиђен следећим ставом ове тачке</w:t>
      </w:r>
      <w:r w:rsidRPr="00023D1E">
        <w:rPr>
          <w:rFonts w:cs="Arial"/>
          <w:sz w:val="24"/>
          <w:szCs w:val="24"/>
        </w:rPr>
        <w:t>:</w:t>
      </w:r>
    </w:p>
    <w:p w14:paraId="70760B22"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7B9616CD"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47F5B5A0"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38459E68"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61DAC91B"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2161FC08" w14:textId="77777777" w:rsidR="009B6CFC" w:rsidRPr="00023D1E" w:rsidRDefault="009B6CFC" w:rsidP="008D2B23">
      <w:pPr>
        <w:pStyle w:val="KDNabrajanje"/>
        <w:spacing w:before="0"/>
        <w:rPr>
          <w:rFonts w:cs="Arial"/>
          <w:sz w:val="24"/>
          <w:szCs w:val="24"/>
        </w:rPr>
      </w:pPr>
      <w:r w:rsidRPr="00023D1E">
        <w:rPr>
          <w:rFonts w:cs="Arial"/>
          <w:sz w:val="24"/>
          <w:szCs w:val="24"/>
          <w:lang w:val="sr-Cyrl-CS"/>
        </w:rPr>
        <w:t>Овлашћење из тачке 6.2 Конкурсне документације</w:t>
      </w:r>
    </w:p>
    <w:p w14:paraId="470E95F9" w14:textId="77777777" w:rsidR="00645F72" w:rsidRPr="00023D1E" w:rsidRDefault="00645F72" w:rsidP="00645F72">
      <w:pPr>
        <w:pStyle w:val="KDNabrajanje"/>
        <w:spacing w:before="0"/>
        <w:rPr>
          <w:rFonts w:cs="Arial"/>
          <w:sz w:val="24"/>
          <w:szCs w:val="24"/>
        </w:rPr>
      </w:pPr>
      <w:r w:rsidRPr="00023D1E">
        <w:rPr>
          <w:rFonts w:cs="Arial"/>
          <w:sz w:val="24"/>
          <w:szCs w:val="24"/>
        </w:rPr>
        <w:t xml:space="preserve">средства финансијског обезбеђења </w:t>
      </w:r>
    </w:p>
    <w:p w14:paraId="159C4DD9" w14:textId="77777777" w:rsidR="00EA6178" w:rsidRPr="00023D1E" w:rsidRDefault="007267FC" w:rsidP="00EA6178">
      <w:pPr>
        <w:pStyle w:val="KDNabrajanje"/>
        <w:spacing w:before="0"/>
        <w:rPr>
          <w:rFonts w:cs="Arial"/>
          <w:sz w:val="24"/>
          <w:szCs w:val="24"/>
        </w:rPr>
      </w:pPr>
      <w:r w:rsidRPr="00023D1E">
        <w:rPr>
          <w:rFonts w:cs="Arial"/>
          <w:sz w:val="24"/>
          <w:szCs w:val="24"/>
        </w:rPr>
        <w:t>обрасц</w:t>
      </w:r>
      <w:r w:rsidRPr="00023D1E">
        <w:rPr>
          <w:rFonts w:cs="Arial"/>
          <w:sz w:val="24"/>
          <w:szCs w:val="24"/>
          <w:lang w:val="sr-Cyrl-CS"/>
        </w:rPr>
        <w:t>и</w:t>
      </w:r>
      <w:r w:rsidR="00EA6178" w:rsidRPr="00023D1E">
        <w:rPr>
          <w:rFonts w:cs="Arial"/>
          <w:sz w:val="24"/>
          <w:szCs w:val="24"/>
        </w:rPr>
        <w:t>, изјаве и доказ</w:t>
      </w:r>
      <w:r w:rsidRPr="00023D1E">
        <w:rPr>
          <w:rFonts w:cs="Arial"/>
          <w:sz w:val="24"/>
          <w:szCs w:val="24"/>
          <w:lang w:val="sr-Cyrl-CS"/>
        </w:rPr>
        <w:t>и</w:t>
      </w:r>
      <w:r w:rsidRPr="00023D1E">
        <w:rPr>
          <w:rFonts w:cs="Arial"/>
          <w:sz w:val="24"/>
          <w:szCs w:val="24"/>
        </w:rPr>
        <w:t xml:space="preserve"> одређене тачком </w:t>
      </w:r>
      <w:r w:rsidR="003C4E60" w:rsidRPr="00023D1E">
        <w:rPr>
          <w:rFonts w:cs="Arial"/>
          <w:sz w:val="24"/>
          <w:szCs w:val="24"/>
          <w:lang w:val="sr-Cyrl-RS"/>
        </w:rPr>
        <w:t>6</w:t>
      </w:r>
      <w:r w:rsidRPr="00023D1E">
        <w:rPr>
          <w:rFonts w:cs="Arial"/>
          <w:sz w:val="24"/>
          <w:szCs w:val="24"/>
        </w:rPr>
        <w:t>.</w:t>
      </w:r>
      <w:r w:rsidRPr="00023D1E">
        <w:rPr>
          <w:rFonts w:cs="Arial"/>
          <w:sz w:val="24"/>
          <w:szCs w:val="24"/>
          <w:lang w:val="sr-Cyrl-CS"/>
        </w:rPr>
        <w:t>9</w:t>
      </w:r>
      <w:r w:rsidRPr="00023D1E">
        <w:rPr>
          <w:rFonts w:cs="Arial"/>
          <w:sz w:val="24"/>
          <w:szCs w:val="24"/>
        </w:rPr>
        <w:t xml:space="preserve"> или </w:t>
      </w:r>
      <w:r w:rsidR="003C4E60" w:rsidRPr="00023D1E">
        <w:rPr>
          <w:rFonts w:cs="Arial"/>
          <w:sz w:val="24"/>
          <w:szCs w:val="24"/>
          <w:lang w:val="sr-Cyrl-RS"/>
        </w:rPr>
        <w:t>6</w:t>
      </w:r>
      <w:r w:rsidRPr="00023D1E">
        <w:rPr>
          <w:rFonts w:cs="Arial"/>
          <w:sz w:val="24"/>
          <w:szCs w:val="24"/>
        </w:rPr>
        <w:t>.1</w:t>
      </w:r>
      <w:r w:rsidRPr="00023D1E">
        <w:rPr>
          <w:rFonts w:cs="Arial"/>
          <w:sz w:val="24"/>
          <w:szCs w:val="24"/>
          <w:lang w:val="sr-Cyrl-CS"/>
        </w:rPr>
        <w:t>0</w:t>
      </w:r>
      <w:r w:rsidR="00EA6178" w:rsidRPr="00023D1E">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28632FE3" w14:textId="77777777" w:rsidR="005A4306" w:rsidRDefault="008D2B23" w:rsidP="005A4306">
      <w:pPr>
        <w:pStyle w:val="KDNabrajanje"/>
        <w:spacing w:before="0"/>
        <w:rPr>
          <w:rFonts w:cs="Arial"/>
          <w:sz w:val="24"/>
          <w:szCs w:val="24"/>
        </w:rPr>
      </w:pPr>
      <w:r w:rsidRPr="005A4306">
        <w:rPr>
          <w:rFonts w:cs="Arial"/>
          <w:sz w:val="24"/>
          <w:szCs w:val="24"/>
        </w:rPr>
        <w:t xml:space="preserve">потписан и печатом оверен „Модел уговора“ </w:t>
      </w:r>
      <w:r w:rsidR="003C4E60" w:rsidRPr="005A4306">
        <w:rPr>
          <w:rFonts w:cs="Arial"/>
          <w:sz w:val="24"/>
          <w:szCs w:val="24"/>
          <w:lang w:val="sr-Cyrl-RS"/>
        </w:rPr>
        <w:t>(пожељно је да буде попуњен)</w:t>
      </w:r>
    </w:p>
    <w:p w14:paraId="0030D7D5" w14:textId="77777777" w:rsidR="00EA6178" w:rsidRPr="005A4306" w:rsidRDefault="00EA6178" w:rsidP="005A4306">
      <w:pPr>
        <w:pStyle w:val="KDNabrajanje"/>
        <w:spacing w:before="0"/>
        <w:rPr>
          <w:rFonts w:cs="Arial"/>
          <w:sz w:val="24"/>
          <w:szCs w:val="24"/>
        </w:rPr>
      </w:pPr>
      <w:r w:rsidRPr="005A4306">
        <w:rPr>
          <w:rFonts w:cs="Arial"/>
          <w:sz w:val="24"/>
          <w:szCs w:val="24"/>
        </w:rPr>
        <w:t>Модел уговора о чувању пословне тајне и поверљивих информација</w:t>
      </w:r>
    </w:p>
    <w:p w14:paraId="6CD4BAFA" w14:textId="77777777" w:rsidR="008D2B23"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14:paraId="3815F64B" w14:textId="77777777" w:rsidR="005C41F8" w:rsidRPr="005C41F8" w:rsidRDefault="005C41F8" w:rsidP="008D2B23">
      <w:pPr>
        <w:pStyle w:val="KDNabrajanje"/>
        <w:spacing w:before="0"/>
        <w:rPr>
          <w:rFonts w:cs="Arial"/>
          <w:sz w:val="24"/>
          <w:szCs w:val="24"/>
        </w:rPr>
      </w:pPr>
      <w:r w:rsidRPr="005C41F8">
        <w:rPr>
          <w:rFonts w:cs="Arial"/>
          <w:sz w:val="24"/>
          <w:szCs w:val="24"/>
          <w:lang w:val="sr-Cyrl-RS"/>
        </w:rPr>
        <w:t>Техничка спецификација</w:t>
      </w:r>
    </w:p>
    <w:p w14:paraId="3D966BA5" w14:textId="77777777" w:rsidR="00EE070C" w:rsidRPr="00EC5BB4" w:rsidRDefault="00EE070C" w:rsidP="00EE070C">
      <w:pPr>
        <w:pStyle w:val="KDNabrajanje"/>
        <w:numPr>
          <w:ilvl w:val="0"/>
          <w:numId w:val="0"/>
        </w:numPr>
        <w:spacing w:before="0"/>
        <w:ind w:left="270"/>
        <w:rPr>
          <w:rFonts w:cs="Arial"/>
          <w:color w:val="00B0F0"/>
          <w:sz w:val="24"/>
          <w:szCs w:val="24"/>
        </w:rPr>
      </w:pPr>
    </w:p>
    <w:p w14:paraId="4EAC6EF5" w14:textId="77777777" w:rsidR="008D2B23" w:rsidRPr="00EC5BB4" w:rsidRDefault="008D2B23" w:rsidP="008D2B23">
      <w:pPr>
        <w:pStyle w:val="KDParagraf"/>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8299AEC" w14:textId="77777777" w:rsidR="008D2B23" w:rsidRPr="00EC5BB4" w:rsidRDefault="008D2B23" w:rsidP="008D2B23">
      <w:pPr>
        <w:pStyle w:val="KDParagraf"/>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F293B7A" w14:textId="77777777" w:rsidR="008D2B23" w:rsidRPr="00EC5BB4" w:rsidRDefault="008D2B23" w:rsidP="008D2B23">
      <w:pPr>
        <w:pStyle w:val="KDParagraf"/>
        <w:rPr>
          <w:rFonts w:eastAsia="TimesNewRomanPS-BoldMT" w:cs="Arial"/>
          <w:bCs/>
          <w:color w:val="000000"/>
          <w:sz w:val="24"/>
          <w:szCs w:val="24"/>
          <w:lang w:val="ru-RU"/>
        </w:rPr>
      </w:pPr>
    </w:p>
    <w:p w14:paraId="6BDBBF2A" w14:textId="77777777" w:rsidR="008D2B23" w:rsidRPr="00EC5BB4" w:rsidRDefault="009B6CFC" w:rsidP="004C7B3F">
      <w:pPr>
        <w:pStyle w:val="KDPodnaslov2"/>
        <w:numPr>
          <w:ilvl w:val="1"/>
          <w:numId w:val="20"/>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14:paraId="6841943C" w14:textId="77777777" w:rsidR="00FC355A" w:rsidRPr="00EC5BB4" w:rsidRDefault="00FC355A" w:rsidP="008D2B23">
      <w:pPr>
        <w:pStyle w:val="KDParagraf"/>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6E0A3E1" w14:textId="77777777" w:rsidR="00FC355A" w:rsidRPr="00EC5BB4" w:rsidRDefault="008D2B23" w:rsidP="00FC355A">
      <w:pPr>
        <w:pStyle w:val="KDParagraf"/>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2FBBFA9" w14:textId="77777777" w:rsidR="00FC355A" w:rsidRPr="003C4E60" w:rsidRDefault="00FC355A" w:rsidP="008D2B23">
      <w:pPr>
        <w:pStyle w:val="KDParagraf"/>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EC5BB4">
        <w:rPr>
          <w:rFonts w:cs="Arial"/>
          <w:sz w:val="24"/>
          <w:szCs w:val="24"/>
        </w:rPr>
        <w:t>Србије“ Београд</w:t>
      </w:r>
      <w:proofErr w:type="gramEnd"/>
      <w:r w:rsidRPr="00EC5BB4">
        <w:rPr>
          <w:rFonts w:cs="Arial"/>
          <w:sz w:val="24"/>
          <w:szCs w:val="24"/>
        </w:rPr>
        <w:t xml:space="preserve">, </w:t>
      </w:r>
      <w:r w:rsidR="005C41F8">
        <w:rPr>
          <w:rFonts w:cs="Arial"/>
          <w:sz w:val="24"/>
          <w:szCs w:val="24"/>
          <w:lang w:val="sr-Cyrl-RS"/>
        </w:rPr>
        <w:t>Балканска 13</w:t>
      </w:r>
      <w:r w:rsidR="003C4E60" w:rsidRPr="00023D1E">
        <w:rPr>
          <w:rFonts w:cs="Arial"/>
          <w:sz w:val="24"/>
          <w:szCs w:val="24"/>
          <w:lang w:val="sr-Cyrl-RS"/>
        </w:rPr>
        <w:t xml:space="preserve">, </w:t>
      </w:r>
      <w:r w:rsidR="005C41F8">
        <w:rPr>
          <w:rFonts w:cs="Arial"/>
          <w:sz w:val="24"/>
          <w:szCs w:val="24"/>
          <w:lang w:val="ru-RU"/>
        </w:rPr>
        <w:t>сала на другом спрату.</w:t>
      </w:r>
    </w:p>
    <w:p w14:paraId="6EF496D3" w14:textId="77777777" w:rsidR="008D2B23" w:rsidRPr="00EC5BB4" w:rsidRDefault="008D2B23" w:rsidP="008D2B23">
      <w:pPr>
        <w:pStyle w:val="KDParagraf"/>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84B1417" w14:textId="77777777" w:rsidR="008D2B23" w:rsidRPr="00EC5BB4" w:rsidRDefault="008D2B23" w:rsidP="008D2B23">
      <w:pPr>
        <w:pStyle w:val="KDParagraf"/>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334E7E83" w14:textId="77777777" w:rsidR="008D2B23" w:rsidRPr="00EC5BB4" w:rsidRDefault="008D2B23" w:rsidP="008D2B23">
      <w:pPr>
        <w:pStyle w:val="KDParagraf"/>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5583E5B" w14:textId="77777777" w:rsidR="008D2B23" w:rsidRPr="00EC5BB4" w:rsidRDefault="008D2B23" w:rsidP="008D2B23">
      <w:pPr>
        <w:pStyle w:val="KDParagraf"/>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55D0FF0" w14:textId="77777777" w:rsidR="008D2B23" w:rsidRPr="00EC5BB4" w:rsidRDefault="008D2B23" w:rsidP="008D2B23">
      <w:pPr>
        <w:pStyle w:val="KDParagraf"/>
        <w:rPr>
          <w:rFonts w:cs="Arial"/>
          <w:sz w:val="24"/>
          <w:szCs w:val="24"/>
        </w:rPr>
      </w:pPr>
    </w:p>
    <w:p w14:paraId="5E392CB9" w14:textId="77777777" w:rsidR="008D2B23" w:rsidRPr="00EC5BB4" w:rsidRDefault="008D2B23" w:rsidP="004C7B3F">
      <w:pPr>
        <w:pStyle w:val="KDPodnaslov2"/>
        <w:numPr>
          <w:ilvl w:val="1"/>
          <w:numId w:val="20"/>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14:paraId="52759A6F" w14:textId="77777777" w:rsidR="008D2B23" w:rsidRPr="00EC5BB4" w:rsidRDefault="008D2B23" w:rsidP="008D2B23">
      <w:pPr>
        <w:pStyle w:val="KDParagraf"/>
        <w:rPr>
          <w:rFonts w:cs="Arial"/>
          <w:sz w:val="24"/>
          <w:szCs w:val="24"/>
          <w:lang w:val="ru-RU"/>
        </w:rPr>
      </w:pPr>
      <w:r w:rsidRPr="00EC5BB4">
        <w:rPr>
          <w:rFonts w:cs="Arial"/>
          <w:sz w:val="24"/>
          <w:szCs w:val="24"/>
          <w:lang w:val="ru-RU"/>
        </w:rPr>
        <w:t>Понуђач може поднети само једну понуду.</w:t>
      </w:r>
    </w:p>
    <w:p w14:paraId="04B27D61" w14:textId="77777777" w:rsidR="008D2B23" w:rsidRPr="00EC5BB4" w:rsidRDefault="008D2B23" w:rsidP="008D2B23">
      <w:pPr>
        <w:pStyle w:val="KDParagraf"/>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4E8098AD" w14:textId="77777777" w:rsidR="008D2B23" w:rsidRPr="00EC5BB4" w:rsidRDefault="008D2B23" w:rsidP="008D2B23">
      <w:pPr>
        <w:pStyle w:val="KDParagraf"/>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66E05A8" w14:textId="77777777" w:rsidR="008D2B23" w:rsidRPr="00EC5BB4" w:rsidRDefault="008D2B23" w:rsidP="008D2B23">
      <w:pPr>
        <w:pStyle w:val="KDParagraf"/>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5DBCB95" w14:textId="77777777" w:rsidR="008D2B23" w:rsidRPr="00EC5BB4" w:rsidRDefault="008D2B23" w:rsidP="008D2B23">
      <w:pPr>
        <w:pStyle w:val="KDParagraf"/>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C1DECE5" w14:textId="77777777" w:rsidR="008D2B23" w:rsidRPr="00EC5BB4" w:rsidRDefault="008D2B23" w:rsidP="008D2B23">
      <w:pPr>
        <w:pStyle w:val="KDParagraf"/>
        <w:rPr>
          <w:rFonts w:cs="Arial"/>
          <w:sz w:val="24"/>
          <w:szCs w:val="24"/>
        </w:rPr>
      </w:pPr>
    </w:p>
    <w:p w14:paraId="3315D7E5" w14:textId="77777777" w:rsidR="008D2B23" w:rsidRPr="00EC5BB4" w:rsidRDefault="008D2B23" w:rsidP="004C7B3F">
      <w:pPr>
        <w:pStyle w:val="KDPodnaslov2"/>
        <w:numPr>
          <w:ilvl w:val="1"/>
          <w:numId w:val="20"/>
        </w:numPr>
        <w:spacing w:before="0"/>
        <w:jc w:val="both"/>
        <w:rPr>
          <w:rFonts w:cs="Arial"/>
          <w:sz w:val="24"/>
          <w:szCs w:val="24"/>
        </w:rPr>
      </w:pPr>
      <w:bookmarkStart w:id="213" w:name="_Toc441651582"/>
      <w:bookmarkStart w:id="214" w:name="_Toc442559893"/>
      <w:r w:rsidRPr="00EC5BB4">
        <w:rPr>
          <w:rFonts w:cs="Arial"/>
          <w:sz w:val="24"/>
          <w:szCs w:val="24"/>
        </w:rPr>
        <w:lastRenderedPageBreak/>
        <w:t>Измена, допуна и опозив понуде</w:t>
      </w:r>
      <w:bookmarkEnd w:id="213"/>
      <w:bookmarkEnd w:id="214"/>
    </w:p>
    <w:p w14:paraId="680849B3" w14:textId="77777777" w:rsidR="008D2B23" w:rsidRPr="00EC5BB4" w:rsidRDefault="008D2B23" w:rsidP="008D2B23">
      <w:pPr>
        <w:pStyle w:val="KDParagraf"/>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878D9">
        <w:rPr>
          <w:rFonts w:cs="Arial"/>
          <w:sz w:val="24"/>
          <w:szCs w:val="24"/>
          <w:lang w:val="sr-Latn-RS"/>
        </w:rPr>
        <w:t>“</w:t>
      </w:r>
      <w:r w:rsidR="005A4306">
        <w:rPr>
          <w:rFonts w:cs="Arial"/>
          <w:sz w:val="24"/>
          <w:szCs w:val="24"/>
          <w:lang w:val="sr-Latn-RS"/>
        </w:rPr>
        <w:t>УСЛУГЕ ФИЗИЧКО ТЕХНИЧКОГ ОБЕЗБЕЂЕЊА</w:t>
      </w:r>
      <w:r w:rsidR="001878D9">
        <w:rPr>
          <w:rFonts w:cs="Arial"/>
          <w:sz w:val="24"/>
          <w:szCs w:val="24"/>
          <w:lang w:val="sr-Latn-RS"/>
        </w:rPr>
        <w:t>”</w:t>
      </w:r>
      <w:r w:rsidR="00023D1E">
        <w:rPr>
          <w:rFonts w:cs="Arial"/>
          <w:bCs/>
          <w:sz w:val="24"/>
          <w:szCs w:val="24"/>
          <w:lang w:val="sr-Latn-RS"/>
        </w:rPr>
        <w:t xml:space="preserve">  </w:t>
      </w:r>
      <w:r w:rsidR="00E72B36">
        <w:rPr>
          <w:rFonts w:cs="Arial"/>
          <w:bCs/>
          <w:sz w:val="24"/>
          <w:szCs w:val="24"/>
        </w:rPr>
        <w:t xml:space="preserve">Јавна набавка број </w:t>
      </w:r>
      <w:r w:rsidR="001878D9">
        <w:rPr>
          <w:rFonts w:cs="Arial"/>
          <w:bCs/>
          <w:sz w:val="24"/>
          <w:szCs w:val="24"/>
        </w:rPr>
        <w:t>ЈН/2000/0009/2017</w:t>
      </w:r>
      <w:r w:rsidR="00023D1E">
        <w:rPr>
          <w:rFonts w:cs="Arial"/>
          <w:bCs/>
          <w:sz w:val="24"/>
          <w:szCs w:val="24"/>
        </w:rPr>
        <w:t>,</w:t>
      </w:r>
      <w:r w:rsidRPr="00EC5BB4">
        <w:rPr>
          <w:rFonts w:cs="Arial"/>
          <w:sz w:val="24"/>
          <w:szCs w:val="24"/>
          <w:lang w:val="ru-RU"/>
        </w:rPr>
        <w:t>НЕ ОТВАРАТИ“.</w:t>
      </w:r>
    </w:p>
    <w:p w14:paraId="21004C3E" w14:textId="77777777" w:rsidR="008D2B23" w:rsidRPr="00EC5BB4" w:rsidRDefault="008D2B23" w:rsidP="008D2B23">
      <w:pPr>
        <w:pStyle w:val="KDParagraf"/>
        <w:rPr>
          <w:rFonts w:cs="Arial"/>
          <w:sz w:val="24"/>
          <w:szCs w:val="24"/>
        </w:rPr>
      </w:pPr>
      <w:r w:rsidRPr="00EC5BB4">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EC5BB4">
        <w:rPr>
          <w:rFonts w:cs="Arial"/>
          <w:sz w:val="24"/>
          <w:szCs w:val="24"/>
        </w:rPr>
        <w:t>понуди,измена</w:t>
      </w:r>
      <w:proofErr w:type="gramEnd"/>
      <w:r w:rsidRPr="00EC5BB4">
        <w:rPr>
          <w:rFonts w:cs="Arial"/>
          <w:sz w:val="24"/>
          <w:szCs w:val="24"/>
        </w:rPr>
        <w:t xml:space="preserve"> или допуна односи.</w:t>
      </w:r>
    </w:p>
    <w:p w14:paraId="2379B5CD" w14:textId="77777777" w:rsidR="008D2B23" w:rsidRPr="00EC5BB4" w:rsidRDefault="008D2B23" w:rsidP="008D2B23">
      <w:pPr>
        <w:pStyle w:val="KDParagraf"/>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023D1E">
        <w:rPr>
          <w:rFonts w:cs="Arial"/>
          <w:sz w:val="24"/>
          <w:szCs w:val="24"/>
        </w:rPr>
        <w:t xml:space="preserve"> </w:t>
      </w:r>
      <w:r w:rsidR="001878D9">
        <w:rPr>
          <w:rFonts w:cs="Arial"/>
          <w:sz w:val="24"/>
          <w:szCs w:val="24"/>
          <w:lang w:val="sr-Latn-RS"/>
        </w:rPr>
        <w:t>“</w:t>
      </w:r>
      <w:r w:rsidR="005A4306">
        <w:rPr>
          <w:rFonts w:cs="Arial"/>
          <w:sz w:val="24"/>
          <w:szCs w:val="24"/>
          <w:lang w:val="sr-Latn-RS"/>
        </w:rPr>
        <w:t>УСЛУГЕ ФИЗИЧКО ТЕХНИЧКОГ ОБЕЗБЕЂЕЊА</w:t>
      </w:r>
      <w:r w:rsidR="001878D9">
        <w:rPr>
          <w:rFonts w:cs="Arial"/>
          <w:sz w:val="24"/>
          <w:szCs w:val="24"/>
          <w:lang w:val="sr-Latn-RS"/>
        </w:rPr>
        <w:t>”</w:t>
      </w:r>
      <w:r w:rsidR="00023D1E" w:rsidRPr="00023D1E">
        <w:rPr>
          <w:rFonts w:cs="Arial"/>
          <w:bCs/>
          <w:sz w:val="24"/>
          <w:szCs w:val="24"/>
          <w:lang w:val="sr-Latn-RS"/>
        </w:rPr>
        <w:t xml:space="preserve"> </w:t>
      </w:r>
      <w:r w:rsidRPr="00EC5BB4">
        <w:rPr>
          <w:rFonts w:cs="Arial"/>
          <w:sz w:val="24"/>
          <w:szCs w:val="24"/>
        </w:rPr>
        <w:t>- Јавна набавка број</w:t>
      </w:r>
      <w:r w:rsidR="00E72B36">
        <w:rPr>
          <w:rFonts w:cs="Arial"/>
          <w:sz w:val="24"/>
          <w:szCs w:val="24"/>
          <w:lang w:val="sr-Cyrl-RS"/>
        </w:rPr>
        <w:t xml:space="preserve"> </w:t>
      </w:r>
      <w:r w:rsidR="001878D9">
        <w:rPr>
          <w:rFonts w:cs="Arial"/>
          <w:sz w:val="24"/>
          <w:szCs w:val="24"/>
        </w:rPr>
        <w:t>ЈН/2000/0009/2017</w:t>
      </w:r>
      <w:r w:rsidRPr="00EC5BB4">
        <w:rPr>
          <w:rFonts w:cs="Arial"/>
          <w:sz w:val="24"/>
          <w:szCs w:val="24"/>
        </w:rPr>
        <w:t xml:space="preserve">– НЕ </w:t>
      </w:r>
      <w:proofErr w:type="gramStart"/>
      <w:r w:rsidRPr="00EC5BB4">
        <w:rPr>
          <w:rFonts w:cs="Arial"/>
          <w:sz w:val="24"/>
          <w:szCs w:val="24"/>
        </w:rPr>
        <w:t>ОТВАРАТИ“</w:t>
      </w:r>
      <w:proofErr w:type="gramEnd"/>
      <w:r w:rsidRPr="00EC5BB4">
        <w:rPr>
          <w:rFonts w:cs="Arial"/>
          <w:sz w:val="24"/>
          <w:szCs w:val="24"/>
        </w:rPr>
        <w:t>.</w:t>
      </w:r>
    </w:p>
    <w:p w14:paraId="0F4033B2" w14:textId="77777777" w:rsidR="008D2B23" w:rsidRPr="00EC5BB4" w:rsidRDefault="008D2B23" w:rsidP="008D2B23">
      <w:pPr>
        <w:pStyle w:val="KDParagraf"/>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D0BEC50" w14:textId="77777777" w:rsidR="008D2B23" w:rsidRPr="00023D1E" w:rsidRDefault="008D2B23" w:rsidP="008D2B23">
      <w:pPr>
        <w:pStyle w:val="KDKomentar"/>
        <w:rPr>
          <w:rFonts w:cs="Arial"/>
          <w:i w:val="0"/>
          <w:color w:val="auto"/>
          <w:sz w:val="24"/>
          <w:szCs w:val="24"/>
        </w:rPr>
      </w:pPr>
      <w:r w:rsidRPr="00023D1E">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3D7578D4" w14:textId="77777777" w:rsidR="00EA6178" w:rsidRPr="00EC5BB4" w:rsidRDefault="00EA6178" w:rsidP="008D2B23">
      <w:pPr>
        <w:pStyle w:val="KDKomentar"/>
        <w:rPr>
          <w:rFonts w:cs="Arial"/>
          <w:i w:val="0"/>
          <w:sz w:val="24"/>
          <w:szCs w:val="24"/>
        </w:rPr>
      </w:pPr>
    </w:p>
    <w:p w14:paraId="5EA92698" w14:textId="77777777" w:rsidR="008D2B23" w:rsidRPr="00EC5BB4" w:rsidRDefault="008D2B23" w:rsidP="004C7B3F">
      <w:pPr>
        <w:pStyle w:val="KDPodnaslov2"/>
        <w:numPr>
          <w:ilvl w:val="1"/>
          <w:numId w:val="20"/>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14:paraId="1A3A7D4C" w14:textId="77777777" w:rsidR="00FC355A" w:rsidRPr="00EC5BB4" w:rsidRDefault="00FC355A" w:rsidP="00FC355A">
      <w:pPr>
        <w:pStyle w:val="KDParagraf"/>
        <w:rPr>
          <w:rFonts w:cs="Arial"/>
          <w:sz w:val="24"/>
          <w:szCs w:val="24"/>
        </w:rPr>
      </w:pPr>
      <w:r w:rsidRPr="00EC5BB4">
        <w:rPr>
          <w:rFonts w:cs="Arial"/>
          <w:sz w:val="24"/>
          <w:szCs w:val="24"/>
        </w:rPr>
        <w:t>Набавка није обликована по партијама.</w:t>
      </w:r>
    </w:p>
    <w:p w14:paraId="50E58B8C" w14:textId="77777777" w:rsidR="008D2B23" w:rsidRPr="00EC5BB4" w:rsidRDefault="008D2B23" w:rsidP="008D2B23">
      <w:pPr>
        <w:rPr>
          <w:rFonts w:cs="Arial"/>
          <w:color w:val="00B0F0"/>
          <w:sz w:val="24"/>
          <w:szCs w:val="24"/>
        </w:rPr>
      </w:pPr>
    </w:p>
    <w:p w14:paraId="112769E1" w14:textId="77777777" w:rsidR="008D2B23" w:rsidRPr="00EC5BB4" w:rsidRDefault="00011DCA" w:rsidP="004C7B3F">
      <w:pPr>
        <w:pStyle w:val="KDPodnaslov2"/>
        <w:numPr>
          <w:ilvl w:val="1"/>
          <w:numId w:val="20"/>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14:paraId="3015A56C" w14:textId="77777777" w:rsidR="008D2B23" w:rsidRPr="00EC5BB4" w:rsidRDefault="008D2B23" w:rsidP="008D2B23">
      <w:pPr>
        <w:tabs>
          <w:tab w:val="num" w:pos="993"/>
        </w:tabs>
        <w:rPr>
          <w:rFonts w:cs="Arial"/>
          <w:sz w:val="24"/>
          <w:szCs w:val="24"/>
          <w:lang w:val="ru-RU"/>
        </w:rPr>
      </w:pPr>
      <w:r w:rsidRPr="00EC5BB4">
        <w:rPr>
          <w:rFonts w:cs="Arial"/>
          <w:sz w:val="24"/>
          <w:szCs w:val="24"/>
          <w:lang w:val="ru-RU"/>
        </w:rPr>
        <w:t>Понуда са варијантама није дозвољена.</w:t>
      </w:r>
    </w:p>
    <w:p w14:paraId="4977DB0E" w14:textId="77777777" w:rsidR="008D2B23" w:rsidRPr="00EC5BB4" w:rsidRDefault="008D2B23" w:rsidP="008D2B23">
      <w:pPr>
        <w:tabs>
          <w:tab w:val="num" w:pos="993"/>
        </w:tabs>
        <w:rPr>
          <w:rFonts w:cs="Arial"/>
          <w:sz w:val="24"/>
          <w:szCs w:val="24"/>
          <w:lang w:val="ru-RU"/>
        </w:rPr>
      </w:pPr>
    </w:p>
    <w:p w14:paraId="161B721E" w14:textId="77777777" w:rsidR="008D2B23" w:rsidRPr="00F15F7D" w:rsidRDefault="00011DCA" w:rsidP="004C7B3F">
      <w:pPr>
        <w:pStyle w:val="KDPodnaslov2"/>
        <w:numPr>
          <w:ilvl w:val="1"/>
          <w:numId w:val="20"/>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F15F7D">
        <w:rPr>
          <w:rFonts w:cs="Arial"/>
          <w:sz w:val="24"/>
          <w:szCs w:val="24"/>
        </w:rPr>
        <w:t>Подношење понуде са подизвођачима</w:t>
      </w:r>
      <w:bookmarkEnd w:id="219"/>
      <w:bookmarkEnd w:id="220"/>
    </w:p>
    <w:p w14:paraId="35F5AE0F" w14:textId="77777777" w:rsidR="00EE070C" w:rsidRPr="00EE070C" w:rsidRDefault="00EE070C" w:rsidP="00EE070C">
      <w:pPr>
        <w:pStyle w:val="KDParagraf"/>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D234207" w14:textId="77777777" w:rsidR="00EE070C" w:rsidRPr="00EE070C" w:rsidRDefault="00EE070C" w:rsidP="00EE070C">
      <w:pPr>
        <w:pStyle w:val="KDParagraf"/>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3CA8D272" w14:textId="77777777" w:rsidR="00EE070C" w:rsidRPr="00EE070C" w:rsidRDefault="00EE070C" w:rsidP="00EE070C">
      <w:pPr>
        <w:pStyle w:val="KDParagraf"/>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39E3954" w14:textId="77777777" w:rsidR="00EE070C" w:rsidRPr="00EE070C" w:rsidRDefault="00EE070C" w:rsidP="00EE070C">
      <w:pPr>
        <w:pStyle w:val="KDParagraf"/>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80A2428" w14:textId="77777777" w:rsidR="00023D1E" w:rsidRDefault="00EE070C" w:rsidP="008D2B23">
      <w:pPr>
        <w:pStyle w:val="KDParagraf"/>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023D1E">
        <w:rPr>
          <w:rFonts w:cs="Arial"/>
          <w:sz w:val="24"/>
          <w:szCs w:val="24"/>
          <w:lang w:val="sr-Cyrl-RS"/>
        </w:rPr>
        <w:t>.</w:t>
      </w:r>
    </w:p>
    <w:p w14:paraId="1819E7CD" w14:textId="77777777" w:rsidR="008D2B23" w:rsidRDefault="008D2B23" w:rsidP="008D2B23">
      <w:pPr>
        <w:pStyle w:val="KDParagraf"/>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6BAC5E50" w14:textId="55EBA1DE" w:rsidR="00EE4B55" w:rsidRPr="00EC5BB4" w:rsidRDefault="00EE4B55" w:rsidP="008D2B23">
      <w:pPr>
        <w:pStyle w:val="KDParagraf"/>
        <w:rPr>
          <w:rFonts w:cs="Arial"/>
          <w:sz w:val="24"/>
          <w:szCs w:val="24"/>
        </w:rPr>
      </w:pPr>
      <w:r w:rsidRPr="00EE4B55">
        <w:rPr>
          <w:rFonts w:cs="Arial"/>
          <w:sz w:val="24"/>
          <w:szCs w:val="24"/>
        </w:rPr>
        <w:t>Доказ из члана 75.</w:t>
      </w:r>
      <w:r w:rsidRPr="00EE4B55">
        <w:rPr>
          <w:rFonts w:cs="Arial"/>
          <w:sz w:val="24"/>
          <w:szCs w:val="24"/>
          <w:lang w:val="sr-Cyrl-RS"/>
        </w:rPr>
        <w:t xml:space="preserve"> </w:t>
      </w:r>
      <w:r w:rsidRPr="00EE4B55">
        <w:rPr>
          <w:rFonts w:cs="Arial"/>
          <w:sz w:val="24"/>
          <w:szCs w:val="24"/>
        </w:rPr>
        <w:t>став 1.</w:t>
      </w:r>
      <w:r w:rsidRPr="00EE4B55">
        <w:rPr>
          <w:rFonts w:cs="Arial"/>
          <w:sz w:val="24"/>
          <w:szCs w:val="24"/>
          <w:lang w:val="sr-Cyrl-RS"/>
        </w:rPr>
        <w:t xml:space="preserve"> </w:t>
      </w:r>
      <w:r w:rsidRPr="00EE4B55">
        <w:rPr>
          <w:rFonts w:cs="Arial"/>
          <w:sz w:val="24"/>
          <w:szCs w:val="24"/>
        </w:rPr>
        <w:t xml:space="preserve">тачка 5) </w:t>
      </w:r>
      <w:r w:rsidRPr="00EE4B55">
        <w:rPr>
          <w:rFonts w:cs="Arial"/>
          <w:sz w:val="24"/>
          <w:szCs w:val="24"/>
          <w:lang w:val="sr-Cyrl-RS"/>
        </w:rPr>
        <w:t xml:space="preserve">Закона </w:t>
      </w:r>
      <w:r w:rsidRPr="00EE4B55">
        <w:rPr>
          <w:rFonts w:cs="Arial"/>
          <w:sz w:val="24"/>
          <w:szCs w:val="24"/>
        </w:rPr>
        <w:t>доставља се за део набавке који ће се вршити преко подизвођача.</w:t>
      </w:r>
    </w:p>
    <w:p w14:paraId="34DE7213" w14:textId="77777777" w:rsidR="008D2B23" w:rsidRPr="00EC5BB4" w:rsidRDefault="008D2B23" w:rsidP="008D2B23">
      <w:pPr>
        <w:pStyle w:val="KDParagraf"/>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 xml:space="preserve">образаца под пуном материјалном и кривичном </w:t>
      </w:r>
      <w:proofErr w:type="gramStart"/>
      <w:r w:rsidR="00EE070C">
        <w:rPr>
          <w:rFonts w:cs="Arial"/>
          <w:sz w:val="24"/>
          <w:szCs w:val="24"/>
          <w:lang w:val="sr-Cyrl-RS"/>
        </w:rPr>
        <w:t>одговорношћу,</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54CB0B22" w14:textId="77777777" w:rsidR="008D2B23" w:rsidRPr="00EC5BB4" w:rsidRDefault="008D2B23" w:rsidP="008D2B23">
      <w:pPr>
        <w:pStyle w:val="KDParagraf"/>
        <w:rPr>
          <w:rFonts w:cs="Arial"/>
          <w:sz w:val="24"/>
          <w:szCs w:val="24"/>
        </w:rPr>
      </w:pPr>
      <w:r w:rsidRPr="00EC5BB4">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C76F517" w14:textId="77777777" w:rsidR="00011DCA" w:rsidRPr="00011DCA" w:rsidRDefault="00011DCA" w:rsidP="00011DCA">
      <w:pPr>
        <w:pStyle w:val="KDParagraf"/>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4AA52FBF" w14:textId="77777777" w:rsidR="008D2B23" w:rsidRPr="00011DCA" w:rsidRDefault="008D2B23" w:rsidP="008D2B23">
      <w:pPr>
        <w:pStyle w:val="KDParagraf"/>
        <w:rPr>
          <w:rFonts w:cs="Arial"/>
          <w:color w:val="00B0F0"/>
          <w:sz w:val="24"/>
          <w:szCs w:val="24"/>
          <w:lang w:bidi="en-US"/>
        </w:rPr>
      </w:pPr>
    </w:p>
    <w:p w14:paraId="3E259BA9" w14:textId="77777777" w:rsidR="008D2B23" w:rsidRPr="00EC5BB4" w:rsidRDefault="008D2B23" w:rsidP="004C7B3F">
      <w:pPr>
        <w:pStyle w:val="KDPodnaslov2"/>
        <w:numPr>
          <w:ilvl w:val="1"/>
          <w:numId w:val="20"/>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14:paraId="43D1841A" w14:textId="77777777" w:rsidR="00D37529" w:rsidRPr="00D37529" w:rsidRDefault="00D37529" w:rsidP="00D37529">
      <w:pPr>
        <w:pStyle w:val="KDParagraf"/>
        <w:rPr>
          <w:rFonts w:cs="Arial"/>
          <w:sz w:val="24"/>
          <w:szCs w:val="24"/>
          <w:lang w:val="sr-Cyrl-RS" w:bidi="en-US"/>
        </w:rPr>
      </w:pPr>
      <w:r w:rsidRPr="00D37529">
        <w:rPr>
          <w:rFonts w:cs="Arial"/>
          <w:sz w:val="24"/>
          <w:szCs w:val="24"/>
          <w:lang w:val="sr-Cyrl-RS" w:bidi="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о јавним набавкама и то: </w:t>
      </w:r>
    </w:p>
    <w:p w14:paraId="57C5ADE3" w14:textId="77777777" w:rsidR="00D37529" w:rsidRPr="00D37529" w:rsidRDefault="00D37529" w:rsidP="00D37529">
      <w:pPr>
        <w:pStyle w:val="KDParagraf"/>
        <w:rPr>
          <w:rFonts w:cs="Arial"/>
          <w:sz w:val="24"/>
          <w:szCs w:val="24"/>
          <w:lang w:val="sr-Cyrl-RS" w:bidi="en-US"/>
        </w:rPr>
      </w:pPr>
      <w:r w:rsidRPr="00D37529">
        <w:rPr>
          <w:rFonts w:cs="Arial"/>
          <w:sz w:val="24"/>
          <w:szCs w:val="24"/>
          <w:lang w:val="sr-Cyrl-RS" w:bidi="en-US"/>
        </w:rPr>
        <w:t>•</w:t>
      </w:r>
      <w:r w:rsidRPr="00D37529">
        <w:rPr>
          <w:rFonts w:cs="Arial"/>
          <w:sz w:val="24"/>
          <w:szCs w:val="24"/>
          <w:lang w:val="sr-Cyrl-RS" w:bidi="en-US"/>
        </w:rPr>
        <w:tab/>
        <w:t>податке о члану групе који ће бити Носилац посла, односно који ће поднети понуду и који ће заступати групу понуђача пред Наручиоцем;</w:t>
      </w:r>
    </w:p>
    <w:p w14:paraId="55ACD280" w14:textId="77777777" w:rsidR="00D37529" w:rsidRPr="00D37529" w:rsidRDefault="00D37529" w:rsidP="00D37529">
      <w:pPr>
        <w:pStyle w:val="KDParagraf"/>
        <w:rPr>
          <w:rFonts w:cs="Arial"/>
          <w:sz w:val="24"/>
          <w:szCs w:val="24"/>
          <w:lang w:val="sr-Cyrl-RS" w:bidi="en-US"/>
        </w:rPr>
      </w:pPr>
      <w:r w:rsidRPr="00D37529">
        <w:rPr>
          <w:rFonts w:cs="Arial"/>
          <w:sz w:val="24"/>
          <w:szCs w:val="24"/>
          <w:lang w:val="sr-Cyrl-RS" w:bidi="en-US"/>
        </w:rPr>
        <w:t>•</w:t>
      </w:r>
      <w:r w:rsidRPr="00D37529">
        <w:rPr>
          <w:rFonts w:cs="Arial"/>
          <w:sz w:val="24"/>
          <w:szCs w:val="24"/>
          <w:lang w:val="sr-Cyrl-RS" w:bidi="en-US"/>
        </w:rPr>
        <w:tab/>
        <w:t>опис послова сваког од понуђача из групе понуђача у извршењу оквирног споразума.</w:t>
      </w:r>
    </w:p>
    <w:p w14:paraId="62146E10" w14:textId="77777777" w:rsidR="00D37529" w:rsidRPr="00EE4B55" w:rsidRDefault="00D37529" w:rsidP="00D37529">
      <w:pPr>
        <w:pStyle w:val="KDParagraf"/>
        <w:rPr>
          <w:rFonts w:cs="Arial"/>
          <w:sz w:val="24"/>
          <w:szCs w:val="24"/>
          <w:lang w:val="sr-Cyrl-RS" w:bidi="en-US"/>
        </w:rPr>
      </w:pPr>
      <w:r w:rsidRPr="00D37529">
        <w:rPr>
          <w:rFonts w:cs="Arial"/>
          <w:sz w:val="24"/>
          <w:szCs w:val="24"/>
          <w:lang w:val="sr-Cyrl-RS" w:bidi="en-U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w:t>
      </w:r>
      <w:r w:rsidRPr="00EE4B55">
        <w:rPr>
          <w:rFonts w:cs="Arial"/>
          <w:sz w:val="24"/>
          <w:szCs w:val="24"/>
          <w:lang w:val="sr-Cyrl-RS" w:bidi="en-US"/>
        </w:rPr>
        <w:t>дефинисаних конкурсном документацијом.</w:t>
      </w:r>
    </w:p>
    <w:p w14:paraId="44CF356D" w14:textId="77777777" w:rsidR="00D37529" w:rsidRPr="00D37529" w:rsidRDefault="00D37529" w:rsidP="00D37529">
      <w:pPr>
        <w:pStyle w:val="KDParagraf"/>
        <w:rPr>
          <w:rFonts w:cs="Arial"/>
          <w:sz w:val="24"/>
          <w:szCs w:val="24"/>
          <w:lang w:val="sr-Cyrl-RS" w:bidi="en-US"/>
        </w:rPr>
      </w:pPr>
      <w:r w:rsidRPr="00EE4B55">
        <w:rPr>
          <w:rFonts w:cs="Arial"/>
          <w:sz w:val="24"/>
          <w:szCs w:val="24"/>
          <w:lang w:val="sr-Cyrl-RS" w:bidi="en-US"/>
        </w:rPr>
        <w:t>Услов из члана 75.став 1.тачка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14:paraId="5C4179BA" w14:textId="77777777" w:rsidR="00D37529" w:rsidRPr="00D37529" w:rsidRDefault="00D37529" w:rsidP="00D37529">
      <w:pPr>
        <w:pStyle w:val="KDParagraf"/>
        <w:rPr>
          <w:rFonts w:cs="Arial"/>
          <w:sz w:val="24"/>
          <w:szCs w:val="24"/>
          <w:lang w:val="sr-Cyrl-RS" w:bidi="en-US"/>
        </w:rPr>
      </w:pPr>
      <w:r w:rsidRPr="00D37529">
        <w:rPr>
          <w:rFonts w:cs="Arial"/>
          <w:sz w:val="24"/>
          <w:szCs w:val="24"/>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56E7BA52" w14:textId="77777777" w:rsidR="00011DCA" w:rsidRDefault="00D37529" w:rsidP="00D37529">
      <w:pPr>
        <w:pStyle w:val="KDParagraf"/>
        <w:rPr>
          <w:rFonts w:cs="Arial"/>
          <w:sz w:val="24"/>
          <w:szCs w:val="24"/>
          <w:lang w:val="sr-Cyrl-RS" w:bidi="en-US"/>
        </w:rPr>
      </w:pPr>
      <w:r w:rsidRPr="00D37529">
        <w:rPr>
          <w:rFonts w:cs="Arial"/>
          <w:sz w:val="24"/>
          <w:szCs w:val="24"/>
          <w:lang w:val="sr-Cyrl-RS" w:bidi="en-US"/>
        </w:rPr>
        <w:t>Понуђачи из групе понуђача одговорају неограничено солидарно према наручиоцу.</w:t>
      </w:r>
    </w:p>
    <w:p w14:paraId="12E3CF42" w14:textId="77777777" w:rsidR="00D37529" w:rsidRPr="00011DCA" w:rsidRDefault="00D37529" w:rsidP="00D37529">
      <w:pPr>
        <w:pStyle w:val="KDParagraf"/>
        <w:rPr>
          <w:rFonts w:cs="Arial"/>
          <w:sz w:val="24"/>
          <w:szCs w:val="24"/>
          <w:lang w:val="sr-Cyrl-RS" w:bidi="en-US"/>
        </w:rPr>
      </w:pPr>
    </w:p>
    <w:p w14:paraId="4892C6EE" w14:textId="77777777" w:rsidR="008D2B23" w:rsidRPr="00EC5BB4" w:rsidRDefault="008D2B23" w:rsidP="004C7B3F">
      <w:pPr>
        <w:pStyle w:val="KDPodnaslov2"/>
        <w:numPr>
          <w:ilvl w:val="1"/>
          <w:numId w:val="20"/>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14:paraId="41E67BE4" w14:textId="77777777" w:rsidR="008D2B23" w:rsidRPr="00A21C09" w:rsidRDefault="008D2B23" w:rsidP="008D2B23">
      <w:pPr>
        <w:pStyle w:val="KDParagraf"/>
        <w:rPr>
          <w:rFonts w:cs="Arial"/>
          <w:sz w:val="24"/>
          <w:szCs w:val="24"/>
        </w:rPr>
      </w:pPr>
      <w:r w:rsidRPr="00A21C09">
        <w:rPr>
          <w:rFonts w:cs="Arial"/>
          <w:sz w:val="24"/>
          <w:szCs w:val="24"/>
        </w:rPr>
        <w:t>Цена се исказује у динарима, без пореза на додату вредност.</w:t>
      </w:r>
    </w:p>
    <w:p w14:paraId="422BB517" w14:textId="77777777" w:rsidR="008D2B23" w:rsidRDefault="008D2B23" w:rsidP="008D2B23">
      <w:pPr>
        <w:pStyle w:val="KDParagraf"/>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21CF1657" w14:textId="77777777" w:rsidR="00011DCA" w:rsidRDefault="00011DCA" w:rsidP="00011DCA">
      <w:pPr>
        <w:pStyle w:val="KDParagraf"/>
        <w:rPr>
          <w:rFonts w:cs="Arial"/>
          <w:sz w:val="24"/>
          <w:szCs w:val="24"/>
        </w:rPr>
      </w:pPr>
      <w:r w:rsidRPr="00011DCA">
        <w:rPr>
          <w:rFonts w:cs="Arial"/>
          <w:sz w:val="24"/>
          <w:szCs w:val="24"/>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098B90F" w14:textId="77777777" w:rsidR="002E2F11" w:rsidRPr="006F517A" w:rsidRDefault="002E2F11" w:rsidP="002E2F11">
      <w:pPr>
        <w:pStyle w:val="KDParagraf"/>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1E0049CC" w14:textId="77777777" w:rsidR="002E2F11" w:rsidRPr="002E2F11" w:rsidRDefault="002E2F11" w:rsidP="002E2F11">
      <w:pPr>
        <w:pStyle w:val="KDParagraf"/>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0C1BC651" w14:textId="77777777" w:rsidR="002E2F11" w:rsidRPr="002E2F11" w:rsidRDefault="002E2F11" w:rsidP="002E2F11">
      <w:pPr>
        <w:pStyle w:val="KDParagraf"/>
        <w:rPr>
          <w:rFonts w:cs="Arial"/>
          <w:color w:val="00B0F0"/>
          <w:sz w:val="24"/>
          <w:szCs w:val="24"/>
        </w:rPr>
      </w:pPr>
    </w:p>
    <w:p w14:paraId="2093D58A" w14:textId="77777777" w:rsidR="001227A3" w:rsidRDefault="001227A3" w:rsidP="0054056C">
      <w:pPr>
        <w:pStyle w:val="KDParagraf"/>
        <w:rPr>
          <w:rFonts w:eastAsia="Calibri" w:cs="Arial"/>
          <w:color w:val="00B0F0"/>
          <w:sz w:val="24"/>
          <w:szCs w:val="24"/>
        </w:rPr>
      </w:pPr>
    </w:p>
    <w:p w14:paraId="6273C6E1" w14:textId="77777777" w:rsidR="006E6F46" w:rsidRDefault="006E6F46" w:rsidP="004C7B3F">
      <w:pPr>
        <w:pStyle w:val="KDPodnaslov2"/>
        <w:numPr>
          <w:ilvl w:val="1"/>
          <w:numId w:val="20"/>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0EA184FA" w14:textId="749EB755" w:rsidR="006459CE" w:rsidRPr="00A040A3" w:rsidRDefault="006459CE" w:rsidP="006459CE">
      <w:pPr>
        <w:pStyle w:val="NoSpacing"/>
        <w:rPr>
          <w:rFonts w:cs="Arial"/>
          <w:szCs w:val="24"/>
          <w:lang w:val="ru-RU"/>
        </w:rPr>
      </w:pPr>
      <w:r w:rsidRPr="00A040A3">
        <w:rPr>
          <w:rFonts w:cs="Arial"/>
          <w:szCs w:val="24"/>
          <w:lang w:val="ru-RU"/>
        </w:rPr>
        <w:t xml:space="preserve">Понуђач је дужан да услуге врши у периоду </w:t>
      </w:r>
      <w:r w:rsidR="009B74CF">
        <w:rPr>
          <w:rFonts w:cs="Arial"/>
          <w:szCs w:val="24"/>
          <w:lang w:val="ru-RU"/>
        </w:rPr>
        <w:t xml:space="preserve">до </w:t>
      </w:r>
      <w:r w:rsidRPr="00A040A3">
        <w:rPr>
          <w:rFonts w:cs="Arial"/>
          <w:szCs w:val="24"/>
          <w:lang w:val="ru-RU"/>
        </w:rPr>
        <w:t xml:space="preserve">365 дана од дана </w:t>
      </w:r>
      <w:r w:rsidR="001528F6">
        <w:rPr>
          <w:rFonts w:cs="Arial"/>
          <w:szCs w:val="24"/>
          <w:lang w:val="ru-RU"/>
        </w:rPr>
        <w:t xml:space="preserve">увођења Пружаоца услуге у посао </w:t>
      </w:r>
      <w:r>
        <w:rPr>
          <w:rFonts w:cs="Arial"/>
          <w:color w:val="0D0D0D"/>
          <w:szCs w:val="24"/>
          <w:lang w:val="ru-RU"/>
        </w:rPr>
        <w:t xml:space="preserve">или </w:t>
      </w:r>
      <w:r w:rsidRPr="00C735B0">
        <w:rPr>
          <w:rFonts w:cs="Arial"/>
          <w:color w:val="0D0D0D"/>
          <w:szCs w:val="24"/>
          <w:lang w:val="ru-RU"/>
        </w:rPr>
        <w:t>до реализације укупно планираних средстава за ову јавну набавку</w:t>
      </w:r>
      <w:r w:rsidRPr="00A040A3">
        <w:rPr>
          <w:rFonts w:cs="Arial"/>
          <w:szCs w:val="24"/>
          <w:lang w:val="ru-RU"/>
        </w:rPr>
        <w:t>.</w:t>
      </w:r>
    </w:p>
    <w:p w14:paraId="65771920" w14:textId="77777777" w:rsidR="001227A3" w:rsidRPr="001227A3" w:rsidRDefault="001227A3" w:rsidP="001227A3">
      <w:pPr>
        <w:rPr>
          <w:lang w:val="sr-Cyrl-RS" w:eastAsia="ar-SA"/>
        </w:rPr>
      </w:pPr>
    </w:p>
    <w:p w14:paraId="250BC435" w14:textId="77777777" w:rsidR="000D6A36" w:rsidRPr="00041FE3" w:rsidRDefault="000D6A36" w:rsidP="00041FE3">
      <w:pPr>
        <w:pStyle w:val="ListParagraph"/>
        <w:autoSpaceDE w:val="0"/>
        <w:autoSpaceDN w:val="0"/>
        <w:adjustRightInd w:val="0"/>
        <w:spacing w:after="0" w:line="240" w:lineRule="auto"/>
        <w:ind w:left="0"/>
        <w:contextualSpacing w:val="0"/>
        <w:rPr>
          <w:rFonts w:ascii="Arial" w:hAnsi="Arial" w:cs="Arial"/>
          <w:i/>
          <w:color w:val="00B0F0"/>
          <w:sz w:val="24"/>
          <w:szCs w:val="24"/>
          <w:lang w:val="sr-Cyrl-RS"/>
        </w:rPr>
      </w:pPr>
    </w:p>
    <w:p w14:paraId="4F72E817" w14:textId="77777777" w:rsidR="004A499B" w:rsidRPr="00330970" w:rsidRDefault="006459CE" w:rsidP="004C7B3F">
      <w:pPr>
        <w:pStyle w:val="KDPodnaslov2"/>
        <w:numPr>
          <w:ilvl w:val="1"/>
          <w:numId w:val="20"/>
        </w:numPr>
        <w:spacing w:before="0"/>
        <w:jc w:val="both"/>
        <w:rPr>
          <w:rFonts w:cs="Arial"/>
          <w:sz w:val="24"/>
          <w:szCs w:val="24"/>
        </w:rPr>
      </w:pPr>
      <w:r w:rsidRPr="006459CE">
        <w:rPr>
          <w:rFonts w:cs="Arial"/>
          <w:sz w:val="24"/>
          <w:szCs w:val="24"/>
          <w:lang w:val="sr-Cyrl-RS"/>
        </w:rPr>
        <w:t>Место пружања услуга</w:t>
      </w:r>
    </w:p>
    <w:p w14:paraId="063E9519" w14:textId="77777777" w:rsidR="006459CE" w:rsidRPr="004B3F15" w:rsidRDefault="006459CE" w:rsidP="006459CE">
      <w:pPr>
        <w:pStyle w:val="NoSpacing"/>
        <w:rPr>
          <w:rFonts w:cs="Arial"/>
          <w:b/>
          <w:bCs/>
          <w:i/>
          <w:iCs/>
          <w:szCs w:val="24"/>
        </w:rPr>
      </w:pPr>
      <w:r w:rsidRPr="00742AFF">
        <w:rPr>
          <w:rFonts w:cs="Arial"/>
          <w:color w:val="0D0D0D"/>
          <w:szCs w:val="24"/>
        </w:rPr>
        <w:t>Ус</w:t>
      </w:r>
      <w:r w:rsidRPr="00742AFF">
        <w:rPr>
          <w:rFonts w:cs="Arial"/>
          <w:color w:val="0D0D0D"/>
          <w:spacing w:val="-1"/>
          <w:szCs w:val="24"/>
        </w:rPr>
        <w:t>л</w:t>
      </w:r>
      <w:r w:rsidRPr="00742AFF">
        <w:rPr>
          <w:rFonts w:cs="Arial"/>
          <w:color w:val="0D0D0D"/>
          <w:spacing w:val="-3"/>
          <w:szCs w:val="24"/>
        </w:rPr>
        <w:t>у</w:t>
      </w:r>
      <w:r w:rsidRPr="00742AFF">
        <w:rPr>
          <w:rFonts w:cs="Arial"/>
          <w:color w:val="0D0D0D"/>
          <w:spacing w:val="-2"/>
          <w:szCs w:val="24"/>
        </w:rPr>
        <w:t>г</w:t>
      </w:r>
      <w:r w:rsidRPr="00742AFF">
        <w:rPr>
          <w:rFonts w:cs="Arial"/>
          <w:color w:val="0D0D0D"/>
          <w:szCs w:val="24"/>
        </w:rPr>
        <w:t>е</w:t>
      </w:r>
      <w:r>
        <w:rPr>
          <w:rFonts w:cs="Arial"/>
          <w:color w:val="0D0D0D"/>
          <w:szCs w:val="24"/>
        </w:rPr>
        <w:t xml:space="preserve"> </w:t>
      </w:r>
      <w:r w:rsidRPr="00742AFF">
        <w:rPr>
          <w:rFonts w:cs="Arial"/>
          <w:color w:val="0D0D0D"/>
          <w:szCs w:val="24"/>
        </w:rPr>
        <w:t>пр</w:t>
      </w:r>
      <w:r w:rsidRPr="00742AFF">
        <w:rPr>
          <w:rFonts w:cs="Arial"/>
          <w:color w:val="0D0D0D"/>
          <w:spacing w:val="-2"/>
          <w:szCs w:val="24"/>
        </w:rPr>
        <w:t>у</w:t>
      </w:r>
      <w:r w:rsidRPr="00742AFF">
        <w:rPr>
          <w:rFonts w:cs="Arial"/>
          <w:color w:val="0D0D0D"/>
          <w:szCs w:val="24"/>
        </w:rPr>
        <w:t>жа</w:t>
      </w:r>
      <w:r w:rsidRPr="00742AFF">
        <w:rPr>
          <w:rFonts w:cs="Arial"/>
          <w:color w:val="0D0D0D"/>
          <w:spacing w:val="-1"/>
          <w:szCs w:val="24"/>
        </w:rPr>
        <w:t>њ</w:t>
      </w:r>
      <w:r w:rsidRPr="00742AFF">
        <w:rPr>
          <w:rFonts w:cs="Arial"/>
          <w:color w:val="0D0D0D"/>
          <w:szCs w:val="24"/>
        </w:rPr>
        <w:t>а</w:t>
      </w:r>
      <w:r>
        <w:rPr>
          <w:rFonts w:cs="Arial"/>
          <w:color w:val="0D0D0D"/>
          <w:szCs w:val="24"/>
        </w:rPr>
        <w:t xml:space="preserve"> </w:t>
      </w:r>
      <w:r w:rsidRPr="00742AFF">
        <w:rPr>
          <w:rFonts w:cs="Arial"/>
          <w:color w:val="0D0D0D"/>
          <w:spacing w:val="2"/>
          <w:szCs w:val="24"/>
        </w:rPr>
        <w:t>с</w:t>
      </w:r>
      <w:r w:rsidRPr="00742AFF">
        <w:rPr>
          <w:rFonts w:cs="Arial"/>
          <w:color w:val="0D0D0D"/>
          <w:szCs w:val="24"/>
        </w:rPr>
        <w:t>у</w:t>
      </w:r>
      <w:r>
        <w:rPr>
          <w:rFonts w:cs="Arial"/>
          <w:color w:val="0D0D0D"/>
          <w:szCs w:val="24"/>
        </w:rPr>
        <w:t xml:space="preserve"> </w:t>
      </w:r>
      <w:r w:rsidRPr="00742AFF">
        <w:rPr>
          <w:rFonts w:cs="Arial"/>
          <w:color w:val="0D0D0D"/>
          <w:szCs w:val="24"/>
        </w:rPr>
        <w:t>у</w:t>
      </w:r>
      <w:r>
        <w:rPr>
          <w:rFonts w:cs="Arial"/>
          <w:color w:val="0D0D0D"/>
          <w:szCs w:val="24"/>
        </w:rPr>
        <w:t xml:space="preserve"> </w:t>
      </w:r>
      <w:r w:rsidRPr="00742AFF">
        <w:rPr>
          <w:rFonts w:cs="Arial"/>
          <w:color w:val="0D0D0D"/>
          <w:spacing w:val="-2"/>
          <w:szCs w:val="24"/>
        </w:rPr>
        <w:t>Х</w:t>
      </w:r>
      <w:r w:rsidRPr="00742AFF">
        <w:rPr>
          <w:rFonts w:cs="Arial"/>
          <w:color w:val="0D0D0D"/>
          <w:szCs w:val="24"/>
        </w:rPr>
        <w:t>Е„</w:t>
      </w:r>
      <w:r w:rsidRPr="00742AFF">
        <w:rPr>
          <w:rFonts w:cs="Arial"/>
          <w:color w:val="0D0D0D"/>
          <w:spacing w:val="-2"/>
          <w:szCs w:val="24"/>
        </w:rPr>
        <w:t>Ђ</w:t>
      </w:r>
      <w:r w:rsidRPr="00742AFF">
        <w:rPr>
          <w:rFonts w:cs="Arial"/>
          <w:color w:val="0D0D0D"/>
          <w:szCs w:val="24"/>
        </w:rPr>
        <w:t>ер</w:t>
      </w:r>
      <w:r w:rsidRPr="00742AFF">
        <w:rPr>
          <w:rFonts w:cs="Arial"/>
          <w:color w:val="0D0D0D"/>
          <w:spacing w:val="-1"/>
          <w:szCs w:val="24"/>
        </w:rPr>
        <w:t>д</w:t>
      </w:r>
      <w:r w:rsidRPr="00742AFF">
        <w:rPr>
          <w:rFonts w:cs="Arial"/>
          <w:color w:val="0D0D0D"/>
          <w:szCs w:val="24"/>
        </w:rPr>
        <w:t>ап</w:t>
      </w:r>
      <w:r>
        <w:rPr>
          <w:rFonts w:cs="Arial"/>
          <w:color w:val="0D0D0D"/>
          <w:szCs w:val="24"/>
          <w:lang w:val="sr-Cyrl-RS"/>
        </w:rPr>
        <w:t xml:space="preserve"> </w:t>
      </w:r>
      <w:r w:rsidRPr="00742AFF">
        <w:rPr>
          <w:rFonts w:cs="Arial"/>
          <w:color w:val="0D0D0D"/>
          <w:szCs w:val="24"/>
        </w:rPr>
        <w:t>1“,</w:t>
      </w:r>
      <w:r>
        <w:rPr>
          <w:rFonts w:cs="Arial"/>
          <w:color w:val="0D0D0D"/>
          <w:szCs w:val="24"/>
        </w:rPr>
        <w:t xml:space="preserve"> </w:t>
      </w:r>
      <w:r w:rsidRPr="00742AFF">
        <w:rPr>
          <w:rFonts w:cs="Arial"/>
          <w:color w:val="0D0D0D"/>
          <w:spacing w:val="-1"/>
          <w:szCs w:val="24"/>
        </w:rPr>
        <w:t>Кл</w:t>
      </w:r>
      <w:r w:rsidRPr="00742AFF">
        <w:rPr>
          <w:rFonts w:cs="Arial"/>
          <w:color w:val="0D0D0D"/>
          <w:szCs w:val="24"/>
        </w:rPr>
        <w:t>а</w:t>
      </w:r>
      <w:r w:rsidRPr="00742AFF">
        <w:rPr>
          <w:rFonts w:cs="Arial"/>
          <w:color w:val="0D0D0D"/>
          <w:spacing w:val="-1"/>
          <w:szCs w:val="24"/>
        </w:rPr>
        <w:t>д</w:t>
      </w:r>
      <w:r w:rsidRPr="00742AFF">
        <w:rPr>
          <w:rFonts w:cs="Arial"/>
          <w:color w:val="0D0D0D"/>
          <w:szCs w:val="24"/>
        </w:rPr>
        <w:t>ово,</w:t>
      </w:r>
      <w:r>
        <w:rPr>
          <w:rFonts w:cs="Arial"/>
          <w:color w:val="0D0D0D"/>
          <w:szCs w:val="24"/>
        </w:rPr>
        <w:t xml:space="preserve"> </w:t>
      </w:r>
      <w:r w:rsidRPr="00742AFF">
        <w:rPr>
          <w:rFonts w:cs="Arial"/>
          <w:color w:val="0D0D0D"/>
          <w:spacing w:val="-2"/>
          <w:szCs w:val="24"/>
        </w:rPr>
        <w:t>Х</w:t>
      </w:r>
      <w:r w:rsidRPr="00742AFF">
        <w:rPr>
          <w:rFonts w:cs="Arial"/>
          <w:color w:val="0D0D0D"/>
          <w:szCs w:val="24"/>
        </w:rPr>
        <w:t>Е</w:t>
      </w:r>
      <w:r>
        <w:rPr>
          <w:rFonts w:cs="Arial"/>
          <w:color w:val="0D0D0D"/>
          <w:szCs w:val="24"/>
          <w:lang w:val="sr-Cyrl-RS"/>
        </w:rPr>
        <w:t xml:space="preserve"> </w:t>
      </w:r>
      <w:r w:rsidRPr="00742AFF">
        <w:rPr>
          <w:rFonts w:cs="Arial"/>
          <w:color w:val="0D0D0D"/>
          <w:szCs w:val="24"/>
        </w:rPr>
        <w:t>„</w:t>
      </w:r>
      <w:r w:rsidRPr="00742AFF">
        <w:rPr>
          <w:rFonts w:cs="Arial"/>
          <w:color w:val="0D0D0D"/>
          <w:spacing w:val="-2"/>
          <w:szCs w:val="24"/>
        </w:rPr>
        <w:t>Ђ</w:t>
      </w:r>
      <w:r w:rsidRPr="00742AFF">
        <w:rPr>
          <w:rFonts w:cs="Arial"/>
          <w:color w:val="0D0D0D"/>
          <w:szCs w:val="24"/>
        </w:rPr>
        <w:t>ер</w:t>
      </w:r>
      <w:r w:rsidRPr="00742AFF">
        <w:rPr>
          <w:rFonts w:cs="Arial"/>
          <w:color w:val="0D0D0D"/>
          <w:spacing w:val="-1"/>
          <w:szCs w:val="24"/>
        </w:rPr>
        <w:t>д</w:t>
      </w:r>
      <w:r w:rsidRPr="00742AFF">
        <w:rPr>
          <w:rFonts w:cs="Arial"/>
          <w:color w:val="0D0D0D"/>
          <w:szCs w:val="24"/>
        </w:rPr>
        <w:t>ап</w:t>
      </w:r>
      <w:r>
        <w:rPr>
          <w:rFonts w:cs="Arial"/>
          <w:color w:val="0D0D0D"/>
          <w:szCs w:val="24"/>
          <w:lang w:val="sr-Cyrl-RS"/>
        </w:rPr>
        <w:t xml:space="preserve"> </w:t>
      </w:r>
      <w:r w:rsidRPr="00742AFF">
        <w:rPr>
          <w:rFonts w:cs="Arial"/>
          <w:color w:val="0D0D0D"/>
          <w:szCs w:val="24"/>
        </w:rPr>
        <w:t>2“,</w:t>
      </w:r>
      <w:r>
        <w:rPr>
          <w:rFonts w:cs="Arial"/>
          <w:color w:val="0D0D0D"/>
          <w:szCs w:val="24"/>
        </w:rPr>
        <w:t xml:space="preserve"> </w:t>
      </w:r>
      <w:r w:rsidRPr="00742AFF">
        <w:rPr>
          <w:rFonts w:cs="Arial"/>
          <w:color w:val="0D0D0D"/>
          <w:szCs w:val="24"/>
        </w:rPr>
        <w:t>Не</w:t>
      </w:r>
      <w:r w:rsidRPr="00742AFF">
        <w:rPr>
          <w:rFonts w:cs="Arial"/>
          <w:color w:val="0D0D0D"/>
          <w:spacing w:val="-1"/>
          <w:szCs w:val="24"/>
        </w:rPr>
        <w:t>г</w:t>
      </w:r>
      <w:r w:rsidRPr="00742AFF">
        <w:rPr>
          <w:rFonts w:cs="Arial"/>
          <w:color w:val="0D0D0D"/>
          <w:szCs w:val="24"/>
        </w:rPr>
        <w:t>отин, “Власинске</w:t>
      </w:r>
      <w:r>
        <w:rPr>
          <w:rFonts w:cs="Arial"/>
          <w:color w:val="0D0D0D"/>
          <w:szCs w:val="24"/>
          <w:lang w:val="sr-Cyrl-RS"/>
        </w:rPr>
        <w:t xml:space="preserve"> </w:t>
      </w:r>
      <w:r w:rsidRPr="00742AFF">
        <w:rPr>
          <w:rFonts w:cs="Arial"/>
          <w:color w:val="0D0D0D"/>
          <w:spacing w:val="-2"/>
          <w:szCs w:val="24"/>
        </w:rPr>
        <w:t>Х</w:t>
      </w:r>
      <w:r w:rsidRPr="00742AFF">
        <w:rPr>
          <w:rFonts w:cs="Arial"/>
          <w:color w:val="0D0D0D"/>
          <w:szCs w:val="24"/>
        </w:rPr>
        <w:t>Е“ , С</w:t>
      </w:r>
      <w:r w:rsidRPr="00742AFF">
        <w:rPr>
          <w:rFonts w:cs="Arial"/>
          <w:color w:val="0D0D0D"/>
          <w:spacing w:val="-3"/>
          <w:szCs w:val="24"/>
        </w:rPr>
        <w:t>у</w:t>
      </w:r>
      <w:r w:rsidRPr="00742AFF">
        <w:rPr>
          <w:rFonts w:cs="Arial"/>
          <w:color w:val="0D0D0D"/>
          <w:szCs w:val="24"/>
        </w:rPr>
        <w:t>р</w:t>
      </w:r>
      <w:r w:rsidRPr="00742AFF">
        <w:rPr>
          <w:rFonts w:cs="Arial"/>
          <w:color w:val="0D0D0D"/>
          <w:spacing w:val="-1"/>
          <w:szCs w:val="24"/>
        </w:rPr>
        <w:t>д</w:t>
      </w:r>
      <w:r w:rsidRPr="00742AFF">
        <w:rPr>
          <w:rFonts w:cs="Arial"/>
          <w:color w:val="0D0D0D"/>
          <w:szCs w:val="24"/>
        </w:rPr>
        <w:t>ули</w:t>
      </w:r>
      <w:r w:rsidRPr="00742AFF">
        <w:rPr>
          <w:rFonts w:cs="Arial"/>
          <w:color w:val="0D0D0D"/>
          <w:spacing w:val="-2"/>
          <w:szCs w:val="24"/>
        </w:rPr>
        <w:t>ц</w:t>
      </w:r>
      <w:r w:rsidRPr="00742AFF">
        <w:rPr>
          <w:rFonts w:cs="Arial"/>
          <w:color w:val="0D0D0D"/>
          <w:szCs w:val="24"/>
        </w:rPr>
        <w:t>а, „</w:t>
      </w:r>
      <w:r w:rsidRPr="00742AFF">
        <w:rPr>
          <w:rFonts w:cs="Arial"/>
          <w:color w:val="0D0D0D"/>
          <w:spacing w:val="-3"/>
          <w:szCs w:val="24"/>
        </w:rPr>
        <w:t>Х</w:t>
      </w:r>
      <w:r w:rsidRPr="00742AFF">
        <w:rPr>
          <w:rFonts w:cs="Arial"/>
          <w:color w:val="0D0D0D"/>
          <w:szCs w:val="24"/>
        </w:rPr>
        <w:t>Е Пирот“</w:t>
      </w:r>
      <w:r>
        <w:rPr>
          <w:rFonts w:cs="Arial"/>
          <w:color w:val="0D0D0D"/>
          <w:szCs w:val="24"/>
          <w:lang w:val="sr-Cyrl-RS"/>
        </w:rPr>
        <w:t xml:space="preserve"> </w:t>
      </w:r>
      <w:r w:rsidRPr="00742AFF">
        <w:rPr>
          <w:rFonts w:cs="Arial"/>
          <w:color w:val="0D0D0D"/>
          <w:spacing w:val="-3"/>
          <w:szCs w:val="24"/>
        </w:rPr>
        <w:t>П</w:t>
      </w:r>
      <w:r w:rsidRPr="00742AFF">
        <w:rPr>
          <w:rFonts w:cs="Arial"/>
          <w:color w:val="0D0D0D"/>
          <w:szCs w:val="24"/>
        </w:rPr>
        <w:t>иро</w:t>
      </w:r>
      <w:r w:rsidRPr="00742AFF">
        <w:rPr>
          <w:rFonts w:cs="Arial"/>
          <w:color w:val="0D0D0D"/>
          <w:spacing w:val="1"/>
          <w:szCs w:val="24"/>
        </w:rPr>
        <w:t>т</w:t>
      </w:r>
      <w:r w:rsidRPr="00742AFF">
        <w:rPr>
          <w:rFonts w:cs="Arial"/>
          <w:color w:val="0D0D0D"/>
          <w:szCs w:val="24"/>
        </w:rPr>
        <w:t>,</w:t>
      </w:r>
      <w:r>
        <w:rPr>
          <w:rFonts w:cs="Arial"/>
          <w:color w:val="0D0D0D"/>
          <w:szCs w:val="24"/>
        </w:rPr>
        <w:t xml:space="preserve"> </w:t>
      </w:r>
      <w:r w:rsidRPr="00742AFF">
        <w:rPr>
          <w:rFonts w:cs="Arial"/>
          <w:color w:val="0D0D0D"/>
          <w:spacing w:val="1"/>
          <w:szCs w:val="24"/>
        </w:rPr>
        <w:t>Б</w:t>
      </w:r>
      <w:r w:rsidRPr="00742AFF">
        <w:rPr>
          <w:rFonts w:cs="Arial"/>
          <w:color w:val="0D0D0D"/>
          <w:spacing w:val="-2"/>
          <w:szCs w:val="24"/>
        </w:rPr>
        <w:t>е</w:t>
      </w:r>
      <w:r w:rsidRPr="00742AFF">
        <w:rPr>
          <w:rFonts w:cs="Arial"/>
          <w:color w:val="0D0D0D"/>
          <w:szCs w:val="24"/>
        </w:rPr>
        <w:t>о</w:t>
      </w:r>
      <w:r w:rsidRPr="00742AFF">
        <w:rPr>
          <w:rFonts w:cs="Arial"/>
          <w:color w:val="0D0D0D"/>
          <w:spacing w:val="-2"/>
          <w:szCs w:val="24"/>
        </w:rPr>
        <w:t>г</w:t>
      </w:r>
      <w:r w:rsidRPr="00742AFF">
        <w:rPr>
          <w:rFonts w:cs="Arial"/>
          <w:color w:val="0D0D0D"/>
          <w:szCs w:val="24"/>
        </w:rPr>
        <w:t>рад</w:t>
      </w:r>
      <w:r>
        <w:rPr>
          <w:rFonts w:cs="Arial"/>
          <w:color w:val="0D0D0D"/>
          <w:szCs w:val="24"/>
          <w:lang w:val="sr-Cyrl-RS"/>
        </w:rPr>
        <w:t xml:space="preserve"> </w:t>
      </w:r>
      <w:r w:rsidRPr="00742AFF">
        <w:rPr>
          <w:rFonts w:cs="Arial"/>
          <w:color w:val="0D0D0D"/>
          <w:szCs w:val="24"/>
        </w:rPr>
        <w:t xml:space="preserve">и </w:t>
      </w:r>
      <w:r w:rsidRPr="00742AFF">
        <w:rPr>
          <w:rFonts w:cs="Arial"/>
          <w:color w:val="0D0D0D"/>
          <w:spacing w:val="-3"/>
          <w:szCs w:val="24"/>
        </w:rPr>
        <w:t>П</w:t>
      </w:r>
      <w:r w:rsidRPr="00742AFF">
        <w:rPr>
          <w:rFonts w:cs="Arial"/>
          <w:color w:val="0D0D0D"/>
          <w:szCs w:val="24"/>
        </w:rPr>
        <w:t>ож</w:t>
      </w:r>
      <w:r w:rsidRPr="00742AFF">
        <w:rPr>
          <w:rFonts w:cs="Arial"/>
          <w:color w:val="0D0D0D"/>
          <w:spacing w:val="-2"/>
          <w:szCs w:val="24"/>
        </w:rPr>
        <w:t>а</w:t>
      </w:r>
      <w:r w:rsidRPr="00742AFF">
        <w:rPr>
          <w:rFonts w:cs="Arial"/>
          <w:color w:val="0D0D0D"/>
          <w:szCs w:val="24"/>
        </w:rPr>
        <w:t>рева</w:t>
      </w:r>
      <w:r w:rsidRPr="00742AFF">
        <w:rPr>
          <w:rFonts w:cs="Arial"/>
          <w:color w:val="0D0D0D"/>
          <w:spacing w:val="2"/>
          <w:szCs w:val="24"/>
        </w:rPr>
        <w:t>ц</w:t>
      </w:r>
      <w:r>
        <w:rPr>
          <w:rFonts w:cs="Arial"/>
          <w:color w:val="0D0D0D"/>
          <w:spacing w:val="2"/>
          <w:szCs w:val="24"/>
        </w:rPr>
        <w:t>.</w:t>
      </w:r>
    </w:p>
    <w:p w14:paraId="29EA9249" w14:textId="77777777" w:rsidR="006E6F46" w:rsidRPr="00660E4F" w:rsidRDefault="006E6F46" w:rsidP="006E6F46">
      <w:pPr>
        <w:rPr>
          <w:rFonts w:cs="Arial"/>
          <w:i/>
          <w:color w:val="00B0F0"/>
          <w:sz w:val="24"/>
          <w:szCs w:val="24"/>
          <w:lang w:eastAsia="zh-CN"/>
        </w:rPr>
      </w:pPr>
    </w:p>
    <w:p w14:paraId="26FAC8D2" w14:textId="77777777" w:rsidR="006E6F46" w:rsidRDefault="006E6F46" w:rsidP="0054056C">
      <w:pPr>
        <w:pStyle w:val="KDParagraf"/>
        <w:rPr>
          <w:rFonts w:eastAsia="Calibri" w:cs="Arial"/>
          <w:color w:val="00B0F0"/>
          <w:sz w:val="24"/>
          <w:szCs w:val="24"/>
        </w:rPr>
      </w:pPr>
    </w:p>
    <w:p w14:paraId="7DF6F302" w14:textId="77777777" w:rsidR="008D2B23" w:rsidRPr="00EC5BB4" w:rsidRDefault="008D2B23" w:rsidP="004C7B3F">
      <w:pPr>
        <w:pStyle w:val="KDPodnaslov2"/>
        <w:numPr>
          <w:ilvl w:val="1"/>
          <w:numId w:val="20"/>
        </w:numPr>
        <w:spacing w:before="0"/>
        <w:jc w:val="both"/>
        <w:rPr>
          <w:rFonts w:cs="Arial"/>
          <w:sz w:val="24"/>
          <w:szCs w:val="24"/>
        </w:rPr>
      </w:pPr>
      <w:bookmarkStart w:id="225" w:name="_Toc441651588"/>
      <w:bookmarkStart w:id="226" w:name="_Toc442559899"/>
      <w:r w:rsidRPr="00EC5BB4">
        <w:rPr>
          <w:rFonts w:cs="Arial"/>
          <w:sz w:val="24"/>
          <w:szCs w:val="24"/>
        </w:rPr>
        <w:t>Начин и услови плаћања</w:t>
      </w:r>
      <w:bookmarkEnd w:id="225"/>
      <w:bookmarkEnd w:id="226"/>
    </w:p>
    <w:p w14:paraId="05D581F3" w14:textId="77777777" w:rsidR="006459CE" w:rsidRPr="008964C6" w:rsidRDefault="006459CE" w:rsidP="006459CE">
      <w:pPr>
        <w:widowControl w:val="0"/>
        <w:ind w:right="158"/>
        <w:rPr>
          <w:rFonts w:cs="Arial"/>
          <w:sz w:val="24"/>
          <w:szCs w:val="24"/>
          <w:lang w:val="sr-Cyrl-CS"/>
        </w:rPr>
      </w:pPr>
      <w:r w:rsidRPr="008964C6">
        <w:rPr>
          <w:rFonts w:cs="Arial"/>
          <w:sz w:val="24"/>
          <w:szCs w:val="24"/>
          <w:lang w:val="sr-Cyrl-CS"/>
        </w:rPr>
        <w:t>На</w:t>
      </w:r>
      <w:r w:rsidRPr="008964C6">
        <w:rPr>
          <w:rFonts w:cs="Arial"/>
          <w:spacing w:val="1"/>
          <w:sz w:val="24"/>
          <w:szCs w:val="24"/>
          <w:lang w:val="sr-Cyrl-CS"/>
        </w:rPr>
        <w:t>р</w:t>
      </w:r>
      <w:r w:rsidRPr="008964C6">
        <w:rPr>
          <w:rFonts w:cs="Arial"/>
          <w:spacing w:val="-3"/>
          <w:sz w:val="24"/>
          <w:szCs w:val="24"/>
          <w:lang w:val="sr-Cyrl-CS"/>
        </w:rPr>
        <w:t>у</w:t>
      </w:r>
      <w:r w:rsidRPr="008964C6">
        <w:rPr>
          <w:rFonts w:cs="Arial"/>
          <w:spacing w:val="-1"/>
          <w:sz w:val="24"/>
          <w:szCs w:val="24"/>
          <w:lang w:val="sr-Cyrl-CS"/>
        </w:rPr>
        <w:t>ч</w:t>
      </w:r>
      <w:r w:rsidRPr="008964C6">
        <w:rPr>
          <w:rFonts w:cs="Arial"/>
          <w:sz w:val="24"/>
          <w:szCs w:val="24"/>
          <w:lang w:val="sr-Cyrl-CS"/>
        </w:rPr>
        <w:t>илац</w:t>
      </w:r>
      <w:r>
        <w:rPr>
          <w:rFonts w:cs="Arial"/>
          <w:sz w:val="24"/>
          <w:szCs w:val="24"/>
          <w:lang w:val="sr-Cyrl-CS"/>
        </w:rPr>
        <w:t xml:space="preserve"> </w:t>
      </w:r>
      <w:r w:rsidRPr="008964C6">
        <w:rPr>
          <w:rFonts w:cs="Arial"/>
          <w:sz w:val="24"/>
          <w:szCs w:val="24"/>
          <w:lang w:val="sr-Cyrl-CS"/>
        </w:rPr>
        <w:t>ће</w:t>
      </w:r>
      <w:r>
        <w:rPr>
          <w:rFonts w:cs="Arial"/>
          <w:sz w:val="24"/>
          <w:szCs w:val="24"/>
          <w:lang w:val="sr-Cyrl-CS"/>
        </w:rPr>
        <w:t xml:space="preserve"> </w:t>
      </w:r>
      <w:r w:rsidRPr="008964C6">
        <w:rPr>
          <w:rFonts w:cs="Arial"/>
          <w:sz w:val="24"/>
          <w:szCs w:val="24"/>
          <w:lang w:val="sr-Cyrl-CS"/>
        </w:rPr>
        <w:t>п</w:t>
      </w:r>
      <w:r w:rsidRPr="008964C6">
        <w:rPr>
          <w:rFonts w:cs="Arial"/>
          <w:spacing w:val="-2"/>
          <w:sz w:val="24"/>
          <w:szCs w:val="24"/>
          <w:lang w:val="sr-Cyrl-CS"/>
        </w:rPr>
        <w:t>л</w:t>
      </w:r>
      <w:r w:rsidRPr="008964C6">
        <w:rPr>
          <w:rFonts w:cs="Arial"/>
          <w:sz w:val="24"/>
          <w:szCs w:val="24"/>
          <w:lang w:val="sr-Cyrl-CS"/>
        </w:rPr>
        <w:t>аћ</w:t>
      </w:r>
      <w:r w:rsidRPr="008964C6">
        <w:rPr>
          <w:rFonts w:cs="Arial"/>
          <w:spacing w:val="-2"/>
          <w:sz w:val="24"/>
          <w:szCs w:val="24"/>
          <w:lang w:val="sr-Cyrl-CS"/>
        </w:rPr>
        <w:t>а</w:t>
      </w:r>
      <w:r w:rsidRPr="008964C6">
        <w:rPr>
          <w:rFonts w:cs="Arial"/>
          <w:spacing w:val="-1"/>
          <w:sz w:val="24"/>
          <w:szCs w:val="24"/>
          <w:lang w:val="sr-Cyrl-CS"/>
        </w:rPr>
        <w:t>њ</w:t>
      </w:r>
      <w:r w:rsidRPr="008964C6">
        <w:rPr>
          <w:rFonts w:cs="Arial"/>
          <w:sz w:val="24"/>
          <w:szCs w:val="24"/>
          <w:lang w:val="sr-Cyrl-CS"/>
        </w:rPr>
        <w:t>е</w:t>
      </w:r>
      <w:r>
        <w:rPr>
          <w:rFonts w:cs="Arial"/>
          <w:sz w:val="24"/>
          <w:szCs w:val="24"/>
          <w:lang w:val="sr-Cyrl-CS"/>
        </w:rPr>
        <w:t xml:space="preserve"> </w:t>
      </w:r>
      <w:r w:rsidRPr="008964C6">
        <w:rPr>
          <w:rFonts w:cs="Arial"/>
          <w:spacing w:val="-3"/>
          <w:sz w:val="24"/>
          <w:szCs w:val="24"/>
          <w:lang w:val="sr-Cyrl-CS"/>
        </w:rPr>
        <w:t>у</w:t>
      </w:r>
      <w:r w:rsidRPr="008964C6">
        <w:rPr>
          <w:rFonts w:cs="Arial"/>
          <w:spacing w:val="-2"/>
          <w:sz w:val="24"/>
          <w:szCs w:val="24"/>
          <w:lang w:val="sr-Cyrl-CS"/>
        </w:rPr>
        <w:t>г</w:t>
      </w:r>
      <w:r w:rsidRPr="008964C6">
        <w:rPr>
          <w:rFonts w:cs="Arial"/>
          <w:sz w:val="24"/>
          <w:szCs w:val="24"/>
          <w:lang w:val="sr-Cyrl-CS"/>
        </w:rPr>
        <w:t>оворене</w:t>
      </w:r>
      <w:r>
        <w:rPr>
          <w:rFonts w:cs="Arial"/>
          <w:sz w:val="24"/>
          <w:szCs w:val="24"/>
          <w:lang w:val="sr-Cyrl-CS"/>
        </w:rPr>
        <w:t xml:space="preserve"> </w:t>
      </w:r>
      <w:r w:rsidRPr="008964C6">
        <w:rPr>
          <w:rFonts w:cs="Arial"/>
          <w:spacing w:val="-1"/>
          <w:sz w:val="24"/>
          <w:szCs w:val="24"/>
          <w:lang w:val="sr-Cyrl-CS"/>
        </w:rPr>
        <w:t>ц</w:t>
      </w:r>
      <w:r w:rsidRPr="008964C6">
        <w:rPr>
          <w:rFonts w:cs="Arial"/>
          <w:sz w:val="24"/>
          <w:szCs w:val="24"/>
          <w:lang w:val="sr-Cyrl-CS"/>
        </w:rPr>
        <w:t>ене</w:t>
      </w:r>
      <w:r>
        <w:rPr>
          <w:rFonts w:cs="Arial"/>
          <w:sz w:val="24"/>
          <w:szCs w:val="24"/>
          <w:lang w:val="sr-Cyrl-CS"/>
        </w:rPr>
        <w:t xml:space="preserve"> </w:t>
      </w:r>
      <w:r w:rsidRPr="008964C6">
        <w:rPr>
          <w:rFonts w:cs="Arial"/>
          <w:spacing w:val="-3"/>
          <w:sz w:val="24"/>
          <w:szCs w:val="24"/>
          <w:lang w:val="sr-Cyrl-CS"/>
        </w:rPr>
        <w:t>и</w:t>
      </w:r>
      <w:r w:rsidRPr="008964C6">
        <w:rPr>
          <w:rFonts w:cs="Arial"/>
          <w:sz w:val="24"/>
          <w:szCs w:val="24"/>
          <w:lang w:val="sr-Cyrl-CS"/>
        </w:rPr>
        <w:t>звршити</w:t>
      </w:r>
      <w:r>
        <w:rPr>
          <w:rFonts w:cs="Arial"/>
          <w:sz w:val="24"/>
          <w:szCs w:val="24"/>
          <w:lang w:val="sr-Cyrl-CS"/>
        </w:rPr>
        <w:t xml:space="preserve"> </w:t>
      </w:r>
      <w:r w:rsidRPr="008964C6">
        <w:rPr>
          <w:rFonts w:cs="Arial"/>
          <w:sz w:val="24"/>
          <w:szCs w:val="24"/>
          <w:lang w:val="sr-Cyrl-CS"/>
        </w:rPr>
        <w:t>пр</w:t>
      </w:r>
      <w:r w:rsidRPr="008964C6">
        <w:rPr>
          <w:rFonts w:cs="Arial"/>
          <w:spacing w:val="1"/>
          <w:sz w:val="24"/>
          <w:szCs w:val="24"/>
          <w:lang w:val="sr-Cyrl-CS"/>
        </w:rPr>
        <w:t>е</w:t>
      </w:r>
      <w:r w:rsidRPr="008964C6">
        <w:rPr>
          <w:rFonts w:cs="Arial"/>
          <w:spacing w:val="-3"/>
          <w:sz w:val="24"/>
          <w:szCs w:val="24"/>
          <w:lang w:val="sr-Cyrl-CS"/>
        </w:rPr>
        <w:t>н</w:t>
      </w:r>
      <w:r w:rsidRPr="008964C6">
        <w:rPr>
          <w:rFonts w:cs="Arial"/>
          <w:sz w:val="24"/>
          <w:szCs w:val="24"/>
          <w:lang w:val="sr-Cyrl-CS"/>
        </w:rPr>
        <w:t>осом</w:t>
      </w:r>
      <w:r>
        <w:rPr>
          <w:rFonts w:cs="Arial"/>
          <w:sz w:val="24"/>
          <w:szCs w:val="24"/>
          <w:lang w:val="sr-Cyrl-CS"/>
        </w:rPr>
        <w:t xml:space="preserve"> </w:t>
      </w:r>
      <w:r w:rsidRPr="008964C6">
        <w:rPr>
          <w:rFonts w:cs="Arial"/>
          <w:spacing w:val="-3"/>
          <w:sz w:val="24"/>
          <w:szCs w:val="24"/>
          <w:lang w:val="sr-Cyrl-CS"/>
        </w:rPr>
        <w:t>с</w:t>
      </w:r>
      <w:r w:rsidRPr="008964C6">
        <w:rPr>
          <w:rFonts w:cs="Arial"/>
          <w:sz w:val="24"/>
          <w:szCs w:val="24"/>
          <w:lang w:val="sr-Cyrl-CS"/>
        </w:rPr>
        <w:t>ре</w:t>
      </w:r>
      <w:r w:rsidRPr="008964C6">
        <w:rPr>
          <w:rFonts w:cs="Arial"/>
          <w:spacing w:val="-1"/>
          <w:sz w:val="24"/>
          <w:szCs w:val="24"/>
          <w:lang w:val="sr-Cyrl-CS"/>
        </w:rPr>
        <w:t>д</w:t>
      </w:r>
      <w:r w:rsidRPr="008964C6">
        <w:rPr>
          <w:rFonts w:cs="Arial"/>
          <w:sz w:val="24"/>
          <w:szCs w:val="24"/>
          <w:lang w:val="sr-Cyrl-CS"/>
        </w:rPr>
        <w:t>ст</w:t>
      </w:r>
      <w:r w:rsidRPr="008964C6">
        <w:rPr>
          <w:rFonts w:cs="Arial"/>
          <w:spacing w:val="1"/>
          <w:sz w:val="24"/>
          <w:szCs w:val="24"/>
          <w:lang w:val="sr-Cyrl-CS"/>
        </w:rPr>
        <w:t>а</w:t>
      </w:r>
      <w:r w:rsidRPr="008964C6">
        <w:rPr>
          <w:rFonts w:cs="Arial"/>
          <w:sz w:val="24"/>
          <w:szCs w:val="24"/>
          <w:lang w:val="sr-Cyrl-CS"/>
        </w:rPr>
        <w:t>ва</w:t>
      </w:r>
      <w:r>
        <w:rPr>
          <w:rFonts w:cs="Arial"/>
          <w:sz w:val="24"/>
          <w:szCs w:val="24"/>
          <w:lang w:val="sr-Cyrl-CS"/>
        </w:rPr>
        <w:t xml:space="preserve"> </w:t>
      </w:r>
      <w:r w:rsidRPr="008964C6">
        <w:rPr>
          <w:rFonts w:cs="Arial"/>
          <w:spacing w:val="-3"/>
          <w:sz w:val="24"/>
          <w:szCs w:val="24"/>
          <w:lang w:val="sr-Cyrl-CS"/>
        </w:rPr>
        <w:t>н</w:t>
      </w:r>
      <w:r w:rsidRPr="008964C6">
        <w:rPr>
          <w:rFonts w:cs="Arial"/>
          <w:sz w:val="24"/>
          <w:szCs w:val="24"/>
          <w:lang w:val="sr-Cyrl-CS"/>
        </w:rPr>
        <w:t>а рач</w:t>
      </w:r>
      <w:r w:rsidRPr="008964C6">
        <w:rPr>
          <w:rFonts w:cs="Arial"/>
          <w:spacing w:val="-3"/>
          <w:sz w:val="24"/>
          <w:szCs w:val="24"/>
          <w:lang w:val="sr-Cyrl-CS"/>
        </w:rPr>
        <w:t>у</w:t>
      </w:r>
      <w:r w:rsidRPr="008964C6">
        <w:rPr>
          <w:rFonts w:cs="Arial"/>
          <w:sz w:val="24"/>
          <w:szCs w:val="24"/>
          <w:lang w:val="sr-Cyrl-CS"/>
        </w:rPr>
        <w:t>н</w:t>
      </w:r>
      <w:r>
        <w:rPr>
          <w:rFonts w:cs="Arial"/>
          <w:sz w:val="24"/>
          <w:szCs w:val="24"/>
          <w:lang w:val="sr-Cyrl-CS"/>
        </w:rPr>
        <w:t xml:space="preserve"> Понуђача </w:t>
      </w:r>
      <w:r w:rsidRPr="008964C6">
        <w:rPr>
          <w:rFonts w:cs="Arial"/>
          <w:sz w:val="24"/>
          <w:szCs w:val="24"/>
          <w:lang w:val="sr-Cyrl-CS"/>
        </w:rPr>
        <w:t>у  року</w:t>
      </w:r>
      <w:r>
        <w:rPr>
          <w:rFonts w:cs="Arial"/>
          <w:sz w:val="24"/>
          <w:szCs w:val="24"/>
          <w:lang w:val="sr-Cyrl-CS"/>
        </w:rPr>
        <w:t xml:space="preserve"> </w:t>
      </w:r>
      <w:r w:rsidRPr="008964C6">
        <w:rPr>
          <w:rFonts w:cs="Arial"/>
          <w:sz w:val="24"/>
          <w:szCs w:val="24"/>
          <w:lang w:val="sr-Cyrl-CS"/>
        </w:rPr>
        <w:t>до</w:t>
      </w:r>
      <w:r>
        <w:rPr>
          <w:rFonts w:cs="Arial"/>
          <w:sz w:val="24"/>
          <w:szCs w:val="24"/>
          <w:lang w:val="sr-Cyrl-CS"/>
        </w:rPr>
        <w:t xml:space="preserve"> </w:t>
      </w:r>
      <w:r w:rsidRPr="008964C6">
        <w:rPr>
          <w:rFonts w:cs="Arial"/>
          <w:sz w:val="24"/>
          <w:szCs w:val="24"/>
          <w:lang w:val="sr-Cyrl-CS"/>
        </w:rPr>
        <w:t>45</w:t>
      </w:r>
      <w:r>
        <w:rPr>
          <w:rFonts w:cs="Arial"/>
          <w:sz w:val="24"/>
          <w:szCs w:val="24"/>
          <w:lang w:val="sr-Cyrl-CS"/>
        </w:rPr>
        <w:t xml:space="preserve"> </w:t>
      </w:r>
      <w:r w:rsidRPr="008964C6">
        <w:rPr>
          <w:rFonts w:cs="Arial"/>
          <w:spacing w:val="-1"/>
          <w:sz w:val="24"/>
          <w:szCs w:val="24"/>
          <w:lang w:val="sr-Cyrl-CS"/>
        </w:rPr>
        <w:t>д</w:t>
      </w:r>
      <w:r w:rsidRPr="008964C6">
        <w:rPr>
          <w:rFonts w:cs="Arial"/>
          <w:sz w:val="24"/>
          <w:szCs w:val="24"/>
          <w:lang w:val="sr-Cyrl-CS"/>
        </w:rPr>
        <w:t>ана</w:t>
      </w:r>
      <w:r>
        <w:rPr>
          <w:rFonts w:cs="Arial"/>
          <w:sz w:val="24"/>
          <w:szCs w:val="24"/>
          <w:lang w:val="sr-Cyrl-CS"/>
        </w:rPr>
        <w:t xml:space="preserve"> </w:t>
      </w:r>
      <w:r w:rsidRPr="008964C6">
        <w:rPr>
          <w:rFonts w:cs="Arial"/>
          <w:sz w:val="24"/>
          <w:szCs w:val="24"/>
          <w:lang w:val="sr-Cyrl-CS"/>
        </w:rPr>
        <w:t>од</w:t>
      </w:r>
      <w:r>
        <w:rPr>
          <w:rFonts w:cs="Arial"/>
          <w:sz w:val="24"/>
          <w:szCs w:val="24"/>
          <w:lang w:val="sr-Cyrl-CS"/>
        </w:rPr>
        <w:t xml:space="preserve"> </w:t>
      </w:r>
      <w:r w:rsidRPr="008964C6">
        <w:rPr>
          <w:rFonts w:cs="Arial"/>
          <w:spacing w:val="-1"/>
          <w:sz w:val="24"/>
          <w:szCs w:val="24"/>
          <w:lang w:val="sr-Cyrl-CS"/>
        </w:rPr>
        <w:t>д</w:t>
      </w:r>
      <w:r w:rsidRPr="008964C6">
        <w:rPr>
          <w:rFonts w:cs="Arial"/>
          <w:sz w:val="24"/>
          <w:szCs w:val="24"/>
          <w:lang w:val="sr-Cyrl-CS"/>
        </w:rPr>
        <w:t>ана</w:t>
      </w:r>
      <w:r>
        <w:rPr>
          <w:rFonts w:cs="Arial"/>
          <w:sz w:val="24"/>
          <w:szCs w:val="24"/>
          <w:lang w:val="sr-Cyrl-CS"/>
        </w:rPr>
        <w:t xml:space="preserve"> </w:t>
      </w:r>
      <w:r w:rsidRPr="008964C6">
        <w:rPr>
          <w:rFonts w:cs="Arial"/>
          <w:sz w:val="24"/>
          <w:szCs w:val="24"/>
          <w:lang w:val="sr-Cyrl-CS"/>
        </w:rPr>
        <w:t>пријема</w:t>
      </w:r>
      <w:r w:rsidR="00AB519F">
        <w:rPr>
          <w:rFonts w:cs="Arial"/>
          <w:sz w:val="24"/>
          <w:szCs w:val="24"/>
          <w:lang w:val="sr-Cyrl-CS"/>
        </w:rPr>
        <w:t xml:space="preserve"> исправног</w:t>
      </w:r>
      <w:r>
        <w:rPr>
          <w:rFonts w:cs="Arial"/>
          <w:sz w:val="24"/>
          <w:szCs w:val="24"/>
          <w:lang w:val="sr-Cyrl-CS"/>
        </w:rPr>
        <w:t xml:space="preserve"> </w:t>
      </w:r>
      <w:r w:rsidRPr="008964C6">
        <w:rPr>
          <w:rFonts w:cs="Arial"/>
          <w:spacing w:val="-2"/>
          <w:sz w:val="24"/>
          <w:szCs w:val="24"/>
          <w:lang w:val="sr-Cyrl-CS"/>
        </w:rPr>
        <w:t>р</w:t>
      </w:r>
      <w:r w:rsidRPr="008964C6">
        <w:rPr>
          <w:rFonts w:cs="Arial"/>
          <w:sz w:val="24"/>
          <w:szCs w:val="24"/>
          <w:lang w:val="sr-Cyrl-CS"/>
        </w:rPr>
        <w:t>ач</w:t>
      </w:r>
      <w:r w:rsidRPr="008964C6">
        <w:rPr>
          <w:rFonts w:cs="Arial"/>
          <w:spacing w:val="-3"/>
          <w:sz w:val="24"/>
          <w:szCs w:val="24"/>
          <w:lang w:val="sr-Cyrl-CS"/>
        </w:rPr>
        <w:t>у</w:t>
      </w:r>
      <w:r w:rsidRPr="008964C6">
        <w:rPr>
          <w:rFonts w:cs="Arial"/>
          <w:sz w:val="24"/>
          <w:szCs w:val="24"/>
          <w:lang w:val="sr-Cyrl-CS"/>
        </w:rPr>
        <w:t>на</w:t>
      </w:r>
      <w:r>
        <w:rPr>
          <w:rFonts w:cs="Arial"/>
          <w:sz w:val="24"/>
          <w:szCs w:val="24"/>
          <w:lang w:val="sr-Cyrl-CS"/>
        </w:rPr>
        <w:t xml:space="preserve"> </w:t>
      </w:r>
      <w:r w:rsidRPr="008964C6">
        <w:rPr>
          <w:rFonts w:cs="Arial"/>
          <w:sz w:val="24"/>
          <w:szCs w:val="24"/>
          <w:lang w:val="sr-Cyrl-CS"/>
        </w:rPr>
        <w:t>са</w:t>
      </w:r>
      <w:r>
        <w:rPr>
          <w:rFonts w:cs="Arial"/>
          <w:sz w:val="24"/>
          <w:szCs w:val="24"/>
          <w:lang w:val="sr-Cyrl-CS"/>
        </w:rPr>
        <w:t xml:space="preserve"> </w:t>
      </w:r>
      <w:r w:rsidRPr="008964C6">
        <w:rPr>
          <w:rFonts w:cs="Arial"/>
          <w:sz w:val="24"/>
          <w:szCs w:val="24"/>
          <w:lang w:val="sr-Cyrl-CS"/>
        </w:rPr>
        <w:t>пр</w:t>
      </w:r>
      <w:r w:rsidRPr="008964C6">
        <w:rPr>
          <w:rFonts w:cs="Arial"/>
          <w:spacing w:val="1"/>
          <w:sz w:val="24"/>
          <w:szCs w:val="24"/>
          <w:lang w:val="sr-Cyrl-CS"/>
        </w:rPr>
        <w:t>а</w:t>
      </w:r>
      <w:r w:rsidRPr="008964C6">
        <w:rPr>
          <w:rFonts w:cs="Arial"/>
          <w:sz w:val="24"/>
          <w:szCs w:val="24"/>
          <w:lang w:val="sr-Cyrl-CS"/>
        </w:rPr>
        <w:t>т</w:t>
      </w:r>
      <w:r w:rsidRPr="008964C6">
        <w:rPr>
          <w:rFonts w:cs="Arial"/>
          <w:spacing w:val="-1"/>
          <w:sz w:val="24"/>
          <w:szCs w:val="24"/>
          <w:lang w:val="sr-Cyrl-CS"/>
        </w:rPr>
        <w:t>е</w:t>
      </w:r>
      <w:r w:rsidRPr="008964C6">
        <w:rPr>
          <w:rFonts w:cs="Arial"/>
          <w:sz w:val="24"/>
          <w:szCs w:val="24"/>
          <w:lang w:val="sr-Cyrl-CS"/>
        </w:rPr>
        <w:t>ћ</w:t>
      </w:r>
      <w:r w:rsidRPr="008964C6">
        <w:rPr>
          <w:rFonts w:cs="Arial"/>
          <w:spacing w:val="-2"/>
          <w:sz w:val="24"/>
          <w:szCs w:val="24"/>
          <w:lang w:val="sr-Cyrl-CS"/>
        </w:rPr>
        <w:t>о</w:t>
      </w:r>
      <w:r w:rsidRPr="008964C6">
        <w:rPr>
          <w:rFonts w:cs="Arial"/>
          <w:sz w:val="24"/>
          <w:szCs w:val="24"/>
          <w:lang w:val="sr-Cyrl-CS"/>
        </w:rPr>
        <w:t xml:space="preserve">м </w:t>
      </w:r>
      <w:r w:rsidRPr="008964C6">
        <w:rPr>
          <w:rFonts w:cs="Arial"/>
          <w:spacing w:val="-1"/>
          <w:sz w:val="24"/>
          <w:szCs w:val="24"/>
          <w:lang w:val="sr-Cyrl-CS"/>
        </w:rPr>
        <w:t>д</w:t>
      </w:r>
      <w:r w:rsidRPr="008964C6">
        <w:rPr>
          <w:rFonts w:cs="Arial"/>
          <w:sz w:val="24"/>
          <w:szCs w:val="24"/>
          <w:lang w:val="sr-Cyrl-CS"/>
        </w:rPr>
        <w:t>ок</w:t>
      </w:r>
      <w:r w:rsidRPr="008964C6">
        <w:rPr>
          <w:rFonts w:cs="Arial"/>
          <w:spacing w:val="-2"/>
          <w:sz w:val="24"/>
          <w:szCs w:val="24"/>
          <w:lang w:val="sr-Cyrl-CS"/>
        </w:rPr>
        <w:t>у</w:t>
      </w:r>
      <w:r w:rsidRPr="008964C6">
        <w:rPr>
          <w:rFonts w:cs="Arial"/>
          <w:sz w:val="24"/>
          <w:szCs w:val="24"/>
          <w:lang w:val="sr-Cyrl-CS"/>
        </w:rPr>
        <w:t>м</w:t>
      </w:r>
      <w:r w:rsidRPr="008964C6">
        <w:rPr>
          <w:rFonts w:cs="Arial"/>
          <w:spacing w:val="1"/>
          <w:sz w:val="24"/>
          <w:szCs w:val="24"/>
          <w:lang w:val="sr-Cyrl-CS"/>
        </w:rPr>
        <w:t>е</w:t>
      </w:r>
      <w:r w:rsidRPr="008964C6">
        <w:rPr>
          <w:rFonts w:cs="Arial"/>
          <w:sz w:val="24"/>
          <w:szCs w:val="24"/>
          <w:lang w:val="sr-Cyrl-CS"/>
        </w:rPr>
        <w:t>нта</w:t>
      </w:r>
      <w:r w:rsidRPr="008964C6">
        <w:rPr>
          <w:rFonts w:cs="Arial"/>
          <w:spacing w:val="-1"/>
          <w:sz w:val="24"/>
          <w:szCs w:val="24"/>
          <w:lang w:val="sr-Cyrl-CS"/>
        </w:rPr>
        <w:t>ц</w:t>
      </w:r>
      <w:r w:rsidRPr="008964C6">
        <w:rPr>
          <w:rFonts w:cs="Arial"/>
          <w:sz w:val="24"/>
          <w:szCs w:val="24"/>
          <w:lang w:val="sr-Cyrl-CS"/>
        </w:rPr>
        <w:t xml:space="preserve">ијом, и </w:t>
      </w:r>
      <w:r w:rsidRPr="008964C6">
        <w:rPr>
          <w:rFonts w:cs="Arial"/>
          <w:spacing w:val="-2"/>
          <w:sz w:val="24"/>
          <w:szCs w:val="24"/>
          <w:lang w:val="sr-Cyrl-CS"/>
        </w:rPr>
        <w:t>т</w:t>
      </w:r>
      <w:r w:rsidRPr="008964C6">
        <w:rPr>
          <w:rFonts w:cs="Arial"/>
          <w:sz w:val="24"/>
          <w:szCs w:val="24"/>
          <w:lang w:val="sr-Cyrl-CS"/>
        </w:rPr>
        <w:t>о:</w:t>
      </w:r>
    </w:p>
    <w:p w14:paraId="6AE7023E" w14:textId="77777777" w:rsidR="006459CE" w:rsidRPr="008964C6" w:rsidRDefault="006459CE" w:rsidP="006459CE">
      <w:pPr>
        <w:widowControl w:val="0"/>
        <w:spacing w:before="17"/>
        <w:rPr>
          <w:rFonts w:cs="Arial"/>
          <w:sz w:val="24"/>
          <w:szCs w:val="24"/>
          <w:lang w:val="sr-Cyrl-CS"/>
        </w:rPr>
      </w:pPr>
      <w:r w:rsidRPr="008964C6">
        <w:rPr>
          <w:rFonts w:cs="Arial"/>
          <w:sz w:val="24"/>
          <w:szCs w:val="24"/>
          <w:lang w:val="sr-Cyrl-CS"/>
        </w:rPr>
        <w:t>-</w:t>
      </w:r>
      <w:r>
        <w:rPr>
          <w:rFonts w:cs="Arial"/>
          <w:sz w:val="24"/>
          <w:szCs w:val="24"/>
          <w:lang w:val="sr-Cyrl-RS"/>
        </w:rPr>
        <w:t xml:space="preserve"> </w:t>
      </w:r>
      <w:r w:rsidRPr="008964C6">
        <w:rPr>
          <w:rFonts w:cs="Arial"/>
          <w:sz w:val="24"/>
          <w:szCs w:val="24"/>
          <w:lang w:val="sr-Cyrl-CS"/>
        </w:rPr>
        <w:t>м</w:t>
      </w:r>
      <w:r w:rsidRPr="008964C6">
        <w:rPr>
          <w:rFonts w:cs="Arial"/>
          <w:spacing w:val="1"/>
          <w:sz w:val="24"/>
          <w:szCs w:val="24"/>
          <w:lang w:val="sr-Cyrl-CS"/>
        </w:rPr>
        <w:t>е</w:t>
      </w:r>
      <w:r w:rsidRPr="008964C6">
        <w:rPr>
          <w:rFonts w:cs="Arial"/>
          <w:sz w:val="24"/>
          <w:szCs w:val="24"/>
          <w:lang w:val="sr-Cyrl-CS"/>
        </w:rPr>
        <w:t>сеч</w:t>
      </w:r>
      <w:r w:rsidRPr="008964C6">
        <w:rPr>
          <w:rFonts w:cs="Arial"/>
          <w:spacing w:val="-1"/>
          <w:sz w:val="24"/>
          <w:szCs w:val="24"/>
          <w:lang w:val="sr-Cyrl-CS"/>
        </w:rPr>
        <w:t>н</w:t>
      </w:r>
      <w:r w:rsidRPr="008964C6">
        <w:rPr>
          <w:rFonts w:cs="Arial"/>
          <w:sz w:val="24"/>
          <w:szCs w:val="24"/>
          <w:lang w:val="sr-Cyrl-CS"/>
        </w:rPr>
        <w:t>им</w:t>
      </w:r>
      <w:r>
        <w:rPr>
          <w:rFonts w:cs="Arial"/>
          <w:sz w:val="24"/>
          <w:szCs w:val="24"/>
          <w:lang w:val="sr-Cyrl-CS"/>
        </w:rPr>
        <w:t xml:space="preserve"> </w:t>
      </w:r>
      <w:r w:rsidRPr="008964C6">
        <w:rPr>
          <w:rFonts w:cs="Arial"/>
          <w:sz w:val="24"/>
          <w:szCs w:val="24"/>
          <w:lang w:val="sr-Cyrl-CS"/>
        </w:rPr>
        <w:t>рач</w:t>
      </w:r>
      <w:r w:rsidRPr="008964C6">
        <w:rPr>
          <w:rFonts w:cs="Arial"/>
          <w:spacing w:val="-3"/>
          <w:sz w:val="24"/>
          <w:szCs w:val="24"/>
          <w:lang w:val="sr-Cyrl-CS"/>
        </w:rPr>
        <w:t>у</w:t>
      </w:r>
      <w:r w:rsidRPr="008964C6">
        <w:rPr>
          <w:rFonts w:cs="Arial"/>
          <w:sz w:val="24"/>
          <w:szCs w:val="24"/>
          <w:lang w:val="sr-Cyrl-CS"/>
        </w:rPr>
        <w:t>нима,</w:t>
      </w:r>
      <w:r>
        <w:rPr>
          <w:rFonts w:cs="Arial"/>
          <w:sz w:val="24"/>
          <w:szCs w:val="24"/>
          <w:lang w:val="sr-Cyrl-CS"/>
        </w:rPr>
        <w:t xml:space="preserve"> </w:t>
      </w:r>
      <w:r w:rsidRPr="008964C6">
        <w:rPr>
          <w:rFonts w:cs="Arial"/>
          <w:sz w:val="24"/>
          <w:szCs w:val="24"/>
          <w:lang w:val="sr-Cyrl-CS"/>
        </w:rPr>
        <w:t>у</w:t>
      </w:r>
      <w:r>
        <w:rPr>
          <w:rFonts w:cs="Arial"/>
          <w:sz w:val="24"/>
          <w:szCs w:val="24"/>
          <w:lang w:val="sr-Cyrl-RS"/>
        </w:rPr>
        <w:t xml:space="preserve"> </w:t>
      </w:r>
      <w:r w:rsidRPr="008964C6">
        <w:rPr>
          <w:rFonts w:cs="Arial"/>
          <w:sz w:val="24"/>
          <w:szCs w:val="24"/>
          <w:lang w:val="sr-Cyrl-CS"/>
        </w:rPr>
        <w:t>висини вре</w:t>
      </w:r>
      <w:r w:rsidRPr="008964C6">
        <w:rPr>
          <w:rFonts w:cs="Arial"/>
          <w:spacing w:val="-1"/>
          <w:sz w:val="24"/>
          <w:szCs w:val="24"/>
          <w:lang w:val="sr-Cyrl-CS"/>
        </w:rPr>
        <w:t>д</w:t>
      </w:r>
      <w:r w:rsidRPr="008964C6">
        <w:rPr>
          <w:rFonts w:cs="Arial"/>
          <w:sz w:val="24"/>
          <w:szCs w:val="24"/>
          <w:lang w:val="sr-Cyrl-CS"/>
        </w:rPr>
        <w:t>ности</w:t>
      </w:r>
      <w:r>
        <w:rPr>
          <w:rFonts w:cs="Arial"/>
          <w:sz w:val="24"/>
          <w:szCs w:val="24"/>
          <w:lang w:val="sr-Cyrl-RS"/>
        </w:rPr>
        <w:t xml:space="preserve"> </w:t>
      </w:r>
      <w:r w:rsidRPr="008964C6">
        <w:rPr>
          <w:rFonts w:cs="Arial"/>
          <w:sz w:val="24"/>
          <w:szCs w:val="24"/>
          <w:lang w:val="sr-Cyrl-CS"/>
        </w:rPr>
        <w:t>пр</w:t>
      </w:r>
      <w:r w:rsidRPr="008964C6">
        <w:rPr>
          <w:rFonts w:cs="Arial"/>
          <w:spacing w:val="-2"/>
          <w:sz w:val="24"/>
          <w:szCs w:val="24"/>
          <w:lang w:val="sr-Cyrl-CS"/>
        </w:rPr>
        <w:t>у</w:t>
      </w:r>
      <w:r w:rsidRPr="008964C6">
        <w:rPr>
          <w:rFonts w:cs="Arial"/>
          <w:sz w:val="24"/>
          <w:szCs w:val="24"/>
          <w:lang w:val="sr-Cyrl-CS"/>
        </w:rPr>
        <w:t xml:space="preserve">жених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964C6">
        <w:rPr>
          <w:rFonts w:cs="Arial"/>
          <w:spacing w:val="1"/>
          <w:sz w:val="24"/>
          <w:szCs w:val="24"/>
          <w:lang w:val="sr-Cyrl-CS"/>
        </w:rPr>
        <w:t>а</w:t>
      </w:r>
      <w:r w:rsidRPr="008964C6">
        <w:rPr>
          <w:rFonts w:cs="Arial"/>
          <w:sz w:val="24"/>
          <w:szCs w:val="24"/>
          <w:lang w:val="sr-Cyrl-CS"/>
        </w:rPr>
        <w:t>;</w:t>
      </w:r>
    </w:p>
    <w:p w14:paraId="3B4E02DA" w14:textId="77777777" w:rsidR="006459CE" w:rsidRPr="008964C6" w:rsidRDefault="006459CE" w:rsidP="006459CE">
      <w:pPr>
        <w:widowControl w:val="0"/>
        <w:rPr>
          <w:rFonts w:cs="Arial"/>
          <w:sz w:val="24"/>
          <w:szCs w:val="24"/>
          <w:lang w:val="sr-Cyrl-CS"/>
        </w:rPr>
      </w:pPr>
      <w:r>
        <w:rPr>
          <w:rFonts w:cs="Arial"/>
          <w:sz w:val="24"/>
          <w:szCs w:val="24"/>
          <w:lang w:val="sr-Cyrl-CS"/>
        </w:rPr>
        <w:t>Понуђач</w:t>
      </w:r>
      <w:r w:rsidRPr="008964C6">
        <w:rPr>
          <w:rFonts w:cs="Arial"/>
          <w:sz w:val="24"/>
          <w:szCs w:val="24"/>
          <w:lang w:val="sr-Cyrl-CS"/>
        </w:rPr>
        <w:t xml:space="preserve"> се о</w:t>
      </w:r>
      <w:r w:rsidRPr="008964C6">
        <w:rPr>
          <w:rFonts w:cs="Arial"/>
          <w:spacing w:val="-1"/>
          <w:sz w:val="24"/>
          <w:szCs w:val="24"/>
          <w:lang w:val="sr-Cyrl-CS"/>
        </w:rPr>
        <w:t>б</w:t>
      </w:r>
      <w:r w:rsidRPr="008964C6">
        <w:rPr>
          <w:rFonts w:cs="Arial"/>
          <w:sz w:val="24"/>
          <w:szCs w:val="24"/>
          <w:lang w:val="sr-Cyrl-CS"/>
        </w:rPr>
        <w:t>авез</w:t>
      </w:r>
      <w:r w:rsidRPr="008964C6">
        <w:rPr>
          <w:rFonts w:cs="Arial"/>
          <w:spacing w:val="-2"/>
          <w:sz w:val="24"/>
          <w:szCs w:val="24"/>
          <w:lang w:val="sr-Cyrl-CS"/>
        </w:rPr>
        <w:t>у</w:t>
      </w:r>
      <w:r w:rsidRPr="008964C6">
        <w:rPr>
          <w:rFonts w:cs="Arial"/>
          <w:sz w:val="24"/>
          <w:szCs w:val="24"/>
          <w:lang w:val="sr-Cyrl-CS"/>
        </w:rPr>
        <w:t xml:space="preserve">је </w:t>
      </w:r>
      <w:r w:rsidRPr="008964C6">
        <w:rPr>
          <w:rFonts w:cs="Arial"/>
          <w:spacing w:val="-1"/>
          <w:sz w:val="24"/>
          <w:szCs w:val="24"/>
          <w:lang w:val="sr-Cyrl-CS"/>
        </w:rPr>
        <w:t>д</w:t>
      </w:r>
      <w:r w:rsidRPr="008964C6">
        <w:rPr>
          <w:rFonts w:cs="Arial"/>
          <w:sz w:val="24"/>
          <w:szCs w:val="24"/>
          <w:lang w:val="sr-Cyrl-CS"/>
        </w:rPr>
        <w:t>а ра</w:t>
      </w:r>
      <w:r w:rsidRPr="008964C6">
        <w:rPr>
          <w:rFonts w:cs="Arial"/>
          <w:spacing w:val="-1"/>
          <w:sz w:val="24"/>
          <w:szCs w:val="24"/>
          <w:lang w:val="sr-Cyrl-CS"/>
        </w:rPr>
        <w:t>д</w:t>
      </w:r>
      <w:r w:rsidRPr="008964C6">
        <w:rPr>
          <w:rFonts w:cs="Arial"/>
          <w:sz w:val="24"/>
          <w:szCs w:val="24"/>
          <w:lang w:val="sr-Cyrl-CS"/>
        </w:rPr>
        <w:t xml:space="preserve">и </w:t>
      </w:r>
      <w:r w:rsidRPr="008964C6">
        <w:rPr>
          <w:rFonts w:cs="Arial"/>
          <w:spacing w:val="-1"/>
          <w:sz w:val="24"/>
          <w:szCs w:val="24"/>
          <w:lang w:val="sr-Cyrl-CS"/>
        </w:rPr>
        <w:t>бл</w:t>
      </w:r>
      <w:r w:rsidRPr="008964C6">
        <w:rPr>
          <w:rFonts w:cs="Arial"/>
          <w:sz w:val="24"/>
          <w:szCs w:val="24"/>
          <w:lang w:val="sr-Cyrl-CS"/>
        </w:rPr>
        <w:t>аговре</w:t>
      </w:r>
      <w:r w:rsidRPr="008964C6">
        <w:rPr>
          <w:rFonts w:cs="Arial"/>
          <w:spacing w:val="-2"/>
          <w:sz w:val="24"/>
          <w:szCs w:val="24"/>
          <w:lang w:val="sr-Cyrl-CS"/>
        </w:rPr>
        <w:t>м</w:t>
      </w:r>
      <w:r w:rsidRPr="008964C6">
        <w:rPr>
          <w:rFonts w:cs="Arial"/>
          <w:sz w:val="24"/>
          <w:szCs w:val="24"/>
          <w:lang w:val="sr-Cyrl-CS"/>
        </w:rPr>
        <w:t>еног п</w:t>
      </w:r>
      <w:r w:rsidRPr="008964C6">
        <w:rPr>
          <w:rFonts w:cs="Arial"/>
          <w:spacing w:val="-2"/>
          <w:sz w:val="24"/>
          <w:szCs w:val="24"/>
          <w:lang w:val="sr-Cyrl-CS"/>
        </w:rPr>
        <w:t>л</w:t>
      </w:r>
      <w:r w:rsidRPr="008964C6">
        <w:rPr>
          <w:rFonts w:cs="Arial"/>
          <w:sz w:val="24"/>
          <w:szCs w:val="24"/>
          <w:lang w:val="sr-Cyrl-CS"/>
        </w:rPr>
        <w:t>аћа</w:t>
      </w:r>
      <w:r w:rsidRPr="008964C6">
        <w:rPr>
          <w:rFonts w:cs="Arial"/>
          <w:spacing w:val="-1"/>
          <w:sz w:val="24"/>
          <w:szCs w:val="24"/>
          <w:lang w:val="sr-Cyrl-CS"/>
        </w:rPr>
        <w:t>њ</w:t>
      </w:r>
      <w:r w:rsidRPr="008964C6">
        <w:rPr>
          <w:rFonts w:cs="Arial"/>
          <w:sz w:val="24"/>
          <w:szCs w:val="24"/>
          <w:lang w:val="sr-Cyrl-CS"/>
        </w:rPr>
        <w:t>а На</w:t>
      </w:r>
      <w:r w:rsidRPr="008964C6">
        <w:rPr>
          <w:rFonts w:cs="Arial"/>
          <w:spacing w:val="1"/>
          <w:sz w:val="24"/>
          <w:szCs w:val="24"/>
          <w:lang w:val="sr-Cyrl-CS"/>
        </w:rPr>
        <w:t>р</w:t>
      </w:r>
      <w:r w:rsidRPr="008964C6">
        <w:rPr>
          <w:rFonts w:cs="Arial"/>
          <w:spacing w:val="-3"/>
          <w:sz w:val="24"/>
          <w:szCs w:val="24"/>
          <w:lang w:val="sr-Cyrl-CS"/>
        </w:rPr>
        <w:t>у</w:t>
      </w:r>
      <w:r w:rsidRPr="008964C6">
        <w:rPr>
          <w:rFonts w:cs="Arial"/>
          <w:sz w:val="24"/>
          <w:szCs w:val="24"/>
          <w:lang w:val="sr-Cyrl-CS"/>
        </w:rPr>
        <w:t>чио</w:t>
      </w:r>
      <w:r w:rsidRPr="008964C6">
        <w:rPr>
          <w:rFonts w:cs="Arial"/>
          <w:spacing w:val="1"/>
          <w:sz w:val="24"/>
          <w:szCs w:val="24"/>
          <w:lang w:val="sr-Cyrl-CS"/>
        </w:rPr>
        <w:t>ц</w:t>
      </w:r>
      <w:r w:rsidRPr="008964C6">
        <w:rPr>
          <w:rFonts w:cs="Arial"/>
          <w:sz w:val="24"/>
          <w:szCs w:val="24"/>
          <w:lang w:val="sr-Cyrl-CS"/>
        </w:rPr>
        <w:t xml:space="preserve">у </w:t>
      </w:r>
      <w:r w:rsidRPr="008964C6">
        <w:rPr>
          <w:rFonts w:cs="Arial"/>
          <w:spacing w:val="-1"/>
          <w:sz w:val="24"/>
          <w:szCs w:val="24"/>
          <w:lang w:val="sr-Cyrl-CS"/>
        </w:rPr>
        <w:t>д</w:t>
      </w:r>
      <w:r w:rsidRPr="008964C6">
        <w:rPr>
          <w:rFonts w:cs="Arial"/>
          <w:sz w:val="24"/>
          <w:szCs w:val="24"/>
          <w:lang w:val="sr-Cyrl-CS"/>
        </w:rPr>
        <w:t>ост</w:t>
      </w:r>
      <w:r w:rsidRPr="008964C6">
        <w:rPr>
          <w:rFonts w:cs="Arial"/>
          <w:spacing w:val="1"/>
          <w:sz w:val="24"/>
          <w:szCs w:val="24"/>
          <w:lang w:val="sr-Cyrl-CS"/>
        </w:rPr>
        <w:t>а</w:t>
      </w:r>
      <w:r w:rsidRPr="008964C6">
        <w:rPr>
          <w:rFonts w:cs="Arial"/>
          <w:sz w:val="24"/>
          <w:szCs w:val="24"/>
          <w:lang w:val="sr-Cyrl-CS"/>
        </w:rPr>
        <w:t>ви:</w:t>
      </w:r>
    </w:p>
    <w:p w14:paraId="3AD048A0" w14:textId="77777777" w:rsidR="006459CE" w:rsidRPr="008964C6" w:rsidRDefault="006459CE" w:rsidP="006459CE">
      <w:pPr>
        <w:widowControl w:val="0"/>
        <w:spacing w:before="3"/>
        <w:ind w:right="157"/>
        <w:rPr>
          <w:rFonts w:cs="Arial"/>
          <w:sz w:val="24"/>
          <w:szCs w:val="24"/>
          <w:lang w:val="sr-Cyrl-CS"/>
        </w:rPr>
      </w:pPr>
      <w:r w:rsidRPr="008964C6">
        <w:rPr>
          <w:rFonts w:cs="Arial"/>
          <w:spacing w:val="-3"/>
          <w:sz w:val="24"/>
          <w:szCs w:val="24"/>
          <w:lang w:val="sr-Cyrl-CS"/>
        </w:rPr>
        <w:t>-</w:t>
      </w:r>
      <w:r>
        <w:rPr>
          <w:rFonts w:cs="Arial"/>
          <w:spacing w:val="-3"/>
          <w:sz w:val="24"/>
          <w:szCs w:val="24"/>
          <w:lang w:val="sr-Cyrl-RS"/>
        </w:rPr>
        <w:t xml:space="preserve"> </w:t>
      </w:r>
      <w:r w:rsidRPr="008964C6">
        <w:rPr>
          <w:rFonts w:cs="Arial"/>
          <w:spacing w:val="-3"/>
          <w:sz w:val="24"/>
          <w:szCs w:val="24"/>
          <w:lang w:val="sr-Cyrl-CS"/>
        </w:rPr>
        <w:t>у</w:t>
      </w:r>
      <w:r w:rsidRPr="008964C6">
        <w:rPr>
          <w:rFonts w:cs="Arial"/>
          <w:sz w:val="24"/>
          <w:szCs w:val="24"/>
          <w:lang w:val="sr-Cyrl-CS"/>
        </w:rPr>
        <w:t>з</w:t>
      </w:r>
      <w:r>
        <w:rPr>
          <w:rFonts w:cs="Arial"/>
          <w:sz w:val="24"/>
          <w:szCs w:val="24"/>
          <w:lang w:val="sr-Cyrl-CS"/>
        </w:rPr>
        <w:t xml:space="preserve"> </w:t>
      </w:r>
      <w:r w:rsidRPr="008964C6">
        <w:rPr>
          <w:rFonts w:cs="Arial"/>
          <w:sz w:val="24"/>
          <w:szCs w:val="24"/>
          <w:lang w:val="sr-Cyrl-CS"/>
        </w:rPr>
        <w:t>м</w:t>
      </w:r>
      <w:r w:rsidRPr="008964C6">
        <w:rPr>
          <w:rFonts w:cs="Arial"/>
          <w:spacing w:val="1"/>
          <w:sz w:val="24"/>
          <w:szCs w:val="24"/>
          <w:lang w:val="sr-Cyrl-CS"/>
        </w:rPr>
        <w:t>е</w:t>
      </w:r>
      <w:r w:rsidRPr="008964C6">
        <w:rPr>
          <w:rFonts w:cs="Arial"/>
          <w:sz w:val="24"/>
          <w:szCs w:val="24"/>
          <w:lang w:val="sr-Cyrl-CS"/>
        </w:rPr>
        <w:t>сеч</w:t>
      </w:r>
      <w:r w:rsidRPr="008964C6">
        <w:rPr>
          <w:rFonts w:cs="Arial"/>
          <w:spacing w:val="-1"/>
          <w:sz w:val="24"/>
          <w:szCs w:val="24"/>
          <w:lang w:val="sr-Cyrl-CS"/>
        </w:rPr>
        <w:t>н</w:t>
      </w:r>
      <w:r w:rsidRPr="008964C6">
        <w:rPr>
          <w:rFonts w:cs="Arial"/>
          <w:sz w:val="24"/>
          <w:szCs w:val="24"/>
          <w:lang w:val="sr-Cyrl-CS"/>
        </w:rPr>
        <w:t>и</w:t>
      </w:r>
      <w:r>
        <w:rPr>
          <w:rFonts w:cs="Arial"/>
          <w:sz w:val="24"/>
          <w:szCs w:val="24"/>
          <w:lang w:val="sr-Cyrl-CS"/>
        </w:rPr>
        <w:t xml:space="preserve"> </w:t>
      </w:r>
      <w:r w:rsidRPr="008964C6">
        <w:rPr>
          <w:rFonts w:cs="Arial"/>
          <w:sz w:val="24"/>
          <w:szCs w:val="24"/>
          <w:lang w:val="sr-Cyrl-CS"/>
        </w:rPr>
        <w:t>рач</w:t>
      </w:r>
      <w:r w:rsidRPr="008964C6">
        <w:rPr>
          <w:rFonts w:cs="Arial"/>
          <w:spacing w:val="-3"/>
          <w:sz w:val="24"/>
          <w:szCs w:val="24"/>
          <w:lang w:val="sr-Cyrl-CS"/>
        </w:rPr>
        <w:t>у</w:t>
      </w:r>
      <w:r w:rsidRPr="008964C6">
        <w:rPr>
          <w:rFonts w:cs="Arial"/>
          <w:sz w:val="24"/>
          <w:szCs w:val="24"/>
          <w:lang w:val="sr-Cyrl-CS"/>
        </w:rPr>
        <w:t>н</w:t>
      </w:r>
      <w:r>
        <w:rPr>
          <w:rFonts w:cs="Arial"/>
          <w:sz w:val="24"/>
          <w:szCs w:val="24"/>
          <w:lang w:val="sr-Cyrl-CS"/>
        </w:rPr>
        <w:t xml:space="preserve"> </w:t>
      </w:r>
      <w:r w:rsidRPr="008964C6">
        <w:rPr>
          <w:rFonts w:cs="Arial"/>
          <w:sz w:val="24"/>
          <w:szCs w:val="24"/>
          <w:lang w:val="sr-Cyrl-CS"/>
        </w:rPr>
        <w:t>и</w:t>
      </w:r>
      <w:r>
        <w:rPr>
          <w:rFonts w:cs="Arial"/>
          <w:sz w:val="24"/>
          <w:szCs w:val="24"/>
          <w:lang w:val="sr-Cyrl-CS"/>
        </w:rPr>
        <w:t xml:space="preserve"> </w:t>
      </w:r>
      <w:r w:rsidRPr="008964C6">
        <w:rPr>
          <w:rFonts w:cs="Arial"/>
          <w:spacing w:val="1"/>
          <w:sz w:val="24"/>
          <w:szCs w:val="24"/>
          <w:lang w:val="sr-Cyrl-CS"/>
        </w:rPr>
        <w:t>З</w:t>
      </w:r>
      <w:r w:rsidRPr="008964C6">
        <w:rPr>
          <w:rFonts w:cs="Arial"/>
          <w:sz w:val="24"/>
          <w:szCs w:val="24"/>
          <w:lang w:val="sr-Cyrl-CS"/>
        </w:rPr>
        <w:t>апис</w:t>
      </w:r>
      <w:r w:rsidRPr="008964C6">
        <w:rPr>
          <w:rFonts w:cs="Arial"/>
          <w:spacing w:val="-1"/>
          <w:sz w:val="24"/>
          <w:szCs w:val="24"/>
          <w:lang w:val="sr-Cyrl-CS"/>
        </w:rPr>
        <w:t>н</w:t>
      </w:r>
      <w:r w:rsidRPr="008964C6">
        <w:rPr>
          <w:rFonts w:cs="Arial"/>
          <w:sz w:val="24"/>
          <w:szCs w:val="24"/>
          <w:lang w:val="sr-Cyrl-CS"/>
        </w:rPr>
        <w:t>ик</w:t>
      </w:r>
      <w:r>
        <w:rPr>
          <w:rFonts w:cs="Arial"/>
          <w:sz w:val="24"/>
          <w:szCs w:val="24"/>
          <w:lang w:val="sr-Cyrl-CS"/>
        </w:rPr>
        <w:t xml:space="preserve"> </w:t>
      </w:r>
      <w:r w:rsidRPr="008964C6">
        <w:rPr>
          <w:rFonts w:cs="Arial"/>
          <w:sz w:val="24"/>
          <w:szCs w:val="24"/>
          <w:lang w:val="sr-Cyrl-CS"/>
        </w:rPr>
        <w:t>о</w:t>
      </w:r>
      <w:r w:rsidR="006362F4">
        <w:rPr>
          <w:rFonts w:cs="Arial"/>
          <w:sz w:val="24"/>
          <w:szCs w:val="24"/>
          <w:lang w:val="sr-Cyrl-CS"/>
        </w:rPr>
        <w:t xml:space="preserve"> </w:t>
      </w:r>
      <w:r w:rsidRPr="008964C6">
        <w:rPr>
          <w:rFonts w:cs="Arial"/>
          <w:sz w:val="24"/>
          <w:szCs w:val="24"/>
          <w:lang w:val="sr-Cyrl-CS"/>
        </w:rPr>
        <w:t>пр</w:t>
      </w:r>
      <w:r w:rsidRPr="008964C6">
        <w:rPr>
          <w:rFonts w:cs="Arial"/>
          <w:spacing w:val="-2"/>
          <w:sz w:val="24"/>
          <w:szCs w:val="24"/>
          <w:lang w:val="sr-Cyrl-CS"/>
        </w:rPr>
        <w:t>у</w:t>
      </w:r>
      <w:r w:rsidRPr="008964C6">
        <w:rPr>
          <w:rFonts w:cs="Arial"/>
          <w:sz w:val="24"/>
          <w:szCs w:val="24"/>
          <w:lang w:val="sr-Cyrl-CS"/>
        </w:rPr>
        <w:t xml:space="preserve">женим </w:t>
      </w:r>
      <w:r w:rsidRPr="008964C6">
        <w:rPr>
          <w:rFonts w:cs="Arial"/>
          <w:spacing w:val="-2"/>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964C6">
        <w:rPr>
          <w:rFonts w:cs="Arial"/>
          <w:sz w:val="24"/>
          <w:szCs w:val="24"/>
          <w:lang w:val="sr-Cyrl-CS"/>
        </w:rPr>
        <w:t>ам</w:t>
      </w:r>
      <w:r w:rsidRPr="008964C6">
        <w:rPr>
          <w:rFonts w:cs="Arial"/>
          <w:spacing w:val="1"/>
          <w:sz w:val="24"/>
          <w:szCs w:val="24"/>
          <w:lang w:val="sr-Cyrl-CS"/>
        </w:rPr>
        <w:t>а</w:t>
      </w:r>
      <w:r w:rsidRPr="008964C6">
        <w:rPr>
          <w:rFonts w:cs="Arial"/>
          <w:sz w:val="24"/>
          <w:szCs w:val="24"/>
          <w:lang w:val="sr-Cyrl-CS"/>
        </w:rPr>
        <w:t>,у к</w:t>
      </w:r>
      <w:r w:rsidRPr="008964C6">
        <w:rPr>
          <w:rFonts w:cs="Arial"/>
          <w:spacing w:val="1"/>
          <w:sz w:val="24"/>
          <w:szCs w:val="24"/>
          <w:lang w:val="sr-Cyrl-CS"/>
        </w:rPr>
        <w:t>о</w:t>
      </w:r>
      <w:r w:rsidRPr="008964C6">
        <w:rPr>
          <w:rFonts w:cs="Arial"/>
          <w:sz w:val="24"/>
          <w:szCs w:val="24"/>
          <w:lang w:val="sr-Cyrl-CS"/>
        </w:rPr>
        <w:t>ме</w:t>
      </w:r>
      <w:r>
        <w:rPr>
          <w:rFonts w:cs="Arial"/>
          <w:sz w:val="24"/>
          <w:szCs w:val="24"/>
          <w:lang w:val="sr-Cyrl-CS"/>
        </w:rPr>
        <w:t xml:space="preserve"> </w:t>
      </w:r>
      <w:r w:rsidRPr="008964C6">
        <w:rPr>
          <w:rFonts w:cs="Arial"/>
          <w:sz w:val="24"/>
          <w:szCs w:val="24"/>
          <w:lang w:val="sr-Cyrl-CS"/>
        </w:rPr>
        <w:t>ће</w:t>
      </w:r>
      <w:r>
        <w:rPr>
          <w:rFonts w:cs="Arial"/>
          <w:sz w:val="24"/>
          <w:szCs w:val="24"/>
          <w:lang w:val="sr-Cyrl-CS"/>
        </w:rPr>
        <w:t xml:space="preserve"> </w:t>
      </w:r>
      <w:r w:rsidRPr="008964C6">
        <w:rPr>
          <w:rFonts w:cs="Arial"/>
          <w:spacing w:val="-3"/>
          <w:sz w:val="24"/>
          <w:szCs w:val="24"/>
          <w:lang w:val="sr-Cyrl-CS"/>
        </w:rPr>
        <w:t>с</w:t>
      </w:r>
      <w:r w:rsidRPr="008964C6">
        <w:rPr>
          <w:rFonts w:cs="Arial"/>
          <w:sz w:val="24"/>
          <w:szCs w:val="24"/>
          <w:lang w:val="sr-Cyrl-CS"/>
        </w:rPr>
        <w:t>е</w:t>
      </w:r>
      <w:r>
        <w:rPr>
          <w:rFonts w:cs="Arial"/>
          <w:sz w:val="24"/>
          <w:szCs w:val="24"/>
          <w:lang w:val="sr-Cyrl-CS"/>
        </w:rPr>
        <w:t xml:space="preserve"> </w:t>
      </w:r>
      <w:r w:rsidRPr="008964C6">
        <w:rPr>
          <w:rFonts w:cs="Arial"/>
          <w:sz w:val="24"/>
          <w:szCs w:val="24"/>
          <w:lang w:val="sr-Cyrl-CS"/>
        </w:rPr>
        <w:t>иска</w:t>
      </w:r>
      <w:r w:rsidRPr="008964C6">
        <w:rPr>
          <w:rFonts w:cs="Arial"/>
          <w:spacing w:val="-2"/>
          <w:sz w:val="24"/>
          <w:szCs w:val="24"/>
          <w:lang w:val="sr-Cyrl-CS"/>
        </w:rPr>
        <w:t>з</w:t>
      </w:r>
      <w:r w:rsidRPr="008964C6">
        <w:rPr>
          <w:rFonts w:cs="Arial"/>
          <w:sz w:val="24"/>
          <w:szCs w:val="24"/>
          <w:lang w:val="sr-Cyrl-CS"/>
        </w:rPr>
        <w:t>а</w:t>
      </w:r>
      <w:r w:rsidRPr="008964C6">
        <w:rPr>
          <w:rFonts w:cs="Arial"/>
          <w:spacing w:val="-2"/>
          <w:sz w:val="24"/>
          <w:szCs w:val="24"/>
          <w:lang w:val="sr-Cyrl-CS"/>
        </w:rPr>
        <w:t>т</w:t>
      </w:r>
      <w:r w:rsidRPr="008964C6">
        <w:rPr>
          <w:rFonts w:cs="Arial"/>
          <w:sz w:val="24"/>
          <w:szCs w:val="24"/>
          <w:lang w:val="sr-Cyrl-CS"/>
        </w:rPr>
        <w:t>и о</w:t>
      </w:r>
      <w:r w:rsidRPr="008964C6">
        <w:rPr>
          <w:rFonts w:cs="Arial"/>
          <w:spacing w:val="-1"/>
          <w:sz w:val="24"/>
          <w:szCs w:val="24"/>
          <w:lang w:val="sr-Cyrl-CS"/>
        </w:rPr>
        <w:t>б</w:t>
      </w:r>
      <w:r w:rsidRPr="008964C6">
        <w:rPr>
          <w:rFonts w:cs="Arial"/>
          <w:sz w:val="24"/>
          <w:szCs w:val="24"/>
          <w:lang w:val="sr-Cyrl-CS"/>
        </w:rPr>
        <w:t>рач</w:t>
      </w:r>
      <w:r w:rsidRPr="008964C6">
        <w:rPr>
          <w:rFonts w:cs="Arial"/>
          <w:spacing w:val="-3"/>
          <w:sz w:val="24"/>
          <w:szCs w:val="24"/>
          <w:lang w:val="sr-Cyrl-CS"/>
        </w:rPr>
        <w:t>у</w:t>
      </w:r>
      <w:r w:rsidRPr="008964C6">
        <w:rPr>
          <w:rFonts w:cs="Arial"/>
          <w:sz w:val="24"/>
          <w:szCs w:val="24"/>
          <w:lang w:val="sr-Cyrl-CS"/>
        </w:rPr>
        <w:t>н</w:t>
      </w:r>
      <w:r>
        <w:rPr>
          <w:rFonts w:cs="Arial"/>
          <w:sz w:val="24"/>
          <w:szCs w:val="24"/>
          <w:lang w:val="sr-Cyrl-CS"/>
        </w:rPr>
        <w:t xml:space="preserve"> </w:t>
      </w:r>
      <w:r w:rsidRPr="008964C6">
        <w:rPr>
          <w:rFonts w:cs="Arial"/>
          <w:sz w:val="24"/>
          <w:szCs w:val="24"/>
          <w:lang w:val="sr-Cyrl-CS"/>
        </w:rPr>
        <w:t>о</w:t>
      </w:r>
      <w:r w:rsidRPr="008964C6">
        <w:rPr>
          <w:rFonts w:cs="Arial"/>
          <w:spacing w:val="-1"/>
          <w:sz w:val="24"/>
          <w:szCs w:val="24"/>
          <w:lang w:val="sr-Cyrl-CS"/>
        </w:rPr>
        <w:t>б</w:t>
      </w:r>
      <w:r w:rsidRPr="008964C6">
        <w:rPr>
          <w:rFonts w:cs="Arial"/>
          <w:sz w:val="24"/>
          <w:szCs w:val="24"/>
          <w:lang w:val="sr-Cyrl-CS"/>
        </w:rPr>
        <w:t>има</w:t>
      </w:r>
      <w:r>
        <w:rPr>
          <w:rFonts w:cs="Arial"/>
          <w:sz w:val="24"/>
          <w:szCs w:val="24"/>
          <w:lang w:val="sr-Cyrl-CS"/>
        </w:rPr>
        <w:t xml:space="preserve"> </w:t>
      </w:r>
      <w:r w:rsidRPr="008964C6">
        <w:rPr>
          <w:rFonts w:cs="Arial"/>
          <w:sz w:val="24"/>
          <w:szCs w:val="24"/>
          <w:lang w:val="sr-Cyrl-CS"/>
        </w:rPr>
        <w:t>изв</w:t>
      </w:r>
      <w:r w:rsidRPr="008964C6">
        <w:rPr>
          <w:rFonts w:cs="Arial"/>
          <w:spacing w:val="-2"/>
          <w:sz w:val="24"/>
          <w:szCs w:val="24"/>
          <w:lang w:val="sr-Cyrl-CS"/>
        </w:rPr>
        <w:t>р</w:t>
      </w:r>
      <w:r w:rsidRPr="008964C6">
        <w:rPr>
          <w:rFonts w:cs="Arial"/>
          <w:sz w:val="24"/>
          <w:szCs w:val="24"/>
          <w:lang w:val="sr-Cyrl-CS"/>
        </w:rPr>
        <w:t>шених</w:t>
      </w:r>
      <w:r>
        <w:rPr>
          <w:rFonts w:cs="Arial"/>
          <w:sz w:val="24"/>
          <w:szCs w:val="24"/>
          <w:lang w:val="sr-Cyrl-CS"/>
        </w:rPr>
        <w:t xml:space="preserve">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422E9">
        <w:rPr>
          <w:rFonts w:cs="Arial"/>
          <w:sz w:val="24"/>
          <w:szCs w:val="24"/>
        </w:rPr>
        <w:t>a</w:t>
      </w:r>
      <w:r>
        <w:rPr>
          <w:rFonts w:cs="Arial"/>
          <w:sz w:val="24"/>
          <w:szCs w:val="24"/>
          <w:lang w:val="sr-Cyrl-CS"/>
        </w:rPr>
        <w:t xml:space="preserve"> </w:t>
      </w:r>
      <w:r w:rsidRPr="008964C6">
        <w:rPr>
          <w:rFonts w:cs="Arial"/>
          <w:sz w:val="24"/>
          <w:szCs w:val="24"/>
          <w:lang w:val="sr-Cyrl-CS"/>
        </w:rPr>
        <w:t>(квантит</w:t>
      </w:r>
      <w:r w:rsidRPr="008964C6">
        <w:rPr>
          <w:rFonts w:cs="Arial"/>
          <w:spacing w:val="1"/>
          <w:sz w:val="24"/>
          <w:szCs w:val="24"/>
          <w:lang w:val="sr-Cyrl-CS"/>
        </w:rPr>
        <w:t>е</w:t>
      </w:r>
      <w:r w:rsidRPr="008964C6">
        <w:rPr>
          <w:rFonts w:cs="Arial"/>
          <w:sz w:val="24"/>
          <w:szCs w:val="24"/>
          <w:lang w:val="sr-Cyrl-CS"/>
        </w:rPr>
        <w:t>т),</w:t>
      </w:r>
      <w:r>
        <w:rPr>
          <w:rFonts w:cs="Arial"/>
          <w:sz w:val="24"/>
          <w:szCs w:val="24"/>
          <w:lang w:val="sr-Cyrl-CS"/>
        </w:rPr>
        <w:t xml:space="preserve"> </w:t>
      </w:r>
      <w:r w:rsidRPr="008964C6">
        <w:rPr>
          <w:rFonts w:cs="Arial"/>
          <w:sz w:val="24"/>
          <w:szCs w:val="24"/>
          <w:lang w:val="sr-Cyrl-CS"/>
        </w:rPr>
        <w:t>о</w:t>
      </w:r>
      <w:r w:rsidRPr="008964C6">
        <w:rPr>
          <w:rFonts w:cs="Arial"/>
          <w:spacing w:val="-1"/>
          <w:sz w:val="24"/>
          <w:szCs w:val="24"/>
          <w:lang w:val="sr-Cyrl-CS"/>
        </w:rPr>
        <w:t>д</w:t>
      </w:r>
      <w:r w:rsidRPr="008964C6">
        <w:rPr>
          <w:rFonts w:cs="Arial"/>
          <w:sz w:val="24"/>
          <w:szCs w:val="24"/>
          <w:lang w:val="sr-Cyrl-CS"/>
        </w:rPr>
        <w:t>но</w:t>
      </w:r>
      <w:r w:rsidRPr="008964C6">
        <w:rPr>
          <w:rFonts w:cs="Arial"/>
          <w:spacing w:val="4"/>
          <w:sz w:val="24"/>
          <w:szCs w:val="24"/>
          <w:lang w:val="sr-Cyrl-CS"/>
        </w:rPr>
        <w:t>с</w:t>
      </w:r>
      <w:r w:rsidRPr="008964C6">
        <w:rPr>
          <w:rFonts w:cs="Arial"/>
          <w:sz w:val="24"/>
          <w:szCs w:val="24"/>
          <w:lang w:val="sr-Cyrl-CS"/>
        </w:rPr>
        <w:t>но</w:t>
      </w:r>
      <w:r>
        <w:rPr>
          <w:rFonts w:cs="Arial"/>
          <w:sz w:val="24"/>
          <w:szCs w:val="24"/>
          <w:lang w:val="sr-Cyrl-CS"/>
        </w:rPr>
        <w:t xml:space="preserve"> </w:t>
      </w:r>
      <w:r w:rsidRPr="008964C6">
        <w:rPr>
          <w:rFonts w:cs="Arial"/>
          <w:sz w:val="24"/>
          <w:szCs w:val="24"/>
          <w:lang w:val="sr-Cyrl-CS"/>
        </w:rPr>
        <w:t>ств</w:t>
      </w:r>
      <w:r w:rsidRPr="008964C6">
        <w:rPr>
          <w:rFonts w:cs="Arial"/>
          <w:spacing w:val="-2"/>
          <w:sz w:val="24"/>
          <w:szCs w:val="24"/>
          <w:lang w:val="sr-Cyrl-CS"/>
        </w:rPr>
        <w:t>а</w:t>
      </w:r>
      <w:r w:rsidRPr="008964C6">
        <w:rPr>
          <w:rFonts w:cs="Arial"/>
          <w:sz w:val="24"/>
          <w:szCs w:val="24"/>
          <w:lang w:val="sr-Cyrl-CS"/>
        </w:rPr>
        <w:t>рне</w:t>
      </w:r>
      <w:r>
        <w:rPr>
          <w:rFonts w:cs="Arial"/>
          <w:sz w:val="24"/>
          <w:szCs w:val="24"/>
          <w:lang w:val="sr-Cyrl-CS"/>
        </w:rPr>
        <w:t xml:space="preserve"> </w:t>
      </w:r>
      <w:r w:rsidRPr="008964C6">
        <w:rPr>
          <w:rFonts w:cs="Arial"/>
          <w:sz w:val="24"/>
          <w:szCs w:val="24"/>
          <w:lang w:val="sr-Cyrl-CS"/>
        </w:rPr>
        <w:t>к</w:t>
      </w:r>
      <w:r w:rsidRPr="008964C6">
        <w:rPr>
          <w:rFonts w:cs="Arial"/>
          <w:spacing w:val="1"/>
          <w:sz w:val="24"/>
          <w:szCs w:val="24"/>
          <w:lang w:val="sr-Cyrl-CS"/>
        </w:rPr>
        <w:t>о</w:t>
      </w:r>
      <w:r w:rsidRPr="008964C6">
        <w:rPr>
          <w:rFonts w:cs="Arial"/>
          <w:spacing w:val="-1"/>
          <w:sz w:val="24"/>
          <w:szCs w:val="24"/>
          <w:lang w:val="sr-Cyrl-CS"/>
        </w:rPr>
        <w:t>л</w:t>
      </w:r>
      <w:r w:rsidRPr="008964C6">
        <w:rPr>
          <w:rFonts w:cs="Arial"/>
          <w:sz w:val="24"/>
          <w:szCs w:val="24"/>
          <w:lang w:val="sr-Cyrl-CS"/>
        </w:rPr>
        <w:t>ичине пр</w:t>
      </w:r>
      <w:r w:rsidRPr="008964C6">
        <w:rPr>
          <w:rFonts w:cs="Arial"/>
          <w:spacing w:val="-2"/>
          <w:sz w:val="24"/>
          <w:szCs w:val="24"/>
          <w:lang w:val="sr-Cyrl-CS"/>
        </w:rPr>
        <w:t>у</w:t>
      </w:r>
      <w:r w:rsidRPr="008964C6">
        <w:rPr>
          <w:rFonts w:cs="Arial"/>
          <w:sz w:val="24"/>
          <w:szCs w:val="24"/>
          <w:lang w:val="sr-Cyrl-CS"/>
        </w:rPr>
        <w:t>жених</w:t>
      </w:r>
      <w:r>
        <w:rPr>
          <w:rFonts w:cs="Arial"/>
          <w:sz w:val="24"/>
          <w:szCs w:val="24"/>
          <w:lang w:val="sr-Cyrl-CS"/>
        </w:rPr>
        <w:t xml:space="preserve">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422E9">
        <w:rPr>
          <w:rFonts w:cs="Arial"/>
          <w:sz w:val="24"/>
          <w:szCs w:val="24"/>
        </w:rPr>
        <w:t>a</w:t>
      </w:r>
      <w:r>
        <w:rPr>
          <w:rFonts w:cs="Arial"/>
          <w:sz w:val="24"/>
          <w:szCs w:val="24"/>
          <w:lang w:val="sr-Cyrl-CS"/>
        </w:rPr>
        <w:t xml:space="preserve"> </w:t>
      </w:r>
      <w:r w:rsidRPr="008964C6">
        <w:rPr>
          <w:rFonts w:cs="Arial"/>
          <w:sz w:val="24"/>
          <w:szCs w:val="24"/>
          <w:lang w:val="sr-Cyrl-CS"/>
        </w:rPr>
        <w:t>пр</w:t>
      </w:r>
      <w:r w:rsidRPr="008964C6">
        <w:rPr>
          <w:rFonts w:cs="Arial"/>
          <w:spacing w:val="1"/>
          <w:sz w:val="24"/>
          <w:szCs w:val="24"/>
          <w:lang w:val="sr-Cyrl-CS"/>
        </w:rPr>
        <w:t>е</w:t>
      </w:r>
      <w:r w:rsidRPr="008964C6">
        <w:rPr>
          <w:rFonts w:cs="Arial"/>
          <w:sz w:val="24"/>
          <w:szCs w:val="24"/>
          <w:lang w:val="sr-Cyrl-CS"/>
        </w:rPr>
        <w:t>ма</w:t>
      </w:r>
      <w:r>
        <w:rPr>
          <w:rFonts w:cs="Arial"/>
          <w:sz w:val="24"/>
          <w:szCs w:val="24"/>
          <w:lang w:val="sr-Cyrl-CS"/>
        </w:rPr>
        <w:t xml:space="preserve"> </w:t>
      </w:r>
      <w:r w:rsidRPr="008964C6">
        <w:rPr>
          <w:rFonts w:cs="Arial"/>
          <w:spacing w:val="-1"/>
          <w:sz w:val="24"/>
          <w:szCs w:val="24"/>
          <w:lang w:val="sr-Cyrl-CS"/>
        </w:rPr>
        <w:t>б</w:t>
      </w:r>
      <w:r w:rsidRPr="008964C6">
        <w:rPr>
          <w:rFonts w:cs="Arial"/>
          <w:sz w:val="24"/>
          <w:szCs w:val="24"/>
          <w:lang w:val="sr-Cyrl-CS"/>
        </w:rPr>
        <w:t>роју</w:t>
      </w:r>
      <w:r>
        <w:rPr>
          <w:rFonts w:cs="Arial"/>
          <w:sz w:val="24"/>
          <w:szCs w:val="24"/>
          <w:lang w:val="sr-Cyrl-CS"/>
        </w:rPr>
        <w:t xml:space="preserve"> </w:t>
      </w:r>
      <w:r w:rsidRPr="008964C6">
        <w:rPr>
          <w:rFonts w:cs="Arial"/>
          <w:sz w:val="24"/>
          <w:szCs w:val="24"/>
          <w:lang w:val="sr-Cyrl-CS"/>
        </w:rPr>
        <w:t>ра</w:t>
      </w:r>
      <w:r w:rsidRPr="008964C6">
        <w:rPr>
          <w:rFonts w:cs="Arial"/>
          <w:spacing w:val="-1"/>
          <w:sz w:val="24"/>
          <w:szCs w:val="24"/>
          <w:lang w:val="sr-Cyrl-CS"/>
        </w:rPr>
        <w:t>д</w:t>
      </w:r>
      <w:r w:rsidRPr="008964C6">
        <w:rPr>
          <w:rFonts w:cs="Arial"/>
          <w:sz w:val="24"/>
          <w:szCs w:val="24"/>
          <w:lang w:val="sr-Cyrl-CS"/>
        </w:rPr>
        <w:t>них</w:t>
      </w:r>
      <w:r>
        <w:rPr>
          <w:rFonts w:cs="Arial"/>
          <w:sz w:val="24"/>
          <w:szCs w:val="24"/>
          <w:lang w:val="sr-Cyrl-CS"/>
        </w:rPr>
        <w:t xml:space="preserve"> </w:t>
      </w:r>
      <w:r w:rsidRPr="008964C6">
        <w:rPr>
          <w:rFonts w:cs="Arial"/>
          <w:spacing w:val="2"/>
          <w:sz w:val="24"/>
          <w:szCs w:val="24"/>
          <w:lang w:val="sr-Cyrl-CS"/>
        </w:rPr>
        <w:t>с</w:t>
      </w:r>
      <w:r w:rsidRPr="008964C6">
        <w:rPr>
          <w:rFonts w:cs="Arial"/>
          <w:sz w:val="24"/>
          <w:szCs w:val="24"/>
          <w:lang w:val="sr-Cyrl-CS"/>
        </w:rPr>
        <w:t>ати</w:t>
      </w:r>
      <w:r>
        <w:rPr>
          <w:rFonts w:cs="Arial"/>
          <w:sz w:val="24"/>
          <w:szCs w:val="24"/>
          <w:lang w:val="sr-Cyrl-CS"/>
        </w:rPr>
        <w:t xml:space="preserve"> </w:t>
      </w:r>
      <w:r w:rsidRPr="008964C6">
        <w:rPr>
          <w:rFonts w:cs="Arial"/>
          <w:sz w:val="24"/>
          <w:szCs w:val="24"/>
          <w:lang w:val="sr-Cyrl-CS"/>
        </w:rPr>
        <w:t>свих</w:t>
      </w:r>
      <w:r>
        <w:rPr>
          <w:rFonts w:cs="Arial"/>
          <w:sz w:val="24"/>
          <w:szCs w:val="24"/>
          <w:lang w:val="sr-Cyrl-CS"/>
        </w:rPr>
        <w:t xml:space="preserve"> </w:t>
      </w:r>
      <w:r w:rsidRPr="008964C6">
        <w:rPr>
          <w:rFonts w:cs="Arial"/>
          <w:sz w:val="24"/>
          <w:szCs w:val="24"/>
          <w:lang w:val="sr-Cyrl-CS"/>
        </w:rPr>
        <w:t>изврши</w:t>
      </w:r>
      <w:r w:rsidRPr="008964C6">
        <w:rPr>
          <w:rFonts w:cs="Arial"/>
          <w:spacing w:val="-1"/>
          <w:sz w:val="24"/>
          <w:szCs w:val="24"/>
          <w:lang w:val="sr-Cyrl-CS"/>
        </w:rPr>
        <w:t>л</w:t>
      </w:r>
      <w:r w:rsidRPr="008964C6">
        <w:rPr>
          <w:rFonts w:cs="Arial"/>
          <w:sz w:val="24"/>
          <w:szCs w:val="24"/>
          <w:lang w:val="sr-Cyrl-CS"/>
        </w:rPr>
        <w:t>а</w:t>
      </w:r>
      <w:r w:rsidRPr="008964C6">
        <w:rPr>
          <w:rFonts w:cs="Arial"/>
          <w:spacing w:val="1"/>
          <w:sz w:val="24"/>
          <w:szCs w:val="24"/>
          <w:lang w:val="sr-Cyrl-CS"/>
        </w:rPr>
        <w:t>ц</w:t>
      </w:r>
      <w:r w:rsidRPr="008964C6">
        <w:rPr>
          <w:rFonts w:cs="Arial"/>
          <w:sz w:val="24"/>
          <w:szCs w:val="24"/>
          <w:lang w:val="sr-Cyrl-CS"/>
        </w:rPr>
        <w:t>а</w:t>
      </w:r>
      <w:r>
        <w:rPr>
          <w:rFonts w:cs="Arial"/>
          <w:sz w:val="24"/>
          <w:szCs w:val="24"/>
          <w:lang w:val="sr-Cyrl-CS"/>
        </w:rPr>
        <w:t xml:space="preserve">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964C6">
        <w:rPr>
          <w:rFonts w:cs="Arial"/>
          <w:sz w:val="24"/>
          <w:szCs w:val="24"/>
          <w:lang w:val="sr-Cyrl-CS"/>
        </w:rPr>
        <w:t>а, потписан од</w:t>
      </w:r>
      <w:r w:rsidR="00B85716">
        <w:rPr>
          <w:rFonts w:cs="Arial"/>
          <w:sz w:val="24"/>
          <w:szCs w:val="24"/>
          <w:lang w:val="sr-Cyrl-CS"/>
        </w:rPr>
        <w:t xml:space="preserve"> </w:t>
      </w:r>
      <w:r w:rsidRPr="008964C6">
        <w:rPr>
          <w:rFonts w:cs="Arial"/>
          <w:spacing w:val="1"/>
          <w:sz w:val="24"/>
          <w:szCs w:val="24"/>
          <w:lang w:val="sr-Cyrl-CS"/>
        </w:rPr>
        <w:t>о</w:t>
      </w:r>
      <w:r w:rsidRPr="008964C6">
        <w:rPr>
          <w:rFonts w:cs="Arial"/>
          <w:sz w:val="24"/>
          <w:szCs w:val="24"/>
          <w:lang w:val="sr-Cyrl-CS"/>
        </w:rPr>
        <w:t>в</w:t>
      </w:r>
      <w:r w:rsidRPr="008964C6">
        <w:rPr>
          <w:rFonts w:cs="Arial"/>
          <w:spacing w:val="-1"/>
          <w:sz w:val="24"/>
          <w:szCs w:val="24"/>
          <w:lang w:val="sr-Cyrl-CS"/>
        </w:rPr>
        <w:t>л</w:t>
      </w:r>
      <w:r w:rsidRPr="008964C6">
        <w:rPr>
          <w:rFonts w:cs="Arial"/>
          <w:sz w:val="24"/>
          <w:szCs w:val="24"/>
          <w:lang w:val="sr-Cyrl-CS"/>
        </w:rPr>
        <w:t>аш</w:t>
      </w:r>
      <w:r w:rsidRPr="008964C6">
        <w:rPr>
          <w:rFonts w:cs="Arial"/>
          <w:spacing w:val="-2"/>
          <w:sz w:val="24"/>
          <w:szCs w:val="24"/>
          <w:lang w:val="sr-Cyrl-CS"/>
        </w:rPr>
        <w:t>ће</w:t>
      </w:r>
      <w:r w:rsidRPr="008964C6">
        <w:rPr>
          <w:rFonts w:cs="Arial"/>
          <w:sz w:val="24"/>
          <w:szCs w:val="24"/>
          <w:lang w:val="sr-Cyrl-CS"/>
        </w:rPr>
        <w:t>ног</w:t>
      </w:r>
      <w:r>
        <w:rPr>
          <w:rFonts w:cs="Arial"/>
          <w:sz w:val="24"/>
          <w:szCs w:val="24"/>
          <w:lang w:val="sr-Cyrl-CS"/>
        </w:rPr>
        <w:t xml:space="preserve"> </w:t>
      </w:r>
      <w:r w:rsidRPr="008964C6">
        <w:rPr>
          <w:rFonts w:cs="Arial"/>
          <w:sz w:val="24"/>
          <w:szCs w:val="24"/>
          <w:lang w:val="sr-Cyrl-CS"/>
        </w:rPr>
        <w:t>ли</w:t>
      </w:r>
      <w:r w:rsidRPr="008964C6">
        <w:rPr>
          <w:rFonts w:cs="Arial"/>
          <w:spacing w:val="-1"/>
          <w:sz w:val="24"/>
          <w:szCs w:val="24"/>
          <w:lang w:val="sr-Cyrl-CS"/>
        </w:rPr>
        <w:t>ц</w:t>
      </w:r>
      <w:r w:rsidRPr="008964C6">
        <w:rPr>
          <w:rFonts w:cs="Arial"/>
          <w:sz w:val="24"/>
          <w:szCs w:val="24"/>
          <w:lang w:val="sr-Cyrl-CS"/>
        </w:rPr>
        <w:t>а нар</w:t>
      </w:r>
      <w:r w:rsidRPr="008964C6">
        <w:rPr>
          <w:rFonts w:cs="Arial"/>
          <w:spacing w:val="-3"/>
          <w:sz w:val="24"/>
          <w:szCs w:val="24"/>
          <w:lang w:val="sr-Cyrl-CS"/>
        </w:rPr>
        <w:t>у</w:t>
      </w:r>
      <w:r w:rsidRPr="008964C6">
        <w:rPr>
          <w:rFonts w:cs="Arial"/>
          <w:sz w:val="24"/>
          <w:szCs w:val="24"/>
          <w:lang w:val="sr-Cyrl-CS"/>
        </w:rPr>
        <w:t>чио</w:t>
      </w:r>
      <w:r w:rsidRPr="008964C6">
        <w:rPr>
          <w:rFonts w:cs="Arial"/>
          <w:spacing w:val="-1"/>
          <w:sz w:val="24"/>
          <w:szCs w:val="24"/>
          <w:lang w:val="sr-Cyrl-CS"/>
        </w:rPr>
        <w:t>ц</w:t>
      </w:r>
      <w:r w:rsidRPr="008964C6">
        <w:rPr>
          <w:rFonts w:cs="Arial"/>
          <w:sz w:val="24"/>
          <w:szCs w:val="24"/>
          <w:lang w:val="sr-Cyrl-CS"/>
        </w:rPr>
        <w:t>а и ов</w:t>
      </w:r>
      <w:r w:rsidRPr="008964C6">
        <w:rPr>
          <w:rFonts w:cs="Arial"/>
          <w:spacing w:val="-1"/>
          <w:sz w:val="24"/>
          <w:szCs w:val="24"/>
          <w:lang w:val="sr-Cyrl-CS"/>
        </w:rPr>
        <w:t>л</w:t>
      </w:r>
      <w:r w:rsidRPr="008964C6">
        <w:rPr>
          <w:rFonts w:cs="Arial"/>
          <w:sz w:val="24"/>
          <w:szCs w:val="24"/>
          <w:lang w:val="sr-Cyrl-CS"/>
        </w:rPr>
        <w:t>ашћ</w:t>
      </w:r>
      <w:r w:rsidRPr="008964C6">
        <w:rPr>
          <w:rFonts w:cs="Arial"/>
          <w:spacing w:val="1"/>
          <w:sz w:val="24"/>
          <w:szCs w:val="24"/>
          <w:lang w:val="sr-Cyrl-CS"/>
        </w:rPr>
        <w:t>е</w:t>
      </w:r>
      <w:r w:rsidRPr="008964C6">
        <w:rPr>
          <w:rFonts w:cs="Arial"/>
          <w:sz w:val="24"/>
          <w:szCs w:val="24"/>
          <w:lang w:val="sr-Cyrl-CS"/>
        </w:rPr>
        <w:t>ног</w:t>
      </w:r>
      <w:r>
        <w:rPr>
          <w:rFonts w:cs="Arial"/>
          <w:sz w:val="24"/>
          <w:szCs w:val="24"/>
          <w:lang w:val="sr-Cyrl-CS"/>
        </w:rPr>
        <w:t xml:space="preserve"> </w:t>
      </w:r>
      <w:r w:rsidRPr="008964C6">
        <w:rPr>
          <w:rFonts w:cs="Arial"/>
          <w:sz w:val="24"/>
          <w:szCs w:val="24"/>
          <w:lang w:val="sr-Cyrl-CS"/>
        </w:rPr>
        <w:t>ли</w:t>
      </w:r>
      <w:r w:rsidRPr="008964C6">
        <w:rPr>
          <w:rFonts w:cs="Arial"/>
          <w:spacing w:val="-1"/>
          <w:sz w:val="24"/>
          <w:szCs w:val="24"/>
          <w:lang w:val="sr-Cyrl-CS"/>
        </w:rPr>
        <w:t>ц</w:t>
      </w:r>
      <w:r w:rsidRPr="008964C6">
        <w:rPr>
          <w:rFonts w:cs="Arial"/>
          <w:sz w:val="24"/>
          <w:szCs w:val="24"/>
          <w:lang w:val="sr-Cyrl-CS"/>
        </w:rPr>
        <w:t>а и</w:t>
      </w:r>
      <w:r w:rsidRPr="008964C6">
        <w:rPr>
          <w:rFonts w:cs="Arial"/>
          <w:spacing w:val="-2"/>
          <w:sz w:val="24"/>
          <w:szCs w:val="24"/>
          <w:lang w:val="sr-Cyrl-CS"/>
        </w:rPr>
        <w:t>з</w:t>
      </w:r>
      <w:r w:rsidRPr="008964C6">
        <w:rPr>
          <w:rFonts w:cs="Arial"/>
          <w:sz w:val="24"/>
          <w:szCs w:val="24"/>
          <w:lang w:val="sr-Cyrl-CS"/>
        </w:rPr>
        <w:t>вршиоц</w:t>
      </w:r>
      <w:r w:rsidRPr="008964C6">
        <w:rPr>
          <w:rFonts w:cs="Arial"/>
          <w:spacing w:val="6"/>
          <w:sz w:val="24"/>
          <w:szCs w:val="24"/>
          <w:lang w:val="sr-Cyrl-CS"/>
        </w:rPr>
        <w:t>а</w:t>
      </w:r>
      <w:r w:rsidRPr="008964C6">
        <w:rPr>
          <w:rFonts w:cs="Arial"/>
          <w:sz w:val="24"/>
          <w:szCs w:val="24"/>
          <w:lang w:val="sr-Cyrl-CS"/>
        </w:rPr>
        <w:t>;</w:t>
      </w:r>
    </w:p>
    <w:p w14:paraId="637EFD63" w14:textId="77777777" w:rsidR="00D94AD0" w:rsidRPr="00EE4B55" w:rsidRDefault="00D94AD0" w:rsidP="00D94AD0">
      <w:pPr>
        <w:pStyle w:val="KDParagraf"/>
        <w:rPr>
          <w:rFonts w:eastAsia="Calibri" w:cs="Arial"/>
          <w:sz w:val="24"/>
          <w:szCs w:val="24"/>
        </w:rPr>
      </w:pPr>
      <w:r w:rsidRPr="00EE4B55">
        <w:rPr>
          <w:rFonts w:eastAsia="Calibri" w:cs="Arial"/>
          <w:sz w:val="24"/>
          <w:szCs w:val="24"/>
          <w:lang w:val="sr-Cyrl-RS"/>
        </w:rPr>
        <w:t>Понуђач</w:t>
      </w:r>
      <w:r w:rsidRPr="00EE4B55">
        <w:rPr>
          <w:rFonts w:eastAsia="Calibri" w:cs="Arial"/>
          <w:sz w:val="24"/>
          <w:szCs w:val="24"/>
        </w:rPr>
        <w:t xml:space="preserve"> је  сагласан  да </w:t>
      </w:r>
      <w:r w:rsidRPr="00EE4B55">
        <w:rPr>
          <w:rFonts w:eastAsia="Calibri" w:cs="Arial"/>
          <w:sz w:val="24"/>
          <w:szCs w:val="24"/>
          <w:lang w:val="sr-Cyrl-RS"/>
        </w:rPr>
        <w:t>Наручилац</w:t>
      </w:r>
      <w:r w:rsidRPr="00EE4B55">
        <w:rPr>
          <w:rFonts w:eastAsia="Calibri" w:cs="Arial"/>
          <w:sz w:val="24"/>
          <w:szCs w:val="24"/>
        </w:rPr>
        <w:t xml:space="preserve">  обустави и плати порез на добит по одбитку на уговорену цену услуге </w:t>
      </w:r>
      <w:r w:rsidRPr="00EE4B55">
        <w:rPr>
          <w:rFonts w:eastAsia="Calibri" w:cs="Arial"/>
          <w:sz w:val="24"/>
          <w:szCs w:val="24"/>
          <w:lang w:val="sr-Cyrl-RS"/>
        </w:rPr>
        <w:t xml:space="preserve">(која предстваља бруто вредност за обрачун пореза на добит по одбитку) </w:t>
      </w:r>
      <w:r w:rsidRPr="00EE4B55">
        <w:rPr>
          <w:rFonts w:eastAsia="Calibri" w:cs="Arial"/>
          <w:sz w:val="24"/>
          <w:szCs w:val="24"/>
        </w:rPr>
        <w:t>.</w:t>
      </w:r>
    </w:p>
    <w:p w14:paraId="19CBA1F3" w14:textId="77777777" w:rsidR="00D94AD0" w:rsidRPr="00EE4B55" w:rsidRDefault="00D94AD0" w:rsidP="00D94AD0">
      <w:pPr>
        <w:pStyle w:val="KDParagraf"/>
        <w:rPr>
          <w:rFonts w:eastAsia="Calibri" w:cs="Arial"/>
          <w:sz w:val="24"/>
          <w:szCs w:val="24"/>
          <w:lang w:val="sr-Cyrl-RS"/>
        </w:rPr>
      </w:pPr>
      <w:r w:rsidRPr="00EE4B55">
        <w:rPr>
          <w:rFonts w:eastAsia="Calibri" w:cs="Arial"/>
          <w:sz w:val="24"/>
          <w:szCs w:val="24"/>
          <w:lang w:val="sr-Cyrl-RS"/>
        </w:rPr>
        <w:t xml:space="preserve">Рачун гласи: </w:t>
      </w:r>
      <w:r w:rsidRPr="00EE4B55">
        <w:rPr>
          <w:rFonts w:eastAsia="Calibri" w:cs="Arial"/>
          <w:sz w:val="24"/>
          <w:szCs w:val="24"/>
        </w:rPr>
        <w:t>Јавно предузеће „Електропривреда Србије“ Београд, ОГРАНАК ХЕ Ђердап, Трг краља Петра број 1, 19 320 Кладово, ПИБ (103920327)</w:t>
      </w:r>
    </w:p>
    <w:p w14:paraId="341098BB" w14:textId="77777777" w:rsidR="00D94AD0" w:rsidRPr="00EE4B55" w:rsidRDefault="00D94AD0" w:rsidP="00D94AD0">
      <w:pPr>
        <w:autoSpaceDE w:val="0"/>
        <w:autoSpaceDN w:val="0"/>
        <w:adjustRightInd w:val="0"/>
        <w:ind w:right="8"/>
        <w:rPr>
          <w:rFonts w:eastAsia="Calibri" w:cs="Arial"/>
          <w:sz w:val="24"/>
          <w:szCs w:val="24"/>
        </w:rPr>
      </w:pPr>
      <w:r w:rsidRPr="00EE4B55">
        <w:rPr>
          <w:rFonts w:eastAsia="Calibri" w:cs="Arial"/>
          <w:sz w:val="24"/>
          <w:szCs w:val="24"/>
        </w:rPr>
        <w:t xml:space="preserve">Рачун мора бити достављен на адресу Корисника: Јавно предузеће „Електропривреда </w:t>
      </w:r>
      <w:proofErr w:type="gramStart"/>
      <w:r w:rsidRPr="00EE4B55">
        <w:rPr>
          <w:rFonts w:eastAsia="Calibri" w:cs="Arial"/>
          <w:sz w:val="24"/>
          <w:szCs w:val="24"/>
        </w:rPr>
        <w:t>Србије“ Београд</w:t>
      </w:r>
      <w:proofErr w:type="gramEnd"/>
      <w:r w:rsidRPr="00EE4B55">
        <w:rPr>
          <w:rFonts w:eastAsia="Calibri" w:cs="Arial"/>
          <w:sz w:val="24"/>
          <w:szCs w:val="24"/>
        </w:rPr>
        <w:t>, ОГРАНАК ХЕ Ђердап, Трг краља Петра број 1, 19 320 Кладово, ПИБ (103920327), са обавезним прилозима, са читко написаним именом и презименом и потписом овлашћеног лица Корисника услуга.</w:t>
      </w:r>
    </w:p>
    <w:p w14:paraId="7BC01346" w14:textId="77777777" w:rsidR="006459CE" w:rsidRPr="00A040A3" w:rsidRDefault="006459CE" w:rsidP="006459CE">
      <w:pPr>
        <w:pStyle w:val="NoSpacing"/>
        <w:rPr>
          <w:rFonts w:cs="Arial"/>
          <w:color w:val="000000"/>
          <w:szCs w:val="24"/>
        </w:rPr>
      </w:pPr>
    </w:p>
    <w:p w14:paraId="12B0605D" w14:textId="77777777" w:rsidR="006459CE" w:rsidRPr="00A040A3" w:rsidRDefault="006459CE" w:rsidP="006459CE">
      <w:pPr>
        <w:tabs>
          <w:tab w:val="num" w:pos="720"/>
        </w:tabs>
        <w:spacing w:after="120"/>
        <w:rPr>
          <w:rFonts w:cs="Arial"/>
          <w:sz w:val="24"/>
          <w:szCs w:val="24"/>
          <w:lang w:val="sr-Cyrl-CS"/>
        </w:rPr>
      </w:pPr>
      <w:r w:rsidRPr="00A040A3">
        <w:rPr>
          <w:rFonts w:cs="Arial"/>
          <w:b/>
          <w:bCs/>
          <w:sz w:val="24"/>
          <w:szCs w:val="24"/>
          <w:lang w:val="sr-Latn-CS"/>
        </w:rPr>
        <w:t>Напомена:</w:t>
      </w:r>
      <w:r>
        <w:rPr>
          <w:rFonts w:cs="Arial"/>
          <w:b/>
          <w:bCs/>
          <w:sz w:val="24"/>
          <w:szCs w:val="24"/>
          <w:lang w:val="sr-Cyrl-RS"/>
        </w:rPr>
        <w:t xml:space="preserve"> </w:t>
      </w:r>
      <w:r w:rsidRPr="00A040A3">
        <w:rPr>
          <w:rFonts w:cs="Arial"/>
          <w:sz w:val="24"/>
          <w:szCs w:val="24"/>
          <w:lang w:val="sl-SI"/>
        </w:rPr>
        <w:t xml:space="preserve">Под даном пријема рачуна подразумева се дан када је исти примљен (заведен) у </w:t>
      </w:r>
      <w:r w:rsidRPr="00A040A3">
        <w:rPr>
          <w:rFonts w:cs="Arial"/>
          <w:sz w:val="24"/>
          <w:szCs w:val="24"/>
          <w:lang w:val="sr-Cyrl-CS"/>
        </w:rPr>
        <w:t>архиви</w:t>
      </w:r>
      <w:r w:rsidRPr="00A040A3">
        <w:rPr>
          <w:rFonts w:cs="Arial"/>
          <w:sz w:val="24"/>
          <w:szCs w:val="24"/>
          <w:lang w:val="sl-SI"/>
        </w:rPr>
        <w:t xml:space="preserve"> Наручиоца (адреса: </w:t>
      </w:r>
      <w:r w:rsidRPr="00A040A3">
        <w:rPr>
          <w:rFonts w:cs="Arial"/>
          <w:sz w:val="24"/>
          <w:szCs w:val="24"/>
          <w:lang w:val="sr-Cyrl-CS"/>
        </w:rPr>
        <w:t>Трг Краља Петра 1, 19 320 Кладово</w:t>
      </w:r>
      <w:r w:rsidRPr="00A040A3">
        <w:rPr>
          <w:rFonts w:cs="Arial"/>
          <w:sz w:val="24"/>
          <w:szCs w:val="24"/>
          <w:lang w:val="sl-SI"/>
        </w:rPr>
        <w:t xml:space="preserve">), тј. релевантан је датум на пријемном печату Наручиоца.   </w:t>
      </w:r>
    </w:p>
    <w:p w14:paraId="136D940C" w14:textId="77777777" w:rsidR="008D2B23" w:rsidRPr="00EC5BB4" w:rsidRDefault="008D2B23" w:rsidP="008D2B23">
      <w:pPr>
        <w:autoSpaceDE w:val="0"/>
        <w:autoSpaceDN w:val="0"/>
        <w:adjustRightInd w:val="0"/>
        <w:ind w:right="-426"/>
        <w:rPr>
          <w:rFonts w:eastAsia="Calibri" w:cs="Arial"/>
          <w:i/>
          <w:sz w:val="24"/>
          <w:szCs w:val="24"/>
        </w:rPr>
      </w:pPr>
    </w:p>
    <w:p w14:paraId="6DD5560A" w14:textId="77777777" w:rsidR="008D2B23" w:rsidRPr="00EC5BB4" w:rsidRDefault="008D2B23" w:rsidP="004C7B3F">
      <w:pPr>
        <w:pStyle w:val="KDPodnaslov2"/>
        <w:numPr>
          <w:ilvl w:val="1"/>
          <w:numId w:val="20"/>
        </w:numPr>
        <w:spacing w:before="0"/>
        <w:jc w:val="both"/>
        <w:rPr>
          <w:rFonts w:cs="Arial"/>
          <w:sz w:val="24"/>
          <w:szCs w:val="24"/>
          <w:lang w:val="ru-RU"/>
        </w:rPr>
      </w:pPr>
      <w:bookmarkStart w:id="227" w:name="_Toc441651589"/>
      <w:bookmarkStart w:id="228" w:name="_Toc442559900"/>
      <w:r w:rsidRPr="00EC5BB4">
        <w:rPr>
          <w:rFonts w:cs="Arial"/>
          <w:sz w:val="24"/>
          <w:szCs w:val="24"/>
        </w:rPr>
        <w:lastRenderedPageBreak/>
        <w:t>Рок важења понуде</w:t>
      </w:r>
      <w:bookmarkEnd w:id="227"/>
      <w:bookmarkEnd w:id="228"/>
    </w:p>
    <w:p w14:paraId="2C52BAFD" w14:textId="77777777" w:rsidR="008D2B23" w:rsidRPr="00EC5BB4" w:rsidRDefault="008D2B23" w:rsidP="008D2B23">
      <w:pPr>
        <w:rPr>
          <w:rFonts w:cs="Arial"/>
          <w:sz w:val="24"/>
          <w:szCs w:val="24"/>
          <w:lang w:val="ru-RU"/>
        </w:rPr>
      </w:pPr>
      <w:r w:rsidRPr="00EC5BB4">
        <w:rPr>
          <w:rFonts w:cs="Arial"/>
          <w:sz w:val="24"/>
          <w:szCs w:val="24"/>
          <w:lang w:val="ru-RU"/>
        </w:rPr>
        <w:t xml:space="preserve">Понуда мора да важи најмање </w:t>
      </w:r>
      <w:r w:rsidR="00B566EF" w:rsidRPr="006459CE">
        <w:rPr>
          <w:rFonts w:cs="Arial"/>
          <w:sz w:val="24"/>
          <w:szCs w:val="24"/>
          <w:lang w:val="sr-Cyrl-RS"/>
        </w:rPr>
        <w:t>9</w:t>
      </w:r>
      <w:r w:rsidR="00750A33" w:rsidRPr="006459CE">
        <w:rPr>
          <w:rFonts w:cs="Arial"/>
          <w:sz w:val="24"/>
          <w:szCs w:val="24"/>
          <w:lang w:val="sr-Cyrl-RS"/>
        </w:rPr>
        <w:t>0</w:t>
      </w:r>
      <w:r w:rsidRPr="00B566EF">
        <w:rPr>
          <w:rFonts w:cs="Arial"/>
          <w:color w:val="00B0F0"/>
          <w:sz w:val="24"/>
          <w:szCs w:val="24"/>
          <w:lang w:val="ru-RU"/>
        </w:rPr>
        <w:t xml:space="preserve"> </w:t>
      </w:r>
      <w:r w:rsidRPr="00EC5BB4">
        <w:rPr>
          <w:rFonts w:cs="Arial"/>
          <w:sz w:val="24"/>
          <w:szCs w:val="24"/>
          <w:lang w:val="ru-RU"/>
        </w:rPr>
        <w:t>(словима:</w:t>
      </w:r>
      <w:r w:rsidR="00B566EF" w:rsidRPr="006459CE">
        <w:rPr>
          <w:rFonts w:cs="Arial"/>
          <w:sz w:val="24"/>
          <w:szCs w:val="24"/>
          <w:lang w:val="sr-Cyrl-CS"/>
        </w:rPr>
        <w:t>деведес</w:t>
      </w:r>
      <w:r w:rsidR="00591222" w:rsidRPr="006459CE">
        <w:rPr>
          <w:rFonts w:cs="Arial"/>
          <w:sz w:val="24"/>
          <w:szCs w:val="24"/>
          <w:lang w:val="sr-Cyrl-CS"/>
        </w:rPr>
        <w:t>е</w:t>
      </w:r>
      <w:r w:rsidR="00B566EF" w:rsidRPr="006459CE">
        <w:rPr>
          <w:rFonts w:cs="Arial"/>
          <w:sz w:val="24"/>
          <w:szCs w:val="24"/>
          <w:lang w:val="sr-Cyrl-CS"/>
        </w:rPr>
        <w:t>т</w:t>
      </w:r>
      <w:r w:rsidRPr="006459CE">
        <w:rPr>
          <w:rFonts w:cs="Arial"/>
          <w:sz w:val="24"/>
          <w:szCs w:val="24"/>
          <w:lang w:val="ru-RU"/>
        </w:rPr>
        <w:t xml:space="preserve">) </w:t>
      </w:r>
      <w:r w:rsidRPr="00EC5BB4">
        <w:rPr>
          <w:rFonts w:cs="Arial"/>
          <w:sz w:val="24"/>
          <w:szCs w:val="24"/>
          <w:lang w:val="ru-RU"/>
        </w:rPr>
        <w:t xml:space="preserve">дана од дана отварања понуда. </w:t>
      </w:r>
    </w:p>
    <w:p w14:paraId="7CDC5166" w14:textId="77777777" w:rsidR="008D2B23" w:rsidRPr="00EC5BB4" w:rsidRDefault="008D2B23" w:rsidP="008D2B23">
      <w:pPr>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B2BBFED" w14:textId="77777777" w:rsidR="005A3029" w:rsidRPr="00EC5BB4" w:rsidRDefault="005A3029" w:rsidP="008D2B23">
      <w:pPr>
        <w:rPr>
          <w:rFonts w:cs="Arial"/>
          <w:sz w:val="24"/>
          <w:szCs w:val="24"/>
        </w:rPr>
      </w:pPr>
    </w:p>
    <w:p w14:paraId="486EA2F7" w14:textId="77777777" w:rsidR="008D2B23" w:rsidRPr="00EC5BB4" w:rsidRDefault="008D2B23" w:rsidP="004C7B3F">
      <w:pPr>
        <w:pStyle w:val="KDPodnaslov2"/>
        <w:numPr>
          <w:ilvl w:val="1"/>
          <w:numId w:val="20"/>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14:paraId="576EBC97" w14:textId="77777777" w:rsidR="008D2B23" w:rsidRPr="002A2488" w:rsidRDefault="008D2B23" w:rsidP="008D2B23">
      <w:pPr>
        <w:pStyle w:val="KDParagraf"/>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4E45C50C"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5A52F2E"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0D0FDF0A" w14:textId="77777777"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34EC489E"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67AAA1E6" w14:textId="77777777" w:rsidR="008D2B23" w:rsidRPr="00330970" w:rsidRDefault="008D2B23" w:rsidP="00330970">
      <w:pPr>
        <w:rPr>
          <w:rFonts w:cs="Arial"/>
          <w:i/>
          <w:color w:val="00B0F0"/>
          <w:sz w:val="24"/>
          <w:szCs w:val="24"/>
        </w:rPr>
      </w:pPr>
    </w:p>
    <w:p w14:paraId="1811DFDB" w14:textId="77777777" w:rsidR="008D2B23" w:rsidRPr="00041105" w:rsidRDefault="008D2B23" w:rsidP="008D2B23">
      <w:pPr>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00C58C3C" w14:textId="77777777" w:rsidR="008D2B23" w:rsidRPr="00EC5BB4" w:rsidRDefault="008D2B23" w:rsidP="008D2B23">
      <w:pPr>
        <w:rPr>
          <w:rFonts w:cs="Arial"/>
          <w:color w:val="00B0F0"/>
          <w:sz w:val="24"/>
          <w:szCs w:val="24"/>
          <w:lang w:val="ru-RU"/>
        </w:rPr>
      </w:pPr>
    </w:p>
    <w:p w14:paraId="35A18BB3" w14:textId="77777777" w:rsidR="008D2B23" w:rsidRPr="00041105" w:rsidRDefault="008D2B23" w:rsidP="008D2B23">
      <w:pPr>
        <w:pStyle w:val="ListParagraph"/>
        <w:spacing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11792AD2" w14:textId="77777777" w:rsidR="008D2B23" w:rsidRPr="00EC5BB4" w:rsidRDefault="008D2B23" w:rsidP="008D2B23">
      <w:pPr>
        <w:pStyle w:val="ListParagraph"/>
        <w:spacing w:after="0" w:line="240" w:lineRule="auto"/>
        <w:ind w:left="0"/>
        <w:rPr>
          <w:rFonts w:ascii="Arial" w:hAnsi="Arial" w:cs="Arial"/>
          <w:b/>
          <w:sz w:val="24"/>
          <w:szCs w:val="24"/>
          <w:u w:val="single"/>
        </w:rPr>
      </w:pPr>
    </w:p>
    <w:p w14:paraId="706C8298" w14:textId="77777777" w:rsidR="008D2B23" w:rsidRPr="009B74CF" w:rsidRDefault="008D2B23" w:rsidP="007C0E7C">
      <w:pPr>
        <w:pStyle w:val="KDPodnaslov3"/>
        <w:keepNext w:val="0"/>
        <w:spacing w:before="0"/>
        <w:ind w:left="851"/>
        <w:rPr>
          <w:rFonts w:cs="Arial"/>
          <w:b/>
          <w:sz w:val="24"/>
          <w:szCs w:val="24"/>
        </w:rPr>
      </w:pPr>
      <w:bookmarkStart w:id="231" w:name="_Toc441651594"/>
      <w:bookmarkStart w:id="232" w:name="_Toc442559905"/>
      <w:r w:rsidRPr="009B74CF">
        <w:rPr>
          <w:rFonts w:cs="Arial"/>
          <w:b/>
          <w:sz w:val="24"/>
          <w:szCs w:val="24"/>
        </w:rPr>
        <w:t>Банкарска гаранција за озбиљност понуде</w:t>
      </w:r>
      <w:bookmarkEnd w:id="231"/>
      <w:bookmarkEnd w:id="232"/>
    </w:p>
    <w:p w14:paraId="0DDAE5ED" w14:textId="77777777" w:rsidR="008D2B23" w:rsidRPr="009B74CF" w:rsidRDefault="008D2B23" w:rsidP="00143DEB">
      <w:pPr>
        <w:rPr>
          <w:rFonts w:cs="Arial"/>
          <w:sz w:val="24"/>
          <w:szCs w:val="24"/>
        </w:rPr>
      </w:pPr>
      <w:r w:rsidRPr="009B74CF">
        <w:rPr>
          <w:rFonts w:cs="Arial"/>
          <w:sz w:val="24"/>
          <w:szCs w:val="24"/>
        </w:rPr>
        <w:t xml:space="preserve">Понуђач доставља оригинал банкарску гаранцију за озбиљност понуде у висини од </w:t>
      </w:r>
      <w:r w:rsidR="00143DEB" w:rsidRPr="009B74CF">
        <w:rPr>
          <w:rFonts w:cs="Arial"/>
          <w:sz w:val="24"/>
          <w:szCs w:val="24"/>
        </w:rPr>
        <w:t>10</w:t>
      </w:r>
      <w:r w:rsidRPr="009B74CF">
        <w:rPr>
          <w:rFonts w:cs="Arial"/>
          <w:sz w:val="24"/>
          <w:szCs w:val="24"/>
        </w:rPr>
        <w:t>% вредности понудe, без ПДВ.</w:t>
      </w:r>
    </w:p>
    <w:p w14:paraId="21B36D5F" w14:textId="77777777" w:rsidR="008D2B23" w:rsidRPr="009B74CF" w:rsidRDefault="008D2B23" w:rsidP="00143DEB">
      <w:pPr>
        <w:rPr>
          <w:rFonts w:cs="Arial"/>
          <w:sz w:val="24"/>
          <w:szCs w:val="24"/>
        </w:rPr>
      </w:pPr>
      <w:r w:rsidRPr="009B74CF">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9B74CF">
        <w:rPr>
          <w:rFonts w:cs="Arial"/>
          <w:sz w:val="24"/>
          <w:szCs w:val="24"/>
          <w:lang w:val="sr-Cyrl-RS"/>
        </w:rPr>
        <w:t>30</w:t>
      </w:r>
      <w:r w:rsidRPr="009B74CF">
        <w:rPr>
          <w:rFonts w:cs="Arial"/>
          <w:sz w:val="24"/>
          <w:szCs w:val="24"/>
        </w:rPr>
        <w:t xml:space="preserve"> (словима: </w:t>
      </w:r>
      <w:r w:rsidR="009F3952" w:rsidRPr="009B74CF">
        <w:rPr>
          <w:rFonts w:cs="Arial"/>
          <w:sz w:val="24"/>
          <w:szCs w:val="24"/>
          <w:lang w:val="sr-Cyrl-RS"/>
        </w:rPr>
        <w:t>три</w:t>
      </w:r>
      <w:r w:rsidRPr="009B74CF">
        <w:rPr>
          <w:rFonts w:cs="Arial"/>
          <w:sz w:val="24"/>
          <w:szCs w:val="24"/>
        </w:rPr>
        <w:t xml:space="preserve">десет) </w:t>
      </w:r>
      <w:r w:rsidR="007C0E7C" w:rsidRPr="009B74CF">
        <w:rPr>
          <w:rFonts w:cs="Arial"/>
          <w:sz w:val="24"/>
          <w:szCs w:val="24"/>
        </w:rPr>
        <w:t xml:space="preserve">календарских </w:t>
      </w:r>
      <w:r w:rsidRPr="009B74CF">
        <w:rPr>
          <w:rFonts w:cs="Arial"/>
          <w:sz w:val="24"/>
          <w:szCs w:val="24"/>
        </w:rPr>
        <w:t xml:space="preserve">дана </w:t>
      </w:r>
      <w:r w:rsidR="007C0E7C" w:rsidRPr="009B74CF">
        <w:rPr>
          <w:rFonts w:cs="Arial"/>
          <w:sz w:val="24"/>
          <w:szCs w:val="24"/>
        </w:rPr>
        <w:t>дужи од рока важења понуде.</w:t>
      </w:r>
    </w:p>
    <w:p w14:paraId="7B7798CB" w14:textId="77777777" w:rsidR="008D2B23" w:rsidRPr="009B74CF" w:rsidRDefault="008D2B23" w:rsidP="00143DEB">
      <w:pPr>
        <w:rPr>
          <w:rFonts w:cs="Arial"/>
          <w:sz w:val="24"/>
          <w:szCs w:val="24"/>
        </w:rPr>
      </w:pPr>
      <w:r w:rsidRPr="009B74CF">
        <w:rPr>
          <w:rFonts w:cs="Arial"/>
          <w:sz w:val="24"/>
          <w:szCs w:val="24"/>
        </w:rPr>
        <w:t xml:space="preserve">Наручилац ће уновчити гаранцију за озбиљност понуде дату уз понуду уколико: </w:t>
      </w:r>
    </w:p>
    <w:p w14:paraId="362DA84C" w14:textId="77777777" w:rsidR="008D2B23" w:rsidRPr="009B74CF" w:rsidRDefault="008D2B23" w:rsidP="004C7B3F">
      <w:pPr>
        <w:numPr>
          <w:ilvl w:val="0"/>
          <w:numId w:val="11"/>
        </w:numPr>
        <w:ind w:left="993" w:hanging="142"/>
        <w:rPr>
          <w:rFonts w:cs="Arial"/>
          <w:sz w:val="24"/>
          <w:szCs w:val="24"/>
        </w:rPr>
      </w:pPr>
      <w:r w:rsidRPr="009B74CF">
        <w:rPr>
          <w:rFonts w:cs="Arial"/>
          <w:sz w:val="24"/>
          <w:szCs w:val="24"/>
        </w:rPr>
        <w:t>понуђач након истека рока за подношење понуда повуче, опозове или измени своју понуду или</w:t>
      </w:r>
    </w:p>
    <w:p w14:paraId="109E2B87" w14:textId="77777777" w:rsidR="008D2B23" w:rsidRPr="009B74CF" w:rsidRDefault="008D2B23" w:rsidP="004C7B3F">
      <w:pPr>
        <w:numPr>
          <w:ilvl w:val="0"/>
          <w:numId w:val="11"/>
        </w:numPr>
        <w:ind w:left="993" w:hanging="142"/>
        <w:rPr>
          <w:rFonts w:cs="Arial"/>
          <w:sz w:val="24"/>
          <w:szCs w:val="24"/>
        </w:rPr>
      </w:pPr>
      <w:r w:rsidRPr="009B74CF">
        <w:rPr>
          <w:rFonts w:cs="Arial"/>
          <w:sz w:val="24"/>
          <w:szCs w:val="24"/>
        </w:rPr>
        <w:t xml:space="preserve">понуђач коме је додељен уговор благовремено не потпише уговор о јавној набавци или </w:t>
      </w:r>
    </w:p>
    <w:p w14:paraId="1EF88B33" w14:textId="77777777" w:rsidR="008D2B23" w:rsidRPr="009B74CF" w:rsidRDefault="007C0E7C" w:rsidP="004C7B3F">
      <w:pPr>
        <w:numPr>
          <w:ilvl w:val="0"/>
          <w:numId w:val="11"/>
        </w:numPr>
        <w:ind w:left="993" w:hanging="142"/>
        <w:rPr>
          <w:rFonts w:cs="Arial"/>
          <w:sz w:val="24"/>
          <w:szCs w:val="24"/>
        </w:rPr>
      </w:pPr>
      <w:r w:rsidRPr="009B74CF">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9B74CF">
        <w:rPr>
          <w:rFonts w:cs="Arial"/>
          <w:sz w:val="24"/>
          <w:szCs w:val="24"/>
        </w:rPr>
        <w:t>.</w:t>
      </w:r>
    </w:p>
    <w:p w14:paraId="4000DCFF" w14:textId="77777777" w:rsidR="008D2B23" w:rsidRPr="009B74CF" w:rsidRDefault="008D2B23" w:rsidP="00143DEB">
      <w:pPr>
        <w:rPr>
          <w:rFonts w:cs="Arial"/>
          <w:sz w:val="24"/>
          <w:szCs w:val="24"/>
        </w:rPr>
      </w:pPr>
      <w:r w:rsidRPr="009B74CF">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C2B08B0" w14:textId="77777777" w:rsidR="008D2B23" w:rsidRPr="009B74CF" w:rsidRDefault="008D2B23" w:rsidP="00143DEB">
      <w:pPr>
        <w:rPr>
          <w:rFonts w:cs="Arial"/>
          <w:sz w:val="24"/>
          <w:szCs w:val="24"/>
        </w:rPr>
      </w:pPr>
      <w:r w:rsidRPr="009B74CF">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D37529">
        <w:rPr>
          <w:rFonts w:cs="Arial"/>
          <w:sz w:val="24"/>
          <w:szCs w:val="24"/>
          <w:lang w:val="sr-Cyrl-RS"/>
        </w:rPr>
        <w:t xml:space="preserve">Сталне </w:t>
      </w:r>
      <w:r w:rsidRPr="009B74CF">
        <w:rPr>
          <w:rFonts w:cs="Arial"/>
          <w:sz w:val="24"/>
          <w:szCs w:val="24"/>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9F930EA" w14:textId="77777777" w:rsidR="008D2B23" w:rsidRPr="009B74CF" w:rsidRDefault="008D2B23" w:rsidP="00143DEB">
      <w:pPr>
        <w:rPr>
          <w:rFonts w:cs="Arial"/>
          <w:sz w:val="24"/>
          <w:szCs w:val="24"/>
        </w:rPr>
      </w:pPr>
      <w:r w:rsidRPr="009B74CF">
        <w:rPr>
          <w:rFonts w:cs="Arial"/>
          <w:sz w:val="24"/>
          <w:szCs w:val="24"/>
        </w:rPr>
        <w:lastRenderedPageBreak/>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7D646EB" w14:textId="77777777" w:rsidR="008D2B23" w:rsidRPr="009B74CF" w:rsidRDefault="008D2B23" w:rsidP="00143DEB">
      <w:pPr>
        <w:rPr>
          <w:rFonts w:cs="Arial"/>
          <w:sz w:val="24"/>
          <w:szCs w:val="24"/>
        </w:rPr>
      </w:pPr>
      <w:r w:rsidRPr="009B74CF">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426B6AE8" w14:textId="77777777" w:rsidR="008D2B23" w:rsidRPr="00EC5BB4" w:rsidRDefault="008D2B23" w:rsidP="008D2B23">
      <w:pPr>
        <w:tabs>
          <w:tab w:val="left" w:pos="1786"/>
        </w:tabs>
        <w:ind w:left="1418" w:right="-6" w:hanging="567"/>
        <w:rPr>
          <w:rFonts w:cs="Arial"/>
          <w:color w:val="00B0F0"/>
          <w:sz w:val="24"/>
          <w:szCs w:val="24"/>
        </w:rPr>
      </w:pPr>
    </w:p>
    <w:p w14:paraId="2DF10F56" w14:textId="77777777" w:rsidR="00AB519F" w:rsidRPr="00EC5BB4" w:rsidRDefault="00AB519F" w:rsidP="009D3D62">
      <w:pPr>
        <w:rPr>
          <w:rFonts w:cs="Arial"/>
          <w:color w:val="00B0F0"/>
          <w:sz w:val="24"/>
          <w:szCs w:val="24"/>
        </w:rPr>
      </w:pPr>
    </w:p>
    <w:p w14:paraId="13E633E8" w14:textId="77777777" w:rsidR="008D2B23" w:rsidRPr="00AB519F" w:rsidRDefault="00572146" w:rsidP="008D2B23">
      <w:pPr>
        <w:pStyle w:val="ListParagraph"/>
        <w:spacing w:after="0" w:line="240" w:lineRule="auto"/>
        <w:ind w:left="0"/>
        <w:rPr>
          <w:rFonts w:ascii="Arial" w:hAnsi="Arial" w:cs="Arial"/>
          <w:b/>
          <w:sz w:val="24"/>
          <w:szCs w:val="24"/>
          <w:u w:val="single"/>
        </w:rPr>
      </w:pPr>
      <w:r w:rsidRPr="00AB519F">
        <w:rPr>
          <w:rFonts w:ascii="Arial" w:hAnsi="Arial" w:cs="Arial"/>
          <w:b/>
          <w:sz w:val="24"/>
          <w:szCs w:val="24"/>
          <w:u w:val="single"/>
        </w:rPr>
        <w:t xml:space="preserve">У року од </w:t>
      </w:r>
      <w:r w:rsidR="00BE2EA9" w:rsidRPr="00AB519F">
        <w:rPr>
          <w:rFonts w:ascii="Arial" w:hAnsi="Arial" w:cs="Arial"/>
          <w:b/>
          <w:sz w:val="24"/>
          <w:szCs w:val="24"/>
          <w:u w:val="single"/>
          <w:lang w:val="sr-Cyrl-RS"/>
        </w:rPr>
        <w:t>10</w:t>
      </w:r>
      <w:r w:rsidRPr="00AB519F">
        <w:rPr>
          <w:rFonts w:ascii="Arial" w:hAnsi="Arial" w:cs="Arial"/>
          <w:b/>
          <w:sz w:val="24"/>
          <w:szCs w:val="24"/>
          <w:u w:val="single"/>
        </w:rPr>
        <w:t xml:space="preserve"> дана од</w:t>
      </w:r>
      <w:r w:rsidR="008D2B23" w:rsidRPr="00AB519F">
        <w:rPr>
          <w:rFonts w:ascii="Arial" w:hAnsi="Arial" w:cs="Arial"/>
          <w:b/>
          <w:sz w:val="24"/>
          <w:szCs w:val="24"/>
          <w:u w:val="single"/>
        </w:rPr>
        <w:t xml:space="preserve"> закључења Уговора</w:t>
      </w:r>
    </w:p>
    <w:p w14:paraId="016200B6" w14:textId="77777777" w:rsidR="00FD0A1F" w:rsidRPr="00AB519F" w:rsidRDefault="00FD0A1F" w:rsidP="00FD0A1F">
      <w:pPr>
        <w:pStyle w:val="ListParagraph"/>
        <w:spacing w:after="0" w:line="240" w:lineRule="auto"/>
        <w:ind w:left="0"/>
        <w:rPr>
          <w:rFonts w:ascii="Arial" w:hAnsi="Arial" w:cs="Arial"/>
          <w:b/>
          <w:sz w:val="24"/>
          <w:szCs w:val="24"/>
          <w:u w:val="single"/>
        </w:rPr>
      </w:pPr>
    </w:p>
    <w:p w14:paraId="27C1E6CA" w14:textId="77777777" w:rsidR="008D2B23" w:rsidRPr="00AB519F" w:rsidRDefault="008D2B23" w:rsidP="009D3D62">
      <w:pPr>
        <w:pStyle w:val="KDPodnaslov3"/>
        <w:keepNext w:val="0"/>
        <w:spacing w:before="0"/>
        <w:rPr>
          <w:rFonts w:cs="Arial"/>
          <w:b/>
          <w:sz w:val="24"/>
          <w:szCs w:val="24"/>
        </w:rPr>
      </w:pPr>
      <w:bookmarkStart w:id="233" w:name="_Toc441651598"/>
      <w:bookmarkStart w:id="234" w:name="_Toc442559909"/>
      <w:r w:rsidRPr="00AB519F">
        <w:rPr>
          <w:rFonts w:cs="Arial"/>
          <w:b/>
          <w:sz w:val="24"/>
          <w:szCs w:val="24"/>
        </w:rPr>
        <w:t>Банкарска гаранција за добро извршење посла</w:t>
      </w:r>
      <w:bookmarkEnd w:id="233"/>
      <w:bookmarkEnd w:id="234"/>
    </w:p>
    <w:p w14:paraId="54BF8E5A" w14:textId="77777777" w:rsidR="00884F52" w:rsidRPr="00AB519F" w:rsidRDefault="00884F52" w:rsidP="00884F52">
      <w:pPr>
        <w:rPr>
          <w:rFonts w:cs="Arial"/>
          <w:sz w:val="24"/>
          <w:szCs w:val="24"/>
        </w:rPr>
      </w:pPr>
      <w:r w:rsidRPr="00AB519F">
        <w:rPr>
          <w:rFonts w:cs="Arial"/>
          <w:sz w:val="24"/>
          <w:szCs w:val="24"/>
        </w:rPr>
        <w:t xml:space="preserve">Изабрани понуђач је дужан да у тренутку закључења Уговора а најкасније у року од </w:t>
      </w:r>
      <w:r w:rsidR="00EA6A03" w:rsidRPr="00AB519F">
        <w:rPr>
          <w:rFonts w:cs="Arial"/>
          <w:sz w:val="24"/>
          <w:szCs w:val="24"/>
          <w:lang w:val="sr-Cyrl-RS"/>
        </w:rPr>
        <w:t>10</w:t>
      </w:r>
      <w:r w:rsidRPr="00AB519F">
        <w:rPr>
          <w:rFonts w:cs="Arial"/>
          <w:sz w:val="24"/>
          <w:szCs w:val="24"/>
        </w:rPr>
        <w:t xml:space="preserve"> (</w:t>
      </w:r>
      <w:r w:rsidR="00EA6A03" w:rsidRPr="00AB519F">
        <w:rPr>
          <w:rFonts w:cs="Arial"/>
          <w:sz w:val="24"/>
          <w:szCs w:val="24"/>
          <w:lang w:val="sr-Cyrl-RS"/>
        </w:rPr>
        <w:t>десет</w:t>
      </w:r>
      <w:r w:rsidRPr="00AB519F">
        <w:rPr>
          <w:rFonts w:cs="Arial"/>
          <w:sz w:val="24"/>
          <w:szCs w:val="24"/>
        </w:rPr>
        <w:t xml:space="preserve">) дана од дана обостраног потписивања Уговора од законских заступника уговорних </w:t>
      </w:r>
      <w:proofErr w:type="gramStart"/>
      <w:r w:rsidRPr="00AB519F">
        <w:rPr>
          <w:rFonts w:cs="Arial"/>
          <w:sz w:val="24"/>
          <w:szCs w:val="24"/>
        </w:rPr>
        <w:t>страна,а</w:t>
      </w:r>
      <w:proofErr w:type="gramEnd"/>
      <w:r w:rsidRPr="00AB519F">
        <w:rPr>
          <w:rFonts w:cs="Arial"/>
          <w:sz w:val="24"/>
          <w:szCs w:val="24"/>
        </w:rPr>
        <w:t xml:space="preserve"> пре и</w:t>
      </w:r>
      <w:r w:rsidR="000D6A36" w:rsidRPr="00AB519F">
        <w:rPr>
          <w:rFonts w:cs="Arial"/>
          <w:sz w:val="24"/>
          <w:szCs w:val="24"/>
          <w:lang w:val="sr-Cyrl-RS"/>
        </w:rPr>
        <w:t>звршења</w:t>
      </w:r>
      <w:r w:rsidRPr="00AB519F">
        <w:rPr>
          <w:rFonts w:cs="Arial"/>
          <w:sz w:val="24"/>
          <w:szCs w:val="24"/>
        </w:rPr>
        <w:t xml:space="preserve">, као одложни услов из члана 74. став 2. Закона о облигационим односима („Сл. лист </w:t>
      </w:r>
      <w:proofErr w:type="gramStart"/>
      <w:r w:rsidRPr="00AB519F">
        <w:rPr>
          <w:rFonts w:cs="Arial"/>
          <w:sz w:val="24"/>
          <w:szCs w:val="24"/>
        </w:rPr>
        <w:t>СФРЈ“ бр</w:t>
      </w:r>
      <w:proofErr w:type="gramEnd"/>
      <w:r w:rsidRPr="00AB519F">
        <w:rPr>
          <w:rFonts w:cs="Arial"/>
          <w:sz w:val="24"/>
          <w:szCs w:val="24"/>
        </w:rPr>
        <w:t xml:space="preserve">. 29/78, 39/85, 45/89 – одлука УСЈ и 57/89, „Сл.лист </w:t>
      </w:r>
      <w:proofErr w:type="gramStart"/>
      <w:r w:rsidRPr="00AB519F">
        <w:rPr>
          <w:rFonts w:cs="Arial"/>
          <w:sz w:val="24"/>
          <w:szCs w:val="24"/>
        </w:rPr>
        <w:t>СРЈ“ бр</w:t>
      </w:r>
      <w:proofErr w:type="gramEnd"/>
      <w:r w:rsidRPr="00AB519F">
        <w:rPr>
          <w:rFonts w:cs="Arial"/>
          <w:sz w:val="24"/>
          <w:szCs w:val="24"/>
        </w:rPr>
        <w:t xml:space="preserve">. 31/93 и „Сл. лист </w:t>
      </w:r>
      <w:proofErr w:type="gramStart"/>
      <w:r w:rsidRPr="00AB519F">
        <w:rPr>
          <w:rFonts w:cs="Arial"/>
          <w:sz w:val="24"/>
          <w:szCs w:val="24"/>
        </w:rPr>
        <w:t>СЦГ“ бр</w:t>
      </w:r>
      <w:proofErr w:type="gramEnd"/>
      <w:r w:rsidRPr="00AB519F">
        <w:rPr>
          <w:rFonts w:cs="Arial"/>
          <w:sz w:val="24"/>
          <w:szCs w:val="24"/>
        </w:rPr>
        <w:t>. 1/2003 – Уставна повеља), као средство финансијског обезбеђења за добро извршење посла преда Наручиоцу.</w:t>
      </w:r>
    </w:p>
    <w:p w14:paraId="53C4F629" w14:textId="77777777" w:rsidR="008D2B23" w:rsidRPr="00AB519F" w:rsidRDefault="008D2B23" w:rsidP="00143DEB">
      <w:pPr>
        <w:rPr>
          <w:rFonts w:cs="Arial"/>
          <w:sz w:val="24"/>
          <w:szCs w:val="24"/>
        </w:rPr>
      </w:pPr>
      <w:r w:rsidRPr="00AB519F">
        <w:rPr>
          <w:rFonts w:cs="Arial"/>
          <w:sz w:val="24"/>
          <w:szCs w:val="24"/>
        </w:rPr>
        <w:t xml:space="preserve">Изабрани понуђач је дужан да Наручиоцу достави </w:t>
      </w:r>
      <w:proofErr w:type="gramStart"/>
      <w:r w:rsidRPr="00AB519F">
        <w:rPr>
          <w:rFonts w:cs="Arial"/>
          <w:sz w:val="24"/>
          <w:szCs w:val="24"/>
        </w:rPr>
        <w:t>неопозиву,  безусловну</w:t>
      </w:r>
      <w:proofErr w:type="gramEnd"/>
      <w:r w:rsidRPr="00AB519F">
        <w:rPr>
          <w:rFonts w:cs="Arial"/>
          <w:sz w:val="24"/>
          <w:szCs w:val="24"/>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462474C9" w14:textId="77777777" w:rsidR="008D2B23" w:rsidRPr="00AB519F" w:rsidRDefault="008D2B23" w:rsidP="00143DEB">
      <w:pPr>
        <w:rPr>
          <w:rFonts w:cs="Arial"/>
          <w:sz w:val="24"/>
          <w:szCs w:val="24"/>
        </w:rPr>
      </w:pPr>
      <w:r w:rsidRPr="00AB519F">
        <w:rPr>
          <w:rFonts w:cs="Arial"/>
          <w:sz w:val="24"/>
          <w:szCs w:val="24"/>
        </w:rPr>
        <w:t xml:space="preserve">Банкарска гаранција мора трајати најмање </w:t>
      </w:r>
      <w:proofErr w:type="gramStart"/>
      <w:r w:rsidR="00604942" w:rsidRPr="00AB519F">
        <w:rPr>
          <w:rFonts w:cs="Arial"/>
          <w:sz w:val="24"/>
          <w:szCs w:val="24"/>
          <w:lang w:val="sr-Cyrl-RS"/>
        </w:rPr>
        <w:t xml:space="preserve">30 </w:t>
      </w:r>
      <w:r w:rsidR="00FD0A1F" w:rsidRPr="00AB519F">
        <w:rPr>
          <w:rFonts w:cs="Arial"/>
          <w:sz w:val="24"/>
          <w:szCs w:val="24"/>
        </w:rPr>
        <w:t xml:space="preserve"> (</w:t>
      </w:r>
      <w:proofErr w:type="gramEnd"/>
      <w:r w:rsidR="00FD0A1F" w:rsidRPr="00AB519F">
        <w:rPr>
          <w:rFonts w:cs="Arial"/>
          <w:sz w:val="24"/>
          <w:szCs w:val="24"/>
        </w:rPr>
        <w:t>словима:</w:t>
      </w:r>
      <w:r w:rsidR="00604942" w:rsidRPr="00AB519F">
        <w:rPr>
          <w:rFonts w:cs="Arial"/>
          <w:sz w:val="24"/>
          <w:szCs w:val="24"/>
          <w:lang w:val="sr-Cyrl-RS"/>
        </w:rPr>
        <w:t>три</w:t>
      </w:r>
      <w:r w:rsidRPr="00AB519F">
        <w:rPr>
          <w:rFonts w:cs="Arial"/>
          <w:sz w:val="24"/>
          <w:szCs w:val="24"/>
        </w:rPr>
        <w:t xml:space="preserve">десет) </w:t>
      </w:r>
      <w:r w:rsidR="00510945" w:rsidRPr="00AB519F">
        <w:rPr>
          <w:rFonts w:cs="Arial"/>
          <w:sz w:val="24"/>
          <w:szCs w:val="24"/>
        </w:rPr>
        <w:t xml:space="preserve">календарских </w:t>
      </w:r>
      <w:r w:rsidRPr="00AB519F">
        <w:rPr>
          <w:rFonts w:cs="Arial"/>
          <w:sz w:val="24"/>
          <w:szCs w:val="24"/>
        </w:rPr>
        <w:t>дана дуже од рока одређеног за коначно извршење посла.</w:t>
      </w:r>
    </w:p>
    <w:p w14:paraId="7FA12074" w14:textId="77777777" w:rsidR="008D2B23" w:rsidRPr="00AB519F" w:rsidRDefault="008D2B23" w:rsidP="00143DEB">
      <w:pPr>
        <w:rPr>
          <w:rFonts w:cs="Arial"/>
          <w:sz w:val="24"/>
          <w:szCs w:val="24"/>
        </w:rPr>
      </w:pPr>
      <w:r w:rsidRPr="00AB519F">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D37529">
        <w:rPr>
          <w:rFonts w:cs="Arial"/>
          <w:sz w:val="24"/>
          <w:szCs w:val="24"/>
          <w:lang w:val="sr-Cyrl-RS"/>
        </w:rPr>
        <w:t xml:space="preserve"> </w:t>
      </w:r>
      <w:r w:rsidRPr="00AB519F">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366EF62" w14:textId="77777777" w:rsidR="008D2B23" w:rsidRPr="00AB519F" w:rsidRDefault="008D2B23" w:rsidP="00143DEB">
      <w:pPr>
        <w:rPr>
          <w:rFonts w:cs="Arial"/>
          <w:sz w:val="24"/>
          <w:szCs w:val="24"/>
        </w:rPr>
      </w:pPr>
      <w:r w:rsidRPr="00AB519F">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EFA7C82" w14:textId="77777777" w:rsidR="008D2B23" w:rsidRPr="00AB519F" w:rsidRDefault="008D2B23" w:rsidP="00143DEB">
      <w:pPr>
        <w:rPr>
          <w:rFonts w:cs="Arial"/>
          <w:sz w:val="24"/>
          <w:szCs w:val="24"/>
        </w:rPr>
      </w:pPr>
      <w:r w:rsidRPr="00AB519F">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A87755E" w14:textId="77777777" w:rsidR="008D2B23" w:rsidRPr="00AB519F" w:rsidRDefault="008D2B23" w:rsidP="00143DEB">
      <w:pPr>
        <w:rPr>
          <w:rFonts w:cs="Arial"/>
          <w:sz w:val="24"/>
          <w:szCs w:val="24"/>
        </w:rPr>
      </w:pPr>
      <w:r w:rsidRPr="00AB519F">
        <w:rPr>
          <w:rFonts w:cs="Arial"/>
          <w:sz w:val="24"/>
          <w:szCs w:val="24"/>
        </w:rPr>
        <w:t>У случају да је пословно седиште банке гаранта изван Републике Србије у случају спора по овој Гаранцији, у</w:t>
      </w:r>
      <w:r w:rsidR="00D37529">
        <w:rPr>
          <w:rFonts w:cs="Arial"/>
          <w:sz w:val="24"/>
          <w:szCs w:val="24"/>
        </w:rPr>
        <w:t>тврђује се надлежност Сталне</w:t>
      </w:r>
      <w:r w:rsidRPr="00AB519F">
        <w:rPr>
          <w:rFonts w:cs="Arial"/>
          <w:sz w:val="24"/>
          <w:szCs w:val="24"/>
        </w:rPr>
        <w:t xml:space="preserve"> арбитраже при ПКС уз примену Правилника ПКС и процесног и материјалног права Републике Србије.</w:t>
      </w:r>
    </w:p>
    <w:p w14:paraId="69AE97F3" w14:textId="77777777" w:rsidR="00EA6A03" w:rsidRDefault="008D2B23" w:rsidP="00781B02">
      <w:pPr>
        <w:rPr>
          <w:rFonts w:cs="Arial"/>
          <w:sz w:val="24"/>
          <w:szCs w:val="24"/>
        </w:rPr>
      </w:pPr>
      <w:r w:rsidRPr="00AB519F">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A082855" w14:textId="77777777" w:rsidR="00D94AD0" w:rsidRPr="00AB519F" w:rsidRDefault="00D94AD0" w:rsidP="00781B02">
      <w:pPr>
        <w:rPr>
          <w:rFonts w:cs="Arial"/>
          <w:sz w:val="24"/>
          <w:szCs w:val="24"/>
        </w:rPr>
      </w:pPr>
    </w:p>
    <w:p w14:paraId="560023AA" w14:textId="77777777" w:rsidR="004C3B38" w:rsidRPr="006362F4" w:rsidRDefault="004C3B38" w:rsidP="004C3B38">
      <w:pPr>
        <w:pStyle w:val="KDPodnaslov3"/>
        <w:keepNext w:val="0"/>
        <w:spacing w:before="0"/>
        <w:ind w:left="851"/>
        <w:rPr>
          <w:rFonts w:eastAsia="TimesNewRomanPSMT" w:cs="Arial"/>
          <w:b/>
          <w:bCs/>
          <w:iCs/>
          <w:sz w:val="24"/>
          <w:szCs w:val="24"/>
          <w:lang w:val="sr-Cyrl-RS"/>
        </w:rPr>
      </w:pPr>
      <w:r w:rsidRPr="006362F4">
        <w:rPr>
          <w:rFonts w:eastAsia="TimesNewRomanPSMT" w:cs="Arial"/>
          <w:b/>
          <w:bCs/>
          <w:iCs/>
          <w:sz w:val="24"/>
          <w:szCs w:val="24"/>
          <w:lang w:val="sr-Cyrl-RS"/>
        </w:rPr>
        <w:t>Достављање средстава финансијског обезбеђења</w:t>
      </w:r>
    </w:p>
    <w:p w14:paraId="5E6501FB" w14:textId="77777777" w:rsidR="00F066DE" w:rsidRPr="00D37529" w:rsidRDefault="00F066DE" w:rsidP="00F066DE">
      <w:pPr>
        <w:tabs>
          <w:tab w:val="left" w:pos="567"/>
          <w:tab w:val="left" w:pos="709"/>
        </w:tabs>
        <w:spacing w:after="120"/>
        <w:rPr>
          <w:rFonts w:eastAsia="TimesNewRomanPSMT" w:cs="Arial"/>
          <w:bCs/>
          <w:sz w:val="24"/>
          <w:szCs w:val="24"/>
          <w:lang w:val="sr-Cyrl-RS"/>
        </w:rPr>
      </w:pPr>
      <w:r w:rsidRPr="004B0A3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6362F4" w:rsidRPr="004B0A31">
        <w:rPr>
          <w:rFonts w:eastAsia="TimesNewRomanPSMT" w:cs="Arial"/>
          <w:bCs/>
          <w:sz w:val="24"/>
          <w:szCs w:val="24"/>
          <w:lang w:val="sr-Cyrl-RS"/>
        </w:rPr>
        <w:t xml:space="preserve"> огранак</w:t>
      </w:r>
      <w:r w:rsidR="004B0A31" w:rsidRPr="004B0A31">
        <w:rPr>
          <w:rFonts w:eastAsia="TimesNewRomanPSMT" w:cs="Arial"/>
          <w:bCs/>
          <w:sz w:val="24"/>
          <w:szCs w:val="24"/>
          <w:lang w:val="sr-Cyrl-RS"/>
        </w:rPr>
        <w:t xml:space="preserve"> „</w:t>
      </w:r>
      <w:r w:rsidR="004B0A31">
        <w:rPr>
          <w:rFonts w:eastAsia="TimesNewRomanPSMT" w:cs="Arial"/>
          <w:bCs/>
          <w:sz w:val="24"/>
          <w:szCs w:val="24"/>
          <w:lang w:val="sr-Cyrl-RS"/>
        </w:rPr>
        <w:t>ХЕ Ђердап</w:t>
      </w:r>
      <w:r w:rsidR="004B0A31" w:rsidRPr="004B0A31">
        <w:rPr>
          <w:rFonts w:eastAsia="TimesNewRomanPSMT" w:cs="Arial"/>
          <w:bCs/>
          <w:sz w:val="24"/>
          <w:szCs w:val="24"/>
          <w:lang w:val="sr-Cyrl-RS"/>
        </w:rPr>
        <w:t>“</w:t>
      </w:r>
      <w:r w:rsidR="00250947">
        <w:rPr>
          <w:rFonts w:eastAsia="TimesNewRomanPSMT" w:cs="Arial"/>
          <w:bCs/>
          <w:sz w:val="24"/>
          <w:szCs w:val="24"/>
          <w:lang w:val="sr-Cyrl-RS"/>
        </w:rPr>
        <w:t>.</w:t>
      </w:r>
    </w:p>
    <w:p w14:paraId="6409D020" w14:textId="77777777"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lastRenderedPageBreak/>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4B0A31">
        <w:rPr>
          <w:rFonts w:eastAsia="TimesNewRomanPSMT" w:cs="Arial"/>
          <w:bCs/>
          <w:sz w:val="24"/>
          <w:szCs w:val="24"/>
          <w:lang w:val="sr-Cyrl-RS"/>
        </w:rPr>
        <w:t>Јавно предузеће „Електропривреда Србије“ Београд</w:t>
      </w:r>
      <w:r w:rsidR="006362F4" w:rsidRPr="004B0A31">
        <w:rPr>
          <w:rFonts w:eastAsia="TimesNewRomanPSMT" w:cs="Arial"/>
          <w:bCs/>
          <w:sz w:val="24"/>
          <w:szCs w:val="24"/>
          <w:lang w:val="sr-Cyrl-RS"/>
        </w:rPr>
        <w:t xml:space="preserve">, </w:t>
      </w:r>
      <w:r w:rsidRPr="004B0A31">
        <w:rPr>
          <w:rFonts w:eastAsia="TimesNewRomanPSMT" w:cs="Arial"/>
          <w:bCs/>
          <w:sz w:val="24"/>
          <w:szCs w:val="24"/>
          <w:lang w:val="sr-Cyrl-RS"/>
        </w:rPr>
        <w:t>огранак</w:t>
      </w:r>
      <w:r w:rsidR="004B0A31">
        <w:rPr>
          <w:rFonts w:eastAsia="TimesNewRomanPSMT" w:cs="Arial"/>
          <w:bCs/>
          <w:sz w:val="24"/>
          <w:szCs w:val="24"/>
          <w:lang w:val="sr-Cyrl-RS"/>
        </w:rPr>
        <w:t xml:space="preserve"> „ХЕ Ђердап“</w:t>
      </w:r>
      <w:r w:rsidRPr="004B0A31">
        <w:rPr>
          <w:rFonts w:eastAsia="TimesNewRomanPSMT" w:cs="Arial"/>
          <w:b/>
          <w:bCs/>
          <w:sz w:val="24"/>
          <w:szCs w:val="24"/>
          <w:lang w:val="sr-Cyrl-RS"/>
        </w:rPr>
        <w:t xml:space="preserve"> </w:t>
      </w:r>
      <w:r w:rsidRPr="00F066DE">
        <w:rPr>
          <w:rFonts w:cs="Arial"/>
          <w:b/>
          <w:sz w:val="24"/>
          <w:szCs w:val="24"/>
          <w:lang w:val="sr-Cyrl-RS"/>
        </w:rPr>
        <w:t xml:space="preserve">и доставља се лично или поштом на адресу: </w:t>
      </w:r>
      <w:r w:rsidR="00AB519F">
        <w:rPr>
          <w:rFonts w:cs="Arial"/>
          <w:b/>
          <w:sz w:val="24"/>
          <w:szCs w:val="24"/>
          <w:lang w:val="sr-Cyrl-RS"/>
        </w:rPr>
        <w:t>Поп Стојанова 5, 11 000 Београд.</w:t>
      </w:r>
    </w:p>
    <w:p w14:paraId="67824293" w14:textId="77777777" w:rsidR="00F066DE" w:rsidRPr="00E72B36" w:rsidRDefault="00F066DE" w:rsidP="00F066DE">
      <w:pPr>
        <w:tabs>
          <w:tab w:val="left" w:pos="1134"/>
        </w:tabs>
        <w:jc w:val="center"/>
        <w:rPr>
          <w:b/>
          <w:sz w:val="24"/>
          <w:szCs w:val="24"/>
          <w:lang w:val="sr-Cyrl-RS"/>
        </w:rPr>
      </w:pPr>
      <w:r w:rsidRPr="00E72B36">
        <w:rPr>
          <w:i/>
          <w:sz w:val="24"/>
          <w:szCs w:val="24"/>
          <w:lang w:val="sr-Cyrl-RS"/>
        </w:rPr>
        <w:t>са назнаком:</w:t>
      </w:r>
      <w:r w:rsidRPr="00E72B36">
        <w:rPr>
          <w:b/>
          <w:sz w:val="24"/>
          <w:szCs w:val="24"/>
          <w:lang w:val="sr-Cyrl-RS"/>
        </w:rPr>
        <w:t xml:space="preserve"> Средство финансијског обезбеђења за ЈН бр</w:t>
      </w:r>
      <w:r w:rsidR="00E72B36" w:rsidRPr="00E72B36">
        <w:rPr>
          <w:b/>
          <w:sz w:val="24"/>
          <w:szCs w:val="24"/>
          <w:lang w:val="sr-Cyrl-RS"/>
        </w:rPr>
        <w:t xml:space="preserve"> </w:t>
      </w:r>
      <w:r w:rsidR="001878D9">
        <w:rPr>
          <w:b/>
          <w:sz w:val="24"/>
          <w:szCs w:val="24"/>
        </w:rPr>
        <w:t>ЈН/2000/0009/2017</w:t>
      </w:r>
    </w:p>
    <w:p w14:paraId="0B40F146" w14:textId="77777777" w:rsidR="00F066DE" w:rsidRDefault="00F066DE" w:rsidP="008F774C">
      <w:pPr>
        <w:ind w:left="1571"/>
        <w:rPr>
          <w:rFonts w:cs="Arial"/>
          <w:color w:val="00B0F0"/>
          <w:sz w:val="24"/>
          <w:szCs w:val="24"/>
        </w:rPr>
      </w:pPr>
    </w:p>
    <w:p w14:paraId="5574C52C" w14:textId="77777777" w:rsidR="0085348E" w:rsidRPr="00EC5BB4" w:rsidRDefault="0085348E" w:rsidP="004C7B3F">
      <w:pPr>
        <w:pStyle w:val="KDPodnaslov2"/>
        <w:numPr>
          <w:ilvl w:val="1"/>
          <w:numId w:val="20"/>
        </w:numPr>
        <w:spacing w:before="0"/>
        <w:jc w:val="both"/>
        <w:rPr>
          <w:rFonts w:cs="Arial"/>
          <w:sz w:val="24"/>
          <w:szCs w:val="24"/>
        </w:rPr>
      </w:pPr>
      <w:r w:rsidRPr="00EC5BB4">
        <w:rPr>
          <w:rFonts w:cs="Arial"/>
          <w:sz w:val="24"/>
          <w:szCs w:val="24"/>
        </w:rPr>
        <w:t>Начин означавања поверљивих података у понуди</w:t>
      </w:r>
    </w:p>
    <w:p w14:paraId="7BBD1268" w14:textId="77777777" w:rsidR="0085348E" w:rsidRPr="00EC5BB4" w:rsidRDefault="0085348E" w:rsidP="0085348E">
      <w:pPr>
        <w:pStyle w:val="KDParagraf"/>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780F6D" w14:textId="77777777" w:rsidR="0085348E" w:rsidRPr="00EC5BB4" w:rsidRDefault="0085348E" w:rsidP="0085348E">
      <w:pPr>
        <w:pStyle w:val="KDParagraf"/>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BF494F3" w14:textId="77777777" w:rsidR="0085348E" w:rsidRPr="00EC5BB4" w:rsidRDefault="0085348E" w:rsidP="0085348E">
      <w:pPr>
        <w:pStyle w:val="KDParagraf"/>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1030BA3" w14:textId="77777777" w:rsidR="0085348E" w:rsidRPr="00EC5BB4" w:rsidRDefault="0085348E" w:rsidP="0085348E">
      <w:pPr>
        <w:pStyle w:val="KDParagraf"/>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w:t>
      </w:r>
      <w:proofErr w:type="gramStart"/>
      <w:r w:rsidRPr="00EC5BB4">
        <w:rPr>
          <w:rFonts w:cs="Arial"/>
          <w:sz w:val="24"/>
          <w:szCs w:val="24"/>
        </w:rPr>
        <w:t>ПОВЕРЉИВО“</w:t>
      </w:r>
      <w:proofErr w:type="gramEnd"/>
      <w:r w:rsidRPr="00EC5BB4">
        <w:rPr>
          <w:rFonts w:cs="Arial"/>
          <w:sz w:val="24"/>
          <w:szCs w:val="24"/>
        </w:rPr>
        <w:t>.</w:t>
      </w:r>
    </w:p>
    <w:p w14:paraId="7CE2527D" w14:textId="77777777" w:rsidR="0085348E" w:rsidRPr="00EC5BB4" w:rsidRDefault="0085348E" w:rsidP="0085348E">
      <w:pPr>
        <w:pStyle w:val="KDParagraf"/>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1183834B" w14:textId="77777777" w:rsidR="0085348E" w:rsidRPr="00EC5BB4" w:rsidRDefault="0085348E" w:rsidP="0085348E">
      <w:pPr>
        <w:pStyle w:val="KDParagraf"/>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EC5BB4">
        <w:rPr>
          <w:rFonts w:cs="Arial"/>
          <w:sz w:val="24"/>
          <w:szCs w:val="24"/>
        </w:rPr>
        <w:t>ОПОЗИВ“</w:t>
      </w:r>
      <w:proofErr w:type="gramEnd"/>
      <w:r w:rsidRPr="00EC5BB4">
        <w:rPr>
          <w:rFonts w:cs="Arial"/>
          <w:sz w:val="24"/>
          <w:szCs w:val="24"/>
        </w:rPr>
        <w:t>, уписати датум, време и потписати се.</w:t>
      </w:r>
    </w:p>
    <w:p w14:paraId="7D508DB6" w14:textId="77777777" w:rsidR="0085348E" w:rsidRPr="00EC5BB4" w:rsidRDefault="0085348E" w:rsidP="0085348E">
      <w:pPr>
        <w:pStyle w:val="KDParagraf"/>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6598B89" w14:textId="77777777" w:rsidR="0085348E" w:rsidRPr="00EC5BB4" w:rsidRDefault="0085348E" w:rsidP="0085348E">
      <w:pPr>
        <w:pStyle w:val="KDParagraf"/>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44AC989" w14:textId="77777777" w:rsidR="0085348E" w:rsidRPr="00EC5BB4" w:rsidRDefault="0085348E" w:rsidP="0085348E">
      <w:pPr>
        <w:pStyle w:val="KDParagraf"/>
        <w:rPr>
          <w:rFonts w:cs="Arial"/>
          <w:sz w:val="24"/>
          <w:szCs w:val="24"/>
        </w:rPr>
      </w:pPr>
      <w:r w:rsidRPr="00EC5BB4">
        <w:rPr>
          <w:rFonts w:cs="Arial"/>
          <w:sz w:val="24"/>
          <w:szCs w:val="24"/>
        </w:rPr>
        <w:t xml:space="preserve">Неће се сматрати поверљивим докази о испуњености обавезних </w:t>
      </w:r>
      <w:proofErr w:type="gramStart"/>
      <w:r w:rsidRPr="00EC5BB4">
        <w:rPr>
          <w:rFonts w:cs="Arial"/>
          <w:sz w:val="24"/>
          <w:szCs w:val="24"/>
        </w:rPr>
        <w:t>услова,цена</w:t>
      </w:r>
      <w:proofErr w:type="gramEnd"/>
      <w:r w:rsidRPr="00EC5BB4">
        <w:rPr>
          <w:rFonts w:cs="Arial"/>
          <w:sz w:val="24"/>
          <w:szCs w:val="24"/>
        </w:rPr>
        <w:t xml:space="preserve"> и други подаци из понуде који су од значаја за примену </w:t>
      </w:r>
      <w:r w:rsidRPr="00330970">
        <w:rPr>
          <w:rFonts w:cs="Arial"/>
          <w:sz w:val="24"/>
          <w:szCs w:val="24"/>
          <w:lang w:val="sr-Cyrl-CS"/>
        </w:rPr>
        <w:t xml:space="preserve">(елемената) </w:t>
      </w:r>
      <w:r w:rsidRPr="00EC5BB4">
        <w:rPr>
          <w:rFonts w:cs="Arial"/>
          <w:sz w:val="24"/>
          <w:szCs w:val="24"/>
        </w:rPr>
        <w:t xml:space="preserve">критеријума и рангирање понуде. </w:t>
      </w:r>
    </w:p>
    <w:p w14:paraId="44223A2D" w14:textId="77777777" w:rsidR="0085348E" w:rsidRPr="00EC5BB4" w:rsidRDefault="0085348E" w:rsidP="0085348E">
      <w:pPr>
        <w:autoSpaceDE w:val="0"/>
        <w:autoSpaceDN w:val="0"/>
        <w:adjustRightInd w:val="0"/>
        <w:rPr>
          <w:rFonts w:eastAsia="TimesNewRomanPSMT" w:cs="Arial"/>
          <w:bCs/>
          <w:color w:val="00B0F0"/>
          <w:sz w:val="24"/>
          <w:szCs w:val="24"/>
        </w:rPr>
      </w:pPr>
    </w:p>
    <w:p w14:paraId="701EAD08" w14:textId="77777777" w:rsidR="0085348E" w:rsidRPr="008F774C" w:rsidRDefault="0085348E" w:rsidP="004C7B3F">
      <w:pPr>
        <w:pStyle w:val="KDPodnaslov2"/>
        <w:numPr>
          <w:ilvl w:val="1"/>
          <w:numId w:val="20"/>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63E10031" w14:textId="77777777" w:rsidR="0085348E" w:rsidRPr="00EC5BB4" w:rsidRDefault="0085348E" w:rsidP="0085348E">
      <w:pPr>
        <w:pStyle w:val="KDParagraf"/>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E72B36">
        <w:rPr>
          <w:rFonts w:cs="Arial"/>
          <w:sz w:val="24"/>
          <w:szCs w:val="24"/>
          <w:lang w:val="ru-RU"/>
        </w:rPr>
        <w:t>еме подношења понуде (Образац 4.</w:t>
      </w:r>
      <w:r w:rsidRPr="00EC5BB4">
        <w:rPr>
          <w:rFonts w:cs="Arial"/>
          <w:sz w:val="24"/>
          <w:szCs w:val="24"/>
          <w:lang w:val="ru-RU"/>
        </w:rPr>
        <w:t xml:space="preserve"> из конкурсне документације).</w:t>
      </w:r>
    </w:p>
    <w:p w14:paraId="49D15468" w14:textId="77777777" w:rsidR="0085348E" w:rsidRPr="00EC5BB4" w:rsidRDefault="0085348E" w:rsidP="0085348E">
      <w:pPr>
        <w:pStyle w:val="KDParagraf"/>
        <w:rPr>
          <w:rFonts w:cs="Arial"/>
          <w:sz w:val="24"/>
          <w:szCs w:val="24"/>
          <w:lang w:val="ru-RU"/>
        </w:rPr>
      </w:pPr>
    </w:p>
    <w:p w14:paraId="7E9FF63D" w14:textId="77777777" w:rsidR="0085348E" w:rsidRPr="00EC5BB4" w:rsidRDefault="0085348E" w:rsidP="004C7B3F">
      <w:pPr>
        <w:pStyle w:val="KDPodnaslov2"/>
        <w:numPr>
          <w:ilvl w:val="1"/>
          <w:numId w:val="20"/>
        </w:numPr>
        <w:spacing w:before="0"/>
        <w:jc w:val="both"/>
        <w:rPr>
          <w:rFonts w:cs="Arial"/>
          <w:sz w:val="24"/>
          <w:szCs w:val="24"/>
        </w:rPr>
      </w:pPr>
      <w:r w:rsidRPr="00EC5BB4">
        <w:rPr>
          <w:rFonts w:cs="Arial"/>
          <w:sz w:val="24"/>
          <w:szCs w:val="24"/>
        </w:rPr>
        <w:t>Накнада за коришћење патената</w:t>
      </w:r>
    </w:p>
    <w:p w14:paraId="59B687E8" w14:textId="77777777" w:rsidR="0085348E" w:rsidRDefault="0085348E" w:rsidP="0085348E">
      <w:pPr>
        <w:pStyle w:val="KDParagraf"/>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A88B1F6" w14:textId="77777777" w:rsidR="008F774C" w:rsidRPr="00EC5BB4" w:rsidRDefault="008F774C" w:rsidP="0085348E">
      <w:pPr>
        <w:pStyle w:val="KDParagraf"/>
        <w:rPr>
          <w:rFonts w:cs="Arial"/>
          <w:sz w:val="24"/>
          <w:szCs w:val="24"/>
          <w:lang w:val="ru-RU" w:eastAsia="sr-Latn-CS"/>
        </w:rPr>
      </w:pPr>
    </w:p>
    <w:p w14:paraId="79200CAC" w14:textId="77777777" w:rsidR="0085348E" w:rsidRDefault="008F774C" w:rsidP="004C7B3F">
      <w:pPr>
        <w:pStyle w:val="KDPodnaslov2"/>
        <w:numPr>
          <w:ilvl w:val="1"/>
          <w:numId w:val="20"/>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5D93084F" w14:textId="77777777" w:rsidR="008F774C" w:rsidRPr="008F774C" w:rsidRDefault="008F774C" w:rsidP="008F774C">
      <w:pPr>
        <w:pStyle w:val="KDParagraf"/>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CB2B934" w14:textId="77777777" w:rsidR="008D2B23" w:rsidRPr="00EC5BB4" w:rsidRDefault="008D2B23" w:rsidP="008D2B23">
      <w:pPr>
        <w:ind w:left="851"/>
        <w:rPr>
          <w:rFonts w:eastAsia="TimesNewRomanPSMT" w:cs="Arial"/>
          <w:bCs/>
          <w:iCs/>
          <w:color w:val="00B0F0"/>
          <w:sz w:val="24"/>
          <w:szCs w:val="24"/>
        </w:rPr>
      </w:pPr>
    </w:p>
    <w:p w14:paraId="1F77FF6C" w14:textId="77777777" w:rsidR="008D2B23" w:rsidRPr="00EC5BB4" w:rsidRDefault="008D2B23" w:rsidP="004C7B3F">
      <w:pPr>
        <w:pStyle w:val="KDPodnaslov2"/>
        <w:numPr>
          <w:ilvl w:val="1"/>
          <w:numId w:val="20"/>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14:paraId="598E8BB4" w14:textId="77777777" w:rsidR="008D2B23" w:rsidRPr="00EC5BB4" w:rsidRDefault="008D2B23" w:rsidP="00704B3C">
      <w:pPr>
        <w:widowControl w:val="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w:t>
      </w:r>
      <w:r w:rsidR="001878D9">
        <w:rPr>
          <w:rFonts w:cs="Arial"/>
          <w:sz w:val="24"/>
          <w:szCs w:val="24"/>
          <w:lang w:val="sr-Cyrl-RS"/>
        </w:rPr>
        <w:t>“</w:t>
      </w:r>
      <w:r w:rsidR="005A4306">
        <w:rPr>
          <w:rFonts w:cs="Arial"/>
          <w:sz w:val="24"/>
          <w:szCs w:val="24"/>
          <w:lang w:val="sr-Cyrl-RS"/>
        </w:rPr>
        <w:t>УСЛУГЕ ФИЗИЧКО ТЕХНИЧКОГ ОБЕЗБЕЂЕЊА</w:t>
      </w:r>
      <w:r w:rsidR="001878D9">
        <w:rPr>
          <w:rFonts w:cs="Arial"/>
          <w:sz w:val="24"/>
          <w:szCs w:val="24"/>
          <w:lang w:val="sr-Cyrl-RS"/>
        </w:rPr>
        <w:t>”</w:t>
      </w:r>
      <w:r w:rsidR="006362F4">
        <w:rPr>
          <w:rFonts w:cs="Arial"/>
          <w:sz w:val="24"/>
          <w:szCs w:val="24"/>
          <w:lang w:val="sr-Cyrl-CS"/>
        </w:rPr>
        <w:t xml:space="preserve"> </w:t>
      </w:r>
      <w:r w:rsidRPr="00EC5BB4">
        <w:rPr>
          <w:rFonts w:cs="Arial"/>
          <w:sz w:val="24"/>
          <w:szCs w:val="24"/>
          <w:lang w:val="ru-RU"/>
        </w:rPr>
        <w:t xml:space="preserve">број </w:t>
      </w:r>
      <w:r w:rsidR="001878D9">
        <w:rPr>
          <w:rFonts w:cs="Arial"/>
          <w:color w:val="000000"/>
          <w:sz w:val="24"/>
          <w:szCs w:val="24"/>
        </w:rPr>
        <w:t>ЈН/2000/0009/2017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704B3C">
        <w:rPr>
          <w:rFonts w:cs="Arial"/>
          <w:sz w:val="24"/>
          <w:szCs w:val="24"/>
          <w:lang w:val="sr-Latn-CS"/>
        </w:rPr>
        <w:t xml:space="preserve"> </w:t>
      </w:r>
      <w:hyperlink r:id="rId171" w:history="1">
        <w:r w:rsidR="00704B3C" w:rsidRPr="00160E29">
          <w:rPr>
            <w:rStyle w:val="Hyperlink"/>
            <w:rFonts w:cs="Arial"/>
            <w:sz w:val="24"/>
            <w:szCs w:val="24"/>
            <w:lang w:val="ru-RU"/>
          </w:rPr>
          <w:t>ana</w:t>
        </w:r>
        <w:r w:rsidR="00704B3C" w:rsidRPr="00160E29">
          <w:rPr>
            <w:rStyle w:val="Hyperlink"/>
            <w:rFonts w:cs="Arial"/>
            <w:sz w:val="24"/>
            <w:szCs w:val="24"/>
            <w:lang w:val="sr-Latn-CS"/>
          </w:rPr>
          <w:t>.draskovic</w:t>
        </w:r>
        <w:r w:rsidR="00704B3C" w:rsidRPr="00160E29">
          <w:rPr>
            <w:rStyle w:val="Hyperlink"/>
            <w:rFonts w:cs="Arial"/>
            <w:sz w:val="24"/>
            <w:szCs w:val="24"/>
            <w:lang w:val="ru-RU"/>
          </w:rPr>
          <w:t>@</w:t>
        </w:r>
      </w:hyperlink>
      <w:r w:rsidR="00704B3C">
        <w:rPr>
          <w:rStyle w:val="Hyperlink"/>
          <w:rFonts w:cs="Arial"/>
          <w:sz w:val="24"/>
          <w:szCs w:val="24"/>
          <w:lang w:val="sr-Cyrl-RS"/>
        </w:rPr>
        <w:t>eps.rs</w:t>
      </w:r>
      <w:r w:rsidR="00704B3C" w:rsidRPr="00704B3C">
        <w:rPr>
          <w:rStyle w:val="Hyperlink"/>
          <w:rFonts w:cs="Arial"/>
          <w:color w:val="auto"/>
          <w:sz w:val="24"/>
          <w:szCs w:val="24"/>
          <w:u w:val="none"/>
          <w:lang w:val="sr-Latn-CS"/>
        </w:rPr>
        <w:t xml:space="preserve"> </w:t>
      </w:r>
      <w:r w:rsidR="00704B3C" w:rsidRPr="00704B3C">
        <w:rPr>
          <w:rStyle w:val="Hyperlink"/>
          <w:rFonts w:cs="Arial"/>
          <w:color w:val="auto"/>
          <w:sz w:val="24"/>
          <w:szCs w:val="24"/>
          <w:u w:val="none"/>
          <w:lang w:val="sr-Cyrl-RS"/>
        </w:rPr>
        <w:t>и</w:t>
      </w:r>
      <w:r w:rsidR="00704B3C">
        <w:rPr>
          <w:color w:val="0000FF"/>
          <w:u w:val="single"/>
          <w:lang w:val="ru-RU"/>
        </w:rPr>
        <w:t xml:space="preserve"> </w:t>
      </w:r>
      <w:hyperlink r:id="rId172" w:history="1">
        <w:r w:rsidR="00704B3C" w:rsidRPr="00160E29">
          <w:rPr>
            <w:rStyle w:val="Hyperlink"/>
            <w:rFonts w:cs="Arial"/>
            <w:sz w:val="24"/>
            <w:szCs w:val="24"/>
            <w:lang w:val="ru-RU"/>
          </w:rPr>
          <w:t>milos.zarkovic@</w:t>
        </w:r>
        <w:r w:rsidR="00704B3C" w:rsidRPr="00160E29">
          <w:rPr>
            <w:rStyle w:val="Hyperlink"/>
            <w:rFonts w:cs="Arial"/>
            <w:sz w:val="24"/>
            <w:szCs w:val="24"/>
            <w:lang w:val="sr-Cyrl-RS"/>
          </w:rPr>
          <w:t>eps.rs</w:t>
        </w:r>
      </w:hyperlink>
      <w:r w:rsidRPr="00EC5BB4">
        <w:rPr>
          <w:rFonts w:cs="Arial"/>
          <w:sz w:val="24"/>
          <w:szCs w:val="24"/>
          <w:lang w:val="ru-RU"/>
        </w:rPr>
        <w:t>,</w:t>
      </w:r>
      <w:r w:rsidR="00704B3C">
        <w:rPr>
          <w:rFonts w:cs="Arial"/>
          <w:sz w:val="24"/>
          <w:szCs w:val="24"/>
          <w:lang w:val="sr-Latn-CS"/>
        </w:rPr>
        <w:t xml:space="preserve"> </w:t>
      </w:r>
      <w:r w:rsidRPr="00EC5BB4">
        <w:rPr>
          <w:rFonts w:cs="Arial"/>
          <w:sz w:val="24"/>
          <w:szCs w:val="24"/>
          <w:lang w:val="ru-RU"/>
        </w:rPr>
        <w:t xml:space="preserve">радним данима (понедељак – петак) у времену од </w:t>
      </w:r>
      <w:r w:rsidR="00604942" w:rsidRPr="00604942">
        <w:rPr>
          <w:rFonts w:cs="Arial"/>
          <w:sz w:val="24"/>
          <w:szCs w:val="24"/>
          <w:lang w:val="ru-RU"/>
        </w:rPr>
        <w:t>07:30</w:t>
      </w:r>
      <w:r w:rsidRPr="00604942">
        <w:rPr>
          <w:rFonts w:cs="Arial"/>
          <w:sz w:val="24"/>
          <w:szCs w:val="24"/>
          <w:lang w:val="ru-RU"/>
        </w:rPr>
        <w:t xml:space="preserve"> до 1</w:t>
      </w:r>
      <w:r w:rsidR="00270B2B" w:rsidRPr="00604942">
        <w:rPr>
          <w:rFonts w:cs="Arial"/>
          <w:sz w:val="24"/>
          <w:szCs w:val="24"/>
          <w:lang w:val="ru-RU"/>
        </w:rPr>
        <w:t>5</w:t>
      </w:r>
      <w:r w:rsidR="00604942" w:rsidRPr="00604942">
        <w:rPr>
          <w:rFonts w:cs="Arial"/>
          <w:sz w:val="24"/>
          <w:szCs w:val="24"/>
          <w:lang w:val="ru-RU"/>
        </w:rPr>
        <w:t>:30</w:t>
      </w:r>
      <w:r w:rsidRPr="0060494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C925E71" w14:textId="77777777" w:rsidR="008D2B23" w:rsidRPr="00EC5BB4" w:rsidRDefault="008D2B23" w:rsidP="008D2B23">
      <w:pPr>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263DFE07" w14:textId="77777777" w:rsidR="008D2B23" w:rsidRDefault="008D2B23" w:rsidP="008D2B23">
      <w:pPr>
        <w:pStyle w:val="KDMojTekst"/>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3471861" w14:textId="77777777" w:rsidR="00C14152" w:rsidRPr="00C14152" w:rsidRDefault="00C14152" w:rsidP="00C14152">
      <w:pPr>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97EFFCE" w14:textId="77777777" w:rsidR="00C14152" w:rsidRPr="00C14152" w:rsidRDefault="00C14152" w:rsidP="00C14152">
      <w:pPr>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8284F04" w14:textId="77777777" w:rsidR="00C14152" w:rsidRPr="00C14152" w:rsidRDefault="00C14152" w:rsidP="00C14152">
      <w:pPr>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D6C0361" w14:textId="77777777" w:rsidR="00C14152" w:rsidRPr="00C14152" w:rsidRDefault="00C14152" w:rsidP="00C14152">
      <w:pPr>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3CA5930" w14:textId="77777777" w:rsidR="00D31828" w:rsidRPr="00EC5BB4" w:rsidRDefault="008D2B23" w:rsidP="00D31828">
      <w:pPr>
        <w:pStyle w:val="KDMojTekst"/>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24CC3BB7" w14:textId="77777777" w:rsidR="00D31828" w:rsidRPr="00EC5BB4" w:rsidRDefault="00D31828" w:rsidP="00D31828">
      <w:pPr>
        <w:pStyle w:val="KDParagraf"/>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4A1B9493" w14:textId="77777777" w:rsidR="008D2B23" w:rsidRPr="00EC5BB4" w:rsidRDefault="008D2B23" w:rsidP="008D2B23">
      <w:pPr>
        <w:pStyle w:val="KDMojTekst"/>
        <w:rPr>
          <w:rFonts w:cs="Arial"/>
          <w:i w:val="0"/>
          <w:color w:val="auto"/>
          <w:sz w:val="24"/>
          <w:szCs w:val="24"/>
        </w:rPr>
      </w:pPr>
    </w:p>
    <w:p w14:paraId="1F1FB4FB" w14:textId="77777777" w:rsidR="008D2B23" w:rsidRPr="00EC5BB4" w:rsidRDefault="008D2B23" w:rsidP="004C7B3F">
      <w:pPr>
        <w:pStyle w:val="KDPodnaslov2"/>
        <w:numPr>
          <w:ilvl w:val="1"/>
          <w:numId w:val="20"/>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14:paraId="1E6EB20A" w14:textId="77777777" w:rsidR="008D2B23" w:rsidRPr="00EC5BB4" w:rsidRDefault="008D2B23" w:rsidP="008D2B23">
      <w:pPr>
        <w:pStyle w:val="KDParagraf"/>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17B0ED98" w14:textId="77777777" w:rsidR="008D2B23" w:rsidRPr="00EC5BB4" w:rsidRDefault="008D2B23" w:rsidP="008D2B23">
      <w:pPr>
        <w:pStyle w:val="KDParagraf"/>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997B064" w14:textId="77777777" w:rsidR="008D2B23" w:rsidRPr="00EC5BB4" w:rsidRDefault="008D2B23" w:rsidP="008D2B23">
      <w:pPr>
        <w:pStyle w:val="KDParagraf"/>
        <w:rPr>
          <w:rFonts w:cs="Arial"/>
          <w:sz w:val="24"/>
          <w:szCs w:val="24"/>
        </w:rPr>
      </w:pPr>
      <w:r w:rsidRPr="00EC5BB4">
        <w:rPr>
          <w:rFonts w:cs="Arial"/>
          <w:sz w:val="24"/>
          <w:szCs w:val="24"/>
        </w:rPr>
        <w:lastRenderedPageBreak/>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4B56D3CE" w14:textId="77777777" w:rsidR="008D2B23" w:rsidRPr="00EC5BB4" w:rsidRDefault="008D2B23" w:rsidP="008D2B23">
      <w:pPr>
        <w:pStyle w:val="KDParagraf"/>
        <w:rPr>
          <w:rFonts w:cs="Arial"/>
          <w:sz w:val="24"/>
          <w:szCs w:val="24"/>
        </w:rPr>
      </w:pPr>
    </w:p>
    <w:p w14:paraId="5D0859D4" w14:textId="77777777" w:rsidR="00C14152" w:rsidRPr="00EC5BB4" w:rsidRDefault="00C14152" w:rsidP="004C7B3F">
      <w:pPr>
        <w:pStyle w:val="KDPodnaslov2"/>
        <w:numPr>
          <w:ilvl w:val="1"/>
          <w:numId w:val="20"/>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246B0B9C" w14:textId="77777777" w:rsidR="00C14152" w:rsidRPr="00EC5BB4" w:rsidRDefault="00C14152" w:rsidP="00C14152">
      <w:pPr>
        <w:pStyle w:val="KDParagraf"/>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9A9213C" w14:textId="77777777" w:rsidR="00C14152" w:rsidRPr="00EC5BB4" w:rsidRDefault="00C14152" w:rsidP="00C14152">
      <w:pPr>
        <w:pStyle w:val="KDParagraf"/>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286CD22A" w14:textId="77777777" w:rsidR="00C14152" w:rsidRPr="00EC5BB4" w:rsidRDefault="00C14152" w:rsidP="00C14152">
      <w:pPr>
        <w:pStyle w:val="KDParagraf"/>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1C76727" w14:textId="77777777" w:rsidR="00C14152" w:rsidRPr="00EC5BB4" w:rsidRDefault="00C14152" w:rsidP="00C14152">
      <w:pPr>
        <w:pStyle w:val="KDParagraf"/>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9CD3177" w14:textId="77777777" w:rsidR="008D2B23" w:rsidRPr="00EC5BB4" w:rsidRDefault="008D2B23" w:rsidP="008D2B23">
      <w:pPr>
        <w:rPr>
          <w:rFonts w:cs="Arial"/>
          <w:sz w:val="24"/>
          <w:szCs w:val="24"/>
        </w:rPr>
      </w:pPr>
    </w:p>
    <w:p w14:paraId="1FEF6418" w14:textId="77777777" w:rsidR="00B20A6C" w:rsidRPr="00EC5BB4" w:rsidRDefault="00B20A6C" w:rsidP="004C7B3F">
      <w:pPr>
        <w:pStyle w:val="KDPodnaslov2"/>
        <w:numPr>
          <w:ilvl w:val="1"/>
          <w:numId w:val="20"/>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14:paraId="3DDFB998" w14:textId="77777777" w:rsidR="00B20A6C" w:rsidRPr="00EC5BB4" w:rsidRDefault="00B20A6C" w:rsidP="00B20A6C">
      <w:pPr>
        <w:autoSpaceDE w:val="0"/>
        <w:autoSpaceDN w:val="0"/>
        <w:adjustRightInd w:val="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ADFE3FE" w14:textId="77777777" w:rsidR="00B20A6C" w:rsidRPr="00EC5BB4" w:rsidRDefault="00B20A6C" w:rsidP="004C7B3F">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0A3A7712" w14:textId="77777777" w:rsidR="00B20A6C" w:rsidRPr="00EC5BB4" w:rsidRDefault="00B20A6C" w:rsidP="004C7B3F">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7FF6A150" w14:textId="77777777" w:rsidR="00B20A6C" w:rsidRPr="00EC5BB4" w:rsidRDefault="00B20A6C" w:rsidP="004C7B3F">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w:t>
      </w:r>
      <w:r w:rsidR="004B0A31">
        <w:rPr>
          <w:rFonts w:ascii="Arial" w:eastAsia="TimesNewRomanPSMT" w:hAnsi="Arial" w:cs="Arial"/>
          <w:bCs/>
          <w:iCs/>
          <w:sz w:val="24"/>
          <w:szCs w:val="24"/>
        </w:rPr>
        <w:t>недостатке сходно члану 106. Закона.</w:t>
      </w:r>
    </w:p>
    <w:p w14:paraId="3397679C" w14:textId="77777777" w:rsidR="00B20A6C" w:rsidRPr="00EC5BB4" w:rsidRDefault="00B20A6C" w:rsidP="00B20A6C">
      <w:pPr>
        <w:pStyle w:val="ListParagraph"/>
        <w:autoSpaceDE w:val="0"/>
        <w:autoSpaceDN w:val="0"/>
        <w:adjustRightInd w:val="0"/>
        <w:spacing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526E94BA" w14:textId="77777777" w:rsidR="00B20A6C" w:rsidRPr="00EC5BB4" w:rsidRDefault="00B20A6C" w:rsidP="004C7B3F">
      <w:pPr>
        <w:pStyle w:val="KDNabrajanje"/>
        <w:numPr>
          <w:ilvl w:val="0"/>
          <w:numId w:val="18"/>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774C813A" w14:textId="77777777" w:rsidR="00B20A6C" w:rsidRPr="00EC5BB4" w:rsidRDefault="00B20A6C" w:rsidP="004C7B3F">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4D069038" w14:textId="77777777" w:rsidR="00B20A6C" w:rsidRPr="00EC5BB4" w:rsidRDefault="00B20A6C" w:rsidP="004C7B3F">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0FD7A1D1" w14:textId="77777777" w:rsidR="00B20A6C" w:rsidRPr="00EC5BB4" w:rsidRDefault="00B20A6C" w:rsidP="004C7B3F">
      <w:pPr>
        <w:pStyle w:val="KDNabrajanje"/>
        <w:numPr>
          <w:ilvl w:val="0"/>
          <w:numId w:val="18"/>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5E6790DC" w14:textId="77777777" w:rsidR="00B20A6C" w:rsidRPr="00EC5BB4" w:rsidRDefault="00B20A6C" w:rsidP="004C7B3F">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462D4221" w14:textId="77777777" w:rsidR="00B20A6C" w:rsidRPr="00EC5BB4" w:rsidRDefault="00B20A6C" w:rsidP="00B20A6C">
      <w:pPr>
        <w:rPr>
          <w:rFonts w:cs="Arial"/>
          <w:sz w:val="24"/>
          <w:szCs w:val="24"/>
          <w:lang w:val="sr-Cyrl-CS"/>
        </w:rPr>
      </w:pPr>
    </w:p>
    <w:p w14:paraId="514ECFA4" w14:textId="77777777" w:rsidR="00B20A6C" w:rsidRPr="00EC5BB4" w:rsidRDefault="00B20A6C" w:rsidP="00B20A6C">
      <w:pPr>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5780B6BF" w14:textId="77777777" w:rsidR="00B20A6C" w:rsidRPr="00EC5BB4" w:rsidRDefault="00B20A6C" w:rsidP="00B20A6C">
      <w:pPr>
        <w:pStyle w:val="ListParagraph"/>
        <w:autoSpaceDE w:val="0"/>
        <w:autoSpaceDN w:val="0"/>
        <w:adjustRightInd w:val="0"/>
        <w:spacing w:after="0" w:line="240" w:lineRule="auto"/>
        <w:ind w:left="0"/>
        <w:rPr>
          <w:rFonts w:ascii="Arial" w:eastAsia="TimesNewRomanPSMT" w:hAnsi="Arial" w:cs="Arial"/>
          <w:bCs/>
          <w:iCs/>
          <w:sz w:val="24"/>
          <w:szCs w:val="24"/>
        </w:rPr>
      </w:pPr>
    </w:p>
    <w:p w14:paraId="7FEF9400" w14:textId="77777777" w:rsidR="008D2B23" w:rsidRPr="00EC5BB4" w:rsidRDefault="00C14152" w:rsidP="004C7B3F">
      <w:pPr>
        <w:pStyle w:val="KDPodnaslov2"/>
        <w:numPr>
          <w:ilvl w:val="1"/>
          <w:numId w:val="20"/>
        </w:numPr>
        <w:spacing w:before="0"/>
        <w:jc w:val="both"/>
        <w:rPr>
          <w:rFonts w:cs="Arial"/>
          <w:sz w:val="24"/>
          <w:szCs w:val="24"/>
        </w:rPr>
      </w:pPr>
      <w:r>
        <w:rPr>
          <w:rFonts w:cs="Arial"/>
          <w:sz w:val="24"/>
          <w:szCs w:val="24"/>
        </w:rPr>
        <w:t>Рок за доношење Одлуке о додели уговора/обустави</w:t>
      </w:r>
    </w:p>
    <w:p w14:paraId="250DC34E" w14:textId="77777777" w:rsidR="00C14152" w:rsidRPr="00C14152" w:rsidRDefault="00C14152" w:rsidP="00C14152">
      <w:pPr>
        <w:pStyle w:val="KDParagraf"/>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4B0A31">
        <w:rPr>
          <w:rFonts w:eastAsia="TimesNewRomanPSMT" w:cs="Arial"/>
          <w:sz w:val="24"/>
          <w:szCs w:val="24"/>
        </w:rPr>
        <w:t xml:space="preserve"> донети у року од максимално 25 (двадесетпет</w:t>
      </w:r>
      <w:r w:rsidRPr="00C14152">
        <w:rPr>
          <w:rFonts w:eastAsia="TimesNewRomanPSMT" w:cs="Arial"/>
          <w:sz w:val="24"/>
          <w:szCs w:val="24"/>
        </w:rPr>
        <w:t>) дана од дана јавног отварања понуда.</w:t>
      </w:r>
    </w:p>
    <w:p w14:paraId="1C0A5231" w14:textId="77777777" w:rsidR="00C14152" w:rsidRPr="00C14152" w:rsidRDefault="00C14152" w:rsidP="00C14152">
      <w:pPr>
        <w:pStyle w:val="KDParagraf"/>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52FFE6E2" w14:textId="77777777" w:rsidR="008D2B23" w:rsidRPr="00EC5BB4" w:rsidRDefault="008D2B23" w:rsidP="008D2B23">
      <w:pPr>
        <w:pStyle w:val="KDParagraf"/>
        <w:rPr>
          <w:rFonts w:eastAsia="TimesNewRomanPSMT" w:cs="Arial"/>
          <w:sz w:val="24"/>
          <w:szCs w:val="24"/>
        </w:rPr>
      </w:pPr>
    </w:p>
    <w:p w14:paraId="3E495813" w14:textId="77777777" w:rsidR="008D2B23" w:rsidRPr="00EC5BB4" w:rsidRDefault="008D2B23" w:rsidP="004C7B3F">
      <w:pPr>
        <w:pStyle w:val="KDPodnaslov2"/>
        <w:numPr>
          <w:ilvl w:val="1"/>
          <w:numId w:val="20"/>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14:paraId="1EC4A0EE" w14:textId="77777777" w:rsidR="008D2B23" w:rsidRPr="00EC5BB4" w:rsidRDefault="008D2B23" w:rsidP="008D2B23">
      <w:pPr>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85E7DA2"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поступао супротно забрани из чл. 23. и 25. Закона;</w:t>
      </w:r>
    </w:p>
    <w:p w14:paraId="5C06B260"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07F5F6E7"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20DB039"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22E25F0" w14:textId="77777777" w:rsidR="008D2B23" w:rsidRPr="00EC5BB4" w:rsidRDefault="008D2B23" w:rsidP="008D2B23">
      <w:pPr>
        <w:pStyle w:val="KDParagraf"/>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F7260FA" w14:textId="77777777" w:rsidR="008D2B23" w:rsidRPr="00EC5BB4" w:rsidRDefault="008D2B23" w:rsidP="008D2B23">
      <w:pPr>
        <w:pStyle w:val="KDParagraf"/>
        <w:rPr>
          <w:rFonts w:cs="Arial"/>
          <w:sz w:val="24"/>
          <w:szCs w:val="24"/>
        </w:rPr>
      </w:pPr>
      <w:r w:rsidRPr="00EC5BB4">
        <w:rPr>
          <w:rFonts w:cs="Arial"/>
          <w:sz w:val="24"/>
          <w:szCs w:val="24"/>
        </w:rPr>
        <w:t>Доказ наведеног може бити:</w:t>
      </w:r>
    </w:p>
    <w:p w14:paraId="01FF19CF"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28DDC8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7515DE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78CC00F"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4DB0E86C"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6D1636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9E057E3"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E989301" w14:textId="77777777" w:rsidR="008D2B23" w:rsidRPr="00EC5BB4" w:rsidRDefault="008D2B23" w:rsidP="008D2B23">
      <w:pPr>
        <w:pStyle w:val="KDParagraf"/>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E4C6ACD" w14:textId="77777777" w:rsidR="008D2B23" w:rsidRPr="00EC5BB4" w:rsidRDefault="008D2B23" w:rsidP="008D2B23">
      <w:pPr>
        <w:pStyle w:val="KDParagraf"/>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4AA015B" w14:textId="77777777" w:rsidR="008D2B23" w:rsidRPr="00EC5BB4" w:rsidRDefault="008D2B23" w:rsidP="008D2B23">
      <w:pPr>
        <w:pStyle w:val="KDParagraf"/>
        <w:rPr>
          <w:rFonts w:cs="Arial"/>
          <w:sz w:val="24"/>
          <w:szCs w:val="24"/>
          <w:lang w:bidi="en-US"/>
        </w:rPr>
      </w:pPr>
    </w:p>
    <w:p w14:paraId="4902D374" w14:textId="77777777" w:rsidR="008D2B23" w:rsidRPr="00EC5BB4" w:rsidRDefault="008D2B23" w:rsidP="004C7B3F">
      <w:pPr>
        <w:pStyle w:val="KDPodnaslov2"/>
        <w:numPr>
          <w:ilvl w:val="1"/>
          <w:numId w:val="20"/>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14:paraId="0C76E95A" w14:textId="77777777" w:rsidR="008D2B23" w:rsidRPr="00EC5BB4" w:rsidRDefault="008D2B23" w:rsidP="008D2B23">
      <w:pPr>
        <w:pStyle w:val="KDParagraf"/>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8E2DDDD" w14:textId="77777777" w:rsidR="008D2B23" w:rsidRPr="00EC5BB4" w:rsidRDefault="008D2B23" w:rsidP="008D2B23">
      <w:pPr>
        <w:pStyle w:val="KDParagraf"/>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2663BA8" w14:textId="77777777" w:rsidR="008D2B23" w:rsidRPr="00EC5BB4" w:rsidRDefault="008D2B23" w:rsidP="008D2B23">
      <w:pPr>
        <w:pStyle w:val="KDParagraf"/>
        <w:rPr>
          <w:rFonts w:cs="Arial"/>
          <w:sz w:val="24"/>
          <w:szCs w:val="24"/>
          <w:lang w:bidi="en-US"/>
        </w:rPr>
      </w:pPr>
    </w:p>
    <w:p w14:paraId="670B63BC" w14:textId="77777777" w:rsidR="008D2B23" w:rsidRDefault="008D2B23" w:rsidP="004C7B3F">
      <w:pPr>
        <w:pStyle w:val="KDPodnaslov2"/>
        <w:numPr>
          <w:ilvl w:val="1"/>
          <w:numId w:val="20"/>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14:paraId="3AFE1CFB" w14:textId="77777777"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w:t>
      </w:r>
      <w:r w:rsidRPr="0031435B">
        <w:rPr>
          <w:sz w:val="24"/>
          <w:szCs w:val="24"/>
        </w:rPr>
        <w:lastRenderedPageBreak/>
        <w:t>заштиту права приликом подношења захтева наручиоцу, како би се захтев сматрао потпуним:</w:t>
      </w:r>
    </w:p>
    <w:p w14:paraId="41AAA26C" w14:textId="77777777" w:rsidR="0031435B" w:rsidRPr="0031435B" w:rsidRDefault="0031435B" w:rsidP="0031435B">
      <w:pPr>
        <w:rPr>
          <w:sz w:val="24"/>
          <w:szCs w:val="24"/>
        </w:rPr>
      </w:pPr>
    </w:p>
    <w:p w14:paraId="4A25EFE3"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2C70AB76" w14:textId="77777777" w:rsidR="0031435B" w:rsidRPr="004B0A31" w:rsidRDefault="0031435B" w:rsidP="0031435B">
      <w:pPr>
        <w:rPr>
          <w:sz w:val="24"/>
          <w:szCs w:val="24"/>
          <w:lang w:val="sr-Cyrl-RS"/>
        </w:rPr>
      </w:pPr>
      <w:r w:rsidRPr="0031435B">
        <w:rPr>
          <w:sz w:val="24"/>
          <w:szCs w:val="24"/>
        </w:rPr>
        <w:t xml:space="preserve">Захтев за заштиту права подноси се лично или путем поште на адресу: ЈП „Електропривреда </w:t>
      </w:r>
      <w:proofErr w:type="gramStart"/>
      <w:r w:rsidRPr="0031435B">
        <w:rPr>
          <w:sz w:val="24"/>
          <w:szCs w:val="24"/>
        </w:rPr>
        <w:t>Србије“ Београд</w:t>
      </w:r>
      <w:proofErr w:type="gramEnd"/>
      <w:r w:rsidRPr="0031435B">
        <w:rPr>
          <w:sz w:val="24"/>
          <w:szCs w:val="24"/>
        </w:rPr>
        <w:t>,</w:t>
      </w:r>
      <w:r w:rsidR="00B34953">
        <w:rPr>
          <w:sz w:val="24"/>
          <w:szCs w:val="24"/>
          <w:lang w:val="sr-Cyrl-RS"/>
        </w:rPr>
        <w:t xml:space="preserve"> ул.Балканска 13</w:t>
      </w:r>
      <w:r w:rsidR="004B0A31">
        <w:rPr>
          <w:sz w:val="24"/>
          <w:szCs w:val="24"/>
          <w:lang w:val="sr-Cyrl-RS"/>
        </w:rPr>
        <w:t>“</w:t>
      </w:r>
      <w:r w:rsidRPr="0031435B">
        <w:rPr>
          <w:sz w:val="24"/>
          <w:szCs w:val="24"/>
        </w:rPr>
        <w:t>, са назнак</w:t>
      </w:r>
      <w:r w:rsidR="004B0A31">
        <w:rPr>
          <w:sz w:val="24"/>
          <w:szCs w:val="24"/>
        </w:rPr>
        <w:t>ом Захтев за заштиту права за јавну набавку</w:t>
      </w:r>
      <w:r w:rsidRPr="0031435B">
        <w:rPr>
          <w:sz w:val="24"/>
          <w:szCs w:val="24"/>
        </w:rPr>
        <w:t xml:space="preserve"> </w:t>
      </w:r>
      <w:r w:rsidR="001878D9">
        <w:rPr>
          <w:sz w:val="24"/>
          <w:szCs w:val="24"/>
          <w:lang w:val="sr-Cyrl-RS"/>
        </w:rPr>
        <w:t>“</w:t>
      </w:r>
      <w:r w:rsidR="005A4306">
        <w:rPr>
          <w:sz w:val="24"/>
          <w:szCs w:val="24"/>
          <w:lang w:val="sr-Cyrl-RS"/>
        </w:rPr>
        <w:t>УСЛУГЕ ФИЗИЧКО ТЕХНИЧКОГ ОБЕЗБЕЂЕЊА</w:t>
      </w:r>
      <w:r w:rsidR="001878D9">
        <w:rPr>
          <w:sz w:val="24"/>
          <w:szCs w:val="24"/>
          <w:lang w:val="sr-Cyrl-RS"/>
        </w:rPr>
        <w:t>”</w:t>
      </w:r>
      <w:r w:rsidR="004B0A31" w:rsidRPr="004B0A31">
        <w:rPr>
          <w:sz w:val="24"/>
          <w:szCs w:val="24"/>
          <w:lang w:val="sr-Cyrl-CS"/>
        </w:rPr>
        <w:t xml:space="preserve"> </w:t>
      </w:r>
      <w:r w:rsidR="000E3138">
        <w:rPr>
          <w:sz w:val="24"/>
          <w:szCs w:val="24"/>
        </w:rPr>
        <w:t>бр.</w:t>
      </w:r>
      <w:r w:rsidR="000E3138">
        <w:rPr>
          <w:b/>
        </w:rPr>
        <w:t xml:space="preserve"> </w:t>
      </w:r>
      <w:r w:rsidR="001878D9">
        <w:rPr>
          <w:sz w:val="24"/>
          <w:szCs w:val="24"/>
        </w:rPr>
        <w:t>ЈН/2000/0009/2017</w:t>
      </w:r>
      <w:r w:rsidRPr="0031435B">
        <w:rPr>
          <w:sz w:val="24"/>
          <w:szCs w:val="24"/>
        </w:rPr>
        <w:t>, а копија се истовремено доставља Републичкој комисији.</w:t>
      </w:r>
    </w:p>
    <w:p w14:paraId="796E9918" w14:textId="77777777"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w:t>
      </w:r>
      <w:r w:rsidR="00C532FC">
        <w:rPr>
          <w:sz w:val="24"/>
          <w:szCs w:val="24"/>
        </w:rPr>
        <w:t>mail:</w:t>
      </w:r>
      <w:r w:rsidR="00C532FC" w:rsidRPr="00C532FC">
        <w:rPr>
          <w:rFonts w:cs="Arial"/>
          <w:sz w:val="24"/>
          <w:szCs w:val="24"/>
          <w:lang w:val="ru-RU"/>
        </w:rPr>
        <w:t xml:space="preserve"> </w:t>
      </w:r>
      <w:hyperlink r:id="rId174" w:history="1">
        <w:r w:rsidR="00C532FC" w:rsidRPr="00C532FC">
          <w:rPr>
            <w:rStyle w:val="Hyperlink"/>
            <w:sz w:val="24"/>
            <w:szCs w:val="24"/>
            <w:lang w:val="ru-RU"/>
          </w:rPr>
          <w:t>ana</w:t>
        </w:r>
        <w:r w:rsidR="00C532FC" w:rsidRPr="00C532FC">
          <w:rPr>
            <w:rStyle w:val="Hyperlink"/>
            <w:sz w:val="24"/>
            <w:szCs w:val="24"/>
            <w:lang w:val="sr-Latn-CS"/>
          </w:rPr>
          <w:t>.draskovic</w:t>
        </w:r>
        <w:r w:rsidR="00C532FC" w:rsidRPr="00C532FC">
          <w:rPr>
            <w:rStyle w:val="Hyperlink"/>
            <w:sz w:val="24"/>
            <w:szCs w:val="24"/>
            <w:lang w:val="ru-RU"/>
          </w:rPr>
          <w:t>@</w:t>
        </w:r>
      </w:hyperlink>
      <w:r w:rsidR="00C532FC" w:rsidRPr="00C532FC">
        <w:rPr>
          <w:sz w:val="24"/>
          <w:szCs w:val="24"/>
          <w:u w:val="single"/>
          <w:lang w:val="sr-Cyrl-RS"/>
        </w:rPr>
        <w:t>eps.rs</w:t>
      </w:r>
      <w:r w:rsidR="00C532FC" w:rsidRPr="00C532FC">
        <w:rPr>
          <w:sz w:val="24"/>
          <w:szCs w:val="24"/>
          <w:lang w:val="sr-Latn-CS"/>
        </w:rPr>
        <w:t xml:space="preserve"> </w:t>
      </w:r>
      <w:r w:rsidR="00C532FC" w:rsidRPr="00C532FC">
        <w:rPr>
          <w:sz w:val="24"/>
          <w:szCs w:val="24"/>
          <w:lang w:val="sr-Cyrl-RS"/>
        </w:rPr>
        <w:t>и</w:t>
      </w:r>
      <w:r w:rsidR="00C532FC" w:rsidRPr="00C532FC">
        <w:rPr>
          <w:sz w:val="24"/>
          <w:szCs w:val="24"/>
          <w:u w:val="single"/>
          <w:lang w:val="ru-RU"/>
        </w:rPr>
        <w:t xml:space="preserve"> </w:t>
      </w:r>
      <w:hyperlink r:id="rId175" w:history="1">
        <w:r w:rsidR="00C532FC" w:rsidRPr="00C532FC">
          <w:rPr>
            <w:rStyle w:val="Hyperlink"/>
            <w:sz w:val="24"/>
            <w:szCs w:val="24"/>
            <w:lang w:val="ru-RU"/>
          </w:rPr>
          <w:t>milos.zarkovic@</w:t>
        </w:r>
        <w:r w:rsidR="00C532FC" w:rsidRPr="00C532FC">
          <w:rPr>
            <w:rStyle w:val="Hyperlink"/>
            <w:sz w:val="24"/>
            <w:szCs w:val="24"/>
            <w:lang w:val="sr-Cyrl-RS"/>
          </w:rPr>
          <w:t>eps.rs</w:t>
        </w:r>
      </w:hyperlink>
      <w:r w:rsidR="00C532FC" w:rsidRPr="00C532FC">
        <w:rPr>
          <w:sz w:val="24"/>
          <w:szCs w:val="24"/>
          <w:lang w:val="ru-RU"/>
        </w:rPr>
        <w:t>,</w:t>
      </w:r>
      <w:r w:rsidR="00C532FC" w:rsidRPr="00C532FC">
        <w:rPr>
          <w:sz w:val="24"/>
          <w:szCs w:val="24"/>
          <w:lang w:val="sr-Latn-CS"/>
        </w:rPr>
        <w:t xml:space="preserve"> </w:t>
      </w:r>
      <w:r w:rsidRPr="0031435B">
        <w:rPr>
          <w:sz w:val="24"/>
          <w:szCs w:val="24"/>
        </w:rPr>
        <w:t xml:space="preserve"> радним данима (понедељак-петак) од </w:t>
      </w:r>
      <w:r w:rsidR="00B34953" w:rsidRPr="00B34953">
        <w:rPr>
          <w:sz w:val="24"/>
          <w:szCs w:val="24"/>
          <w:lang w:val="sr-Cyrl-RS"/>
        </w:rPr>
        <w:t>07:30</w:t>
      </w:r>
      <w:r w:rsidRPr="00B34953">
        <w:rPr>
          <w:sz w:val="24"/>
          <w:szCs w:val="24"/>
        </w:rPr>
        <w:t xml:space="preserve"> до 15</w:t>
      </w:r>
      <w:r w:rsidR="00B34953" w:rsidRPr="00B34953">
        <w:rPr>
          <w:sz w:val="24"/>
          <w:szCs w:val="24"/>
          <w:lang w:val="sr-Cyrl-RS"/>
        </w:rPr>
        <w:t>:30</w:t>
      </w:r>
      <w:r w:rsidRPr="00B34953">
        <w:rPr>
          <w:sz w:val="24"/>
          <w:szCs w:val="24"/>
        </w:rPr>
        <w:t xml:space="preserve"> </w:t>
      </w:r>
      <w:r w:rsidRPr="0031435B">
        <w:rPr>
          <w:sz w:val="24"/>
          <w:szCs w:val="24"/>
        </w:rPr>
        <w:t>часова.</w:t>
      </w:r>
    </w:p>
    <w:p w14:paraId="22F415A5"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8EF3263"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31435B">
        <w:rPr>
          <w:b/>
          <w:sz w:val="24"/>
          <w:szCs w:val="24"/>
        </w:rPr>
        <w:t>7</w:t>
      </w:r>
      <w:proofErr w:type="gramEnd"/>
      <w:r w:rsidRPr="0031435B">
        <w:rPr>
          <w:b/>
          <w:sz w:val="24"/>
          <w:szCs w:val="24"/>
        </w:rPr>
        <w:t xml:space="preserve"> (</w:t>
      </w:r>
      <w:r w:rsidR="00B34953">
        <w:rPr>
          <w:b/>
          <w:sz w:val="24"/>
          <w:szCs w:val="24"/>
          <w:lang w:val="sr-Cyrl-RS"/>
        </w:rPr>
        <w:t>словима:</w:t>
      </w:r>
      <w:r w:rsidRPr="0031435B">
        <w:rPr>
          <w:b/>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B6CB277"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4076967" w14:textId="77777777"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31435B">
        <w:rPr>
          <w:b/>
          <w:sz w:val="24"/>
          <w:szCs w:val="24"/>
        </w:rPr>
        <w:t>10 (</w:t>
      </w:r>
      <w:r w:rsidR="00B34953">
        <w:rPr>
          <w:b/>
          <w:sz w:val="24"/>
          <w:szCs w:val="24"/>
          <w:lang w:val="sr-Cyrl-RS"/>
        </w:rPr>
        <w:t>словима:</w:t>
      </w:r>
      <w:r w:rsidRPr="0031435B">
        <w:rPr>
          <w:b/>
          <w:sz w:val="24"/>
          <w:szCs w:val="24"/>
        </w:rPr>
        <w:t>десет)</w:t>
      </w:r>
      <w:r w:rsidRPr="0031435B">
        <w:rPr>
          <w:sz w:val="24"/>
          <w:szCs w:val="24"/>
        </w:rPr>
        <w:t xml:space="preserve"> дана од дана објављивања одлуке на Порталу јавних набавки. </w:t>
      </w:r>
    </w:p>
    <w:p w14:paraId="5B637D04" w14:textId="77777777"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w:t>
      </w:r>
      <w:r w:rsidR="004B0A31">
        <w:rPr>
          <w:sz w:val="24"/>
          <w:szCs w:val="24"/>
        </w:rPr>
        <w:t xml:space="preserve"> 150. Закона.</w:t>
      </w:r>
    </w:p>
    <w:p w14:paraId="12BFF22D"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68BA5527"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F61AAD5"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w:t>
      </w:r>
      <w:r w:rsidR="004B0A31">
        <w:rPr>
          <w:sz w:val="24"/>
          <w:szCs w:val="24"/>
        </w:rPr>
        <w:t xml:space="preserve">   151. став 1. тач. 1) – 7) Закона</w:t>
      </w:r>
      <w:r w:rsidRPr="0031435B">
        <w:rPr>
          <w:sz w:val="24"/>
          <w:szCs w:val="24"/>
        </w:rPr>
        <w:t>:</w:t>
      </w:r>
    </w:p>
    <w:p w14:paraId="70E39C45" w14:textId="77777777" w:rsidR="0031435B" w:rsidRPr="0031435B" w:rsidRDefault="0031435B" w:rsidP="0031435B">
      <w:pPr>
        <w:rPr>
          <w:sz w:val="24"/>
          <w:szCs w:val="24"/>
        </w:rPr>
      </w:pPr>
      <w:r w:rsidRPr="0031435B">
        <w:rPr>
          <w:sz w:val="24"/>
          <w:szCs w:val="24"/>
        </w:rPr>
        <w:t>Захтев за заштиту права садржи:</w:t>
      </w:r>
    </w:p>
    <w:p w14:paraId="66EEFCAC" w14:textId="77777777" w:rsidR="0031435B" w:rsidRPr="0031435B" w:rsidRDefault="0031435B" w:rsidP="00AB519F">
      <w:pPr>
        <w:rPr>
          <w:sz w:val="24"/>
          <w:szCs w:val="24"/>
        </w:rPr>
      </w:pPr>
      <w:r w:rsidRPr="0031435B">
        <w:rPr>
          <w:sz w:val="24"/>
          <w:szCs w:val="24"/>
        </w:rPr>
        <w:t>1) назив и адресу подносиоца захтева и лице за контакт</w:t>
      </w:r>
    </w:p>
    <w:p w14:paraId="79604B31" w14:textId="77777777" w:rsidR="0031435B" w:rsidRPr="0031435B" w:rsidRDefault="0031435B" w:rsidP="00AB519F">
      <w:pPr>
        <w:rPr>
          <w:sz w:val="24"/>
          <w:szCs w:val="24"/>
        </w:rPr>
      </w:pPr>
      <w:r w:rsidRPr="0031435B">
        <w:rPr>
          <w:sz w:val="24"/>
          <w:szCs w:val="24"/>
        </w:rPr>
        <w:t>2) назив и адресу наручиоца</w:t>
      </w:r>
    </w:p>
    <w:p w14:paraId="7E31888A" w14:textId="77777777" w:rsidR="0031435B" w:rsidRPr="0031435B" w:rsidRDefault="0031435B" w:rsidP="00AB519F">
      <w:pPr>
        <w:rPr>
          <w:sz w:val="24"/>
          <w:szCs w:val="24"/>
        </w:rPr>
      </w:pPr>
      <w:r w:rsidRPr="0031435B">
        <w:rPr>
          <w:sz w:val="24"/>
          <w:szCs w:val="24"/>
        </w:rPr>
        <w:t>3) податке о јавној набавци која је предмет захтева, односно о одлуци наручиоца</w:t>
      </w:r>
    </w:p>
    <w:p w14:paraId="4D500C25" w14:textId="77777777" w:rsidR="0031435B" w:rsidRPr="0031435B" w:rsidRDefault="0031435B" w:rsidP="00AB519F">
      <w:pPr>
        <w:rPr>
          <w:sz w:val="24"/>
          <w:szCs w:val="24"/>
        </w:rPr>
      </w:pPr>
      <w:r w:rsidRPr="0031435B">
        <w:rPr>
          <w:sz w:val="24"/>
          <w:szCs w:val="24"/>
        </w:rPr>
        <w:t>4) повреде прописа којима се уређује поступак јавне набавке</w:t>
      </w:r>
    </w:p>
    <w:p w14:paraId="12EEC495" w14:textId="77777777" w:rsidR="0031435B" w:rsidRPr="0031435B" w:rsidRDefault="0031435B" w:rsidP="00AB519F">
      <w:pPr>
        <w:rPr>
          <w:sz w:val="24"/>
          <w:szCs w:val="24"/>
        </w:rPr>
      </w:pPr>
      <w:r w:rsidRPr="0031435B">
        <w:rPr>
          <w:sz w:val="24"/>
          <w:szCs w:val="24"/>
        </w:rPr>
        <w:t>5) чињенице и доказе којима се повреде доказују</w:t>
      </w:r>
    </w:p>
    <w:p w14:paraId="6CF83323" w14:textId="77777777" w:rsidR="0031435B" w:rsidRPr="0031435B" w:rsidRDefault="0031435B" w:rsidP="00AB519F">
      <w:pPr>
        <w:rPr>
          <w:sz w:val="24"/>
          <w:szCs w:val="24"/>
        </w:rPr>
      </w:pPr>
      <w:r w:rsidRPr="0031435B">
        <w:rPr>
          <w:sz w:val="24"/>
          <w:szCs w:val="24"/>
        </w:rPr>
        <w:t xml:space="preserve">6) потврду </w:t>
      </w:r>
      <w:r w:rsidR="004B0A31">
        <w:rPr>
          <w:sz w:val="24"/>
          <w:szCs w:val="24"/>
        </w:rPr>
        <w:t>о уплати таксе из члана 156. Закона</w:t>
      </w:r>
    </w:p>
    <w:p w14:paraId="08CEA999" w14:textId="77777777" w:rsidR="0031435B" w:rsidRPr="0031435B" w:rsidRDefault="0031435B" w:rsidP="00AB519F">
      <w:pPr>
        <w:rPr>
          <w:sz w:val="24"/>
          <w:szCs w:val="24"/>
        </w:rPr>
      </w:pPr>
      <w:r w:rsidRPr="0031435B">
        <w:rPr>
          <w:sz w:val="24"/>
          <w:szCs w:val="24"/>
        </w:rPr>
        <w:t>7) потпис подносиоца.</w:t>
      </w:r>
    </w:p>
    <w:p w14:paraId="7B4D0B00" w14:textId="77777777" w:rsidR="0031435B" w:rsidRPr="0031435B" w:rsidRDefault="0031435B" w:rsidP="0031435B">
      <w:pPr>
        <w:rPr>
          <w:sz w:val="24"/>
          <w:szCs w:val="24"/>
        </w:rPr>
      </w:pPr>
    </w:p>
    <w:p w14:paraId="55ABF696" w14:textId="77777777" w:rsidR="0031435B" w:rsidRPr="0031435B" w:rsidRDefault="0031435B" w:rsidP="0031435B">
      <w:pPr>
        <w:rPr>
          <w:sz w:val="24"/>
          <w:szCs w:val="24"/>
        </w:rPr>
      </w:pPr>
      <w:r w:rsidRPr="0031435B">
        <w:rPr>
          <w:sz w:val="24"/>
          <w:szCs w:val="24"/>
        </w:rPr>
        <w:lastRenderedPageBreak/>
        <w:t xml:space="preserve">Ако поднети захтев за заштиту права не садржи све обавезне елементе   наручилац ће такав захтев одбацити закључком. </w:t>
      </w:r>
    </w:p>
    <w:p w14:paraId="411FAE6F"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7773BF46"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E7DD04D" w14:textId="77777777" w:rsidR="0031435B" w:rsidRPr="0031435B" w:rsidRDefault="0031435B" w:rsidP="0031435B">
      <w:pPr>
        <w:rPr>
          <w:sz w:val="24"/>
          <w:szCs w:val="24"/>
        </w:rPr>
      </w:pPr>
    </w:p>
    <w:p w14:paraId="2BACD4CB" w14:textId="77777777" w:rsidR="0031435B" w:rsidRPr="0031435B" w:rsidRDefault="0031435B" w:rsidP="0031435B">
      <w:pPr>
        <w:rPr>
          <w:sz w:val="24"/>
          <w:szCs w:val="24"/>
        </w:rPr>
      </w:pPr>
      <w:r w:rsidRPr="0031435B">
        <w:rPr>
          <w:sz w:val="24"/>
          <w:szCs w:val="24"/>
        </w:rPr>
        <w:t>Износ таксе из чл</w:t>
      </w:r>
      <w:r w:rsidR="004B0A31">
        <w:rPr>
          <w:sz w:val="24"/>
          <w:szCs w:val="24"/>
        </w:rPr>
        <w:t>ана 156. став 1. тач. 1)- 3) Закона</w:t>
      </w:r>
      <w:r w:rsidRPr="0031435B">
        <w:rPr>
          <w:sz w:val="24"/>
          <w:szCs w:val="24"/>
        </w:rPr>
        <w:t>:</w:t>
      </w:r>
    </w:p>
    <w:p w14:paraId="206C39C7" w14:textId="77777777" w:rsidR="0031435B" w:rsidRPr="000E3138" w:rsidRDefault="0031435B" w:rsidP="0031435B">
      <w:pPr>
        <w:rPr>
          <w:sz w:val="24"/>
          <w:szCs w:val="24"/>
        </w:rPr>
      </w:pPr>
      <w:r w:rsidRPr="0031435B">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w:t>
      </w:r>
      <w:r w:rsidR="00D37529">
        <w:rPr>
          <w:sz w:val="24"/>
          <w:szCs w:val="24"/>
        </w:rPr>
        <w:t>: 200000092017</w:t>
      </w:r>
      <w:r w:rsidRPr="0031435B">
        <w:rPr>
          <w:sz w:val="24"/>
          <w:szCs w:val="24"/>
        </w:rPr>
        <w:t>, сврха: ЗЗП, ЈП ЕПС</w:t>
      </w:r>
      <w:r w:rsidR="00B34953">
        <w:rPr>
          <w:sz w:val="24"/>
          <w:szCs w:val="24"/>
          <w:lang w:val="sr-Cyrl-RS"/>
        </w:rPr>
        <w:t xml:space="preserve">, </w:t>
      </w:r>
      <w:proofErr w:type="gramStart"/>
      <w:r w:rsidR="00B34953">
        <w:rPr>
          <w:sz w:val="24"/>
          <w:szCs w:val="24"/>
          <w:lang w:val="sr-Cyrl-RS"/>
        </w:rPr>
        <w:t>БЕОГРАД</w:t>
      </w:r>
      <w:r w:rsidRPr="0031435B">
        <w:rPr>
          <w:sz w:val="24"/>
          <w:szCs w:val="24"/>
        </w:rPr>
        <w:t>,</w:t>
      </w:r>
      <w:r w:rsidR="00C532FC">
        <w:rPr>
          <w:sz w:val="24"/>
          <w:szCs w:val="24"/>
          <w:lang w:val="sr-Cyrl-RS"/>
        </w:rPr>
        <w:t>ОГРАНАК</w:t>
      </w:r>
      <w:proofErr w:type="gramEnd"/>
      <w:r w:rsidR="00C532FC">
        <w:rPr>
          <w:sz w:val="24"/>
          <w:szCs w:val="24"/>
          <w:lang w:val="sr-Cyrl-RS"/>
        </w:rPr>
        <w:t xml:space="preserve"> „ХЕ ЂЕРДАП“ </w:t>
      </w:r>
      <w:r w:rsidRPr="0031435B">
        <w:rPr>
          <w:sz w:val="24"/>
          <w:szCs w:val="24"/>
        </w:rPr>
        <w:t>бр.</w:t>
      </w:r>
      <w:r w:rsidR="000E3138">
        <w:rPr>
          <w:sz w:val="24"/>
          <w:szCs w:val="24"/>
          <w:lang w:val="sr-Cyrl-RS"/>
        </w:rPr>
        <w:t xml:space="preserve"> </w:t>
      </w:r>
      <w:r w:rsidR="001878D9">
        <w:rPr>
          <w:sz w:val="24"/>
          <w:szCs w:val="24"/>
        </w:rPr>
        <w:t>ЈН/2000/0009/2017</w:t>
      </w:r>
      <w:r w:rsidRPr="000E3138">
        <w:rPr>
          <w:sz w:val="24"/>
          <w:szCs w:val="24"/>
        </w:rPr>
        <w:t>,</w:t>
      </w:r>
      <w:r w:rsidRPr="0031435B">
        <w:rPr>
          <w:sz w:val="24"/>
          <w:szCs w:val="24"/>
        </w:rPr>
        <w:t xml:space="preserve"> прималац уплате: буџет Републике Србије) уплати таксу од: </w:t>
      </w:r>
    </w:p>
    <w:p w14:paraId="72F14C73" w14:textId="77777777" w:rsidR="006362F4" w:rsidRPr="000E3138" w:rsidRDefault="0031435B" w:rsidP="0031435B">
      <w:pPr>
        <w:rPr>
          <w:sz w:val="24"/>
          <w:szCs w:val="24"/>
        </w:rPr>
      </w:pPr>
      <w:r w:rsidRPr="000E3138">
        <w:rPr>
          <w:sz w:val="24"/>
          <w:szCs w:val="24"/>
        </w:rPr>
        <w:t>1) 120.000</w:t>
      </w:r>
      <w:r w:rsidR="00873133" w:rsidRPr="000E3138">
        <w:rPr>
          <w:sz w:val="24"/>
          <w:szCs w:val="24"/>
          <w:lang w:val="sr-Cyrl-RS"/>
        </w:rPr>
        <w:t>,00</w:t>
      </w:r>
      <w:r w:rsidRPr="000E3138">
        <w:rPr>
          <w:sz w:val="24"/>
          <w:szCs w:val="24"/>
        </w:rPr>
        <w:t xml:space="preserve"> динара ако се захтев за заштиту права подноси пре отварања понуда </w:t>
      </w:r>
    </w:p>
    <w:p w14:paraId="2E0ECAB8" w14:textId="77777777" w:rsidR="006362F4" w:rsidRPr="000E3138" w:rsidRDefault="006362F4" w:rsidP="0031435B">
      <w:pPr>
        <w:rPr>
          <w:sz w:val="24"/>
          <w:szCs w:val="24"/>
        </w:rPr>
      </w:pPr>
      <w:r w:rsidRPr="000E3138">
        <w:rPr>
          <w:sz w:val="24"/>
          <w:szCs w:val="24"/>
        </w:rPr>
        <w:t>2</w:t>
      </w:r>
      <w:r w:rsidR="0031435B" w:rsidRPr="000E3138">
        <w:rPr>
          <w:sz w:val="24"/>
          <w:szCs w:val="24"/>
        </w:rPr>
        <w:t>) 120.000</w:t>
      </w:r>
      <w:r w:rsidR="00873133" w:rsidRPr="000E3138">
        <w:rPr>
          <w:sz w:val="24"/>
          <w:szCs w:val="24"/>
          <w:lang w:val="sr-Cyrl-RS"/>
        </w:rPr>
        <w:t>,00</w:t>
      </w:r>
      <w:r w:rsidR="0031435B" w:rsidRPr="000E3138">
        <w:rPr>
          <w:sz w:val="24"/>
          <w:szCs w:val="24"/>
        </w:rPr>
        <w:t xml:space="preserve"> динара ако се захтев за заштиту прав</w:t>
      </w:r>
      <w:r w:rsidR="00AB519F">
        <w:rPr>
          <w:sz w:val="24"/>
          <w:szCs w:val="24"/>
        </w:rPr>
        <w:t>а подноси након отварања понуда.</w:t>
      </w:r>
    </w:p>
    <w:p w14:paraId="0883C0E6"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418BF90B"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1DDEB65"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99C57B6"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DDDA8AC"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6B9CBA3B"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76A14B10"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24C998BB" w14:textId="77777777" w:rsidR="0031435B" w:rsidRPr="0031435B" w:rsidRDefault="0031435B" w:rsidP="0031435B">
      <w:pPr>
        <w:rPr>
          <w:b/>
          <w:sz w:val="24"/>
          <w:szCs w:val="24"/>
        </w:rPr>
      </w:pPr>
      <w:r w:rsidRPr="0031435B">
        <w:rPr>
          <w:b/>
          <w:sz w:val="24"/>
          <w:szCs w:val="24"/>
        </w:rPr>
        <w:t>Детаљно упутство о потврди из</w:t>
      </w:r>
      <w:r w:rsidR="004B0A31">
        <w:rPr>
          <w:b/>
          <w:sz w:val="24"/>
          <w:szCs w:val="24"/>
        </w:rPr>
        <w:t xml:space="preserve"> члана 151. став 1. тачка 6) Закона.</w:t>
      </w:r>
    </w:p>
    <w:p w14:paraId="64F4F168"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DE1AD2" w14:textId="77777777" w:rsidR="0031435B" w:rsidRPr="0031435B" w:rsidRDefault="0031435B" w:rsidP="0031435B">
      <w:pPr>
        <w:rPr>
          <w:sz w:val="24"/>
          <w:szCs w:val="24"/>
        </w:rPr>
      </w:pPr>
      <w:r w:rsidRPr="0031435B">
        <w:rPr>
          <w:sz w:val="24"/>
          <w:szCs w:val="24"/>
        </w:rPr>
        <w:t>Чланом 151. Закона о јавним набавкама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w:t>
      </w:r>
      <w:r w:rsidR="00B34953">
        <w:rPr>
          <w:sz w:val="24"/>
          <w:szCs w:val="24"/>
        </w:rPr>
        <w:t xml:space="preserve">мора да садржи, између осталог </w:t>
      </w:r>
      <w:r w:rsidRPr="0031435B">
        <w:rPr>
          <w:sz w:val="24"/>
          <w:szCs w:val="24"/>
        </w:rPr>
        <w:t xml:space="preserve">и потврду </w:t>
      </w:r>
      <w:r w:rsidR="004B0A31">
        <w:rPr>
          <w:sz w:val="24"/>
          <w:szCs w:val="24"/>
        </w:rPr>
        <w:t>о уплати таксе из члана 156. Закона</w:t>
      </w:r>
      <w:r w:rsidRPr="0031435B">
        <w:rPr>
          <w:sz w:val="24"/>
          <w:szCs w:val="24"/>
        </w:rPr>
        <w:t>.</w:t>
      </w:r>
    </w:p>
    <w:p w14:paraId="1AB79D51"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4B0A31">
        <w:rPr>
          <w:sz w:val="24"/>
          <w:szCs w:val="24"/>
        </w:rPr>
        <w:t>зносу прописаном чланом 156. Закона</w:t>
      </w:r>
      <w:r w:rsidRPr="0031435B">
        <w:rPr>
          <w:sz w:val="24"/>
          <w:szCs w:val="24"/>
        </w:rPr>
        <w:t>.</w:t>
      </w:r>
    </w:p>
    <w:p w14:paraId="111AFAA7" w14:textId="77777777" w:rsidR="0031435B" w:rsidRPr="0031435B" w:rsidRDefault="0031435B" w:rsidP="0031435B">
      <w:pPr>
        <w:rPr>
          <w:sz w:val="24"/>
          <w:szCs w:val="24"/>
        </w:rPr>
      </w:pPr>
      <w:r w:rsidRPr="0031435B">
        <w:rPr>
          <w:sz w:val="24"/>
          <w:szCs w:val="24"/>
        </w:rPr>
        <w:t>Као доказ о уплати таксе, у смислу</w:t>
      </w:r>
      <w:r w:rsidR="004B0A31">
        <w:rPr>
          <w:sz w:val="24"/>
          <w:szCs w:val="24"/>
        </w:rPr>
        <w:t xml:space="preserve"> члана 151. став 1. тачка 6) Закона</w:t>
      </w:r>
      <w:r w:rsidRPr="0031435B">
        <w:rPr>
          <w:sz w:val="24"/>
          <w:szCs w:val="24"/>
        </w:rPr>
        <w:t>, прихватиће се:</w:t>
      </w:r>
    </w:p>
    <w:p w14:paraId="530EA46B" w14:textId="77777777" w:rsidR="0031435B" w:rsidRPr="0031435B" w:rsidRDefault="0031435B" w:rsidP="0031435B">
      <w:pPr>
        <w:rPr>
          <w:sz w:val="24"/>
          <w:szCs w:val="24"/>
        </w:rPr>
      </w:pPr>
      <w:r w:rsidRPr="0031435B">
        <w:rPr>
          <w:sz w:val="24"/>
          <w:szCs w:val="24"/>
        </w:rPr>
        <w:t>1. Потврда о извршено</w:t>
      </w:r>
      <w:r w:rsidR="004B0A31">
        <w:rPr>
          <w:sz w:val="24"/>
          <w:szCs w:val="24"/>
        </w:rPr>
        <w:t>ј уплати таксе из члана 156. Закона</w:t>
      </w:r>
      <w:r w:rsidRPr="0031435B">
        <w:rPr>
          <w:sz w:val="24"/>
          <w:szCs w:val="24"/>
        </w:rPr>
        <w:t xml:space="preserve"> која садржи следеће елементе:</w:t>
      </w:r>
    </w:p>
    <w:p w14:paraId="73C68F35"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2370EB80" w14:textId="77777777" w:rsidR="0031435B" w:rsidRPr="0031435B" w:rsidRDefault="0031435B" w:rsidP="0031435B">
      <w:pPr>
        <w:rPr>
          <w:sz w:val="24"/>
          <w:szCs w:val="24"/>
        </w:rPr>
      </w:pPr>
      <w:r w:rsidRPr="0031435B">
        <w:rPr>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w:t>
      </w:r>
      <w:r w:rsidRPr="0031435B">
        <w:rPr>
          <w:sz w:val="24"/>
          <w:szCs w:val="24"/>
        </w:rPr>
        <w:lastRenderedPageBreak/>
        <w:t>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E076218" w14:textId="77777777" w:rsidR="0031435B" w:rsidRPr="0031435B" w:rsidRDefault="0031435B" w:rsidP="0031435B">
      <w:pPr>
        <w:rPr>
          <w:sz w:val="24"/>
          <w:szCs w:val="24"/>
        </w:rPr>
      </w:pPr>
      <w:r w:rsidRPr="0031435B">
        <w:rPr>
          <w:sz w:val="24"/>
          <w:szCs w:val="24"/>
        </w:rPr>
        <w:t>(</w:t>
      </w:r>
      <w:r w:rsidR="004B0A31">
        <w:rPr>
          <w:sz w:val="24"/>
          <w:szCs w:val="24"/>
        </w:rPr>
        <w:t>3) износ таксе из члана 156. Закона</w:t>
      </w:r>
      <w:r w:rsidRPr="0031435B">
        <w:rPr>
          <w:sz w:val="24"/>
          <w:szCs w:val="24"/>
        </w:rPr>
        <w:t xml:space="preserve"> чија се уплата врши;</w:t>
      </w:r>
    </w:p>
    <w:p w14:paraId="3C4B0F55" w14:textId="77777777" w:rsidR="0031435B" w:rsidRPr="0031435B" w:rsidRDefault="0031435B" w:rsidP="0031435B">
      <w:pPr>
        <w:rPr>
          <w:sz w:val="24"/>
          <w:szCs w:val="24"/>
        </w:rPr>
      </w:pPr>
      <w:r w:rsidRPr="0031435B">
        <w:rPr>
          <w:sz w:val="24"/>
          <w:szCs w:val="24"/>
        </w:rPr>
        <w:t>(4) број рачуна: 840-30678845-06;</w:t>
      </w:r>
    </w:p>
    <w:p w14:paraId="2697F6D6" w14:textId="77777777" w:rsidR="0031435B" w:rsidRPr="0031435B" w:rsidRDefault="0031435B" w:rsidP="0031435B">
      <w:pPr>
        <w:rPr>
          <w:sz w:val="24"/>
          <w:szCs w:val="24"/>
        </w:rPr>
      </w:pPr>
      <w:r w:rsidRPr="0031435B">
        <w:rPr>
          <w:sz w:val="24"/>
          <w:szCs w:val="24"/>
        </w:rPr>
        <w:t>(5) шифру плаћања: 153 или 253;</w:t>
      </w:r>
    </w:p>
    <w:p w14:paraId="2EE54A1B"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2D58C9E6"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42463919" w14:textId="77777777" w:rsidR="0031435B" w:rsidRPr="0031435B" w:rsidRDefault="0031435B" w:rsidP="0031435B">
      <w:pPr>
        <w:rPr>
          <w:sz w:val="24"/>
          <w:szCs w:val="24"/>
        </w:rPr>
      </w:pPr>
      <w:r w:rsidRPr="0031435B">
        <w:rPr>
          <w:sz w:val="24"/>
          <w:szCs w:val="24"/>
        </w:rPr>
        <w:t>(8) корисник: буџет Републике Србије;</w:t>
      </w:r>
    </w:p>
    <w:p w14:paraId="1B0944EF"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4DA637ED" w14:textId="77777777" w:rsidR="0031435B" w:rsidRPr="0031435B" w:rsidRDefault="0031435B" w:rsidP="0031435B">
      <w:pPr>
        <w:rPr>
          <w:sz w:val="24"/>
          <w:szCs w:val="24"/>
        </w:rPr>
      </w:pPr>
      <w:r w:rsidRPr="0031435B">
        <w:rPr>
          <w:sz w:val="24"/>
          <w:szCs w:val="24"/>
        </w:rPr>
        <w:t>(10) потпис овлашћеног лица банке.</w:t>
      </w:r>
    </w:p>
    <w:p w14:paraId="7CBC544A"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FFA88E0"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961EC18"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CAB0BB8"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8ED51C2"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36656FF" w14:textId="77777777" w:rsidR="0031435B" w:rsidRPr="0031435B" w:rsidRDefault="0031435B" w:rsidP="0031435B">
      <w:pPr>
        <w:rPr>
          <w:sz w:val="24"/>
          <w:szCs w:val="24"/>
        </w:rPr>
      </w:pPr>
    </w:p>
    <w:p w14:paraId="08242E1C" w14:textId="77777777" w:rsidR="0031435B" w:rsidRPr="0031435B" w:rsidRDefault="0031435B" w:rsidP="0031435B">
      <w:pPr>
        <w:rPr>
          <w:sz w:val="24"/>
          <w:szCs w:val="24"/>
        </w:rPr>
      </w:pPr>
      <w:r w:rsidRPr="0031435B">
        <w:rPr>
          <w:sz w:val="24"/>
          <w:szCs w:val="24"/>
        </w:rPr>
        <w:t>УПЛАТА ИЗ ИНОСТРАНСТВА</w:t>
      </w:r>
    </w:p>
    <w:p w14:paraId="6F09A7DC"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0798BE5" w14:textId="77777777" w:rsidR="0031435B" w:rsidRPr="0031435B" w:rsidRDefault="0031435B" w:rsidP="0031435B">
      <w:pPr>
        <w:rPr>
          <w:sz w:val="24"/>
          <w:szCs w:val="24"/>
        </w:rPr>
      </w:pPr>
    </w:p>
    <w:p w14:paraId="31F8BC77" w14:textId="77777777" w:rsidR="0031435B" w:rsidRPr="0031435B" w:rsidRDefault="0031435B" w:rsidP="0031435B">
      <w:pPr>
        <w:rPr>
          <w:sz w:val="24"/>
          <w:szCs w:val="24"/>
        </w:rPr>
      </w:pPr>
      <w:r w:rsidRPr="0031435B">
        <w:rPr>
          <w:sz w:val="24"/>
          <w:szCs w:val="24"/>
        </w:rPr>
        <w:t>НАЗИВ И АДРЕСА БАНКЕ:</w:t>
      </w:r>
    </w:p>
    <w:p w14:paraId="2E62E6C4" w14:textId="77777777" w:rsidR="0031435B" w:rsidRPr="0031435B" w:rsidRDefault="0031435B" w:rsidP="0031435B">
      <w:pPr>
        <w:rPr>
          <w:sz w:val="24"/>
          <w:szCs w:val="24"/>
        </w:rPr>
      </w:pPr>
      <w:r w:rsidRPr="0031435B">
        <w:rPr>
          <w:sz w:val="24"/>
          <w:szCs w:val="24"/>
        </w:rPr>
        <w:t>Народна банка Србије (НБС)</w:t>
      </w:r>
    </w:p>
    <w:p w14:paraId="233BB643" w14:textId="77777777" w:rsidR="0031435B" w:rsidRPr="0031435B" w:rsidRDefault="0031435B" w:rsidP="0031435B">
      <w:pPr>
        <w:rPr>
          <w:sz w:val="24"/>
          <w:szCs w:val="24"/>
        </w:rPr>
      </w:pPr>
      <w:r w:rsidRPr="0031435B">
        <w:rPr>
          <w:sz w:val="24"/>
          <w:szCs w:val="24"/>
        </w:rPr>
        <w:t>11000 Београд, ул. Немањина бр. 17</w:t>
      </w:r>
    </w:p>
    <w:p w14:paraId="44CBDFA3" w14:textId="77777777" w:rsidR="0031435B" w:rsidRPr="0031435B" w:rsidRDefault="0031435B" w:rsidP="0031435B">
      <w:pPr>
        <w:rPr>
          <w:sz w:val="24"/>
          <w:szCs w:val="24"/>
        </w:rPr>
      </w:pPr>
      <w:r w:rsidRPr="0031435B">
        <w:rPr>
          <w:sz w:val="24"/>
          <w:szCs w:val="24"/>
        </w:rPr>
        <w:t>Србија</w:t>
      </w:r>
    </w:p>
    <w:p w14:paraId="5C4F4C00" w14:textId="77777777" w:rsidR="0031435B" w:rsidRPr="0031435B" w:rsidRDefault="0031435B" w:rsidP="0031435B">
      <w:pPr>
        <w:rPr>
          <w:sz w:val="24"/>
          <w:szCs w:val="24"/>
        </w:rPr>
      </w:pPr>
      <w:r w:rsidRPr="0031435B">
        <w:rPr>
          <w:sz w:val="24"/>
          <w:szCs w:val="24"/>
        </w:rPr>
        <w:t>SWIFT CODE: NBSRRSBGXXX</w:t>
      </w:r>
    </w:p>
    <w:p w14:paraId="69238965" w14:textId="77777777" w:rsidR="0031435B" w:rsidRPr="0031435B" w:rsidRDefault="0031435B" w:rsidP="0031435B">
      <w:pPr>
        <w:rPr>
          <w:sz w:val="24"/>
          <w:szCs w:val="24"/>
        </w:rPr>
      </w:pPr>
    </w:p>
    <w:p w14:paraId="135AC907" w14:textId="77777777" w:rsidR="0031435B" w:rsidRPr="0031435B" w:rsidRDefault="0031435B" w:rsidP="0031435B">
      <w:pPr>
        <w:rPr>
          <w:sz w:val="24"/>
          <w:szCs w:val="24"/>
        </w:rPr>
      </w:pPr>
      <w:r w:rsidRPr="0031435B">
        <w:rPr>
          <w:sz w:val="24"/>
          <w:szCs w:val="24"/>
        </w:rPr>
        <w:t>НАЗИВ И АДРЕСА ИНСТИТУЦИЈЕ:</w:t>
      </w:r>
    </w:p>
    <w:p w14:paraId="1CDEC326" w14:textId="77777777" w:rsidR="0031435B" w:rsidRPr="0031435B" w:rsidRDefault="0031435B" w:rsidP="0031435B">
      <w:pPr>
        <w:rPr>
          <w:sz w:val="24"/>
          <w:szCs w:val="24"/>
        </w:rPr>
      </w:pPr>
      <w:r w:rsidRPr="0031435B">
        <w:rPr>
          <w:sz w:val="24"/>
          <w:szCs w:val="24"/>
        </w:rPr>
        <w:t>Министарство финансија</w:t>
      </w:r>
    </w:p>
    <w:p w14:paraId="28F145B9" w14:textId="77777777" w:rsidR="0031435B" w:rsidRPr="0031435B" w:rsidRDefault="0031435B" w:rsidP="0031435B">
      <w:pPr>
        <w:rPr>
          <w:sz w:val="24"/>
          <w:szCs w:val="24"/>
        </w:rPr>
      </w:pPr>
      <w:r w:rsidRPr="0031435B">
        <w:rPr>
          <w:sz w:val="24"/>
          <w:szCs w:val="24"/>
        </w:rPr>
        <w:lastRenderedPageBreak/>
        <w:t>Управа за трезор</w:t>
      </w:r>
    </w:p>
    <w:p w14:paraId="4B0C9788" w14:textId="77777777" w:rsidR="0031435B" w:rsidRPr="0031435B" w:rsidRDefault="0031435B" w:rsidP="0031435B">
      <w:pPr>
        <w:rPr>
          <w:sz w:val="24"/>
          <w:szCs w:val="24"/>
        </w:rPr>
      </w:pPr>
      <w:r w:rsidRPr="0031435B">
        <w:rPr>
          <w:sz w:val="24"/>
          <w:szCs w:val="24"/>
        </w:rPr>
        <w:t>ул. Поп Лукина бр. 7-9</w:t>
      </w:r>
    </w:p>
    <w:p w14:paraId="3D1E27A1" w14:textId="77777777" w:rsidR="0031435B" w:rsidRPr="0031435B" w:rsidRDefault="0031435B" w:rsidP="0031435B">
      <w:pPr>
        <w:rPr>
          <w:sz w:val="24"/>
          <w:szCs w:val="24"/>
        </w:rPr>
      </w:pPr>
      <w:r w:rsidRPr="0031435B">
        <w:rPr>
          <w:sz w:val="24"/>
          <w:szCs w:val="24"/>
        </w:rPr>
        <w:t>11000 Београд</w:t>
      </w:r>
    </w:p>
    <w:p w14:paraId="48E3228E" w14:textId="77777777" w:rsidR="0031435B" w:rsidRPr="0031435B" w:rsidRDefault="0031435B" w:rsidP="0031435B">
      <w:pPr>
        <w:rPr>
          <w:sz w:val="24"/>
          <w:szCs w:val="24"/>
        </w:rPr>
      </w:pPr>
      <w:r w:rsidRPr="0031435B">
        <w:rPr>
          <w:sz w:val="24"/>
          <w:szCs w:val="24"/>
        </w:rPr>
        <w:t>IBAN: RS 35908500103019323073</w:t>
      </w:r>
    </w:p>
    <w:p w14:paraId="4CB17DF9" w14:textId="77777777" w:rsidR="0031435B" w:rsidRPr="0031435B" w:rsidRDefault="0031435B" w:rsidP="0031435B">
      <w:pPr>
        <w:rPr>
          <w:sz w:val="24"/>
          <w:szCs w:val="24"/>
        </w:rPr>
      </w:pPr>
    </w:p>
    <w:p w14:paraId="503A91DF" w14:textId="77777777" w:rsidR="0031435B" w:rsidRPr="0031435B" w:rsidRDefault="0031435B" w:rsidP="0031435B">
      <w:pPr>
        <w:rPr>
          <w:sz w:val="24"/>
          <w:szCs w:val="24"/>
        </w:rPr>
      </w:pPr>
      <w:r w:rsidRPr="0031435B">
        <w:rPr>
          <w:sz w:val="24"/>
          <w:szCs w:val="24"/>
        </w:rPr>
        <w:t xml:space="preserve">НАПОМЕНА: Приликом уплата средстава потребно је навести следеће информације о плаћању - „детаљи </w:t>
      </w:r>
      <w:proofErr w:type="gramStart"/>
      <w:r w:rsidRPr="0031435B">
        <w:rPr>
          <w:sz w:val="24"/>
          <w:szCs w:val="24"/>
        </w:rPr>
        <w:t>плаћања“ (</w:t>
      </w:r>
      <w:proofErr w:type="gramEnd"/>
      <w:r w:rsidRPr="0031435B">
        <w:rPr>
          <w:sz w:val="24"/>
          <w:szCs w:val="24"/>
        </w:rPr>
        <w:t>FIELD 70: DETAILS OF PAYMENT):</w:t>
      </w:r>
    </w:p>
    <w:p w14:paraId="71FAFEBC"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450B73A0"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635F8861"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62FFE779"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721"/>
      </w:tblGrid>
      <w:tr w:rsidR="00886827" w:rsidRPr="00EC5BB4" w14:paraId="13C38824" w14:textId="77777777" w:rsidTr="005C0AF9">
        <w:trPr>
          <w:trHeight w:val="30"/>
        </w:trPr>
        <w:tc>
          <w:tcPr>
            <w:tcW w:w="9576" w:type="dxa"/>
            <w:gridSpan w:val="2"/>
            <w:shd w:val="clear" w:color="auto" w:fill="auto"/>
          </w:tcPr>
          <w:p w14:paraId="0E5FFEED" w14:textId="77777777" w:rsidR="00886827" w:rsidRPr="00EC5BB4" w:rsidRDefault="00886827" w:rsidP="00886827">
            <w:pPr>
              <w:pStyle w:val="KDParagraf"/>
              <w:rPr>
                <w:rFonts w:cs="Arial"/>
                <w:sz w:val="24"/>
                <w:szCs w:val="24"/>
                <w:lang w:bidi="en-US"/>
              </w:rPr>
            </w:pPr>
            <w:r w:rsidRPr="00EC5BB4">
              <w:rPr>
                <w:rFonts w:cs="Arial"/>
                <w:sz w:val="24"/>
                <w:szCs w:val="24"/>
                <w:lang w:bidi="en-US"/>
              </w:rPr>
              <w:t>SWIFT MESSAGE MT103 – EUR</w:t>
            </w:r>
          </w:p>
        </w:tc>
      </w:tr>
      <w:tr w:rsidR="00886827" w:rsidRPr="00EC5BB4" w14:paraId="284AB410" w14:textId="77777777" w:rsidTr="005C0AF9">
        <w:trPr>
          <w:trHeight w:val="20"/>
        </w:trPr>
        <w:tc>
          <w:tcPr>
            <w:tcW w:w="4788" w:type="dxa"/>
            <w:shd w:val="clear" w:color="auto" w:fill="auto"/>
          </w:tcPr>
          <w:p w14:paraId="4F4A8FD7"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7A7CFEDF" w14:textId="77777777" w:rsidR="00886827" w:rsidRPr="00EC5BB4" w:rsidRDefault="00886827" w:rsidP="00886827">
            <w:pPr>
              <w:pStyle w:val="KDParagraf"/>
              <w:rPr>
                <w:rFonts w:cs="Arial"/>
                <w:sz w:val="24"/>
                <w:szCs w:val="24"/>
                <w:lang w:bidi="en-US"/>
              </w:rPr>
            </w:pPr>
            <w:r w:rsidRPr="00EC5BB4">
              <w:rPr>
                <w:rFonts w:cs="Arial"/>
                <w:sz w:val="24"/>
                <w:szCs w:val="24"/>
                <w:lang w:bidi="en-US"/>
              </w:rPr>
              <w:t>VALUE DATE – EUR- AMOUNT</w:t>
            </w:r>
          </w:p>
        </w:tc>
      </w:tr>
      <w:tr w:rsidR="00886827" w:rsidRPr="00EC5BB4" w14:paraId="0A04FB46" w14:textId="77777777" w:rsidTr="005C0AF9">
        <w:trPr>
          <w:trHeight w:val="20"/>
        </w:trPr>
        <w:tc>
          <w:tcPr>
            <w:tcW w:w="4788" w:type="dxa"/>
            <w:shd w:val="clear" w:color="auto" w:fill="auto"/>
          </w:tcPr>
          <w:p w14:paraId="54EA97D0"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46CEE3C6" w14:textId="77777777" w:rsidR="00886827" w:rsidRPr="00EC5BB4" w:rsidRDefault="00886827" w:rsidP="00886827">
            <w:pPr>
              <w:pStyle w:val="KDParagraf"/>
              <w:rPr>
                <w:rFonts w:cs="Arial"/>
                <w:sz w:val="24"/>
                <w:szCs w:val="24"/>
                <w:lang w:bidi="en-US"/>
              </w:rPr>
            </w:pPr>
            <w:r w:rsidRPr="00EC5BB4">
              <w:rPr>
                <w:rFonts w:cs="Arial"/>
                <w:sz w:val="24"/>
                <w:szCs w:val="24"/>
                <w:lang w:bidi="en-US"/>
              </w:rPr>
              <w:t>ORDERING CUSTOMER</w:t>
            </w:r>
          </w:p>
        </w:tc>
      </w:tr>
      <w:tr w:rsidR="00886827" w:rsidRPr="00EC5BB4" w14:paraId="3E28CF78" w14:textId="77777777" w:rsidTr="005C0AF9">
        <w:trPr>
          <w:trHeight w:val="20"/>
        </w:trPr>
        <w:tc>
          <w:tcPr>
            <w:tcW w:w="4788" w:type="dxa"/>
            <w:shd w:val="clear" w:color="auto" w:fill="auto"/>
          </w:tcPr>
          <w:p w14:paraId="7C2865D2"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4D72EBD" w14:textId="77777777" w:rsidR="00886827" w:rsidRPr="00EC5BB4" w:rsidRDefault="00886827" w:rsidP="00886827">
            <w:pPr>
              <w:pStyle w:val="KDParagraf"/>
              <w:rPr>
                <w:rFonts w:cs="Arial"/>
                <w:sz w:val="24"/>
                <w:szCs w:val="24"/>
                <w:lang w:bidi="en-US"/>
              </w:rPr>
            </w:pPr>
            <w:r w:rsidRPr="00EC5BB4">
              <w:rPr>
                <w:rFonts w:cs="Arial"/>
                <w:sz w:val="24"/>
                <w:szCs w:val="24"/>
                <w:lang w:bidi="en-US"/>
              </w:rPr>
              <w:t>ORDERING CUSTOMER</w:t>
            </w:r>
          </w:p>
        </w:tc>
      </w:tr>
      <w:tr w:rsidR="00886827" w:rsidRPr="00EC5BB4" w14:paraId="57A2AF70" w14:textId="77777777" w:rsidTr="005C0AF9">
        <w:trPr>
          <w:trHeight w:val="1113"/>
        </w:trPr>
        <w:tc>
          <w:tcPr>
            <w:tcW w:w="4788" w:type="dxa"/>
            <w:shd w:val="clear" w:color="auto" w:fill="auto"/>
          </w:tcPr>
          <w:p w14:paraId="3EABFB05"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56A:</w:t>
            </w:r>
          </w:p>
          <w:p w14:paraId="66C9D325" w14:textId="77777777" w:rsidR="00886827" w:rsidRPr="00EC5BB4" w:rsidRDefault="00886827" w:rsidP="00886827">
            <w:pPr>
              <w:pStyle w:val="KDParagraf"/>
              <w:rPr>
                <w:rFonts w:cs="Arial"/>
                <w:sz w:val="24"/>
                <w:szCs w:val="24"/>
                <w:lang w:bidi="en-US"/>
              </w:rPr>
            </w:pPr>
            <w:r w:rsidRPr="00EC5BB4">
              <w:rPr>
                <w:rFonts w:cs="Arial"/>
                <w:sz w:val="24"/>
                <w:szCs w:val="24"/>
                <w:lang w:bidi="en-US"/>
              </w:rPr>
              <w:t>(INTERMEDIARY)</w:t>
            </w:r>
          </w:p>
        </w:tc>
        <w:tc>
          <w:tcPr>
            <w:tcW w:w="4788" w:type="dxa"/>
            <w:shd w:val="clear" w:color="auto" w:fill="auto"/>
          </w:tcPr>
          <w:p w14:paraId="67B61498" w14:textId="77777777" w:rsidR="00886827" w:rsidRPr="00EC5BB4" w:rsidRDefault="00886827" w:rsidP="00886827">
            <w:pPr>
              <w:pStyle w:val="KDParagraf"/>
              <w:rPr>
                <w:rFonts w:cs="Arial"/>
                <w:sz w:val="24"/>
                <w:szCs w:val="24"/>
                <w:lang w:bidi="en-US"/>
              </w:rPr>
            </w:pPr>
            <w:r w:rsidRPr="00EC5BB4">
              <w:rPr>
                <w:rFonts w:cs="Arial"/>
                <w:sz w:val="24"/>
                <w:szCs w:val="24"/>
                <w:lang w:bidi="en-US"/>
              </w:rPr>
              <w:t>DEUTDEFFXXX</w:t>
            </w:r>
          </w:p>
          <w:p w14:paraId="4F410979" w14:textId="77777777" w:rsidR="00886827" w:rsidRPr="00EC5BB4" w:rsidRDefault="00886827" w:rsidP="00886827">
            <w:pPr>
              <w:pStyle w:val="KDParagraf"/>
              <w:rPr>
                <w:rFonts w:cs="Arial"/>
                <w:sz w:val="24"/>
                <w:szCs w:val="24"/>
                <w:lang w:bidi="en-US"/>
              </w:rPr>
            </w:pPr>
            <w:r w:rsidRPr="00EC5BB4">
              <w:rPr>
                <w:rFonts w:cs="Arial"/>
                <w:sz w:val="24"/>
                <w:szCs w:val="24"/>
                <w:lang w:bidi="en-US"/>
              </w:rPr>
              <w:t>DEUTSCHE BANK AG, F/M</w:t>
            </w:r>
          </w:p>
          <w:p w14:paraId="0D154346" w14:textId="77777777" w:rsidR="00886827" w:rsidRPr="00EC5BB4" w:rsidRDefault="00886827" w:rsidP="00886827">
            <w:pPr>
              <w:pStyle w:val="KDParagraf"/>
              <w:rPr>
                <w:rFonts w:cs="Arial"/>
                <w:sz w:val="24"/>
                <w:szCs w:val="24"/>
                <w:lang w:bidi="en-US"/>
              </w:rPr>
            </w:pPr>
            <w:r w:rsidRPr="00EC5BB4">
              <w:rPr>
                <w:rFonts w:cs="Arial"/>
                <w:sz w:val="24"/>
                <w:szCs w:val="24"/>
                <w:lang w:bidi="en-US"/>
              </w:rPr>
              <w:t>TAUNUSANLAGE 12</w:t>
            </w:r>
          </w:p>
          <w:p w14:paraId="03C27F84" w14:textId="77777777" w:rsidR="00886827" w:rsidRPr="00EC5BB4" w:rsidRDefault="00886827" w:rsidP="00886827">
            <w:pPr>
              <w:pStyle w:val="KDParagraf"/>
              <w:rPr>
                <w:rFonts w:cs="Arial"/>
                <w:sz w:val="24"/>
                <w:szCs w:val="24"/>
                <w:lang w:bidi="en-US"/>
              </w:rPr>
            </w:pPr>
            <w:r w:rsidRPr="00EC5BB4">
              <w:rPr>
                <w:rFonts w:cs="Arial"/>
                <w:sz w:val="24"/>
                <w:szCs w:val="24"/>
                <w:lang w:bidi="en-US"/>
              </w:rPr>
              <w:t>GERMANY</w:t>
            </w:r>
          </w:p>
        </w:tc>
      </w:tr>
      <w:tr w:rsidR="00886827" w:rsidRPr="00EC5BB4" w14:paraId="71BA302C" w14:textId="77777777" w:rsidTr="005C0AF9">
        <w:trPr>
          <w:trHeight w:val="1689"/>
        </w:trPr>
        <w:tc>
          <w:tcPr>
            <w:tcW w:w="4788" w:type="dxa"/>
            <w:shd w:val="clear" w:color="auto" w:fill="auto"/>
          </w:tcPr>
          <w:p w14:paraId="17313647"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57A:</w:t>
            </w:r>
          </w:p>
          <w:p w14:paraId="55FC0C6C" w14:textId="77777777" w:rsidR="00886827" w:rsidRPr="00EC5BB4" w:rsidRDefault="00886827" w:rsidP="00886827">
            <w:pPr>
              <w:pStyle w:val="KDParagraf"/>
              <w:rPr>
                <w:rFonts w:cs="Arial"/>
                <w:sz w:val="24"/>
                <w:szCs w:val="24"/>
                <w:lang w:bidi="en-US"/>
              </w:rPr>
            </w:pPr>
            <w:r w:rsidRPr="00EC5BB4">
              <w:rPr>
                <w:rFonts w:cs="Arial"/>
                <w:sz w:val="24"/>
                <w:szCs w:val="24"/>
                <w:lang w:bidi="en-US"/>
              </w:rPr>
              <w:t>(ACC. WITH BANK)</w:t>
            </w:r>
          </w:p>
        </w:tc>
        <w:tc>
          <w:tcPr>
            <w:tcW w:w="4788" w:type="dxa"/>
            <w:shd w:val="clear" w:color="auto" w:fill="auto"/>
          </w:tcPr>
          <w:p w14:paraId="417561C7" w14:textId="77777777" w:rsidR="00886827" w:rsidRPr="00EC5BB4" w:rsidRDefault="00886827" w:rsidP="00886827">
            <w:pPr>
              <w:pStyle w:val="KDParagraf"/>
              <w:rPr>
                <w:rFonts w:cs="Arial"/>
                <w:sz w:val="24"/>
                <w:szCs w:val="24"/>
                <w:lang w:bidi="en-US"/>
              </w:rPr>
            </w:pPr>
            <w:r w:rsidRPr="00EC5BB4">
              <w:rPr>
                <w:rFonts w:cs="Arial"/>
                <w:sz w:val="24"/>
                <w:szCs w:val="24"/>
                <w:lang w:bidi="en-US"/>
              </w:rPr>
              <w:t>/DE20500700100935930800</w:t>
            </w:r>
          </w:p>
          <w:p w14:paraId="4F34E144" w14:textId="77777777" w:rsidR="00886827" w:rsidRPr="00EC5BB4" w:rsidRDefault="00886827" w:rsidP="00886827">
            <w:pPr>
              <w:pStyle w:val="KDParagraf"/>
              <w:rPr>
                <w:rFonts w:cs="Arial"/>
                <w:sz w:val="24"/>
                <w:szCs w:val="24"/>
                <w:lang w:bidi="en-US"/>
              </w:rPr>
            </w:pPr>
            <w:r w:rsidRPr="00EC5BB4">
              <w:rPr>
                <w:rFonts w:cs="Arial"/>
                <w:sz w:val="24"/>
                <w:szCs w:val="24"/>
                <w:lang w:bidi="en-US"/>
              </w:rPr>
              <w:t>NBSRRSBGXXX</w:t>
            </w:r>
          </w:p>
          <w:p w14:paraId="3AB2BC9A" w14:textId="77777777" w:rsidR="00886827" w:rsidRPr="00EC5BB4" w:rsidRDefault="00886827" w:rsidP="00886827">
            <w:pPr>
              <w:pStyle w:val="KDParagraf"/>
              <w:rPr>
                <w:rFonts w:cs="Arial"/>
                <w:sz w:val="24"/>
                <w:szCs w:val="24"/>
                <w:lang w:bidi="en-US"/>
              </w:rPr>
            </w:pPr>
            <w:r w:rsidRPr="00EC5BB4">
              <w:rPr>
                <w:rFonts w:cs="Arial"/>
                <w:sz w:val="24"/>
                <w:szCs w:val="24"/>
                <w:lang w:bidi="en-US"/>
              </w:rPr>
              <w:t>NARODNA BANKA SRBIJE (NATIONAL</w:t>
            </w:r>
          </w:p>
          <w:p w14:paraId="75FA440C" w14:textId="77777777" w:rsidR="00886827" w:rsidRPr="00EC5BB4" w:rsidRDefault="00886827" w:rsidP="00886827">
            <w:pPr>
              <w:pStyle w:val="KDParagraf"/>
              <w:rPr>
                <w:rFonts w:cs="Arial"/>
                <w:sz w:val="24"/>
                <w:szCs w:val="24"/>
                <w:lang w:bidi="en-US"/>
              </w:rPr>
            </w:pPr>
            <w:r w:rsidRPr="00EC5BB4">
              <w:rPr>
                <w:rFonts w:cs="Arial"/>
                <w:sz w:val="24"/>
                <w:szCs w:val="24"/>
                <w:lang w:bidi="en-US"/>
              </w:rPr>
              <w:t>BANK OF SERBIA – NBS BEOGRAD,</w:t>
            </w:r>
          </w:p>
          <w:p w14:paraId="1D1173FA" w14:textId="77777777" w:rsidR="00886827" w:rsidRPr="00EC5BB4" w:rsidRDefault="00886827" w:rsidP="00886827">
            <w:pPr>
              <w:pStyle w:val="KDParagraf"/>
              <w:rPr>
                <w:rFonts w:cs="Arial"/>
                <w:sz w:val="24"/>
                <w:szCs w:val="24"/>
                <w:lang w:bidi="en-US"/>
              </w:rPr>
            </w:pPr>
            <w:r w:rsidRPr="00EC5BB4">
              <w:rPr>
                <w:rFonts w:cs="Arial"/>
                <w:sz w:val="24"/>
                <w:szCs w:val="24"/>
                <w:lang w:bidi="en-US"/>
              </w:rPr>
              <w:t>NEMANJINA 17</w:t>
            </w:r>
          </w:p>
          <w:p w14:paraId="419AFBC9" w14:textId="77777777" w:rsidR="00886827" w:rsidRPr="00EC5BB4" w:rsidRDefault="00886827" w:rsidP="00886827">
            <w:pPr>
              <w:pStyle w:val="KDParagraf"/>
              <w:rPr>
                <w:rFonts w:cs="Arial"/>
                <w:sz w:val="24"/>
                <w:szCs w:val="24"/>
                <w:lang w:bidi="en-US"/>
              </w:rPr>
            </w:pPr>
            <w:r w:rsidRPr="00EC5BB4">
              <w:rPr>
                <w:rFonts w:cs="Arial"/>
                <w:sz w:val="24"/>
                <w:szCs w:val="24"/>
                <w:lang w:bidi="en-US"/>
              </w:rPr>
              <w:t>SERBIA</w:t>
            </w:r>
          </w:p>
        </w:tc>
      </w:tr>
      <w:tr w:rsidR="00886827" w:rsidRPr="00EC5BB4" w14:paraId="1097D980" w14:textId="77777777" w:rsidTr="005C0AF9">
        <w:trPr>
          <w:trHeight w:val="20"/>
        </w:trPr>
        <w:tc>
          <w:tcPr>
            <w:tcW w:w="4788" w:type="dxa"/>
            <w:shd w:val="clear" w:color="auto" w:fill="auto"/>
          </w:tcPr>
          <w:p w14:paraId="0ED7063E"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59:</w:t>
            </w:r>
          </w:p>
          <w:p w14:paraId="6A172E8B" w14:textId="77777777" w:rsidR="00886827" w:rsidRPr="00EC5BB4" w:rsidRDefault="00886827" w:rsidP="00886827">
            <w:pPr>
              <w:pStyle w:val="KDParagraf"/>
              <w:rPr>
                <w:rFonts w:cs="Arial"/>
                <w:sz w:val="24"/>
                <w:szCs w:val="24"/>
                <w:lang w:bidi="en-US"/>
              </w:rPr>
            </w:pPr>
            <w:r w:rsidRPr="00EC5BB4">
              <w:rPr>
                <w:rFonts w:cs="Arial"/>
                <w:sz w:val="24"/>
                <w:szCs w:val="24"/>
                <w:lang w:bidi="en-US"/>
              </w:rPr>
              <w:t>(BENEFICIARY)</w:t>
            </w:r>
          </w:p>
        </w:tc>
        <w:tc>
          <w:tcPr>
            <w:tcW w:w="4788" w:type="dxa"/>
            <w:shd w:val="clear" w:color="auto" w:fill="auto"/>
          </w:tcPr>
          <w:p w14:paraId="16618947" w14:textId="77777777" w:rsidR="00886827" w:rsidRPr="00EC5BB4" w:rsidRDefault="00886827" w:rsidP="00886827">
            <w:pPr>
              <w:pStyle w:val="KDParagraf"/>
              <w:rPr>
                <w:rFonts w:cs="Arial"/>
                <w:sz w:val="24"/>
                <w:szCs w:val="24"/>
                <w:lang w:bidi="en-US"/>
              </w:rPr>
            </w:pPr>
            <w:r w:rsidRPr="00EC5BB4">
              <w:rPr>
                <w:rFonts w:cs="Arial"/>
                <w:sz w:val="24"/>
                <w:szCs w:val="24"/>
                <w:lang w:bidi="en-US"/>
              </w:rPr>
              <w:t>/RS35908500103019323073</w:t>
            </w:r>
          </w:p>
          <w:p w14:paraId="36DC2928" w14:textId="77777777" w:rsidR="00886827" w:rsidRPr="00EC5BB4" w:rsidRDefault="00886827" w:rsidP="00886827">
            <w:pPr>
              <w:pStyle w:val="KDParagraf"/>
              <w:rPr>
                <w:rFonts w:cs="Arial"/>
                <w:sz w:val="24"/>
                <w:szCs w:val="24"/>
                <w:lang w:bidi="en-US"/>
              </w:rPr>
            </w:pPr>
            <w:r w:rsidRPr="00EC5BB4">
              <w:rPr>
                <w:rFonts w:cs="Arial"/>
                <w:sz w:val="24"/>
                <w:szCs w:val="24"/>
                <w:lang w:bidi="en-US"/>
              </w:rPr>
              <w:t>MINISTARSTVO FINANSIJA</w:t>
            </w:r>
          </w:p>
          <w:p w14:paraId="3723BE7F" w14:textId="77777777" w:rsidR="00886827" w:rsidRPr="00EC5BB4" w:rsidRDefault="00886827" w:rsidP="00886827">
            <w:pPr>
              <w:pStyle w:val="KDParagraf"/>
              <w:rPr>
                <w:rFonts w:cs="Arial"/>
                <w:sz w:val="24"/>
                <w:szCs w:val="24"/>
                <w:lang w:bidi="en-US"/>
              </w:rPr>
            </w:pPr>
            <w:r w:rsidRPr="00EC5BB4">
              <w:rPr>
                <w:rFonts w:cs="Arial"/>
                <w:sz w:val="24"/>
                <w:szCs w:val="24"/>
                <w:lang w:bidi="en-US"/>
              </w:rPr>
              <w:t>UPRAVA ZA TREZOR</w:t>
            </w:r>
          </w:p>
          <w:p w14:paraId="714FD53E" w14:textId="77777777" w:rsidR="00886827" w:rsidRPr="00EC5BB4" w:rsidRDefault="00886827" w:rsidP="00886827">
            <w:pPr>
              <w:pStyle w:val="KDParagraf"/>
              <w:rPr>
                <w:rFonts w:cs="Arial"/>
                <w:sz w:val="24"/>
                <w:szCs w:val="24"/>
                <w:lang w:bidi="en-US"/>
              </w:rPr>
            </w:pPr>
            <w:r w:rsidRPr="00EC5BB4">
              <w:rPr>
                <w:rFonts w:cs="Arial"/>
                <w:sz w:val="24"/>
                <w:szCs w:val="24"/>
                <w:lang w:bidi="en-US"/>
              </w:rPr>
              <w:t>POP LUKINA7-9</w:t>
            </w:r>
          </w:p>
          <w:p w14:paraId="1EB493D3" w14:textId="77777777" w:rsidR="00886827" w:rsidRPr="00EC5BB4" w:rsidRDefault="00886827" w:rsidP="00886827">
            <w:pPr>
              <w:pStyle w:val="KDParagraf"/>
              <w:rPr>
                <w:rFonts w:cs="Arial"/>
                <w:sz w:val="24"/>
                <w:szCs w:val="24"/>
                <w:lang w:bidi="en-US"/>
              </w:rPr>
            </w:pPr>
            <w:r w:rsidRPr="00EC5BB4">
              <w:rPr>
                <w:rFonts w:cs="Arial"/>
                <w:sz w:val="24"/>
                <w:szCs w:val="24"/>
                <w:lang w:bidi="en-US"/>
              </w:rPr>
              <w:t>BEOGRAD</w:t>
            </w:r>
          </w:p>
        </w:tc>
      </w:tr>
      <w:tr w:rsidR="00886827" w:rsidRPr="00EC5BB4" w14:paraId="64BFF8D6" w14:textId="77777777" w:rsidTr="005C0AF9">
        <w:trPr>
          <w:trHeight w:val="20"/>
        </w:trPr>
        <w:tc>
          <w:tcPr>
            <w:tcW w:w="4788" w:type="dxa"/>
            <w:shd w:val="clear" w:color="auto" w:fill="auto"/>
          </w:tcPr>
          <w:p w14:paraId="2C7FC0CB"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3C13F58D" w14:textId="77777777" w:rsidR="00886827" w:rsidRPr="00EC5BB4" w:rsidRDefault="00886827" w:rsidP="00886827">
            <w:pPr>
              <w:pStyle w:val="KDParagraf"/>
              <w:rPr>
                <w:rFonts w:cs="Arial"/>
                <w:sz w:val="24"/>
                <w:szCs w:val="24"/>
                <w:lang w:bidi="en-US"/>
              </w:rPr>
            </w:pPr>
            <w:r w:rsidRPr="00EC5BB4">
              <w:rPr>
                <w:rFonts w:cs="Arial"/>
                <w:sz w:val="24"/>
                <w:szCs w:val="24"/>
                <w:lang w:bidi="en-US"/>
              </w:rPr>
              <w:t>DETAILS OF PAYMENT</w:t>
            </w:r>
          </w:p>
        </w:tc>
      </w:tr>
      <w:tr w:rsidR="00886827" w:rsidRPr="00EC5BB4" w14:paraId="3E382F32" w14:textId="77777777" w:rsidTr="005C0AF9">
        <w:trPr>
          <w:trHeight w:val="20"/>
        </w:trPr>
        <w:tc>
          <w:tcPr>
            <w:tcW w:w="4788" w:type="dxa"/>
            <w:shd w:val="clear" w:color="auto" w:fill="auto"/>
          </w:tcPr>
          <w:p w14:paraId="33BA290C" w14:textId="77777777" w:rsidR="00886827" w:rsidRPr="00EC5BB4" w:rsidRDefault="00886827" w:rsidP="00886827">
            <w:pPr>
              <w:pStyle w:val="KDParagraf"/>
              <w:rPr>
                <w:rFonts w:cs="Arial"/>
                <w:sz w:val="24"/>
                <w:szCs w:val="24"/>
                <w:lang w:bidi="en-US"/>
              </w:rPr>
            </w:pPr>
          </w:p>
        </w:tc>
        <w:tc>
          <w:tcPr>
            <w:tcW w:w="4788" w:type="dxa"/>
            <w:shd w:val="clear" w:color="auto" w:fill="auto"/>
          </w:tcPr>
          <w:p w14:paraId="07C57C24" w14:textId="77777777" w:rsidR="00886827" w:rsidRPr="00EC5BB4" w:rsidRDefault="00886827" w:rsidP="00886827">
            <w:pPr>
              <w:pStyle w:val="KDParagraf"/>
              <w:rPr>
                <w:rFonts w:cs="Arial"/>
                <w:sz w:val="24"/>
                <w:szCs w:val="24"/>
                <w:lang w:bidi="en-US"/>
              </w:rPr>
            </w:pPr>
          </w:p>
        </w:tc>
      </w:tr>
    </w:tbl>
    <w:p w14:paraId="0C775AE6" w14:textId="77777777" w:rsidR="00886827" w:rsidRPr="00EC5BB4" w:rsidRDefault="00886827" w:rsidP="00886827">
      <w:pPr>
        <w:pStyle w:val="KDParagraf"/>
        <w:rPr>
          <w:rFonts w:cs="Arial"/>
          <w:sz w:val="24"/>
          <w:szCs w:val="24"/>
          <w:lang w:bidi="en-US"/>
        </w:rPr>
      </w:pPr>
    </w:p>
    <w:p w14:paraId="59E6D2D7" w14:textId="77777777" w:rsidR="00886827" w:rsidRPr="00EC5BB4" w:rsidRDefault="00886827" w:rsidP="00886827">
      <w:pPr>
        <w:pStyle w:val="KDParagraf"/>
        <w:rPr>
          <w:rFonts w:cs="Arial"/>
          <w:sz w:val="24"/>
          <w:szCs w:val="24"/>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09"/>
      </w:tblGrid>
      <w:tr w:rsidR="00886827" w:rsidRPr="00EC5BB4" w14:paraId="416B312E" w14:textId="77777777" w:rsidTr="00A3050F">
        <w:tc>
          <w:tcPr>
            <w:tcW w:w="4786" w:type="dxa"/>
            <w:shd w:val="clear" w:color="auto" w:fill="auto"/>
          </w:tcPr>
          <w:p w14:paraId="07335F2C" w14:textId="77777777" w:rsidR="00886827" w:rsidRPr="00EC5BB4" w:rsidRDefault="00886827" w:rsidP="00886827">
            <w:pPr>
              <w:pStyle w:val="KDParagraf"/>
              <w:rPr>
                <w:rFonts w:cs="Arial"/>
                <w:sz w:val="24"/>
                <w:szCs w:val="24"/>
                <w:lang w:bidi="en-US"/>
              </w:rPr>
            </w:pPr>
            <w:r w:rsidRPr="00EC5BB4">
              <w:rPr>
                <w:rFonts w:cs="Arial"/>
                <w:sz w:val="24"/>
                <w:szCs w:val="24"/>
                <w:lang w:bidi="en-US"/>
              </w:rPr>
              <w:t>SWIFT MESSAGE MT103 – USD</w:t>
            </w:r>
          </w:p>
        </w:tc>
        <w:tc>
          <w:tcPr>
            <w:tcW w:w="4209" w:type="dxa"/>
            <w:shd w:val="clear" w:color="auto" w:fill="auto"/>
          </w:tcPr>
          <w:p w14:paraId="58D6BF06" w14:textId="77777777" w:rsidR="00886827" w:rsidRPr="00EC5BB4" w:rsidRDefault="00886827" w:rsidP="00886827">
            <w:pPr>
              <w:pStyle w:val="KDParagraf"/>
              <w:rPr>
                <w:rFonts w:cs="Arial"/>
                <w:sz w:val="24"/>
                <w:szCs w:val="24"/>
                <w:lang w:bidi="en-US"/>
              </w:rPr>
            </w:pPr>
          </w:p>
        </w:tc>
      </w:tr>
      <w:tr w:rsidR="00886827" w:rsidRPr="00EC5BB4" w14:paraId="59170905" w14:textId="77777777" w:rsidTr="00A3050F">
        <w:tc>
          <w:tcPr>
            <w:tcW w:w="4786" w:type="dxa"/>
            <w:shd w:val="clear" w:color="auto" w:fill="auto"/>
          </w:tcPr>
          <w:p w14:paraId="484A900C"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32A: </w:t>
            </w:r>
          </w:p>
        </w:tc>
        <w:tc>
          <w:tcPr>
            <w:tcW w:w="4209" w:type="dxa"/>
            <w:shd w:val="clear" w:color="auto" w:fill="auto"/>
          </w:tcPr>
          <w:p w14:paraId="6F84EA22" w14:textId="77777777" w:rsidR="00886827" w:rsidRPr="00EC5BB4" w:rsidRDefault="00886827" w:rsidP="00886827">
            <w:pPr>
              <w:pStyle w:val="KDParagraf"/>
              <w:rPr>
                <w:rFonts w:cs="Arial"/>
                <w:sz w:val="24"/>
                <w:szCs w:val="24"/>
                <w:lang w:bidi="en-US"/>
              </w:rPr>
            </w:pPr>
            <w:r w:rsidRPr="00EC5BB4">
              <w:rPr>
                <w:rFonts w:cs="Arial"/>
                <w:sz w:val="24"/>
                <w:szCs w:val="24"/>
                <w:lang w:bidi="en-US"/>
              </w:rPr>
              <w:t>VALUE DATE – USD- AMOUNT</w:t>
            </w:r>
          </w:p>
        </w:tc>
      </w:tr>
      <w:tr w:rsidR="00886827" w:rsidRPr="00EC5BB4" w14:paraId="15EECAD2" w14:textId="77777777" w:rsidTr="00A3050F">
        <w:tc>
          <w:tcPr>
            <w:tcW w:w="4786" w:type="dxa"/>
            <w:shd w:val="clear" w:color="auto" w:fill="auto"/>
          </w:tcPr>
          <w:p w14:paraId="63C1E998"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50K:  </w:t>
            </w:r>
          </w:p>
        </w:tc>
        <w:tc>
          <w:tcPr>
            <w:tcW w:w="4209" w:type="dxa"/>
            <w:shd w:val="clear" w:color="auto" w:fill="auto"/>
          </w:tcPr>
          <w:p w14:paraId="212B51D3" w14:textId="77777777" w:rsidR="00886827" w:rsidRPr="00EC5BB4" w:rsidRDefault="00886827" w:rsidP="00886827">
            <w:pPr>
              <w:pStyle w:val="KDParagraf"/>
              <w:rPr>
                <w:rFonts w:cs="Arial"/>
                <w:sz w:val="24"/>
                <w:szCs w:val="24"/>
                <w:lang w:bidi="en-US"/>
              </w:rPr>
            </w:pPr>
            <w:r w:rsidRPr="00EC5BB4">
              <w:rPr>
                <w:rFonts w:cs="Arial"/>
                <w:sz w:val="24"/>
                <w:szCs w:val="24"/>
                <w:lang w:bidi="en-US"/>
              </w:rPr>
              <w:t>ORDERING CUSTOMER</w:t>
            </w:r>
          </w:p>
        </w:tc>
      </w:tr>
      <w:tr w:rsidR="00886827" w:rsidRPr="00EC5BB4" w14:paraId="6748D9F3" w14:textId="77777777" w:rsidTr="00A3050F">
        <w:tc>
          <w:tcPr>
            <w:tcW w:w="4786" w:type="dxa"/>
            <w:shd w:val="clear" w:color="auto" w:fill="auto"/>
          </w:tcPr>
          <w:p w14:paraId="04E7927D"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56A:</w:t>
            </w:r>
          </w:p>
          <w:p w14:paraId="42EB81BA" w14:textId="77777777" w:rsidR="00886827" w:rsidRPr="00EC5BB4" w:rsidRDefault="00886827" w:rsidP="00886827">
            <w:pPr>
              <w:pStyle w:val="KDParagraf"/>
              <w:rPr>
                <w:rFonts w:cs="Arial"/>
                <w:sz w:val="24"/>
                <w:szCs w:val="24"/>
                <w:lang w:bidi="en-US"/>
              </w:rPr>
            </w:pPr>
            <w:r w:rsidRPr="00EC5BB4">
              <w:rPr>
                <w:rFonts w:cs="Arial"/>
                <w:sz w:val="24"/>
                <w:szCs w:val="24"/>
                <w:lang w:bidi="en-US"/>
              </w:rPr>
              <w:t>(INTERMEDIARY)</w:t>
            </w:r>
          </w:p>
          <w:p w14:paraId="5FDC9EE0" w14:textId="77777777" w:rsidR="00886827" w:rsidRPr="00EC5BB4" w:rsidRDefault="00886827" w:rsidP="00886827">
            <w:pPr>
              <w:pStyle w:val="KDParagraf"/>
              <w:rPr>
                <w:rFonts w:cs="Arial"/>
                <w:sz w:val="24"/>
                <w:szCs w:val="24"/>
                <w:lang w:bidi="en-US"/>
              </w:rPr>
            </w:pPr>
          </w:p>
        </w:tc>
        <w:tc>
          <w:tcPr>
            <w:tcW w:w="4209" w:type="dxa"/>
            <w:shd w:val="clear" w:color="auto" w:fill="auto"/>
          </w:tcPr>
          <w:p w14:paraId="2DC7DD34" w14:textId="77777777" w:rsidR="00886827" w:rsidRPr="00EC5BB4" w:rsidRDefault="00886827" w:rsidP="00886827">
            <w:pPr>
              <w:pStyle w:val="KDParagraf"/>
              <w:rPr>
                <w:rFonts w:cs="Arial"/>
                <w:sz w:val="24"/>
                <w:szCs w:val="24"/>
                <w:lang w:bidi="en-US"/>
              </w:rPr>
            </w:pPr>
            <w:r w:rsidRPr="00EC5BB4">
              <w:rPr>
                <w:rFonts w:cs="Arial"/>
                <w:sz w:val="24"/>
                <w:szCs w:val="24"/>
                <w:lang w:bidi="en-US"/>
              </w:rPr>
              <w:t>BKTRUS33XXX</w:t>
            </w:r>
          </w:p>
          <w:p w14:paraId="677DE7F5" w14:textId="77777777" w:rsidR="00886827" w:rsidRPr="00EC5BB4" w:rsidRDefault="00886827" w:rsidP="00886827">
            <w:pPr>
              <w:pStyle w:val="KDParagraf"/>
              <w:rPr>
                <w:rFonts w:cs="Arial"/>
                <w:sz w:val="24"/>
                <w:szCs w:val="24"/>
                <w:lang w:bidi="en-US"/>
              </w:rPr>
            </w:pPr>
            <w:r w:rsidRPr="00EC5BB4">
              <w:rPr>
                <w:rFonts w:cs="Arial"/>
                <w:sz w:val="24"/>
                <w:szCs w:val="24"/>
                <w:lang w:bidi="en-US"/>
              </w:rPr>
              <w:t>DEUTSCHE BANK TRUST COMPANIY</w:t>
            </w:r>
          </w:p>
          <w:p w14:paraId="64389A90" w14:textId="77777777" w:rsidR="00886827" w:rsidRPr="00EC5BB4" w:rsidRDefault="00886827" w:rsidP="00886827">
            <w:pPr>
              <w:pStyle w:val="KDParagraf"/>
              <w:rPr>
                <w:rFonts w:cs="Arial"/>
                <w:sz w:val="24"/>
                <w:szCs w:val="24"/>
                <w:lang w:bidi="en-US"/>
              </w:rPr>
            </w:pPr>
            <w:r w:rsidRPr="00EC5BB4">
              <w:rPr>
                <w:rFonts w:cs="Arial"/>
                <w:sz w:val="24"/>
                <w:szCs w:val="24"/>
                <w:lang w:bidi="en-US"/>
              </w:rPr>
              <w:t>AMERICAS, NEW YORK</w:t>
            </w:r>
          </w:p>
          <w:p w14:paraId="6A8E6A1D" w14:textId="77777777" w:rsidR="00886827" w:rsidRPr="00EC5BB4" w:rsidRDefault="00886827" w:rsidP="00886827">
            <w:pPr>
              <w:pStyle w:val="KDParagraf"/>
              <w:rPr>
                <w:rFonts w:cs="Arial"/>
                <w:sz w:val="24"/>
                <w:szCs w:val="24"/>
                <w:lang w:bidi="en-US"/>
              </w:rPr>
            </w:pPr>
            <w:r w:rsidRPr="00EC5BB4">
              <w:rPr>
                <w:rFonts w:cs="Arial"/>
                <w:sz w:val="24"/>
                <w:szCs w:val="24"/>
                <w:lang w:bidi="en-US"/>
              </w:rPr>
              <w:t>60 WALL STREET</w:t>
            </w:r>
          </w:p>
          <w:p w14:paraId="7489D8A3" w14:textId="77777777" w:rsidR="00886827" w:rsidRPr="00EC5BB4" w:rsidRDefault="00886827" w:rsidP="00886827">
            <w:pPr>
              <w:pStyle w:val="KDParagraf"/>
              <w:rPr>
                <w:rFonts w:cs="Arial"/>
                <w:sz w:val="24"/>
                <w:szCs w:val="24"/>
                <w:lang w:bidi="en-US"/>
              </w:rPr>
            </w:pPr>
            <w:r w:rsidRPr="00EC5BB4">
              <w:rPr>
                <w:rFonts w:cs="Arial"/>
                <w:sz w:val="24"/>
                <w:szCs w:val="24"/>
                <w:lang w:bidi="en-US"/>
              </w:rPr>
              <w:t>UNITED STATES</w:t>
            </w:r>
          </w:p>
        </w:tc>
      </w:tr>
      <w:tr w:rsidR="00886827" w:rsidRPr="00EC5BB4" w14:paraId="5C4FD8F5" w14:textId="77777777" w:rsidTr="00A3050F">
        <w:tc>
          <w:tcPr>
            <w:tcW w:w="4786" w:type="dxa"/>
            <w:shd w:val="clear" w:color="auto" w:fill="auto"/>
          </w:tcPr>
          <w:p w14:paraId="70DE3F7A"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57A:</w:t>
            </w:r>
          </w:p>
          <w:p w14:paraId="1936235C" w14:textId="77777777" w:rsidR="00886827" w:rsidRPr="00EC5BB4" w:rsidRDefault="00886827" w:rsidP="00886827">
            <w:pPr>
              <w:pStyle w:val="KDParagraf"/>
              <w:rPr>
                <w:rFonts w:cs="Arial"/>
                <w:sz w:val="24"/>
                <w:szCs w:val="24"/>
                <w:lang w:bidi="en-US"/>
              </w:rPr>
            </w:pPr>
            <w:r w:rsidRPr="00EC5BB4">
              <w:rPr>
                <w:rFonts w:cs="Arial"/>
                <w:sz w:val="24"/>
                <w:szCs w:val="24"/>
                <w:lang w:bidi="en-US"/>
              </w:rPr>
              <w:t>(ACC. WITH BANK)</w:t>
            </w:r>
          </w:p>
          <w:p w14:paraId="4CF73399" w14:textId="77777777" w:rsidR="00886827" w:rsidRPr="00EC5BB4" w:rsidRDefault="00886827" w:rsidP="00886827">
            <w:pPr>
              <w:pStyle w:val="KDParagraf"/>
              <w:rPr>
                <w:rFonts w:cs="Arial"/>
                <w:sz w:val="24"/>
                <w:szCs w:val="24"/>
                <w:lang w:bidi="en-US"/>
              </w:rPr>
            </w:pPr>
          </w:p>
        </w:tc>
        <w:tc>
          <w:tcPr>
            <w:tcW w:w="4209" w:type="dxa"/>
            <w:shd w:val="clear" w:color="auto" w:fill="auto"/>
          </w:tcPr>
          <w:p w14:paraId="428350BE" w14:textId="77777777" w:rsidR="00886827" w:rsidRPr="00EC5BB4" w:rsidRDefault="00886827" w:rsidP="00886827">
            <w:pPr>
              <w:pStyle w:val="KDParagraf"/>
              <w:rPr>
                <w:rFonts w:cs="Arial"/>
                <w:sz w:val="24"/>
                <w:szCs w:val="24"/>
                <w:lang w:bidi="en-US"/>
              </w:rPr>
            </w:pPr>
            <w:r w:rsidRPr="00EC5BB4">
              <w:rPr>
                <w:rFonts w:cs="Arial"/>
                <w:sz w:val="24"/>
                <w:szCs w:val="24"/>
                <w:lang w:bidi="en-US"/>
              </w:rPr>
              <w:t>NBSRRSBGXXX</w:t>
            </w:r>
          </w:p>
          <w:p w14:paraId="42BD72E6" w14:textId="77777777" w:rsidR="00886827" w:rsidRPr="00EC5BB4" w:rsidRDefault="00886827" w:rsidP="00886827">
            <w:pPr>
              <w:pStyle w:val="KDParagraf"/>
              <w:rPr>
                <w:rFonts w:cs="Arial"/>
                <w:sz w:val="24"/>
                <w:szCs w:val="24"/>
                <w:lang w:bidi="en-US"/>
              </w:rPr>
            </w:pPr>
            <w:r w:rsidRPr="00EC5BB4">
              <w:rPr>
                <w:rFonts w:cs="Arial"/>
                <w:sz w:val="24"/>
                <w:szCs w:val="24"/>
                <w:lang w:bidi="en-US"/>
              </w:rPr>
              <w:t>NARODNA BANKA SRBIJE (NATIONAL</w:t>
            </w:r>
          </w:p>
          <w:p w14:paraId="78EDAE47" w14:textId="77777777" w:rsidR="00886827" w:rsidRPr="00EC5BB4" w:rsidRDefault="00886827" w:rsidP="00886827">
            <w:pPr>
              <w:pStyle w:val="KDParagraf"/>
              <w:rPr>
                <w:rFonts w:cs="Arial"/>
                <w:sz w:val="24"/>
                <w:szCs w:val="24"/>
                <w:lang w:bidi="en-US"/>
              </w:rPr>
            </w:pPr>
            <w:r w:rsidRPr="00EC5BB4">
              <w:rPr>
                <w:rFonts w:cs="Arial"/>
                <w:sz w:val="24"/>
                <w:szCs w:val="24"/>
                <w:lang w:bidi="en-US"/>
              </w:rPr>
              <w:lastRenderedPageBreak/>
              <w:t>BANK OF SERBIA – NB BEOGRAD,</w:t>
            </w:r>
          </w:p>
          <w:p w14:paraId="5143D9FF" w14:textId="77777777" w:rsidR="00886827" w:rsidRPr="00EC5BB4" w:rsidRDefault="00886827" w:rsidP="00886827">
            <w:pPr>
              <w:pStyle w:val="KDParagraf"/>
              <w:rPr>
                <w:rFonts w:cs="Arial"/>
                <w:sz w:val="24"/>
                <w:szCs w:val="24"/>
                <w:lang w:bidi="en-US"/>
              </w:rPr>
            </w:pPr>
            <w:r w:rsidRPr="00EC5BB4">
              <w:rPr>
                <w:rFonts w:cs="Arial"/>
                <w:sz w:val="24"/>
                <w:szCs w:val="24"/>
                <w:lang w:bidi="en-US"/>
              </w:rPr>
              <w:t>NEMANJINA 17</w:t>
            </w:r>
          </w:p>
          <w:p w14:paraId="330EDD62" w14:textId="77777777" w:rsidR="00886827" w:rsidRPr="00EC5BB4" w:rsidRDefault="00886827" w:rsidP="00886827">
            <w:pPr>
              <w:pStyle w:val="KDParagraf"/>
              <w:rPr>
                <w:rFonts w:cs="Arial"/>
                <w:sz w:val="24"/>
                <w:szCs w:val="24"/>
                <w:lang w:bidi="en-US"/>
              </w:rPr>
            </w:pPr>
            <w:r w:rsidRPr="00EC5BB4">
              <w:rPr>
                <w:rFonts w:cs="Arial"/>
                <w:sz w:val="24"/>
                <w:szCs w:val="24"/>
                <w:lang w:bidi="en-US"/>
              </w:rPr>
              <w:t>SERBIA</w:t>
            </w:r>
          </w:p>
        </w:tc>
      </w:tr>
      <w:tr w:rsidR="00886827" w:rsidRPr="00EC5BB4" w14:paraId="2D578E87" w14:textId="77777777" w:rsidTr="00A3050F">
        <w:tc>
          <w:tcPr>
            <w:tcW w:w="4786" w:type="dxa"/>
            <w:shd w:val="clear" w:color="auto" w:fill="auto"/>
          </w:tcPr>
          <w:p w14:paraId="7E431F78" w14:textId="77777777" w:rsidR="00886827" w:rsidRPr="00EC5BB4" w:rsidRDefault="00886827" w:rsidP="00886827">
            <w:pPr>
              <w:pStyle w:val="KDParagraf"/>
              <w:rPr>
                <w:rFonts w:cs="Arial"/>
                <w:sz w:val="24"/>
                <w:szCs w:val="24"/>
                <w:lang w:bidi="en-US"/>
              </w:rPr>
            </w:pPr>
            <w:r w:rsidRPr="00EC5BB4">
              <w:rPr>
                <w:rFonts w:cs="Arial"/>
                <w:sz w:val="24"/>
                <w:szCs w:val="24"/>
                <w:lang w:bidi="en-US"/>
              </w:rPr>
              <w:lastRenderedPageBreak/>
              <w:t>FIELD 59:</w:t>
            </w:r>
          </w:p>
          <w:p w14:paraId="701B3115" w14:textId="77777777" w:rsidR="00886827" w:rsidRPr="00EC5BB4" w:rsidRDefault="00886827" w:rsidP="00886827">
            <w:pPr>
              <w:pStyle w:val="KDParagraf"/>
              <w:rPr>
                <w:rFonts w:cs="Arial"/>
                <w:sz w:val="24"/>
                <w:szCs w:val="24"/>
                <w:lang w:bidi="en-US"/>
              </w:rPr>
            </w:pPr>
            <w:r w:rsidRPr="00EC5BB4">
              <w:rPr>
                <w:rFonts w:cs="Arial"/>
                <w:sz w:val="24"/>
                <w:szCs w:val="24"/>
                <w:lang w:bidi="en-US"/>
              </w:rPr>
              <w:t>(BENEFICIARY)</w:t>
            </w:r>
          </w:p>
          <w:p w14:paraId="5E36E172" w14:textId="77777777" w:rsidR="00886827" w:rsidRPr="00EC5BB4" w:rsidRDefault="00886827" w:rsidP="00886827">
            <w:pPr>
              <w:pStyle w:val="KDParagraf"/>
              <w:rPr>
                <w:rFonts w:cs="Arial"/>
                <w:sz w:val="24"/>
                <w:szCs w:val="24"/>
                <w:lang w:bidi="en-US"/>
              </w:rPr>
            </w:pPr>
          </w:p>
        </w:tc>
        <w:tc>
          <w:tcPr>
            <w:tcW w:w="4209" w:type="dxa"/>
            <w:shd w:val="clear" w:color="auto" w:fill="auto"/>
          </w:tcPr>
          <w:p w14:paraId="7A73C520" w14:textId="77777777" w:rsidR="00886827" w:rsidRPr="00EC5BB4" w:rsidRDefault="00886827" w:rsidP="00886827">
            <w:pPr>
              <w:pStyle w:val="KDParagraf"/>
              <w:rPr>
                <w:rFonts w:cs="Arial"/>
                <w:sz w:val="24"/>
                <w:szCs w:val="24"/>
                <w:lang w:bidi="en-US"/>
              </w:rPr>
            </w:pPr>
            <w:r w:rsidRPr="00EC5BB4">
              <w:rPr>
                <w:rFonts w:cs="Arial"/>
                <w:sz w:val="24"/>
                <w:szCs w:val="24"/>
                <w:lang w:bidi="en-US"/>
              </w:rPr>
              <w:t>/RS35908500103019323073</w:t>
            </w:r>
          </w:p>
          <w:p w14:paraId="465E6059" w14:textId="77777777" w:rsidR="00886827" w:rsidRPr="00EC5BB4" w:rsidRDefault="00886827" w:rsidP="00886827">
            <w:pPr>
              <w:pStyle w:val="KDParagraf"/>
              <w:rPr>
                <w:rFonts w:cs="Arial"/>
                <w:sz w:val="24"/>
                <w:szCs w:val="24"/>
                <w:lang w:bidi="en-US"/>
              </w:rPr>
            </w:pPr>
            <w:r w:rsidRPr="00EC5BB4">
              <w:rPr>
                <w:rFonts w:cs="Arial"/>
                <w:sz w:val="24"/>
                <w:szCs w:val="24"/>
                <w:lang w:bidi="en-US"/>
              </w:rPr>
              <w:t>MINISTARSTVO FINANSIJA</w:t>
            </w:r>
          </w:p>
          <w:p w14:paraId="2DA31CC3" w14:textId="77777777" w:rsidR="00886827" w:rsidRPr="00EC5BB4" w:rsidRDefault="00886827" w:rsidP="00886827">
            <w:pPr>
              <w:pStyle w:val="KDParagraf"/>
              <w:rPr>
                <w:rFonts w:cs="Arial"/>
                <w:sz w:val="24"/>
                <w:szCs w:val="24"/>
                <w:lang w:bidi="en-US"/>
              </w:rPr>
            </w:pPr>
            <w:r w:rsidRPr="00EC5BB4">
              <w:rPr>
                <w:rFonts w:cs="Arial"/>
                <w:sz w:val="24"/>
                <w:szCs w:val="24"/>
                <w:lang w:bidi="en-US"/>
              </w:rPr>
              <w:t>UPRAVA ZA TREZOR</w:t>
            </w:r>
          </w:p>
          <w:p w14:paraId="659323ED" w14:textId="77777777" w:rsidR="00886827" w:rsidRPr="00EC5BB4" w:rsidRDefault="00886827" w:rsidP="00886827">
            <w:pPr>
              <w:pStyle w:val="KDParagraf"/>
              <w:rPr>
                <w:rFonts w:cs="Arial"/>
                <w:sz w:val="24"/>
                <w:szCs w:val="24"/>
                <w:lang w:bidi="en-US"/>
              </w:rPr>
            </w:pPr>
            <w:r w:rsidRPr="00EC5BB4">
              <w:rPr>
                <w:rFonts w:cs="Arial"/>
                <w:sz w:val="24"/>
                <w:szCs w:val="24"/>
                <w:lang w:bidi="en-US"/>
              </w:rPr>
              <w:t>POP LUKINA7-9</w:t>
            </w:r>
          </w:p>
          <w:p w14:paraId="58D6390D" w14:textId="77777777" w:rsidR="00886827" w:rsidRPr="00EC5BB4" w:rsidRDefault="00886827" w:rsidP="00886827">
            <w:pPr>
              <w:pStyle w:val="KDParagraf"/>
              <w:rPr>
                <w:rFonts w:cs="Arial"/>
                <w:sz w:val="24"/>
                <w:szCs w:val="24"/>
                <w:lang w:bidi="en-US"/>
              </w:rPr>
            </w:pPr>
            <w:r w:rsidRPr="00EC5BB4">
              <w:rPr>
                <w:rFonts w:cs="Arial"/>
                <w:sz w:val="24"/>
                <w:szCs w:val="24"/>
                <w:lang w:bidi="en-US"/>
              </w:rPr>
              <w:t>BEOGRAD</w:t>
            </w:r>
          </w:p>
        </w:tc>
      </w:tr>
      <w:tr w:rsidR="00886827" w:rsidRPr="00EC5BB4" w14:paraId="5A5D767D" w14:textId="77777777" w:rsidTr="00A3050F">
        <w:tc>
          <w:tcPr>
            <w:tcW w:w="4786" w:type="dxa"/>
            <w:shd w:val="clear" w:color="auto" w:fill="auto"/>
          </w:tcPr>
          <w:p w14:paraId="13038C9D"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70:  </w:t>
            </w:r>
          </w:p>
        </w:tc>
        <w:tc>
          <w:tcPr>
            <w:tcW w:w="4209" w:type="dxa"/>
            <w:shd w:val="clear" w:color="auto" w:fill="auto"/>
          </w:tcPr>
          <w:p w14:paraId="0A362606" w14:textId="77777777" w:rsidR="00886827" w:rsidRPr="00EC5BB4" w:rsidRDefault="00886827" w:rsidP="00886827">
            <w:pPr>
              <w:pStyle w:val="KDParagraf"/>
              <w:rPr>
                <w:rFonts w:cs="Arial"/>
                <w:sz w:val="24"/>
                <w:szCs w:val="24"/>
                <w:lang w:bidi="en-US"/>
              </w:rPr>
            </w:pPr>
            <w:r w:rsidRPr="00EC5BB4">
              <w:rPr>
                <w:rFonts w:cs="Arial"/>
                <w:sz w:val="24"/>
                <w:szCs w:val="24"/>
                <w:lang w:bidi="en-US"/>
              </w:rPr>
              <w:t>DETAILS OF PAYMENT</w:t>
            </w:r>
          </w:p>
        </w:tc>
      </w:tr>
    </w:tbl>
    <w:p w14:paraId="4E979019" w14:textId="77777777" w:rsidR="008D2B23" w:rsidRPr="00EC5BB4" w:rsidRDefault="008D2B23" w:rsidP="004C7B3F">
      <w:pPr>
        <w:pStyle w:val="KDPodnaslov2"/>
        <w:numPr>
          <w:ilvl w:val="1"/>
          <w:numId w:val="20"/>
        </w:numPr>
        <w:spacing w:before="0"/>
        <w:jc w:val="both"/>
        <w:rPr>
          <w:rFonts w:cs="Arial"/>
          <w:sz w:val="24"/>
          <w:szCs w:val="24"/>
        </w:rPr>
      </w:pPr>
      <w:bookmarkStart w:id="247" w:name="_Toc441651610"/>
      <w:bookmarkStart w:id="248"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7"/>
      <w:bookmarkEnd w:id="248"/>
    </w:p>
    <w:p w14:paraId="277FDE22" w14:textId="77777777" w:rsidR="008D2B23" w:rsidRDefault="008D2B23" w:rsidP="008D2B23">
      <w:pPr>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6F798A07" w14:textId="77777777" w:rsidR="007E3AF6" w:rsidRDefault="007E3AF6" w:rsidP="007E3AF6">
      <w:pPr>
        <w:rPr>
          <w:rFonts w:cs="Arial"/>
          <w:sz w:val="24"/>
          <w:szCs w:val="24"/>
        </w:rPr>
      </w:pPr>
      <w:r w:rsidRPr="00AB519F">
        <w:rPr>
          <w:rFonts w:cs="Arial"/>
          <w:sz w:val="24"/>
          <w:szCs w:val="24"/>
        </w:rPr>
        <w:t>Понуђач којем буде додељен уговор, обавезан је да у року од највише 10</w:t>
      </w:r>
      <w:r w:rsidR="00B02ADD" w:rsidRPr="00AB519F">
        <w:rPr>
          <w:rFonts w:cs="Arial"/>
          <w:sz w:val="24"/>
          <w:szCs w:val="24"/>
          <w:lang w:val="sr-Cyrl-RS"/>
        </w:rPr>
        <w:t>(</w:t>
      </w:r>
      <w:proofErr w:type="gramStart"/>
      <w:r w:rsidR="00B02ADD" w:rsidRPr="00AB519F">
        <w:rPr>
          <w:rFonts w:cs="Arial"/>
          <w:sz w:val="24"/>
          <w:szCs w:val="24"/>
          <w:lang w:val="sr-Cyrl-RS"/>
        </w:rPr>
        <w:t>десет)</w:t>
      </w:r>
      <w:r w:rsidR="00B02ADD" w:rsidRPr="00AB519F">
        <w:rPr>
          <w:rFonts w:cs="Arial"/>
          <w:sz w:val="24"/>
          <w:szCs w:val="24"/>
        </w:rPr>
        <w:t xml:space="preserve">  дана</w:t>
      </w:r>
      <w:proofErr w:type="gramEnd"/>
      <w:r w:rsidR="00B02ADD" w:rsidRPr="00AB519F">
        <w:rPr>
          <w:rFonts w:cs="Arial"/>
          <w:sz w:val="24"/>
          <w:szCs w:val="24"/>
        </w:rPr>
        <w:t xml:space="preserve"> </w:t>
      </w:r>
      <w:r w:rsidRPr="00AB519F">
        <w:rPr>
          <w:rFonts w:cs="Arial"/>
          <w:sz w:val="24"/>
          <w:szCs w:val="24"/>
        </w:rPr>
        <w:t>од дана закључења уговора достави банкарску гаранцију</w:t>
      </w:r>
      <w:r w:rsidR="00925654" w:rsidRPr="00AB519F">
        <w:rPr>
          <w:rFonts w:cs="Arial"/>
          <w:sz w:val="24"/>
          <w:szCs w:val="24"/>
        </w:rPr>
        <w:t xml:space="preserve"> за добро извршење посла.</w:t>
      </w:r>
    </w:p>
    <w:p w14:paraId="24B119EB" w14:textId="77777777" w:rsidR="00D94AD0" w:rsidRPr="00F8017D" w:rsidRDefault="00D94AD0" w:rsidP="00D94AD0">
      <w:pPr>
        <w:rPr>
          <w:rFonts w:cs="Arial"/>
          <w:color w:val="000000"/>
          <w:sz w:val="24"/>
          <w:szCs w:val="24"/>
          <w:lang w:val="ru-RU"/>
        </w:rPr>
      </w:pPr>
      <w:r w:rsidRPr="00EE4B55">
        <w:rPr>
          <w:rFonts w:cs="Arial"/>
          <w:color w:val="000000"/>
          <w:sz w:val="24"/>
          <w:szCs w:val="24"/>
          <w:lang w:val="ru-RU"/>
        </w:rPr>
        <w:t>Ако понуђач којем је додељен уговор одбије да потпише уговор или уговор не потпише и достави у року од 10 дана, Наручилац може активирати банкарску гаранцију за озбиљност понуде и може закључити уговор са првим следећим најповољнијим понуђачем.</w:t>
      </w:r>
    </w:p>
    <w:p w14:paraId="393C0B16" w14:textId="77777777" w:rsidR="007E3AF6" w:rsidRPr="00EE4B55" w:rsidRDefault="007E3AF6" w:rsidP="007E3AF6">
      <w:pPr>
        <w:rPr>
          <w:rFonts w:cs="Arial"/>
          <w:sz w:val="24"/>
          <w:szCs w:val="24"/>
          <w:lang w:val="ru-RU"/>
        </w:rPr>
      </w:pPr>
      <w:r w:rsidRPr="00EE4B55">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w:t>
      </w:r>
      <w:r w:rsidR="004B0A31" w:rsidRPr="00EE4B55">
        <w:rPr>
          <w:rFonts w:cs="Arial"/>
          <w:sz w:val="24"/>
          <w:szCs w:val="24"/>
          <w:lang w:val="ru-RU"/>
        </w:rPr>
        <w:t xml:space="preserve">а 5) Закона </w:t>
      </w:r>
      <w:r w:rsidRPr="00EE4B55">
        <w:rPr>
          <w:rFonts w:cs="Arial"/>
          <w:sz w:val="24"/>
          <w:szCs w:val="24"/>
          <w:lang w:val="ru-RU"/>
        </w:rPr>
        <w:t xml:space="preserve">закључити уговор са понуђачем и пре истека рока за подношење захтева за заштиту права. </w:t>
      </w:r>
    </w:p>
    <w:p w14:paraId="4F82261B" w14:textId="77777777" w:rsidR="008D2B23" w:rsidRPr="00EE4B55" w:rsidRDefault="008D2B23" w:rsidP="004C7B3F">
      <w:pPr>
        <w:pStyle w:val="KDPodnaslov2"/>
        <w:numPr>
          <w:ilvl w:val="1"/>
          <w:numId w:val="20"/>
        </w:numPr>
        <w:spacing w:before="0"/>
        <w:jc w:val="both"/>
        <w:rPr>
          <w:rFonts w:cs="Arial"/>
          <w:sz w:val="24"/>
          <w:szCs w:val="24"/>
        </w:rPr>
      </w:pPr>
      <w:bookmarkStart w:id="249" w:name="_Toc441651611"/>
      <w:bookmarkStart w:id="250" w:name="_Toc442559922"/>
      <w:r w:rsidRPr="00EE4B55">
        <w:rPr>
          <w:rFonts w:cs="Arial"/>
          <w:sz w:val="24"/>
          <w:szCs w:val="24"/>
        </w:rPr>
        <w:t>Измене током трајања уговора</w:t>
      </w:r>
      <w:bookmarkEnd w:id="249"/>
      <w:bookmarkEnd w:id="250"/>
    </w:p>
    <w:p w14:paraId="4EFCAEDA" w14:textId="77777777" w:rsidR="008D2B23" w:rsidRPr="00EE4B55" w:rsidRDefault="008D2B23" w:rsidP="008D2B23">
      <w:pPr>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w:t>
      </w:r>
      <w:r w:rsidRPr="00EE4B55">
        <w:rPr>
          <w:rFonts w:cs="Arial"/>
          <w:sz w:val="24"/>
          <w:szCs w:val="24"/>
          <w:lang w:eastAsia="sr-Latn-CS"/>
        </w:rPr>
        <w:t>115. став 1. Закона о јавним набавкама.</w:t>
      </w:r>
    </w:p>
    <w:p w14:paraId="4ECCC141" w14:textId="77777777" w:rsidR="00A3050F" w:rsidRPr="00EE4B55" w:rsidRDefault="00A3050F" w:rsidP="008D2B23">
      <w:pPr>
        <w:rPr>
          <w:rFonts w:cs="Arial"/>
          <w:sz w:val="24"/>
          <w:szCs w:val="24"/>
          <w:lang w:eastAsia="sr-Latn-CS"/>
        </w:rPr>
      </w:pPr>
    </w:p>
    <w:p w14:paraId="201EAF36" w14:textId="77777777" w:rsidR="007E3AF6" w:rsidRPr="00B34953" w:rsidRDefault="007E3AF6" w:rsidP="007E3AF6">
      <w:pPr>
        <w:rPr>
          <w:rFonts w:cs="Arial"/>
          <w:sz w:val="24"/>
          <w:szCs w:val="24"/>
          <w:lang w:eastAsia="sr-Latn-CS"/>
        </w:rPr>
      </w:pPr>
      <w:r w:rsidRPr="00EE4B55">
        <w:rPr>
          <w:rFonts w:cs="Arial"/>
          <w:sz w:val="24"/>
          <w:szCs w:val="24"/>
          <w:lang w:eastAsia="sr-Latn-CS"/>
        </w:rPr>
        <w:t>Наручилац</w:t>
      </w:r>
      <w:r w:rsidRPr="00B34953">
        <w:rPr>
          <w:rFonts w:cs="Arial"/>
          <w:sz w:val="24"/>
          <w:szCs w:val="24"/>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w:t>
      </w:r>
      <w:r w:rsidR="00A3050F" w:rsidRPr="00B34953">
        <w:rPr>
          <w:rFonts w:cs="Arial"/>
          <w:sz w:val="24"/>
          <w:szCs w:val="24"/>
          <w:lang w:eastAsia="sr-Latn-CS"/>
        </w:rPr>
        <w:t>финансијска средства, у следећим случајевима:</w:t>
      </w:r>
    </w:p>
    <w:p w14:paraId="543460DD" w14:textId="77777777" w:rsidR="00922EDB" w:rsidRPr="00B34953" w:rsidRDefault="00750A33" w:rsidP="00922EDB">
      <w:pPr>
        <w:rPr>
          <w:rFonts w:cs="Arial"/>
          <w:sz w:val="24"/>
          <w:szCs w:val="24"/>
          <w:lang w:eastAsia="sr-Latn-CS"/>
        </w:rPr>
      </w:pPr>
      <w:r w:rsidRPr="00B34953">
        <w:rPr>
          <w:rFonts w:cs="Arial"/>
          <w:sz w:val="24"/>
          <w:szCs w:val="24"/>
          <w:lang w:val="sr-Cyrl-RS" w:eastAsia="sr-Latn-CS"/>
        </w:rPr>
        <w:t>-</w:t>
      </w:r>
      <w:r w:rsidR="00922EDB" w:rsidRPr="00B34953">
        <w:rPr>
          <w:rFonts w:cs="Arial"/>
          <w:sz w:val="24"/>
          <w:szCs w:val="24"/>
          <w:lang w:eastAsia="sr-Latn-CS"/>
        </w:rPr>
        <w:t>у случају непредвиђених околности приликом реализације Уговора, за које се није могло знати приликом планирања набавке.</w:t>
      </w:r>
    </w:p>
    <w:p w14:paraId="7874EB9A" w14:textId="77777777" w:rsidR="00750A33" w:rsidRPr="00AB519F" w:rsidRDefault="00750A33" w:rsidP="00922EDB">
      <w:pPr>
        <w:rPr>
          <w:rFonts w:cs="Arial"/>
          <w:sz w:val="24"/>
          <w:szCs w:val="24"/>
          <w:lang w:eastAsia="sr-Latn-CS"/>
        </w:rPr>
      </w:pPr>
      <w:r w:rsidRPr="00B34953">
        <w:rPr>
          <w:rFonts w:cs="Arial"/>
          <w:sz w:val="24"/>
          <w:szCs w:val="24"/>
          <w:lang w:eastAsia="sr-Latn-CS"/>
        </w:rPr>
        <w:t>-</w:t>
      </w:r>
      <w:r w:rsidR="00922EDB" w:rsidRPr="00B34953">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B34953">
        <w:rPr>
          <w:rFonts w:cs="Arial"/>
          <w:sz w:val="24"/>
          <w:szCs w:val="24"/>
          <w:lang w:eastAsia="sr-Latn-CS"/>
        </w:rPr>
        <w:t>у неопходне да би се реализовао предмет набавке.</w:t>
      </w:r>
    </w:p>
    <w:p w14:paraId="387F73AC" w14:textId="132086F6" w:rsidR="00922EDB" w:rsidRPr="00A3050F" w:rsidRDefault="00191706" w:rsidP="00922EDB">
      <w:pPr>
        <w:rPr>
          <w:rFonts w:cs="Arial"/>
          <w:sz w:val="24"/>
          <w:szCs w:val="24"/>
          <w:lang w:eastAsia="sr-Latn-CS"/>
        </w:rPr>
      </w:pPr>
      <w:r w:rsidRPr="00EE4B55">
        <w:rPr>
          <w:rFonts w:cs="Arial"/>
          <w:sz w:val="24"/>
          <w:szCs w:val="24"/>
          <w:lang w:eastAsia="sr-Latn-CS"/>
        </w:rPr>
        <w:t xml:space="preserve">Након закључења уговора о јавној набавци наручилац може да дозволи </w:t>
      </w:r>
      <w:r w:rsidR="00611A8D" w:rsidRPr="00EE4B55">
        <w:rPr>
          <w:rFonts w:cs="Arial"/>
          <w:sz w:val="24"/>
          <w:szCs w:val="24"/>
          <w:lang w:eastAsia="sr-Latn-CS"/>
        </w:rPr>
        <w:t>промену цене и других битних елемената уговора из објективних разлога</w:t>
      </w:r>
      <w:r w:rsidR="00922EDB" w:rsidRPr="00EE4B55">
        <w:rPr>
          <w:rFonts w:cs="Arial"/>
          <w:sz w:val="24"/>
          <w:szCs w:val="24"/>
          <w:lang w:eastAsia="sr-Latn-CS"/>
        </w:rPr>
        <w:t>,</w:t>
      </w:r>
      <w:r w:rsidR="00EE4B55">
        <w:rPr>
          <w:rFonts w:cs="Arial"/>
          <w:sz w:val="24"/>
          <w:szCs w:val="24"/>
          <w:lang w:val="sr-Cyrl-RS" w:eastAsia="sr-Latn-CS"/>
        </w:rPr>
        <w:t xml:space="preserve"> </w:t>
      </w:r>
      <w:r w:rsidR="00922EDB" w:rsidRPr="00EE4B55">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0C8569B9" w14:textId="77777777" w:rsidR="007F2EFA" w:rsidRDefault="007F2EFA" w:rsidP="00AB519F">
      <w:pPr>
        <w:jc w:val="left"/>
        <w:rPr>
          <w:rFonts w:cs="Arial"/>
          <w:color w:val="00B0F0"/>
          <w:sz w:val="24"/>
          <w:szCs w:val="24"/>
          <w:lang w:eastAsia="sr-Latn-CS"/>
        </w:rPr>
      </w:pPr>
    </w:p>
    <w:p w14:paraId="7535A8AF" w14:textId="77777777" w:rsidR="007F2EFA" w:rsidRDefault="007F2EFA" w:rsidP="006362F4">
      <w:pPr>
        <w:rPr>
          <w:rFonts w:cs="Arial"/>
          <w:color w:val="00B0F0"/>
          <w:sz w:val="24"/>
          <w:szCs w:val="24"/>
          <w:lang w:eastAsia="sr-Latn-CS"/>
        </w:rPr>
      </w:pPr>
    </w:p>
    <w:p w14:paraId="2695308B" w14:textId="77777777" w:rsidR="004F6ED5" w:rsidRDefault="004F6ED5" w:rsidP="006362F4">
      <w:pPr>
        <w:rPr>
          <w:rFonts w:cs="Arial"/>
          <w:color w:val="00B0F0"/>
          <w:sz w:val="24"/>
          <w:szCs w:val="24"/>
          <w:lang w:eastAsia="sr-Latn-CS"/>
        </w:rPr>
      </w:pPr>
    </w:p>
    <w:p w14:paraId="44741EC9" w14:textId="77777777" w:rsidR="004F6ED5" w:rsidRDefault="004F6ED5" w:rsidP="006362F4">
      <w:pPr>
        <w:rPr>
          <w:rFonts w:cs="Arial"/>
          <w:color w:val="00B0F0"/>
          <w:sz w:val="24"/>
          <w:szCs w:val="24"/>
          <w:lang w:eastAsia="sr-Latn-CS"/>
        </w:rPr>
      </w:pPr>
    </w:p>
    <w:p w14:paraId="122C14AB" w14:textId="77777777" w:rsidR="00D94AD0" w:rsidRDefault="00D94AD0" w:rsidP="006362F4">
      <w:pPr>
        <w:rPr>
          <w:rFonts w:cs="Arial"/>
          <w:color w:val="00B0F0"/>
          <w:sz w:val="24"/>
          <w:szCs w:val="24"/>
          <w:lang w:eastAsia="sr-Latn-CS"/>
        </w:rPr>
      </w:pPr>
    </w:p>
    <w:p w14:paraId="1510AB8C" w14:textId="77777777" w:rsidR="00D94AD0" w:rsidRDefault="00D94AD0" w:rsidP="006362F4">
      <w:pPr>
        <w:rPr>
          <w:rFonts w:cs="Arial"/>
          <w:color w:val="00B0F0"/>
          <w:sz w:val="24"/>
          <w:szCs w:val="24"/>
          <w:lang w:eastAsia="sr-Latn-CS"/>
        </w:rPr>
      </w:pPr>
    </w:p>
    <w:p w14:paraId="3B91E84F" w14:textId="77777777" w:rsidR="008C3986" w:rsidRPr="00752318" w:rsidRDefault="008C3986" w:rsidP="004C7B3F">
      <w:pPr>
        <w:pStyle w:val="KDPodnaslov1"/>
        <w:numPr>
          <w:ilvl w:val="0"/>
          <w:numId w:val="20"/>
        </w:numPr>
        <w:spacing w:before="0"/>
        <w:jc w:val="center"/>
        <w:rPr>
          <w:rFonts w:cs="Arial"/>
          <w:sz w:val="24"/>
          <w:szCs w:val="24"/>
        </w:rPr>
      </w:pPr>
      <w:r w:rsidRPr="00752318">
        <w:rPr>
          <w:rFonts w:cs="Arial"/>
          <w:sz w:val="24"/>
          <w:szCs w:val="24"/>
        </w:rPr>
        <w:lastRenderedPageBreak/>
        <w:t>ОБРАСЦИ</w:t>
      </w:r>
    </w:p>
    <w:p w14:paraId="6789FF5B" w14:textId="77777777" w:rsidR="00343A18" w:rsidRPr="00EC5BB4" w:rsidRDefault="00343A18" w:rsidP="00343A18">
      <w:pPr>
        <w:pStyle w:val="KDObrazac"/>
        <w:rPr>
          <w:noProof/>
          <w:sz w:val="24"/>
          <w:szCs w:val="24"/>
        </w:rPr>
      </w:pPr>
      <w:bookmarkStart w:id="251" w:name="_Toc442559924"/>
      <w:r w:rsidRPr="00EC5BB4">
        <w:rPr>
          <w:sz w:val="24"/>
          <w:szCs w:val="24"/>
        </w:rPr>
        <w:t xml:space="preserve">ОБРАЗАЦ </w:t>
      </w:r>
      <w:r w:rsidR="008373EE">
        <w:rPr>
          <w:sz w:val="24"/>
          <w:szCs w:val="24"/>
          <w:lang w:val="sr-Cyrl-RS"/>
        </w:rPr>
        <w:t>1</w:t>
      </w:r>
      <w:r w:rsidRPr="00EC5BB4">
        <w:rPr>
          <w:noProof/>
          <w:sz w:val="24"/>
          <w:szCs w:val="24"/>
        </w:rPr>
        <w:t>.</w:t>
      </w:r>
      <w:bookmarkEnd w:id="251"/>
    </w:p>
    <w:p w14:paraId="34162C09" w14:textId="77777777" w:rsidR="00343A18" w:rsidRPr="00781B02" w:rsidRDefault="00343A18" w:rsidP="00781B02"/>
    <w:p w14:paraId="51A43746" w14:textId="77777777" w:rsidR="00343A18" w:rsidRPr="00EC5BB4" w:rsidRDefault="00343A18" w:rsidP="00343A18">
      <w:pPr>
        <w:jc w:val="center"/>
        <w:rPr>
          <w:rStyle w:val="BookTitle"/>
          <w:rFonts w:cs="Arial"/>
          <w:sz w:val="24"/>
          <w:szCs w:val="24"/>
        </w:rPr>
      </w:pPr>
      <w:r w:rsidRPr="00EC5BB4">
        <w:rPr>
          <w:rStyle w:val="BookTitle"/>
          <w:rFonts w:cs="Arial"/>
          <w:sz w:val="24"/>
          <w:szCs w:val="24"/>
        </w:rPr>
        <w:t>ОБРАЗАЦ ПОНУДЕ</w:t>
      </w:r>
    </w:p>
    <w:p w14:paraId="23E968C0" w14:textId="77777777" w:rsidR="00343A18" w:rsidRPr="00EC5BB4" w:rsidRDefault="00343A18" w:rsidP="00343A18">
      <w:pPr>
        <w:rPr>
          <w:rStyle w:val="BookTitle"/>
          <w:rFonts w:cs="Arial"/>
          <w:sz w:val="24"/>
          <w:szCs w:val="24"/>
        </w:rPr>
      </w:pPr>
    </w:p>
    <w:p w14:paraId="4C644BF1" w14:textId="77777777" w:rsidR="00343A18" w:rsidRPr="00EC5BB4" w:rsidRDefault="00343A18" w:rsidP="00343A18">
      <w:pPr>
        <w:rPr>
          <w:rFonts w:eastAsia="TimesNewRomanPS-BoldMT" w:cs="Arial"/>
          <w:bCs/>
          <w:color w:val="00B0F0"/>
          <w:sz w:val="24"/>
          <w:szCs w:val="24"/>
        </w:rPr>
      </w:pPr>
      <w:r w:rsidRPr="00EC5BB4">
        <w:rPr>
          <w:rFonts w:eastAsia="TimesNewRomanPS-BoldMT" w:cs="Arial"/>
          <w:bCs/>
          <w:color w:val="000000"/>
          <w:sz w:val="24"/>
          <w:szCs w:val="24"/>
        </w:rPr>
        <w:t xml:space="preserve">Понуда </w:t>
      </w:r>
      <w:proofErr w:type="gramStart"/>
      <w:r w:rsidRPr="00EC5BB4">
        <w:rPr>
          <w:rFonts w:eastAsia="TimesNewRomanPS-BoldMT" w:cs="Arial"/>
          <w:bCs/>
          <w:color w:val="000000"/>
          <w:sz w:val="24"/>
          <w:szCs w:val="24"/>
        </w:rPr>
        <w:t>бр._</w:t>
      </w:r>
      <w:proofErr w:type="gramEnd"/>
      <w:r w:rsidRPr="00EC5BB4">
        <w:rPr>
          <w:rFonts w:eastAsia="TimesNewRomanPS-BoldMT" w:cs="Arial"/>
          <w:bCs/>
          <w:color w:val="000000"/>
          <w:sz w:val="24"/>
          <w:szCs w:val="24"/>
        </w:rPr>
        <w:t xml:space="preserve">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sidR="00A3050F" w:rsidRPr="00A3050F">
        <w:rPr>
          <w:rFonts w:cs="Arial"/>
          <w:sz w:val="24"/>
          <w:szCs w:val="24"/>
          <w:lang w:val="sr-Cyrl-CS" w:eastAsia="zh-CN"/>
        </w:rPr>
        <w:t xml:space="preserve"> </w:t>
      </w:r>
      <w:r w:rsidR="001878D9">
        <w:rPr>
          <w:rFonts w:cs="Arial"/>
          <w:sz w:val="24"/>
          <w:szCs w:val="24"/>
          <w:lang w:val="sr-Cyrl-CS" w:eastAsia="zh-CN"/>
        </w:rPr>
        <w:t>“</w:t>
      </w:r>
      <w:r w:rsidR="005A4306">
        <w:rPr>
          <w:rFonts w:cs="Arial"/>
          <w:sz w:val="24"/>
          <w:szCs w:val="24"/>
          <w:lang w:val="sr-Cyrl-CS" w:eastAsia="zh-CN"/>
        </w:rPr>
        <w:t>УСЛУГЕ ФИЗИЧКО ТЕХНИЧКОГ ОБЕЗБЕЂЕЊА</w:t>
      </w:r>
      <w:r w:rsidR="001878D9">
        <w:rPr>
          <w:rFonts w:cs="Arial"/>
          <w:sz w:val="24"/>
          <w:szCs w:val="24"/>
          <w:lang w:val="sr-Cyrl-CS" w:eastAsia="zh-CN"/>
        </w:rPr>
        <w:t>”</w:t>
      </w:r>
      <w:r w:rsidR="00A3050F" w:rsidRPr="00A3050F">
        <w:rPr>
          <w:rFonts w:eastAsia="TimesNewRomanPS-BoldMT" w:cs="Arial"/>
          <w:bCs/>
          <w:color w:val="000000" w:themeColor="text1"/>
          <w:sz w:val="24"/>
          <w:szCs w:val="24"/>
          <w:lang w:val="sr-Cyrl-CS"/>
        </w:rPr>
        <w:t xml:space="preserve"> </w:t>
      </w:r>
      <w:r w:rsidRPr="00922EDB">
        <w:rPr>
          <w:rFonts w:eastAsia="TimesNewRomanPS-BoldMT" w:cs="Arial"/>
          <w:bCs/>
          <w:color w:val="000000" w:themeColor="text1"/>
          <w:sz w:val="24"/>
          <w:szCs w:val="24"/>
        </w:rPr>
        <w:t>ЈН бр.</w:t>
      </w:r>
      <w:r w:rsidR="000E3138" w:rsidRPr="000E3138">
        <w:rPr>
          <w:b/>
        </w:rPr>
        <w:t xml:space="preserve"> </w:t>
      </w:r>
      <w:r w:rsidR="001878D9">
        <w:rPr>
          <w:rFonts w:eastAsia="TimesNewRomanPS-BoldMT" w:cs="Arial"/>
          <w:bCs/>
          <w:color w:val="000000" w:themeColor="text1"/>
          <w:sz w:val="24"/>
          <w:szCs w:val="24"/>
        </w:rPr>
        <w:t>ЈН/2000/0009/2017</w:t>
      </w:r>
      <w:r w:rsidRPr="00922EDB">
        <w:rPr>
          <w:rFonts w:eastAsia="TimesNewRomanPS-BoldMT" w:cs="Arial"/>
          <w:bCs/>
          <w:color w:val="000000" w:themeColor="text1"/>
          <w:sz w:val="24"/>
          <w:szCs w:val="24"/>
        </w:rPr>
        <w:t xml:space="preserve"> </w:t>
      </w:r>
    </w:p>
    <w:p w14:paraId="3EC22D40" w14:textId="77777777" w:rsidR="00343A18" w:rsidRPr="00EC5BB4" w:rsidRDefault="00343A18" w:rsidP="00343A18">
      <w:pPr>
        <w:rPr>
          <w:rFonts w:cs="Arial"/>
          <w:b/>
          <w:bCs/>
          <w:i/>
          <w:iCs/>
          <w:sz w:val="24"/>
          <w:szCs w:val="24"/>
        </w:rPr>
      </w:pPr>
      <w:r w:rsidRPr="00EC5BB4">
        <w:rPr>
          <w:rFonts w:cs="Arial"/>
          <w:b/>
          <w:bCs/>
          <w:i/>
          <w:iCs/>
          <w:sz w:val="24"/>
          <w:szCs w:val="24"/>
        </w:rPr>
        <w:t>1)ОПШТИ ПОДАЦИ О ПОНУЂАЧУ</w:t>
      </w:r>
    </w:p>
    <w:p w14:paraId="3A4EBBC7" w14:textId="77777777" w:rsidR="00343A18" w:rsidRPr="00EC5BB4" w:rsidRDefault="00343A18" w:rsidP="00343A18">
      <w:pPr>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369E4F7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9869EBA" w14:textId="77777777" w:rsidR="0055619B" w:rsidRPr="00EC5BB4" w:rsidRDefault="0055619B" w:rsidP="00BC01DC">
            <w:pPr>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8432D1" w14:textId="77777777" w:rsidR="0055619B" w:rsidRPr="00EC5BB4" w:rsidRDefault="0055619B" w:rsidP="00BC01DC">
            <w:pPr>
              <w:snapToGrid w:val="0"/>
              <w:rPr>
                <w:rFonts w:cs="Arial"/>
                <w:b/>
                <w:bCs/>
                <w:i/>
                <w:iCs/>
                <w:sz w:val="24"/>
                <w:szCs w:val="24"/>
              </w:rPr>
            </w:pPr>
          </w:p>
        </w:tc>
      </w:tr>
      <w:tr w:rsidR="00343A18" w:rsidRPr="00EC5BB4" w14:paraId="70DDC13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25B9CBC" w14:textId="77777777" w:rsidR="00343A18" w:rsidRPr="00EC5BB4" w:rsidRDefault="0055619B" w:rsidP="0055619B">
            <w:pPr>
              <w:rPr>
                <w:rFonts w:cs="Arial"/>
                <w:b/>
                <w:bCs/>
                <w:i/>
                <w:iCs/>
                <w:sz w:val="24"/>
                <w:szCs w:val="24"/>
              </w:rPr>
            </w:pPr>
            <w:r w:rsidRPr="0055619B">
              <w:rPr>
                <w:rFonts w:cs="Arial"/>
                <w:i/>
                <w:iCs/>
                <w:sz w:val="24"/>
                <w:szCs w:val="24"/>
              </w:rPr>
              <w:t xml:space="preserve">Врста правног лица: </w:t>
            </w:r>
            <w:r w:rsidR="00A3050F">
              <w:rPr>
                <w:rFonts w:cs="Arial"/>
                <w:i/>
                <w:iCs/>
                <w:sz w:val="24"/>
                <w:szCs w:val="24"/>
              </w:rPr>
              <w:t>(микро, мало, средње, велико) или</w:t>
            </w:r>
            <w:r w:rsidRPr="00A3050F">
              <w:rPr>
                <w:rFonts w:cs="Arial"/>
                <w:i/>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98D8F3" w14:textId="77777777" w:rsidR="00343A18" w:rsidRPr="00EC5BB4" w:rsidRDefault="00343A18" w:rsidP="00BC01DC">
            <w:pPr>
              <w:snapToGrid w:val="0"/>
              <w:rPr>
                <w:rFonts w:cs="Arial"/>
                <w:b/>
                <w:bCs/>
                <w:i/>
                <w:iCs/>
                <w:sz w:val="24"/>
                <w:szCs w:val="24"/>
              </w:rPr>
            </w:pPr>
          </w:p>
          <w:p w14:paraId="65C7B778" w14:textId="77777777" w:rsidR="00343A18" w:rsidRPr="00EC5BB4" w:rsidRDefault="00343A18" w:rsidP="00BC01DC">
            <w:pPr>
              <w:rPr>
                <w:rFonts w:cs="Arial"/>
                <w:b/>
                <w:bCs/>
                <w:i/>
                <w:iCs/>
                <w:sz w:val="24"/>
                <w:szCs w:val="24"/>
              </w:rPr>
            </w:pPr>
          </w:p>
          <w:p w14:paraId="39D66497" w14:textId="77777777" w:rsidR="00343A18" w:rsidRPr="00EC5BB4" w:rsidRDefault="00343A18" w:rsidP="00BC01DC">
            <w:pPr>
              <w:rPr>
                <w:rFonts w:cs="Arial"/>
                <w:b/>
                <w:bCs/>
                <w:i/>
                <w:iCs/>
                <w:sz w:val="24"/>
                <w:szCs w:val="24"/>
              </w:rPr>
            </w:pPr>
          </w:p>
        </w:tc>
      </w:tr>
      <w:tr w:rsidR="00343A18" w:rsidRPr="00EC5BB4" w14:paraId="0C2C9D0B"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649EB9E" w14:textId="77777777" w:rsidR="00343A18" w:rsidRPr="00EC5BB4" w:rsidRDefault="00343A18" w:rsidP="00BC01DC">
            <w:pPr>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E0CC76" w14:textId="77777777" w:rsidR="00343A18" w:rsidRPr="00EC5BB4" w:rsidRDefault="00343A18" w:rsidP="00BC01DC">
            <w:pPr>
              <w:snapToGrid w:val="0"/>
              <w:rPr>
                <w:rFonts w:cs="Arial"/>
                <w:b/>
                <w:bCs/>
                <w:i/>
                <w:iCs/>
                <w:sz w:val="24"/>
                <w:szCs w:val="24"/>
              </w:rPr>
            </w:pPr>
          </w:p>
          <w:p w14:paraId="3710B052" w14:textId="77777777" w:rsidR="00343A18" w:rsidRPr="00EC5BB4" w:rsidRDefault="00343A18" w:rsidP="00BC01DC">
            <w:pPr>
              <w:rPr>
                <w:rFonts w:cs="Arial"/>
                <w:b/>
                <w:bCs/>
                <w:i/>
                <w:iCs/>
                <w:sz w:val="24"/>
                <w:szCs w:val="24"/>
              </w:rPr>
            </w:pPr>
          </w:p>
          <w:p w14:paraId="16491162" w14:textId="77777777" w:rsidR="00343A18" w:rsidRPr="00EC5BB4" w:rsidRDefault="00343A18" w:rsidP="00BC01DC">
            <w:pPr>
              <w:rPr>
                <w:rFonts w:cs="Arial"/>
                <w:b/>
                <w:bCs/>
                <w:i/>
                <w:iCs/>
                <w:sz w:val="24"/>
                <w:szCs w:val="24"/>
              </w:rPr>
            </w:pPr>
          </w:p>
        </w:tc>
      </w:tr>
      <w:tr w:rsidR="00343A18" w:rsidRPr="00EC5BB4" w14:paraId="4B1F3E56"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6916A91" w14:textId="77777777" w:rsidR="00343A18" w:rsidRPr="00EC5BB4" w:rsidRDefault="00343A18" w:rsidP="00BC01DC">
            <w:pPr>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B1FFAA" w14:textId="77777777" w:rsidR="00343A18" w:rsidRPr="00EC5BB4" w:rsidRDefault="00343A18" w:rsidP="00BC01DC">
            <w:pPr>
              <w:snapToGrid w:val="0"/>
              <w:rPr>
                <w:rFonts w:cs="Arial"/>
                <w:b/>
                <w:bCs/>
                <w:i/>
                <w:iCs/>
                <w:sz w:val="24"/>
                <w:szCs w:val="24"/>
              </w:rPr>
            </w:pPr>
          </w:p>
          <w:p w14:paraId="4EA9DF12" w14:textId="77777777" w:rsidR="00343A18" w:rsidRPr="00EC5BB4" w:rsidRDefault="00343A18" w:rsidP="00BC01DC">
            <w:pPr>
              <w:rPr>
                <w:rFonts w:cs="Arial"/>
                <w:b/>
                <w:bCs/>
                <w:i/>
                <w:iCs/>
                <w:sz w:val="24"/>
                <w:szCs w:val="24"/>
              </w:rPr>
            </w:pPr>
          </w:p>
          <w:p w14:paraId="65DF85DC" w14:textId="77777777" w:rsidR="00343A18" w:rsidRPr="00EC5BB4" w:rsidRDefault="00343A18" w:rsidP="00BC01DC">
            <w:pPr>
              <w:rPr>
                <w:rFonts w:cs="Arial"/>
                <w:b/>
                <w:bCs/>
                <w:i/>
                <w:iCs/>
                <w:sz w:val="24"/>
                <w:szCs w:val="24"/>
              </w:rPr>
            </w:pPr>
          </w:p>
        </w:tc>
      </w:tr>
      <w:tr w:rsidR="00343A18" w:rsidRPr="00EC5BB4" w14:paraId="295D8C07" w14:textId="77777777" w:rsidTr="00BC01DC">
        <w:tc>
          <w:tcPr>
            <w:tcW w:w="4621" w:type="dxa"/>
            <w:tcBorders>
              <w:top w:val="single" w:sz="4" w:space="0" w:color="000000"/>
              <w:left w:val="single" w:sz="4" w:space="0" w:color="000000"/>
              <w:bottom w:val="single" w:sz="4" w:space="0" w:color="000000"/>
            </w:tcBorders>
            <w:shd w:val="clear" w:color="auto" w:fill="auto"/>
          </w:tcPr>
          <w:p w14:paraId="08A734EC" w14:textId="77777777" w:rsidR="00343A18" w:rsidRPr="00EC5BB4" w:rsidRDefault="00343A18" w:rsidP="00BC01DC">
            <w:pPr>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A606BF" w14:textId="77777777" w:rsidR="00343A18" w:rsidRPr="00EC5BB4" w:rsidRDefault="00343A18" w:rsidP="00BC01DC">
            <w:pPr>
              <w:snapToGrid w:val="0"/>
              <w:rPr>
                <w:rFonts w:cs="Arial"/>
                <w:b/>
                <w:bCs/>
                <w:i/>
                <w:iCs/>
                <w:sz w:val="24"/>
                <w:szCs w:val="24"/>
                <w:lang w:val="ru-RU"/>
              </w:rPr>
            </w:pPr>
          </w:p>
        </w:tc>
      </w:tr>
      <w:tr w:rsidR="00343A18" w:rsidRPr="00EC5BB4" w14:paraId="4ED36EB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4D1BCB1" w14:textId="77777777" w:rsidR="00343A18" w:rsidRPr="00EC5BB4" w:rsidRDefault="00343A18" w:rsidP="00BC01DC">
            <w:pPr>
              <w:rPr>
                <w:rFonts w:cs="Arial"/>
                <w:i/>
                <w:iCs/>
                <w:sz w:val="24"/>
                <w:szCs w:val="24"/>
              </w:rPr>
            </w:pPr>
          </w:p>
          <w:p w14:paraId="7D408519" w14:textId="77777777" w:rsidR="00343A18" w:rsidRPr="00EC5BB4" w:rsidRDefault="00343A18" w:rsidP="00BC01DC">
            <w:pPr>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3F1621" w14:textId="77777777" w:rsidR="00343A18" w:rsidRPr="00EC5BB4" w:rsidRDefault="00343A18" w:rsidP="00BC01DC">
            <w:pPr>
              <w:snapToGrid w:val="0"/>
              <w:rPr>
                <w:rFonts w:cs="Arial"/>
                <w:b/>
                <w:bCs/>
                <w:i/>
                <w:iCs/>
                <w:sz w:val="24"/>
                <w:szCs w:val="24"/>
              </w:rPr>
            </w:pPr>
          </w:p>
          <w:p w14:paraId="2240C82E" w14:textId="77777777" w:rsidR="00343A18" w:rsidRPr="00EC5BB4" w:rsidRDefault="00343A18" w:rsidP="00BC01DC">
            <w:pPr>
              <w:rPr>
                <w:rFonts w:cs="Arial"/>
                <w:b/>
                <w:bCs/>
                <w:i/>
                <w:iCs/>
                <w:sz w:val="24"/>
                <w:szCs w:val="24"/>
              </w:rPr>
            </w:pPr>
          </w:p>
          <w:p w14:paraId="2A4C5E89" w14:textId="77777777" w:rsidR="00343A18" w:rsidRPr="00EC5BB4" w:rsidRDefault="00343A18" w:rsidP="00BC01DC">
            <w:pPr>
              <w:rPr>
                <w:rFonts w:cs="Arial"/>
                <w:b/>
                <w:bCs/>
                <w:i/>
                <w:iCs/>
                <w:sz w:val="24"/>
                <w:szCs w:val="24"/>
              </w:rPr>
            </w:pPr>
          </w:p>
        </w:tc>
      </w:tr>
      <w:tr w:rsidR="00343A18" w:rsidRPr="00EC5BB4" w14:paraId="5F7E7A8D" w14:textId="77777777" w:rsidTr="00BC01DC">
        <w:tc>
          <w:tcPr>
            <w:tcW w:w="4621" w:type="dxa"/>
            <w:tcBorders>
              <w:top w:val="single" w:sz="4" w:space="0" w:color="000000"/>
              <w:left w:val="single" w:sz="4" w:space="0" w:color="000000"/>
              <w:bottom w:val="single" w:sz="4" w:space="0" w:color="000000"/>
            </w:tcBorders>
            <w:shd w:val="clear" w:color="auto" w:fill="auto"/>
          </w:tcPr>
          <w:p w14:paraId="204BE848" w14:textId="77777777" w:rsidR="00343A18" w:rsidRPr="00EC5BB4" w:rsidRDefault="00343A18" w:rsidP="00BC01DC">
            <w:pPr>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1B1ADEA9" w14:textId="77777777" w:rsidR="00343A18" w:rsidRPr="00EC5BB4" w:rsidRDefault="00343A18" w:rsidP="00BC01DC">
            <w:pPr>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DCBE53" w14:textId="77777777" w:rsidR="00343A18" w:rsidRPr="00EC5BB4" w:rsidRDefault="00343A18" w:rsidP="00BC01DC">
            <w:pPr>
              <w:snapToGrid w:val="0"/>
              <w:rPr>
                <w:rFonts w:cs="Arial"/>
                <w:b/>
                <w:bCs/>
                <w:i/>
                <w:iCs/>
                <w:sz w:val="24"/>
                <w:szCs w:val="24"/>
                <w:lang w:val="ru-RU"/>
              </w:rPr>
            </w:pPr>
          </w:p>
        </w:tc>
      </w:tr>
      <w:tr w:rsidR="00343A18" w:rsidRPr="00EC5BB4" w14:paraId="0E33D562"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2304B91" w14:textId="77777777" w:rsidR="00343A18" w:rsidRPr="00EC5BB4" w:rsidRDefault="00343A18" w:rsidP="00BC01DC">
            <w:pPr>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CFB312" w14:textId="77777777" w:rsidR="00343A18" w:rsidRPr="00EC5BB4" w:rsidRDefault="00343A18" w:rsidP="00BC01DC">
            <w:pPr>
              <w:snapToGrid w:val="0"/>
              <w:rPr>
                <w:rFonts w:cs="Arial"/>
                <w:b/>
                <w:bCs/>
                <w:i/>
                <w:iCs/>
                <w:sz w:val="24"/>
                <w:szCs w:val="24"/>
              </w:rPr>
            </w:pPr>
          </w:p>
          <w:p w14:paraId="7815989F" w14:textId="77777777" w:rsidR="00343A18" w:rsidRPr="00EC5BB4" w:rsidRDefault="00343A18" w:rsidP="00BC01DC">
            <w:pPr>
              <w:rPr>
                <w:rFonts w:cs="Arial"/>
                <w:b/>
                <w:bCs/>
                <w:i/>
                <w:iCs/>
                <w:sz w:val="24"/>
                <w:szCs w:val="24"/>
              </w:rPr>
            </w:pPr>
          </w:p>
          <w:p w14:paraId="6F8CF8DB" w14:textId="77777777" w:rsidR="00343A18" w:rsidRPr="00EC5BB4" w:rsidRDefault="00343A18" w:rsidP="00BC01DC">
            <w:pPr>
              <w:rPr>
                <w:rFonts w:cs="Arial"/>
                <w:b/>
                <w:bCs/>
                <w:i/>
                <w:iCs/>
                <w:sz w:val="24"/>
                <w:szCs w:val="24"/>
              </w:rPr>
            </w:pPr>
          </w:p>
        </w:tc>
      </w:tr>
      <w:tr w:rsidR="00343A18" w:rsidRPr="00EC5BB4" w14:paraId="7F27272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8DD2C3" w14:textId="77777777" w:rsidR="00343A18" w:rsidRPr="00EC5BB4" w:rsidRDefault="00343A18" w:rsidP="00BC01DC">
            <w:pPr>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DB6B97" w14:textId="77777777" w:rsidR="00343A18" w:rsidRPr="00EC5BB4" w:rsidRDefault="00343A18" w:rsidP="00BC01DC">
            <w:pPr>
              <w:snapToGrid w:val="0"/>
              <w:rPr>
                <w:rFonts w:cs="Arial"/>
                <w:b/>
                <w:bCs/>
                <w:i/>
                <w:iCs/>
                <w:sz w:val="24"/>
                <w:szCs w:val="24"/>
              </w:rPr>
            </w:pPr>
          </w:p>
          <w:p w14:paraId="68BB574B" w14:textId="77777777" w:rsidR="00343A18" w:rsidRPr="00EC5BB4" w:rsidRDefault="00343A18" w:rsidP="00BC01DC">
            <w:pPr>
              <w:rPr>
                <w:rFonts w:cs="Arial"/>
                <w:b/>
                <w:bCs/>
                <w:i/>
                <w:iCs/>
                <w:sz w:val="24"/>
                <w:szCs w:val="24"/>
              </w:rPr>
            </w:pPr>
          </w:p>
          <w:p w14:paraId="7610D779" w14:textId="77777777" w:rsidR="00343A18" w:rsidRPr="00EC5BB4" w:rsidRDefault="00343A18" w:rsidP="00BC01DC">
            <w:pPr>
              <w:rPr>
                <w:rFonts w:cs="Arial"/>
                <w:b/>
                <w:bCs/>
                <w:i/>
                <w:iCs/>
                <w:sz w:val="24"/>
                <w:szCs w:val="24"/>
              </w:rPr>
            </w:pPr>
          </w:p>
        </w:tc>
      </w:tr>
      <w:tr w:rsidR="00343A18" w:rsidRPr="00EC5BB4" w14:paraId="44F4011D"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C1505AA" w14:textId="77777777" w:rsidR="00343A18" w:rsidRPr="00EC5BB4" w:rsidRDefault="00343A18" w:rsidP="00BC01DC">
            <w:pPr>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871B27" w14:textId="77777777" w:rsidR="00343A18" w:rsidRPr="00EC5BB4" w:rsidRDefault="00343A18" w:rsidP="00BC01DC">
            <w:pPr>
              <w:snapToGrid w:val="0"/>
              <w:rPr>
                <w:rFonts w:cs="Arial"/>
                <w:b/>
                <w:bCs/>
                <w:i/>
                <w:iCs/>
                <w:sz w:val="24"/>
                <w:szCs w:val="24"/>
                <w:lang w:val="ru-RU"/>
              </w:rPr>
            </w:pPr>
          </w:p>
          <w:p w14:paraId="7329A38C" w14:textId="77777777" w:rsidR="00343A18" w:rsidRPr="00EC5BB4" w:rsidRDefault="00343A18" w:rsidP="00BC01DC">
            <w:pPr>
              <w:rPr>
                <w:rFonts w:cs="Arial"/>
                <w:b/>
                <w:bCs/>
                <w:i/>
                <w:iCs/>
                <w:sz w:val="24"/>
                <w:szCs w:val="24"/>
                <w:lang w:val="ru-RU"/>
              </w:rPr>
            </w:pPr>
          </w:p>
          <w:p w14:paraId="1F741FC8" w14:textId="77777777" w:rsidR="00343A18" w:rsidRPr="00EC5BB4" w:rsidRDefault="00343A18" w:rsidP="00BC01DC">
            <w:pPr>
              <w:rPr>
                <w:rFonts w:cs="Arial"/>
                <w:b/>
                <w:bCs/>
                <w:i/>
                <w:iCs/>
                <w:sz w:val="24"/>
                <w:szCs w:val="24"/>
                <w:lang w:val="ru-RU"/>
              </w:rPr>
            </w:pPr>
          </w:p>
        </w:tc>
      </w:tr>
      <w:tr w:rsidR="00343A18" w:rsidRPr="00EC5BB4" w14:paraId="61C80906"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FDB9DFC" w14:textId="77777777" w:rsidR="00343A18" w:rsidRPr="00EC5BB4" w:rsidRDefault="00343A18" w:rsidP="00BC01DC">
            <w:pPr>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48AE55" w14:textId="77777777" w:rsidR="00343A18" w:rsidRPr="00EC5BB4" w:rsidRDefault="00343A18" w:rsidP="00BC01DC">
            <w:pPr>
              <w:snapToGrid w:val="0"/>
              <w:ind w:firstLine="708"/>
              <w:rPr>
                <w:rFonts w:cs="Arial"/>
                <w:b/>
                <w:bCs/>
                <w:i/>
                <w:iCs/>
                <w:sz w:val="24"/>
                <w:szCs w:val="24"/>
                <w:lang w:val="ru-RU"/>
              </w:rPr>
            </w:pPr>
          </w:p>
          <w:p w14:paraId="0A54A7EF" w14:textId="77777777" w:rsidR="00343A18" w:rsidRPr="00EC5BB4" w:rsidRDefault="00343A18" w:rsidP="00BC01DC">
            <w:pPr>
              <w:ind w:firstLine="708"/>
              <w:rPr>
                <w:rFonts w:cs="Arial"/>
                <w:b/>
                <w:bCs/>
                <w:i/>
                <w:iCs/>
                <w:sz w:val="24"/>
                <w:szCs w:val="24"/>
                <w:lang w:val="ru-RU"/>
              </w:rPr>
            </w:pPr>
          </w:p>
          <w:p w14:paraId="6CBB2003" w14:textId="77777777" w:rsidR="00343A18" w:rsidRPr="00EC5BB4" w:rsidRDefault="00343A18" w:rsidP="00BC01DC">
            <w:pPr>
              <w:ind w:firstLine="708"/>
              <w:rPr>
                <w:rFonts w:cs="Arial"/>
                <w:b/>
                <w:bCs/>
                <w:i/>
                <w:iCs/>
                <w:sz w:val="24"/>
                <w:szCs w:val="24"/>
                <w:lang w:val="ru-RU"/>
              </w:rPr>
            </w:pPr>
          </w:p>
        </w:tc>
      </w:tr>
    </w:tbl>
    <w:p w14:paraId="520F27C9" w14:textId="77777777" w:rsidR="00343A18" w:rsidRDefault="00343A18" w:rsidP="00343A18">
      <w:pPr>
        <w:rPr>
          <w:rFonts w:cs="Arial"/>
          <w:sz w:val="24"/>
          <w:szCs w:val="24"/>
        </w:rPr>
      </w:pPr>
    </w:p>
    <w:p w14:paraId="22747468" w14:textId="77777777" w:rsidR="00B53781" w:rsidRDefault="00B53781" w:rsidP="00343A18">
      <w:pPr>
        <w:rPr>
          <w:rFonts w:cs="Arial"/>
          <w:sz w:val="24"/>
          <w:szCs w:val="24"/>
        </w:rPr>
      </w:pPr>
    </w:p>
    <w:p w14:paraId="68A2909F" w14:textId="77777777" w:rsidR="00B53781" w:rsidRDefault="00B53781" w:rsidP="00343A18">
      <w:pPr>
        <w:rPr>
          <w:rFonts w:cs="Arial"/>
          <w:sz w:val="24"/>
          <w:szCs w:val="24"/>
        </w:rPr>
      </w:pPr>
    </w:p>
    <w:p w14:paraId="3F93119B" w14:textId="77777777" w:rsidR="00B53781" w:rsidRDefault="00B53781" w:rsidP="00343A18">
      <w:pPr>
        <w:rPr>
          <w:rFonts w:cs="Arial"/>
          <w:sz w:val="24"/>
          <w:szCs w:val="24"/>
        </w:rPr>
      </w:pPr>
    </w:p>
    <w:p w14:paraId="08174C17" w14:textId="77777777" w:rsidR="00B53781" w:rsidRDefault="00B53781" w:rsidP="00343A18">
      <w:pPr>
        <w:rPr>
          <w:rFonts w:cs="Arial"/>
          <w:sz w:val="24"/>
          <w:szCs w:val="24"/>
        </w:rPr>
      </w:pPr>
    </w:p>
    <w:p w14:paraId="00CECD99" w14:textId="77777777" w:rsidR="00B53781" w:rsidRDefault="00B53781" w:rsidP="00343A18">
      <w:pPr>
        <w:rPr>
          <w:rFonts w:cs="Arial"/>
          <w:sz w:val="24"/>
          <w:szCs w:val="24"/>
        </w:rPr>
      </w:pPr>
    </w:p>
    <w:p w14:paraId="18B225C0" w14:textId="77777777" w:rsidR="00B53781" w:rsidRPr="00EC5BB4" w:rsidRDefault="00B53781" w:rsidP="00343A18">
      <w:pPr>
        <w:rPr>
          <w:rFonts w:cs="Arial"/>
          <w:sz w:val="24"/>
          <w:szCs w:val="24"/>
        </w:rPr>
      </w:pPr>
    </w:p>
    <w:p w14:paraId="2A76267C" w14:textId="77777777" w:rsidR="00343A18" w:rsidRPr="00EC5BB4" w:rsidRDefault="00343A18" w:rsidP="00343A18">
      <w:pPr>
        <w:rPr>
          <w:rFonts w:eastAsia="TimesNewRomanPSMT" w:cs="Arial"/>
          <w:b/>
          <w:bCs/>
          <w:i/>
          <w:iCs/>
          <w:sz w:val="24"/>
          <w:szCs w:val="24"/>
        </w:rPr>
      </w:pPr>
      <w:r w:rsidRPr="00EC5BB4">
        <w:rPr>
          <w:rFonts w:eastAsia="TimesNewRomanPSMT" w:cs="Arial"/>
          <w:b/>
          <w:bCs/>
          <w:i/>
          <w:iCs/>
          <w:sz w:val="24"/>
          <w:szCs w:val="24"/>
        </w:rPr>
        <w:lastRenderedPageBreak/>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4842C5FE" w14:textId="77777777" w:rsidTr="008800F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1AF1C12" w14:textId="77777777" w:rsidR="00343A18" w:rsidRPr="00EC5BB4" w:rsidRDefault="00343A18" w:rsidP="00BC01DC">
            <w:pPr>
              <w:snapToGrid w:val="0"/>
              <w:jc w:val="center"/>
              <w:rPr>
                <w:rFonts w:cs="Arial"/>
                <w:sz w:val="24"/>
                <w:szCs w:val="24"/>
              </w:rPr>
            </w:pPr>
          </w:p>
          <w:p w14:paraId="05D49AC9" w14:textId="77777777" w:rsidR="00343A18" w:rsidRPr="00EC5BB4" w:rsidRDefault="00343A18" w:rsidP="00BC01DC">
            <w:pPr>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13A18E24" w14:textId="77777777" w:rsidTr="008800F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4B28B39" w14:textId="77777777" w:rsidR="00343A18" w:rsidRPr="00EC5BB4" w:rsidRDefault="00343A18" w:rsidP="00BC01DC">
            <w:pPr>
              <w:snapToGrid w:val="0"/>
              <w:jc w:val="center"/>
              <w:rPr>
                <w:rFonts w:eastAsia="TimesNewRomanPSMT" w:cs="Arial"/>
                <w:b/>
                <w:bCs/>
                <w:sz w:val="24"/>
                <w:szCs w:val="24"/>
              </w:rPr>
            </w:pPr>
          </w:p>
          <w:p w14:paraId="1093DD68" w14:textId="77777777" w:rsidR="00343A18" w:rsidRPr="00EC5BB4" w:rsidRDefault="00343A18" w:rsidP="00BC01DC">
            <w:pPr>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61996BBC" w14:textId="77777777" w:rsidTr="008800F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7D6A6C3" w14:textId="77777777" w:rsidR="00343A18" w:rsidRPr="00EC5BB4" w:rsidRDefault="00343A18" w:rsidP="00BC01DC">
            <w:pPr>
              <w:snapToGrid w:val="0"/>
              <w:jc w:val="center"/>
              <w:rPr>
                <w:rFonts w:eastAsia="TimesNewRomanPSMT" w:cs="Arial"/>
                <w:b/>
                <w:bCs/>
                <w:sz w:val="24"/>
                <w:szCs w:val="24"/>
              </w:rPr>
            </w:pPr>
          </w:p>
          <w:p w14:paraId="40C85CB5" w14:textId="77777777" w:rsidR="00343A18" w:rsidRPr="00EC5BB4" w:rsidRDefault="00343A18" w:rsidP="00BC01DC">
            <w:pPr>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5C6FF49" w14:textId="77777777" w:rsidR="00343A18" w:rsidRPr="00EC5BB4" w:rsidRDefault="00343A18" w:rsidP="00343A18">
      <w:pPr>
        <w:rPr>
          <w:rFonts w:cs="Arial"/>
          <w:b/>
          <w:i/>
          <w:iCs/>
          <w:sz w:val="24"/>
          <w:szCs w:val="24"/>
          <w:lang w:val="ru-RU"/>
        </w:rPr>
      </w:pPr>
    </w:p>
    <w:p w14:paraId="4E3C7440" w14:textId="77777777" w:rsidR="00343A18" w:rsidRPr="0042687E" w:rsidRDefault="00343A18" w:rsidP="00343A18">
      <w:pPr>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044A833" w14:textId="77777777" w:rsidR="00343A18" w:rsidRPr="00EC5BB4" w:rsidRDefault="00343A18" w:rsidP="00343A18">
      <w:pPr>
        <w:rPr>
          <w:rFonts w:eastAsia="TimesNewRomanPSMT" w:cs="Arial"/>
          <w:bCs/>
          <w:sz w:val="24"/>
          <w:szCs w:val="24"/>
        </w:rPr>
      </w:pPr>
    </w:p>
    <w:p w14:paraId="64F5640C" w14:textId="77777777" w:rsidR="00343A18" w:rsidRPr="00EC5BB4" w:rsidRDefault="00343A18" w:rsidP="00343A18">
      <w:pPr>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350C110E" w14:textId="77777777" w:rsidR="00343A18" w:rsidRPr="00EC5BB4" w:rsidRDefault="00343A18" w:rsidP="00343A18">
      <w:pPr>
        <w:rPr>
          <w:rFonts w:eastAsia="TimesNewRomanPSMT" w:cs="Arial"/>
          <w:b/>
          <w:bCs/>
          <w:i/>
          <w:sz w:val="24"/>
          <w:szCs w:val="24"/>
        </w:rPr>
      </w:pPr>
    </w:p>
    <w:p w14:paraId="2AF70F25" w14:textId="77777777" w:rsidR="00343A18" w:rsidRPr="00EC5BB4" w:rsidRDefault="00343A18" w:rsidP="00343A18">
      <w:pPr>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7DE93CA" w14:textId="77777777" w:rsidTr="00BC01DC">
        <w:tc>
          <w:tcPr>
            <w:tcW w:w="465" w:type="dxa"/>
            <w:tcBorders>
              <w:top w:val="single" w:sz="4" w:space="0" w:color="000000"/>
              <w:left w:val="single" w:sz="4" w:space="0" w:color="000000"/>
              <w:bottom w:val="single" w:sz="4" w:space="0" w:color="000000"/>
            </w:tcBorders>
            <w:shd w:val="clear" w:color="auto" w:fill="auto"/>
          </w:tcPr>
          <w:p w14:paraId="630CB5BD" w14:textId="77777777" w:rsidR="00343A18" w:rsidRPr="00EC5BB4" w:rsidRDefault="00343A18" w:rsidP="00BC01DC">
            <w:pPr>
              <w:snapToGrid w:val="0"/>
              <w:rPr>
                <w:rFonts w:cs="Arial"/>
                <w:sz w:val="24"/>
                <w:szCs w:val="24"/>
              </w:rPr>
            </w:pPr>
          </w:p>
          <w:p w14:paraId="79A4EF72" w14:textId="77777777" w:rsidR="00343A18" w:rsidRPr="00EC5BB4" w:rsidRDefault="00343A18" w:rsidP="00BC01DC">
            <w:pPr>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782D5CF" w14:textId="77777777" w:rsidR="00343A18" w:rsidRPr="00EC5BB4" w:rsidRDefault="00343A18" w:rsidP="00BC01DC">
            <w:pPr>
              <w:snapToGrid w:val="0"/>
              <w:rPr>
                <w:rFonts w:eastAsia="TimesNewRomanPSMT" w:cs="Arial"/>
                <w:bCs/>
                <w:i/>
                <w:sz w:val="24"/>
                <w:szCs w:val="24"/>
              </w:rPr>
            </w:pPr>
          </w:p>
          <w:p w14:paraId="01514789"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320460" w14:textId="77777777" w:rsidR="00343A18" w:rsidRPr="00EC5BB4" w:rsidRDefault="00343A18" w:rsidP="00BC01DC">
            <w:pPr>
              <w:snapToGrid w:val="0"/>
              <w:rPr>
                <w:rFonts w:eastAsia="TimesNewRomanPSMT" w:cs="Arial"/>
                <w:b/>
                <w:bCs/>
                <w:sz w:val="24"/>
                <w:szCs w:val="24"/>
              </w:rPr>
            </w:pPr>
          </w:p>
        </w:tc>
      </w:tr>
      <w:tr w:rsidR="0055619B" w:rsidRPr="00EC5BB4" w14:paraId="25365AED"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0D8AB92" w14:textId="77777777" w:rsidR="0055619B" w:rsidRPr="00EC5BB4" w:rsidRDefault="0055619B"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33AF9DF" w14:textId="77777777" w:rsidR="0055619B" w:rsidRPr="00EC5BB4" w:rsidRDefault="0055619B" w:rsidP="00BC01DC">
            <w:pPr>
              <w:snapToGrid w:val="0"/>
              <w:rPr>
                <w:rFonts w:eastAsia="TimesNewRomanPSMT" w:cs="Arial"/>
                <w:bCs/>
                <w:i/>
                <w:sz w:val="24"/>
                <w:szCs w:val="24"/>
              </w:rPr>
            </w:pPr>
            <w:r w:rsidRPr="00A3050F">
              <w:rPr>
                <w:rFonts w:eastAsia="TimesNewRomanPSMT" w:cs="Arial"/>
                <w:bCs/>
                <w:i/>
                <w:sz w:val="24"/>
                <w:szCs w:val="24"/>
              </w:rPr>
              <w:t xml:space="preserve">Врста правног лица: </w:t>
            </w:r>
            <w:r w:rsidR="00A3050F" w:rsidRPr="00A3050F">
              <w:rPr>
                <w:rFonts w:eastAsia="TimesNewRomanPSMT" w:cs="Arial"/>
                <w:bCs/>
                <w:i/>
                <w:sz w:val="24"/>
                <w:szCs w:val="24"/>
              </w:rPr>
              <w:t>(микро, мало, средње, велико) или</w:t>
            </w:r>
            <w:r w:rsidRPr="00A3050F">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90C730" w14:textId="77777777" w:rsidR="0055619B" w:rsidRPr="00EC5BB4" w:rsidRDefault="0055619B" w:rsidP="00BC01DC">
            <w:pPr>
              <w:snapToGrid w:val="0"/>
              <w:rPr>
                <w:rFonts w:eastAsia="TimesNewRomanPSMT" w:cs="Arial"/>
                <w:b/>
                <w:bCs/>
                <w:sz w:val="24"/>
                <w:szCs w:val="24"/>
              </w:rPr>
            </w:pPr>
          </w:p>
        </w:tc>
      </w:tr>
      <w:tr w:rsidR="00343A18" w:rsidRPr="00EC5BB4" w14:paraId="2A24AEC2" w14:textId="77777777" w:rsidTr="00BC01DC">
        <w:tc>
          <w:tcPr>
            <w:tcW w:w="465" w:type="dxa"/>
            <w:tcBorders>
              <w:top w:val="single" w:sz="4" w:space="0" w:color="000000"/>
              <w:left w:val="single" w:sz="4" w:space="0" w:color="000000"/>
              <w:bottom w:val="single" w:sz="4" w:space="0" w:color="000000"/>
            </w:tcBorders>
            <w:shd w:val="clear" w:color="auto" w:fill="auto"/>
          </w:tcPr>
          <w:p w14:paraId="314AEB73" w14:textId="77777777" w:rsidR="00343A18" w:rsidRPr="00EC5BB4" w:rsidRDefault="00343A18" w:rsidP="00BC01DC">
            <w:pPr>
              <w:snapToGrid w:val="0"/>
              <w:rPr>
                <w:rFonts w:eastAsia="TimesNewRomanPSMT" w:cs="Arial"/>
                <w:bCs/>
                <w:i/>
                <w:sz w:val="24"/>
                <w:szCs w:val="24"/>
              </w:rPr>
            </w:pPr>
          </w:p>
          <w:p w14:paraId="22375AD8"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A4CF8F" w14:textId="77777777" w:rsidR="00343A18" w:rsidRPr="00EC5BB4" w:rsidRDefault="00343A18" w:rsidP="00BC01DC">
            <w:pPr>
              <w:snapToGrid w:val="0"/>
              <w:rPr>
                <w:rFonts w:eastAsia="TimesNewRomanPSMT" w:cs="Arial"/>
                <w:bCs/>
                <w:i/>
                <w:sz w:val="24"/>
                <w:szCs w:val="24"/>
              </w:rPr>
            </w:pPr>
          </w:p>
          <w:p w14:paraId="0DBB788B"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0C2CEF" w14:textId="77777777" w:rsidR="00343A18" w:rsidRPr="00EC5BB4" w:rsidRDefault="00343A18" w:rsidP="00BC01DC">
            <w:pPr>
              <w:snapToGrid w:val="0"/>
              <w:rPr>
                <w:rFonts w:eastAsia="TimesNewRomanPSMT" w:cs="Arial"/>
                <w:b/>
                <w:bCs/>
                <w:sz w:val="24"/>
                <w:szCs w:val="24"/>
              </w:rPr>
            </w:pPr>
          </w:p>
        </w:tc>
      </w:tr>
      <w:tr w:rsidR="00343A18" w:rsidRPr="00EC5BB4" w14:paraId="544AC26F" w14:textId="77777777" w:rsidTr="00BC01DC">
        <w:tc>
          <w:tcPr>
            <w:tcW w:w="465" w:type="dxa"/>
            <w:tcBorders>
              <w:top w:val="single" w:sz="4" w:space="0" w:color="000000"/>
              <w:left w:val="single" w:sz="4" w:space="0" w:color="000000"/>
              <w:bottom w:val="single" w:sz="4" w:space="0" w:color="000000"/>
            </w:tcBorders>
            <w:shd w:val="clear" w:color="auto" w:fill="auto"/>
          </w:tcPr>
          <w:p w14:paraId="5C510B89" w14:textId="77777777" w:rsidR="00343A18" w:rsidRPr="00EC5BB4" w:rsidRDefault="00343A18" w:rsidP="00BC01DC">
            <w:pPr>
              <w:snapToGrid w:val="0"/>
              <w:rPr>
                <w:rFonts w:eastAsia="TimesNewRomanPSMT" w:cs="Arial"/>
                <w:bCs/>
                <w:i/>
                <w:sz w:val="24"/>
                <w:szCs w:val="24"/>
              </w:rPr>
            </w:pPr>
          </w:p>
          <w:p w14:paraId="2C34766A"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3AF8CB5" w14:textId="77777777" w:rsidR="00343A18" w:rsidRPr="00EC5BB4" w:rsidRDefault="00343A18" w:rsidP="00BC01DC">
            <w:pPr>
              <w:snapToGrid w:val="0"/>
              <w:rPr>
                <w:rFonts w:eastAsia="TimesNewRomanPSMT" w:cs="Arial"/>
                <w:bCs/>
                <w:i/>
                <w:sz w:val="24"/>
                <w:szCs w:val="24"/>
              </w:rPr>
            </w:pPr>
          </w:p>
          <w:p w14:paraId="30B5F18B"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0029A7" w14:textId="77777777" w:rsidR="00343A18" w:rsidRPr="00EC5BB4" w:rsidRDefault="00343A18" w:rsidP="00BC01DC">
            <w:pPr>
              <w:snapToGrid w:val="0"/>
              <w:rPr>
                <w:rFonts w:eastAsia="TimesNewRomanPSMT" w:cs="Arial"/>
                <w:b/>
                <w:bCs/>
                <w:sz w:val="24"/>
                <w:szCs w:val="24"/>
              </w:rPr>
            </w:pPr>
          </w:p>
        </w:tc>
      </w:tr>
      <w:tr w:rsidR="00343A18" w:rsidRPr="00EC5BB4" w14:paraId="14179580" w14:textId="77777777" w:rsidTr="00BC01DC">
        <w:tc>
          <w:tcPr>
            <w:tcW w:w="465" w:type="dxa"/>
            <w:tcBorders>
              <w:top w:val="single" w:sz="4" w:space="0" w:color="000000"/>
              <w:left w:val="single" w:sz="4" w:space="0" w:color="000000"/>
              <w:bottom w:val="single" w:sz="4" w:space="0" w:color="000000"/>
            </w:tcBorders>
            <w:shd w:val="clear" w:color="auto" w:fill="auto"/>
          </w:tcPr>
          <w:p w14:paraId="53120333" w14:textId="77777777" w:rsidR="00343A18" w:rsidRPr="00EC5BB4" w:rsidRDefault="00343A18" w:rsidP="00BC01DC">
            <w:pPr>
              <w:snapToGrid w:val="0"/>
              <w:rPr>
                <w:rFonts w:eastAsia="TimesNewRomanPSMT" w:cs="Arial"/>
                <w:bCs/>
                <w:i/>
                <w:sz w:val="24"/>
                <w:szCs w:val="24"/>
              </w:rPr>
            </w:pPr>
          </w:p>
          <w:p w14:paraId="7511A46D"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DDCED3" w14:textId="77777777" w:rsidR="00343A18" w:rsidRPr="00EC5BB4" w:rsidRDefault="00343A18" w:rsidP="00BC01DC">
            <w:pPr>
              <w:snapToGrid w:val="0"/>
              <w:rPr>
                <w:rFonts w:eastAsia="TimesNewRomanPSMT" w:cs="Arial"/>
                <w:bCs/>
                <w:i/>
                <w:sz w:val="24"/>
                <w:szCs w:val="24"/>
              </w:rPr>
            </w:pPr>
          </w:p>
          <w:p w14:paraId="18545DC8"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9E6F0F" w14:textId="77777777" w:rsidR="00343A18" w:rsidRPr="00EC5BB4" w:rsidRDefault="00343A18" w:rsidP="00BC01DC">
            <w:pPr>
              <w:snapToGrid w:val="0"/>
              <w:rPr>
                <w:rFonts w:eastAsia="TimesNewRomanPSMT" w:cs="Arial"/>
                <w:b/>
                <w:bCs/>
                <w:sz w:val="24"/>
                <w:szCs w:val="24"/>
              </w:rPr>
            </w:pPr>
          </w:p>
        </w:tc>
      </w:tr>
      <w:tr w:rsidR="00343A18" w:rsidRPr="00EC5BB4" w14:paraId="2132236D" w14:textId="77777777" w:rsidTr="00BC01DC">
        <w:tc>
          <w:tcPr>
            <w:tcW w:w="465" w:type="dxa"/>
            <w:tcBorders>
              <w:top w:val="single" w:sz="4" w:space="0" w:color="000000"/>
              <w:left w:val="single" w:sz="4" w:space="0" w:color="000000"/>
              <w:bottom w:val="single" w:sz="4" w:space="0" w:color="000000"/>
            </w:tcBorders>
            <w:shd w:val="clear" w:color="auto" w:fill="auto"/>
          </w:tcPr>
          <w:p w14:paraId="67CF1D80"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AB94B7" w14:textId="77777777" w:rsidR="00343A18" w:rsidRPr="00EC5BB4" w:rsidRDefault="00343A18" w:rsidP="00BC01DC">
            <w:pPr>
              <w:snapToGrid w:val="0"/>
              <w:rPr>
                <w:rFonts w:eastAsia="TimesNewRomanPSMT" w:cs="Arial"/>
                <w:bCs/>
                <w:i/>
                <w:sz w:val="24"/>
                <w:szCs w:val="24"/>
              </w:rPr>
            </w:pPr>
          </w:p>
          <w:p w14:paraId="4474E275"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208243" w14:textId="77777777" w:rsidR="00343A18" w:rsidRPr="00EC5BB4" w:rsidRDefault="00343A18" w:rsidP="00BC01DC">
            <w:pPr>
              <w:snapToGrid w:val="0"/>
              <w:rPr>
                <w:rFonts w:eastAsia="TimesNewRomanPSMT" w:cs="Arial"/>
                <w:b/>
                <w:bCs/>
                <w:sz w:val="24"/>
                <w:szCs w:val="24"/>
              </w:rPr>
            </w:pPr>
          </w:p>
        </w:tc>
      </w:tr>
      <w:tr w:rsidR="00343A18" w:rsidRPr="00EC5BB4" w14:paraId="642BB8C8" w14:textId="77777777" w:rsidTr="00BC01DC">
        <w:tc>
          <w:tcPr>
            <w:tcW w:w="465" w:type="dxa"/>
            <w:tcBorders>
              <w:top w:val="single" w:sz="4" w:space="0" w:color="000000"/>
              <w:left w:val="single" w:sz="4" w:space="0" w:color="000000"/>
              <w:bottom w:val="single" w:sz="4" w:space="0" w:color="000000"/>
            </w:tcBorders>
            <w:shd w:val="clear" w:color="auto" w:fill="auto"/>
          </w:tcPr>
          <w:p w14:paraId="1B85D355"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092956" w14:textId="77777777" w:rsidR="00343A18" w:rsidRPr="00EC5BB4" w:rsidRDefault="00343A18" w:rsidP="00BC01DC">
            <w:pPr>
              <w:snapToGrid w:val="0"/>
              <w:rPr>
                <w:rFonts w:eastAsia="TimesNewRomanPSMT" w:cs="Arial"/>
                <w:bCs/>
                <w:i/>
                <w:sz w:val="24"/>
                <w:szCs w:val="24"/>
                <w:lang w:val="ru-RU"/>
              </w:rPr>
            </w:pPr>
          </w:p>
          <w:p w14:paraId="1283B0B2"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1E583B" w14:textId="77777777" w:rsidR="00343A18" w:rsidRPr="00EC5BB4" w:rsidRDefault="00343A18" w:rsidP="00BC01DC">
            <w:pPr>
              <w:snapToGrid w:val="0"/>
              <w:rPr>
                <w:rFonts w:eastAsia="TimesNewRomanPSMT" w:cs="Arial"/>
                <w:b/>
                <w:bCs/>
                <w:sz w:val="24"/>
                <w:szCs w:val="24"/>
                <w:lang w:val="ru-RU"/>
              </w:rPr>
            </w:pPr>
          </w:p>
        </w:tc>
      </w:tr>
      <w:tr w:rsidR="00343A18" w:rsidRPr="00EC5BB4" w14:paraId="085B2C72" w14:textId="77777777" w:rsidTr="00BC01DC">
        <w:tc>
          <w:tcPr>
            <w:tcW w:w="465" w:type="dxa"/>
            <w:tcBorders>
              <w:top w:val="single" w:sz="4" w:space="0" w:color="000000"/>
              <w:left w:val="single" w:sz="4" w:space="0" w:color="000000"/>
              <w:bottom w:val="single" w:sz="4" w:space="0" w:color="000000"/>
            </w:tcBorders>
            <w:shd w:val="clear" w:color="auto" w:fill="auto"/>
          </w:tcPr>
          <w:p w14:paraId="7C5CB954" w14:textId="77777777" w:rsidR="00343A18" w:rsidRPr="00EC5BB4" w:rsidRDefault="00343A18"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3EC235" w14:textId="77777777" w:rsidR="00343A18" w:rsidRPr="00EC5BB4" w:rsidRDefault="00343A18" w:rsidP="00BC01DC">
            <w:pPr>
              <w:snapToGrid w:val="0"/>
              <w:rPr>
                <w:rFonts w:eastAsia="TimesNewRomanPSMT" w:cs="Arial"/>
                <w:bCs/>
                <w:i/>
                <w:sz w:val="24"/>
                <w:szCs w:val="24"/>
                <w:lang w:val="ru-RU"/>
              </w:rPr>
            </w:pPr>
          </w:p>
          <w:p w14:paraId="5EAD13F0"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E2D03B" w14:textId="77777777" w:rsidR="00343A18" w:rsidRPr="00EC5BB4" w:rsidRDefault="00343A18" w:rsidP="00BC01DC">
            <w:pPr>
              <w:snapToGrid w:val="0"/>
              <w:rPr>
                <w:rFonts w:eastAsia="TimesNewRomanPSMT" w:cs="Arial"/>
                <w:b/>
                <w:bCs/>
                <w:sz w:val="24"/>
                <w:szCs w:val="24"/>
                <w:lang w:val="ru-RU"/>
              </w:rPr>
            </w:pPr>
          </w:p>
        </w:tc>
      </w:tr>
      <w:tr w:rsidR="00343A18" w:rsidRPr="00EC5BB4" w14:paraId="2A9A9D25" w14:textId="77777777" w:rsidTr="00BC01DC">
        <w:tc>
          <w:tcPr>
            <w:tcW w:w="465" w:type="dxa"/>
            <w:tcBorders>
              <w:top w:val="single" w:sz="4" w:space="0" w:color="000000"/>
              <w:left w:val="single" w:sz="4" w:space="0" w:color="000000"/>
              <w:bottom w:val="single" w:sz="4" w:space="0" w:color="000000"/>
            </w:tcBorders>
            <w:shd w:val="clear" w:color="auto" w:fill="auto"/>
          </w:tcPr>
          <w:p w14:paraId="2CC4D00E" w14:textId="77777777" w:rsidR="00343A18" w:rsidRPr="00EC5BB4" w:rsidRDefault="00343A18" w:rsidP="00BC01DC">
            <w:pPr>
              <w:snapToGrid w:val="0"/>
              <w:rPr>
                <w:rFonts w:eastAsia="TimesNewRomanPSMT" w:cs="Arial"/>
                <w:bCs/>
                <w:i/>
                <w:sz w:val="24"/>
                <w:szCs w:val="24"/>
                <w:lang w:val="ru-RU"/>
              </w:rPr>
            </w:pPr>
          </w:p>
          <w:p w14:paraId="156E7D3C" w14:textId="77777777" w:rsidR="00343A18" w:rsidRPr="00EC5BB4" w:rsidRDefault="00343A18" w:rsidP="00BC01DC">
            <w:pPr>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AC71999" w14:textId="77777777" w:rsidR="00343A18" w:rsidRPr="00EC5BB4" w:rsidRDefault="00343A18" w:rsidP="00BC01DC">
            <w:pPr>
              <w:snapToGrid w:val="0"/>
              <w:rPr>
                <w:rFonts w:eastAsia="TimesNewRomanPSMT" w:cs="Arial"/>
                <w:bCs/>
                <w:i/>
                <w:sz w:val="24"/>
                <w:szCs w:val="24"/>
              </w:rPr>
            </w:pPr>
          </w:p>
          <w:p w14:paraId="532DE244"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4E22D2" w14:textId="77777777" w:rsidR="00343A18" w:rsidRPr="00EC5BB4" w:rsidRDefault="00343A18" w:rsidP="00BC01DC">
            <w:pPr>
              <w:snapToGrid w:val="0"/>
              <w:rPr>
                <w:rFonts w:eastAsia="TimesNewRomanPSMT" w:cs="Arial"/>
                <w:b/>
                <w:bCs/>
                <w:sz w:val="24"/>
                <w:szCs w:val="24"/>
              </w:rPr>
            </w:pPr>
          </w:p>
        </w:tc>
      </w:tr>
      <w:tr w:rsidR="0055619B" w:rsidRPr="00EC5BB4" w14:paraId="22D3DAD8"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88B5987" w14:textId="77777777" w:rsidR="0055619B" w:rsidRPr="00EC5BB4" w:rsidRDefault="0055619B"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F655A6" w14:textId="77777777" w:rsidR="0055619B" w:rsidRPr="00EC5BB4" w:rsidRDefault="0055619B" w:rsidP="00BC01DC">
            <w:pPr>
              <w:snapToGrid w:val="0"/>
              <w:rPr>
                <w:rFonts w:eastAsia="TimesNewRomanPSMT" w:cs="Arial"/>
                <w:bCs/>
                <w:i/>
                <w:sz w:val="24"/>
                <w:szCs w:val="24"/>
              </w:rPr>
            </w:pPr>
            <w:r w:rsidRPr="00A3050F">
              <w:rPr>
                <w:rFonts w:eastAsia="TimesNewRomanPSMT" w:cs="Arial"/>
                <w:bCs/>
                <w:i/>
                <w:sz w:val="24"/>
                <w:szCs w:val="24"/>
              </w:rPr>
              <w:t xml:space="preserve">Врста правног лица: </w:t>
            </w:r>
            <w:r w:rsidR="00A3050F" w:rsidRPr="00A3050F">
              <w:rPr>
                <w:rFonts w:eastAsia="TimesNewRomanPSMT" w:cs="Arial"/>
                <w:bCs/>
                <w:i/>
                <w:sz w:val="24"/>
                <w:szCs w:val="24"/>
              </w:rPr>
              <w:t>(микро, мало, средње, велико) или</w:t>
            </w:r>
            <w:r w:rsidRPr="00A3050F">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40B7B1" w14:textId="77777777" w:rsidR="0055619B" w:rsidRPr="00EC5BB4" w:rsidRDefault="0055619B" w:rsidP="00BC01DC">
            <w:pPr>
              <w:snapToGrid w:val="0"/>
              <w:rPr>
                <w:rFonts w:eastAsia="TimesNewRomanPSMT" w:cs="Arial"/>
                <w:b/>
                <w:bCs/>
                <w:sz w:val="24"/>
                <w:szCs w:val="24"/>
              </w:rPr>
            </w:pPr>
          </w:p>
        </w:tc>
      </w:tr>
      <w:tr w:rsidR="00343A18" w:rsidRPr="00EC5BB4" w14:paraId="51F1AE25" w14:textId="77777777" w:rsidTr="00BC01DC">
        <w:tc>
          <w:tcPr>
            <w:tcW w:w="465" w:type="dxa"/>
            <w:tcBorders>
              <w:top w:val="single" w:sz="4" w:space="0" w:color="000000"/>
              <w:left w:val="single" w:sz="4" w:space="0" w:color="000000"/>
              <w:bottom w:val="single" w:sz="4" w:space="0" w:color="000000"/>
            </w:tcBorders>
            <w:shd w:val="clear" w:color="auto" w:fill="auto"/>
          </w:tcPr>
          <w:p w14:paraId="347F4645" w14:textId="77777777" w:rsidR="00343A18" w:rsidRPr="00EC5BB4" w:rsidRDefault="00343A18" w:rsidP="00BC01DC">
            <w:pPr>
              <w:snapToGrid w:val="0"/>
              <w:rPr>
                <w:rFonts w:eastAsia="TimesNewRomanPSMT" w:cs="Arial"/>
                <w:bCs/>
                <w:i/>
                <w:sz w:val="24"/>
                <w:szCs w:val="24"/>
              </w:rPr>
            </w:pPr>
          </w:p>
          <w:p w14:paraId="11B78894"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FF627E" w14:textId="77777777" w:rsidR="00343A18" w:rsidRPr="00EC5BB4" w:rsidRDefault="00343A18" w:rsidP="00BC01DC">
            <w:pPr>
              <w:snapToGrid w:val="0"/>
              <w:rPr>
                <w:rFonts w:eastAsia="TimesNewRomanPSMT" w:cs="Arial"/>
                <w:bCs/>
                <w:i/>
                <w:sz w:val="24"/>
                <w:szCs w:val="24"/>
              </w:rPr>
            </w:pPr>
          </w:p>
          <w:p w14:paraId="0872559E"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4B39B5" w14:textId="77777777" w:rsidR="00343A18" w:rsidRPr="00EC5BB4" w:rsidRDefault="00343A18" w:rsidP="00BC01DC">
            <w:pPr>
              <w:snapToGrid w:val="0"/>
              <w:rPr>
                <w:rFonts w:eastAsia="TimesNewRomanPSMT" w:cs="Arial"/>
                <w:b/>
                <w:bCs/>
                <w:sz w:val="24"/>
                <w:szCs w:val="24"/>
              </w:rPr>
            </w:pPr>
          </w:p>
        </w:tc>
      </w:tr>
      <w:tr w:rsidR="00343A18" w:rsidRPr="00EC5BB4" w14:paraId="7CC41429" w14:textId="77777777" w:rsidTr="00BC01DC">
        <w:tc>
          <w:tcPr>
            <w:tcW w:w="465" w:type="dxa"/>
            <w:tcBorders>
              <w:top w:val="single" w:sz="4" w:space="0" w:color="000000"/>
              <w:left w:val="single" w:sz="4" w:space="0" w:color="000000"/>
              <w:bottom w:val="single" w:sz="4" w:space="0" w:color="000000"/>
            </w:tcBorders>
            <w:shd w:val="clear" w:color="auto" w:fill="auto"/>
          </w:tcPr>
          <w:p w14:paraId="3FB28FAB" w14:textId="77777777" w:rsidR="00343A18" w:rsidRPr="00EC5BB4" w:rsidRDefault="00343A18" w:rsidP="00BC01DC">
            <w:pPr>
              <w:snapToGrid w:val="0"/>
              <w:rPr>
                <w:rFonts w:eastAsia="TimesNewRomanPSMT" w:cs="Arial"/>
                <w:bCs/>
                <w:i/>
                <w:sz w:val="24"/>
                <w:szCs w:val="24"/>
              </w:rPr>
            </w:pPr>
          </w:p>
          <w:p w14:paraId="403E5EE0"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CA835A" w14:textId="77777777" w:rsidR="00343A18" w:rsidRPr="00EC5BB4" w:rsidRDefault="00343A18" w:rsidP="00BC01DC">
            <w:pPr>
              <w:snapToGrid w:val="0"/>
              <w:rPr>
                <w:rFonts w:eastAsia="TimesNewRomanPSMT" w:cs="Arial"/>
                <w:bCs/>
                <w:i/>
                <w:sz w:val="24"/>
                <w:szCs w:val="24"/>
              </w:rPr>
            </w:pPr>
          </w:p>
          <w:p w14:paraId="7B1DF493"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3CA649" w14:textId="77777777" w:rsidR="00343A18" w:rsidRPr="00EC5BB4" w:rsidRDefault="00343A18" w:rsidP="00BC01DC">
            <w:pPr>
              <w:snapToGrid w:val="0"/>
              <w:rPr>
                <w:rFonts w:eastAsia="TimesNewRomanPSMT" w:cs="Arial"/>
                <w:b/>
                <w:bCs/>
                <w:sz w:val="24"/>
                <w:szCs w:val="24"/>
              </w:rPr>
            </w:pPr>
          </w:p>
        </w:tc>
      </w:tr>
      <w:tr w:rsidR="00343A18" w:rsidRPr="00EC5BB4" w14:paraId="23D4A31A" w14:textId="77777777" w:rsidTr="00BC01DC">
        <w:tc>
          <w:tcPr>
            <w:tcW w:w="465" w:type="dxa"/>
            <w:tcBorders>
              <w:top w:val="single" w:sz="4" w:space="0" w:color="000000"/>
              <w:left w:val="single" w:sz="4" w:space="0" w:color="000000"/>
              <w:bottom w:val="single" w:sz="4" w:space="0" w:color="000000"/>
            </w:tcBorders>
            <w:shd w:val="clear" w:color="auto" w:fill="auto"/>
          </w:tcPr>
          <w:p w14:paraId="09465A57" w14:textId="77777777" w:rsidR="00343A18" w:rsidRPr="00EC5BB4" w:rsidRDefault="00343A18" w:rsidP="00BC01DC">
            <w:pPr>
              <w:snapToGrid w:val="0"/>
              <w:rPr>
                <w:rFonts w:eastAsia="TimesNewRomanPSMT" w:cs="Arial"/>
                <w:bCs/>
                <w:i/>
                <w:sz w:val="24"/>
                <w:szCs w:val="24"/>
              </w:rPr>
            </w:pPr>
          </w:p>
          <w:p w14:paraId="6B046F61"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31C9C9" w14:textId="77777777" w:rsidR="00343A18" w:rsidRPr="00EC5BB4" w:rsidRDefault="00343A18" w:rsidP="00BC01DC">
            <w:pPr>
              <w:snapToGrid w:val="0"/>
              <w:rPr>
                <w:rFonts w:eastAsia="TimesNewRomanPSMT" w:cs="Arial"/>
                <w:bCs/>
                <w:i/>
                <w:sz w:val="24"/>
                <w:szCs w:val="24"/>
              </w:rPr>
            </w:pPr>
          </w:p>
          <w:p w14:paraId="2516ED14"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91CF8F" w14:textId="77777777" w:rsidR="00343A18" w:rsidRPr="00EC5BB4" w:rsidRDefault="00343A18" w:rsidP="00BC01DC">
            <w:pPr>
              <w:snapToGrid w:val="0"/>
              <w:rPr>
                <w:rFonts w:eastAsia="TimesNewRomanPSMT" w:cs="Arial"/>
                <w:b/>
                <w:bCs/>
                <w:sz w:val="24"/>
                <w:szCs w:val="24"/>
              </w:rPr>
            </w:pPr>
          </w:p>
        </w:tc>
      </w:tr>
      <w:tr w:rsidR="00343A18" w:rsidRPr="00EC5BB4" w14:paraId="00136D0D" w14:textId="77777777" w:rsidTr="00BC01DC">
        <w:tc>
          <w:tcPr>
            <w:tcW w:w="465" w:type="dxa"/>
            <w:tcBorders>
              <w:top w:val="single" w:sz="4" w:space="0" w:color="000000"/>
              <w:left w:val="single" w:sz="4" w:space="0" w:color="000000"/>
              <w:bottom w:val="single" w:sz="4" w:space="0" w:color="000000"/>
            </w:tcBorders>
            <w:shd w:val="clear" w:color="auto" w:fill="auto"/>
          </w:tcPr>
          <w:p w14:paraId="2F81E38E"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038086" w14:textId="77777777" w:rsidR="00343A18" w:rsidRPr="00EC5BB4" w:rsidRDefault="00343A18" w:rsidP="00BC01DC">
            <w:pPr>
              <w:snapToGrid w:val="0"/>
              <w:rPr>
                <w:rFonts w:eastAsia="TimesNewRomanPSMT" w:cs="Arial"/>
                <w:bCs/>
                <w:i/>
                <w:sz w:val="24"/>
                <w:szCs w:val="24"/>
              </w:rPr>
            </w:pPr>
          </w:p>
          <w:p w14:paraId="12666887"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C4C055" w14:textId="77777777" w:rsidR="00343A18" w:rsidRPr="00EC5BB4" w:rsidRDefault="00343A18" w:rsidP="00BC01DC">
            <w:pPr>
              <w:snapToGrid w:val="0"/>
              <w:rPr>
                <w:rFonts w:eastAsia="TimesNewRomanPSMT" w:cs="Arial"/>
                <w:b/>
                <w:bCs/>
                <w:sz w:val="24"/>
                <w:szCs w:val="24"/>
              </w:rPr>
            </w:pPr>
          </w:p>
        </w:tc>
      </w:tr>
      <w:tr w:rsidR="00343A18" w:rsidRPr="00EC5BB4" w14:paraId="1B4D4172" w14:textId="77777777" w:rsidTr="00BC01DC">
        <w:tc>
          <w:tcPr>
            <w:tcW w:w="465" w:type="dxa"/>
            <w:tcBorders>
              <w:top w:val="single" w:sz="4" w:space="0" w:color="000000"/>
              <w:left w:val="single" w:sz="4" w:space="0" w:color="000000"/>
              <w:bottom w:val="single" w:sz="4" w:space="0" w:color="000000"/>
            </w:tcBorders>
            <w:shd w:val="clear" w:color="auto" w:fill="auto"/>
          </w:tcPr>
          <w:p w14:paraId="044B3C0E"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4B9EA2" w14:textId="77777777" w:rsidR="00343A18" w:rsidRPr="00EC5BB4" w:rsidRDefault="00343A18" w:rsidP="00BC01DC">
            <w:pPr>
              <w:snapToGrid w:val="0"/>
              <w:rPr>
                <w:rFonts w:eastAsia="TimesNewRomanPSMT" w:cs="Arial"/>
                <w:bCs/>
                <w:i/>
                <w:sz w:val="24"/>
                <w:szCs w:val="24"/>
                <w:lang w:val="ru-RU"/>
              </w:rPr>
            </w:pPr>
          </w:p>
          <w:p w14:paraId="5111812A"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95077E" w14:textId="77777777" w:rsidR="00343A18" w:rsidRPr="00EC5BB4" w:rsidRDefault="00343A18" w:rsidP="00BC01DC">
            <w:pPr>
              <w:snapToGrid w:val="0"/>
              <w:rPr>
                <w:rFonts w:eastAsia="TimesNewRomanPSMT" w:cs="Arial"/>
                <w:b/>
                <w:bCs/>
                <w:sz w:val="24"/>
                <w:szCs w:val="24"/>
                <w:lang w:val="ru-RU"/>
              </w:rPr>
            </w:pPr>
          </w:p>
        </w:tc>
      </w:tr>
      <w:tr w:rsidR="00343A18" w:rsidRPr="00EC5BB4" w14:paraId="3BE797CF" w14:textId="77777777" w:rsidTr="00BC01DC">
        <w:tc>
          <w:tcPr>
            <w:tcW w:w="465" w:type="dxa"/>
            <w:tcBorders>
              <w:top w:val="single" w:sz="4" w:space="0" w:color="000000"/>
              <w:left w:val="single" w:sz="4" w:space="0" w:color="000000"/>
              <w:bottom w:val="single" w:sz="4" w:space="0" w:color="000000"/>
            </w:tcBorders>
            <w:shd w:val="clear" w:color="auto" w:fill="auto"/>
          </w:tcPr>
          <w:p w14:paraId="7DD46FA1" w14:textId="77777777" w:rsidR="00343A18" w:rsidRPr="00EC5BB4" w:rsidRDefault="00343A18"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9CB5CB0" w14:textId="77777777" w:rsidR="00343A18" w:rsidRPr="00EC5BB4" w:rsidRDefault="00343A18" w:rsidP="00BC01DC">
            <w:pPr>
              <w:snapToGrid w:val="0"/>
              <w:rPr>
                <w:rFonts w:eastAsia="TimesNewRomanPSMT" w:cs="Arial"/>
                <w:bCs/>
                <w:i/>
                <w:sz w:val="24"/>
                <w:szCs w:val="24"/>
                <w:lang w:val="ru-RU"/>
              </w:rPr>
            </w:pPr>
          </w:p>
          <w:p w14:paraId="69AFA6AC"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9A136A" w14:textId="77777777" w:rsidR="00343A18" w:rsidRPr="00EC5BB4" w:rsidRDefault="00343A18" w:rsidP="00BC01DC">
            <w:pPr>
              <w:snapToGrid w:val="0"/>
              <w:rPr>
                <w:rFonts w:eastAsia="TimesNewRomanPSMT" w:cs="Arial"/>
                <w:b/>
                <w:bCs/>
                <w:sz w:val="24"/>
                <w:szCs w:val="24"/>
                <w:lang w:val="ru-RU"/>
              </w:rPr>
            </w:pPr>
          </w:p>
        </w:tc>
      </w:tr>
    </w:tbl>
    <w:p w14:paraId="3EB7B2EC" w14:textId="77777777" w:rsidR="00343A18" w:rsidRPr="00EC5BB4" w:rsidRDefault="00343A18" w:rsidP="00343A18">
      <w:pPr>
        <w:rPr>
          <w:rFonts w:cs="Arial"/>
          <w:b/>
          <w:bCs/>
          <w:i/>
          <w:iCs/>
          <w:sz w:val="24"/>
          <w:szCs w:val="24"/>
          <w:u w:val="single"/>
          <w:lang w:val="ru-RU"/>
        </w:rPr>
      </w:pPr>
    </w:p>
    <w:p w14:paraId="2857CF98" w14:textId="77777777" w:rsidR="00343A18" w:rsidRPr="0042687E" w:rsidRDefault="00343A18" w:rsidP="00343A18">
      <w:pPr>
        <w:rPr>
          <w:rFonts w:cs="Arial"/>
          <w:i/>
          <w:iCs/>
          <w:sz w:val="20"/>
          <w:szCs w:val="20"/>
          <w:lang w:val="ru-RU"/>
        </w:rPr>
      </w:pPr>
      <w:r w:rsidRPr="0042687E">
        <w:rPr>
          <w:rFonts w:cs="Arial"/>
          <w:b/>
          <w:bCs/>
          <w:i/>
          <w:iCs/>
          <w:sz w:val="20"/>
          <w:szCs w:val="20"/>
          <w:u w:val="single"/>
          <w:lang w:val="ru-RU"/>
        </w:rPr>
        <w:t>Напомена:</w:t>
      </w:r>
    </w:p>
    <w:p w14:paraId="4BC3B51D" w14:textId="77777777" w:rsidR="0042687E" w:rsidRPr="00AB519F" w:rsidRDefault="00343A18" w:rsidP="00343A18">
      <w:pPr>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E07EA89" w14:textId="77777777" w:rsidR="00343A18" w:rsidRPr="00EC5BB4" w:rsidRDefault="00343A18" w:rsidP="00343A18">
      <w:pPr>
        <w:rPr>
          <w:rFonts w:eastAsia="TimesNewRomanPSMT" w:cs="Arial"/>
          <w:b/>
          <w:bCs/>
          <w:sz w:val="24"/>
          <w:szCs w:val="24"/>
          <w:lang w:val="ru-RU"/>
        </w:rPr>
      </w:pPr>
    </w:p>
    <w:p w14:paraId="00BD4AD0" w14:textId="77777777" w:rsidR="00343A18" w:rsidRPr="00EC5BB4" w:rsidRDefault="00343A18" w:rsidP="00343A18">
      <w:pPr>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78EBB426" w14:textId="77777777" w:rsidR="00343A18" w:rsidRPr="00EC5BB4" w:rsidRDefault="00343A18" w:rsidP="00343A18">
      <w:pPr>
        <w:rPr>
          <w:rFonts w:eastAsia="TimesNewRomanPSMT" w:cs="Arial"/>
          <w:b/>
          <w:bCs/>
          <w:i/>
          <w:sz w:val="24"/>
          <w:szCs w:val="24"/>
          <w:lang w:val="ru-RU"/>
        </w:rPr>
      </w:pPr>
    </w:p>
    <w:p w14:paraId="056B048E" w14:textId="77777777" w:rsidR="00343A18" w:rsidRPr="00EC5BB4" w:rsidRDefault="00343A18" w:rsidP="00343A18">
      <w:pPr>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A6DCA73" w14:textId="77777777" w:rsidTr="00BC01DC">
        <w:tc>
          <w:tcPr>
            <w:tcW w:w="465" w:type="dxa"/>
            <w:tcBorders>
              <w:top w:val="single" w:sz="4" w:space="0" w:color="000000"/>
              <w:left w:val="single" w:sz="4" w:space="0" w:color="000000"/>
              <w:bottom w:val="single" w:sz="4" w:space="0" w:color="000000"/>
            </w:tcBorders>
            <w:shd w:val="clear" w:color="auto" w:fill="auto"/>
          </w:tcPr>
          <w:p w14:paraId="759A6611" w14:textId="77777777" w:rsidR="00343A18" w:rsidRPr="00EC5BB4" w:rsidRDefault="00343A18" w:rsidP="00BC01DC">
            <w:pPr>
              <w:snapToGrid w:val="0"/>
              <w:rPr>
                <w:rFonts w:cs="Arial"/>
                <w:sz w:val="24"/>
                <w:szCs w:val="24"/>
              </w:rPr>
            </w:pPr>
          </w:p>
          <w:p w14:paraId="3F4A9A01" w14:textId="77777777" w:rsidR="00343A18" w:rsidRPr="00EC5BB4" w:rsidRDefault="00343A18" w:rsidP="00BC01DC">
            <w:pPr>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C02EDB5" w14:textId="77777777" w:rsidR="00343A18" w:rsidRPr="00EC5BB4" w:rsidRDefault="00343A18" w:rsidP="00BC01DC">
            <w:pPr>
              <w:snapToGrid w:val="0"/>
              <w:rPr>
                <w:rFonts w:eastAsia="TimesNewRomanPSMT" w:cs="Arial"/>
                <w:bCs/>
                <w:i/>
                <w:sz w:val="24"/>
                <w:szCs w:val="24"/>
                <w:lang w:val="ru-RU"/>
              </w:rPr>
            </w:pPr>
          </w:p>
          <w:p w14:paraId="07660E53"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404A42" w14:textId="77777777" w:rsidR="00343A18" w:rsidRPr="00EC5BB4" w:rsidRDefault="00343A18" w:rsidP="00BC01DC">
            <w:pPr>
              <w:snapToGrid w:val="0"/>
              <w:rPr>
                <w:rFonts w:eastAsia="TimesNewRomanPSMT" w:cs="Arial"/>
                <w:b/>
                <w:bCs/>
                <w:sz w:val="24"/>
                <w:szCs w:val="24"/>
                <w:lang w:val="ru-RU"/>
              </w:rPr>
            </w:pPr>
          </w:p>
        </w:tc>
      </w:tr>
      <w:tr w:rsidR="0055619B" w:rsidRPr="00EC5BB4" w14:paraId="35455007"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0FC7D02" w14:textId="77777777" w:rsidR="0055619B" w:rsidRPr="00EC5BB4" w:rsidRDefault="0055619B"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154B0C3" w14:textId="77777777" w:rsidR="0055619B" w:rsidRPr="00EC5BB4" w:rsidRDefault="0055619B" w:rsidP="00BC01DC">
            <w:pPr>
              <w:snapToGrid w:val="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00A3050F" w:rsidRPr="00A3050F">
              <w:rPr>
                <w:rFonts w:eastAsia="TimesNewRomanPSMT" w:cs="Arial"/>
                <w:bCs/>
                <w:i/>
                <w:sz w:val="24"/>
                <w:szCs w:val="24"/>
                <w:lang w:val="ru-RU"/>
              </w:rPr>
              <w:t>(микро, мало, средње, велико) или</w:t>
            </w:r>
            <w:r w:rsidRPr="00A3050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0DE635" w14:textId="77777777" w:rsidR="0055619B" w:rsidRPr="00EC5BB4" w:rsidRDefault="0055619B" w:rsidP="00BC01DC">
            <w:pPr>
              <w:snapToGrid w:val="0"/>
              <w:rPr>
                <w:rFonts w:eastAsia="TimesNewRomanPSMT" w:cs="Arial"/>
                <w:b/>
                <w:bCs/>
                <w:sz w:val="24"/>
                <w:szCs w:val="24"/>
              </w:rPr>
            </w:pPr>
          </w:p>
        </w:tc>
      </w:tr>
      <w:tr w:rsidR="00343A18" w:rsidRPr="00EC5BB4" w14:paraId="74A568E6" w14:textId="77777777" w:rsidTr="00BC01DC">
        <w:tc>
          <w:tcPr>
            <w:tcW w:w="465" w:type="dxa"/>
            <w:tcBorders>
              <w:top w:val="single" w:sz="4" w:space="0" w:color="000000"/>
              <w:left w:val="single" w:sz="4" w:space="0" w:color="000000"/>
              <w:bottom w:val="single" w:sz="4" w:space="0" w:color="000000"/>
            </w:tcBorders>
            <w:shd w:val="clear" w:color="auto" w:fill="auto"/>
          </w:tcPr>
          <w:p w14:paraId="3F1BEF0A" w14:textId="77777777" w:rsidR="00343A18" w:rsidRPr="00EC5BB4" w:rsidRDefault="00343A18" w:rsidP="00BC01DC">
            <w:pPr>
              <w:snapToGrid w:val="0"/>
              <w:rPr>
                <w:rFonts w:eastAsia="TimesNewRomanPSMT" w:cs="Arial"/>
                <w:bCs/>
                <w:i/>
                <w:sz w:val="24"/>
                <w:szCs w:val="24"/>
                <w:lang w:val="ru-RU"/>
              </w:rPr>
            </w:pPr>
          </w:p>
          <w:p w14:paraId="2DAE2BF3" w14:textId="77777777" w:rsidR="00343A18" w:rsidRPr="00EC5BB4" w:rsidRDefault="00343A18" w:rsidP="00BC01DC">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DD8D08A" w14:textId="77777777" w:rsidR="00343A18" w:rsidRPr="00EC5BB4" w:rsidRDefault="00343A18" w:rsidP="00BC01DC">
            <w:pPr>
              <w:snapToGrid w:val="0"/>
              <w:rPr>
                <w:rFonts w:eastAsia="TimesNewRomanPSMT" w:cs="Arial"/>
                <w:bCs/>
                <w:i/>
                <w:sz w:val="24"/>
                <w:szCs w:val="24"/>
                <w:lang w:val="ru-RU"/>
              </w:rPr>
            </w:pPr>
          </w:p>
          <w:p w14:paraId="51C4E7A4"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F7708C" w14:textId="77777777" w:rsidR="00343A18" w:rsidRPr="00EC5BB4" w:rsidRDefault="00343A18" w:rsidP="00BC01DC">
            <w:pPr>
              <w:snapToGrid w:val="0"/>
              <w:rPr>
                <w:rFonts w:eastAsia="TimesNewRomanPSMT" w:cs="Arial"/>
                <w:b/>
                <w:bCs/>
                <w:sz w:val="24"/>
                <w:szCs w:val="24"/>
              </w:rPr>
            </w:pPr>
          </w:p>
        </w:tc>
      </w:tr>
      <w:tr w:rsidR="00343A18" w:rsidRPr="00EC5BB4" w14:paraId="485BCBCB" w14:textId="77777777" w:rsidTr="00BC01DC">
        <w:tc>
          <w:tcPr>
            <w:tcW w:w="465" w:type="dxa"/>
            <w:tcBorders>
              <w:top w:val="single" w:sz="4" w:space="0" w:color="000000"/>
              <w:left w:val="single" w:sz="4" w:space="0" w:color="000000"/>
              <w:bottom w:val="single" w:sz="4" w:space="0" w:color="000000"/>
            </w:tcBorders>
            <w:shd w:val="clear" w:color="auto" w:fill="auto"/>
          </w:tcPr>
          <w:p w14:paraId="08B628AF" w14:textId="77777777" w:rsidR="00343A18" w:rsidRPr="00EC5BB4" w:rsidRDefault="00343A18" w:rsidP="00BC01DC">
            <w:pPr>
              <w:snapToGrid w:val="0"/>
              <w:rPr>
                <w:rFonts w:eastAsia="TimesNewRomanPSMT" w:cs="Arial"/>
                <w:bCs/>
                <w:i/>
                <w:sz w:val="24"/>
                <w:szCs w:val="24"/>
              </w:rPr>
            </w:pPr>
          </w:p>
          <w:p w14:paraId="4F436F0E"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084FBD" w14:textId="77777777" w:rsidR="00343A18" w:rsidRPr="00EC5BB4" w:rsidRDefault="00343A18" w:rsidP="00BC01DC">
            <w:pPr>
              <w:snapToGrid w:val="0"/>
              <w:rPr>
                <w:rFonts w:eastAsia="TimesNewRomanPSMT" w:cs="Arial"/>
                <w:bCs/>
                <w:i/>
                <w:sz w:val="24"/>
                <w:szCs w:val="24"/>
              </w:rPr>
            </w:pPr>
          </w:p>
          <w:p w14:paraId="7EE7F5D3"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CE9CA3" w14:textId="77777777" w:rsidR="00343A18" w:rsidRPr="00EC5BB4" w:rsidRDefault="00343A18" w:rsidP="00BC01DC">
            <w:pPr>
              <w:snapToGrid w:val="0"/>
              <w:rPr>
                <w:rFonts w:eastAsia="TimesNewRomanPSMT" w:cs="Arial"/>
                <w:b/>
                <w:bCs/>
                <w:sz w:val="24"/>
                <w:szCs w:val="24"/>
              </w:rPr>
            </w:pPr>
          </w:p>
        </w:tc>
      </w:tr>
      <w:tr w:rsidR="00343A18" w:rsidRPr="00EC5BB4" w14:paraId="7215D3AD" w14:textId="77777777" w:rsidTr="00BC01DC">
        <w:tc>
          <w:tcPr>
            <w:tcW w:w="465" w:type="dxa"/>
            <w:tcBorders>
              <w:top w:val="single" w:sz="4" w:space="0" w:color="000000"/>
              <w:left w:val="single" w:sz="4" w:space="0" w:color="000000"/>
              <w:bottom w:val="single" w:sz="4" w:space="0" w:color="000000"/>
            </w:tcBorders>
            <w:shd w:val="clear" w:color="auto" w:fill="auto"/>
          </w:tcPr>
          <w:p w14:paraId="04A5F587" w14:textId="77777777" w:rsidR="00343A18" w:rsidRPr="00EC5BB4" w:rsidRDefault="00343A18" w:rsidP="00BC01DC">
            <w:pPr>
              <w:snapToGrid w:val="0"/>
              <w:rPr>
                <w:rFonts w:eastAsia="TimesNewRomanPSMT" w:cs="Arial"/>
                <w:bCs/>
                <w:i/>
                <w:sz w:val="24"/>
                <w:szCs w:val="24"/>
              </w:rPr>
            </w:pPr>
          </w:p>
          <w:p w14:paraId="6DC8FA28"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231C0A0" w14:textId="77777777" w:rsidR="00343A18" w:rsidRPr="00EC5BB4" w:rsidRDefault="00343A18" w:rsidP="00BC01DC">
            <w:pPr>
              <w:snapToGrid w:val="0"/>
              <w:rPr>
                <w:rFonts w:eastAsia="TimesNewRomanPSMT" w:cs="Arial"/>
                <w:bCs/>
                <w:i/>
                <w:sz w:val="24"/>
                <w:szCs w:val="24"/>
              </w:rPr>
            </w:pPr>
          </w:p>
          <w:p w14:paraId="59B789C6"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2D4DFD" w14:textId="77777777" w:rsidR="00343A18" w:rsidRPr="00EC5BB4" w:rsidRDefault="00343A18" w:rsidP="00BC01DC">
            <w:pPr>
              <w:snapToGrid w:val="0"/>
              <w:rPr>
                <w:rFonts w:eastAsia="TimesNewRomanPSMT" w:cs="Arial"/>
                <w:b/>
                <w:bCs/>
                <w:sz w:val="24"/>
                <w:szCs w:val="24"/>
              </w:rPr>
            </w:pPr>
          </w:p>
        </w:tc>
      </w:tr>
      <w:tr w:rsidR="00343A18" w:rsidRPr="00EC5BB4" w14:paraId="10C1D3C7" w14:textId="77777777" w:rsidTr="00BC01DC">
        <w:tc>
          <w:tcPr>
            <w:tcW w:w="465" w:type="dxa"/>
            <w:tcBorders>
              <w:top w:val="single" w:sz="4" w:space="0" w:color="000000"/>
              <w:left w:val="single" w:sz="4" w:space="0" w:color="000000"/>
              <w:bottom w:val="single" w:sz="4" w:space="0" w:color="000000"/>
            </w:tcBorders>
            <w:shd w:val="clear" w:color="auto" w:fill="auto"/>
          </w:tcPr>
          <w:p w14:paraId="4A667BEC"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ACF21C" w14:textId="77777777" w:rsidR="00343A18" w:rsidRPr="00EC5BB4" w:rsidRDefault="00343A18" w:rsidP="00BC01DC">
            <w:pPr>
              <w:snapToGrid w:val="0"/>
              <w:rPr>
                <w:rFonts w:eastAsia="TimesNewRomanPSMT" w:cs="Arial"/>
                <w:bCs/>
                <w:i/>
                <w:sz w:val="24"/>
                <w:szCs w:val="24"/>
              </w:rPr>
            </w:pPr>
          </w:p>
          <w:p w14:paraId="7DD11328"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8D074" w14:textId="77777777" w:rsidR="00343A18" w:rsidRPr="00EC5BB4" w:rsidRDefault="00343A18" w:rsidP="00BC01DC">
            <w:pPr>
              <w:snapToGrid w:val="0"/>
              <w:rPr>
                <w:rFonts w:eastAsia="TimesNewRomanPSMT" w:cs="Arial"/>
                <w:b/>
                <w:bCs/>
                <w:sz w:val="24"/>
                <w:szCs w:val="24"/>
              </w:rPr>
            </w:pPr>
          </w:p>
        </w:tc>
      </w:tr>
      <w:tr w:rsidR="00343A18" w:rsidRPr="00EC5BB4" w14:paraId="33E3ADEA" w14:textId="77777777" w:rsidTr="00BC01DC">
        <w:tc>
          <w:tcPr>
            <w:tcW w:w="465" w:type="dxa"/>
            <w:tcBorders>
              <w:top w:val="single" w:sz="4" w:space="0" w:color="000000"/>
              <w:left w:val="single" w:sz="4" w:space="0" w:color="000000"/>
              <w:bottom w:val="single" w:sz="4" w:space="0" w:color="000000"/>
            </w:tcBorders>
            <w:shd w:val="clear" w:color="auto" w:fill="auto"/>
          </w:tcPr>
          <w:p w14:paraId="76E62067" w14:textId="77777777" w:rsidR="00343A18" w:rsidRPr="00EC5BB4" w:rsidRDefault="00343A18" w:rsidP="00BC01DC">
            <w:pPr>
              <w:snapToGrid w:val="0"/>
              <w:rPr>
                <w:rFonts w:eastAsia="TimesNewRomanPSMT" w:cs="Arial"/>
                <w:bCs/>
                <w:i/>
                <w:sz w:val="24"/>
                <w:szCs w:val="24"/>
              </w:rPr>
            </w:pPr>
          </w:p>
          <w:p w14:paraId="75760893" w14:textId="77777777" w:rsidR="00343A18" w:rsidRPr="00EC5BB4" w:rsidRDefault="00343A18" w:rsidP="00BC01DC">
            <w:pPr>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C33E4AA" w14:textId="77777777" w:rsidR="00343A18" w:rsidRPr="00EC5BB4" w:rsidRDefault="00343A18" w:rsidP="00BC01DC">
            <w:pPr>
              <w:snapToGrid w:val="0"/>
              <w:rPr>
                <w:rFonts w:eastAsia="TimesNewRomanPSMT" w:cs="Arial"/>
                <w:bCs/>
                <w:i/>
                <w:sz w:val="24"/>
                <w:szCs w:val="24"/>
                <w:lang w:val="ru-RU"/>
              </w:rPr>
            </w:pPr>
          </w:p>
          <w:p w14:paraId="7DD831EF"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009868" w14:textId="77777777" w:rsidR="00343A18" w:rsidRPr="00EC5BB4" w:rsidRDefault="00343A18" w:rsidP="00BC01DC">
            <w:pPr>
              <w:snapToGrid w:val="0"/>
              <w:rPr>
                <w:rFonts w:eastAsia="TimesNewRomanPSMT" w:cs="Arial"/>
                <w:b/>
                <w:bCs/>
                <w:sz w:val="24"/>
                <w:szCs w:val="24"/>
                <w:lang w:val="ru-RU"/>
              </w:rPr>
            </w:pPr>
          </w:p>
        </w:tc>
      </w:tr>
      <w:tr w:rsidR="0055619B" w:rsidRPr="00EC5BB4" w14:paraId="6DC7CB80"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4093C592" w14:textId="77777777" w:rsidR="0055619B" w:rsidRPr="00EC5BB4" w:rsidRDefault="0055619B"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00F4A89" w14:textId="77777777" w:rsidR="0055619B" w:rsidRPr="00EC5BB4" w:rsidRDefault="0055619B" w:rsidP="00BC01DC">
            <w:pPr>
              <w:snapToGrid w:val="0"/>
              <w:rPr>
                <w:rFonts w:eastAsia="TimesNewRomanPSMT" w:cs="Arial"/>
                <w:bCs/>
                <w:i/>
                <w:sz w:val="24"/>
                <w:szCs w:val="24"/>
                <w:lang w:val="ru-RU"/>
              </w:rPr>
            </w:pPr>
            <w:r w:rsidRPr="00A3050F">
              <w:rPr>
                <w:rFonts w:eastAsia="TimesNewRomanPSMT" w:cs="Arial"/>
                <w:bCs/>
                <w:i/>
                <w:sz w:val="24"/>
                <w:szCs w:val="24"/>
                <w:lang w:val="ru-RU"/>
              </w:rPr>
              <w:t xml:space="preserve">Врста правног лица: </w:t>
            </w:r>
            <w:r w:rsidR="00A3050F" w:rsidRPr="00A3050F">
              <w:rPr>
                <w:rFonts w:eastAsia="TimesNewRomanPSMT" w:cs="Arial"/>
                <w:bCs/>
                <w:i/>
                <w:sz w:val="24"/>
                <w:szCs w:val="24"/>
                <w:lang w:val="ru-RU"/>
              </w:rPr>
              <w:t>(микро, мало, средње, велико) или</w:t>
            </w:r>
            <w:r w:rsidRPr="00A3050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AB0ABC" w14:textId="77777777" w:rsidR="0055619B" w:rsidRPr="00EC5BB4" w:rsidRDefault="0055619B" w:rsidP="00BC01DC">
            <w:pPr>
              <w:snapToGrid w:val="0"/>
              <w:rPr>
                <w:rFonts w:eastAsia="TimesNewRomanPSMT" w:cs="Arial"/>
                <w:b/>
                <w:bCs/>
                <w:sz w:val="24"/>
                <w:szCs w:val="24"/>
              </w:rPr>
            </w:pPr>
          </w:p>
        </w:tc>
      </w:tr>
      <w:tr w:rsidR="00343A18" w:rsidRPr="00EC5BB4" w14:paraId="4213BD8A" w14:textId="77777777" w:rsidTr="00BC01DC">
        <w:tc>
          <w:tcPr>
            <w:tcW w:w="465" w:type="dxa"/>
            <w:tcBorders>
              <w:top w:val="single" w:sz="4" w:space="0" w:color="000000"/>
              <w:left w:val="single" w:sz="4" w:space="0" w:color="000000"/>
              <w:bottom w:val="single" w:sz="4" w:space="0" w:color="000000"/>
            </w:tcBorders>
            <w:shd w:val="clear" w:color="auto" w:fill="auto"/>
          </w:tcPr>
          <w:p w14:paraId="24D6E8FC" w14:textId="77777777" w:rsidR="00343A18" w:rsidRPr="00EC5BB4" w:rsidRDefault="00343A18" w:rsidP="00BC01DC">
            <w:pPr>
              <w:snapToGrid w:val="0"/>
              <w:rPr>
                <w:rFonts w:eastAsia="TimesNewRomanPSMT" w:cs="Arial"/>
                <w:bCs/>
                <w:i/>
                <w:sz w:val="24"/>
                <w:szCs w:val="24"/>
                <w:lang w:val="ru-RU"/>
              </w:rPr>
            </w:pPr>
          </w:p>
          <w:p w14:paraId="63B4CC35" w14:textId="77777777" w:rsidR="00343A18" w:rsidRPr="00EC5BB4" w:rsidRDefault="00343A18" w:rsidP="00BC01DC">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A0B0418" w14:textId="77777777" w:rsidR="00343A18" w:rsidRPr="00EC5BB4" w:rsidRDefault="00343A18" w:rsidP="00BC01DC">
            <w:pPr>
              <w:snapToGrid w:val="0"/>
              <w:rPr>
                <w:rFonts w:eastAsia="TimesNewRomanPSMT" w:cs="Arial"/>
                <w:bCs/>
                <w:i/>
                <w:sz w:val="24"/>
                <w:szCs w:val="24"/>
                <w:lang w:val="ru-RU"/>
              </w:rPr>
            </w:pPr>
          </w:p>
          <w:p w14:paraId="03A8C358"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ACA67" w14:textId="77777777" w:rsidR="00343A18" w:rsidRPr="00EC5BB4" w:rsidRDefault="00343A18" w:rsidP="00BC01DC">
            <w:pPr>
              <w:snapToGrid w:val="0"/>
              <w:rPr>
                <w:rFonts w:eastAsia="TimesNewRomanPSMT" w:cs="Arial"/>
                <w:b/>
                <w:bCs/>
                <w:sz w:val="24"/>
                <w:szCs w:val="24"/>
              </w:rPr>
            </w:pPr>
          </w:p>
        </w:tc>
      </w:tr>
      <w:tr w:rsidR="00343A18" w:rsidRPr="00EC5BB4" w14:paraId="445BCA49" w14:textId="77777777" w:rsidTr="00BC01DC">
        <w:tc>
          <w:tcPr>
            <w:tcW w:w="465" w:type="dxa"/>
            <w:tcBorders>
              <w:top w:val="single" w:sz="4" w:space="0" w:color="000000"/>
              <w:left w:val="single" w:sz="4" w:space="0" w:color="000000"/>
              <w:bottom w:val="single" w:sz="4" w:space="0" w:color="000000"/>
            </w:tcBorders>
            <w:shd w:val="clear" w:color="auto" w:fill="auto"/>
          </w:tcPr>
          <w:p w14:paraId="0A5B352C" w14:textId="77777777" w:rsidR="00343A18" w:rsidRPr="00EC5BB4" w:rsidRDefault="00343A18" w:rsidP="00BC01DC">
            <w:pPr>
              <w:snapToGrid w:val="0"/>
              <w:rPr>
                <w:rFonts w:eastAsia="TimesNewRomanPSMT" w:cs="Arial"/>
                <w:bCs/>
                <w:i/>
                <w:sz w:val="24"/>
                <w:szCs w:val="24"/>
              </w:rPr>
            </w:pPr>
          </w:p>
          <w:p w14:paraId="68138AE2"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C3FF41" w14:textId="77777777" w:rsidR="00343A18" w:rsidRPr="00EC5BB4" w:rsidRDefault="00343A18" w:rsidP="00BC01DC">
            <w:pPr>
              <w:snapToGrid w:val="0"/>
              <w:rPr>
                <w:rFonts w:eastAsia="TimesNewRomanPSMT" w:cs="Arial"/>
                <w:bCs/>
                <w:i/>
                <w:sz w:val="24"/>
                <w:szCs w:val="24"/>
              </w:rPr>
            </w:pPr>
          </w:p>
          <w:p w14:paraId="0A2443D2"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A95A6" w14:textId="77777777" w:rsidR="00343A18" w:rsidRPr="00EC5BB4" w:rsidRDefault="00343A18" w:rsidP="00BC01DC">
            <w:pPr>
              <w:snapToGrid w:val="0"/>
              <w:rPr>
                <w:rFonts w:eastAsia="TimesNewRomanPSMT" w:cs="Arial"/>
                <w:b/>
                <w:bCs/>
                <w:sz w:val="24"/>
                <w:szCs w:val="24"/>
              </w:rPr>
            </w:pPr>
          </w:p>
        </w:tc>
      </w:tr>
      <w:tr w:rsidR="00343A18" w:rsidRPr="00EC5BB4" w14:paraId="23D59C1C" w14:textId="77777777" w:rsidTr="00BC01DC">
        <w:tc>
          <w:tcPr>
            <w:tcW w:w="465" w:type="dxa"/>
            <w:tcBorders>
              <w:top w:val="single" w:sz="4" w:space="0" w:color="000000"/>
              <w:left w:val="single" w:sz="4" w:space="0" w:color="000000"/>
              <w:bottom w:val="single" w:sz="4" w:space="0" w:color="000000"/>
            </w:tcBorders>
            <w:shd w:val="clear" w:color="auto" w:fill="auto"/>
          </w:tcPr>
          <w:p w14:paraId="106C2937" w14:textId="77777777" w:rsidR="00343A18" w:rsidRPr="00EC5BB4" w:rsidRDefault="00343A18" w:rsidP="00BC01DC">
            <w:pPr>
              <w:snapToGrid w:val="0"/>
              <w:rPr>
                <w:rFonts w:eastAsia="TimesNewRomanPSMT" w:cs="Arial"/>
                <w:bCs/>
                <w:i/>
                <w:sz w:val="24"/>
                <w:szCs w:val="24"/>
              </w:rPr>
            </w:pPr>
          </w:p>
          <w:p w14:paraId="2075DC87"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99EDB3" w14:textId="77777777" w:rsidR="00343A18" w:rsidRPr="00EC5BB4" w:rsidRDefault="00343A18" w:rsidP="00BC01DC">
            <w:pPr>
              <w:snapToGrid w:val="0"/>
              <w:rPr>
                <w:rFonts w:eastAsia="TimesNewRomanPSMT" w:cs="Arial"/>
                <w:bCs/>
                <w:i/>
                <w:sz w:val="24"/>
                <w:szCs w:val="24"/>
              </w:rPr>
            </w:pPr>
          </w:p>
          <w:p w14:paraId="0040D0E3"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9A344F" w14:textId="77777777" w:rsidR="00343A18" w:rsidRPr="00EC5BB4" w:rsidRDefault="00343A18" w:rsidP="00BC01DC">
            <w:pPr>
              <w:snapToGrid w:val="0"/>
              <w:rPr>
                <w:rFonts w:eastAsia="TimesNewRomanPSMT" w:cs="Arial"/>
                <w:b/>
                <w:bCs/>
                <w:sz w:val="24"/>
                <w:szCs w:val="24"/>
              </w:rPr>
            </w:pPr>
          </w:p>
        </w:tc>
      </w:tr>
      <w:tr w:rsidR="00343A18" w:rsidRPr="00EC5BB4" w14:paraId="6BF1BD28" w14:textId="77777777" w:rsidTr="00BC01DC">
        <w:tc>
          <w:tcPr>
            <w:tcW w:w="465" w:type="dxa"/>
            <w:tcBorders>
              <w:top w:val="single" w:sz="4" w:space="0" w:color="000000"/>
              <w:left w:val="single" w:sz="4" w:space="0" w:color="000000"/>
              <w:bottom w:val="single" w:sz="4" w:space="0" w:color="000000"/>
            </w:tcBorders>
            <w:shd w:val="clear" w:color="auto" w:fill="auto"/>
          </w:tcPr>
          <w:p w14:paraId="54D2A521"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15BD5A" w14:textId="77777777" w:rsidR="00343A18" w:rsidRPr="00EC5BB4" w:rsidRDefault="00343A18" w:rsidP="00BC01DC">
            <w:pPr>
              <w:snapToGrid w:val="0"/>
              <w:rPr>
                <w:rFonts w:eastAsia="TimesNewRomanPSMT" w:cs="Arial"/>
                <w:bCs/>
                <w:i/>
                <w:sz w:val="24"/>
                <w:szCs w:val="24"/>
              </w:rPr>
            </w:pPr>
          </w:p>
          <w:p w14:paraId="4D0E01C8"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673890" w14:textId="77777777" w:rsidR="00343A18" w:rsidRPr="00EC5BB4" w:rsidRDefault="00343A18" w:rsidP="00BC01DC">
            <w:pPr>
              <w:snapToGrid w:val="0"/>
              <w:rPr>
                <w:rFonts w:eastAsia="TimesNewRomanPSMT" w:cs="Arial"/>
                <w:b/>
                <w:bCs/>
                <w:sz w:val="24"/>
                <w:szCs w:val="24"/>
              </w:rPr>
            </w:pPr>
          </w:p>
        </w:tc>
      </w:tr>
      <w:tr w:rsidR="00343A18" w:rsidRPr="00EC5BB4" w14:paraId="65C961E8" w14:textId="77777777" w:rsidTr="00BC01DC">
        <w:tc>
          <w:tcPr>
            <w:tcW w:w="465" w:type="dxa"/>
            <w:tcBorders>
              <w:top w:val="single" w:sz="4" w:space="0" w:color="000000"/>
              <w:left w:val="single" w:sz="4" w:space="0" w:color="000000"/>
              <w:bottom w:val="single" w:sz="4" w:space="0" w:color="000000"/>
            </w:tcBorders>
            <w:shd w:val="clear" w:color="auto" w:fill="auto"/>
          </w:tcPr>
          <w:p w14:paraId="33F2A75C" w14:textId="77777777" w:rsidR="00343A18" w:rsidRPr="00EC5BB4" w:rsidRDefault="00343A18" w:rsidP="00BC01DC">
            <w:pPr>
              <w:snapToGrid w:val="0"/>
              <w:rPr>
                <w:rFonts w:eastAsia="TimesNewRomanPSMT" w:cs="Arial"/>
                <w:bCs/>
                <w:i/>
                <w:sz w:val="24"/>
                <w:szCs w:val="24"/>
              </w:rPr>
            </w:pPr>
          </w:p>
          <w:p w14:paraId="7F0B49C3" w14:textId="77777777" w:rsidR="00343A18" w:rsidRPr="00EC5BB4" w:rsidRDefault="00343A18" w:rsidP="00BC01DC">
            <w:pPr>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6F19B9C5" w14:textId="77777777" w:rsidR="00343A18" w:rsidRPr="00EC5BB4" w:rsidRDefault="00343A18" w:rsidP="00BC01DC">
            <w:pPr>
              <w:snapToGrid w:val="0"/>
              <w:rPr>
                <w:rFonts w:eastAsia="TimesNewRomanPSMT" w:cs="Arial"/>
                <w:bCs/>
                <w:i/>
                <w:sz w:val="24"/>
                <w:szCs w:val="24"/>
                <w:lang w:val="ru-RU"/>
              </w:rPr>
            </w:pPr>
          </w:p>
          <w:p w14:paraId="48F8A530"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E60E90" w14:textId="77777777" w:rsidR="00343A18" w:rsidRPr="00EC5BB4" w:rsidRDefault="00343A18" w:rsidP="00BC01DC">
            <w:pPr>
              <w:snapToGrid w:val="0"/>
              <w:rPr>
                <w:rFonts w:eastAsia="TimesNewRomanPSMT" w:cs="Arial"/>
                <w:b/>
                <w:bCs/>
                <w:sz w:val="24"/>
                <w:szCs w:val="24"/>
                <w:lang w:val="ru-RU"/>
              </w:rPr>
            </w:pPr>
          </w:p>
        </w:tc>
      </w:tr>
      <w:tr w:rsidR="0055619B" w:rsidRPr="00EC5BB4" w14:paraId="39446BE8"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9BDF8F0" w14:textId="77777777" w:rsidR="0055619B" w:rsidRPr="00EC5BB4" w:rsidRDefault="0055619B"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041277" w14:textId="77777777" w:rsidR="0055619B" w:rsidRPr="00EC5BB4" w:rsidRDefault="0055619B" w:rsidP="00BC01DC">
            <w:pPr>
              <w:snapToGrid w:val="0"/>
              <w:rPr>
                <w:rFonts w:eastAsia="TimesNewRomanPSMT" w:cs="Arial"/>
                <w:bCs/>
                <w:i/>
                <w:sz w:val="24"/>
                <w:szCs w:val="24"/>
                <w:lang w:val="ru-RU"/>
              </w:rPr>
            </w:pPr>
            <w:r w:rsidRPr="00A3050F">
              <w:rPr>
                <w:rFonts w:eastAsia="TimesNewRomanPSMT" w:cs="Arial"/>
                <w:bCs/>
                <w:i/>
                <w:sz w:val="24"/>
                <w:szCs w:val="24"/>
                <w:lang w:val="ru-RU"/>
              </w:rPr>
              <w:t xml:space="preserve">Врста правног лица: </w:t>
            </w:r>
            <w:r w:rsidR="00A3050F" w:rsidRPr="00A3050F">
              <w:rPr>
                <w:rFonts w:eastAsia="TimesNewRomanPSMT" w:cs="Arial"/>
                <w:bCs/>
                <w:i/>
                <w:sz w:val="24"/>
                <w:szCs w:val="24"/>
                <w:lang w:val="ru-RU"/>
              </w:rPr>
              <w:t>(микро, мало, средње, велико) или</w:t>
            </w:r>
            <w:r w:rsidRPr="00A3050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451BB3" w14:textId="77777777" w:rsidR="0055619B" w:rsidRPr="00EC5BB4" w:rsidRDefault="0055619B" w:rsidP="00BC01DC">
            <w:pPr>
              <w:snapToGrid w:val="0"/>
              <w:rPr>
                <w:rFonts w:eastAsia="TimesNewRomanPSMT" w:cs="Arial"/>
                <w:b/>
                <w:bCs/>
                <w:sz w:val="24"/>
                <w:szCs w:val="24"/>
              </w:rPr>
            </w:pPr>
          </w:p>
        </w:tc>
      </w:tr>
      <w:tr w:rsidR="00343A18" w:rsidRPr="00EC5BB4" w14:paraId="4239A007" w14:textId="77777777" w:rsidTr="00BC01DC">
        <w:tc>
          <w:tcPr>
            <w:tcW w:w="465" w:type="dxa"/>
            <w:tcBorders>
              <w:top w:val="single" w:sz="4" w:space="0" w:color="000000"/>
              <w:left w:val="single" w:sz="4" w:space="0" w:color="000000"/>
              <w:bottom w:val="single" w:sz="4" w:space="0" w:color="000000"/>
            </w:tcBorders>
            <w:shd w:val="clear" w:color="auto" w:fill="auto"/>
          </w:tcPr>
          <w:p w14:paraId="10EC80DF" w14:textId="77777777" w:rsidR="00343A18" w:rsidRPr="00EC5BB4" w:rsidRDefault="00343A18" w:rsidP="00BC01DC">
            <w:pPr>
              <w:snapToGrid w:val="0"/>
              <w:rPr>
                <w:rFonts w:eastAsia="TimesNewRomanPSMT" w:cs="Arial"/>
                <w:bCs/>
                <w:i/>
                <w:sz w:val="24"/>
                <w:szCs w:val="24"/>
                <w:lang w:val="ru-RU"/>
              </w:rPr>
            </w:pPr>
          </w:p>
          <w:p w14:paraId="5C189977" w14:textId="77777777" w:rsidR="00343A18" w:rsidRPr="00EC5BB4" w:rsidRDefault="00343A18" w:rsidP="00BC01DC">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C45BBF" w14:textId="77777777" w:rsidR="00343A18" w:rsidRPr="00EC5BB4" w:rsidRDefault="00343A18" w:rsidP="00BC01DC">
            <w:pPr>
              <w:snapToGrid w:val="0"/>
              <w:rPr>
                <w:rFonts w:eastAsia="TimesNewRomanPSMT" w:cs="Arial"/>
                <w:bCs/>
                <w:i/>
                <w:sz w:val="24"/>
                <w:szCs w:val="24"/>
                <w:lang w:val="ru-RU"/>
              </w:rPr>
            </w:pPr>
          </w:p>
          <w:p w14:paraId="26008F59"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87FE74" w14:textId="77777777" w:rsidR="00343A18" w:rsidRPr="00EC5BB4" w:rsidRDefault="00343A18" w:rsidP="00BC01DC">
            <w:pPr>
              <w:snapToGrid w:val="0"/>
              <w:rPr>
                <w:rFonts w:eastAsia="TimesNewRomanPSMT" w:cs="Arial"/>
                <w:b/>
                <w:bCs/>
                <w:sz w:val="24"/>
                <w:szCs w:val="24"/>
              </w:rPr>
            </w:pPr>
          </w:p>
        </w:tc>
      </w:tr>
      <w:tr w:rsidR="00343A18" w:rsidRPr="00EC5BB4" w14:paraId="33F4A7C5" w14:textId="77777777" w:rsidTr="00BC01DC">
        <w:tc>
          <w:tcPr>
            <w:tcW w:w="465" w:type="dxa"/>
            <w:tcBorders>
              <w:top w:val="single" w:sz="4" w:space="0" w:color="000000"/>
              <w:left w:val="single" w:sz="4" w:space="0" w:color="000000"/>
              <w:bottom w:val="single" w:sz="4" w:space="0" w:color="000000"/>
            </w:tcBorders>
            <w:shd w:val="clear" w:color="auto" w:fill="auto"/>
          </w:tcPr>
          <w:p w14:paraId="37BCF7FF" w14:textId="77777777" w:rsidR="00343A18" w:rsidRPr="00EC5BB4" w:rsidRDefault="00343A18" w:rsidP="00BC01DC">
            <w:pPr>
              <w:snapToGrid w:val="0"/>
              <w:rPr>
                <w:rFonts w:eastAsia="TimesNewRomanPSMT" w:cs="Arial"/>
                <w:bCs/>
                <w:i/>
                <w:sz w:val="24"/>
                <w:szCs w:val="24"/>
              </w:rPr>
            </w:pPr>
          </w:p>
          <w:p w14:paraId="6782C81A"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437ED0" w14:textId="77777777" w:rsidR="00343A18" w:rsidRPr="00EC5BB4" w:rsidRDefault="00343A18" w:rsidP="00BC01DC">
            <w:pPr>
              <w:snapToGrid w:val="0"/>
              <w:rPr>
                <w:rFonts w:eastAsia="TimesNewRomanPSMT" w:cs="Arial"/>
                <w:bCs/>
                <w:i/>
                <w:sz w:val="24"/>
                <w:szCs w:val="24"/>
              </w:rPr>
            </w:pPr>
          </w:p>
          <w:p w14:paraId="7B64C494"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D66BDB" w14:textId="77777777" w:rsidR="00343A18" w:rsidRPr="00EC5BB4" w:rsidRDefault="00343A18" w:rsidP="00BC01DC">
            <w:pPr>
              <w:snapToGrid w:val="0"/>
              <w:rPr>
                <w:rFonts w:eastAsia="TimesNewRomanPSMT" w:cs="Arial"/>
                <w:b/>
                <w:bCs/>
                <w:sz w:val="24"/>
                <w:szCs w:val="24"/>
              </w:rPr>
            </w:pPr>
          </w:p>
        </w:tc>
      </w:tr>
      <w:tr w:rsidR="00343A18" w:rsidRPr="00EC5BB4" w14:paraId="15EBA8C2" w14:textId="77777777" w:rsidTr="00BC01DC">
        <w:tc>
          <w:tcPr>
            <w:tcW w:w="465" w:type="dxa"/>
            <w:tcBorders>
              <w:top w:val="single" w:sz="4" w:space="0" w:color="000000"/>
              <w:left w:val="single" w:sz="4" w:space="0" w:color="000000"/>
              <w:bottom w:val="single" w:sz="4" w:space="0" w:color="000000"/>
            </w:tcBorders>
            <w:shd w:val="clear" w:color="auto" w:fill="auto"/>
          </w:tcPr>
          <w:p w14:paraId="4BD50A08" w14:textId="77777777" w:rsidR="00343A18" w:rsidRPr="00EC5BB4" w:rsidRDefault="00343A18" w:rsidP="00BC01DC">
            <w:pPr>
              <w:snapToGrid w:val="0"/>
              <w:rPr>
                <w:rFonts w:eastAsia="TimesNewRomanPSMT" w:cs="Arial"/>
                <w:bCs/>
                <w:i/>
                <w:sz w:val="24"/>
                <w:szCs w:val="24"/>
              </w:rPr>
            </w:pPr>
          </w:p>
          <w:p w14:paraId="46EEAA1A"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006F14" w14:textId="77777777" w:rsidR="00343A18" w:rsidRPr="00EC5BB4" w:rsidRDefault="00343A18" w:rsidP="00BC01DC">
            <w:pPr>
              <w:snapToGrid w:val="0"/>
              <w:rPr>
                <w:rFonts w:eastAsia="TimesNewRomanPSMT" w:cs="Arial"/>
                <w:bCs/>
                <w:i/>
                <w:sz w:val="24"/>
                <w:szCs w:val="24"/>
              </w:rPr>
            </w:pPr>
          </w:p>
          <w:p w14:paraId="24B21E9F"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4D70C2" w14:textId="77777777" w:rsidR="00343A18" w:rsidRPr="00EC5BB4" w:rsidRDefault="00343A18" w:rsidP="00BC01DC">
            <w:pPr>
              <w:snapToGrid w:val="0"/>
              <w:rPr>
                <w:rFonts w:eastAsia="TimesNewRomanPSMT" w:cs="Arial"/>
                <w:b/>
                <w:bCs/>
                <w:sz w:val="24"/>
                <w:szCs w:val="24"/>
              </w:rPr>
            </w:pPr>
          </w:p>
        </w:tc>
      </w:tr>
      <w:tr w:rsidR="00343A18" w:rsidRPr="00EC5BB4" w14:paraId="71A48A76" w14:textId="77777777" w:rsidTr="00BC01DC">
        <w:tc>
          <w:tcPr>
            <w:tcW w:w="465" w:type="dxa"/>
            <w:tcBorders>
              <w:top w:val="single" w:sz="4" w:space="0" w:color="000000"/>
              <w:left w:val="single" w:sz="4" w:space="0" w:color="000000"/>
              <w:bottom w:val="single" w:sz="4" w:space="0" w:color="000000"/>
            </w:tcBorders>
            <w:shd w:val="clear" w:color="auto" w:fill="auto"/>
          </w:tcPr>
          <w:p w14:paraId="0CB5CBA2"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51BF53" w14:textId="77777777" w:rsidR="00343A18" w:rsidRPr="00EC5BB4" w:rsidRDefault="00343A18" w:rsidP="00BC01DC">
            <w:pPr>
              <w:snapToGrid w:val="0"/>
              <w:rPr>
                <w:rFonts w:eastAsia="TimesNewRomanPSMT" w:cs="Arial"/>
                <w:bCs/>
                <w:i/>
                <w:sz w:val="24"/>
                <w:szCs w:val="24"/>
              </w:rPr>
            </w:pPr>
          </w:p>
          <w:p w14:paraId="1C2592D8"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7F2B14" w14:textId="77777777" w:rsidR="00343A18" w:rsidRPr="00EC5BB4" w:rsidRDefault="00343A18" w:rsidP="00BC01DC">
            <w:pPr>
              <w:snapToGrid w:val="0"/>
              <w:rPr>
                <w:rFonts w:eastAsia="TimesNewRomanPSMT" w:cs="Arial"/>
                <w:b/>
                <w:bCs/>
                <w:sz w:val="24"/>
                <w:szCs w:val="24"/>
              </w:rPr>
            </w:pPr>
          </w:p>
        </w:tc>
      </w:tr>
    </w:tbl>
    <w:p w14:paraId="5060B5CC" w14:textId="77777777" w:rsidR="00343A18" w:rsidRPr="00EC5BB4" w:rsidRDefault="00343A18" w:rsidP="00343A18">
      <w:pPr>
        <w:rPr>
          <w:rFonts w:cs="Arial"/>
          <w:b/>
          <w:bCs/>
          <w:i/>
          <w:iCs/>
          <w:sz w:val="24"/>
          <w:szCs w:val="24"/>
          <w:u w:val="single"/>
        </w:rPr>
      </w:pPr>
    </w:p>
    <w:p w14:paraId="292B205D" w14:textId="77777777" w:rsidR="00343A18" w:rsidRPr="0042687E" w:rsidRDefault="00343A18" w:rsidP="00343A18">
      <w:pPr>
        <w:rPr>
          <w:rFonts w:cs="Arial"/>
          <w:i/>
          <w:iCs/>
          <w:sz w:val="20"/>
          <w:szCs w:val="20"/>
          <w:lang w:val="ru-RU"/>
        </w:rPr>
      </w:pPr>
      <w:r w:rsidRPr="0042687E">
        <w:rPr>
          <w:rFonts w:cs="Arial"/>
          <w:b/>
          <w:bCs/>
          <w:i/>
          <w:iCs/>
          <w:sz w:val="20"/>
          <w:szCs w:val="20"/>
          <w:u w:val="single"/>
        </w:rPr>
        <w:t>Напомена:</w:t>
      </w:r>
    </w:p>
    <w:p w14:paraId="76854DAC" w14:textId="77777777" w:rsidR="00F2311C" w:rsidRDefault="00343A18" w:rsidP="00343A18">
      <w:pPr>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301C108" w14:textId="77777777" w:rsidR="00D94AD0" w:rsidRDefault="00D94AD0" w:rsidP="00343A18">
      <w:pPr>
        <w:rPr>
          <w:rFonts w:cs="Arial"/>
          <w:i/>
          <w:iCs/>
          <w:sz w:val="20"/>
          <w:szCs w:val="20"/>
          <w:lang w:val="ru-RU"/>
        </w:rPr>
      </w:pPr>
    </w:p>
    <w:p w14:paraId="2557525C" w14:textId="77777777" w:rsidR="00D94AD0" w:rsidRDefault="00D94AD0" w:rsidP="00343A18">
      <w:pPr>
        <w:rPr>
          <w:rFonts w:cs="Arial"/>
          <w:i/>
          <w:iCs/>
          <w:sz w:val="20"/>
          <w:szCs w:val="20"/>
          <w:lang w:val="ru-RU"/>
        </w:rPr>
      </w:pPr>
    </w:p>
    <w:p w14:paraId="21FF500B" w14:textId="77777777" w:rsidR="00D94AD0" w:rsidRDefault="00D94AD0" w:rsidP="00343A18">
      <w:pPr>
        <w:rPr>
          <w:rFonts w:cs="Arial"/>
          <w:i/>
          <w:iCs/>
          <w:sz w:val="20"/>
          <w:szCs w:val="20"/>
          <w:lang w:val="ru-RU"/>
        </w:rPr>
      </w:pPr>
    </w:p>
    <w:p w14:paraId="5AAE6773" w14:textId="77777777" w:rsidR="00D94AD0" w:rsidRDefault="00D94AD0" w:rsidP="00343A18">
      <w:pPr>
        <w:rPr>
          <w:rFonts w:cs="Arial"/>
          <w:i/>
          <w:iCs/>
          <w:sz w:val="20"/>
          <w:szCs w:val="20"/>
          <w:lang w:val="ru-RU"/>
        </w:rPr>
      </w:pPr>
    </w:p>
    <w:p w14:paraId="6FC37C1E" w14:textId="77777777" w:rsidR="00AB519F" w:rsidRPr="00B34953" w:rsidRDefault="00AB519F" w:rsidP="00343A18">
      <w:pPr>
        <w:rPr>
          <w:rFonts w:cs="Arial"/>
          <w:i/>
          <w:iCs/>
          <w:sz w:val="20"/>
          <w:szCs w:val="20"/>
          <w:lang w:val="ru-RU"/>
        </w:rPr>
      </w:pPr>
    </w:p>
    <w:p w14:paraId="397D86D5" w14:textId="77777777" w:rsidR="000E75A0" w:rsidRPr="00B34953" w:rsidRDefault="00BA2C2D" w:rsidP="00B34953">
      <w:pPr>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894"/>
      </w:tblGrid>
      <w:tr w:rsidR="000E75A0" w:rsidRPr="00EC5BB4" w14:paraId="7FD3014B" w14:textId="77777777" w:rsidTr="00DA77A6">
        <w:trPr>
          <w:trHeight w:val="485"/>
        </w:trPr>
        <w:tc>
          <w:tcPr>
            <w:tcW w:w="5125" w:type="dxa"/>
            <w:shd w:val="clear" w:color="auto" w:fill="C6D9F1" w:themeFill="text2" w:themeFillTint="33"/>
            <w:vAlign w:val="center"/>
          </w:tcPr>
          <w:p w14:paraId="1FAA5DA4" w14:textId="77777777" w:rsidR="000E75A0" w:rsidRPr="00EC5BB4" w:rsidRDefault="000E75A0" w:rsidP="00AF3AF8">
            <w:pPr>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894" w:type="dxa"/>
            <w:shd w:val="clear" w:color="auto" w:fill="C6D9F1" w:themeFill="text2" w:themeFillTint="33"/>
            <w:vAlign w:val="center"/>
          </w:tcPr>
          <w:p w14:paraId="65D72242" w14:textId="77777777" w:rsidR="00B34953" w:rsidRDefault="000E75A0" w:rsidP="00B34953">
            <w:pPr>
              <w:jc w:val="center"/>
              <w:rPr>
                <w:rFonts w:cs="Arial"/>
                <w:b/>
                <w:bCs/>
                <w:i/>
                <w:iCs/>
                <w:sz w:val="24"/>
                <w:szCs w:val="24"/>
                <w:lang w:val="sr-Cyrl-CS"/>
              </w:rPr>
            </w:pPr>
            <w:r w:rsidRPr="00EC5BB4">
              <w:rPr>
                <w:rFonts w:cs="Arial"/>
                <w:b/>
                <w:bCs/>
                <w:i/>
                <w:iCs/>
                <w:sz w:val="24"/>
                <w:szCs w:val="24"/>
                <w:lang w:val="sr-Cyrl-CS"/>
              </w:rPr>
              <w:t xml:space="preserve">ЦЕНА </w:t>
            </w:r>
            <w:r w:rsidR="00B34953">
              <w:rPr>
                <w:rFonts w:cs="Arial"/>
                <w:b/>
                <w:bCs/>
                <w:i/>
                <w:iCs/>
                <w:sz w:val="24"/>
                <w:szCs w:val="24"/>
                <w:lang w:val="sr-Cyrl-CS"/>
              </w:rPr>
              <w:t xml:space="preserve">ПО САТУ </w:t>
            </w:r>
          </w:p>
          <w:p w14:paraId="094A3B56" w14:textId="77777777" w:rsidR="000E75A0" w:rsidRPr="00EC5BB4" w:rsidRDefault="000E75A0" w:rsidP="00B34953">
            <w:pPr>
              <w:jc w:val="center"/>
              <w:rPr>
                <w:rFonts w:cs="Arial"/>
                <w:b/>
                <w:bCs/>
                <w:i/>
                <w:iCs/>
                <w:sz w:val="24"/>
                <w:szCs w:val="24"/>
                <w:lang w:val="sr-Cyrl-CS"/>
              </w:rPr>
            </w:pP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DA77A6" w:rsidRPr="00DA77A6" w14:paraId="1F3F737F" w14:textId="77777777" w:rsidTr="00DA77A6">
        <w:trPr>
          <w:trHeight w:val="485"/>
        </w:trPr>
        <w:tc>
          <w:tcPr>
            <w:tcW w:w="5125" w:type="dxa"/>
            <w:vMerge w:val="restart"/>
            <w:shd w:val="clear" w:color="auto" w:fill="C6D9F1" w:themeFill="text2" w:themeFillTint="33"/>
            <w:vAlign w:val="center"/>
          </w:tcPr>
          <w:p w14:paraId="4C003CA3" w14:textId="72F59D11" w:rsidR="00DA77A6" w:rsidRPr="00DA77A6" w:rsidRDefault="00DA77A6" w:rsidP="000E3138">
            <w:pPr>
              <w:ind w:left="337"/>
              <w:jc w:val="center"/>
              <w:rPr>
                <w:rFonts w:eastAsia="TimesNewRomanPSMT" w:cs="Arial"/>
                <w:b/>
                <w:bCs/>
                <w:sz w:val="24"/>
                <w:szCs w:val="24"/>
              </w:rPr>
            </w:pPr>
            <w:r w:rsidRPr="00DA77A6">
              <w:rPr>
                <w:rFonts w:cs="Arial"/>
                <w:b/>
                <w:bCs/>
                <w:i/>
                <w:sz w:val="24"/>
                <w:szCs w:val="24"/>
                <w:lang w:val="sr-Cyrl-CS"/>
              </w:rPr>
              <w:t>“УСЛУГЕ ФИЗИЧКО ТЕХНИЧКОГ ОБЕЗБЕЂЕЊА”</w:t>
            </w:r>
            <w:r w:rsidRPr="00DA77A6">
              <w:rPr>
                <w:rFonts w:cs="Arial"/>
                <w:b/>
                <w:bCs/>
                <w:i/>
                <w:sz w:val="24"/>
                <w:szCs w:val="24"/>
              </w:rPr>
              <w:t>ЈН/2000/0009/2017</w:t>
            </w:r>
          </w:p>
        </w:tc>
        <w:tc>
          <w:tcPr>
            <w:tcW w:w="3894" w:type="dxa"/>
            <w:shd w:val="clear" w:color="auto" w:fill="C6D9F1" w:themeFill="text2" w:themeFillTint="33"/>
            <w:vAlign w:val="center"/>
          </w:tcPr>
          <w:p w14:paraId="40232496" w14:textId="77777777" w:rsidR="00DA77A6" w:rsidRPr="00DA77A6" w:rsidRDefault="00DA77A6" w:rsidP="00B34953">
            <w:pPr>
              <w:jc w:val="center"/>
              <w:rPr>
                <w:rFonts w:cs="Arial"/>
                <w:b/>
                <w:bCs/>
                <w:i/>
                <w:iCs/>
                <w:sz w:val="24"/>
                <w:szCs w:val="24"/>
                <w:lang w:val="sr-Cyrl-CS"/>
              </w:rPr>
            </w:pPr>
          </w:p>
        </w:tc>
      </w:tr>
      <w:tr w:rsidR="00DA77A6" w:rsidRPr="00DA77A6" w14:paraId="1D1DC930" w14:textId="77777777" w:rsidTr="00F82BFE">
        <w:trPr>
          <w:trHeight w:val="631"/>
        </w:trPr>
        <w:tc>
          <w:tcPr>
            <w:tcW w:w="5125" w:type="dxa"/>
            <w:vMerge/>
            <w:vAlign w:val="center"/>
          </w:tcPr>
          <w:p w14:paraId="5CE59D25" w14:textId="51061F8F" w:rsidR="00DA77A6" w:rsidRPr="00DA77A6" w:rsidRDefault="00DA77A6" w:rsidP="000E3138">
            <w:pPr>
              <w:ind w:left="337"/>
              <w:jc w:val="center"/>
              <w:rPr>
                <w:rFonts w:cs="Arial"/>
                <w:b/>
                <w:i/>
                <w:sz w:val="24"/>
                <w:szCs w:val="24"/>
                <w:lang w:val="sr-Cyrl-CS"/>
              </w:rPr>
            </w:pPr>
          </w:p>
        </w:tc>
        <w:tc>
          <w:tcPr>
            <w:tcW w:w="3894" w:type="dxa"/>
          </w:tcPr>
          <w:p w14:paraId="7B51A132" w14:textId="77777777" w:rsidR="00DA77A6" w:rsidRPr="00DA77A6" w:rsidRDefault="00DA77A6" w:rsidP="00DA77A6">
            <w:pPr>
              <w:jc w:val="center"/>
              <w:rPr>
                <w:rFonts w:cs="Arial"/>
                <w:b/>
                <w:bCs/>
                <w:i/>
                <w:iCs/>
                <w:sz w:val="24"/>
                <w:szCs w:val="24"/>
                <w:lang w:val="sr-Cyrl-CS"/>
              </w:rPr>
            </w:pPr>
            <w:r w:rsidRPr="00DA77A6">
              <w:rPr>
                <w:rFonts w:cs="Arial"/>
                <w:b/>
                <w:bCs/>
                <w:i/>
                <w:iCs/>
                <w:sz w:val="24"/>
                <w:szCs w:val="24"/>
                <w:lang w:val="sr-Cyrl-CS"/>
              </w:rPr>
              <w:t xml:space="preserve">УКУПНА ЦЕНА </w:t>
            </w:r>
          </w:p>
          <w:p w14:paraId="45D87C1A" w14:textId="0F3048D6" w:rsidR="00DA77A6" w:rsidRPr="00DA77A6" w:rsidRDefault="00DA77A6" w:rsidP="00F82BFE">
            <w:pPr>
              <w:jc w:val="center"/>
              <w:rPr>
                <w:rFonts w:cs="Arial"/>
                <w:b/>
                <w:bCs/>
                <w:i/>
                <w:iCs/>
                <w:sz w:val="24"/>
                <w:szCs w:val="24"/>
                <w:lang w:val="sr-Cyrl-CS"/>
              </w:rPr>
            </w:pPr>
            <w:r w:rsidRPr="00DA77A6">
              <w:rPr>
                <w:rFonts w:cs="Arial"/>
                <w:b/>
                <w:bCs/>
                <w:i/>
                <w:iCs/>
                <w:sz w:val="24"/>
                <w:szCs w:val="24"/>
                <w:lang w:val="sr-Cyrl-CS"/>
              </w:rPr>
              <w:t>дин. Без ПДВ-а.</w:t>
            </w:r>
          </w:p>
        </w:tc>
      </w:tr>
      <w:tr w:rsidR="00DA77A6" w:rsidRPr="00DA77A6" w14:paraId="40829835" w14:textId="77777777" w:rsidTr="00A3050F">
        <w:trPr>
          <w:trHeight w:val="440"/>
        </w:trPr>
        <w:tc>
          <w:tcPr>
            <w:tcW w:w="5125" w:type="dxa"/>
            <w:vMerge/>
            <w:vAlign w:val="center"/>
          </w:tcPr>
          <w:p w14:paraId="450FD5CC" w14:textId="77777777" w:rsidR="00DA77A6" w:rsidRPr="00DA77A6" w:rsidRDefault="00DA77A6" w:rsidP="000E3138">
            <w:pPr>
              <w:ind w:left="337"/>
              <w:jc w:val="center"/>
              <w:rPr>
                <w:rFonts w:cs="Arial"/>
                <w:b/>
                <w:bCs/>
                <w:i/>
                <w:sz w:val="24"/>
                <w:szCs w:val="24"/>
                <w:lang w:val="sr-Cyrl-CS"/>
              </w:rPr>
            </w:pPr>
          </w:p>
        </w:tc>
        <w:tc>
          <w:tcPr>
            <w:tcW w:w="3894" w:type="dxa"/>
          </w:tcPr>
          <w:p w14:paraId="0B89CCCD" w14:textId="324E2797" w:rsidR="00DA77A6" w:rsidRPr="00DA77A6" w:rsidRDefault="00DA77A6" w:rsidP="00AF3AF8">
            <w:pPr>
              <w:jc w:val="center"/>
              <w:rPr>
                <w:rFonts w:cs="Arial"/>
                <w:b/>
                <w:bCs/>
                <w:i/>
                <w:iCs/>
                <w:sz w:val="24"/>
                <w:szCs w:val="24"/>
                <w:lang w:val="sr-Cyrl-CS"/>
              </w:rPr>
            </w:pPr>
          </w:p>
        </w:tc>
      </w:tr>
    </w:tbl>
    <w:p w14:paraId="1ABC04D1" w14:textId="2AE8B933" w:rsidR="000E75A0" w:rsidRPr="00EC5BB4" w:rsidRDefault="000E75A0" w:rsidP="000E75A0">
      <w:pPr>
        <w:jc w:val="center"/>
        <w:rPr>
          <w:rFonts w:cs="Arial"/>
          <w:b/>
          <w:bCs/>
          <w:i/>
          <w:iCs/>
          <w:sz w:val="24"/>
          <w:szCs w:val="24"/>
          <w:u w:val="single"/>
          <w:lang w:val="sr-Cyrl-CS"/>
        </w:rPr>
      </w:pPr>
      <w:r w:rsidRPr="00DA77A6">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14"/>
      </w:tblGrid>
      <w:tr w:rsidR="000E75A0" w:rsidRPr="00EC5BB4" w14:paraId="0E7A15F8" w14:textId="77777777" w:rsidTr="008373EE">
        <w:trPr>
          <w:trHeight w:val="647"/>
        </w:trPr>
        <w:tc>
          <w:tcPr>
            <w:tcW w:w="4405" w:type="dxa"/>
            <w:shd w:val="clear" w:color="auto" w:fill="C6D9F1" w:themeFill="text2" w:themeFillTint="33"/>
            <w:vAlign w:val="center"/>
          </w:tcPr>
          <w:p w14:paraId="3A117941" w14:textId="77777777" w:rsidR="000E75A0" w:rsidRPr="00EC5BB4" w:rsidRDefault="000E75A0" w:rsidP="00AF3AF8">
            <w:pPr>
              <w:jc w:val="center"/>
              <w:rPr>
                <w:rFonts w:cs="Arial"/>
                <w:b/>
                <w:bCs/>
                <w:i/>
                <w:iCs/>
                <w:sz w:val="24"/>
                <w:szCs w:val="24"/>
                <w:lang w:val="sr-Cyrl-CS"/>
              </w:rPr>
            </w:pPr>
            <w:r w:rsidRPr="00EC5BB4">
              <w:rPr>
                <w:rFonts w:cs="Arial"/>
                <w:b/>
                <w:bCs/>
                <w:i/>
                <w:iCs/>
                <w:sz w:val="24"/>
                <w:szCs w:val="24"/>
                <w:lang w:val="sr-Cyrl-CS"/>
              </w:rPr>
              <w:t>УСЛОВ НАРУЧИОЦА</w:t>
            </w:r>
          </w:p>
        </w:tc>
        <w:tc>
          <w:tcPr>
            <w:tcW w:w="4614" w:type="dxa"/>
            <w:shd w:val="clear" w:color="auto" w:fill="C6D9F1" w:themeFill="text2" w:themeFillTint="33"/>
            <w:vAlign w:val="center"/>
          </w:tcPr>
          <w:p w14:paraId="4B657659" w14:textId="77777777" w:rsidR="000E75A0" w:rsidRPr="00EC5BB4" w:rsidRDefault="000E75A0" w:rsidP="00AF3AF8">
            <w:pPr>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4D6531C2" w14:textId="77777777" w:rsidTr="008373EE">
        <w:trPr>
          <w:trHeight w:val="2078"/>
        </w:trPr>
        <w:tc>
          <w:tcPr>
            <w:tcW w:w="4405" w:type="dxa"/>
            <w:vAlign w:val="center"/>
          </w:tcPr>
          <w:p w14:paraId="7CA97234" w14:textId="77777777" w:rsidR="000E75A0" w:rsidRPr="00BA2C2D" w:rsidRDefault="008373EE" w:rsidP="008373EE">
            <w:pPr>
              <w:rPr>
                <w:rFonts w:cs="Arial"/>
                <w:b/>
                <w:bCs/>
                <w:i/>
                <w:iCs/>
                <w:sz w:val="20"/>
                <w:szCs w:val="20"/>
                <w:lang w:val="sr-Cyrl-CS"/>
              </w:rPr>
            </w:pPr>
            <w:r>
              <w:rPr>
                <w:rFonts w:cs="Arial"/>
                <w:b/>
                <w:bCs/>
                <w:i/>
                <w:iCs/>
                <w:sz w:val="20"/>
                <w:szCs w:val="20"/>
                <w:lang w:val="sr-Cyrl-CS"/>
              </w:rPr>
              <w:t xml:space="preserve">                    </w:t>
            </w:r>
            <w:r w:rsidR="000E75A0" w:rsidRPr="00BA2C2D">
              <w:rPr>
                <w:rFonts w:cs="Arial"/>
                <w:b/>
                <w:bCs/>
                <w:i/>
                <w:iCs/>
                <w:sz w:val="20"/>
                <w:szCs w:val="20"/>
                <w:lang w:val="sr-Cyrl-CS"/>
              </w:rPr>
              <w:t>РОК И НАЧИН ПЛАЋАЊА:</w:t>
            </w:r>
          </w:p>
          <w:p w14:paraId="0B8F2E0E"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 xml:space="preserve">у  року до 45 дана од дана пријема </w:t>
            </w:r>
            <w:r w:rsidR="00AB519F">
              <w:rPr>
                <w:rFonts w:cs="Arial"/>
                <w:bCs/>
                <w:i/>
                <w:iCs/>
                <w:sz w:val="20"/>
                <w:szCs w:val="20"/>
                <w:lang w:val="sr-Cyrl-CS"/>
              </w:rPr>
              <w:t xml:space="preserve">исправног </w:t>
            </w:r>
            <w:r w:rsidRPr="008373EE">
              <w:rPr>
                <w:rFonts w:cs="Arial"/>
                <w:bCs/>
                <w:i/>
                <w:iCs/>
                <w:sz w:val="20"/>
                <w:szCs w:val="20"/>
                <w:lang w:val="sr-Cyrl-CS"/>
              </w:rPr>
              <w:t>рачуна са пратећом документацијом, и то:</w:t>
            </w:r>
          </w:p>
          <w:p w14:paraId="0EE677A0"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w:t>
            </w:r>
            <w:r w:rsidRPr="008373EE">
              <w:rPr>
                <w:rFonts w:cs="Arial"/>
                <w:bCs/>
                <w:i/>
                <w:iCs/>
                <w:sz w:val="20"/>
                <w:szCs w:val="20"/>
                <w:lang w:val="sr-Cyrl-RS"/>
              </w:rPr>
              <w:t xml:space="preserve"> </w:t>
            </w:r>
            <w:r w:rsidRPr="008373EE">
              <w:rPr>
                <w:rFonts w:cs="Arial"/>
                <w:bCs/>
                <w:i/>
                <w:iCs/>
                <w:sz w:val="20"/>
                <w:szCs w:val="20"/>
                <w:lang w:val="sr-Cyrl-CS"/>
              </w:rPr>
              <w:t>месечним рачунима, у</w:t>
            </w:r>
            <w:r w:rsidRPr="008373EE">
              <w:rPr>
                <w:rFonts w:cs="Arial"/>
                <w:bCs/>
                <w:i/>
                <w:iCs/>
                <w:sz w:val="20"/>
                <w:szCs w:val="20"/>
                <w:lang w:val="sr-Cyrl-RS"/>
              </w:rPr>
              <w:t xml:space="preserve"> </w:t>
            </w:r>
            <w:r w:rsidRPr="008373EE">
              <w:rPr>
                <w:rFonts w:cs="Arial"/>
                <w:bCs/>
                <w:i/>
                <w:iCs/>
                <w:sz w:val="20"/>
                <w:szCs w:val="20"/>
                <w:lang w:val="sr-Cyrl-CS"/>
              </w:rPr>
              <w:t>висини вредности</w:t>
            </w:r>
            <w:r w:rsidRPr="008373EE">
              <w:rPr>
                <w:rFonts w:cs="Arial"/>
                <w:bCs/>
                <w:i/>
                <w:iCs/>
                <w:sz w:val="20"/>
                <w:szCs w:val="20"/>
                <w:lang w:val="sr-Cyrl-RS"/>
              </w:rPr>
              <w:t xml:space="preserve"> </w:t>
            </w:r>
            <w:r w:rsidRPr="008373EE">
              <w:rPr>
                <w:rFonts w:cs="Arial"/>
                <w:bCs/>
                <w:i/>
                <w:iCs/>
                <w:sz w:val="20"/>
                <w:szCs w:val="20"/>
                <w:lang w:val="sr-Cyrl-CS"/>
              </w:rPr>
              <w:t>пружених услуга;</w:t>
            </w:r>
          </w:p>
          <w:p w14:paraId="3A87F2DE" w14:textId="77777777" w:rsidR="000E75A0" w:rsidRPr="00BA2C2D" w:rsidRDefault="000E75A0" w:rsidP="00AB519F">
            <w:pPr>
              <w:rPr>
                <w:rFonts w:cs="Arial"/>
                <w:b/>
                <w:bCs/>
                <w:i/>
                <w:iCs/>
                <w:sz w:val="20"/>
                <w:szCs w:val="20"/>
                <w:lang w:val="sr-Cyrl-CS"/>
              </w:rPr>
            </w:pPr>
          </w:p>
        </w:tc>
        <w:tc>
          <w:tcPr>
            <w:tcW w:w="4614" w:type="dxa"/>
            <w:vAlign w:val="center"/>
          </w:tcPr>
          <w:p w14:paraId="0C7CFBE7" w14:textId="77777777" w:rsidR="008373EE" w:rsidRDefault="008373EE" w:rsidP="008373EE">
            <w:pPr>
              <w:rPr>
                <w:rFonts w:cs="Arial"/>
                <w:b/>
                <w:bCs/>
                <w:i/>
                <w:iCs/>
                <w:color w:val="00B0F0"/>
                <w:sz w:val="20"/>
                <w:szCs w:val="20"/>
                <w:lang w:val="sr-Cyrl-CS"/>
              </w:rPr>
            </w:pPr>
          </w:p>
          <w:p w14:paraId="31D88ACF"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У  року до 45 дана од дана пријема</w:t>
            </w:r>
            <w:r w:rsidR="00AB519F">
              <w:rPr>
                <w:rFonts w:cs="Arial"/>
                <w:bCs/>
                <w:i/>
                <w:iCs/>
                <w:sz w:val="20"/>
                <w:szCs w:val="20"/>
                <w:lang w:val="sr-Cyrl-CS"/>
              </w:rPr>
              <w:t xml:space="preserve"> исправног</w:t>
            </w:r>
            <w:r w:rsidRPr="008373EE">
              <w:rPr>
                <w:rFonts w:cs="Arial"/>
                <w:bCs/>
                <w:i/>
                <w:iCs/>
                <w:sz w:val="20"/>
                <w:szCs w:val="20"/>
                <w:lang w:val="sr-Cyrl-CS"/>
              </w:rPr>
              <w:t xml:space="preserve"> рачуна са пратећом документацијом, и то:</w:t>
            </w:r>
          </w:p>
          <w:p w14:paraId="5B520263"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w:t>
            </w:r>
            <w:r w:rsidRPr="008373EE">
              <w:rPr>
                <w:rFonts w:cs="Arial"/>
                <w:bCs/>
                <w:i/>
                <w:iCs/>
                <w:sz w:val="20"/>
                <w:szCs w:val="20"/>
                <w:lang w:val="sr-Cyrl-RS"/>
              </w:rPr>
              <w:t xml:space="preserve"> </w:t>
            </w:r>
            <w:r w:rsidRPr="008373EE">
              <w:rPr>
                <w:rFonts w:cs="Arial"/>
                <w:bCs/>
                <w:i/>
                <w:iCs/>
                <w:sz w:val="20"/>
                <w:szCs w:val="20"/>
                <w:lang w:val="sr-Cyrl-CS"/>
              </w:rPr>
              <w:t>месечним рачунима, у</w:t>
            </w:r>
            <w:r w:rsidRPr="008373EE">
              <w:rPr>
                <w:rFonts w:cs="Arial"/>
                <w:bCs/>
                <w:i/>
                <w:iCs/>
                <w:sz w:val="20"/>
                <w:szCs w:val="20"/>
                <w:lang w:val="sr-Cyrl-RS"/>
              </w:rPr>
              <w:t xml:space="preserve"> </w:t>
            </w:r>
            <w:r w:rsidRPr="008373EE">
              <w:rPr>
                <w:rFonts w:cs="Arial"/>
                <w:bCs/>
                <w:i/>
                <w:iCs/>
                <w:sz w:val="20"/>
                <w:szCs w:val="20"/>
                <w:lang w:val="sr-Cyrl-CS"/>
              </w:rPr>
              <w:t>висини вредности</w:t>
            </w:r>
            <w:r w:rsidRPr="008373EE">
              <w:rPr>
                <w:rFonts w:cs="Arial"/>
                <w:bCs/>
                <w:i/>
                <w:iCs/>
                <w:sz w:val="20"/>
                <w:szCs w:val="20"/>
                <w:lang w:val="sr-Cyrl-RS"/>
              </w:rPr>
              <w:t xml:space="preserve"> </w:t>
            </w:r>
            <w:r w:rsidRPr="008373EE">
              <w:rPr>
                <w:rFonts w:cs="Arial"/>
                <w:bCs/>
                <w:i/>
                <w:iCs/>
                <w:sz w:val="20"/>
                <w:szCs w:val="20"/>
                <w:lang w:val="sr-Cyrl-CS"/>
              </w:rPr>
              <w:t>пружених услуга;</w:t>
            </w:r>
          </w:p>
          <w:p w14:paraId="74326BF9" w14:textId="77777777" w:rsidR="000E75A0" w:rsidRPr="00BA2C2D" w:rsidRDefault="000E75A0" w:rsidP="00A3050F">
            <w:pPr>
              <w:rPr>
                <w:rFonts w:cs="Arial"/>
                <w:b/>
                <w:bCs/>
                <w:i/>
                <w:iCs/>
                <w:sz w:val="20"/>
                <w:szCs w:val="20"/>
                <w:lang w:val="sr-Cyrl-CS"/>
              </w:rPr>
            </w:pPr>
          </w:p>
        </w:tc>
      </w:tr>
      <w:tr w:rsidR="000E75A0" w:rsidRPr="00EC5BB4" w14:paraId="033DE746" w14:textId="77777777" w:rsidTr="008373EE">
        <w:tc>
          <w:tcPr>
            <w:tcW w:w="4405" w:type="dxa"/>
            <w:vAlign w:val="center"/>
          </w:tcPr>
          <w:p w14:paraId="3E32B485" w14:textId="77777777" w:rsidR="000E75A0" w:rsidRPr="00BA2C2D" w:rsidRDefault="000E75A0" w:rsidP="00AF3AF8">
            <w:pPr>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14:paraId="3A443260" w14:textId="775A5639" w:rsidR="008373EE" w:rsidRPr="008373EE" w:rsidRDefault="008373EE" w:rsidP="008373EE">
            <w:pPr>
              <w:rPr>
                <w:rFonts w:cs="Arial"/>
                <w:bCs/>
                <w:i/>
                <w:iCs/>
                <w:sz w:val="20"/>
                <w:szCs w:val="20"/>
                <w:lang w:val="ru-RU"/>
              </w:rPr>
            </w:pPr>
            <w:r w:rsidRPr="00AB519F">
              <w:rPr>
                <w:rFonts w:cs="Arial"/>
                <w:bCs/>
                <w:i/>
                <w:iCs/>
                <w:sz w:val="20"/>
                <w:szCs w:val="20"/>
                <w:lang w:val="ru-RU"/>
              </w:rPr>
              <w:t xml:space="preserve">Понуђач је дужан да услуге врши у периоду </w:t>
            </w:r>
            <w:r w:rsidR="00B85716" w:rsidRPr="00AB519F">
              <w:rPr>
                <w:rFonts w:cs="Arial"/>
                <w:bCs/>
                <w:i/>
                <w:iCs/>
                <w:sz w:val="20"/>
                <w:szCs w:val="20"/>
                <w:lang w:val="ru-RU"/>
              </w:rPr>
              <w:t>до</w:t>
            </w:r>
            <w:r w:rsidRPr="00AB519F">
              <w:rPr>
                <w:rFonts w:cs="Arial"/>
                <w:bCs/>
                <w:i/>
                <w:iCs/>
                <w:sz w:val="20"/>
                <w:szCs w:val="20"/>
                <w:lang w:val="ru-RU"/>
              </w:rPr>
              <w:t xml:space="preserve"> </w:t>
            </w:r>
            <w:r w:rsidR="001528F6">
              <w:rPr>
                <w:rFonts w:cs="Arial"/>
                <w:bCs/>
                <w:i/>
                <w:iCs/>
                <w:sz w:val="20"/>
                <w:szCs w:val="20"/>
                <w:lang w:val="ru-RU"/>
              </w:rPr>
              <w:t>365 дана од дана увођења Пужаоца услуге у посао</w:t>
            </w:r>
            <w:r w:rsidRPr="00AB519F">
              <w:rPr>
                <w:rFonts w:cs="Arial"/>
                <w:bCs/>
                <w:i/>
                <w:iCs/>
                <w:sz w:val="20"/>
                <w:szCs w:val="20"/>
                <w:lang w:val="ru-RU"/>
              </w:rPr>
              <w:t xml:space="preserve"> или до реализације укупно планираних средстава за ову јавну набавку.</w:t>
            </w:r>
          </w:p>
          <w:p w14:paraId="654D6178" w14:textId="77777777" w:rsidR="000E75A0" w:rsidRPr="00BA2C2D" w:rsidRDefault="000E75A0" w:rsidP="00AF3AF8">
            <w:pPr>
              <w:jc w:val="center"/>
              <w:rPr>
                <w:rFonts w:cs="Arial"/>
                <w:bCs/>
                <w:i/>
                <w:iCs/>
                <w:color w:val="00B0F0"/>
                <w:sz w:val="20"/>
                <w:szCs w:val="20"/>
                <w:lang w:val="sr-Cyrl-CS"/>
              </w:rPr>
            </w:pPr>
          </w:p>
        </w:tc>
        <w:tc>
          <w:tcPr>
            <w:tcW w:w="4614" w:type="dxa"/>
            <w:vAlign w:val="center"/>
          </w:tcPr>
          <w:p w14:paraId="3F8D3872" w14:textId="77777777" w:rsidR="001528F6" w:rsidRPr="001528F6" w:rsidRDefault="001528F6" w:rsidP="001528F6">
            <w:pPr>
              <w:jc w:val="center"/>
              <w:rPr>
                <w:rFonts w:cs="Arial"/>
                <w:bCs/>
                <w:i/>
                <w:iCs/>
                <w:sz w:val="20"/>
                <w:szCs w:val="20"/>
                <w:lang w:val="sr-Cyrl-CS"/>
              </w:rPr>
            </w:pPr>
            <w:r w:rsidRPr="001528F6">
              <w:rPr>
                <w:rFonts w:cs="Arial"/>
                <w:bCs/>
                <w:i/>
                <w:iCs/>
                <w:sz w:val="20"/>
                <w:szCs w:val="20"/>
                <w:lang w:val="sr-Cyrl-CS"/>
              </w:rPr>
              <w:t>Сагласан за захтевом наручиоца</w:t>
            </w:r>
          </w:p>
          <w:p w14:paraId="64A11534" w14:textId="27BB4934" w:rsidR="008373EE" w:rsidRDefault="001528F6" w:rsidP="001528F6">
            <w:pPr>
              <w:jc w:val="center"/>
              <w:rPr>
                <w:rFonts w:cs="Arial"/>
                <w:bCs/>
                <w:i/>
                <w:iCs/>
                <w:sz w:val="20"/>
                <w:szCs w:val="20"/>
                <w:lang w:val="ru-RU"/>
              </w:rPr>
            </w:pPr>
            <w:r w:rsidRPr="001528F6">
              <w:rPr>
                <w:rFonts w:cs="Arial"/>
                <w:bCs/>
                <w:i/>
                <w:iCs/>
                <w:sz w:val="20"/>
                <w:szCs w:val="20"/>
                <w:lang w:val="sr-Cyrl-CS"/>
              </w:rPr>
              <w:t>ДА/НЕ (заокружити)</w:t>
            </w:r>
          </w:p>
          <w:p w14:paraId="1EE646FC" w14:textId="77777777" w:rsidR="000E75A0" w:rsidRPr="00BA2C2D" w:rsidRDefault="000E75A0" w:rsidP="001528F6">
            <w:pPr>
              <w:rPr>
                <w:rFonts w:cs="Arial"/>
                <w:bCs/>
                <w:i/>
                <w:iCs/>
                <w:color w:val="00B0F0"/>
                <w:sz w:val="20"/>
                <w:szCs w:val="20"/>
              </w:rPr>
            </w:pPr>
          </w:p>
        </w:tc>
      </w:tr>
      <w:tr w:rsidR="000E75A0" w:rsidRPr="00EC5BB4" w14:paraId="5A4A629B" w14:textId="77777777" w:rsidTr="008373EE">
        <w:trPr>
          <w:trHeight w:val="818"/>
        </w:trPr>
        <w:tc>
          <w:tcPr>
            <w:tcW w:w="4405" w:type="dxa"/>
            <w:vAlign w:val="center"/>
          </w:tcPr>
          <w:p w14:paraId="78DE24F8" w14:textId="77777777" w:rsidR="008373EE" w:rsidRPr="00BA2C2D" w:rsidRDefault="008373EE" w:rsidP="008373EE">
            <w:pPr>
              <w:jc w:val="center"/>
              <w:rPr>
                <w:rFonts w:cs="Arial"/>
                <w:b/>
                <w:bCs/>
                <w:i/>
                <w:iCs/>
                <w:sz w:val="20"/>
                <w:szCs w:val="20"/>
                <w:lang w:val="sr-Cyrl-CS"/>
              </w:rPr>
            </w:pPr>
            <w:r>
              <w:rPr>
                <w:rFonts w:cs="Arial"/>
                <w:b/>
                <w:bCs/>
                <w:i/>
                <w:iCs/>
                <w:sz w:val="20"/>
                <w:szCs w:val="20"/>
                <w:lang w:val="sr-Cyrl-CS"/>
              </w:rPr>
              <w:t>МЕСТО ПРУЖАЊА УСЛУГЕ:</w:t>
            </w:r>
          </w:p>
          <w:p w14:paraId="7D3D354E"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ХЕ„Ђердап</w:t>
            </w:r>
            <w:r w:rsidRPr="008373EE">
              <w:rPr>
                <w:rFonts w:cs="Arial"/>
                <w:bCs/>
                <w:i/>
                <w:iCs/>
                <w:sz w:val="20"/>
                <w:szCs w:val="20"/>
                <w:lang w:val="sr-Cyrl-RS"/>
              </w:rPr>
              <w:t xml:space="preserve"> </w:t>
            </w:r>
            <w:r w:rsidRPr="008373EE">
              <w:rPr>
                <w:rFonts w:cs="Arial"/>
                <w:bCs/>
                <w:i/>
                <w:iCs/>
                <w:sz w:val="20"/>
                <w:szCs w:val="20"/>
                <w:lang w:val="sr-Cyrl-CS"/>
              </w:rPr>
              <w:t>1“, Кладово, ХЕ</w:t>
            </w:r>
            <w:r w:rsidRPr="008373EE">
              <w:rPr>
                <w:rFonts w:cs="Arial"/>
                <w:bCs/>
                <w:i/>
                <w:iCs/>
                <w:sz w:val="20"/>
                <w:szCs w:val="20"/>
                <w:lang w:val="sr-Cyrl-RS"/>
              </w:rPr>
              <w:t xml:space="preserve"> </w:t>
            </w:r>
            <w:r w:rsidRPr="008373EE">
              <w:rPr>
                <w:rFonts w:cs="Arial"/>
                <w:bCs/>
                <w:i/>
                <w:iCs/>
                <w:sz w:val="20"/>
                <w:szCs w:val="20"/>
                <w:lang w:val="sr-Cyrl-CS"/>
              </w:rPr>
              <w:t>„Ђердап</w:t>
            </w:r>
            <w:r w:rsidRPr="008373EE">
              <w:rPr>
                <w:rFonts w:cs="Arial"/>
                <w:bCs/>
                <w:i/>
                <w:iCs/>
                <w:sz w:val="20"/>
                <w:szCs w:val="20"/>
                <w:lang w:val="sr-Cyrl-RS"/>
              </w:rPr>
              <w:t xml:space="preserve"> </w:t>
            </w:r>
            <w:r w:rsidRPr="008373EE">
              <w:rPr>
                <w:rFonts w:cs="Arial"/>
                <w:bCs/>
                <w:i/>
                <w:iCs/>
                <w:sz w:val="20"/>
                <w:szCs w:val="20"/>
                <w:lang w:val="sr-Cyrl-CS"/>
              </w:rPr>
              <w:t>2“, Неготин, “Власинске</w:t>
            </w:r>
            <w:r w:rsidRPr="008373EE">
              <w:rPr>
                <w:rFonts w:cs="Arial"/>
                <w:bCs/>
                <w:i/>
                <w:iCs/>
                <w:sz w:val="20"/>
                <w:szCs w:val="20"/>
                <w:lang w:val="sr-Cyrl-RS"/>
              </w:rPr>
              <w:t xml:space="preserve"> </w:t>
            </w:r>
            <w:r w:rsidRPr="008373EE">
              <w:rPr>
                <w:rFonts w:cs="Arial"/>
                <w:bCs/>
                <w:i/>
                <w:iCs/>
                <w:sz w:val="20"/>
                <w:szCs w:val="20"/>
                <w:lang w:val="sr-Cyrl-CS"/>
              </w:rPr>
              <w:t>ХЕ“ , Сурдулица, „ХЕ Пирот“</w:t>
            </w:r>
            <w:r w:rsidRPr="008373EE">
              <w:rPr>
                <w:rFonts w:cs="Arial"/>
                <w:bCs/>
                <w:i/>
                <w:iCs/>
                <w:sz w:val="20"/>
                <w:szCs w:val="20"/>
                <w:lang w:val="sr-Cyrl-RS"/>
              </w:rPr>
              <w:t xml:space="preserve"> </w:t>
            </w:r>
            <w:r w:rsidRPr="008373EE">
              <w:rPr>
                <w:rFonts w:cs="Arial"/>
                <w:bCs/>
                <w:i/>
                <w:iCs/>
                <w:sz w:val="20"/>
                <w:szCs w:val="20"/>
                <w:lang w:val="sr-Cyrl-CS"/>
              </w:rPr>
              <w:t>Пирот, Београд</w:t>
            </w:r>
            <w:r w:rsidRPr="008373EE">
              <w:rPr>
                <w:rFonts w:cs="Arial"/>
                <w:bCs/>
                <w:i/>
                <w:iCs/>
                <w:sz w:val="20"/>
                <w:szCs w:val="20"/>
                <w:lang w:val="sr-Cyrl-RS"/>
              </w:rPr>
              <w:t xml:space="preserve"> </w:t>
            </w:r>
            <w:r w:rsidRPr="008373EE">
              <w:rPr>
                <w:rFonts w:cs="Arial"/>
                <w:bCs/>
                <w:i/>
                <w:iCs/>
                <w:sz w:val="20"/>
                <w:szCs w:val="20"/>
                <w:lang w:val="sr-Cyrl-CS"/>
              </w:rPr>
              <w:t>и Пожаревац.</w:t>
            </w:r>
          </w:p>
          <w:p w14:paraId="3032E1CE" w14:textId="77777777" w:rsidR="000E75A0" w:rsidRPr="00BA2C2D" w:rsidRDefault="000E75A0" w:rsidP="00AF3AF8">
            <w:pPr>
              <w:jc w:val="left"/>
              <w:rPr>
                <w:rFonts w:cs="Arial"/>
                <w:b/>
                <w:bCs/>
                <w:i/>
                <w:iCs/>
                <w:sz w:val="20"/>
                <w:szCs w:val="20"/>
                <w:lang w:val="sr-Cyrl-CS"/>
              </w:rPr>
            </w:pPr>
          </w:p>
        </w:tc>
        <w:tc>
          <w:tcPr>
            <w:tcW w:w="4614" w:type="dxa"/>
            <w:vAlign w:val="center"/>
          </w:tcPr>
          <w:p w14:paraId="2B0D680A" w14:textId="77777777" w:rsidR="000E75A0" w:rsidRPr="008373EE" w:rsidRDefault="000E75A0" w:rsidP="00AF3AF8">
            <w:pPr>
              <w:jc w:val="center"/>
              <w:rPr>
                <w:rFonts w:cs="Arial"/>
                <w:bCs/>
                <w:i/>
                <w:iCs/>
                <w:sz w:val="20"/>
                <w:szCs w:val="20"/>
                <w:lang w:val="sr-Cyrl-CS"/>
              </w:rPr>
            </w:pPr>
            <w:r w:rsidRPr="008373EE">
              <w:rPr>
                <w:rFonts w:cs="Arial"/>
                <w:bCs/>
                <w:i/>
                <w:iCs/>
                <w:sz w:val="20"/>
                <w:szCs w:val="20"/>
                <w:lang w:val="sr-Cyrl-CS"/>
              </w:rPr>
              <w:t>Сагласан за захтевом наручиоца</w:t>
            </w:r>
          </w:p>
          <w:p w14:paraId="3C5D170F" w14:textId="77777777" w:rsidR="000E75A0" w:rsidRPr="00BA2C2D" w:rsidRDefault="000E75A0" w:rsidP="00AF3AF8">
            <w:pPr>
              <w:jc w:val="center"/>
              <w:rPr>
                <w:rFonts w:cs="Arial"/>
                <w:b/>
                <w:bCs/>
                <w:i/>
                <w:iCs/>
                <w:sz w:val="20"/>
                <w:szCs w:val="20"/>
                <w:lang w:val="sr-Cyrl-CS"/>
              </w:rPr>
            </w:pPr>
            <w:r w:rsidRPr="008373EE">
              <w:rPr>
                <w:rFonts w:cs="Arial"/>
                <w:bCs/>
                <w:i/>
                <w:iCs/>
                <w:sz w:val="20"/>
                <w:szCs w:val="20"/>
                <w:lang w:val="sr-Cyrl-CS"/>
              </w:rPr>
              <w:t>ДА/НЕ (заокружити)</w:t>
            </w:r>
          </w:p>
        </w:tc>
      </w:tr>
      <w:tr w:rsidR="000E75A0" w:rsidRPr="00EC5BB4" w14:paraId="25FCB17C" w14:textId="77777777" w:rsidTr="008373EE">
        <w:trPr>
          <w:trHeight w:val="800"/>
        </w:trPr>
        <w:tc>
          <w:tcPr>
            <w:tcW w:w="4405" w:type="dxa"/>
            <w:vAlign w:val="center"/>
          </w:tcPr>
          <w:p w14:paraId="72B5AB13" w14:textId="77777777" w:rsidR="000E75A0" w:rsidRPr="00BA2C2D" w:rsidRDefault="000E75A0" w:rsidP="00AF3AF8">
            <w:pPr>
              <w:jc w:val="center"/>
              <w:rPr>
                <w:rFonts w:cs="Arial"/>
                <w:b/>
                <w:bCs/>
                <w:i/>
                <w:iCs/>
                <w:sz w:val="20"/>
                <w:szCs w:val="20"/>
                <w:lang w:val="sr-Cyrl-CS"/>
              </w:rPr>
            </w:pPr>
            <w:r w:rsidRPr="00BA2C2D">
              <w:rPr>
                <w:rFonts w:cs="Arial"/>
                <w:b/>
                <w:bCs/>
                <w:i/>
                <w:iCs/>
                <w:sz w:val="20"/>
                <w:szCs w:val="20"/>
                <w:lang w:val="sr-Cyrl-CS"/>
              </w:rPr>
              <w:lastRenderedPageBreak/>
              <w:t>РОК ВАЖЕЊА ПОНУДЕ:</w:t>
            </w:r>
          </w:p>
          <w:p w14:paraId="3E70DEC8" w14:textId="77777777" w:rsidR="000E75A0" w:rsidRPr="00BA2C2D" w:rsidRDefault="000E75A0" w:rsidP="00873133">
            <w:pPr>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FE6030" w:rsidRPr="008373EE">
              <w:rPr>
                <w:rFonts w:cs="Arial"/>
                <w:bCs/>
                <w:i/>
                <w:iCs/>
                <w:sz w:val="20"/>
                <w:szCs w:val="20"/>
                <w:lang w:val="sr-Cyrl-CS"/>
              </w:rPr>
              <w:t>9</w:t>
            </w:r>
            <w:r w:rsidRPr="008373EE">
              <w:rPr>
                <w:rFonts w:cs="Arial"/>
                <w:bCs/>
                <w:i/>
                <w:iCs/>
                <w:sz w:val="20"/>
                <w:szCs w:val="20"/>
                <w:lang w:val="sr-Cyrl-CS"/>
              </w:rPr>
              <w:t>0</w:t>
            </w:r>
            <w:r w:rsidRPr="00BA2C2D">
              <w:rPr>
                <w:rFonts w:cs="Arial"/>
                <w:bCs/>
                <w:i/>
                <w:iCs/>
                <w:sz w:val="20"/>
                <w:szCs w:val="20"/>
                <w:lang w:val="sr-Cyrl-CS"/>
              </w:rPr>
              <w:t xml:space="preserve"> дана од дана отварања понуда</w:t>
            </w:r>
          </w:p>
        </w:tc>
        <w:tc>
          <w:tcPr>
            <w:tcW w:w="4614" w:type="dxa"/>
            <w:vAlign w:val="center"/>
          </w:tcPr>
          <w:p w14:paraId="0B1F6145" w14:textId="77777777" w:rsidR="000E75A0" w:rsidRPr="00BA2C2D" w:rsidRDefault="000E75A0" w:rsidP="00AF3AF8">
            <w:pPr>
              <w:jc w:val="center"/>
              <w:rPr>
                <w:rFonts w:cs="Arial"/>
                <w:b/>
                <w:bCs/>
                <w:i/>
                <w:iCs/>
                <w:sz w:val="20"/>
                <w:szCs w:val="20"/>
                <w:lang w:val="sr-Cyrl-CS"/>
              </w:rPr>
            </w:pPr>
          </w:p>
          <w:p w14:paraId="4DE359E6" w14:textId="77777777" w:rsidR="000E75A0" w:rsidRPr="00BA2C2D" w:rsidRDefault="000E75A0" w:rsidP="00AF3AF8">
            <w:pPr>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0F1BFAFF" w14:textId="77777777" w:rsidTr="008373EE">
        <w:tc>
          <w:tcPr>
            <w:tcW w:w="9019" w:type="dxa"/>
            <w:gridSpan w:val="2"/>
          </w:tcPr>
          <w:p w14:paraId="6A31AF39" w14:textId="77777777" w:rsidR="000E75A0" w:rsidRPr="00BA2C2D" w:rsidRDefault="000E75A0" w:rsidP="008373EE">
            <w:pPr>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xml:space="preserve">, </w:t>
            </w:r>
            <w:r w:rsidR="008373EE">
              <w:rPr>
                <w:rFonts w:cs="Arial"/>
                <w:bCs/>
                <w:iCs/>
                <w:sz w:val="20"/>
                <w:szCs w:val="20"/>
                <w:lang w:val="sr-Cyrl-CS"/>
              </w:rPr>
              <w:t>, место пружања услуге</w:t>
            </w:r>
            <w:r w:rsidRPr="00BA2C2D">
              <w:rPr>
                <w:rFonts w:cs="Arial"/>
                <w:bCs/>
                <w:iCs/>
                <w:sz w:val="20"/>
                <w:szCs w:val="20"/>
                <w:lang w:val="sr-Cyrl-CS"/>
              </w:rPr>
              <w:t xml:space="preserve"> и рок важења понуде сматраће се неприхватљивом.</w:t>
            </w:r>
          </w:p>
        </w:tc>
      </w:tr>
    </w:tbl>
    <w:p w14:paraId="3F78C195" w14:textId="77777777" w:rsidR="00BA2C2D" w:rsidRDefault="00BA2C2D" w:rsidP="00BA2C2D">
      <w:pPr>
        <w:rPr>
          <w:rFonts w:cs="Arial"/>
          <w:b/>
          <w:bCs/>
          <w:i/>
          <w:iCs/>
          <w:sz w:val="24"/>
          <w:szCs w:val="24"/>
          <w:lang w:val="sr-Cyrl-CS"/>
        </w:rPr>
      </w:pPr>
    </w:p>
    <w:p w14:paraId="16A74CC5" w14:textId="77777777" w:rsidR="000E75A0" w:rsidRPr="00EC5BB4" w:rsidRDefault="00BA2C2D" w:rsidP="00BA2C2D">
      <w:pPr>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2B38DAAA" w14:textId="77777777" w:rsidR="000E75A0" w:rsidRPr="00EC5BB4" w:rsidRDefault="000E75A0" w:rsidP="000E75A0">
      <w:pPr>
        <w:ind w:left="720" w:firstLine="720"/>
        <w:rPr>
          <w:rFonts w:eastAsia="TimesNewRomanPSMT" w:cs="Arial"/>
          <w:bCs/>
          <w:sz w:val="24"/>
          <w:szCs w:val="24"/>
          <w:lang w:val="sr-Cyrl-CS"/>
        </w:rPr>
      </w:pPr>
    </w:p>
    <w:p w14:paraId="3F296EF8" w14:textId="77777777" w:rsidR="00BA2C2D" w:rsidRPr="00B34953" w:rsidRDefault="000E75A0" w:rsidP="000E75A0">
      <w:pPr>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392F750" w14:textId="77777777" w:rsidR="000E75A0" w:rsidRPr="0042687E" w:rsidRDefault="000E75A0" w:rsidP="000E75A0">
      <w:pPr>
        <w:rPr>
          <w:rFonts w:cs="Arial"/>
          <w:b/>
          <w:bCs/>
          <w:i/>
          <w:iCs/>
          <w:sz w:val="20"/>
          <w:szCs w:val="20"/>
          <w:u w:val="single"/>
          <w:lang w:val="sr-Cyrl-RS"/>
        </w:rPr>
      </w:pPr>
      <w:r w:rsidRPr="0042687E">
        <w:rPr>
          <w:rFonts w:cs="Arial"/>
          <w:b/>
          <w:bCs/>
          <w:i/>
          <w:iCs/>
          <w:sz w:val="20"/>
          <w:szCs w:val="20"/>
          <w:u w:val="single"/>
        </w:rPr>
        <w:t>Напомене:</w:t>
      </w:r>
    </w:p>
    <w:p w14:paraId="28267C06"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770C25A" w14:textId="77777777" w:rsidR="00B34953" w:rsidRDefault="00BA2C2D" w:rsidP="00B34953">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w:t>
      </w:r>
    </w:p>
    <w:p w14:paraId="6BDCDE2B" w14:textId="77777777" w:rsidR="00B34953" w:rsidRDefault="00B34953" w:rsidP="00B34953">
      <w:pPr>
        <w:autoSpaceDE w:val="0"/>
        <w:autoSpaceDN w:val="0"/>
        <w:adjustRightInd w:val="0"/>
        <w:rPr>
          <w:rFonts w:eastAsia="TimesNewRomanPS-BoldMT" w:cs="Arial"/>
          <w:bCs/>
          <w:i/>
          <w:iCs/>
          <w:sz w:val="20"/>
          <w:szCs w:val="20"/>
          <w:lang w:val="ru-RU"/>
        </w:rPr>
      </w:pPr>
      <w:r w:rsidRPr="00B34953">
        <w:rPr>
          <w:rFonts w:eastAsia="TimesNewRomanPS-BoldMT" w:cs="Arial"/>
          <w:bCs/>
          <w:i/>
          <w:iCs/>
          <w:sz w:val="20"/>
          <w:szCs w:val="20"/>
          <w:lang w:val="ru-RU"/>
        </w:rPr>
        <w:t>овај образац треба прилагодити већем броју потписн</w:t>
      </w:r>
      <w:r w:rsidRPr="00B34953">
        <w:rPr>
          <w:rFonts w:eastAsia="TimesNewRomanPS-BoldMT" w:cs="Arial"/>
          <w:bCs/>
          <w:i/>
          <w:iCs/>
          <w:sz w:val="20"/>
          <w:szCs w:val="20"/>
        </w:rPr>
        <w:t>ика)</w:t>
      </w:r>
      <w:r w:rsidRPr="00B34953">
        <w:rPr>
          <w:rFonts w:eastAsia="TimesNewRomanPS-BoldMT" w:cs="Arial"/>
          <w:b/>
          <w:bCs/>
          <w:i/>
          <w:iCs/>
          <w:sz w:val="20"/>
          <w:szCs w:val="20"/>
          <w:lang w:val="sr-Cyrl-RS"/>
        </w:rPr>
        <w:t xml:space="preserve">     </w:t>
      </w:r>
    </w:p>
    <w:p w14:paraId="134411E8" w14:textId="77777777" w:rsidR="00B34953" w:rsidRDefault="00B34953" w:rsidP="00B34953">
      <w:pPr>
        <w:autoSpaceDE w:val="0"/>
        <w:autoSpaceDN w:val="0"/>
        <w:adjustRightInd w:val="0"/>
        <w:rPr>
          <w:rFonts w:eastAsia="TimesNewRomanPS-BoldMT" w:cs="Arial"/>
          <w:bCs/>
          <w:i/>
          <w:iCs/>
          <w:sz w:val="20"/>
          <w:szCs w:val="20"/>
          <w:lang w:val="ru-RU"/>
        </w:rPr>
      </w:pPr>
    </w:p>
    <w:p w14:paraId="356FB58B" w14:textId="77777777" w:rsidR="00B34953" w:rsidRDefault="00B34953" w:rsidP="00B34953">
      <w:pPr>
        <w:rPr>
          <w:rFonts w:eastAsia="TimesNewRomanPS-BoldMT"/>
        </w:rPr>
      </w:pPr>
      <w:bookmarkStart w:id="252" w:name="_Toc442559925"/>
    </w:p>
    <w:p w14:paraId="19945B2F" w14:textId="77777777" w:rsidR="00AB519F" w:rsidRDefault="00AB519F" w:rsidP="00B34953">
      <w:pPr>
        <w:rPr>
          <w:rFonts w:eastAsia="TimesNewRomanPS-BoldMT"/>
        </w:rPr>
      </w:pPr>
    </w:p>
    <w:p w14:paraId="6B7ACAB3" w14:textId="77777777" w:rsidR="00250947" w:rsidRDefault="00250947" w:rsidP="00B34953">
      <w:pPr>
        <w:rPr>
          <w:rFonts w:eastAsia="TimesNewRomanPS-BoldMT"/>
        </w:rPr>
      </w:pPr>
    </w:p>
    <w:p w14:paraId="60BF30CF" w14:textId="77777777" w:rsidR="00250947" w:rsidRDefault="00250947" w:rsidP="00B34953">
      <w:pPr>
        <w:rPr>
          <w:rFonts w:eastAsia="TimesNewRomanPS-BoldMT"/>
        </w:rPr>
      </w:pPr>
    </w:p>
    <w:p w14:paraId="21C051BD" w14:textId="77777777" w:rsidR="00250947" w:rsidRDefault="00250947" w:rsidP="00B34953">
      <w:pPr>
        <w:rPr>
          <w:rFonts w:eastAsia="TimesNewRomanPS-BoldMT"/>
        </w:rPr>
      </w:pPr>
    </w:p>
    <w:p w14:paraId="6A0C7FA6" w14:textId="77777777" w:rsidR="00250947" w:rsidRDefault="00250947" w:rsidP="00B34953">
      <w:pPr>
        <w:rPr>
          <w:rFonts w:eastAsia="TimesNewRomanPS-BoldMT"/>
        </w:rPr>
      </w:pPr>
    </w:p>
    <w:p w14:paraId="7C89E1C9" w14:textId="77777777" w:rsidR="00D94AD0" w:rsidRDefault="00D94AD0" w:rsidP="00B34953">
      <w:pPr>
        <w:rPr>
          <w:rFonts w:eastAsia="TimesNewRomanPS-BoldMT"/>
        </w:rPr>
      </w:pPr>
    </w:p>
    <w:p w14:paraId="50A7DE18" w14:textId="77777777" w:rsidR="00D94AD0" w:rsidRDefault="00D94AD0" w:rsidP="00B34953">
      <w:pPr>
        <w:rPr>
          <w:rFonts w:eastAsia="TimesNewRomanPS-BoldMT"/>
        </w:rPr>
      </w:pPr>
    </w:p>
    <w:p w14:paraId="53002525" w14:textId="77777777" w:rsidR="00250947" w:rsidRDefault="00250947" w:rsidP="00B34953">
      <w:pPr>
        <w:rPr>
          <w:rFonts w:eastAsia="TimesNewRomanPS-BoldMT"/>
        </w:rPr>
      </w:pPr>
    </w:p>
    <w:p w14:paraId="055EEEF4" w14:textId="77777777" w:rsidR="00B53781" w:rsidRDefault="00B53781" w:rsidP="00B34953">
      <w:pPr>
        <w:rPr>
          <w:rFonts w:eastAsia="TimesNewRomanPS-BoldMT"/>
        </w:rPr>
      </w:pPr>
    </w:p>
    <w:p w14:paraId="2601A819" w14:textId="77777777" w:rsidR="00B53781" w:rsidRDefault="00B53781" w:rsidP="00B34953">
      <w:pPr>
        <w:rPr>
          <w:rFonts w:eastAsia="TimesNewRomanPS-BoldMT"/>
        </w:rPr>
      </w:pPr>
    </w:p>
    <w:p w14:paraId="289A91AD" w14:textId="77777777" w:rsidR="00B53781" w:rsidRDefault="00B53781" w:rsidP="00B34953">
      <w:pPr>
        <w:rPr>
          <w:rFonts w:eastAsia="TimesNewRomanPS-BoldMT"/>
        </w:rPr>
      </w:pPr>
    </w:p>
    <w:p w14:paraId="4CD359B9" w14:textId="77777777" w:rsidR="00B53781" w:rsidRDefault="00B53781" w:rsidP="00B34953">
      <w:pPr>
        <w:rPr>
          <w:rFonts w:eastAsia="TimesNewRomanPS-BoldMT"/>
        </w:rPr>
      </w:pPr>
    </w:p>
    <w:p w14:paraId="6325F56B" w14:textId="77777777" w:rsidR="00B53781" w:rsidRDefault="00B53781" w:rsidP="00B34953">
      <w:pPr>
        <w:rPr>
          <w:rFonts w:eastAsia="TimesNewRomanPS-BoldMT"/>
        </w:rPr>
      </w:pPr>
    </w:p>
    <w:p w14:paraId="4244FEE9" w14:textId="77777777" w:rsidR="00B53781" w:rsidRDefault="00B53781" w:rsidP="00B34953">
      <w:pPr>
        <w:rPr>
          <w:rFonts w:eastAsia="TimesNewRomanPS-BoldMT"/>
        </w:rPr>
      </w:pPr>
    </w:p>
    <w:p w14:paraId="6BF3FFD7" w14:textId="77777777" w:rsidR="00B53781" w:rsidRDefault="00B53781" w:rsidP="00B34953">
      <w:pPr>
        <w:rPr>
          <w:rFonts w:eastAsia="TimesNewRomanPS-BoldMT"/>
        </w:rPr>
      </w:pPr>
    </w:p>
    <w:p w14:paraId="0AAADB16" w14:textId="77777777" w:rsidR="00B53781" w:rsidRDefault="00B53781" w:rsidP="00B34953">
      <w:pPr>
        <w:rPr>
          <w:rFonts w:eastAsia="TimesNewRomanPS-BoldMT"/>
        </w:rPr>
      </w:pPr>
    </w:p>
    <w:p w14:paraId="57A397C2" w14:textId="77777777" w:rsidR="00B53781" w:rsidRDefault="00B53781" w:rsidP="00B34953">
      <w:pPr>
        <w:rPr>
          <w:rFonts w:eastAsia="TimesNewRomanPS-BoldMT"/>
        </w:rPr>
      </w:pPr>
    </w:p>
    <w:p w14:paraId="3A01D33B" w14:textId="77777777" w:rsidR="00B53781" w:rsidRDefault="00B53781" w:rsidP="00B34953">
      <w:pPr>
        <w:rPr>
          <w:rFonts w:eastAsia="TimesNewRomanPS-BoldMT"/>
        </w:rPr>
      </w:pPr>
    </w:p>
    <w:p w14:paraId="73114B88" w14:textId="77777777" w:rsidR="00B53781" w:rsidRDefault="00B53781" w:rsidP="00B34953">
      <w:pPr>
        <w:rPr>
          <w:rFonts w:eastAsia="TimesNewRomanPS-BoldMT"/>
        </w:rPr>
      </w:pPr>
    </w:p>
    <w:p w14:paraId="798B9D15" w14:textId="77777777" w:rsidR="00B53781" w:rsidRDefault="00B53781" w:rsidP="00B34953">
      <w:pPr>
        <w:rPr>
          <w:rFonts w:eastAsia="TimesNewRomanPS-BoldMT"/>
        </w:rPr>
      </w:pPr>
    </w:p>
    <w:p w14:paraId="7C16386B" w14:textId="77777777" w:rsidR="00B53781" w:rsidRDefault="00B53781" w:rsidP="00B34953">
      <w:pPr>
        <w:rPr>
          <w:rFonts w:eastAsia="TimesNewRomanPS-BoldMT"/>
        </w:rPr>
      </w:pPr>
    </w:p>
    <w:p w14:paraId="7B7F6292" w14:textId="77777777" w:rsidR="00B53781" w:rsidRDefault="00B53781" w:rsidP="00B34953">
      <w:pPr>
        <w:rPr>
          <w:rFonts w:eastAsia="TimesNewRomanPS-BoldMT"/>
        </w:rPr>
      </w:pPr>
    </w:p>
    <w:p w14:paraId="60F56510" w14:textId="77777777" w:rsidR="00B53781" w:rsidRDefault="00B53781" w:rsidP="00B34953">
      <w:pPr>
        <w:rPr>
          <w:rFonts w:eastAsia="TimesNewRomanPS-BoldMT"/>
        </w:rPr>
      </w:pPr>
    </w:p>
    <w:p w14:paraId="4132F18D" w14:textId="77777777" w:rsidR="00B53781" w:rsidRDefault="00B53781" w:rsidP="00B34953">
      <w:pPr>
        <w:rPr>
          <w:rFonts w:eastAsia="TimesNewRomanPS-BoldMT"/>
        </w:rPr>
      </w:pPr>
    </w:p>
    <w:p w14:paraId="5A6986C9" w14:textId="77777777" w:rsidR="00B53781" w:rsidRDefault="00B53781" w:rsidP="00B34953">
      <w:pPr>
        <w:rPr>
          <w:rFonts w:eastAsia="TimesNewRomanPS-BoldMT"/>
        </w:rPr>
      </w:pPr>
    </w:p>
    <w:p w14:paraId="1D64C1AF" w14:textId="77777777" w:rsidR="00B53781" w:rsidRDefault="00B53781" w:rsidP="00B34953">
      <w:pPr>
        <w:rPr>
          <w:rFonts w:eastAsia="TimesNewRomanPS-BoldMT"/>
        </w:rPr>
      </w:pPr>
    </w:p>
    <w:p w14:paraId="3D67294C" w14:textId="77777777" w:rsidR="00B53781" w:rsidRDefault="00B53781" w:rsidP="00B34953">
      <w:pPr>
        <w:rPr>
          <w:rFonts w:eastAsia="TimesNewRomanPS-BoldMT"/>
        </w:rPr>
      </w:pPr>
    </w:p>
    <w:p w14:paraId="39A81077" w14:textId="77777777" w:rsidR="00B53781" w:rsidRDefault="00B53781" w:rsidP="00B34953">
      <w:pPr>
        <w:rPr>
          <w:rFonts w:eastAsia="TimesNewRomanPS-BoldMT"/>
        </w:rPr>
      </w:pPr>
    </w:p>
    <w:p w14:paraId="7F8C867C" w14:textId="77777777" w:rsidR="00B53781" w:rsidRDefault="00B53781" w:rsidP="00B34953">
      <w:pPr>
        <w:rPr>
          <w:rFonts w:eastAsia="TimesNewRomanPS-BoldMT"/>
        </w:rPr>
      </w:pPr>
    </w:p>
    <w:p w14:paraId="4D103A68" w14:textId="77777777" w:rsidR="00B53781" w:rsidRDefault="00B53781" w:rsidP="00B34953">
      <w:pPr>
        <w:rPr>
          <w:rFonts w:eastAsia="TimesNewRomanPS-BoldMT"/>
        </w:rPr>
      </w:pPr>
    </w:p>
    <w:p w14:paraId="029D8F43" w14:textId="77777777" w:rsidR="00B53781" w:rsidRDefault="00B53781" w:rsidP="00B34953">
      <w:pPr>
        <w:rPr>
          <w:rFonts w:eastAsia="TimesNewRomanPS-BoldMT"/>
        </w:rPr>
      </w:pPr>
    </w:p>
    <w:p w14:paraId="718DAAE5" w14:textId="77777777" w:rsidR="00B53781" w:rsidRDefault="00B53781" w:rsidP="00B34953">
      <w:pPr>
        <w:rPr>
          <w:rFonts w:eastAsia="TimesNewRomanPS-BoldMT"/>
        </w:rPr>
      </w:pPr>
    </w:p>
    <w:p w14:paraId="62E1FDD1" w14:textId="77777777" w:rsidR="00B53781" w:rsidRDefault="00B53781" w:rsidP="00B34953">
      <w:pPr>
        <w:rPr>
          <w:rFonts w:eastAsia="TimesNewRomanPS-BoldMT"/>
        </w:rPr>
      </w:pPr>
    </w:p>
    <w:p w14:paraId="244F1076" w14:textId="77777777" w:rsidR="00AB519F" w:rsidRPr="00B34953" w:rsidRDefault="00AB519F" w:rsidP="00B34953">
      <w:pPr>
        <w:rPr>
          <w:rFonts w:eastAsia="TimesNewRomanPS-BoldMT"/>
        </w:rPr>
      </w:pPr>
    </w:p>
    <w:p w14:paraId="08373A70" w14:textId="77777777" w:rsidR="008373EE" w:rsidRPr="00B34953" w:rsidRDefault="00B34953" w:rsidP="00B34953">
      <w:pPr>
        <w:pStyle w:val="Heading2"/>
        <w:jc w:val="right"/>
        <w:rPr>
          <w:rFonts w:eastAsia="TimesNewRomanPS-BoldMT"/>
        </w:rPr>
      </w:pPr>
      <w:r>
        <w:rPr>
          <w:rFonts w:eastAsia="TimesNewRomanPS-BoldMT"/>
          <w:lang w:val="sr-Cyrl-RS"/>
        </w:rPr>
        <w:lastRenderedPageBreak/>
        <w:t xml:space="preserve">                                          </w:t>
      </w:r>
      <w:r w:rsidRPr="00B34953">
        <w:t>ОБРАЗАЦ 2.</w:t>
      </w:r>
    </w:p>
    <w:p w14:paraId="49C99DAC" w14:textId="77777777" w:rsidR="00B34953" w:rsidRPr="00675457" w:rsidRDefault="00B34953" w:rsidP="00B34953">
      <w:pPr>
        <w:jc w:val="center"/>
      </w:pPr>
      <w:r>
        <w:rPr>
          <w:b/>
          <w:lang w:val="sr-Cyrl-RS"/>
        </w:rPr>
        <w:t>ОБРАЗАЦ СТРУКТУРЕ ПОНУЂЕНЕ ЦЕНЕ</w:t>
      </w:r>
    </w:p>
    <w:p w14:paraId="56B2B828" w14:textId="77777777" w:rsidR="00B34953" w:rsidRPr="00B34953" w:rsidRDefault="00B34953" w:rsidP="00B34953">
      <w:pPr>
        <w:autoSpaceDE w:val="0"/>
        <w:autoSpaceDN w:val="0"/>
        <w:adjustRightInd w:val="0"/>
        <w:rPr>
          <w:rFonts w:eastAsia="TimesNewRomanPS-BoldMT" w:cs="Arial"/>
          <w:bCs/>
          <w:i/>
          <w:iCs/>
          <w:sz w:val="20"/>
          <w:szCs w:val="20"/>
        </w:rPr>
      </w:pPr>
    </w:p>
    <w:p w14:paraId="214FCD38" w14:textId="77777777" w:rsidR="00250947" w:rsidRDefault="00EE52B5" w:rsidP="00EE52B5">
      <w:pPr>
        <w:rPr>
          <w:b/>
          <w:lang w:val="sr-Cyrl-RS"/>
        </w:rPr>
      </w:pPr>
      <w:r>
        <w:rPr>
          <w:b/>
          <w:lang w:val="sr-Cyrl-RS"/>
        </w:rPr>
        <w:t xml:space="preserve">       </w:t>
      </w: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828"/>
        <w:gridCol w:w="808"/>
        <w:gridCol w:w="1505"/>
        <w:gridCol w:w="895"/>
        <w:gridCol w:w="896"/>
        <w:gridCol w:w="1059"/>
        <w:gridCol w:w="1269"/>
      </w:tblGrid>
      <w:tr w:rsidR="00250947" w:rsidRPr="00250947" w14:paraId="7827C4B6" w14:textId="77777777" w:rsidTr="00250947">
        <w:tc>
          <w:tcPr>
            <w:tcW w:w="336" w:type="pct"/>
            <w:shd w:val="clear" w:color="auto" w:fill="C6D9F1"/>
            <w:vAlign w:val="center"/>
          </w:tcPr>
          <w:p w14:paraId="0D80AC66" w14:textId="77777777" w:rsidR="00250947" w:rsidRPr="00250947" w:rsidRDefault="00250947" w:rsidP="00250947">
            <w:pPr>
              <w:jc w:val="center"/>
              <w:rPr>
                <w:rFonts w:cs="Arial"/>
                <w:bCs/>
                <w:i/>
                <w:iCs/>
                <w:sz w:val="24"/>
                <w:szCs w:val="24"/>
                <w:lang w:val="sr-Cyrl-CS"/>
              </w:rPr>
            </w:pPr>
            <w:r w:rsidRPr="00250947">
              <w:rPr>
                <w:rFonts w:cs="Arial"/>
                <w:bCs/>
                <w:i/>
                <w:iCs/>
                <w:sz w:val="24"/>
                <w:szCs w:val="24"/>
                <w:lang w:val="sr-Cyrl-CS"/>
              </w:rPr>
              <w:t>Рбр</w:t>
            </w:r>
          </w:p>
        </w:tc>
        <w:tc>
          <w:tcPr>
            <w:tcW w:w="1545" w:type="pct"/>
            <w:shd w:val="clear" w:color="auto" w:fill="C6D9F1"/>
            <w:vAlign w:val="center"/>
          </w:tcPr>
          <w:p w14:paraId="1C626A5F"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RS"/>
              </w:rPr>
              <w:t>Врста</w:t>
            </w:r>
            <w:r w:rsidRPr="00250947">
              <w:rPr>
                <w:rFonts w:cs="Arial"/>
                <w:b/>
                <w:bCs/>
                <w:i/>
                <w:iCs/>
                <w:sz w:val="24"/>
                <w:szCs w:val="24"/>
                <w:lang w:val="sr-Cyrl-CS"/>
              </w:rPr>
              <w:t xml:space="preserve"> услуге</w:t>
            </w:r>
          </w:p>
        </w:tc>
        <w:tc>
          <w:tcPr>
            <w:tcW w:w="365" w:type="pct"/>
            <w:shd w:val="clear" w:color="auto" w:fill="C6D9F1"/>
            <w:vAlign w:val="center"/>
          </w:tcPr>
          <w:p w14:paraId="06978386"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Јед.</w:t>
            </w:r>
          </w:p>
          <w:p w14:paraId="7D9D6A51"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мере</w:t>
            </w:r>
          </w:p>
        </w:tc>
        <w:tc>
          <w:tcPr>
            <w:tcW w:w="502" w:type="pct"/>
            <w:shd w:val="clear" w:color="auto" w:fill="C6D9F1"/>
            <w:vAlign w:val="center"/>
          </w:tcPr>
          <w:p w14:paraId="1B049FF0"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Обим (количина)</w:t>
            </w:r>
          </w:p>
        </w:tc>
        <w:tc>
          <w:tcPr>
            <w:tcW w:w="516" w:type="pct"/>
            <w:shd w:val="clear" w:color="auto" w:fill="C6D9F1"/>
            <w:vAlign w:val="center"/>
          </w:tcPr>
          <w:p w14:paraId="1B786D11"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Јед.</w:t>
            </w:r>
          </w:p>
          <w:p w14:paraId="75FCE576"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цена без ПДВ</w:t>
            </w:r>
          </w:p>
          <w:p w14:paraId="01FBDA3B"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 xml:space="preserve">дин. </w:t>
            </w:r>
            <w:r w:rsidRPr="00250947">
              <w:rPr>
                <w:rFonts w:cs="Arial"/>
                <w:b/>
                <w:bCs/>
                <w:i/>
                <w:iCs/>
                <w:color w:val="00B0F0"/>
                <w:sz w:val="24"/>
                <w:szCs w:val="24"/>
                <w:lang w:val="sr-Cyrl-CS"/>
              </w:rPr>
              <w:t>/</w:t>
            </w:r>
            <w:r w:rsidRPr="00250947">
              <w:rPr>
                <w:rFonts w:cs="Arial"/>
                <w:color w:val="00B0F0"/>
                <w:sz w:val="24"/>
                <w:szCs w:val="24"/>
              </w:rPr>
              <w:t xml:space="preserve"> EUR</w:t>
            </w:r>
          </w:p>
        </w:tc>
        <w:tc>
          <w:tcPr>
            <w:tcW w:w="516" w:type="pct"/>
            <w:shd w:val="clear" w:color="auto" w:fill="C6D9F1"/>
            <w:vAlign w:val="center"/>
          </w:tcPr>
          <w:p w14:paraId="35EFAE60"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Јед.</w:t>
            </w:r>
          </w:p>
          <w:p w14:paraId="47016168"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цена са ПДВ</w:t>
            </w:r>
          </w:p>
          <w:p w14:paraId="1B02BD08"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 xml:space="preserve">дин. </w:t>
            </w:r>
            <w:r w:rsidRPr="00250947">
              <w:rPr>
                <w:rFonts w:cs="Arial"/>
                <w:b/>
                <w:bCs/>
                <w:i/>
                <w:iCs/>
                <w:color w:val="00B0F0"/>
                <w:sz w:val="24"/>
                <w:szCs w:val="24"/>
                <w:lang w:val="sr-Cyrl-CS"/>
              </w:rPr>
              <w:t>/</w:t>
            </w:r>
            <w:r w:rsidRPr="00250947">
              <w:rPr>
                <w:rFonts w:cs="Arial"/>
                <w:color w:val="00B0F0"/>
                <w:sz w:val="24"/>
                <w:szCs w:val="24"/>
              </w:rPr>
              <w:t xml:space="preserve"> EUR</w:t>
            </w:r>
          </w:p>
        </w:tc>
        <w:tc>
          <w:tcPr>
            <w:tcW w:w="516" w:type="pct"/>
            <w:shd w:val="clear" w:color="auto" w:fill="C6D9F1"/>
            <w:vAlign w:val="center"/>
          </w:tcPr>
          <w:p w14:paraId="531AA51C"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Укупна цена без ПДВ</w:t>
            </w:r>
          </w:p>
          <w:p w14:paraId="403D0EC5"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дин. /</w:t>
            </w:r>
            <w:r w:rsidRPr="00250947">
              <w:rPr>
                <w:rFonts w:cs="Arial"/>
                <w:sz w:val="24"/>
                <w:szCs w:val="24"/>
              </w:rPr>
              <w:t xml:space="preserve"> </w:t>
            </w:r>
            <w:r w:rsidRPr="00250947">
              <w:rPr>
                <w:rFonts w:cs="Arial"/>
                <w:color w:val="00B0F0"/>
                <w:sz w:val="24"/>
                <w:szCs w:val="24"/>
              </w:rPr>
              <w:t>EUR</w:t>
            </w:r>
            <w:r w:rsidRPr="00250947">
              <w:rPr>
                <w:rFonts w:cs="Arial"/>
                <w:b/>
                <w:bCs/>
                <w:i/>
                <w:iCs/>
                <w:color w:val="00B0F0"/>
                <w:sz w:val="24"/>
                <w:szCs w:val="24"/>
                <w:lang w:val="sr-Cyrl-CS"/>
              </w:rPr>
              <w:t xml:space="preserve"> </w:t>
            </w:r>
          </w:p>
        </w:tc>
        <w:tc>
          <w:tcPr>
            <w:tcW w:w="705" w:type="pct"/>
            <w:shd w:val="clear" w:color="auto" w:fill="C6D9F1"/>
            <w:vAlign w:val="center"/>
          </w:tcPr>
          <w:p w14:paraId="016C6F1E"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Укупна цена са ПДВ</w:t>
            </w:r>
          </w:p>
          <w:p w14:paraId="37EF7351"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дин. /</w:t>
            </w:r>
            <w:r w:rsidRPr="00250947">
              <w:rPr>
                <w:rFonts w:cs="Arial"/>
                <w:sz w:val="24"/>
                <w:szCs w:val="24"/>
              </w:rPr>
              <w:t xml:space="preserve"> </w:t>
            </w:r>
            <w:r w:rsidRPr="00250947">
              <w:rPr>
                <w:rFonts w:cs="Arial"/>
                <w:color w:val="00B0F0"/>
                <w:sz w:val="24"/>
                <w:szCs w:val="24"/>
              </w:rPr>
              <w:t>EUR</w:t>
            </w:r>
          </w:p>
        </w:tc>
      </w:tr>
      <w:tr w:rsidR="00250947" w:rsidRPr="00250947" w14:paraId="6DB958B8" w14:textId="77777777" w:rsidTr="00250947">
        <w:tc>
          <w:tcPr>
            <w:tcW w:w="336" w:type="pct"/>
            <w:shd w:val="clear" w:color="auto" w:fill="auto"/>
          </w:tcPr>
          <w:p w14:paraId="28B28111"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(1)</w:t>
            </w:r>
          </w:p>
        </w:tc>
        <w:tc>
          <w:tcPr>
            <w:tcW w:w="1545" w:type="pct"/>
            <w:shd w:val="clear" w:color="auto" w:fill="auto"/>
          </w:tcPr>
          <w:p w14:paraId="630E21E5"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(2)</w:t>
            </w:r>
          </w:p>
        </w:tc>
        <w:tc>
          <w:tcPr>
            <w:tcW w:w="365" w:type="pct"/>
            <w:shd w:val="clear" w:color="auto" w:fill="auto"/>
          </w:tcPr>
          <w:p w14:paraId="30373B4A"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(3)</w:t>
            </w:r>
          </w:p>
        </w:tc>
        <w:tc>
          <w:tcPr>
            <w:tcW w:w="502" w:type="pct"/>
            <w:shd w:val="clear" w:color="auto" w:fill="auto"/>
          </w:tcPr>
          <w:p w14:paraId="51EA4B57"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(4)</w:t>
            </w:r>
          </w:p>
        </w:tc>
        <w:tc>
          <w:tcPr>
            <w:tcW w:w="516" w:type="pct"/>
            <w:shd w:val="clear" w:color="auto" w:fill="auto"/>
          </w:tcPr>
          <w:p w14:paraId="2459310F"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(5)</w:t>
            </w:r>
          </w:p>
        </w:tc>
        <w:tc>
          <w:tcPr>
            <w:tcW w:w="516" w:type="pct"/>
            <w:shd w:val="clear" w:color="auto" w:fill="auto"/>
          </w:tcPr>
          <w:p w14:paraId="0CBBC7DF"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(6)</w:t>
            </w:r>
          </w:p>
        </w:tc>
        <w:tc>
          <w:tcPr>
            <w:tcW w:w="516" w:type="pct"/>
            <w:shd w:val="clear" w:color="auto" w:fill="auto"/>
          </w:tcPr>
          <w:p w14:paraId="1AEF6B10"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(7)</w:t>
            </w:r>
          </w:p>
        </w:tc>
        <w:tc>
          <w:tcPr>
            <w:tcW w:w="705" w:type="pct"/>
            <w:shd w:val="clear" w:color="auto" w:fill="auto"/>
          </w:tcPr>
          <w:p w14:paraId="6DEB0F5D"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(8)</w:t>
            </w:r>
          </w:p>
        </w:tc>
      </w:tr>
      <w:tr w:rsidR="00250947" w:rsidRPr="00250947" w14:paraId="0165B8BE" w14:textId="77777777" w:rsidTr="00250947">
        <w:trPr>
          <w:trHeight w:val="397"/>
        </w:trPr>
        <w:tc>
          <w:tcPr>
            <w:tcW w:w="336" w:type="pct"/>
            <w:shd w:val="clear" w:color="auto" w:fill="auto"/>
            <w:vAlign w:val="center"/>
          </w:tcPr>
          <w:p w14:paraId="7A8D8772"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1.</w:t>
            </w:r>
          </w:p>
        </w:tc>
        <w:tc>
          <w:tcPr>
            <w:tcW w:w="1545" w:type="pct"/>
            <w:shd w:val="clear" w:color="auto" w:fill="auto"/>
          </w:tcPr>
          <w:p w14:paraId="22922351" w14:textId="77777777" w:rsidR="00250947" w:rsidRPr="00250947" w:rsidRDefault="00250947" w:rsidP="00250947">
            <w:pPr>
              <w:jc w:val="center"/>
              <w:rPr>
                <w:rFonts w:cs="Arial"/>
                <w:bCs/>
                <w:iCs/>
                <w:sz w:val="24"/>
                <w:szCs w:val="24"/>
                <w:lang w:val="sr-Cyrl-CS"/>
              </w:rPr>
            </w:pPr>
            <w:r w:rsidRPr="00250947">
              <w:rPr>
                <w:rFonts w:cs="Arial"/>
                <w:bCs/>
                <w:iCs/>
                <w:sz w:val="24"/>
                <w:szCs w:val="24"/>
                <w:lang w:val="sr-Cyrl-CS"/>
              </w:rPr>
              <w:t>Обезбеђење на портирско-чуварским местима:</w:t>
            </w:r>
          </w:p>
          <w:p w14:paraId="5B619A7D" w14:textId="77777777" w:rsidR="00250947" w:rsidRPr="00250947" w:rsidRDefault="00250947" w:rsidP="00250947">
            <w:pPr>
              <w:jc w:val="center"/>
              <w:rPr>
                <w:rFonts w:cs="Arial"/>
                <w:bCs/>
                <w:iCs/>
                <w:sz w:val="24"/>
                <w:szCs w:val="24"/>
                <w:lang w:val="sr-Cyrl-CS"/>
              </w:rPr>
            </w:pPr>
          </w:p>
          <w:p w14:paraId="4A7092DD" w14:textId="77777777" w:rsidR="00250947" w:rsidRPr="00250947" w:rsidRDefault="00250947" w:rsidP="00250947">
            <w:pPr>
              <w:jc w:val="center"/>
              <w:rPr>
                <w:rFonts w:cs="Arial"/>
                <w:bCs/>
                <w:iCs/>
                <w:sz w:val="24"/>
                <w:szCs w:val="24"/>
                <w:lang w:val="sr-Cyrl-CS"/>
              </w:rPr>
            </w:pPr>
            <w:r w:rsidRPr="00250947">
              <w:rPr>
                <w:rFonts w:cs="Arial"/>
                <w:bCs/>
                <w:iCs/>
                <w:sz w:val="24"/>
                <w:szCs w:val="24"/>
                <w:lang w:val="sr-Cyrl-CS"/>
              </w:rPr>
              <w:t>Број места 24-часовних: 27места;</w:t>
            </w:r>
          </w:p>
        </w:tc>
        <w:tc>
          <w:tcPr>
            <w:tcW w:w="365" w:type="pct"/>
            <w:shd w:val="clear" w:color="auto" w:fill="auto"/>
            <w:vAlign w:val="center"/>
          </w:tcPr>
          <w:p w14:paraId="5BBEFFE0" w14:textId="77777777" w:rsidR="00250947" w:rsidRPr="00250947" w:rsidRDefault="00250947" w:rsidP="00250947">
            <w:pPr>
              <w:jc w:val="center"/>
              <w:rPr>
                <w:rFonts w:cs="Arial"/>
                <w:bCs/>
                <w:iCs/>
                <w:sz w:val="24"/>
                <w:szCs w:val="24"/>
                <w:lang w:val="sr-Cyrl-RS"/>
              </w:rPr>
            </w:pPr>
            <w:r w:rsidRPr="00250947">
              <w:rPr>
                <w:rFonts w:cs="Arial"/>
                <w:bCs/>
                <w:iCs/>
                <w:sz w:val="24"/>
                <w:szCs w:val="24"/>
                <w:lang w:val="sr-Cyrl-RS"/>
              </w:rPr>
              <w:t>сати</w:t>
            </w:r>
          </w:p>
        </w:tc>
        <w:tc>
          <w:tcPr>
            <w:tcW w:w="502" w:type="pct"/>
            <w:shd w:val="clear" w:color="auto" w:fill="auto"/>
            <w:vAlign w:val="center"/>
          </w:tcPr>
          <w:p w14:paraId="496B1B2D" w14:textId="77777777" w:rsidR="00250947" w:rsidRPr="00250947" w:rsidRDefault="00250947" w:rsidP="00250947">
            <w:pPr>
              <w:jc w:val="center"/>
              <w:rPr>
                <w:rFonts w:cs="Arial"/>
                <w:bCs/>
                <w:i/>
                <w:iCs/>
                <w:sz w:val="24"/>
                <w:szCs w:val="24"/>
                <w:lang w:val="sr-Cyrl-CS"/>
              </w:rPr>
            </w:pPr>
            <w:r w:rsidRPr="00250947">
              <w:rPr>
                <w:rFonts w:cs="Arial"/>
                <w:bCs/>
                <w:i/>
                <w:iCs/>
                <w:sz w:val="24"/>
                <w:szCs w:val="24"/>
                <w:lang w:val="sr-Cyrl-CS"/>
              </w:rPr>
              <w:t>236.520</w:t>
            </w:r>
          </w:p>
        </w:tc>
        <w:tc>
          <w:tcPr>
            <w:tcW w:w="516" w:type="pct"/>
            <w:shd w:val="clear" w:color="auto" w:fill="auto"/>
            <w:vAlign w:val="center"/>
          </w:tcPr>
          <w:p w14:paraId="2CFE6F48" w14:textId="77777777" w:rsidR="00250947" w:rsidRPr="00250947" w:rsidRDefault="00250947" w:rsidP="00250947">
            <w:pPr>
              <w:jc w:val="center"/>
              <w:rPr>
                <w:rFonts w:cs="Arial"/>
                <w:b/>
                <w:bCs/>
                <w:i/>
                <w:iCs/>
                <w:sz w:val="24"/>
                <w:szCs w:val="24"/>
              </w:rPr>
            </w:pPr>
          </w:p>
        </w:tc>
        <w:tc>
          <w:tcPr>
            <w:tcW w:w="516" w:type="pct"/>
            <w:shd w:val="clear" w:color="auto" w:fill="auto"/>
            <w:vAlign w:val="center"/>
          </w:tcPr>
          <w:p w14:paraId="37FFE025" w14:textId="77777777" w:rsidR="00250947" w:rsidRPr="00250947" w:rsidRDefault="00250947" w:rsidP="00250947">
            <w:pPr>
              <w:jc w:val="center"/>
              <w:rPr>
                <w:rFonts w:cs="Arial"/>
                <w:b/>
                <w:bCs/>
                <w:i/>
                <w:iCs/>
                <w:sz w:val="24"/>
                <w:szCs w:val="24"/>
              </w:rPr>
            </w:pPr>
          </w:p>
        </w:tc>
        <w:tc>
          <w:tcPr>
            <w:tcW w:w="516" w:type="pct"/>
            <w:shd w:val="clear" w:color="auto" w:fill="auto"/>
            <w:vAlign w:val="center"/>
          </w:tcPr>
          <w:p w14:paraId="6E46ADC0" w14:textId="77777777" w:rsidR="00250947" w:rsidRPr="00250947" w:rsidRDefault="00250947" w:rsidP="00250947">
            <w:pPr>
              <w:jc w:val="center"/>
              <w:rPr>
                <w:rFonts w:cs="Arial"/>
                <w:b/>
                <w:bCs/>
                <w:i/>
                <w:iCs/>
                <w:sz w:val="24"/>
                <w:szCs w:val="24"/>
              </w:rPr>
            </w:pPr>
          </w:p>
        </w:tc>
        <w:tc>
          <w:tcPr>
            <w:tcW w:w="705" w:type="pct"/>
            <w:shd w:val="clear" w:color="auto" w:fill="auto"/>
            <w:vAlign w:val="center"/>
          </w:tcPr>
          <w:p w14:paraId="28849570" w14:textId="77777777" w:rsidR="00250947" w:rsidRPr="00250947" w:rsidRDefault="00250947" w:rsidP="00250947">
            <w:pPr>
              <w:jc w:val="center"/>
              <w:rPr>
                <w:rFonts w:cs="Arial"/>
                <w:b/>
                <w:bCs/>
                <w:i/>
                <w:iCs/>
                <w:sz w:val="24"/>
                <w:szCs w:val="24"/>
              </w:rPr>
            </w:pPr>
          </w:p>
        </w:tc>
      </w:tr>
      <w:tr w:rsidR="00250947" w:rsidRPr="00250947" w14:paraId="709DEA8E" w14:textId="77777777" w:rsidTr="00250947">
        <w:trPr>
          <w:trHeight w:val="397"/>
        </w:trPr>
        <w:tc>
          <w:tcPr>
            <w:tcW w:w="336" w:type="pct"/>
            <w:shd w:val="clear" w:color="auto" w:fill="auto"/>
            <w:vAlign w:val="center"/>
          </w:tcPr>
          <w:p w14:paraId="366CF657"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2.</w:t>
            </w:r>
          </w:p>
        </w:tc>
        <w:tc>
          <w:tcPr>
            <w:tcW w:w="1545" w:type="pct"/>
            <w:shd w:val="clear" w:color="auto" w:fill="auto"/>
          </w:tcPr>
          <w:p w14:paraId="0D332C9E" w14:textId="77777777" w:rsidR="00250947" w:rsidRPr="00250947" w:rsidRDefault="00250947" w:rsidP="00250947">
            <w:pPr>
              <w:jc w:val="center"/>
              <w:rPr>
                <w:rFonts w:cs="Arial"/>
                <w:bCs/>
                <w:iCs/>
                <w:sz w:val="24"/>
                <w:szCs w:val="24"/>
                <w:lang w:val="sr-Cyrl-CS"/>
              </w:rPr>
            </w:pPr>
            <w:r w:rsidRPr="00250947">
              <w:rPr>
                <w:rFonts w:cs="Arial"/>
                <w:bCs/>
                <w:iCs/>
                <w:sz w:val="24"/>
                <w:szCs w:val="24"/>
                <w:lang w:val="sr-Cyrl-CS"/>
              </w:rPr>
              <w:t>Обезбеђење на портирско-чуварским местима:</w:t>
            </w:r>
          </w:p>
          <w:p w14:paraId="7F437380" w14:textId="77777777" w:rsidR="00250947" w:rsidRPr="00250947" w:rsidRDefault="00250947" w:rsidP="00250947">
            <w:pPr>
              <w:jc w:val="center"/>
              <w:rPr>
                <w:rFonts w:cs="Arial"/>
                <w:bCs/>
                <w:iCs/>
                <w:sz w:val="24"/>
                <w:szCs w:val="24"/>
                <w:lang w:val="sr-Cyrl-CS"/>
              </w:rPr>
            </w:pPr>
            <w:r w:rsidRPr="00250947">
              <w:rPr>
                <w:rFonts w:cs="Arial"/>
                <w:bCs/>
                <w:iCs/>
                <w:sz w:val="24"/>
                <w:szCs w:val="24"/>
                <w:lang w:val="sr-Cyrl-CS"/>
              </w:rPr>
              <w:t>Број места 8-часовних: 3 места</w:t>
            </w:r>
          </w:p>
        </w:tc>
        <w:tc>
          <w:tcPr>
            <w:tcW w:w="365" w:type="pct"/>
            <w:shd w:val="clear" w:color="auto" w:fill="auto"/>
            <w:vAlign w:val="center"/>
          </w:tcPr>
          <w:p w14:paraId="59B2E7FD" w14:textId="77777777" w:rsidR="00250947" w:rsidRPr="00250947" w:rsidRDefault="00250947" w:rsidP="00250947">
            <w:pPr>
              <w:jc w:val="center"/>
              <w:rPr>
                <w:rFonts w:cs="Arial"/>
                <w:bCs/>
                <w:iCs/>
                <w:sz w:val="24"/>
                <w:szCs w:val="24"/>
                <w:lang w:val="sr-Cyrl-CS"/>
              </w:rPr>
            </w:pPr>
            <w:r w:rsidRPr="00250947">
              <w:rPr>
                <w:rFonts w:cs="Arial"/>
                <w:bCs/>
                <w:iCs/>
                <w:sz w:val="24"/>
                <w:szCs w:val="24"/>
                <w:lang w:val="sr-Cyrl-CS"/>
              </w:rPr>
              <w:t>сати</w:t>
            </w:r>
          </w:p>
        </w:tc>
        <w:tc>
          <w:tcPr>
            <w:tcW w:w="502" w:type="pct"/>
            <w:shd w:val="clear" w:color="auto" w:fill="auto"/>
            <w:vAlign w:val="center"/>
          </w:tcPr>
          <w:p w14:paraId="3F7AC3BB" w14:textId="77777777" w:rsidR="00250947" w:rsidRPr="00250947" w:rsidRDefault="00250947" w:rsidP="00250947">
            <w:pPr>
              <w:jc w:val="center"/>
              <w:rPr>
                <w:rFonts w:cs="Arial"/>
                <w:bCs/>
                <w:i/>
                <w:iCs/>
                <w:sz w:val="24"/>
                <w:szCs w:val="24"/>
                <w:lang w:val="sr-Cyrl-CS"/>
              </w:rPr>
            </w:pPr>
            <w:r w:rsidRPr="00250947">
              <w:rPr>
                <w:rFonts w:cs="Arial"/>
                <w:bCs/>
                <w:i/>
                <w:iCs/>
                <w:sz w:val="24"/>
                <w:szCs w:val="24"/>
                <w:lang w:val="sr-Cyrl-CS"/>
              </w:rPr>
              <w:t>6.240</w:t>
            </w:r>
          </w:p>
        </w:tc>
        <w:tc>
          <w:tcPr>
            <w:tcW w:w="516" w:type="pct"/>
            <w:shd w:val="clear" w:color="auto" w:fill="auto"/>
            <w:vAlign w:val="center"/>
          </w:tcPr>
          <w:p w14:paraId="63B3A935" w14:textId="77777777" w:rsidR="00250947" w:rsidRPr="00250947" w:rsidRDefault="00250947" w:rsidP="00250947">
            <w:pPr>
              <w:jc w:val="center"/>
              <w:rPr>
                <w:rFonts w:cs="Arial"/>
                <w:b/>
                <w:bCs/>
                <w:i/>
                <w:iCs/>
                <w:sz w:val="24"/>
                <w:szCs w:val="24"/>
              </w:rPr>
            </w:pPr>
          </w:p>
        </w:tc>
        <w:tc>
          <w:tcPr>
            <w:tcW w:w="516" w:type="pct"/>
            <w:shd w:val="clear" w:color="auto" w:fill="auto"/>
            <w:vAlign w:val="center"/>
          </w:tcPr>
          <w:p w14:paraId="7E6F5302" w14:textId="77777777" w:rsidR="00250947" w:rsidRPr="00250947" w:rsidRDefault="00250947" w:rsidP="00250947">
            <w:pPr>
              <w:jc w:val="center"/>
              <w:rPr>
                <w:rFonts w:cs="Arial"/>
                <w:b/>
                <w:bCs/>
                <w:i/>
                <w:iCs/>
                <w:sz w:val="24"/>
                <w:szCs w:val="24"/>
              </w:rPr>
            </w:pPr>
          </w:p>
        </w:tc>
        <w:tc>
          <w:tcPr>
            <w:tcW w:w="516" w:type="pct"/>
            <w:shd w:val="clear" w:color="auto" w:fill="auto"/>
            <w:vAlign w:val="center"/>
          </w:tcPr>
          <w:p w14:paraId="0FD05E21" w14:textId="77777777" w:rsidR="00250947" w:rsidRPr="00250947" w:rsidRDefault="00250947" w:rsidP="00250947">
            <w:pPr>
              <w:jc w:val="center"/>
              <w:rPr>
                <w:rFonts w:cs="Arial"/>
                <w:b/>
                <w:bCs/>
                <w:i/>
                <w:iCs/>
                <w:sz w:val="24"/>
                <w:szCs w:val="24"/>
              </w:rPr>
            </w:pPr>
          </w:p>
        </w:tc>
        <w:tc>
          <w:tcPr>
            <w:tcW w:w="705" w:type="pct"/>
            <w:shd w:val="clear" w:color="auto" w:fill="auto"/>
            <w:vAlign w:val="center"/>
          </w:tcPr>
          <w:p w14:paraId="47B7C8C4" w14:textId="77777777" w:rsidR="00250947" w:rsidRPr="00250947" w:rsidRDefault="00250947" w:rsidP="00250947">
            <w:pPr>
              <w:jc w:val="center"/>
              <w:rPr>
                <w:rFonts w:cs="Arial"/>
                <w:b/>
                <w:bCs/>
                <w:i/>
                <w:iCs/>
                <w:sz w:val="24"/>
                <w:szCs w:val="24"/>
              </w:rPr>
            </w:pPr>
          </w:p>
        </w:tc>
      </w:tr>
      <w:tr w:rsidR="00250947" w:rsidRPr="00250947" w14:paraId="42109B38" w14:textId="77777777" w:rsidTr="00250947">
        <w:trPr>
          <w:trHeight w:val="397"/>
        </w:trPr>
        <w:tc>
          <w:tcPr>
            <w:tcW w:w="336" w:type="pct"/>
            <w:shd w:val="clear" w:color="auto" w:fill="auto"/>
            <w:vAlign w:val="center"/>
          </w:tcPr>
          <w:p w14:paraId="753C443E" w14:textId="77777777" w:rsidR="00250947" w:rsidRPr="00250947" w:rsidRDefault="00250947" w:rsidP="00250947">
            <w:pPr>
              <w:jc w:val="center"/>
              <w:rPr>
                <w:rFonts w:cs="Arial"/>
                <w:b/>
                <w:bCs/>
                <w:i/>
                <w:iCs/>
                <w:sz w:val="24"/>
                <w:szCs w:val="24"/>
                <w:lang w:val="sr-Cyrl-CS"/>
              </w:rPr>
            </w:pPr>
            <w:r w:rsidRPr="00250947">
              <w:rPr>
                <w:rFonts w:cs="Arial"/>
                <w:b/>
                <w:bCs/>
                <w:i/>
                <w:iCs/>
                <w:sz w:val="24"/>
                <w:szCs w:val="24"/>
                <w:lang w:val="sr-Cyrl-CS"/>
              </w:rPr>
              <w:t>3.</w:t>
            </w:r>
          </w:p>
        </w:tc>
        <w:tc>
          <w:tcPr>
            <w:tcW w:w="1545" w:type="pct"/>
            <w:shd w:val="clear" w:color="auto" w:fill="auto"/>
          </w:tcPr>
          <w:p w14:paraId="2412E5B4" w14:textId="77777777" w:rsidR="00250947" w:rsidRPr="00250947" w:rsidRDefault="00250947" w:rsidP="00250947">
            <w:pPr>
              <w:jc w:val="center"/>
              <w:rPr>
                <w:rFonts w:cs="Arial"/>
                <w:bCs/>
                <w:i/>
                <w:iCs/>
                <w:sz w:val="24"/>
                <w:szCs w:val="24"/>
                <w:lang w:val="sr-Cyrl-CS"/>
              </w:rPr>
            </w:pPr>
            <w:r w:rsidRPr="00250947">
              <w:rPr>
                <w:rFonts w:cs="Arial"/>
                <w:bCs/>
                <w:i/>
                <w:iCs/>
                <w:sz w:val="24"/>
                <w:szCs w:val="24"/>
                <w:lang w:val="sr-Cyrl-CS"/>
              </w:rPr>
              <w:t>Обезбеђење патролирањем;</w:t>
            </w:r>
          </w:p>
          <w:p w14:paraId="0402E284" w14:textId="77777777" w:rsidR="00250947" w:rsidRPr="00250947" w:rsidRDefault="00250947" w:rsidP="00250947">
            <w:pPr>
              <w:jc w:val="center"/>
              <w:rPr>
                <w:rFonts w:cs="Arial"/>
                <w:bCs/>
                <w:i/>
                <w:iCs/>
                <w:sz w:val="24"/>
                <w:szCs w:val="24"/>
                <w:lang w:val="sr-Cyrl-CS"/>
              </w:rPr>
            </w:pPr>
            <w:r w:rsidRPr="00250947">
              <w:rPr>
                <w:rFonts w:cs="Arial"/>
                <w:bCs/>
                <w:i/>
                <w:iCs/>
                <w:sz w:val="24"/>
                <w:szCs w:val="24"/>
                <w:lang w:val="sr-Cyrl-CS"/>
              </w:rPr>
              <w:t>Број моторизованих патрола (2 члана): 2места.</w:t>
            </w:r>
          </w:p>
        </w:tc>
        <w:tc>
          <w:tcPr>
            <w:tcW w:w="365" w:type="pct"/>
            <w:shd w:val="clear" w:color="auto" w:fill="auto"/>
            <w:vAlign w:val="center"/>
          </w:tcPr>
          <w:p w14:paraId="7DB8974C" w14:textId="77777777" w:rsidR="00250947" w:rsidRPr="00250947" w:rsidRDefault="00250947" w:rsidP="00250947">
            <w:pPr>
              <w:jc w:val="center"/>
              <w:rPr>
                <w:rFonts w:cs="Arial"/>
                <w:bCs/>
                <w:iCs/>
                <w:sz w:val="24"/>
                <w:szCs w:val="24"/>
                <w:lang w:val="sr-Cyrl-CS"/>
              </w:rPr>
            </w:pPr>
            <w:r w:rsidRPr="00250947">
              <w:rPr>
                <w:rFonts w:cs="Arial"/>
                <w:bCs/>
                <w:iCs/>
                <w:sz w:val="24"/>
                <w:szCs w:val="24"/>
                <w:lang w:val="sr-Cyrl-CS"/>
              </w:rPr>
              <w:t>сати</w:t>
            </w:r>
          </w:p>
        </w:tc>
        <w:tc>
          <w:tcPr>
            <w:tcW w:w="502" w:type="pct"/>
            <w:shd w:val="clear" w:color="auto" w:fill="auto"/>
            <w:vAlign w:val="center"/>
          </w:tcPr>
          <w:p w14:paraId="2D914B67" w14:textId="77777777" w:rsidR="00250947" w:rsidRPr="00250947" w:rsidRDefault="00250947" w:rsidP="00250947">
            <w:pPr>
              <w:jc w:val="center"/>
              <w:rPr>
                <w:rFonts w:cs="Arial"/>
                <w:bCs/>
                <w:i/>
                <w:iCs/>
                <w:sz w:val="24"/>
                <w:szCs w:val="24"/>
                <w:lang w:val="sr-Cyrl-CS"/>
              </w:rPr>
            </w:pPr>
            <w:r w:rsidRPr="00250947">
              <w:rPr>
                <w:rFonts w:cs="Arial"/>
                <w:bCs/>
                <w:i/>
                <w:iCs/>
                <w:sz w:val="24"/>
                <w:szCs w:val="24"/>
                <w:lang w:val="sr-Cyrl-CS"/>
              </w:rPr>
              <w:t>34.560</w:t>
            </w:r>
          </w:p>
        </w:tc>
        <w:tc>
          <w:tcPr>
            <w:tcW w:w="516" w:type="pct"/>
            <w:shd w:val="clear" w:color="auto" w:fill="auto"/>
            <w:vAlign w:val="center"/>
          </w:tcPr>
          <w:p w14:paraId="3A066D95" w14:textId="77777777" w:rsidR="00250947" w:rsidRPr="00250947" w:rsidRDefault="00250947" w:rsidP="00250947">
            <w:pPr>
              <w:jc w:val="center"/>
              <w:rPr>
                <w:rFonts w:cs="Arial"/>
                <w:b/>
                <w:bCs/>
                <w:i/>
                <w:iCs/>
                <w:sz w:val="24"/>
                <w:szCs w:val="24"/>
              </w:rPr>
            </w:pPr>
          </w:p>
        </w:tc>
        <w:tc>
          <w:tcPr>
            <w:tcW w:w="516" w:type="pct"/>
            <w:shd w:val="clear" w:color="auto" w:fill="auto"/>
            <w:vAlign w:val="center"/>
          </w:tcPr>
          <w:p w14:paraId="23A6CBB1" w14:textId="77777777" w:rsidR="00250947" w:rsidRPr="00250947" w:rsidRDefault="00250947" w:rsidP="00250947">
            <w:pPr>
              <w:jc w:val="center"/>
              <w:rPr>
                <w:rFonts w:cs="Arial"/>
                <w:b/>
                <w:bCs/>
                <w:i/>
                <w:iCs/>
                <w:sz w:val="24"/>
                <w:szCs w:val="24"/>
              </w:rPr>
            </w:pPr>
          </w:p>
        </w:tc>
        <w:tc>
          <w:tcPr>
            <w:tcW w:w="516" w:type="pct"/>
            <w:shd w:val="clear" w:color="auto" w:fill="auto"/>
            <w:vAlign w:val="center"/>
          </w:tcPr>
          <w:p w14:paraId="50E1019E" w14:textId="77777777" w:rsidR="00250947" w:rsidRPr="00250947" w:rsidRDefault="00250947" w:rsidP="00250947">
            <w:pPr>
              <w:jc w:val="center"/>
              <w:rPr>
                <w:rFonts w:cs="Arial"/>
                <w:b/>
                <w:bCs/>
                <w:i/>
                <w:iCs/>
                <w:sz w:val="24"/>
                <w:szCs w:val="24"/>
              </w:rPr>
            </w:pPr>
          </w:p>
        </w:tc>
        <w:tc>
          <w:tcPr>
            <w:tcW w:w="705" w:type="pct"/>
            <w:shd w:val="clear" w:color="auto" w:fill="auto"/>
            <w:vAlign w:val="center"/>
          </w:tcPr>
          <w:p w14:paraId="6307ECB4" w14:textId="77777777" w:rsidR="00250947" w:rsidRPr="00250947" w:rsidRDefault="00250947" w:rsidP="00250947">
            <w:pPr>
              <w:jc w:val="center"/>
              <w:rPr>
                <w:rFonts w:cs="Arial"/>
                <w:b/>
                <w:bCs/>
                <w:i/>
                <w:iCs/>
                <w:sz w:val="24"/>
                <w:szCs w:val="24"/>
              </w:rPr>
            </w:pPr>
          </w:p>
        </w:tc>
      </w:tr>
    </w:tbl>
    <w:p w14:paraId="121F876B" w14:textId="77777777" w:rsidR="00E67FFE" w:rsidRDefault="00EE52B5" w:rsidP="00EE52B5">
      <w:pPr>
        <w:rPr>
          <w:b/>
          <w:lang w:val="sr-Cyrl-RS"/>
        </w:rPr>
      </w:pPr>
      <w:r>
        <w:rPr>
          <w:b/>
          <w:lang w:val="sr-Cyrl-RS"/>
        </w:rPr>
        <w:t xml:space="preserve">                                       </w:t>
      </w:r>
    </w:p>
    <w:p w14:paraId="5E9ABFB4" w14:textId="77777777" w:rsidR="00E67FFE" w:rsidRDefault="00250947" w:rsidP="00EE52B5">
      <w:pPr>
        <w:rPr>
          <w:b/>
          <w:lang w:val="sr-Cyrl-RS"/>
        </w:rPr>
      </w:pPr>
      <w:r>
        <w:rPr>
          <w:b/>
          <w:lang w:val="sr-Cyrl-RS"/>
        </w:rPr>
        <w:t xml:space="preserve">                            </w:t>
      </w:r>
      <w:r w:rsidR="00D37529">
        <w:rPr>
          <w:b/>
          <w:lang w:val="sr-Cyrl-RS"/>
        </w:rPr>
        <w:t xml:space="preserve">                            </w:t>
      </w:r>
      <w:r>
        <w:rPr>
          <w:b/>
          <w:lang w:val="sr-Cyrl-RS"/>
        </w:rPr>
        <w:t xml:space="preserve">Укупно сати: </w:t>
      </w:r>
      <w:r w:rsidRPr="00250947">
        <w:rPr>
          <w:b/>
          <w:lang w:val="sr-Cyrl-RS"/>
        </w:rPr>
        <w:t>277.320</w:t>
      </w:r>
    </w:p>
    <w:p w14:paraId="71B94031" w14:textId="77777777" w:rsidR="00EE52B5" w:rsidRPr="00EE52B5" w:rsidRDefault="00EE52B5" w:rsidP="00EE52B5">
      <w:pPr>
        <w:rPr>
          <w:b/>
          <w:lang w:val="sr-Cyrl-RS"/>
        </w:rPr>
      </w:pPr>
      <w:r>
        <w:rPr>
          <w:b/>
          <w:lang w:val="sr-Cyrl-RS"/>
        </w:rPr>
        <w:t xml:space="preserve">  </w:t>
      </w:r>
      <w:r w:rsidR="00E67FFE">
        <w:rPr>
          <w:b/>
          <w:lang w:val="sr-Cyrl-RS"/>
        </w:rPr>
        <w:t xml:space="preserve">                                              </w:t>
      </w:r>
    </w:p>
    <w:p w14:paraId="6AE095E7" w14:textId="77777777" w:rsidR="008373EE" w:rsidRDefault="008373EE" w:rsidP="00781B02"/>
    <w:tbl>
      <w:tblPr>
        <w:tblpPr w:leftFromText="141" w:rightFromText="141" w:vertAnchor="text" w:horzAnchor="margin" w:tblpY="31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250947" w:rsidRPr="00250947" w14:paraId="6F5AFFDC" w14:textId="77777777" w:rsidTr="00250947">
        <w:trPr>
          <w:trHeight w:val="841"/>
        </w:trPr>
        <w:tc>
          <w:tcPr>
            <w:tcW w:w="568" w:type="dxa"/>
            <w:vAlign w:val="center"/>
          </w:tcPr>
          <w:bookmarkEnd w:id="252"/>
          <w:p w14:paraId="44E3B3BB" w14:textId="77777777" w:rsidR="00250947" w:rsidRPr="00250947" w:rsidRDefault="00250947" w:rsidP="00250947">
            <w:pPr>
              <w:spacing w:line="276" w:lineRule="auto"/>
              <w:rPr>
                <w:rFonts w:cs="Arial"/>
                <w:b/>
                <w:sz w:val="24"/>
                <w:szCs w:val="24"/>
                <w:lang w:val="sr-Latn-CS"/>
              </w:rPr>
            </w:pPr>
            <w:r w:rsidRPr="00250947">
              <w:rPr>
                <w:rFonts w:cs="Arial"/>
                <w:b/>
                <w:sz w:val="24"/>
                <w:szCs w:val="24"/>
              </w:rPr>
              <w:t>I</w:t>
            </w:r>
          </w:p>
        </w:tc>
        <w:tc>
          <w:tcPr>
            <w:tcW w:w="6740" w:type="dxa"/>
          </w:tcPr>
          <w:p w14:paraId="6E72EDAA" w14:textId="77777777" w:rsidR="00250947" w:rsidRPr="00250947" w:rsidRDefault="00250947" w:rsidP="00250947">
            <w:pPr>
              <w:spacing w:line="276" w:lineRule="auto"/>
              <w:rPr>
                <w:rFonts w:cs="Arial"/>
                <w:b/>
                <w:sz w:val="24"/>
                <w:szCs w:val="24"/>
                <w:lang w:val="sr-Cyrl-RS"/>
              </w:rPr>
            </w:pPr>
            <w:r w:rsidRPr="00250947">
              <w:rPr>
                <w:rFonts w:cs="Arial"/>
                <w:b/>
                <w:sz w:val="24"/>
                <w:szCs w:val="24"/>
              </w:rPr>
              <w:t xml:space="preserve">УКУПНО ПОНУЂЕНА </w:t>
            </w:r>
            <w:proofErr w:type="gramStart"/>
            <w:r w:rsidRPr="00250947">
              <w:rPr>
                <w:rFonts w:cs="Arial"/>
                <w:b/>
                <w:sz w:val="24"/>
                <w:szCs w:val="24"/>
              </w:rPr>
              <w:t>ЦЕНА  без</w:t>
            </w:r>
            <w:proofErr w:type="gramEnd"/>
            <w:r w:rsidRPr="00250947">
              <w:rPr>
                <w:rFonts w:cs="Arial"/>
                <w:b/>
                <w:sz w:val="24"/>
                <w:szCs w:val="24"/>
              </w:rPr>
              <w:t xml:space="preserve"> ПДВ динара</w:t>
            </w:r>
            <w:r w:rsidRPr="00250947">
              <w:rPr>
                <w:rFonts w:cs="Arial"/>
                <w:b/>
                <w:sz w:val="24"/>
                <w:szCs w:val="24"/>
                <w:lang w:val="sr-Cyrl-RS"/>
              </w:rPr>
              <w:t>/</w:t>
            </w:r>
            <w:r w:rsidRPr="00250947">
              <w:rPr>
                <w:rFonts w:cs="Arial"/>
                <w:sz w:val="24"/>
                <w:szCs w:val="24"/>
              </w:rPr>
              <w:t xml:space="preserve"> EUR</w:t>
            </w:r>
          </w:p>
          <w:p w14:paraId="4A147FB4" w14:textId="77777777" w:rsidR="00250947" w:rsidRPr="00250947" w:rsidRDefault="00250947" w:rsidP="00250947">
            <w:pPr>
              <w:spacing w:line="276" w:lineRule="auto"/>
              <w:rPr>
                <w:rFonts w:cs="Arial"/>
                <w:b/>
                <w:sz w:val="24"/>
                <w:szCs w:val="24"/>
              </w:rPr>
            </w:pPr>
            <w:r w:rsidRPr="00250947">
              <w:rPr>
                <w:rFonts w:cs="Arial"/>
                <w:b/>
                <w:sz w:val="24"/>
                <w:szCs w:val="24"/>
              </w:rPr>
              <w:t xml:space="preserve">(збир колоне бр. </w:t>
            </w:r>
            <w:r w:rsidRPr="00250947">
              <w:rPr>
                <w:rFonts w:cs="Arial"/>
                <w:b/>
                <w:sz w:val="24"/>
                <w:szCs w:val="24"/>
                <w:lang w:val="sr-Cyrl-CS"/>
              </w:rPr>
              <w:t>7</w:t>
            </w:r>
            <w:r w:rsidRPr="00250947">
              <w:rPr>
                <w:rFonts w:cs="Arial"/>
                <w:b/>
                <w:sz w:val="24"/>
                <w:szCs w:val="24"/>
              </w:rPr>
              <w:t>)</w:t>
            </w:r>
          </w:p>
        </w:tc>
        <w:tc>
          <w:tcPr>
            <w:tcW w:w="2610" w:type="dxa"/>
          </w:tcPr>
          <w:p w14:paraId="0F73FA6E" w14:textId="77777777" w:rsidR="00250947" w:rsidRPr="00250947" w:rsidRDefault="00250947" w:rsidP="00250947">
            <w:pPr>
              <w:spacing w:line="276" w:lineRule="auto"/>
              <w:rPr>
                <w:rFonts w:cs="Arial"/>
                <w:sz w:val="24"/>
                <w:szCs w:val="24"/>
              </w:rPr>
            </w:pPr>
          </w:p>
        </w:tc>
      </w:tr>
      <w:tr w:rsidR="00250947" w:rsidRPr="00250947" w14:paraId="70494A46" w14:textId="77777777" w:rsidTr="00250947">
        <w:trPr>
          <w:trHeight w:val="610"/>
        </w:trPr>
        <w:tc>
          <w:tcPr>
            <w:tcW w:w="568" w:type="dxa"/>
            <w:tcBorders>
              <w:bottom w:val="single" w:sz="4" w:space="0" w:color="auto"/>
            </w:tcBorders>
            <w:vAlign w:val="center"/>
          </w:tcPr>
          <w:p w14:paraId="11169A14" w14:textId="77777777" w:rsidR="00250947" w:rsidRPr="00250947" w:rsidRDefault="00250947" w:rsidP="00250947">
            <w:pPr>
              <w:spacing w:line="276" w:lineRule="auto"/>
              <w:rPr>
                <w:rFonts w:cs="Arial"/>
                <w:b/>
                <w:sz w:val="24"/>
                <w:szCs w:val="24"/>
                <w:lang w:val="sr-Latn-CS"/>
              </w:rPr>
            </w:pPr>
            <w:r w:rsidRPr="00250947">
              <w:rPr>
                <w:rFonts w:cs="Arial"/>
                <w:b/>
                <w:sz w:val="24"/>
                <w:szCs w:val="24"/>
                <w:lang w:val="sr-Latn-CS"/>
              </w:rPr>
              <w:t>II</w:t>
            </w:r>
          </w:p>
        </w:tc>
        <w:tc>
          <w:tcPr>
            <w:tcW w:w="6740" w:type="dxa"/>
            <w:tcBorders>
              <w:bottom w:val="single" w:sz="4" w:space="0" w:color="auto"/>
              <w:right w:val="single" w:sz="4" w:space="0" w:color="auto"/>
            </w:tcBorders>
            <w:vAlign w:val="center"/>
          </w:tcPr>
          <w:p w14:paraId="2B21AE2F" w14:textId="77777777" w:rsidR="00250947" w:rsidRPr="00250947" w:rsidRDefault="00250947" w:rsidP="00250947">
            <w:pPr>
              <w:spacing w:line="276" w:lineRule="auto"/>
              <w:rPr>
                <w:rFonts w:cs="Arial"/>
                <w:b/>
                <w:sz w:val="24"/>
                <w:szCs w:val="24"/>
                <w:lang w:val="sr-Cyrl-RS"/>
              </w:rPr>
            </w:pPr>
            <w:r w:rsidRPr="00250947">
              <w:rPr>
                <w:rFonts w:cs="Arial"/>
                <w:b/>
                <w:sz w:val="24"/>
                <w:szCs w:val="24"/>
              </w:rPr>
              <w:t>УКУПАН ИЗНОС  ПДВ динара</w:t>
            </w:r>
            <w:r w:rsidRPr="00250947">
              <w:rPr>
                <w:rFonts w:cs="Arial"/>
                <w:b/>
                <w:sz w:val="24"/>
                <w:szCs w:val="24"/>
                <w:lang w:val="sr-Cyrl-RS"/>
              </w:rPr>
              <w:t>/</w:t>
            </w:r>
            <w:r w:rsidRPr="00250947">
              <w:rPr>
                <w:rFonts w:cs="Arial"/>
                <w:sz w:val="24"/>
                <w:szCs w:val="24"/>
              </w:rPr>
              <w:t xml:space="preserve"> EUR</w:t>
            </w:r>
          </w:p>
        </w:tc>
        <w:tc>
          <w:tcPr>
            <w:tcW w:w="2610" w:type="dxa"/>
            <w:tcBorders>
              <w:bottom w:val="single" w:sz="4" w:space="0" w:color="auto"/>
              <w:right w:val="single" w:sz="4" w:space="0" w:color="auto"/>
            </w:tcBorders>
          </w:tcPr>
          <w:p w14:paraId="46240E66" w14:textId="77777777" w:rsidR="00250947" w:rsidRPr="00250947" w:rsidRDefault="00250947" w:rsidP="00250947">
            <w:pPr>
              <w:spacing w:line="276" w:lineRule="auto"/>
              <w:rPr>
                <w:rFonts w:cs="Arial"/>
                <w:sz w:val="24"/>
                <w:szCs w:val="24"/>
              </w:rPr>
            </w:pPr>
          </w:p>
        </w:tc>
      </w:tr>
      <w:tr w:rsidR="00250947" w:rsidRPr="00250947" w14:paraId="0AD90FB6" w14:textId="77777777" w:rsidTr="00250947">
        <w:trPr>
          <w:trHeight w:val="562"/>
        </w:trPr>
        <w:tc>
          <w:tcPr>
            <w:tcW w:w="568" w:type="dxa"/>
            <w:tcBorders>
              <w:bottom w:val="single" w:sz="4" w:space="0" w:color="auto"/>
            </w:tcBorders>
            <w:vAlign w:val="center"/>
          </w:tcPr>
          <w:p w14:paraId="46B35CDC" w14:textId="77777777" w:rsidR="00250947" w:rsidRPr="00250947" w:rsidRDefault="00250947" w:rsidP="00250947">
            <w:pPr>
              <w:spacing w:line="276" w:lineRule="auto"/>
              <w:rPr>
                <w:rFonts w:cs="Arial"/>
                <w:b/>
                <w:sz w:val="24"/>
                <w:szCs w:val="24"/>
                <w:lang w:val="sr-Latn-CS"/>
              </w:rPr>
            </w:pPr>
            <w:r w:rsidRPr="00250947">
              <w:rPr>
                <w:rFonts w:cs="Arial"/>
                <w:b/>
                <w:sz w:val="24"/>
                <w:szCs w:val="24"/>
                <w:lang w:val="sr-Latn-CS"/>
              </w:rPr>
              <w:t>III</w:t>
            </w:r>
          </w:p>
        </w:tc>
        <w:tc>
          <w:tcPr>
            <w:tcW w:w="6740" w:type="dxa"/>
            <w:tcBorders>
              <w:bottom w:val="single" w:sz="4" w:space="0" w:color="auto"/>
              <w:right w:val="single" w:sz="4" w:space="0" w:color="auto"/>
            </w:tcBorders>
          </w:tcPr>
          <w:p w14:paraId="69FE4075" w14:textId="77777777" w:rsidR="00250947" w:rsidRPr="00250947" w:rsidRDefault="00250947" w:rsidP="00250947">
            <w:pPr>
              <w:spacing w:line="276" w:lineRule="auto"/>
              <w:rPr>
                <w:rFonts w:cs="Arial"/>
                <w:b/>
                <w:sz w:val="24"/>
                <w:szCs w:val="24"/>
              </w:rPr>
            </w:pPr>
            <w:r w:rsidRPr="00250947">
              <w:rPr>
                <w:rFonts w:cs="Arial"/>
                <w:b/>
                <w:sz w:val="24"/>
                <w:szCs w:val="24"/>
              </w:rPr>
              <w:t xml:space="preserve">УКУПНО ПОНУЂЕНА </w:t>
            </w:r>
            <w:proofErr w:type="gramStart"/>
            <w:r w:rsidRPr="00250947">
              <w:rPr>
                <w:rFonts w:cs="Arial"/>
                <w:b/>
                <w:sz w:val="24"/>
                <w:szCs w:val="24"/>
              </w:rPr>
              <w:t>ЦЕНА  са</w:t>
            </w:r>
            <w:proofErr w:type="gramEnd"/>
            <w:r w:rsidRPr="00250947">
              <w:rPr>
                <w:rFonts w:cs="Arial"/>
                <w:b/>
                <w:sz w:val="24"/>
                <w:szCs w:val="24"/>
              </w:rPr>
              <w:t xml:space="preserve"> ПДВ</w:t>
            </w:r>
          </w:p>
          <w:p w14:paraId="59FBAEDB" w14:textId="77777777" w:rsidR="00250947" w:rsidRPr="00250947" w:rsidRDefault="00250947" w:rsidP="00250947">
            <w:pPr>
              <w:spacing w:line="276" w:lineRule="auto"/>
              <w:rPr>
                <w:rFonts w:cs="Arial"/>
                <w:b/>
                <w:sz w:val="24"/>
                <w:szCs w:val="24"/>
                <w:lang w:val="sr-Cyrl-RS"/>
              </w:rPr>
            </w:pPr>
            <w:r w:rsidRPr="00250947">
              <w:rPr>
                <w:rFonts w:cs="Arial"/>
                <w:b/>
                <w:sz w:val="24"/>
                <w:szCs w:val="24"/>
              </w:rPr>
              <w:t>(ред. бр.</w:t>
            </w:r>
            <w:r w:rsidRPr="00250947">
              <w:rPr>
                <w:rFonts w:cs="Arial"/>
                <w:b/>
                <w:sz w:val="24"/>
                <w:szCs w:val="24"/>
                <w:lang w:val="sr-Latn-CS"/>
              </w:rPr>
              <w:t>I</w:t>
            </w:r>
            <w:r w:rsidRPr="00250947">
              <w:rPr>
                <w:rFonts w:cs="Arial"/>
                <w:b/>
                <w:sz w:val="24"/>
                <w:szCs w:val="24"/>
              </w:rPr>
              <w:t>+ред.бр.</w:t>
            </w:r>
            <w:r w:rsidRPr="00250947">
              <w:rPr>
                <w:rFonts w:cs="Arial"/>
                <w:b/>
                <w:sz w:val="24"/>
                <w:szCs w:val="24"/>
                <w:lang w:val="sr-Latn-CS"/>
              </w:rPr>
              <w:t>II</w:t>
            </w:r>
            <w:r w:rsidRPr="00250947">
              <w:rPr>
                <w:rFonts w:cs="Arial"/>
                <w:b/>
                <w:sz w:val="24"/>
                <w:szCs w:val="24"/>
              </w:rPr>
              <w:t>) динара</w:t>
            </w:r>
            <w:r w:rsidRPr="00250947">
              <w:rPr>
                <w:rFonts w:cs="Arial"/>
                <w:b/>
                <w:sz w:val="24"/>
                <w:szCs w:val="24"/>
                <w:lang w:val="sr-Cyrl-RS"/>
              </w:rPr>
              <w:t>/</w:t>
            </w:r>
            <w:r w:rsidRPr="00250947">
              <w:rPr>
                <w:rFonts w:cs="Arial"/>
                <w:sz w:val="24"/>
                <w:szCs w:val="24"/>
              </w:rPr>
              <w:t xml:space="preserve"> EUR</w:t>
            </w:r>
          </w:p>
        </w:tc>
        <w:tc>
          <w:tcPr>
            <w:tcW w:w="2610" w:type="dxa"/>
            <w:tcBorders>
              <w:bottom w:val="single" w:sz="4" w:space="0" w:color="auto"/>
              <w:right w:val="single" w:sz="4" w:space="0" w:color="auto"/>
            </w:tcBorders>
          </w:tcPr>
          <w:p w14:paraId="276FE60C" w14:textId="77777777" w:rsidR="00250947" w:rsidRPr="00250947" w:rsidRDefault="00250947" w:rsidP="00250947">
            <w:pPr>
              <w:spacing w:line="276" w:lineRule="auto"/>
              <w:rPr>
                <w:rFonts w:cs="Arial"/>
                <w:sz w:val="24"/>
                <w:szCs w:val="24"/>
              </w:rPr>
            </w:pPr>
          </w:p>
        </w:tc>
      </w:tr>
    </w:tbl>
    <w:p w14:paraId="443C792E" w14:textId="72FD08A2" w:rsidR="008373EE" w:rsidRPr="008373EE" w:rsidRDefault="008373EE" w:rsidP="00250947">
      <w:pPr>
        <w:spacing w:line="276" w:lineRule="auto"/>
        <w:rPr>
          <w:rFonts w:cs="Arial"/>
          <w:sz w:val="24"/>
          <w:szCs w:val="24"/>
          <w:lang w:val="sr-Cyrl-CS"/>
        </w:rPr>
      </w:pPr>
    </w:p>
    <w:p w14:paraId="5F01BF2A" w14:textId="77777777" w:rsidR="008373EE" w:rsidRPr="008373EE" w:rsidRDefault="008373EE" w:rsidP="00250947">
      <w:pPr>
        <w:spacing w:line="276" w:lineRule="auto"/>
        <w:ind w:left="7200" w:firstLine="720"/>
        <w:jc w:val="center"/>
        <w:rPr>
          <w:rFonts w:cs="Arial"/>
          <w:sz w:val="24"/>
          <w:szCs w:val="24"/>
          <w:lang w:val="sr-Cyrl-CS"/>
        </w:rPr>
      </w:pPr>
    </w:p>
    <w:p w14:paraId="610F85D9" w14:textId="77777777" w:rsidR="008373EE" w:rsidRPr="008373EE" w:rsidRDefault="008373EE" w:rsidP="00675457">
      <w:pPr>
        <w:spacing w:after="200" w:line="276" w:lineRule="auto"/>
        <w:ind w:left="720"/>
        <w:jc w:val="right"/>
        <w:rPr>
          <w:rFonts w:cs="Arial"/>
          <w:sz w:val="24"/>
          <w:szCs w:val="24"/>
          <w:lang w:val="sr-Cyrl-CS"/>
        </w:rPr>
      </w:pPr>
      <w:r w:rsidRPr="008373EE">
        <w:rPr>
          <w:rFonts w:cs="Arial"/>
          <w:sz w:val="24"/>
          <w:szCs w:val="24"/>
          <w:lang w:val="sr-Cyrl-CS"/>
        </w:rPr>
        <w:t>(м.п.)</w:t>
      </w:r>
      <w:r w:rsidR="00250947">
        <w:rPr>
          <w:rFonts w:cs="Arial"/>
          <w:sz w:val="24"/>
          <w:szCs w:val="24"/>
          <w:lang w:val="sr-Cyrl-CS"/>
        </w:rPr>
        <w:t xml:space="preserve">                            </w:t>
      </w:r>
      <w:r w:rsidR="00250947">
        <w:rPr>
          <w:rFonts w:cs="Arial"/>
          <w:sz w:val="24"/>
          <w:szCs w:val="24"/>
          <w:lang w:val="sr-Cyrl-CS"/>
        </w:rPr>
        <w:tab/>
      </w:r>
      <w:r w:rsidR="00250947">
        <w:rPr>
          <w:rFonts w:cs="Arial"/>
          <w:sz w:val="24"/>
          <w:szCs w:val="24"/>
          <w:lang w:val="sr-Cyrl-CS"/>
        </w:rPr>
        <w:tab/>
        <w:t>Понуђач</w:t>
      </w:r>
      <w:r w:rsidRPr="008373EE">
        <w:rPr>
          <w:rFonts w:cs="Arial"/>
          <w:sz w:val="24"/>
          <w:szCs w:val="24"/>
          <w:lang w:val="sr-Cyrl-CS"/>
        </w:rPr>
        <w:tab/>
      </w:r>
      <w:r w:rsidR="00675457">
        <w:rPr>
          <w:rFonts w:cs="Arial"/>
          <w:sz w:val="24"/>
          <w:szCs w:val="24"/>
          <w:lang w:val="sr-Cyrl-CS"/>
        </w:rPr>
        <w:t xml:space="preserve">               </w:t>
      </w:r>
      <w:r w:rsidRPr="008373EE">
        <w:rPr>
          <w:rFonts w:cs="Arial"/>
          <w:sz w:val="24"/>
          <w:szCs w:val="24"/>
          <w:lang w:val="sr-Cyrl-CS"/>
        </w:rPr>
        <w:t>_______________________</w:t>
      </w:r>
    </w:p>
    <w:p w14:paraId="2B8EBCA3" w14:textId="77777777" w:rsidR="00537552" w:rsidRPr="007F2EFA" w:rsidRDefault="00675457" w:rsidP="007F2EFA">
      <w:pPr>
        <w:spacing w:after="200" w:line="276" w:lineRule="auto"/>
        <w:ind w:left="5760" w:firstLine="720"/>
        <w:rPr>
          <w:rFonts w:cs="Arial"/>
          <w:sz w:val="24"/>
          <w:szCs w:val="24"/>
          <w:lang w:val="sr-Cyrl-CS"/>
        </w:rPr>
      </w:pPr>
      <w:r>
        <w:rPr>
          <w:rFonts w:cs="Arial"/>
          <w:sz w:val="24"/>
          <w:szCs w:val="24"/>
          <w:lang w:val="sr-Cyrl-CS"/>
        </w:rPr>
        <w:t xml:space="preserve">       </w:t>
      </w:r>
      <w:r w:rsidR="00250947">
        <w:rPr>
          <w:rFonts w:cs="Arial"/>
          <w:sz w:val="24"/>
          <w:szCs w:val="24"/>
          <w:lang w:val="sr-Cyrl-CS"/>
        </w:rPr>
        <w:t xml:space="preserve">       </w:t>
      </w:r>
      <w:r w:rsidR="008373EE" w:rsidRPr="008373EE">
        <w:rPr>
          <w:rFonts w:cs="Arial"/>
          <w:sz w:val="24"/>
          <w:szCs w:val="24"/>
          <w:lang w:val="sr-Cyrl-CS"/>
        </w:rPr>
        <w:t>(потпис)</w:t>
      </w:r>
    </w:p>
    <w:p w14:paraId="1DE774C9" w14:textId="77777777" w:rsidR="00EE52B5" w:rsidRDefault="00EE52B5" w:rsidP="00B34953">
      <w:bookmarkStart w:id="253" w:name="_Toc442559926"/>
    </w:p>
    <w:p w14:paraId="53780601" w14:textId="77777777" w:rsidR="00A361CC" w:rsidRDefault="00A361CC" w:rsidP="00B34953"/>
    <w:p w14:paraId="3E8B3D0A" w14:textId="77777777" w:rsidR="00D37529" w:rsidRDefault="00D37529" w:rsidP="00B34953"/>
    <w:p w14:paraId="7EB178F4" w14:textId="77777777" w:rsidR="00A361CC" w:rsidRPr="00B34953" w:rsidRDefault="00A361CC" w:rsidP="00B34953"/>
    <w:p w14:paraId="797A1E0D" w14:textId="77777777" w:rsidR="00343A18" w:rsidRPr="00EC5BB4" w:rsidRDefault="00343A18" w:rsidP="00343A18">
      <w:pPr>
        <w:pStyle w:val="KDObrazac"/>
        <w:rPr>
          <w:sz w:val="24"/>
          <w:szCs w:val="24"/>
        </w:rPr>
      </w:pPr>
      <w:r w:rsidRPr="00EC5BB4">
        <w:rPr>
          <w:sz w:val="24"/>
          <w:szCs w:val="24"/>
        </w:rPr>
        <w:t xml:space="preserve">ОБРАЗАЦ </w:t>
      </w:r>
      <w:r w:rsidR="00675457">
        <w:rPr>
          <w:sz w:val="24"/>
          <w:szCs w:val="24"/>
          <w:lang w:val="sr-Cyrl-RS"/>
        </w:rPr>
        <w:t>3</w:t>
      </w:r>
      <w:r w:rsidRPr="00EC5BB4">
        <w:rPr>
          <w:sz w:val="24"/>
          <w:szCs w:val="24"/>
        </w:rPr>
        <w:t>.</w:t>
      </w:r>
      <w:bookmarkEnd w:id="253"/>
    </w:p>
    <w:p w14:paraId="5CDFCAD6" w14:textId="77777777" w:rsidR="00343A18" w:rsidRPr="00EC5BB4" w:rsidRDefault="00343A18" w:rsidP="00343A18">
      <w:pPr>
        <w:rPr>
          <w:rFonts w:cs="Arial"/>
          <w:sz w:val="24"/>
          <w:szCs w:val="24"/>
          <w:lang w:val="sr-Cyrl-CS"/>
        </w:rPr>
      </w:pPr>
    </w:p>
    <w:p w14:paraId="10756629" w14:textId="77777777" w:rsidR="007E7BB8" w:rsidRPr="00EC5BB4" w:rsidRDefault="007E7BB8" w:rsidP="00343A18">
      <w:pPr>
        <w:rPr>
          <w:rFonts w:cs="Arial"/>
          <w:sz w:val="24"/>
          <w:szCs w:val="24"/>
          <w:lang w:val="sr-Latn-CS"/>
        </w:rPr>
      </w:pPr>
    </w:p>
    <w:p w14:paraId="02DCF463" w14:textId="77777777" w:rsidR="00343A18" w:rsidRPr="00EC5BB4" w:rsidRDefault="007E7BB8" w:rsidP="007E7BB8">
      <w:pPr>
        <w:tabs>
          <w:tab w:val="left" w:pos="6870"/>
        </w:tabs>
        <w:rPr>
          <w:rFonts w:cs="Arial"/>
          <w:sz w:val="24"/>
          <w:szCs w:val="24"/>
        </w:rPr>
      </w:pPr>
      <w:r w:rsidRPr="00EC5BB4">
        <w:rPr>
          <w:rFonts w:cs="Arial"/>
          <w:sz w:val="24"/>
          <w:szCs w:val="24"/>
          <w:lang w:val="sr-Latn-CS"/>
        </w:rPr>
        <w:tab/>
      </w:r>
    </w:p>
    <w:p w14:paraId="719823FF" w14:textId="77777777" w:rsidR="00343A18" w:rsidRPr="00EC5BB4" w:rsidRDefault="00343A18" w:rsidP="00343A18">
      <w:pPr>
        <w:ind w:left="-180" w:right="-360" w:firstLine="720"/>
        <w:rPr>
          <w:rFonts w:cs="Arial"/>
          <w:sz w:val="24"/>
          <w:szCs w:val="24"/>
          <w:lang w:val="ru-RU"/>
        </w:rPr>
      </w:pPr>
    </w:p>
    <w:p w14:paraId="74A9EA04" w14:textId="4CE79EBC"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Pr="00B052EB">
        <w:rPr>
          <w:rFonts w:cs="Arial"/>
          <w:sz w:val="24"/>
          <w:szCs w:val="24"/>
          <w:lang w:val="ru-RU"/>
        </w:rPr>
        <w:t xml:space="preserve">члана </w:t>
      </w:r>
      <w:r w:rsidR="00B052EB" w:rsidRPr="00B052EB">
        <w:rPr>
          <w:rFonts w:cs="Arial"/>
          <w:sz w:val="24"/>
          <w:szCs w:val="24"/>
          <w:lang w:val="ru-RU"/>
        </w:rPr>
        <w:t>2</w:t>
      </w:r>
      <w:r w:rsidRPr="00B052EB">
        <w:rPr>
          <w:rFonts w:cs="Arial"/>
          <w:sz w:val="24"/>
          <w:szCs w:val="24"/>
          <w:lang w:val="ru-RU"/>
        </w:rPr>
        <w:t>.</w:t>
      </w:r>
      <w:r w:rsidRPr="00EC5BB4">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583A074" w14:textId="77777777" w:rsidR="00343A18" w:rsidRPr="00EC5BB4" w:rsidRDefault="00343A18" w:rsidP="00343A18">
      <w:pPr>
        <w:rPr>
          <w:rFonts w:cs="Arial"/>
          <w:sz w:val="24"/>
          <w:szCs w:val="24"/>
          <w:lang w:val="ru-RU"/>
        </w:rPr>
      </w:pPr>
    </w:p>
    <w:p w14:paraId="15AF458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000A24A8" w14:textId="77777777" w:rsidR="00343A18" w:rsidRPr="00EC5BB4" w:rsidRDefault="00343A18" w:rsidP="00343A18">
      <w:pPr>
        <w:jc w:val="center"/>
        <w:rPr>
          <w:rFonts w:cs="Arial"/>
          <w:b/>
          <w:sz w:val="24"/>
          <w:szCs w:val="24"/>
          <w:lang w:val="ru-RU"/>
        </w:rPr>
      </w:pPr>
    </w:p>
    <w:p w14:paraId="202CFCC0" w14:textId="77777777" w:rsidR="00343A18" w:rsidRPr="00EC5BB4" w:rsidRDefault="00343A18" w:rsidP="00343A18">
      <w:pPr>
        <w:jc w:val="center"/>
        <w:rPr>
          <w:rFonts w:cs="Arial"/>
          <w:b/>
          <w:sz w:val="24"/>
          <w:szCs w:val="24"/>
          <w:lang w:val="ru-RU"/>
        </w:rPr>
      </w:pPr>
    </w:p>
    <w:p w14:paraId="78E922AC" w14:textId="77777777" w:rsidR="00343A18" w:rsidRPr="00675457" w:rsidRDefault="00343A18" w:rsidP="00343A18">
      <w:pPr>
        <w:rPr>
          <w:rFonts w:cs="Arial"/>
          <w:sz w:val="24"/>
          <w:szCs w:val="24"/>
          <w:lang w:val="sr-Cyrl-RS"/>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1878D9">
        <w:rPr>
          <w:rFonts w:cs="Arial"/>
          <w:sz w:val="24"/>
          <w:szCs w:val="24"/>
          <w:lang w:val="sr-Latn-CS"/>
        </w:rPr>
        <w:t>“</w:t>
      </w:r>
      <w:r w:rsidR="005A4306">
        <w:rPr>
          <w:rFonts w:cs="Arial"/>
          <w:sz w:val="24"/>
          <w:szCs w:val="24"/>
          <w:lang w:val="sr-Latn-CS"/>
        </w:rPr>
        <w:t>УСЛУГЕ ФИЗИЧКО ТЕХНИЧКОГ ОБЕЗБЕЂЕЊА</w:t>
      </w:r>
      <w:r w:rsidR="001878D9">
        <w:rPr>
          <w:rFonts w:cs="Arial"/>
          <w:sz w:val="24"/>
          <w:szCs w:val="24"/>
          <w:lang w:val="sr-Latn-CS"/>
        </w:rPr>
        <w:t>”</w:t>
      </w:r>
      <w:r w:rsidR="00675457" w:rsidRPr="00675457">
        <w:rPr>
          <w:rFonts w:cs="Arial"/>
          <w:sz w:val="24"/>
          <w:szCs w:val="24"/>
          <w:lang w:val="sr-Cyrl-CS"/>
        </w:rPr>
        <w:t xml:space="preserve"> </w:t>
      </w:r>
      <w:r w:rsidR="00873133">
        <w:rPr>
          <w:rFonts w:cs="Arial"/>
          <w:sz w:val="24"/>
          <w:szCs w:val="24"/>
          <w:lang w:val="ru-RU"/>
        </w:rPr>
        <w:t xml:space="preserve">у отвореном поступку јавне набавке </w:t>
      </w:r>
      <w:r w:rsidRPr="00EC5BB4">
        <w:rPr>
          <w:rFonts w:cs="Arial"/>
          <w:sz w:val="24"/>
          <w:szCs w:val="24"/>
          <w:lang w:val="ru-RU"/>
        </w:rPr>
        <w:t>бр.</w:t>
      </w:r>
      <w:r w:rsidR="000E3138">
        <w:rPr>
          <w:rFonts w:cs="Arial"/>
          <w:sz w:val="24"/>
          <w:szCs w:val="24"/>
          <w:lang w:val="ru-RU"/>
        </w:rPr>
        <w:t xml:space="preserve"> </w:t>
      </w:r>
      <w:r w:rsidR="001878D9">
        <w:rPr>
          <w:rFonts w:cs="Arial"/>
          <w:sz w:val="24"/>
          <w:szCs w:val="24"/>
        </w:rPr>
        <w:t>ЈН/2000/0009/2017</w:t>
      </w:r>
      <w:r w:rsidR="000E3138" w:rsidRPr="00EC5BB4">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 xml:space="preserve">Јавно предузеће „Електропривреда </w:t>
      </w:r>
      <w:proofErr w:type="gramStart"/>
      <w:r w:rsidRPr="00EC5BB4">
        <w:rPr>
          <w:rFonts w:eastAsia="Arial Unicode MS" w:cs="Arial"/>
          <w:color w:val="000000"/>
          <w:kern w:val="1"/>
          <w:sz w:val="24"/>
          <w:szCs w:val="24"/>
          <w:lang w:eastAsia="ar-SA"/>
        </w:rPr>
        <w:t>Србије“ Београд</w:t>
      </w:r>
      <w:proofErr w:type="gramEnd"/>
      <w:r w:rsidRPr="00EC5BB4">
        <w:rPr>
          <w:rFonts w:cs="Arial"/>
          <w:sz w:val="24"/>
          <w:szCs w:val="24"/>
          <w:lang w:val="ru-RU"/>
        </w:rPr>
        <w:t>, поднео независно, без договора са другим понуђачима или заинтересованим лицима.</w:t>
      </w:r>
    </w:p>
    <w:p w14:paraId="22E40E8E"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20F30FC" w14:textId="77777777" w:rsidR="00343A18" w:rsidRPr="00EC5BB4" w:rsidRDefault="00343A18" w:rsidP="00343A18">
      <w:pPr>
        <w:rPr>
          <w:rFonts w:cs="Arial"/>
          <w:b/>
          <w:sz w:val="24"/>
          <w:szCs w:val="24"/>
          <w:lang w:val="ru-RU"/>
        </w:rPr>
      </w:pPr>
    </w:p>
    <w:p w14:paraId="3BD6ED64" w14:textId="77777777" w:rsidR="00343A18" w:rsidRPr="00EC5BB4" w:rsidRDefault="00343A18" w:rsidP="00343A18">
      <w:pPr>
        <w:jc w:val="center"/>
        <w:rPr>
          <w:rFonts w:cs="Arial"/>
          <w:b/>
          <w:sz w:val="24"/>
          <w:szCs w:val="24"/>
          <w:lang w:val="ru-RU"/>
        </w:rPr>
      </w:pPr>
    </w:p>
    <w:tbl>
      <w:tblPr>
        <w:tblW w:w="10060" w:type="dxa"/>
        <w:jc w:val="center"/>
        <w:tblLayout w:type="fixed"/>
        <w:tblLook w:val="0000" w:firstRow="0" w:lastRow="0" w:firstColumn="0" w:lastColumn="0" w:noHBand="0" w:noVBand="0"/>
      </w:tblPr>
      <w:tblGrid>
        <w:gridCol w:w="3893"/>
        <w:gridCol w:w="2133"/>
        <w:gridCol w:w="4034"/>
      </w:tblGrid>
      <w:tr w:rsidR="00343A18" w:rsidRPr="00EC5BB4" w14:paraId="18E1D6F7" w14:textId="77777777" w:rsidTr="00B34953">
        <w:trPr>
          <w:trHeight w:val="293"/>
          <w:jc w:val="center"/>
        </w:trPr>
        <w:tc>
          <w:tcPr>
            <w:tcW w:w="3893" w:type="dxa"/>
          </w:tcPr>
          <w:p w14:paraId="3F5DF7DC" w14:textId="77777777" w:rsidR="00343A18" w:rsidRPr="00EC5BB4" w:rsidRDefault="00343A18" w:rsidP="00BC01DC">
            <w:pPr>
              <w:jc w:val="center"/>
              <w:rPr>
                <w:rFonts w:cs="Arial"/>
                <w:sz w:val="24"/>
                <w:szCs w:val="24"/>
              </w:rPr>
            </w:pPr>
            <w:r w:rsidRPr="00EC5BB4">
              <w:rPr>
                <w:rFonts w:cs="Arial"/>
                <w:sz w:val="24"/>
                <w:szCs w:val="24"/>
              </w:rPr>
              <w:t>Датум:</w:t>
            </w:r>
          </w:p>
        </w:tc>
        <w:tc>
          <w:tcPr>
            <w:tcW w:w="2133" w:type="dxa"/>
          </w:tcPr>
          <w:p w14:paraId="12FA874B" w14:textId="77777777" w:rsidR="00343A18" w:rsidRPr="00EC5BB4" w:rsidRDefault="00343A18" w:rsidP="00BC01DC">
            <w:pPr>
              <w:jc w:val="center"/>
              <w:rPr>
                <w:rFonts w:cs="Arial"/>
                <w:sz w:val="24"/>
                <w:szCs w:val="24"/>
                <w:lang w:val="ru-RU"/>
              </w:rPr>
            </w:pPr>
          </w:p>
        </w:tc>
        <w:tc>
          <w:tcPr>
            <w:tcW w:w="4034" w:type="dxa"/>
          </w:tcPr>
          <w:p w14:paraId="30250FF4" w14:textId="77777777" w:rsidR="00343A18" w:rsidRPr="00EC5BB4" w:rsidRDefault="00343A18" w:rsidP="00BC01DC">
            <w:pPr>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50D6C04" w14:textId="77777777" w:rsidTr="00B34953">
        <w:trPr>
          <w:trHeight w:val="309"/>
          <w:jc w:val="center"/>
        </w:trPr>
        <w:tc>
          <w:tcPr>
            <w:tcW w:w="3893" w:type="dxa"/>
          </w:tcPr>
          <w:p w14:paraId="2B00749C" w14:textId="77777777" w:rsidR="00343A18" w:rsidRPr="00EC5BB4" w:rsidRDefault="00343A18" w:rsidP="00BC01DC">
            <w:pPr>
              <w:jc w:val="center"/>
              <w:rPr>
                <w:rFonts w:cs="Arial"/>
                <w:sz w:val="24"/>
                <w:szCs w:val="24"/>
              </w:rPr>
            </w:pPr>
          </w:p>
        </w:tc>
        <w:tc>
          <w:tcPr>
            <w:tcW w:w="2133" w:type="dxa"/>
          </w:tcPr>
          <w:p w14:paraId="4B8644F6" w14:textId="77777777" w:rsidR="00343A18" w:rsidRPr="00EC5BB4" w:rsidRDefault="00343A18" w:rsidP="00BC01DC">
            <w:pPr>
              <w:jc w:val="center"/>
              <w:rPr>
                <w:rFonts w:cs="Arial"/>
                <w:sz w:val="24"/>
                <w:szCs w:val="24"/>
              </w:rPr>
            </w:pPr>
            <w:r w:rsidRPr="00EC5BB4">
              <w:rPr>
                <w:rFonts w:cs="Arial"/>
                <w:sz w:val="24"/>
                <w:szCs w:val="24"/>
              </w:rPr>
              <w:t>М.П.</w:t>
            </w:r>
          </w:p>
        </w:tc>
        <w:tc>
          <w:tcPr>
            <w:tcW w:w="4034" w:type="dxa"/>
          </w:tcPr>
          <w:p w14:paraId="7910655C" w14:textId="77777777" w:rsidR="00343A18" w:rsidRPr="00EC5BB4" w:rsidRDefault="00343A18" w:rsidP="00BC01DC">
            <w:pPr>
              <w:jc w:val="center"/>
              <w:rPr>
                <w:rFonts w:cs="Arial"/>
                <w:sz w:val="24"/>
                <w:szCs w:val="24"/>
                <w:lang w:val="ru-RU"/>
              </w:rPr>
            </w:pPr>
          </w:p>
        </w:tc>
      </w:tr>
      <w:tr w:rsidR="00343A18" w:rsidRPr="00EC5BB4" w14:paraId="442D7E1C" w14:textId="77777777" w:rsidTr="00B34953">
        <w:trPr>
          <w:trHeight w:val="293"/>
          <w:jc w:val="center"/>
        </w:trPr>
        <w:tc>
          <w:tcPr>
            <w:tcW w:w="3893" w:type="dxa"/>
            <w:tcBorders>
              <w:bottom w:val="single" w:sz="4" w:space="0" w:color="auto"/>
            </w:tcBorders>
          </w:tcPr>
          <w:p w14:paraId="6EF59703" w14:textId="77777777" w:rsidR="00343A18" w:rsidRPr="00EC5BB4" w:rsidRDefault="00343A18" w:rsidP="00BC01DC">
            <w:pPr>
              <w:jc w:val="center"/>
              <w:rPr>
                <w:rFonts w:cs="Arial"/>
                <w:sz w:val="24"/>
                <w:szCs w:val="24"/>
              </w:rPr>
            </w:pPr>
          </w:p>
        </w:tc>
        <w:tc>
          <w:tcPr>
            <w:tcW w:w="2133" w:type="dxa"/>
          </w:tcPr>
          <w:p w14:paraId="5EAF4BD1" w14:textId="77777777" w:rsidR="00343A18" w:rsidRPr="00EC5BB4" w:rsidRDefault="00343A18" w:rsidP="00BC01DC">
            <w:pPr>
              <w:jc w:val="center"/>
              <w:rPr>
                <w:rFonts w:cs="Arial"/>
                <w:sz w:val="24"/>
                <w:szCs w:val="24"/>
                <w:lang w:val="ru-RU"/>
              </w:rPr>
            </w:pPr>
          </w:p>
        </w:tc>
        <w:tc>
          <w:tcPr>
            <w:tcW w:w="4034" w:type="dxa"/>
            <w:tcBorders>
              <w:bottom w:val="single" w:sz="4" w:space="0" w:color="auto"/>
            </w:tcBorders>
          </w:tcPr>
          <w:p w14:paraId="05FC8957" w14:textId="77777777" w:rsidR="00343A18" w:rsidRPr="00EC5BB4" w:rsidRDefault="00343A18" w:rsidP="00BC01DC">
            <w:pPr>
              <w:jc w:val="center"/>
              <w:rPr>
                <w:rFonts w:cs="Arial"/>
                <w:sz w:val="24"/>
                <w:szCs w:val="24"/>
                <w:lang w:val="ru-RU"/>
              </w:rPr>
            </w:pPr>
          </w:p>
        </w:tc>
      </w:tr>
      <w:tr w:rsidR="00343A18" w:rsidRPr="00EC5BB4" w14:paraId="291EF468" w14:textId="77777777" w:rsidTr="00B34953">
        <w:trPr>
          <w:trHeight w:val="422"/>
          <w:jc w:val="center"/>
        </w:trPr>
        <w:tc>
          <w:tcPr>
            <w:tcW w:w="3893" w:type="dxa"/>
            <w:tcBorders>
              <w:top w:val="single" w:sz="4" w:space="0" w:color="auto"/>
            </w:tcBorders>
          </w:tcPr>
          <w:p w14:paraId="204BD828" w14:textId="77777777" w:rsidR="00343A18" w:rsidRPr="00EC5BB4" w:rsidRDefault="00343A18" w:rsidP="00BC01DC">
            <w:pPr>
              <w:jc w:val="center"/>
              <w:rPr>
                <w:rFonts w:cs="Arial"/>
                <w:sz w:val="24"/>
                <w:szCs w:val="24"/>
              </w:rPr>
            </w:pPr>
          </w:p>
          <w:p w14:paraId="18B04429" w14:textId="77777777" w:rsidR="00343A18" w:rsidRPr="00EC5BB4" w:rsidRDefault="00343A18" w:rsidP="00BC01DC">
            <w:pPr>
              <w:jc w:val="center"/>
              <w:rPr>
                <w:rFonts w:cs="Arial"/>
                <w:sz w:val="24"/>
                <w:szCs w:val="24"/>
              </w:rPr>
            </w:pPr>
          </w:p>
        </w:tc>
        <w:tc>
          <w:tcPr>
            <w:tcW w:w="2133" w:type="dxa"/>
          </w:tcPr>
          <w:p w14:paraId="3D339344" w14:textId="77777777" w:rsidR="00343A18" w:rsidRPr="00EC5BB4" w:rsidRDefault="00343A18" w:rsidP="00BC01DC">
            <w:pPr>
              <w:jc w:val="center"/>
              <w:rPr>
                <w:rFonts w:cs="Arial"/>
                <w:sz w:val="24"/>
                <w:szCs w:val="24"/>
                <w:lang w:val="ru-RU"/>
              </w:rPr>
            </w:pPr>
          </w:p>
        </w:tc>
        <w:tc>
          <w:tcPr>
            <w:tcW w:w="4034" w:type="dxa"/>
            <w:tcBorders>
              <w:top w:val="single" w:sz="4" w:space="0" w:color="auto"/>
            </w:tcBorders>
          </w:tcPr>
          <w:p w14:paraId="7EA55E48" w14:textId="77777777" w:rsidR="00343A18" w:rsidRPr="00EC5BB4" w:rsidRDefault="00343A18" w:rsidP="00BC01DC">
            <w:pPr>
              <w:jc w:val="center"/>
              <w:rPr>
                <w:rFonts w:cs="Arial"/>
                <w:sz w:val="24"/>
                <w:szCs w:val="24"/>
                <w:lang w:val="ru-RU"/>
              </w:rPr>
            </w:pPr>
          </w:p>
        </w:tc>
      </w:tr>
    </w:tbl>
    <w:p w14:paraId="23930430" w14:textId="77777777" w:rsidR="00343A18" w:rsidRPr="00EC5BB4" w:rsidRDefault="00343A18" w:rsidP="00675457">
      <w:pPr>
        <w:rPr>
          <w:rFonts w:cs="Arial"/>
          <w:b/>
          <w:sz w:val="24"/>
          <w:szCs w:val="24"/>
          <w:lang w:val="ru-RU"/>
        </w:rPr>
      </w:pPr>
    </w:p>
    <w:p w14:paraId="5A146713"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BC3223C"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68054BEF" w14:textId="77777777" w:rsidR="00343A18" w:rsidRPr="00EC5BB4" w:rsidRDefault="00343A18" w:rsidP="00343A18">
      <w:pPr>
        <w:rPr>
          <w:rFonts w:cs="Arial"/>
          <w:i/>
          <w:sz w:val="24"/>
          <w:szCs w:val="24"/>
        </w:rPr>
      </w:pPr>
    </w:p>
    <w:p w14:paraId="2E3EFE7F" w14:textId="77777777" w:rsidR="00343A18" w:rsidRDefault="00343A18" w:rsidP="00343A18">
      <w:pPr>
        <w:rPr>
          <w:rFonts w:cs="Arial"/>
          <w:i/>
          <w:sz w:val="24"/>
          <w:szCs w:val="24"/>
        </w:rPr>
      </w:pPr>
    </w:p>
    <w:p w14:paraId="41B60C7A" w14:textId="77777777" w:rsidR="00B34953" w:rsidRPr="00EC5BB4" w:rsidRDefault="00B34953" w:rsidP="00343A18">
      <w:pPr>
        <w:rPr>
          <w:rFonts w:cs="Arial"/>
          <w:i/>
          <w:sz w:val="24"/>
          <w:szCs w:val="24"/>
        </w:rPr>
      </w:pPr>
    </w:p>
    <w:p w14:paraId="000982F5" w14:textId="77777777" w:rsidR="00343A18" w:rsidRPr="00EC5BB4" w:rsidRDefault="00343A18" w:rsidP="00343A18">
      <w:pPr>
        <w:rPr>
          <w:rFonts w:cs="Arial"/>
          <w:i/>
          <w:sz w:val="24"/>
          <w:szCs w:val="24"/>
        </w:rPr>
      </w:pPr>
    </w:p>
    <w:p w14:paraId="07F1B44B" w14:textId="77777777" w:rsidR="00343A18" w:rsidRPr="00EC5BB4" w:rsidRDefault="00343A18" w:rsidP="00343A18">
      <w:pPr>
        <w:rPr>
          <w:rFonts w:cs="Arial"/>
          <w:i/>
          <w:sz w:val="24"/>
          <w:szCs w:val="24"/>
        </w:rPr>
      </w:pPr>
    </w:p>
    <w:p w14:paraId="5E9E5911" w14:textId="77777777" w:rsidR="00250947" w:rsidRDefault="00250947">
      <w:pPr>
        <w:rPr>
          <w:rFonts w:cs="Arial"/>
          <w:i/>
          <w:sz w:val="24"/>
          <w:szCs w:val="24"/>
          <w:lang w:val="ru-RU"/>
        </w:rPr>
      </w:pPr>
      <w:r>
        <w:rPr>
          <w:rFonts w:cs="Arial"/>
          <w:i/>
          <w:sz w:val="24"/>
          <w:szCs w:val="24"/>
          <w:lang w:val="ru-RU"/>
        </w:rPr>
        <w:br w:type="page"/>
      </w:r>
    </w:p>
    <w:p w14:paraId="7BCBD508" w14:textId="77777777" w:rsidR="00343A18" w:rsidRPr="00EC5BB4" w:rsidRDefault="00343A18" w:rsidP="00343A18">
      <w:pPr>
        <w:rPr>
          <w:rFonts w:cs="Arial"/>
          <w:i/>
          <w:sz w:val="24"/>
          <w:szCs w:val="24"/>
          <w:lang w:val="ru-RU"/>
        </w:rPr>
      </w:pPr>
    </w:p>
    <w:p w14:paraId="55B88532" w14:textId="77777777" w:rsidR="00343A18" w:rsidRPr="00EC5BB4" w:rsidRDefault="00343A18" w:rsidP="00343A18">
      <w:pPr>
        <w:pStyle w:val="KDObrazac"/>
        <w:rPr>
          <w:sz w:val="24"/>
          <w:szCs w:val="24"/>
        </w:rPr>
      </w:pPr>
      <w:bookmarkStart w:id="254" w:name="_Toc442559928"/>
      <w:r w:rsidRPr="00EC5BB4">
        <w:rPr>
          <w:sz w:val="24"/>
          <w:szCs w:val="24"/>
        </w:rPr>
        <w:t xml:space="preserve">ОБРАЗАЦ </w:t>
      </w:r>
      <w:r w:rsidR="00675457">
        <w:rPr>
          <w:sz w:val="24"/>
          <w:szCs w:val="24"/>
          <w:lang w:val="sr-Cyrl-RS"/>
        </w:rPr>
        <w:t>4</w:t>
      </w:r>
      <w:r w:rsidRPr="00EC5BB4">
        <w:rPr>
          <w:sz w:val="24"/>
          <w:szCs w:val="24"/>
        </w:rPr>
        <w:t>.</w:t>
      </w:r>
      <w:bookmarkEnd w:id="254"/>
    </w:p>
    <w:p w14:paraId="22DAC195" w14:textId="77777777" w:rsidR="00343A18" w:rsidRPr="00EC5BB4" w:rsidRDefault="00343A18" w:rsidP="00343A18">
      <w:pPr>
        <w:pStyle w:val="KDParagraf"/>
        <w:rPr>
          <w:rFonts w:cs="Arial"/>
          <w:sz w:val="24"/>
          <w:szCs w:val="24"/>
        </w:rPr>
      </w:pPr>
    </w:p>
    <w:p w14:paraId="3D41329E" w14:textId="77777777" w:rsidR="00343A18" w:rsidRPr="00EC5BB4" w:rsidRDefault="00343A18" w:rsidP="00343A18">
      <w:pPr>
        <w:pStyle w:val="KDParagraf"/>
        <w:rPr>
          <w:rFonts w:cs="Arial"/>
          <w:sz w:val="24"/>
          <w:szCs w:val="24"/>
        </w:rPr>
      </w:pPr>
    </w:p>
    <w:p w14:paraId="093FA7CD" w14:textId="77777777" w:rsidR="00343A18" w:rsidRPr="00EC5BB4" w:rsidRDefault="00343A18" w:rsidP="00343A18">
      <w:pPr>
        <w:pStyle w:val="KDParagraf"/>
        <w:rPr>
          <w:rFonts w:cs="Arial"/>
          <w:sz w:val="24"/>
          <w:szCs w:val="24"/>
        </w:rPr>
      </w:pPr>
    </w:p>
    <w:p w14:paraId="6A151320" w14:textId="77777777" w:rsidR="00343A18" w:rsidRPr="00EC5BB4" w:rsidRDefault="00343A18" w:rsidP="00343A18">
      <w:pPr>
        <w:pStyle w:val="Title"/>
        <w:jc w:val="right"/>
        <w:rPr>
          <w:rFonts w:cs="Arial"/>
          <w:b w:val="0"/>
          <w:caps/>
          <w:szCs w:val="24"/>
        </w:rPr>
      </w:pPr>
    </w:p>
    <w:p w14:paraId="458BA08B"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89AE03F" w14:textId="77777777" w:rsidR="00343A18" w:rsidRPr="00EC5BB4" w:rsidRDefault="00343A18" w:rsidP="00343A18">
      <w:pPr>
        <w:rPr>
          <w:rFonts w:cs="Arial"/>
          <w:sz w:val="24"/>
          <w:szCs w:val="24"/>
          <w:lang w:val="ru-RU"/>
        </w:rPr>
      </w:pPr>
    </w:p>
    <w:p w14:paraId="08998C02" w14:textId="77777777" w:rsidR="00343A18" w:rsidRPr="00EC5BB4" w:rsidRDefault="00343A18" w:rsidP="00343A18">
      <w:pPr>
        <w:rPr>
          <w:rFonts w:cs="Arial"/>
          <w:sz w:val="24"/>
          <w:szCs w:val="24"/>
          <w:lang w:val="ru-RU"/>
        </w:rPr>
      </w:pPr>
    </w:p>
    <w:p w14:paraId="059CE845" w14:textId="77777777" w:rsidR="00343A18" w:rsidRPr="00781B02" w:rsidRDefault="00343A18" w:rsidP="00781B02">
      <w:pPr>
        <w:jc w:val="center"/>
        <w:rPr>
          <w:b/>
          <w:lang w:val="ru-RU"/>
        </w:rPr>
      </w:pPr>
      <w:bookmarkStart w:id="255" w:name="_Toc442559929"/>
      <w:r w:rsidRPr="00781B02">
        <w:rPr>
          <w:b/>
          <w:lang w:val="ru-RU"/>
        </w:rPr>
        <w:t>И З Ј А В У</w:t>
      </w:r>
      <w:bookmarkEnd w:id="255"/>
    </w:p>
    <w:p w14:paraId="6F8753BD" w14:textId="77777777" w:rsidR="00343A18" w:rsidRPr="00781B02" w:rsidRDefault="00343A18" w:rsidP="00781B02"/>
    <w:p w14:paraId="35A46E1A" w14:textId="77777777" w:rsidR="00343A18" w:rsidRPr="00781B02" w:rsidRDefault="00343A18" w:rsidP="00781B02"/>
    <w:p w14:paraId="0020996A" w14:textId="77777777" w:rsidR="00343A18" w:rsidRPr="00675457" w:rsidRDefault="00343A18" w:rsidP="00343A18">
      <w:pPr>
        <w:rPr>
          <w:rFonts w:cs="Arial"/>
          <w:sz w:val="24"/>
          <w:szCs w:val="24"/>
          <w:lang w:val="sr-Cyrl-RS"/>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1878D9">
        <w:rPr>
          <w:rFonts w:cs="Arial"/>
          <w:sz w:val="24"/>
          <w:szCs w:val="24"/>
          <w:lang w:val="sr-Latn-CS"/>
        </w:rPr>
        <w:t>“</w:t>
      </w:r>
      <w:r w:rsidR="005A4306">
        <w:rPr>
          <w:rFonts w:cs="Arial"/>
          <w:sz w:val="24"/>
          <w:szCs w:val="24"/>
          <w:lang w:val="sr-Latn-CS"/>
        </w:rPr>
        <w:t>УСЛУГЕ ФИЗИЧКО ТЕХНИЧКОГ ОБЕЗБЕЂЕЊА</w:t>
      </w:r>
      <w:r w:rsidR="001878D9">
        <w:rPr>
          <w:rFonts w:cs="Arial"/>
          <w:sz w:val="24"/>
          <w:szCs w:val="24"/>
          <w:lang w:val="sr-Latn-CS"/>
        </w:rPr>
        <w:t>”</w:t>
      </w:r>
      <w:r w:rsidR="00675457" w:rsidRPr="00675457">
        <w:rPr>
          <w:rFonts w:cs="Arial"/>
          <w:sz w:val="24"/>
          <w:szCs w:val="24"/>
          <w:lang w:val="sr-Cyrl-CS"/>
        </w:rPr>
        <w:t xml:space="preserve"> </w:t>
      </w:r>
      <w:r w:rsidRPr="00EC5BB4">
        <w:rPr>
          <w:rFonts w:cs="Arial"/>
          <w:sz w:val="24"/>
          <w:szCs w:val="24"/>
        </w:rPr>
        <w:t xml:space="preserve">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бр.</w:t>
      </w:r>
      <w:r w:rsidR="000E3138" w:rsidRPr="000E3138">
        <w:rPr>
          <w:b/>
        </w:rPr>
        <w:t xml:space="preserve"> </w:t>
      </w:r>
      <w:r w:rsidR="001878D9">
        <w:rPr>
          <w:rFonts w:cs="Arial"/>
          <w:sz w:val="24"/>
          <w:szCs w:val="24"/>
        </w:rPr>
        <w:t>ЈН/2000/0009/2017</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7DAA334C" w14:textId="77777777" w:rsidR="00343A18" w:rsidRPr="00EC5BB4" w:rsidRDefault="00343A18" w:rsidP="00343A18">
      <w:pPr>
        <w:rPr>
          <w:rFonts w:cs="Arial"/>
          <w:sz w:val="24"/>
          <w:szCs w:val="24"/>
        </w:rPr>
      </w:pPr>
    </w:p>
    <w:p w14:paraId="057EE8D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0B8510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A0A801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70DE37D" w14:textId="77777777" w:rsidTr="00BC01DC">
        <w:trPr>
          <w:jc w:val="center"/>
        </w:trPr>
        <w:tc>
          <w:tcPr>
            <w:tcW w:w="3882" w:type="dxa"/>
          </w:tcPr>
          <w:p w14:paraId="2FE0014A" w14:textId="77777777" w:rsidR="00343A18" w:rsidRPr="00EC5BB4" w:rsidRDefault="00343A18" w:rsidP="00BC01DC">
            <w:pPr>
              <w:jc w:val="center"/>
              <w:rPr>
                <w:rFonts w:cs="Arial"/>
                <w:sz w:val="24"/>
                <w:szCs w:val="24"/>
              </w:rPr>
            </w:pPr>
            <w:r w:rsidRPr="00EC5BB4">
              <w:rPr>
                <w:rFonts w:cs="Arial"/>
                <w:sz w:val="24"/>
                <w:szCs w:val="24"/>
              </w:rPr>
              <w:t>Датум:</w:t>
            </w:r>
          </w:p>
        </w:tc>
        <w:tc>
          <w:tcPr>
            <w:tcW w:w="2127" w:type="dxa"/>
          </w:tcPr>
          <w:p w14:paraId="3F9E4A0D" w14:textId="77777777" w:rsidR="00343A18" w:rsidRPr="00EC5BB4" w:rsidRDefault="00343A18" w:rsidP="00BC01DC">
            <w:pPr>
              <w:jc w:val="center"/>
              <w:rPr>
                <w:rFonts w:cs="Arial"/>
                <w:sz w:val="24"/>
                <w:szCs w:val="24"/>
                <w:lang w:val="ru-RU"/>
              </w:rPr>
            </w:pPr>
          </w:p>
        </w:tc>
        <w:tc>
          <w:tcPr>
            <w:tcW w:w="4022" w:type="dxa"/>
          </w:tcPr>
          <w:p w14:paraId="368BAA37" w14:textId="77777777" w:rsidR="00343A18" w:rsidRPr="00EC5BB4" w:rsidRDefault="00343A18" w:rsidP="007E7BB8">
            <w:pPr>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D37529">
              <w:rPr>
                <w:rFonts w:cs="Arial"/>
                <w:sz w:val="24"/>
                <w:szCs w:val="24"/>
                <w:lang w:val="sr-Cyrl-CS"/>
              </w:rPr>
              <w:t>/подизвођач</w:t>
            </w:r>
          </w:p>
        </w:tc>
      </w:tr>
      <w:tr w:rsidR="00343A18" w:rsidRPr="00EC5BB4" w14:paraId="3F9327BE" w14:textId="77777777" w:rsidTr="00BC01DC">
        <w:trPr>
          <w:jc w:val="center"/>
        </w:trPr>
        <w:tc>
          <w:tcPr>
            <w:tcW w:w="3882" w:type="dxa"/>
          </w:tcPr>
          <w:p w14:paraId="5ADCEE47" w14:textId="77777777" w:rsidR="00343A18" w:rsidRPr="00EC5BB4" w:rsidRDefault="00343A18" w:rsidP="00BC01DC">
            <w:pPr>
              <w:jc w:val="center"/>
              <w:rPr>
                <w:rFonts w:cs="Arial"/>
                <w:sz w:val="24"/>
                <w:szCs w:val="24"/>
              </w:rPr>
            </w:pPr>
          </w:p>
        </w:tc>
        <w:tc>
          <w:tcPr>
            <w:tcW w:w="2127" w:type="dxa"/>
          </w:tcPr>
          <w:p w14:paraId="68ADF8A6" w14:textId="77777777" w:rsidR="00343A18" w:rsidRPr="00EC5BB4" w:rsidRDefault="00343A18" w:rsidP="00BC01DC">
            <w:pPr>
              <w:jc w:val="center"/>
              <w:rPr>
                <w:rFonts w:cs="Arial"/>
                <w:sz w:val="24"/>
                <w:szCs w:val="24"/>
              </w:rPr>
            </w:pPr>
            <w:r w:rsidRPr="00EC5BB4">
              <w:rPr>
                <w:rFonts w:cs="Arial"/>
                <w:sz w:val="24"/>
                <w:szCs w:val="24"/>
              </w:rPr>
              <w:t>М.П.</w:t>
            </w:r>
          </w:p>
        </w:tc>
        <w:tc>
          <w:tcPr>
            <w:tcW w:w="4022" w:type="dxa"/>
          </w:tcPr>
          <w:p w14:paraId="7528F6DB" w14:textId="77777777" w:rsidR="00343A18" w:rsidRPr="00EC5BB4" w:rsidRDefault="00343A18" w:rsidP="00BC01DC">
            <w:pPr>
              <w:jc w:val="center"/>
              <w:rPr>
                <w:rFonts w:cs="Arial"/>
                <w:sz w:val="24"/>
                <w:szCs w:val="24"/>
                <w:lang w:val="ru-RU"/>
              </w:rPr>
            </w:pPr>
          </w:p>
        </w:tc>
      </w:tr>
      <w:tr w:rsidR="00343A18" w:rsidRPr="00EC5BB4" w14:paraId="1C5BBD6B" w14:textId="77777777" w:rsidTr="00BC01DC">
        <w:trPr>
          <w:jc w:val="center"/>
        </w:trPr>
        <w:tc>
          <w:tcPr>
            <w:tcW w:w="3882" w:type="dxa"/>
            <w:tcBorders>
              <w:bottom w:val="single" w:sz="4" w:space="0" w:color="auto"/>
            </w:tcBorders>
          </w:tcPr>
          <w:p w14:paraId="0B688B5A" w14:textId="77777777" w:rsidR="00343A18" w:rsidRPr="00EC5BB4" w:rsidRDefault="00343A18" w:rsidP="00BC01DC">
            <w:pPr>
              <w:jc w:val="center"/>
              <w:rPr>
                <w:rFonts w:cs="Arial"/>
                <w:sz w:val="24"/>
                <w:szCs w:val="24"/>
              </w:rPr>
            </w:pPr>
          </w:p>
        </w:tc>
        <w:tc>
          <w:tcPr>
            <w:tcW w:w="2127" w:type="dxa"/>
          </w:tcPr>
          <w:p w14:paraId="44B6C1AE" w14:textId="77777777" w:rsidR="00343A18" w:rsidRPr="00EC5BB4" w:rsidRDefault="00343A18" w:rsidP="00BC01DC">
            <w:pPr>
              <w:jc w:val="center"/>
              <w:rPr>
                <w:rFonts w:cs="Arial"/>
                <w:sz w:val="24"/>
                <w:szCs w:val="24"/>
                <w:lang w:val="ru-RU"/>
              </w:rPr>
            </w:pPr>
          </w:p>
        </w:tc>
        <w:tc>
          <w:tcPr>
            <w:tcW w:w="4022" w:type="dxa"/>
            <w:tcBorders>
              <w:bottom w:val="single" w:sz="4" w:space="0" w:color="auto"/>
            </w:tcBorders>
          </w:tcPr>
          <w:p w14:paraId="3230FCB7" w14:textId="77777777" w:rsidR="00343A18" w:rsidRPr="00EC5BB4" w:rsidRDefault="00343A18" w:rsidP="00BC01DC">
            <w:pPr>
              <w:jc w:val="center"/>
              <w:rPr>
                <w:rFonts w:cs="Arial"/>
                <w:sz w:val="24"/>
                <w:szCs w:val="24"/>
                <w:lang w:val="ru-RU"/>
              </w:rPr>
            </w:pPr>
          </w:p>
        </w:tc>
      </w:tr>
      <w:tr w:rsidR="00343A18" w:rsidRPr="00EC5BB4" w14:paraId="6B1AF805" w14:textId="77777777" w:rsidTr="00BC01DC">
        <w:trPr>
          <w:trHeight w:val="389"/>
          <w:jc w:val="center"/>
        </w:trPr>
        <w:tc>
          <w:tcPr>
            <w:tcW w:w="3882" w:type="dxa"/>
            <w:tcBorders>
              <w:top w:val="single" w:sz="4" w:space="0" w:color="auto"/>
            </w:tcBorders>
          </w:tcPr>
          <w:p w14:paraId="067E698C" w14:textId="77777777" w:rsidR="00343A18" w:rsidRPr="00EC5BB4" w:rsidRDefault="00343A18" w:rsidP="00BC01DC">
            <w:pPr>
              <w:jc w:val="center"/>
              <w:rPr>
                <w:rFonts w:cs="Arial"/>
                <w:sz w:val="24"/>
                <w:szCs w:val="24"/>
              </w:rPr>
            </w:pPr>
          </w:p>
          <w:p w14:paraId="3AA3D1C3" w14:textId="77777777" w:rsidR="00343A18" w:rsidRPr="00EC5BB4" w:rsidRDefault="00343A18" w:rsidP="00BC01DC">
            <w:pPr>
              <w:jc w:val="center"/>
              <w:rPr>
                <w:rFonts w:cs="Arial"/>
                <w:sz w:val="24"/>
                <w:szCs w:val="24"/>
              </w:rPr>
            </w:pPr>
          </w:p>
        </w:tc>
        <w:tc>
          <w:tcPr>
            <w:tcW w:w="2127" w:type="dxa"/>
          </w:tcPr>
          <w:p w14:paraId="39B2FEA1" w14:textId="77777777" w:rsidR="00343A18" w:rsidRPr="00EC5BB4" w:rsidRDefault="00343A18" w:rsidP="00BC01DC">
            <w:pPr>
              <w:jc w:val="center"/>
              <w:rPr>
                <w:rFonts w:cs="Arial"/>
                <w:sz w:val="24"/>
                <w:szCs w:val="24"/>
                <w:lang w:val="ru-RU"/>
              </w:rPr>
            </w:pPr>
          </w:p>
        </w:tc>
        <w:tc>
          <w:tcPr>
            <w:tcW w:w="4022" w:type="dxa"/>
            <w:tcBorders>
              <w:top w:val="single" w:sz="4" w:space="0" w:color="auto"/>
            </w:tcBorders>
          </w:tcPr>
          <w:p w14:paraId="22DF49B2" w14:textId="77777777" w:rsidR="00343A18" w:rsidRPr="00EC5BB4" w:rsidRDefault="00343A18" w:rsidP="00BC01DC">
            <w:pPr>
              <w:jc w:val="center"/>
              <w:rPr>
                <w:rFonts w:cs="Arial"/>
                <w:sz w:val="24"/>
                <w:szCs w:val="24"/>
                <w:lang w:val="ru-RU"/>
              </w:rPr>
            </w:pPr>
          </w:p>
        </w:tc>
      </w:tr>
    </w:tbl>
    <w:p w14:paraId="04A9C72A"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004A46BE"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3C888824"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5CDBB1DB" w14:textId="77777777" w:rsidR="00343A18" w:rsidRPr="00781B02" w:rsidRDefault="00343A18" w:rsidP="00781B02"/>
    <w:p w14:paraId="7343128B" w14:textId="77777777" w:rsidR="000F683D" w:rsidRPr="00781B02" w:rsidRDefault="000F683D" w:rsidP="00781B02"/>
    <w:p w14:paraId="6F2B6597" w14:textId="77777777" w:rsidR="0042687E" w:rsidRPr="00781B02" w:rsidRDefault="0042687E" w:rsidP="00781B02"/>
    <w:p w14:paraId="6EE53EE0" w14:textId="77777777" w:rsidR="0042687E" w:rsidRPr="00781B02" w:rsidRDefault="0042687E" w:rsidP="00781B02"/>
    <w:p w14:paraId="6BA9FC4D" w14:textId="77777777" w:rsidR="0042687E" w:rsidRPr="00781B02" w:rsidRDefault="0042687E" w:rsidP="00781B02"/>
    <w:p w14:paraId="6FAE9184" w14:textId="0FD69C7D" w:rsidR="0042687E" w:rsidRDefault="0042687E" w:rsidP="00343A18">
      <w:pPr>
        <w:rPr>
          <w:rFonts w:cs="Arial"/>
          <w:sz w:val="24"/>
          <w:szCs w:val="24"/>
        </w:rPr>
      </w:pPr>
    </w:p>
    <w:p w14:paraId="373E217B" w14:textId="77777777" w:rsidR="00B53781" w:rsidRDefault="00B53781" w:rsidP="00343A18">
      <w:pPr>
        <w:rPr>
          <w:rFonts w:cs="Arial"/>
          <w:sz w:val="24"/>
          <w:szCs w:val="24"/>
        </w:rPr>
      </w:pPr>
    </w:p>
    <w:p w14:paraId="65973CC1" w14:textId="77777777" w:rsidR="00B53781" w:rsidRDefault="00B53781" w:rsidP="00343A18">
      <w:pPr>
        <w:rPr>
          <w:rFonts w:cs="Arial"/>
          <w:sz w:val="24"/>
          <w:szCs w:val="24"/>
        </w:rPr>
      </w:pPr>
    </w:p>
    <w:p w14:paraId="7602A67B" w14:textId="77777777" w:rsidR="00B53781" w:rsidRDefault="00B53781" w:rsidP="00343A18">
      <w:pPr>
        <w:rPr>
          <w:rFonts w:cs="Arial"/>
          <w:sz w:val="24"/>
          <w:szCs w:val="24"/>
        </w:rPr>
      </w:pPr>
    </w:p>
    <w:p w14:paraId="5EB9ABE0" w14:textId="77777777" w:rsidR="00B53781" w:rsidRDefault="00B53781" w:rsidP="00343A18">
      <w:pPr>
        <w:rPr>
          <w:rFonts w:cs="Arial"/>
          <w:sz w:val="24"/>
          <w:szCs w:val="24"/>
        </w:rPr>
      </w:pPr>
    </w:p>
    <w:p w14:paraId="14039F7F" w14:textId="77777777" w:rsidR="00B53781" w:rsidRDefault="00B53781" w:rsidP="00343A18">
      <w:pPr>
        <w:rPr>
          <w:rFonts w:cs="Arial"/>
          <w:sz w:val="24"/>
          <w:szCs w:val="24"/>
        </w:rPr>
      </w:pPr>
    </w:p>
    <w:p w14:paraId="6A0A8CEC" w14:textId="77777777" w:rsidR="00B53781" w:rsidRDefault="00B53781" w:rsidP="00343A18">
      <w:pPr>
        <w:rPr>
          <w:rFonts w:cs="Arial"/>
          <w:sz w:val="24"/>
          <w:szCs w:val="24"/>
        </w:rPr>
      </w:pPr>
    </w:p>
    <w:p w14:paraId="31CD2602" w14:textId="77777777" w:rsidR="00B53781" w:rsidRPr="00EC5BB4" w:rsidRDefault="00B53781" w:rsidP="00343A18">
      <w:pPr>
        <w:rPr>
          <w:rFonts w:cs="Arial"/>
          <w:sz w:val="24"/>
          <w:szCs w:val="24"/>
        </w:rPr>
      </w:pPr>
    </w:p>
    <w:p w14:paraId="17117A2E" w14:textId="77777777" w:rsidR="00343A18" w:rsidRPr="00675457" w:rsidRDefault="00343A18" w:rsidP="00343A18">
      <w:pPr>
        <w:pStyle w:val="KDObrazac"/>
        <w:rPr>
          <w:sz w:val="24"/>
          <w:szCs w:val="24"/>
          <w:lang w:val="sr-Cyrl-RS"/>
        </w:rPr>
      </w:pPr>
      <w:bookmarkStart w:id="256" w:name="_Toc442559940"/>
      <w:r w:rsidRPr="00675457">
        <w:rPr>
          <w:sz w:val="24"/>
          <w:szCs w:val="24"/>
        </w:rPr>
        <w:lastRenderedPageBreak/>
        <w:t xml:space="preserve">ОБРАЗАЦ </w:t>
      </w:r>
      <w:bookmarkEnd w:id="256"/>
      <w:r w:rsidR="00675457" w:rsidRPr="00675457">
        <w:rPr>
          <w:sz w:val="24"/>
          <w:szCs w:val="24"/>
          <w:lang w:val="sr-Cyrl-RS"/>
        </w:rPr>
        <w:t>5.</w:t>
      </w:r>
    </w:p>
    <w:p w14:paraId="1488E8B1" w14:textId="77777777" w:rsidR="00343A18" w:rsidRDefault="00343A18" w:rsidP="00343A18">
      <w:pPr>
        <w:rPr>
          <w:rFonts w:cs="Arial"/>
          <w:sz w:val="24"/>
          <w:szCs w:val="24"/>
        </w:rPr>
      </w:pPr>
    </w:p>
    <w:p w14:paraId="635387B2" w14:textId="77777777" w:rsidR="00675457" w:rsidRDefault="00675457" w:rsidP="00343A18">
      <w:pPr>
        <w:rPr>
          <w:rFonts w:cs="Arial"/>
          <w:sz w:val="24"/>
          <w:szCs w:val="24"/>
        </w:rPr>
      </w:pPr>
    </w:p>
    <w:p w14:paraId="168996C0" w14:textId="77777777" w:rsidR="00675457" w:rsidRDefault="00675457" w:rsidP="00343A18">
      <w:pPr>
        <w:rPr>
          <w:rFonts w:cs="Arial"/>
          <w:sz w:val="24"/>
          <w:szCs w:val="24"/>
        </w:rPr>
      </w:pPr>
    </w:p>
    <w:p w14:paraId="37690A7C" w14:textId="77777777" w:rsidR="00675457" w:rsidRPr="00675457" w:rsidRDefault="00675457" w:rsidP="00675457">
      <w:pPr>
        <w:spacing w:after="200" w:line="276" w:lineRule="auto"/>
        <w:rPr>
          <w:rFonts w:cs="Arial"/>
          <w:sz w:val="24"/>
          <w:szCs w:val="24"/>
          <w:lang w:val="ru-RU"/>
        </w:rPr>
      </w:pPr>
      <w:r w:rsidRPr="00675457">
        <w:rPr>
          <w:rFonts w:cs="Arial"/>
          <w:b/>
          <w:bCs/>
          <w:sz w:val="24"/>
          <w:szCs w:val="24"/>
          <w:lang w:val="ru-RU"/>
        </w:rPr>
        <w:t>Предмет јавне набавк</w:t>
      </w:r>
      <w:r w:rsidRPr="00675457">
        <w:rPr>
          <w:rFonts w:cs="Arial"/>
          <w:b/>
          <w:bCs/>
          <w:sz w:val="24"/>
          <w:szCs w:val="24"/>
        </w:rPr>
        <w:t>e</w:t>
      </w:r>
      <w:r w:rsidRPr="00675457">
        <w:rPr>
          <w:rFonts w:cs="Arial"/>
          <w:b/>
          <w:bCs/>
          <w:sz w:val="24"/>
          <w:szCs w:val="24"/>
          <w:lang w:val="sr-Cyrl-CS"/>
        </w:rPr>
        <w:t xml:space="preserve"> је јавна набавка </w:t>
      </w:r>
      <w:r w:rsidR="00925654">
        <w:rPr>
          <w:rFonts w:cs="Arial"/>
          <w:b/>
          <w:bCs/>
          <w:sz w:val="24"/>
          <w:szCs w:val="24"/>
          <w:lang w:val="sr-Latn-CS"/>
        </w:rPr>
        <w:t xml:space="preserve">: </w:t>
      </w:r>
      <w:r w:rsidR="001878D9">
        <w:rPr>
          <w:rFonts w:cs="Arial"/>
          <w:bCs/>
          <w:sz w:val="24"/>
          <w:szCs w:val="24"/>
          <w:lang w:val="sr-Latn-CS"/>
        </w:rPr>
        <w:t>“</w:t>
      </w:r>
      <w:r w:rsidR="005A4306">
        <w:rPr>
          <w:rFonts w:cs="Arial"/>
          <w:bCs/>
          <w:sz w:val="24"/>
          <w:szCs w:val="24"/>
          <w:lang w:val="sr-Latn-CS"/>
        </w:rPr>
        <w:t>УСЛУГЕ ФИЗИЧКО ТЕХНИЧКОГ ОБЕЗБЕЂЕЊА</w:t>
      </w:r>
      <w:r w:rsidR="001878D9">
        <w:rPr>
          <w:rFonts w:cs="Arial"/>
          <w:bCs/>
          <w:sz w:val="24"/>
          <w:szCs w:val="24"/>
          <w:lang w:val="sr-Latn-CS"/>
        </w:rPr>
        <w:t>”</w:t>
      </w:r>
      <w:r w:rsidRPr="00675457">
        <w:rPr>
          <w:rFonts w:cs="Arial"/>
          <w:sz w:val="24"/>
          <w:szCs w:val="24"/>
          <w:lang w:val="ru-RU"/>
        </w:rPr>
        <w:t>, редни број набавке</w:t>
      </w:r>
      <w:r w:rsidR="000E3138">
        <w:rPr>
          <w:rFonts w:cs="Arial"/>
          <w:sz w:val="24"/>
          <w:szCs w:val="24"/>
          <w:lang w:val="ru-RU"/>
        </w:rPr>
        <w:t xml:space="preserve"> </w:t>
      </w:r>
      <w:r w:rsidR="001878D9">
        <w:rPr>
          <w:rFonts w:cs="Arial"/>
          <w:sz w:val="24"/>
          <w:szCs w:val="24"/>
        </w:rPr>
        <w:t>ЈН/2000/0009/2017</w:t>
      </w:r>
    </w:p>
    <w:p w14:paraId="53C3FC81" w14:textId="77777777" w:rsidR="00675457" w:rsidRPr="00675457" w:rsidRDefault="00675457" w:rsidP="00675457">
      <w:pPr>
        <w:spacing w:after="200"/>
        <w:jc w:val="center"/>
        <w:rPr>
          <w:rFonts w:cs="Arial"/>
          <w:b/>
          <w:bCs/>
          <w:color w:val="000000"/>
          <w:sz w:val="24"/>
          <w:szCs w:val="24"/>
          <w:u w:val="single"/>
          <w:lang w:val="sr-Cyrl-CS"/>
        </w:rPr>
      </w:pPr>
    </w:p>
    <w:p w14:paraId="20BAC951" w14:textId="77777777" w:rsidR="00675457" w:rsidRPr="00675457" w:rsidRDefault="00675457" w:rsidP="00675457">
      <w:pPr>
        <w:spacing w:after="200"/>
        <w:jc w:val="center"/>
        <w:rPr>
          <w:rFonts w:cs="Arial"/>
          <w:b/>
          <w:bCs/>
          <w:color w:val="000000"/>
          <w:sz w:val="24"/>
          <w:szCs w:val="24"/>
          <w:u w:val="single"/>
          <w:lang w:val="sr-Cyrl-CS"/>
        </w:rPr>
      </w:pPr>
      <w:r w:rsidRPr="00675457">
        <w:rPr>
          <w:rFonts w:cs="Arial"/>
          <w:b/>
          <w:bCs/>
          <w:color w:val="000000"/>
          <w:sz w:val="24"/>
          <w:szCs w:val="24"/>
          <w:u w:val="single"/>
          <w:lang w:val="sr-Cyrl-CS"/>
        </w:rPr>
        <w:t>ИЗЈАВА О ПОСЕДОВАЊУ ДЕЖУРНОГ ЦЕНТРА ЗА ТЕХНИЧКУ ПОДРШКУ</w:t>
      </w:r>
    </w:p>
    <w:p w14:paraId="38C9E3D8" w14:textId="77777777" w:rsidR="00675457" w:rsidRPr="00675457" w:rsidRDefault="00675457" w:rsidP="00675457">
      <w:pPr>
        <w:spacing w:after="200"/>
        <w:rPr>
          <w:rFonts w:cs="Arial"/>
          <w:b/>
          <w:bCs/>
          <w:color w:val="000000"/>
          <w:sz w:val="24"/>
          <w:szCs w:val="24"/>
          <w:u w:val="single"/>
          <w:lang w:val="sr-Cyrl-CS"/>
        </w:rPr>
      </w:pPr>
    </w:p>
    <w:p w14:paraId="3436B0E2" w14:textId="77777777" w:rsidR="00675457" w:rsidRPr="00675457" w:rsidRDefault="00675457" w:rsidP="00675457">
      <w:pPr>
        <w:spacing w:after="200"/>
        <w:rPr>
          <w:rFonts w:cs="Arial"/>
          <w:b/>
          <w:bCs/>
          <w:color w:val="000000"/>
          <w:sz w:val="24"/>
          <w:szCs w:val="24"/>
          <w:u w:val="single"/>
          <w:lang w:val="sr-Cyrl-CS"/>
        </w:rPr>
      </w:pPr>
    </w:p>
    <w:p w14:paraId="312C98A8" w14:textId="77777777" w:rsidR="00675457" w:rsidRPr="00675457" w:rsidRDefault="00675457" w:rsidP="00D37529">
      <w:pPr>
        <w:rPr>
          <w:rFonts w:cs="Arial"/>
          <w:color w:val="000000"/>
          <w:sz w:val="24"/>
          <w:szCs w:val="24"/>
          <w:lang w:val="ru-RU"/>
        </w:rPr>
      </w:pPr>
      <w:r w:rsidRPr="00675457">
        <w:rPr>
          <w:rFonts w:cs="Arial"/>
          <w:color w:val="000000"/>
          <w:sz w:val="24"/>
          <w:szCs w:val="24"/>
          <w:lang w:val="ru-RU"/>
        </w:rPr>
        <w:t xml:space="preserve">Под пуном моралном, материјалном и кривичном одговорношћу изајвљујем да </w:t>
      </w:r>
      <w:r>
        <w:rPr>
          <w:rFonts w:cs="Arial"/>
          <w:color w:val="000000"/>
          <w:sz w:val="24"/>
          <w:szCs w:val="24"/>
          <w:lang w:val="ru-RU"/>
        </w:rPr>
        <w:t xml:space="preserve">привредни </w:t>
      </w:r>
      <w:r w:rsidRPr="00675457">
        <w:rPr>
          <w:rFonts w:cs="Arial"/>
          <w:color w:val="000000"/>
          <w:sz w:val="24"/>
          <w:szCs w:val="24"/>
          <w:lang w:val="ru-RU"/>
        </w:rPr>
        <w:t>субјект ______________________________________</w:t>
      </w:r>
      <w:r>
        <w:rPr>
          <w:rFonts w:cs="Arial"/>
          <w:color w:val="000000"/>
          <w:sz w:val="24"/>
          <w:szCs w:val="24"/>
          <w:lang w:val="sr-Cyrl-CS"/>
        </w:rPr>
        <w:t>______________</w:t>
      </w:r>
      <w:r w:rsidRPr="00675457">
        <w:rPr>
          <w:rFonts w:cs="Arial"/>
          <w:color w:val="000000"/>
          <w:sz w:val="24"/>
          <w:szCs w:val="24"/>
          <w:lang w:val="ru-RU"/>
        </w:rPr>
        <w:t xml:space="preserve"> </w:t>
      </w:r>
    </w:p>
    <w:p w14:paraId="16E9349C" w14:textId="77777777" w:rsidR="00675457" w:rsidRPr="00675457" w:rsidRDefault="00675457" w:rsidP="00D37529">
      <w:pPr>
        <w:rPr>
          <w:rFonts w:cs="Arial"/>
          <w:color w:val="000000"/>
          <w:sz w:val="24"/>
          <w:szCs w:val="24"/>
          <w:lang w:val="ru-RU"/>
        </w:rPr>
      </w:pPr>
      <w:r>
        <w:rPr>
          <w:rFonts w:cs="Arial"/>
          <w:color w:val="000000"/>
          <w:sz w:val="16"/>
          <w:szCs w:val="16"/>
          <w:lang w:val="ru-RU"/>
        </w:rPr>
        <w:t xml:space="preserve">                                                                                         </w:t>
      </w:r>
      <w:r w:rsidRPr="00675457">
        <w:rPr>
          <w:rFonts w:cs="Arial"/>
          <w:color w:val="000000"/>
          <w:sz w:val="16"/>
          <w:szCs w:val="16"/>
          <w:lang w:val="ru-RU"/>
        </w:rPr>
        <w:t>(назив привреног субјекта)</w:t>
      </w:r>
    </w:p>
    <w:p w14:paraId="0B93F468" w14:textId="77777777" w:rsidR="00675457" w:rsidRPr="00675457" w:rsidRDefault="00675457" w:rsidP="00D37529">
      <w:pPr>
        <w:rPr>
          <w:rFonts w:cs="Arial"/>
          <w:sz w:val="24"/>
          <w:szCs w:val="24"/>
          <w:lang w:val="sr-Cyrl-CS"/>
        </w:rPr>
      </w:pPr>
      <w:r w:rsidRPr="00675457">
        <w:rPr>
          <w:rFonts w:cs="Arial"/>
          <w:color w:val="000000"/>
          <w:sz w:val="24"/>
          <w:szCs w:val="24"/>
          <w:lang w:val="ru-RU"/>
        </w:rPr>
        <w:t xml:space="preserve">поседује Дежурни центар </w:t>
      </w:r>
      <w:r w:rsidRPr="00675457">
        <w:rPr>
          <w:rFonts w:cs="Arial"/>
          <w:sz w:val="24"/>
          <w:szCs w:val="24"/>
          <w:lang w:val="sr-Cyrl-CS"/>
        </w:rPr>
        <w:t>за техничку подршку који раде 24 часа 365 дана у години на локацији_____________________________________________________.</w:t>
      </w:r>
    </w:p>
    <w:p w14:paraId="4613E1F1" w14:textId="77777777" w:rsidR="00675457" w:rsidRPr="00675457" w:rsidRDefault="00675457" w:rsidP="00675457">
      <w:pPr>
        <w:jc w:val="left"/>
        <w:rPr>
          <w:rFonts w:cs="Arial"/>
          <w:sz w:val="24"/>
          <w:szCs w:val="24"/>
          <w:lang w:val="sr-Cyrl-CS"/>
        </w:rPr>
      </w:pPr>
    </w:p>
    <w:p w14:paraId="03CFC22E" w14:textId="77777777" w:rsidR="00675457" w:rsidRPr="00675457" w:rsidRDefault="00675457" w:rsidP="00675457">
      <w:pPr>
        <w:jc w:val="left"/>
        <w:rPr>
          <w:rFonts w:cs="Arial"/>
          <w:color w:val="000000"/>
          <w:sz w:val="24"/>
          <w:szCs w:val="24"/>
          <w:lang w:val="ru-RU"/>
        </w:rPr>
      </w:pPr>
    </w:p>
    <w:p w14:paraId="54591A34" w14:textId="77777777" w:rsidR="00675457" w:rsidRPr="00675457" w:rsidRDefault="00675457" w:rsidP="00675457">
      <w:pPr>
        <w:jc w:val="left"/>
        <w:rPr>
          <w:rFonts w:cs="Arial"/>
          <w:color w:val="000000"/>
          <w:sz w:val="24"/>
          <w:szCs w:val="24"/>
          <w:lang w:val="ru-RU"/>
        </w:rPr>
      </w:pPr>
    </w:p>
    <w:p w14:paraId="794F1F45" w14:textId="77777777" w:rsidR="00675457" w:rsidRPr="00675457" w:rsidRDefault="00675457" w:rsidP="00675457">
      <w:pPr>
        <w:jc w:val="left"/>
        <w:rPr>
          <w:rFonts w:cs="Arial"/>
          <w:color w:val="3366FF"/>
          <w:sz w:val="24"/>
          <w:szCs w:val="24"/>
          <w:lang w:val="ru-RU"/>
        </w:rPr>
      </w:pPr>
    </w:p>
    <w:p w14:paraId="6B6F86DC" w14:textId="77777777" w:rsidR="00675457" w:rsidRPr="00675457" w:rsidRDefault="00675457" w:rsidP="00675457">
      <w:pPr>
        <w:jc w:val="left"/>
        <w:rPr>
          <w:rFonts w:cs="Arial"/>
          <w:color w:val="000000"/>
          <w:sz w:val="24"/>
          <w:szCs w:val="24"/>
          <w:lang w:val="ru-RU"/>
        </w:rPr>
      </w:pPr>
    </w:p>
    <w:p w14:paraId="30959C3C" w14:textId="77777777" w:rsidR="00675457" w:rsidRPr="00675457" w:rsidRDefault="00675457" w:rsidP="00675457">
      <w:pPr>
        <w:jc w:val="left"/>
        <w:rPr>
          <w:rFonts w:cs="Arial"/>
          <w:color w:val="000000"/>
          <w:sz w:val="24"/>
          <w:szCs w:val="24"/>
          <w:lang w:val="ru-RU"/>
        </w:rPr>
      </w:pPr>
      <w:r w:rsidRPr="00675457">
        <w:rPr>
          <w:rFonts w:cs="Arial"/>
          <w:color w:val="000000"/>
          <w:sz w:val="24"/>
          <w:szCs w:val="24"/>
          <w:lang w:val="ru-RU"/>
        </w:rPr>
        <w:t xml:space="preserve">Изјава је саставни део понуде. Уколико понуђач не достави Изјаву понуда понуђача ће бити одбијена као </w:t>
      </w:r>
      <w:r w:rsidRPr="00675457">
        <w:rPr>
          <w:rFonts w:cs="Arial"/>
          <w:b/>
          <w:bCs/>
          <w:color w:val="000000"/>
          <w:sz w:val="24"/>
          <w:szCs w:val="24"/>
          <w:u w:val="single"/>
          <w:lang w:val="ru-RU"/>
        </w:rPr>
        <w:t>неприхватљива.</w:t>
      </w:r>
    </w:p>
    <w:p w14:paraId="76977C71" w14:textId="77777777" w:rsidR="00675457" w:rsidRPr="00675457" w:rsidRDefault="00675457" w:rsidP="00675457">
      <w:pPr>
        <w:jc w:val="left"/>
        <w:rPr>
          <w:rFonts w:cs="Arial"/>
          <w:color w:val="000000"/>
          <w:sz w:val="24"/>
          <w:szCs w:val="24"/>
          <w:lang w:val="ru-RU"/>
        </w:rPr>
      </w:pPr>
    </w:p>
    <w:p w14:paraId="2C8DE24E" w14:textId="77777777" w:rsidR="00675457" w:rsidRPr="00675457" w:rsidRDefault="00675457" w:rsidP="00675457">
      <w:pPr>
        <w:jc w:val="left"/>
        <w:rPr>
          <w:rFonts w:cs="Arial"/>
          <w:color w:val="000000"/>
          <w:sz w:val="24"/>
          <w:szCs w:val="24"/>
          <w:lang w:val="ru-RU"/>
        </w:rPr>
      </w:pPr>
    </w:p>
    <w:p w14:paraId="5A2F8980" w14:textId="77777777" w:rsidR="00675457" w:rsidRPr="00675457" w:rsidRDefault="00675457" w:rsidP="00675457">
      <w:pPr>
        <w:jc w:val="left"/>
        <w:rPr>
          <w:rFonts w:cs="Arial"/>
          <w:color w:val="000000"/>
          <w:sz w:val="24"/>
          <w:szCs w:val="24"/>
          <w:lang w:val="ru-RU"/>
        </w:rPr>
      </w:pPr>
    </w:p>
    <w:tbl>
      <w:tblPr>
        <w:tblW w:w="0" w:type="auto"/>
        <w:tblLayout w:type="fixed"/>
        <w:tblLook w:val="0000" w:firstRow="0" w:lastRow="0" w:firstColumn="0" w:lastColumn="0" w:noHBand="0" w:noVBand="0"/>
      </w:tblPr>
      <w:tblGrid>
        <w:gridCol w:w="3080"/>
        <w:gridCol w:w="3065"/>
        <w:gridCol w:w="3097"/>
      </w:tblGrid>
      <w:tr w:rsidR="00675457" w:rsidRPr="00675457" w14:paraId="08BED2F3" w14:textId="77777777" w:rsidTr="00E72B36">
        <w:tc>
          <w:tcPr>
            <w:tcW w:w="3080" w:type="dxa"/>
            <w:vAlign w:val="center"/>
          </w:tcPr>
          <w:p w14:paraId="6CBAD20F" w14:textId="77777777" w:rsidR="00675457" w:rsidRPr="00675457" w:rsidRDefault="00675457" w:rsidP="00675457">
            <w:pPr>
              <w:spacing w:after="120" w:line="100" w:lineRule="atLeast"/>
              <w:jc w:val="center"/>
              <w:rPr>
                <w:rFonts w:cs="Arial"/>
                <w:sz w:val="24"/>
                <w:szCs w:val="24"/>
                <w:lang w:val="sr-Latn-CS" w:eastAsia="sr-Latn-CS"/>
              </w:rPr>
            </w:pPr>
            <w:r w:rsidRPr="00675457">
              <w:rPr>
                <w:rFonts w:cs="Arial"/>
                <w:sz w:val="24"/>
                <w:szCs w:val="24"/>
                <w:lang w:val="sr-Latn-CS" w:eastAsia="sr-Latn-CS"/>
              </w:rPr>
              <w:t>Датум:</w:t>
            </w:r>
          </w:p>
        </w:tc>
        <w:tc>
          <w:tcPr>
            <w:tcW w:w="3065" w:type="dxa"/>
            <w:vAlign w:val="center"/>
          </w:tcPr>
          <w:p w14:paraId="56196C21" w14:textId="77777777" w:rsidR="00675457" w:rsidRPr="00675457" w:rsidRDefault="00675457" w:rsidP="00675457">
            <w:pPr>
              <w:spacing w:after="120" w:line="100" w:lineRule="atLeast"/>
              <w:jc w:val="center"/>
              <w:rPr>
                <w:rFonts w:cs="Arial"/>
                <w:sz w:val="24"/>
                <w:szCs w:val="24"/>
                <w:lang w:val="sr-Latn-CS" w:eastAsia="sr-Latn-CS"/>
              </w:rPr>
            </w:pPr>
            <w:r w:rsidRPr="00675457">
              <w:rPr>
                <w:rFonts w:cs="Arial"/>
                <w:sz w:val="24"/>
                <w:szCs w:val="24"/>
                <w:lang w:val="sr-Latn-CS" w:eastAsia="sr-Latn-CS"/>
              </w:rPr>
              <w:t>М.П.</w:t>
            </w:r>
          </w:p>
        </w:tc>
        <w:tc>
          <w:tcPr>
            <w:tcW w:w="3097" w:type="dxa"/>
            <w:vAlign w:val="center"/>
          </w:tcPr>
          <w:p w14:paraId="2856105F" w14:textId="77777777" w:rsidR="00675457" w:rsidRPr="00675457" w:rsidRDefault="00675457" w:rsidP="00675457">
            <w:pPr>
              <w:spacing w:after="120" w:line="100" w:lineRule="atLeast"/>
              <w:jc w:val="center"/>
              <w:rPr>
                <w:rFonts w:cs="Arial"/>
                <w:sz w:val="24"/>
                <w:szCs w:val="24"/>
                <w:lang w:val="sr-Latn-CS" w:eastAsia="sr-Latn-CS"/>
              </w:rPr>
            </w:pPr>
            <w:r w:rsidRPr="00675457">
              <w:rPr>
                <w:rFonts w:cs="Arial"/>
                <w:sz w:val="24"/>
                <w:szCs w:val="24"/>
                <w:lang w:val="sr-Latn-CS" w:eastAsia="sr-Latn-CS"/>
              </w:rPr>
              <w:t>Потпис понуђача</w:t>
            </w:r>
          </w:p>
        </w:tc>
      </w:tr>
      <w:tr w:rsidR="00675457" w:rsidRPr="00675457" w14:paraId="4662AF9B" w14:textId="77777777" w:rsidTr="00E72B36">
        <w:tc>
          <w:tcPr>
            <w:tcW w:w="3080" w:type="dxa"/>
            <w:tcBorders>
              <w:bottom w:val="single" w:sz="4" w:space="0" w:color="000000"/>
            </w:tcBorders>
          </w:tcPr>
          <w:p w14:paraId="1BAF5DDD" w14:textId="77777777" w:rsidR="00675457" w:rsidRPr="00675457" w:rsidRDefault="00675457" w:rsidP="00675457">
            <w:pPr>
              <w:snapToGrid w:val="0"/>
              <w:spacing w:after="120" w:line="100" w:lineRule="atLeast"/>
              <w:rPr>
                <w:rFonts w:cs="Arial"/>
                <w:sz w:val="24"/>
                <w:szCs w:val="24"/>
                <w:lang w:val="sr-Latn-CS" w:eastAsia="sr-Latn-CS"/>
              </w:rPr>
            </w:pPr>
          </w:p>
        </w:tc>
        <w:tc>
          <w:tcPr>
            <w:tcW w:w="3065" w:type="dxa"/>
          </w:tcPr>
          <w:p w14:paraId="31B0B9DB" w14:textId="77777777" w:rsidR="00675457" w:rsidRPr="00675457" w:rsidRDefault="00675457" w:rsidP="00675457">
            <w:pPr>
              <w:snapToGrid w:val="0"/>
              <w:spacing w:after="120" w:line="100" w:lineRule="atLeast"/>
              <w:rPr>
                <w:rFonts w:cs="Arial"/>
                <w:sz w:val="24"/>
                <w:szCs w:val="24"/>
                <w:lang w:val="sr-Latn-CS" w:eastAsia="sr-Latn-CS"/>
              </w:rPr>
            </w:pPr>
          </w:p>
        </w:tc>
        <w:tc>
          <w:tcPr>
            <w:tcW w:w="3097" w:type="dxa"/>
            <w:tcBorders>
              <w:bottom w:val="single" w:sz="4" w:space="0" w:color="000000"/>
            </w:tcBorders>
          </w:tcPr>
          <w:p w14:paraId="63D6E6D7" w14:textId="77777777" w:rsidR="00675457" w:rsidRPr="00675457" w:rsidRDefault="00675457" w:rsidP="00675457">
            <w:pPr>
              <w:snapToGrid w:val="0"/>
              <w:spacing w:after="120" w:line="100" w:lineRule="atLeast"/>
              <w:rPr>
                <w:rFonts w:cs="Arial"/>
                <w:sz w:val="24"/>
                <w:szCs w:val="24"/>
                <w:lang w:val="sr-Latn-CS" w:eastAsia="sr-Latn-CS"/>
              </w:rPr>
            </w:pPr>
          </w:p>
        </w:tc>
      </w:tr>
    </w:tbl>
    <w:p w14:paraId="52F79D8E" w14:textId="77777777" w:rsidR="00675457" w:rsidRDefault="00675457" w:rsidP="00343A18">
      <w:pPr>
        <w:rPr>
          <w:rFonts w:cs="Arial"/>
          <w:sz w:val="24"/>
          <w:szCs w:val="24"/>
        </w:rPr>
      </w:pPr>
    </w:p>
    <w:p w14:paraId="00643F09" w14:textId="77777777" w:rsidR="00675457" w:rsidRPr="00D37529" w:rsidRDefault="00675457" w:rsidP="00343A18">
      <w:pPr>
        <w:rPr>
          <w:rFonts w:cs="Arial"/>
          <w:sz w:val="24"/>
          <w:szCs w:val="24"/>
          <w:lang w:val="sr-Cyrl-RS"/>
        </w:rPr>
      </w:pPr>
    </w:p>
    <w:p w14:paraId="20D2E5B5" w14:textId="77777777" w:rsidR="00675457" w:rsidRDefault="00675457" w:rsidP="00343A18">
      <w:pPr>
        <w:rPr>
          <w:rFonts w:cs="Arial"/>
          <w:sz w:val="24"/>
          <w:szCs w:val="24"/>
        </w:rPr>
      </w:pPr>
    </w:p>
    <w:p w14:paraId="55C31564" w14:textId="77777777" w:rsidR="00675457" w:rsidRDefault="00675457" w:rsidP="00343A18">
      <w:pPr>
        <w:rPr>
          <w:rFonts w:cs="Arial"/>
          <w:sz w:val="24"/>
          <w:szCs w:val="24"/>
        </w:rPr>
      </w:pPr>
    </w:p>
    <w:p w14:paraId="38186DE0" w14:textId="77777777" w:rsidR="00675457" w:rsidRDefault="00675457" w:rsidP="00343A18">
      <w:pPr>
        <w:rPr>
          <w:rFonts w:cs="Arial"/>
          <w:sz w:val="24"/>
          <w:szCs w:val="24"/>
        </w:rPr>
      </w:pPr>
    </w:p>
    <w:p w14:paraId="1C3C0E55" w14:textId="77777777" w:rsidR="00675457" w:rsidRDefault="00675457" w:rsidP="00343A18">
      <w:pPr>
        <w:rPr>
          <w:rFonts w:cs="Arial"/>
          <w:sz w:val="24"/>
          <w:szCs w:val="24"/>
        </w:rPr>
      </w:pPr>
    </w:p>
    <w:p w14:paraId="46FE9231" w14:textId="77777777" w:rsidR="00675457" w:rsidRDefault="00675457" w:rsidP="00343A18">
      <w:pPr>
        <w:rPr>
          <w:rFonts w:cs="Arial"/>
          <w:sz w:val="24"/>
          <w:szCs w:val="24"/>
        </w:rPr>
      </w:pPr>
    </w:p>
    <w:p w14:paraId="2F3B4E4C" w14:textId="77777777" w:rsidR="00675457" w:rsidRDefault="00675457" w:rsidP="00343A18">
      <w:pPr>
        <w:rPr>
          <w:rFonts w:cs="Arial"/>
          <w:sz w:val="24"/>
          <w:szCs w:val="24"/>
        </w:rPr>
      </w:pPr>
    </w:p>
    <w:p w14:paraId="1137940D" w14:textId="77777777" w:rsidR="00675457" w:rsidRDefault="00675457" w:rsidP="00343A18">
      <w:pPr>
        <w:rPr>
          <w:rFonts w:cs="Arial"/>
          <w:sz w:val="24"/>
          <w:szCs w:val="24"/>
        </w:rPr>
      </w:pPr>
    </w:p>
    <w:p w14:paraId="1C37736B" w14:textId="77777777" w:rsidR="00675457" w:rsidRDefault="00675457" w:rsidP="00343A18">
      <w:pPr>
        <w:rPr>
          <w:rFonts w:cs="Arial"/>
          <w:sz w:val="24"/>
          <w:szCs w:val="24"/>
        </w:rPr>
      </w:pPr>
    </w:p>
    <w:p w14:paraId="1653884C" w14:textId="77777777" w:rsidR="00675457" w:rsidRDefault="00675457" w:rsidP="00343A18">
      <w:pPr>
        <w:rPr>
          <w:rFonts w:cs="Arial"/>
          <w:sz w:val="24"/>
          <w:szCs w:val="24"/>
        </w:rPr>
      </w:pPr>
    </w:p>
    <w:p w14:paraId="1DA07679" w14:textId="77777777" w:rsidR="00675457" w:rsidRDefault="00675457" w:rsidP="00343A18">
      <w:pPr>
        <w:rPr>
          <w:rFonts w:cs="Arial"/>
          <w:sz w:val="24"/>
          <w:szCs w:val="24"/>
        </w:rPr>
      </w:pPr>
    </w:p>
    <w:p w14:paraId="2FEDAF8A" w14:textId="77777777" w:rsidR="00675457" w:rsidRDefault="00675457" w:rsidP="00343A18">
      <w:pPr>
        <w:rPr>
          <w:rFonts w:cs="Arial"/>
          <w:sz w:val="24"/>
          <w:szCs w:val="24"/>
        </w:rPr>
      </w:pPr>
    </w:p>
    <w:p w14:paraId="4C7401B8" w14:textId="77777777" w:rsidR="00675457" w:rsidRDefault="00675457" w:rsidP="00343A18">
      <w:pPr>
        <w:rPr>
          <w:rFonts w:cs="Arial"/>
          <w:sz w:val="24"/>
          <w:szCs w:val="24"/>
        </w:rPr>
      </w:pPr>
    </w:p>
    <w:p w14:paraId="1972DFB7" w14:textId="77777777" w:rsidR="00675457" w:rsidRDefault="00675457" w:rsidP="00343A18">
      <w:pPr>
        <w:rPr>
          <w:rFonts w:cs="Arial"/>
          <w:sz w:val="24"/>
          <w:szCs w:val="24"/>
        </w:rPr>
      </w:pPr>
    </w:p>
    <w:p w14:paraId="66FD2A39" w14:textId="77777777" w:rsidR="00675457" w:rsidRDefault="00675457" w:rsidP="00343A18">
      <w:pPr>
        <w:rPr>
          <w:rFonts w:cs="Arial"/>
          <w:sz w:val="24"/>
          <w:szCs w:val="24"/>
        </w:rPr>
      </w:pPr>
    </w:p>
    <w:p w14:paraId="1949B622" w14:textId="77777777" w:rsidR="0042687E" w:rsidRPr="00781B02" w:rsidRDefault="0042687E" w:rsidP="00781B02">
      <w:bookmarkStart w:id="257" w:name="_Toc442559941"/>
    </w:p>
    <w:p w14:paraId="3BDCFFA2" w14:textId="77777777" w:rsidR="00343A18" w:rsidRPr="00675457" w:rsidRDefault="00343A18" w:rsidP="000F683D">
      <w:pPr>
        <w:pStyle w:val="KDObrazac"/>
        <w:rPr>
          <w:sz w:val="24"/>
          <w:szCs w:val="24"/>
          <w:lang w:val="sr-Cyrl-RS"/>
        </w:rPr>
      </w:pPr>
      <w:r w:rsidRPr="00675457">
        <w:rPr>
          <w:sz w:val="24"/>
          <w:szCs w:val="24"/>
        </w:rPr>
        <w:t xml:space="preserve">ОБРАЗАЦ </w:t>
      </w:r>
      <w:bookmarkEnd w:id="257"/>
      <w:r w:rsidR="00675457" w:rsidRPr="00675457">
        <w:rPr>
          <w:sz w:val="24"/>
          <w:szCs w:val="24"/>
          <w:lang w:val="sr-Cyrl-RS"/>
        </w:rPr>
        <w:t>6.</w:t>
      </w:r>
    </w:p>
    <w:p w14:paraId="2847B60E" w14:textId="77777777" w:rsidR="00675457" w:rsidRPr="00675457" w:rsidRDefault="00675457" w:rsidP="00675457">
      <w:pPr>
        <w:rPr>
          <w:rFonts w:cs="Arial"/>
          <w:b/>
          <w:bCs/>
          <w:sz w:val="24"/>
          <w:szCs w:val="24"/>
          <w:u w:val="single"/>
          <w:lang w:val="sr-Cyrl-RS"/>
        </w:rPr>
      </w:pPr>
      <w:r w:rsidRPr="00675457">
        <w:rPr>
          <w:rFonts w:cs="Arial"/>
          <w:b/>
          <w:bCs/>
          <w:sz w:val="24"/>
          <w:szCs w:val="24"/>
          <w:lang w:val="sr-Cyrl-RS"/>
        </w:rPr>
        <w:t xml:space="preserve">                                           ИЗЈАВА О РАДНОМ ИСКУСТВУ </w:t>
      </w:r>
    </w:p>
    <w:p w14:paraId="62200682" w14:textId="77777777" w:rsidR="00675457" w:rsidRPr="00675457" w:rsidRDefault="00675457" w:rsidP="00675457">
      <w:pPr>
        <w:rPr>
          <w:rFonts w:cs="Arial"/>
          <w:b/>
          <w:bCs/>
          <w:sz w:val="24"/>
          <w:szCs w:val="24"/>
          <w:u w:val="single"/>
          <w:lang w:val="sr-Cyrl-RS"/>
        </w:rPr>
      </w:pPr>
    </w:p>
    <w:p w14:paraId="01A697C0" w14:textId="77777777" w:rsidR="00675457" w:rsidRPr="00675457" w:rsidRDefault="00675457" w:rsidP="00675457">
      <w:pPr>
        <w:rPr>
          <w:rFonts w:cs="Arial"/>
          <w:sz w:val="24"/>
          <w:szCs w:val="24"/>
          <w:lang w:val="ru-RU"/>
        </w:rPr>
      </w:pPr>
    </w:p>
    <w:p w14:paraId="6F185127" w14:textId="77777777" w:rsidR="007F2EFA" w:rsidRPr="007F2EFA" w:rsidRDefault="007F2EFA" w:rsidP="007F2EFA">
      <w:pPr>
        <w:rPr>
          <w:rFonts w:cs="Arial"/>
          <w:sz w:val="24"/>
          <w:szCs w:val="24"/>
        </w:rPr>
      </w:pPr>
    </w:p>
    <w:p w14:paraId="12EE2C0C" w14:textId="77777777" w:rsidR="007F2EFA" w:rsidRPr="007F2EFA" w:rsidRDefault="007F2EFA" w:rsidP="007F2EFA">
      <w:pPr>
        <w:rPr>
          <w:rFonts w:cs="Arial"/>
          <w:sz w:val="24"/>
          <w:szCs w:val="24"/>
          <w:lang w:val="ru-RU"/>
        </w:rPr>
      </w:pPr>
      <w:r w:rsidRPr="007F2EFA">
        <w:rPr>
          <w:rFonts w:cs="Arial"/>
          <w:b/>
          <w:bCs/>
          <w:sz w:val="24"/>
          <w:szCs w:val="24"/>
          <w:lang w:val="ru-RU"/>
        </w:rPr>
        <w:t>Предмет јавне набавк</w:t>
      </w:r>
      <w:r w:rsidRPr="007F2EFA">
        <w:rPr>
          <w:rFonts w:cs="Arial"/>
          <w:b/>
          <w:bCs/>
          <w:sz w:val="24"/>
          <w:szCs w:val="24"/>
        </w:rPr>
        <w:t>e</w:t>
      </w:r>
      <w:r w:rsidRPr="007F2EFA">
        <w:rPr>
          <w:rFonts w:cs="Arial"/>
          <w:b/>
          <w:bCs/>
          <w:sz w:val="24"/>
          <w:szCs w:val="24"/>
          <w:lang w:val="sr-Cyrl-CS"/>
        </w:rPr>
        <w:t xml:space="preserve"> је јавна набавка</w:t>
      </w:r>
      <w:r w:rsidR="00925654">
        <w:rPr>
          <w:rFonts w:cs="Arial"/>
          <w:b/>
          <w:bCs/>
          <w:sz w:val="24"/>
          <w:szCs w:val="24"/>
          <w:lang w:val="sr-Cyrl-CS"/>
        </w:rPr>
        <w:t xml:space="preserve">: </w:t>
      </w:r>
      <w:r w:rsidR="001878D9">
        <w:rPr>
          <w:rFonts w:cs="Arial"/>
          <w:bCs/>
          <w:sz w:val="24"/>
          <w:szCs w:val="24"/>
          <w:lang w:val="sr-Cyrl-CS"/>
        </w:rPr>
        <w:t>“</w:t>
      </w:r>
      <w:r w:rsidR="005A4306">
        <w:rPr>
          <w:rFonts w:cs="Arial"/>
          <w:bCs/>
          <w:sz w:val="24"/>
          <w:szCs w:val="24"/>
          <w:lang w:val="sr-Cyrl-CS"/>
        </w:rPr>
        <w:t>УСЛУГЕ ФИЗИЧКО ТЕХНИЧКОГ ОБЕЗБЕЂЕЊА</w:t>
      </w:r>
      <w:r w:rsidR="001878D9">
        <w:rPr>
          <w:rFonts w:cs="Arial"/>
          <w:bCs/>
          <w:sz w:val="24"/>
          <w:szCs w:val="24"/>
          <w:lang w:val="sr-Cyrl-CS"/>
        </w:rPr>
        <w:t>”</w:t>
      </w:r>
      <w:r w:rsidRPr="007F2EFA">
        <w:rPr>
          <w:rFonts w:cs="Arial"/>
          <w:sz w:val="24"/>
          <w:szCs w:val="24"/>
          <w:lang w:val="ru-RU"/>
        </w:rPr>
        <w:t xml:space="preserve">, редни број набавке </w:t>
      </w:r>
      <w:r w:rsidR="001878D9">
        <w:rPr>
          <w:rFonts w:cs="Arial"/>
          <w:sz w:val="24"/>
          <w:szCs w:val="24"/>
        </w:rPr>
        <w:t>ЈН/2000/0009/2017</w:t>
      </w:r>
    </w:p>
    <w:p w14:paraId="561C9682" w14:textId="77777777" w:rsidR="00675457" w:rsidRPr="00675457" w:rsidRDefault="00675457" w:rsidP="00675457">
      <w:pPr>
        <w:rPr>
          <w:rFonts w:cs="Arial"/>
          <w:sz w:val="24"/>
          <w:szCs w:val="24"/>
          <w:lang w:val="ru-RU"/>
        </w:rPr>
      </w:pPr>
    </w:p>
    <w:p w14:paraId="21C6E460" w14:textId="77777777" w:rsidR="00675457" w:rsidRPr="00675457" w:rsidRDefault="00675457" w:rsidP="00675457">
      <w:pPr>
        <w:rPr>
          <w:rFonts w:cs="Arial"/>
          <w:sz w:val="24"/>
          <w:szCs w:val="24"/>
          <w:lang w:val="ru-RU"/>
        </w:rPr>
      </w:pPr>
    </w:p>
    <w:p w14:paraId="663406F9" w14:textId="77777777" w:rsidR="00675457" w:rsidRPr="00675457" w:rsidRDefault="00675457" w:rsidP="00675457">
      <w:pPr>
        <w:rPr>
          <w:rFonts w:cs="Arial"/>
          <w:sz w:val="24"/>
          <w:szCs w:val="24"/>
          <w:lang w:val="sr-Cyrl-RS"/>
        </w:rPr>
      </w:pPr>
      <w:r w:rsidRPr="00675457">
        <w:rPr>
          <w:rFonts w:cs="Arial"/>
          <w:sz w:val="24"/>
          <w:szCs w:val="24"/>
          <w:lang w:val="ru-RU"/>
        </w:rPr>
        <w:t>Под пуном моралном, материјалном и кривичном одговорношћу изајвљујем да _____________________________, (име и презиме запосленог радника) поседује радно искуство на пословима</w:t>
      </w:r>
      <w:r w:rsidRPr="00675457">
        <w:rPr>
          <w:rFonts w:cs="Arial"/>
          <w:sz w:val="24"/>
          <w:szCs w:val="24"/>
          <w:lang w:val="sr-Latn-CS"/>
        </w:rPr>
        <w:t xml:space="preserve"> </w:t>
      </w:r>
      <w:r w:rsidRPr="00675457">
        <w:rPr>
          <w:rFonts w:cs="Arial"/>
          <w:sz w:val="24"/>
          <w:szCs w:val="24"/>
          <w:lang w:val="sr-Cyrl-RS"/>
        </w:rPr>
        <w:t xml:space="preserve">који су предмет јавне набавке </w:t>
      </w:r>
      <w:r w:rsidRPr="00675457">
        <w:rPr>
          <w:rFonts w:cs="Arial"/>
          <w:sz w:val="24"/>
          <w:szCs w:val="24"/>
          <w:lang w:val="sr-Latn-CS"/>
        </w:rPr>
        <w:t xml:space="preserve">минимум 6 месеци </w:t>
      </w:r>
      <w:r w:rsidRPr="00675457">
        <w:rPr>
          <w:rFonts w:cs="Arial"/>
          <w:sz w:val="24"/>
          <w:szCs w:val="24"/>
          <w:lang w:val="ru-RU"/>
        </w:rPr>
        <w:t>пре дана објављивања Позива за подношење понуда</w:t>
      </w:r>
      <w:r w:rsidRPr="00675457">
        <w:rPr>
          <w:rFonts w:cs="Arial"/>
          <w:sz w:val="24"/>
          <w:szCs w:val="24"/>
          <w:lang w:val="sr-Cyrl-RS"/>
        </w:rPr>
        <w:t>.</w:t>
      </w:r>
    </w:p>
    <w:p w14:paraId="74FC5EF6" w14:textId="77777777" w:rsidR="00675457" w:rsidRPr="00675457" w:rsidRDefault="00675457" w:rsidP="00675457">
      <w:pPr>
        <w:rPr>
          <w:rFonts w:cs="Arial"/>
          <w:sz w:val="24"/>
          <w:szCs w:val="24"/>
          <w:lang w:val="sr-Cyrl-CS"/>
        </w:rPr>
      </w:pPr>
    </w:p>
    <w:p w14:paraId="10D401C6" w14:textId="77777777" w:rsidR="00675457" w:rsidRPr="00675457" w:rsidRDefault="00675457" w:rsidP="00675457">
      <w:pPr>
        <w:rPr>
          <w:rFonts w:cs="Arial"/>
          <w:sz w:val="24"/>
          <w:szCs w:val="24"/>
          <w:lang w:val="ru-RU"/>
        </w:rPr>
      </w:pPr>
      <w:r w:rsidRPr="00675457">
        <w:rPr>
          <w:rFonts w:cs="Arial"/>
          <w:sz w:val="24"/>
          <w:szCs w:val="24"/>
          <w:lang w:val="ru-RU"/>
        </w:rPr>
        <w:t xml:space="preserve">Изјава је саставни део понуде. Уколико понуђач не достави Изјаву понуда понуђача ће бити одбијена као </w:t>
      </w:r>
      <w:r w:rsidRPr="00675457">
        <w:rPr>
          <w:rFonts w:cs="Arial"/>
          <w:b/>
          <w:bCs/>
          <w:sz w:val="24"/>
          <w:szCs w:val="24"/>
          <w:u w:val="single"/>
          <w:lang w:val="ru-RU"/>
        </w:rPr>
        <w:t>неприхватљива.</w:t>
      </w:r>
    </w:p>
    <w:p w14:paraId="3054CCE4" w14:textId="77777777" w:rsidR="00675457" w:rsidRPr="00675457" w:rsidRDefault="00675457" w:rsidP="00675457">
      <w:pPr>
        <w:rPr>
          <w:rFonts w:cs="Arial"/>
          <w:sz w:val="24"/>
          <w:szCs w:val="24"/>
          <w:lang w:val="ru-RU"/>
        </w:rPr>
      </w:pPr>
    </w:p>
    <w:p w14:paraId="40451700" w14:textId="77777777" w:rsidR="00675457" w:rsidRPr="00675457" w:rsidRDefault="00675457" w:rsidP="00675457">
      <w:pPr>
        <w:rPr>
          <w:rFonts w:cs="Arial"/>
          <w:sz w:val="24"/>
          <w:szCs w:val="24"/>
          <w:lang w:val="ru-RU"/>
        </w:rPr>
      </w:pPr>
    </w:p>
    <w:p w14:paraId="3590427A" w14:textId="77777777" w:rsidR="00675457" w:rsidRPr="00675457" w:rsidRDefault="00675457" w:rsidP="00675457">
      <w:pPr>
        <w:rPr>
          <w:rFonts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675457" w:rsidRPr="00675457" w14:paraId="450DF041" w14:textId="77777777" w:rsidTr="00E72B36">
        <w:tc>
          <w:tcPr>
            <w:tcW w:w="3080" w:type="dxa"/>
            <w:vAlign w:val="center"/>
          </w:tcPr>
          <w:p w14:paraId="7A53163D" w14:textId="77777777" w:rsidR="00675457" w:rsidRPr="00675457" w:rsidRDefault="00675457" w:rsidP="00675457">
            <w:pPr>
              <w:rPr>
                <w:rFonts w:cs="Arial"/>
                <w:sz w:val="24"/>
                <w:szCs w:val="24"/>
                <w:lang w:val="sr-Latn-CS"/>
              </w:rPr>
            </w:pPr>
            <w:r w:rsidRPr="00675457">
              <w:rPr>
                <w:rFonts w:cs="Arial"/>
                <w:sz w:val="24"/>
                <w:szCs w:val="24"/>
                <w:lang w:val="sr-Latn-CS"/>
              </w:rPr>
              <w:t>Датум:</w:t>
            </w:r>
          </w:p>
        </w:tc>
        <w:tc>
          <w:tcPr>
            <w:tcW w:w="3065" w:type="dxa"/>
            <w:vAlign w:val="center"/>
          </w:tcPr>
          <w:p w14:paraId="60890CC8" w14:textId="77777777" w:rsidR="00675457" w:rsidRPr="00675457" w:rsidRDefault="00675457" w:rsidP="00675457">
            <w:pPr>
              <w:rPr>
                <w:rFonts w:cs="Arial"/>
                <w:sz w:val="24"/>
                <w:szCs w:val="24"/>
                <w:lang w:val="sr-Latn-CS"/>
              </w:rPr>
            </w:pPr>
            <w:r w:rsidRPr="00675457">
              <w:rPr>
                <w:rFonts w:cs="Arial"/>
                <w:sz w:val="24"/>
                <w:szCs w:val="24"/>
                <w:lang w:val="sr-Latn-CS"/>
              </w:rPr>
              <w:t>М.П.</w:t>
            </w:r>
          </w:p>
        </w:tc>
        <w:tc>
          <w:tcPr>
            <w:tcW w:w="3097" w:type="dxa"/>
            <w:vAlign w:val="center"/>
          </w:tcPr>
          <w:p w14:paraId="04BC40C8" w14:textId="77777777" w:rsidR="00675457" w:rsidRPr="00675457" w:rsidRDefault="007F2EFA" w:rsidP="00675457">
            <w:pPr>
              <w:rPr>
                <w:rFonts w:cs="Arial"/>
                <w:sz w:val="24"/>
                <w:szCs w:val="24"/>
                <w:lang w:val="sr-Latn-CS"/>
              </w:rPr>
            </w:pPr>
            <w:r>
              <w:rPr>
                <w:rFonts w:cs="Arial"/>
                <w:sz w:val="24"/>
                <w:szCs w:val="24"/>
                <w:lang w:val="sr-Cyrl-RS"/>
              </w:rPr>
              <w:t xml:space="preserve">          </w:t>
            </w:r>
            <w:r w:rsidR="00675457" w:rsidRPr="00675457">
              <w:rPr>
                <w:rFonts w:cs="Arial"/>
                <w:sz w:val="24"/>
                <w:szCs w:val="24"/>
                <w:lang w:val="sr-Latn-CS"/>
              </w:rPr>
              <w:t>Потпис понуђача</w:t>
            </w:r>
          </w:p>
        </w:tc>
      </w:tr>
      <w:tr w:rsidR="00675457" w:rsidRPr="00675457" w14:paraId="4C8209C0" w14:textId="77777777" w:rsidTr="00E72B36">
        <w:tc>
          <w:tcPr>
            <w:tcW w:w="3080" w:type="dxa"/>
            <w:tcBorders>
              <w:bottom w:val="single" w:sz="4" w:space="0" w:color="000000"/>
            </w:tcBorders>
          </w:tcPr>
          <w:p w14:paraId="42C6BEE9" w14:textId="77777777" w:rsidR="00675457" w:rsidRPr="00675457" w:rsidRDefault="00675457" w:rsidP="00675457">
            <w:pPr>
              <w:rPr>
                <w:rFonts w:cs="Arial"/>
                <w:sz w:val="24"/>
                <w:szCs w:val="24"/>
                <w:lang w:val="sr-Latn-CS"/>
              </w:rPr>
            </w:pPr>
          </w:p>
        </w:tc>
        <w:tc>
          <w:tcPr>
            <w:tcW w:w="3065" w:type="dxa"/>
          </w:tcPr>
          <w:p w14:paraId="5D96CD8E" w14:textId="77777777" w:rsidR="00675457" w:rsidRPr="00675457" w:rsidRDefault="00675457" w:rsidP="00675457">
            <w:pPr>
              <w:rPr>
                <w:rFonts w:cs="Arial"/>
                <w:sz w:val="24"/>
                <w:szCs w:val="24"/>
                <w:lang w:val="sr-Latn-CS"/>
              </w:rPr>
            </w:pPr>
          </w:p>
        </w:tc>
        <w:tc>
          <w:tcPr>
            <w:tcW w:w="3097" w:type="dxa"/>
            <w:tcBorders>
              <w:bottom w:val="single" w:sz="4" w:space="0" w:color="000000"/>
            </w:tcBorders>
          </w:tcPr>
          <w:p w14:paraId="7D58A36A" w14:textId="77777777" w:rsidR="00675457" w:rsidRPr="00675457" w:rsidRDefault="00675457" w:rsidP="00675457">
            <w:pPr>
              <w:rPr>
                <w:rFonts w:cs="Arial"/>
                <w:sz w:val="24"/>
                <w:szCs w:val="24"/>
                <w:lang w:val="sr-Latn-CS"/>
              </w:rPr>
            </w:pPr>
          </w:p>
        </w:tc>
      </w:tr>
    </w:tbl>
    <w:p w14:paraId="33BCE87D" w14:textId="77777777" w:rsidR="00675457" w:rsidRPr="00675457" w:rsidRDefault="00675457" w:rsidP="00675457">
      <w:pPr>
        <w:rPr>
          <w:rFonts w:cs="Arial"/>
          <w:sz w:val="24"/>
          <w:szCs w:val="24"/>
          <w:lang w:val="ru-RU"/>
        </w:rPr>
      </w:pPr>
    </w:p>
    <w:p w14:paraId="712FBFCD" w14:textId="77777777" w:rsidR="00675457" w:rsidRPr="00675457" w:rsidRDefault="00675457" w:rsidP="00675457">
      <w:pPr>
        <w:rPr>
          <w:rFonts w:cs="Arial"/>
          <w:sz w:val="24"/>
          <w:szCs w:val="24"/>
          <w:lang w:val="ru-RU"/>
        </w:rPr>
      </w:pPr>
    </w:p>
    <w:p w14:paraId="4FDE04BF" w14:textId="77777777" w:rsidR="00675457" w:rsidRPr="00675457" w:rsidRDefault="00675457" w:rsidP="00675457">
      <w:pPr>
        <w:rPr>
          <w:rFonts w:cs="Arial"/>
          <w:sz w:val="24"/>
          <w:szCs w:val="24"/>
          <w:lang w:val="ru-RU"/>
        </w:rPr>
      </w:pPr>
    </w:p>
    <w:p w14:paraId="1368F52C" w14:textId="77777777" w:rsidR="00675457" w:rsidRPr="00675457" w:rsidRDefault="00675457" w:rsidP="00675457">
      <w:pPr>
        <w:rPr>
          <w:rFonts w:cs="Arial"/>
          <w:sz w:val="24"/>
          <w:szCs w:val="24"/>
          <w:lang w:val="ru-RU"/>
        </w:rPr>
      </w:pPr>
    </w:p>
    <w:p w14:paraId="3C924E09" w14:textId="77777777" w:rsidR="00675457" w:rsidRPr="00675457" w:rsidRDefault="00675457" w:rsidP="00675457">
      <w:pPr>
        <w:rPr>
          <w:rFonts w:cs="Arial"/>
          <w:b/>
          <w:bCs/>
          <w:sz w:val="24"/>
          <w:szCs w:val="24"/>
          <w:u w:val="single"/>
          <w:lang w:val="sr-Cyrl-RS"/>
        </w:rPr>
      </w:pPr>
    </w:p>
    <w:p w14:paraId="53C879D3" w14:textId="77777777" w:rsidR="00675457" w:rsidRPr="00675457" w:rsidRDefault="00675457" w:rsidP="00675457">
      <w:pPr>
        <w:rPr>
          <w:rFonts w:cs="Arial"/>
          <w:bCs/>
          <w:sz w:val="24"/>
          <w:szCs w:val="24"/>
          <w:lang w:val="sr-Cyrl-RS"/>
        </w:rPr>
      </w:pPr>
      <w:r w:rsidRPr="00675457">
        <w:rPr>
          <w:rFonts w:cs="Arial"/>
          <w:b/>
          <w:bCs/>
          <w:sz w:val="24"/>
          <w:szCs w:val="24"/>
          <w:u w:val="single"/>
          <w:lang w:val="sr-Cyrl-RS"/>
        </w:rPr>
        <w:t xml:space="preserve">Напомена: </w:t>
      </w:r>
      <w:r w:rsidRPr="00675457">
        <w:rPr>
          <w:rFonts w:cs="Arial"/>
          <w:bCs/>
          <w:sz w:val="24"/>
          <w:szCs w:val="24"/>
          <w:lang w:val="sr-Cyrl-RS"/>
        </w:rPr>
        <w:t>Понуђач је у обавези да сваког радника достави Изјаву о радном искуству на пословима који су предмет јавне набавке.</w:t>
      </w:r>
    </w:p>
    <w:p w14:paraId="4CF6633A" w14:textId="77777777" w:rsidR="00657291" w:rsidRPr="00EC5BB4" w:rsidRDefault="00657291" w:rsidP="00343A18">
      <w:pPr>
        <w:rPr>
          <w:rFonts w:cs="Arial"/>
          <w:color w:val="00B0F0"/>
          <w:sz w:val="24"/>
          <w:szCs w:val="24"/>
          <w:lang w:val="sr-Cyrl-CS"/>
        </w:rPr>
      </w:pPr>
    </w:p>
    <w:p w14:paraId="23497E2A" w14:textId="77777777" w:rsidR="00343A18" w:rsidRDefault="00343A18" w:rsidP="00343A18">
      <w:pPr>
        <w:rPr>
          <w:rFonts w:cs="Arial"/>
          <w:color w:val="00B0F0"/>
          <w:sz w:val="24"/>
          <w:szCs w:val="24"/>
        </w:rPr>
      </w:pPr>
      <w:r w:rsidRPr="00EC5BB4">
        <w:rPr>
          <w:rFonts w:cs="Arial"/>
          <w:color w:val="00B0F0"/>
          <w:sz w:val="24"/>
          <w:szCs w:val="24"/>
        </w:rPr>
        <w:t>.</w:t>
      </w:r>
    </w:p>
    <w:p w14:paraId="5579DFC8" w14:textId="77777777" w:rsidR="0042687E" w:rsidRDefault="0042687E" w:rsidP="00343A18">
      <w:pPr>
        <w:rPr>
          <w:rFonts w:cs="Arial"/>
          <w:color w:val="00B0F0"/>
          <w:sz w:val="24"/>
          <w:szCs w:val="24"/>
        </w:rPr>
      </w:pPr>
    </w:p>
    <w:p w14:paraId="3F8AE348" w14:textId="77777777" w:rsidR="007F2EFA" w:rsidRDefault="007F2EFA" w:rsidP="00343A18">
      <w:pPr>
        <w:rPr>
          <w:rFonts w:cs="Arial"/>
          <w:color w:val="00B0F0"/>
          <w:sz w:val="24"/>
          <w:szCs w:val="24"/>
        </w:rPr>
      </w:pPr>
    </w:p>
    <w:p w14:paraId="4E3E2303" w14:textId="77777777" w:rsidR="007F2EFA" w:rsidRDefault="007F2EFA" w:rsidP="00343A18">
      <w:pPr>
        <w:rPr>
          <w:rFonts w:cs="Arial"/>
          <w:color w:val="00B0F0"/>
          <w:sz w:val="24"/>
          <w:szCs w:val="24"/>
        </w:rPr>
      </w:pPr>
    </w:p>
    <w:p w14:paraId="40D20C79" w14:textId="77777777" w:rsidR="007F2EFA" w:rsidRDefault="007F2EFA" w:rsidP="00343A18">
      <w:pPr>
        <w:rPr>
          <w:rFonts w:cs="Arial"/>
          <w:color w:val="00B0F0"/>
          <w:sz w:val="24"/>
          <w:szCs w:val="24"/>
        </w:rPr>
      </w:pPr>
    </w:p>
    <w:p w14:paraId="55354463" w14:textId="77777777" w:rsidR="007F2EFA" w:rsidRDefault="007F2EFA" w:rsidP="00343A18">
      <w:pPr>
        <w:rPr>
          <w:rFonts w:cs="Arial"/>
          <w:color w:val="00B0F0"/>
          <w:sz w:val="24"/>
          <w:szCs w:val="24"/>
        </w:rPr>
      </w:pPr>
    </w:p>
    <w:p w14:paraId="778D8046" w14:textId="77777777" w:rsidR="00250947" w:rsidRDefault="00250947">
      <w:pPr>
        <w:rPr>
          <w:rFonts w:cs="Arial"/>
          <w:b/>
          <w:color w:val="00B0F0"/>
          <w:sz w:val="24"/>
          <w:szCs w:val="24"/>
        </w:rPr>
      </w:pPr>
      <w:r>
        <w:rPr>
          <w:rFonts w:cs="Arial"/>
          <w:b/>
          <w:color w:val="00B0F0"/>
          <w:sz w:val="24"/>
          <w:szCs w:val="24"/>
        </w:rPr>
        <w:br w:type="page"/>
      </w:r>
    </w:p>
    <w:p w14:paraId="0A7EF65E" w14:textId="77777777" w:rsidR="0042687E" w:rsidRPr="00EC5BB4" w:rsidRDefault="0042687E" w:rsidP="00343A18">
      <w:pPr>
        <w:rPr>
          <w:rFonts w:cs="Arial"/>
          <w:b/>
          <w:color w:val="00B0F0"/>
          <w:sz w:val="24"/>
          <w:szCs w:val="24"/>
        </w:rPr>
      </w:pPr>
    </w:p>
    <w:p w14:paraId="43BE2E38" w14:textId="77777777" w:rsidR="00343A18" w:rsidRPr="00EE52B5" w:rsidRDefault="00343A18" w:rsidP="00EE52B5">
      <w:pPr>
        <w:pStyle w:val="KDObrazac"/>
        <w:rPr>
          <w:sz w:val="24"/>
          <w:szCs w:val="24"/>
          <w:lang w:val="sr-Cyrl-RS"/>
        </w:rPr>
      </w:pPr>
      <w:bookmarkStart w:id="258" w:name="_Toc442559942"/>
      <w:r w:rsidRPr="007F2EFA">
        <w:rPr>
          <w:sz w:val="24"/>
          <w:szCs w:val="24"/>
        </w:rPr>
        <w:t xml:space="preserve">ОБРАЗАЦ </w:t>
      </w:r>
      <w:bookmarkEnd w:id="258"/>
      <w:r w:rsidR="007F2EFA" w:rsidRPr="007F2EFA">
        <w:rPr>
          <w:sz w:val="24"/>
          <w:szCs w:val="24"/>
          <w:lang w:val="sr-Cyrl-RS"/>
        </w:rPr>
        <w:t>7</w:t>
      </w:r>
    </w:p>
    <w:p w14:paraId="71FFEB6A" w14:textId="77777777" w:rsidR="00343A18" w:rsidRPr="007F2EFA" w:rsidRDefault="00343A18" w:rsidP="007F2EFA">
      <w:pPr>
        <w:jc w:val="center"/>
        <w:rPr>
          <w:rFonts w:cs="Arial"/>
          <w:sz w:val="24"/>
          <w:szCs w:val="24"/>
        </w:rPr>
      </w:pPr>
      <w:r w:rsidRPr="007F2EFA">
        <w:rPr>
          <w:rFonts w:cs="Arial"/>
          <w:b/>
          <w:sz w:val="24"/>
          <w:szCs w:val="24"/>
        </w:rPr>
        <w:t>ИЗЈАВА ПОНУЂАЧА – КАДРОВСКИ КАПАЦИТЕТ</w:t>
      </w:r>
    </w:p>
    <w:p w14:paraId="01F72FE2" w14:textId="77777777" w:rsidR="00343A18" w:rsidRPr="007F2EFA" w:rsidRDefault="00343A18" w:rsidP="00343A18">
      <w:pPr>
        <w:rPr>
          <w:rFonts w:cs="Arial"/>
          <w:sz w:val="24"/>
          <w:szCs w:val="24"/>
        </w:rPr>
      </w:pPr>
      <w:r w:rsidRPr="007F2EFA">
        <w:rPr>
          <w:rFonts w:cs="Arial"/>
          <w:sz w:val="24"/>
          <w:szCs w:val="24"/>
        </w:rPr>
        <w:t xml:space="preserve">На основу члана 77. став 4. Закона о јавним набавкама („Службени гланик </w:t>
      </w:r>
      <w:proofErr w:type="gramStart"/>
      <w:r w:rsidRPr="007F2EFA">
        <w:rPr>
          <w:rFonts w:cs="Arial"/>
          <w:sz w:val="24"/>
          <w:szCs w:val="24"/>
        </w:rPr>
        <w:t>РС“</w:t>
      </w:r>
      <w:proofErr w:type="gramEnd"/>
      <w:r w:rsidRPr="007F2EFA">
        <w:rPr>
          <w:rFonts w:cs="Arial"/>
          <w:sz w:val="24"/>
          <w:szCs w:val="24"/>
        </w:rPr>
        <w:t xml:space="preserve">, бр.124/12, 14/15 и 68/15) </w:t>
      </w:r>
      <w:r w:rsidRPr="007F2EFA">
        <w:rPr>
          <w:rFonts w:cs="Arial"/>
          <w:noProof/>
          <w:sz w:val="24"/>
          <w:szCs w:val="24"/>
          <w:lang w:val="sr-Cyrl-CS"/>
        </w:rPr>
        <w:t xml:space="preserve">Понуђач </w:t>
      </w:r>
      <w:r w:rsidRPr="007F2EFA">
        <w:rPr>
          <w:rFonts w:cs="Arial"/>
          <w:noProof/>
          <w:sz w:val="24"/>
          <w:szCs w:val="24"/>
          <w:lang w:val="sr-Latn-CS"/>
        </w:rPr>
        <w:t xml:space="preserve">даје </w:t>
      </w:r>
      <w:r w:rsidRPr="007F2EFA">
        <w:rPr>
          <w:rFonts w:cs="Arial"/>
          <w:sz w:val="24"/>
          <w:szCs w:val="24"/>
        </w:rPr>
        <w:t xml:space="preserve">следећу </w:t>
      </w:r>
    </w:p>
    <w:p w14:paraId="02F493A6" w14:textId="77777777" w:rsidR="007F2EFA" w:rsidRDefault="007F2EFA" w:rsidP="00343A18">
      <w:pPr>
        <w:rPr>
          <w:rFonts w:cs="Arial"/>
          <w:color w:val="00B0F0"/>
          <w:sz w:val="24"/>
          <w:szCs w:val="24"/>
        </w:rPr>
      </w:pPr>
    </w:p>
    <w:p w14:paraId="7BD0F0AA" w14:textId="77777777" w:rsidR="007F2EFA" w:rsidRPr="007F2EFA" w:rsidRDefault="007F2EFA" w:rsidP="007F2EFA">
      <w:pPr>
        <w:spacing w:after="200" w:line="276" w:lineRule="auto"/>
        <w:jc w:val="center"/>
        <w:rPr>
          <w:rFonts w:cs="Arial"/>
          <w:b/>
          <w:bCs/>
          <w:sz w:val="24"/>
          <w:szCs w:val="24"/>
          <w:lang w:val="sr-Cyrl-RS"/>
        </w:rPr>
      </w:pPr>
      <w:r w:rsidRPr="007F2EFA">
        <w:rPr>
          <w:rFonts w:cs="Arial"/>
          <w:b/>
          <w:bCs/>
          <w:sz w:val="24"/>
          <w:szCs w:val="24"/>
          <w:lang w:val="sr-Cyrl-RS"/>
        </w:rPr>
        <w:t>ИЗЈАВА</w:t>
      </w:r>
    </w:p>
    <w:p w14:paraId="19ADA4CA" w14:textId="77777777" w:rsidR="007F2EFA" w:rsidRPr="007F2EFA" w:rsidRDefault="007F2EFA" w:rsidP="007F2EFA">
      <w:pPr>
        <w:spacing w:after="200" w:line="276" w:lineRule="auto"/>
        <w:jc w:val="center"/>
        <w:rPr>
          <w:rFonts w:cs="Arial"/>
          <w:b/>
          <w:bCs/>
          <w:sz w:val="24"/>
          <w:szCs w:val="24"/>
          <w:lang w:val="sr-Cyrl-RS"/>
        </w:rPr>
      </w:pPr>
      <w:r w:rsidRPr="007F2EFA">
        <w:rPr>
          <w:rFonts w:cs="Arial"/>
          <w:b/>
          <w:bCs/>
          <w:sz w:val="24"/>
          <w:szCs w:val="24"/>
          <w:lang w:val="sr-Cyrl-RS"/>
        </w:rPr>
        <w:t>О КАДРОВСКОМ КАПАЦИТЕТУ</w:t>
      </w:r>
    </w:p>
    <w:p w14:paraId="35978F1B" w14:textId="77777777" w:rsidR="007F2EFA" w:rsidRPr="007F2EFA" w:rsidRDefault="007F2EFA" w:rsidP="007F2EFA">
      <w:pPr>
        <w:suppressAutoHyphens/>
        <w:jc w:val="center"/>
        <w:rPr>
          <w:rFonts w:eastAsia="Arial Narrow" w:cs="Arial"/>
          <w:sz w:val="24"/>
          <w:szCs w:val="24"/>
          <w:lang w:val="sr-Cyrl-CS" w:eastAsia="ar-SA"/>
        </w:rPr>
      </w:pPr>
      <w:r w:rsidRPr="007F2EFA">
        <w:rPr>
          <w:rFonts w:eastAsia="Arial Narrow" w:cs="Arial"/>
          <w:sz w:val="24"/>
          <w:szCs w:val="24"/>
          <w:lang w:val="sr-Cyrl-RS" w:eastAsia="ar-SA"/>
        </w:rPr>
        <w:t>___________________________________________</w:t>
      </w:r>
    </w:p>
    <w:p w14:paraId="1259E1B8" w14:textId="77777777" w:rsidR="007F2EFA" w:rsidRPr="007F2EFA" w:rsidRDefault="007F2EFA" w:rsidP="00EE52B5">
      <w:pPr>
        <w:suppressAutoHyphens/>
        <w:jc w:val="center"/>
        <w:rPr>
          <w:rFonts w:cs="Arial"/>
          <w:sz w:val="24"/>
          <w:szCs w:val="24"/>
          <w:lang w:val="sr-Cyrl-RS" w:eastAsia="ar-SA"/>
        </w:rPr>
      </w:pPr>
      <w:r w:rsidRPr="007F2EFA">
        <w:rPr>
          <w:rFonts w:eastAsia="Arial Narrow" w:cs="Arial"/>
          <w:i/>
          <w:sz w:val="24"/>
          <w:szCs w:val="24"/>
          <w:lang w:val="sr-Cyrl-RS" w:eastAsia="ar-SA"/>
        </w:rPr>
        <w:t>(навести назив и седиште)</w:t>
      </w:r>
      <w:r w:rsidRPr="007F2EFA">
        <w:rPr>
          <w:rFonts w:eastAsia="Arial Narrow" w:cs="Arial"/>
          <w:sz w:val="24"/>
          <w:szCs w:val="24"/>
          <w:lang w:val="sr-Cyrl-RS" w:eastAsia="ar-SA"/>
        </w:rPr>
        <w:t>:</w:t>
      </w:r>
    </w:p>
    <w:p w14:paraId="1D34FA55" w14:textId="77777777" w:rsidR="007F2EFA" w:rsidRPr="007F2EFA" w:rsidRDefault="007F2EFA" w:rsidP="007F2EFA">
      <w:pPr>
        <w:widowControl w:val="0"/>
        <w:autoSpaceDE w:val="0"/>
        <w:autoSpaceDN w:val="0"/>
        <w:adjustRightInd w:val="0"/>
        <w:rPr>
          <w:rFonts w:eastAsia="Calibri" w:cs="Arial"/>
          <w:color w:val="000000"/>
          <w:sz w:val="24"/>
          <w:szCs w:val="24"/>
          <w:lang w:val="sr-Cyrl-RS"/>
        </w:rPr>
      </w:pPr>
      <w:r w:rsidRPr="007F2EFA">
        <w:rPr>
          <w:rFonts w:eastAsia="Calibri" w:cs="Arial"/>
          <w:color w:val="000000"/>
          <w:sz w:val="24"/>
          <w:szCs w:val="24"/>
          <w:lang w:val="sr-Cyrl-RS"/>
        </w:rPr>
        <w:t xml:space="preserve">Располажемо неопходним кадровским капацитетима за испуњење услова за учествовање у </w:t>
      </w:r>
      <w:r>
        <w:rPr>
          <w:rFonts w:eastAsia="Calibri" w:cs="Arial"/>
          <w:color w:val="000000"/>
          <w:sz w:val="24"/>
          <w:szCs w:val="24"/>
          <w:lang w:val="sr-Cyrl-RS"/>
        </w:rPr>
        <w:t xml:space="preserve">јавној </w:t>
      </w:r>
      <w:r w:rsidRPr="007F2EFA">
        <w:rPr>
          <w:rFonts w:eastAsia="Calibri" w:cs="Arial"/>
          <w:color w:val="000000"/>
          <w:sz w:val="24"/>
          <w:szCs w:val="24"/>
          <w:lang w:val="sr-Cyrl-RS"/>
        </w:rPr>
        <w:t xml:space="preserve">набавци - </w:t>
      </w:r>
      <w:r w:rsidR="001878D9">
        <w:rPr>
          <w:rFonts w:eastAsia="Calibri" w:cs="Arial"/>
          <w:color w:val="000000"/>
          <w:sz w:val="24"/>
          <w:szCs w:val="24"/>
          <w:lang w:val="sr-Cyrl-CS"/>
        </w:rPr>
        <w:t>“</w:t>
      </w:r>
      <w:r w:rsidR="005A4306">
        <w:rPr>
          <w:rFonts w:eastAsia="Calibri" w:cs="Arial"/>
          <w:color w:val="000000"/>
          <w:sz w:val="24"/>
          <w:szCs w:val="24"/>
          <w:lang w:val="sr-Cyrl-CS"/>
        </w:rPr>
        <w:t>УСЛУГЕ ФИЗИЧКО ТЕХНИЧКОГ ОБЕЗБЕЂЕЊА</w:t>
      </w:r>
      <w:r w:rsidR="001878D9">
        <w:rPr>
          <w:rFonts w:eastAsia="Calibri" w:cs="Arial"/>
          <w:color w:val="000000"/>
          <w:sz w:val="24"/>
          <w:szCs w:val="24"/>
          <w:lang w:val="sr-Cyrl-CS"/>
        </w:rPr>
        <w:t>”</w:t>
      </w:r>
      <w:r>
        <w:rPr>
          <w:rFonts w:eastAsia="Calibri" w:cs="Arial"/>
          <w:color w:val="000000"/>
          <w:sz w:val="24"/>
          <w:szCs w:val="24"/>
          <w:lang w:val="sr-Cyrl-CS"/>
        </w:rPr>
        <w:t>, бр</w:t>
      </w:r>
      <w:r w:rsidR="000E3138" w:rsidRPr="000E3138">
        <w:rPr>
          <w:b/>
        </w:rPr>
        <w:t xml:space="preserve"> </w:t>
      </w:r>
      <w:r w:rsidR="001878D9">
        <w:rPr>
          <w:rFonts w:eastAsia="Calibri" w:cs="Arial"/>
          <w:color w:val="000000"/>
          <w:sz w:val="24"/>
          <w:szCs w:val="24"/>
        </w:rPr>
        <w:t>ЈН/2000/0009/2017</w:t>
      </w:r>
      <w:r w:rsidR="000E3138">
        <w:rPr>
          <w:rFonts w:eastAsia="Calibri" w:cs="Arial"/>
          <w:color w:val="000000"/>
          <w:sz w:val="24"/>
          <w:szCs w:val="24"/>
          <w:lang w:val="sr-Cyrl-CS"/>
        </w:rPr>
        <w:t xml:space="preserve"> </w:t>
      </w:r>
      <w:r w:rsidRPr="007F2EFA">
        <w:rPr>
          <w:rFonts w:eastAsia="Calibri" w:cs="Arial"/>
          <w:bCs/>
          <w:color w:val="000000"/>
          <w:sz w:val="24"/>
          <w:szCs w:val="24"/>
          <w:lang w:val="sr-Cyrl-CS"/>
        </w:rPr>
        <w:t>и то</w:t>
      </w:r>
      <w:r w:rsidRPr="007F2EFA">
        <w:rPr>
          <w:rFonts w:eastAsia="Calibri" w:cs="Arial"/>
          <w:bCs/>
          <w:color w:val="000000"/>
          <w:sz w:val="24"/>
          <w:szCs w:val="24"/>
          <w:lang w:val="sr-Cyrl-RS"/>
        </w:rPr>
        <w:t>:</w:t>
      </w:r>
      <w:r w:rsidRPr="007F2EFA">
        <w:rPr>
          <w:rFonts w:eastAsia="Calibri" w:cs="Arial"/>
          <w:b/>
          <w:bCs/>
          <w:color w:val="000000"/>
          <w:sz w:val="24"/>
          <w:szCs w:val="24"/>
          <w:lang w:val="sr-Cyrl-RS"/>
        </w:rPr>
        <w:t xml:space="preserve"> </w:t>
      </w:r>
      <w:r w:rsidRPr="007F2EFA">
        <w:rPr>
          <w:rFonts w:eastAsia="Calibri" w:cs="Arial"/>
          <w:color w:val="000000"/>
          <w:sz w:val="24"/>
          <w:szCs w:val="24"/>
          <w:lang w:val="sr-Cyrl-RS"/>
        </w:rPr>
        <w:t xml:space="preserve">имамо </w:t>
      </w:r>
      <w:r w:rsidR="00EE52B5">
        <w:rPr>
          <w:rFonts w:eastAsia="Calibri" w:cs="Arial"/>
          <w:color w:val="000000"/>
          <w:sz w:val="24"/>
          <w:szCs w:val="24"/>
          <w:lang w:val="sr-Cyrl-RS"/>
        </w:rPr>
        <w:t>у радном односу</w:t>
      </w:r>
      <w:r w:rsidRPr="007F2EFA">
        <w:rPr>
          <w:rFonts w:eastAsia="Calibri" w:cs="Arial"/>
          <w:color w:val="000000"/>
          <w:sz w:val="24"/>
          <w:szCs w:val="24"/>
          <w:lang w:val="sr-Cyrl-RS"/>
        </w:rPr>
        <w:t xml:space="preserve"> </w:t>
      </w:r>
      <w:r w:rsidR="00EE52B5">
        <w:rPr>
          <w:rFonts w:eastAsia="Calibri" w:cs="Arial"/>
          <w:color w:val="000000"/>
          <w:sz w:val="24"/>
          <w:szCs w:val="24"/>
          <w:lang w:val="sr-Cyrl-CS"/>
        </w:rPr>
        <w:t xml:space="preserve"> или радно </w:t>
      </w:r>
      <w:r w:rsidRPr="007F2EFA">
        <w:rPr>
          <w:rFonts w:eastAsia="Calibri" w:cs="Arial"/>
          <w:color w:val="000000"/>
          <w:sz w:val="24"/>
          <w:szCs w:val="24"/>
          <w:lang w:val="sr-Cyrl-CS"/>
        </w:rPr>
        <w:t>ангаж</w:t>
      </w:r>
      <w:r w:rsidR="00EE52B5">
        <w:rPr>
          <w:rFonts w:eastAsia="Calibri" w:cs="Arial"/>
          <w:color w:val="000000"/>
          <w:sz w:val="24"/>
          <w:szCs w:val="24"/>
          <w:lang w:val="sr-Cyrl-CS"/>
        </w:rPr>
        <w:t>оване у складу са чланом 197-202 Закона о раду,</w:t>
      </w:r>
      <w:r w:rsidRPr="007F2EFA">
        <w:rPr>
          <w:rFonts w:eastAsia="Calibri" w:cs="Arial"/>
          <w:color w:val="000000"/>
          <w:sz w:val="24"/>
          <w:szCs w:val="24"/>
          <w:lang w:val="sr-Cyrl-RS"/>
        </w:rPr>
        <w:t xml:space="preserve"> минимум 140 запослених који су непосредни извршиоци на пословима физичко-техничког обезбеђења </w:t>
      </w:r>
      <w:r w:rsidRPr="007F2EFA">
        <w:rPr>
          <w:rFonts w:eastAsia="Calibri" w:cs="Arial"/>
          <w:color w:val="000000"/>
          <w:sz w:val="24"/>
          <w:szCs w:val="24"/>
          <w:lang w:val="sr-Cyrl-CS"/>
        </w:rPr>
        <w:t xml:space="preserve">са најмање трећим </w:t>
      </w:r>
      <w:r w:rsidRPr="007F2EFA">
        <w:rPr>
          <w:rFonts w:eastAsia="Calibri" w:cs="Arial"/>
          <w:color w:val="000000"/>
          <w:sz w:val="24"/>
          <w:szCs w:val="24"/>
          <w:lang w:val="ru-RU"/>
        </w:rPr>
        <w:t>степеном стручне спреме.</w:t>
      </w:r>
    </w:p>
    <w:p w14:paraId="147441FC" w14:textId="77777777" w:rsidR="007F2EFA" w:rsidRPr="00EE52B5" w:rsidRDefault="007F2EFA" w:rsidP="007F2EFA">
      <w:pPr>
        <w:spacing w:after="200" w:line="276" w:lineRule="auto"/>
        <w:rPr>
          <w:rFonts w:cs="Arial"/>
          <w:lang w:val="sr-Cyrl-CS"/>
        </w:rPr>
      </w:pPr>
      <w:r w:rsidRPr="00EE52B5">
        <w:rPr>
          <w:rFonts w:cs="Arial"/>
          <w:b/>
          <w:lang w:val="sr-Cyrl-CS"/>
        </w:rPr>
        <w:t>Напомена</w:t>
      </w:r>
      <w:r w:rsidRPr="00EE52B5">
        <w:rPr>
          <w:rFonts w:cs="Arial"/>
          <w:lang w:val="sr-Cyrl-CS"/>
        </w:rPr>
        <w:t>: У овај број не улазе запослени у осталим службама подршке (финансије, кадровска служба, АОП, руководство фирме итд.).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168"/>
        <w:gridCol w:w="1347"/>
        <w:gridCol w:w="2779"/>
      </w:tblGrid>
      <w:tr w:rsidR="007F2EFA" w:rsidRPr="007F2EFA" w14:paraId="7892E8DE" w14:textId="77777777" w:rsidTr="00E72B36">
        <w:tc>
          <w:tcPr>
            <w:tcW w:w="851" w:type="dxa"/>
            <w:shd w:val="clear" w:color="auto" w:fill="auto"/>
            <w:vAlign w:val="center"/>
          </w:tcPr>
          <w:p w14:paraId="4B140F6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ru-RU"/>
              </w:rPr>
              <w:t xml:space="preserve"> </w:t>
            </w:r>
            <w:r w:rsidRPr="007F2EFA">
              <w:rPr>
                <w:rFonts w:cs="Arial"/>
                <w:sz w:val="24"/>
                <w:szCs w:val="24"/>
                <w:lang w:val="sr-Cyrl-CS"/>
              </w:rPr>
              <w:t>Р.бр.</w:t>
            </w:r>
          </w:p>
        </w:tc>
        <w:tc>
          <w:tcPr>
            <w:tcW w:w="4209" w:type="dxa"/>
            <w:shd w:val="clear" w:color="auto" w:fill="auto"/>
            <w:vAlign w:val="center"/>
          </w:tcPr>
          <w:p w14:paraId="5B9EC3DE"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rPr>
              <w:t>Име и презиме</w:t>
            </w:r>
          </w:p>
        </w:tc>
        <w:tc>
          <w:tcPr>
            <w:tcW w:w="1350" w:type="dxa"/>
            <w:shd w:val="clear" w:color="auto" w:fill="auto"/>
            <w:vAlign w:val="center"/>
          </w:tcPr>
          <w:p w14:paraId="74CD0E5C"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Стручна спрема</w:t>
            </w:r>
          </w:p>
        </w:tc>
        <w:tc>
          <w:tcPr>
            <w:tcW w:w="2804" w:type="dxa"/>
            <w:shd w:val="clear" w:color="auto" w:fill="auto"/>
            <w:vAlign w:val="center"/>
          </w:tcPr>
          <w:p w14:paraId="79ACE32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Радно место</w:t>
            </w:r>
          </w:p>
        </w:tc>
      </w:tr>
      <w:tr w:rsidR="007F2EFA" w:rsidRPr="007F2EFA" w14:paraId="650FD396" w14:textId="77777777" w:rsidTr="00E72B36">
        <w:tc>
          <w:tcPr>
            <w:tcW w:w="851" w:type="dxa"/>
            <w:shd w:val="clear" w:color="auto" w:fill="auto"/>
          </w:tcPr>
          <w:p w14:paraId="36FC722D"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1.</w:t>
            </w:r>
          </w:p>
        </w:tc>
        <w:tc>
          <w:tcPr>
            <w:tcW w:w="4209" w:type="dxa"/>
            <w:shd w:val="clear" w:color="auto" w:fill="auto"/>
          </w:tcPr>
          <w:p w14:paraId="0DB506F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4D9B4D4"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EFB2D90" w14:textId="77777777" w:rsidR="007F2EFA" w:rsidRPr="007F2EFA" w:rsidRDefault="007F2EFA" w:rsidP="007F2EFA">
            <w:pPr>
              <w:spacing w:after="200" w:line="276" w:lineRule="auto"/>
              <w:rPr>
                <w:rFonts w:cs="Arial"/>
                <w:sz w:val="24"/>
                <w:szCs w:val="24"/>
                <w:lang w:val="sr-Cyrl-CS"/>
              </w:rPr>
            </w:pPr>
          </w:p>
        </w:tc>
      </w:tr>
      <w:tr w:rsidR="007F2EFA" w:rsidRPr="007F2EFA" w14:paraId="39095A94" w14:textId="77777777" w:rsidTr="00E72B36">
        <w:tc>
          <w:tcPr>
            <w:tcW w:w="851" w:type="dxa"/>
            <w:shd w:val="clear" w:color="auto" w:fill="auto"/>
          </w:tcPr>
          <w:p w14:paraId="2B351F60"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2.</w:t>
            </w:r>
          </w:p>
        </w:tc>
        <w:tc>
          <w:tcPr>
            <w:tcW w:w="4209" w:type="dxa"/>
            <w:shd w:val="clear" w:color="auto" w:fill="auto"/>
          </w:tcPr>
          <w:p w14:paraId="30015F5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FB3990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8023DCA" w14:textId="77777777" w:rsidR="007F2EFA" w:rsidRPr="007F2EFA" w:rsidRDefault="007F2EFA" w:rsidP="007F2EFA">
            <w:pPr>
              <w:spacing w:after="200" w:line="276" w:lineRule="auto"/>
              <w:rPr>
                <w:rFonts w:cs="Arial"/>
                <w:sz w:val="24"/>
                <w:szCs w:val="24"/>
                <w:lang w:val="sr-Cyrl-CS"/>
              </w:rPr>
            </w:pPr>
          </w:p>
        </w:tc>
      </w:tr>
      <w:tr w:rsidR="007F2EFA" w:rsidRPr="007F2EFA" w14:paraId="5599C15A" w14:textId="77777777" w:rsidTr="00E72B36">
        <w:tc>
          <w:tcPr>
            <w:tcW w:w="851" w:type="dxa"/>
            <w:shd w:val="clear" w:color="auto" w:fill="auto"/>
          </w:tcPr>
          <w:p w14:paraId="36E4C4B2"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3.</w:t>
            </w:r>
          </w:p>
        </w:tc>
        <w:tc>
          <w:tcPr>
            <w:tcW w:w="4209" w:type="dxa"/>
            <w:shd w:val="clear" w:color="auto" w:fill="auto"/>
          </w:tcPr>
          <w:p w14:paraId="015AADD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ECBEE6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08551A3" w14:textId="77777777" w:rsidR="007F2EFA" w:rsidRPr="007F2EFA" w:rsidRDefault="007F2EFA" w:rsidP="007F2EFA">
            <w:pPr>
              <w:spacing w:after="200" w:line="276" w:lineRule="auto"/>
              <w:rPr>
                <w:rFonts w:cs="Arial"/>
                <w:sz w:val="24"/>
                <w:szCs w:val="24"/>
                <w:lang w:val="sr-Cyrl-CS"/>
              </w:rPr>
            </w:pPr>
          </w:p>
        </w:tc>
      </w:tr>
      <w:tr w:rsidR="007F2EFA" w:rsidRPr="007F2EFA" w14:paraId="229DBD8C" w14:textId="77777777" w:rsidTr="00E72B36">
        <w:tc>
          <w:tcPr>
            <w:tcW w:w="851" w:type="dxa"/>
            <w:shd w:val="clear" w:color="auto" w:fill="auto"/>
          </w:tcPr>
          <w:p w14:paraId="069B87D8"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4.</w:t>
            </w:r>
          </w:p>
        </w:tc>
        <w:tc>
          <w:tcPr>
            <w:tcW w:w="4209" w:type="dxa"/>
            <w:shd w:val="clear" w:color="auto" w:fill="auto"/>
          </w:tcPr>
          <w:p w14:paraId="17B71D6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6EF80C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D2D6C3B" w14:textId="77777777" w:rsidR="007F2EFA" w:rsidRPr="007F2EFA" w:rsidRDefault="007F2EFA" w:rsidP="007F2EFA">
            <w:pPr>
              <w:spacing w:after="200" w:line="276" w:lineRule="auto"/>
              <w:rPr>
                <w:rFonts w:cs="Arial"/>
                <w:sz w:val="24"/>
                <w:szCs w:val="24"/>
                <w:lang w:val="sr-Cyrl-CS"/>
              </w:rPr>
            </w:pPr>
          </w:p>
        </w:tc>
      </w:tr>
      <w:tr w:rsidR="007F2EFA" w:rsidRPr="007F2EFA" w14:paraId="48EF8B68" w14:textId="77777777" w:rsidTr="00E72B36">
        <w:tc>
          <w:tcPr>
            <w:tcW w:w="851" w:type="dxa"/>
            <w:shd w:val="clear" w:color="auto" w:fill="auto"/>
          </w:tcPr>
          <w:p w14:paraId="187D5A7C"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5.</w:t>
            </w:r>
          </w:p>
        </w:tc>
        <w:tc>
          <w:tcPr>
            <w:tcW w:w="4209" w:type="dxa"/>
            <w:shd w:val="clear" w:color="auto" w:fill="auto"/>
          </w:tcPr>
          <w:p w14:paraId="1C050A7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86FFCC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B4248CC" w14:textId="77777777" w:rsidR="007F2EFA" w:rsidRPr="007F2EFA" w:rsidRDefault="007F2EFA" w:rsidP="007F2EFA">
            <w:pPr>
              <w:spacing w:after="200" w:line="276" w:lineRule="auto"/>
              <w:rPr>
                <w:rFonts w:cs="Arial"/>
                <w:sz w:val="24"/>
                <w:szCs w:val="24"/>
                <w:lang w:val="sr-Cyrl-CS"/>
              </w:rPr>
            </w:pPr>
          </w:p>
        </w:tc>
      </w:tr>
      <w:tr w:rsidR="007F2EFA" w:rsidRPr="007F2EFA" w14:paraId="586EA405" w14:textId="77777777" w:rsidTr="00E72B36">
        <w:tc>
          <w:tcPr>
            <w:tcW w:w="851" w:type="dxa"/>
            <w:shd w:val="clear" w:color="auto" w:fill="auto"/>
          </w:tcPr>
          <w:p w14:paraId="28C3F1B2"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6.</w:t>
            </w:r>
          </w:p>
        </w:tc>
        <w:tc>
          <w:tcPr>
            <w:tcW w:w="4209" w:type="dxa"/>
            <w:shd w:val="clear" w:color="auto" w:fill="auto"/>
          </w:tcPr>
          <w:p w14:paraId="001BF62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BBE403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CB2F505" w14:textId="77777777" w:rsidR="007F2EFA" w:rsidRPr="007F2EFA" w:rsidRDefault="007F2EFA" w:rsidP="007F2EFA">
            <w:pPr>
              <w:spacing w:after="200" w:line="276" w:lineRule="auto"/>
              <w:rPr>
                <w:rFonts w:cs="Arial"/>
                <w:sz w:val="24"/>
                <w:szCs w:val="24"/>
                <w:lang w:val="sr-Cyrl-CS"/>
              </w:rPr>
            </w:pPr>
          </w:p>
        </w:tc>
      </w:tr>
      <w:tr w:rsidR="007F2EFA" w:rsidRPr="007F2EFA" w14:paraId="15760DCA" w14:textId="77777777" w:rsidTr="00E72B36">
        <w:tc>
          <w:tcPr>
            <w:tcW w:w="851" w:type="dxa"/>
            <w:shd w:val="clear" w:color="auto" w:fill="auto"/>
          </w:tcPr>
          <w:p w14:paraId="2797408A"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7.</w:t>
            </w:r>
          </w:p>
        </w:tc>
        <w:tc>
          <w:tcPr>
            <w:tcW w:w="4209" w:type="dxa"/>
            <w:shd w:val="clear" w:color="auto" w:fill="auto"/>
          </w:tcPr>
          <w:p w14:paraId="7093B71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DE4AA3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863530D" w14:textId="77777777" w:rsidR="007F2EFA" w:rsidRPr="007F2EFA" w:rsidRDefault="007F2EFA" w:rsidP="007F2EFA">
            <w:pPr>
              <w:spacing w:after="200" w:line="276" w:lineRule="auto"/>
              <w:rPr>
                <w:rFonts w:cs="Arial"/>
                <w:sz w:val="24"/>
                <w:szCs w:val="24"/>
                <w:lang w:val="sr-Cyrl-CS"/>
              </w:rPr>
            </w:pPr>
          </w:p>
        </w:tc>
      </w:tr>
      <w:tr w:rsidR="007F2EFA" w:rsidRPr="007F2EFA" w14:paraId="78BC81F0" w14:textId="77777777" w:rsidTr="00E72B36">
        <w:tc>
          <w:tcPr>
            <w:tcW w:w="851" w:type="dxa"/>
            <w:shd w:val="clear" w:color="auto" w:fill="auto"/>
          </w:tcPr>
          <w:p w14:paraId="6CFBBFCB"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8.</w:t>
            </w:r>
          </w:p>
        </w:tc>
        <w:tc>
          <w:tcPr>
            <w:tcW w:w="4209" w:type="dxa"/>
            <w:shd w:val="clear" w:color="auto" w:fill="auto"/>
          </w:tcPr>
          <w:p w14:paraId="10F9BE8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80F8E4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7D1DA9C" w14:textId="77777777" w:rsidR="007F2EFA" w:rsidRPr="007F2EFA" w:rsidRDefault="007F2EFA" w:rsidP="007F2EFA">
            <w:pPr>
              <w:spacing w:after="200" w:line="276" w:lineRule="auto"/>
              <w:rPr>
                <w:rFonts w:cs="Arial"/>
                <w:sz w:val="24"/>
                <w:szCs w:val="24"/>
                <w:lang w:val="sr-Cyrl-CS"/>
              </w:rPr>
            </w:pPr>
          </w:p>
        </w:tc>
      </w:tr>
      <w:tr w:rsidR="007F2EFA" w:rsidRPr="007F2EFA" w14:paraId="580EA749" w14:textId="77777777" w:rsidTr="00E72B36">
        <w:tc>
          <w:tcPr>
            <w:tcW w:w="851" w:type="dxa"/>
            <w:shd w:val="clear" w:color="auto" w:fill="auto"/>
          </w:tcPr>
          <w:p w14:paraId="72D1CA46"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9</w:t>
            </w:r>
          </w:p>
        </w:tc>
        <w:tc>
          <w:tcPr>
            <w:tcW w:w="4209" w:type="dxa"/>
            <w:shd w:val="clear" w:color="auto" w:fill="auto"/>
          </w:tcPr>
          <w:p w14:paraId="7549C37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9DC4C3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3651621" w14:textId="77777777" w:rsidR="007F2EFA" w:rsidRPr="007F2EFA" w:rsidRDefault="007F2EFA" w:rsidP="007F2EFA">
            <w:pPr>
              <w:spacing w:after="200" w:line="276" w:lineRule="auto"/>
              <w:rPr>
                <w:rFonts w:cs="Arial"/>
                <w:sz w:val="24"/>
                <w:szCs w:val="24"/>
                <w:lang w:val="sr-Cyrl-CS"/>
              </w:rPr>
            </w:pPr>
          </w:p>
        </w:tc>
      </w:tr>
      <w:tr w:rsidR="007F2EFA" w:rsidRPr="007F2EFA" w14:paraId="6136028D" w14:textId="77777777" w:rsidTr="00E72B36">
        <w:tc>
          <w:tcPr>
            <w:tcW w:w="851" w:type="dxa"/>
            <w:shd w:val="clear" w:color="auto" w:fill="auto"/>
          </w:tcPr>
          <w:p w14:paraId="4534774F"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10.</w:t>
            </w:r>
          </w:p>
        </w:tc>
        <w:tc>
          <w:tcPr>
            <w:tcW w:w="4209" w:type="dxa"/>
            <w:shd w:val="clear" w:color="auto" w:fill="auto"/>
          </w:tcPr>
          <w:p w14:paraId="08D1D8B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5745F4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C778BAC" w14:textId="77777777" w:rsidR="007F2EFA" w:rsidRPr="007F2EFA" w:rsidRDefault="007F2EFA" w:rsidP="007F2EFA">
            <w:pPr>
              <w:spacing w:after="200" w:line="276" w:lineRule="auto"/>
              <w:rPr>
                <w:rFonts w:cs="Arial"/>
                <w:sz w:val="24"/>
                <w:szCs w:val="24"/>
                <w:lang w:val="sr-Cyrl-CS"/>
              </w:rPr>
            </w:pPr>
          </w:p>
        </w:tc>
      </w:tr>
      <w:tr w:rsidR="007F2EFA" w:rsidRPr="007F2EFA" w14:paraId="4DC3F6A9" w14:textId="77777777" w:rsidTr="00E72B36">
        <w:tc>
          <w:tcPr>
            <w:tcW w:w="851" w:type="dxa"/>
            <w:shd w:val="clear" w:color="auto" w:fill="auto"/>
          </w:tcPr>
          <w:p w14:paraId="700CB67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w:t>
            </w:r>
          </w:p>
        </w:tc>
        <w:tc>
          <w:tcPr>
            <w:tcW w:w="4209" w:type="dxa"/>
            <w:shd w:val="clear" w:color="auto" w:fill="auto"/>
          </w:tcPr>
          <w:p w14:paraId="32C19607"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7A5626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EBE18A3" w14:textId="77777777" w:rsidR="007F2EFA" w:rsidRPr="007F2EFA" w:rsidRDefault="007F2EFA" w:rsidP="007F2EFA">
            <w:pPr>
              <w:spacing w:after="200" w:line="276" w:lineRule="auto"/>
              <w:rPr>
                <w:rFonts w:cs="Arial"/>
                <w:sz w:val="24"/>
                <w:szCs w:val="24"/>
                <w:lang w:val="sr-Cyrl-CS"/>
              </w:rPr>
            </w:pPr>
          </w:p>
        </w:tc>
      </w:tr>
      <w:tr w:rsidR="007F2EFA" w:rsidRPr="007F2EFA" w14:paraId="762A8155" w14:textId="77777777" w:rsidTr="00E72B36">
        <w:tc>
          <w:tcPr>
            <w:tcW w:w="851" w:type="dxa"/>
            <w:shd w:val="clear" w:color="auto" w:fill="auto"/>
          </w:tcPr>
          <w:p w14:paraId="71DA9C3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w:t>
            </w:r>
          </w:p>
        </w:tc>
        <w:tc>
          <w:tcPr>
            <w:tcW w:w="4209" w:type="dxa"/>
            <w:shd w:val="clear" w:color="auto" w:fill="auto"/>
          </w:tcPr>
          <w:p w14:paraId="6AA8D11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96B103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B5AD1AC" w14:textId="77777777" w:rsidR="007F2EFA" w:rsidRPr="007F2EFA" w:rsidRDefault="007F2EFA" w:rsidP="007F2EFA">
            <w:pPr>
              <w:spacing w:after="200" w:line="276" w:lineRule="auto"/>
              <w:rPr>
                <w:rFonts w:cs="Arial"/>
                <w:sz w:val="24"/>
                <w:szCs w:val="24"/>
                <w:lang w:val="sr-Cyrl-CS"/>
              </w:rPr>
            </w:pPr>
          </w:p>
        </w:tc>
      </w:tr>
      <w:tr w:rsidR="007F2EFA" w:rsidRPr="007F2EFA" w14:paraId="6AA28E38" w14:textId="77777777" w:rsidTr="00E72B36">
        <w:tc>
          <w:tcPr>
            <w:tcW w:w="851" w:type="dxa"/>
            <w:shd w:val="clear" w:color="auto" w:fill="auto"/>
          </w:tcPr>
          <w:p w14:paraId="57B08F8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13.</w:t>
            </w:r>
          </w:p>
        </w:tc>
        <w:tc>
          <w:tcPr>
            <w:tcW w:w="4209" w:type="dxa"/>
            <w:shd w:val="clear" w:color="auto" w:fill="auto"/>
          </w:tcPr>
          <w:p w14:paraId="2B7E9BB0"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327758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BD44D34" w14:textId="77777777" w:rsidR="007F2EFA" w:rsidRPr="007F2EFA" w:rsidRDefault="007F2EFA" w:rsidP="007F2EFA">
            <w:pPr>
              <w:spacing w:after="200" w:line="276" w:lineRule="auto"/>
              <w:rPr>
                <w:rFonts w:cs="Arial"/>
                <w:sz w:val="24"/>
                <w:szCs w:val="24"/>
                <w:lang w:val="sr-Cyrl-CS"/>
              </w:rPr>
            </w:pPr>
          </w:p>
        </w:tc>
      </w:tr>
      <w:tr w:rsidR="007F2EFA" w:rsidRPr="007F2EFA" w14:paraId="03B40947" w14:textId="77777777" w:rsidTr="00E72B36">
        <w:tc>
          <w:tcPr>
            <w:tcW w:w="851" w:type="dxa"/>
            <w:shd w:val="clear" w:color="auto" w:fill="auto"/>
          </w:tcPr>
          <w:p w14:paraId="7936DB5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14.</w:t>
            </w:r>
          </w:p>
        </w:tc>
        <w:tc>
          <w:tcPr>
            <w:tcW w:w="4209" w:type="dxa"/>
            <w:shd w:val="clear" w:color="auto" w:fill="auto"/>
          </w:tcPr>
          <w:p w14:paraId="488AD45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1008E6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D64EBB9" w14:textId="77777777" w:rsidR="007F2EFA" w:rsidRPr="007F2EFA" w:rsidRDefault="007F2EFA" w:rsidP="007F2EFA">
            <w:pPr>
              <w:spacing w:after="200" w:line="276" w:lineRule="auto"/>
              <w:rPr>
                <w:rFonts w:cs="Arial"/>
                <w:sz w:val="24"/>
                <w:szCs w:val="24"/>
                <w:lang w:val="sr-Cyrl-CS"/>
              </w:rPr>
            </w:pPr>
          </w:p>
        </w:tc>
      </w:tr>
      <w:tr w:rsidR="007F2EFA" w:rsidRPr="007F2EFA" w14:paraId="2CB69EDA" w14:textId="77777777" w:rsidTr="00E72B36">
        <w:tc>
          <w:tcPr>
            <w:tcW w:w="851" w:type="dxa"/>
            <w:shd w:val="clear" w:color="auto" w:fill="auto"/>
          </w:tcPr>
          <w:p w14:paraId="2CD49FF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15.</w:t>
            </w:r>
          </w:p>
        </w:tc>
        <w:tc>
          <w:tcPr>
            <w:tcW w:w="4209" w:type="dxa"/>
            <w:shd w:val="clear" w:color="auto" w:fill="auto"/>
          </w:tcPr>
          <w:p w14:paraId="7408AE6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C1774B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AE48B08" w14:textId="77777777" w:rsidR="007F2EFA" w:rsidRPr="007F2EFA" w:rsidRDefault="007F2EFA" w:rsidP="007F2EFA">
            <w:pPr>
              <w:spacing w:after="200" w:line="276" w:lineRule="auto"/>
              <w:rPr>
                <w:rFonts w:cs="Arial"/>
                <w:sz w:val="24"/>
                <w:szCs w:val="24"/>
                <w:lang w:val="sr-Cyrl-CS"/>
              </w:rPr>
            </w:pPr>
          </w:p>
        </w:tc>
      </w:tr>
      <w:tr w:rsidR="007F2EFA" w:rsidRPr="007F2EFA" w14:paraId="5378C07D" w14:textId="77777777" w:rsidTr="00E72B36">
        <w:tc>
          <w:tcPr>
            <w:tcW w:w="851" w:type="dxa"/>
            <w:shd w:val="clear" w:color="auto" w:fill="auto"/>
          </w:tcPr>
          <w:p w14:paraId="74F8EF3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16.</w:t>
            </w:r>
          </w:p>
        </w:tc>
        <w:tc>
          <w:tcPr>
            <w:tcW w:w="4209" w:type="dxa"/>
            <w:shd w:val="clear" w:color="auto" w:fill="auto"/>
          </w:tcPr>
          <w:p w14:paraId="0CFE82B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AE8E5F8"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3CB25DF" w14:textId="77777777" w:rsidR="007F2EFA" w:rsidRPr="007F2EFA" w:rsidRDefault="007F2EFA" w:rsidP="007F2EFA">
            <w:pPr>
              <w:spacing w:after="200" w:line="276" w:lineRule="auto"/>
              <w:rPr>
                <w:rFonts w:cs="Arial"/>
                <w:sz w:val="24"/>
                <w:szCs w:val="24"/>
                <w:lang w:val="sr-Cyrl-CS"/>
              </w:rPr>
            </w:pPr>
          </w:p>
        </w:tc>
      </w:tr>
      <w:tr w:rsidR="007F2EFA" w:rsidRPr="007F2EFA" w14:paraId="6D2E5BE8" w14:textId="77777777" w:rsidTr="00E72B36">
        <w:tc>
          <w:tcPr>
            <w:tcW w:w="851" w:type="dxa"/>
            <w:shd w:val="clear" w:color="auto" w:fill="auto"/>
          </w:tcPr>
          <w:p w14:paraId="5A7D6B9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17.</w:t>
            </w:r>
          </w:p>
        </w:tc>
        <w:tc>
          <w:tcPr>
            <w:tcW w:w="4209" w:type="dxa"/>
            <w:shd w:val="clear" w:color="auto" w:fill="auto"/>
          </w:tcPr>
          <w:p w14:paraId="1894E36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2E3FF8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FCF4247" w14:textId="77777777" w:rsidR="007F2EFA" w:rsidRPr="007F2EFA" w:rsidRDefault="007F2EFA" w:rsidP="007F2EFA">
            <w:pPr>
              <w:spacing w:after="200" w:line="276" w:lineRule="auto"/>
              <w:rPr>
                <w:rFonts w:cs="Arial"/>
                <w:sz w:val="24"/>
                <w:szCs w:val="24"/>
                <w:lang w:val="sr-Cyrl-CS"/>
              </w:rPr>
            </w:pPr>
          </w:p>
        </w:tc>
      </w:tr>
      <w:tr w:rsidR="007F2EFA" w:rsidRPr="007F2EFA" w14:paraId="5F8AFA99" w14:textId="77777777" w:rsidTr="00E72B36">
        <w:tc>
          <w:tcPr>
            <w:tcW w:w="851" w:type="dxa"/>
            <w:shd w:val="clear" w:color="auto" w:fill="auto"/>
          </w:tcPr>
          <w:p w14:paraId="2688C36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18.</w:t>
            </w:r>
          </w:p>
        </w:tc>
        <w:tc>
          <w:tcPr>
            <w:tcW w:w="4209" w:type="dxa"/>
            <w:shd w:val="clear" w:color="auto" w:fill="auto"/>
          </w:tcPr>
          <w:p w14:paraId="67BC098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3C636B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62EE16D" w14:textId="77777777" w:rsidR="007F2EFA" w:rsidRPr="007F2EFA" w:rsidRDefault="007F2EFA" w:rsidP="007F2EFA">
            <w:pPr>
              <w:spacing w:after="200" w:line="276" w:lineRule="auto"/>
              <w:rPr>
                <w:rFonts w:cs="Arial"/>
                <w:sz w:val="24"/>
                <w:szCs w:val="24"/>
                <w:lang w:val="sr-Cyrl-CS"/>
              </w:rPr>
            </w:pPr>
          </w:p>
        </w:tc>
      </w:tr>
      <w:tr w:rsidR="007F2EFA" w:rsidRPr="007F2EFA" w14:paraId="4ACA31A9" w14:textId="77777777" w:rsidTr="00E72B36">
        <w:tc>
          <w:tcPr>
            <w:tcW w:w="851" w:type="dxa"/>
            <w:shd w:val="clear" w:color="auto" w:fill="auto"/>
          </w:tcPr>
          <w:p w14:paraId="71BC9DE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19.</w:t>
            </w:r>
          </w:p>
        </w:tc>
        <w:tc>
          <w:tcPr>
            <w:tcW w:w="4209" w:type="dxa"/>
            <w:shd w:val="clear" w:color="auto" w:fill="auto"/>
          </w:tcPr>
          <w:p w14:paraId="6C030E2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C42904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0A526B1" w14:textId="77777777" w:rsidR="007F2EFA" w:rsidRPr="007F2EFA" w:rsidRDefault="007F2EFA" w:rsidP="007F2EFA">
            <w:pPr>
              <w:spacing w:after="200" w:line="276" w:lineRule="auto"/>
              <w:rPr>
                <w:rFonts w:cs="Arial"/>
                <w:sz w:val="24"/>
                <w:szCs w:val="24"/>
                <w:lang w:val="sr-Cyrl-CS"/>
              </w:rPr>
            </w:pPr>
          </w:p>
        </w:tc>
      </w:tr>
      <w:tr w:rsidR="007F2EFA" w:rsidRPr="007F2EFA" w14:paraId="5FA964EF" w14:textId="77777777" w:rsidTr="00E72B36">
        <w:tc>
          <w:tcPr>
            <w:tcW w:w="851" w:type="dxa"/>
            <w:shd w:val="clear" w:color="auto" w:fill="auto"/>
          </w:tcPr>
          <w:p w14:paraId="49E006A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20.</w:t>
            </w:r>
          </w:p>
        </w:tc>
        <w:tc>
          <w:tcPr>
            <w:tcW w:w="4209" w:type="dxa"/>
            <w:shd w:val="clear" w:color="auto" w:fill="auto"/>
          </w:tcPr>
          <w:p w14:paraId="326CCC00"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2DAFBD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5FC006E" w14:textId="77777777" w:rsidR="007F2EFA" w:rsidRPr="007F2EFA" w:rsidRDefault="007F2EFA" w:rsidP="007F2EFA">
            <w:pPr>
              <w:spacing w:after="200" w:line="276" w:lineRule="auto"/>
              <w:rPr>
                <w:rFonts w:cs="Arial"/>
                <w:sz w:val="24"/>
                <w:szCs w:val="24"/>
                <w:lang w:val="sr-Cyrl-CS"/>
              </w:rPr>
            </w:pPr>
          </w:p>
        </w:tc>
      </w:tr>
      <w:tr w:rsidR="007F2EFA" w:rsidRPr="007F2EFA" w14:paraId="4F881E37" w14:textId="77777777" w:rsidTr="00E72B36">
        <w:tc>
          <w:tcPr>
            <w:tcW w:w="851" w:type="dxa"/>
            <w:shd w:val="clear" w:color="auto" w:fill="auto"/>
          </w:tcPr>
          <w:p w14:paraId="0092111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21.</w:t>
            </w:r>
          </w:p>
        </w:tc>
        <w:tc>
          <w:tcPr>
            <w:tcW w:w="4209" w:type="dxa"/>
            <w:shd w:val="clear" w:color="auto" w:fill="auto"/>
          </w:tcPr>
          <w:p w14:paraId="7EA6B19D"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BF8C374"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16F226A" w14:textId="77777777" w:rsidR="007F2EFA" w:rsidRPr="007F2EFA" w:rsidRDefault="007F2EFA" w:rsidP="007F2EFA">
            <w:pPr>
              <w:spacing w:after="200" w:line="276" w:lineRule="auto"/>
              <w:rPr>
                <w:rFonts w:cs="Arial"/>
                <w:sz w:val="24"/>
                <w:szCs w:val="24"/>
                <w:lang w:val="sr-Cyrl-CS"/>
              </w:rPr>
            </w:pPr>
          </w:p>
        </w:tc>
      </w:tr>
      <w:tr w:rsidR="007F2EFA" w:rsidRPr="007F2EFA" w14:paraId="6A317293" w14:textId="77777777" w:rsidTr="00E72B36">
        <w:tc>
          <w:tcPr>
            <w:tcW w:w="851" w:type="dxa"/>
            <w:shd w:val="clear" w:color="auto" w:fill="auto"/>
          </w:tcPr>
          <w:p w14:paraId="33FBF86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22.</w:t>
            </w:r>
          </w:p>
        </w:tc>
        <w:tc>
          <w:tcPr>
            <w:tcW w:w="4209" w:type="dxa"/>
            <w:shd w:val="clear" w:color="auto" w:fill="auto"/>
          </w:tcPr>
          <w:p w14:paraId="64763C4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6F318A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704B21A" w14:textId="77777777" w:rsidR="007F2EFA" w:rsidRPr="007F2EFA" w:rsidRDefault="007F2EFA" w:rsidP="007F2EFA">
            <w:pPr>
              <w:spacing w:after="200" w:line="276" w:lineRule="auto"/>
              <w:rPr>
                <w:rFonts w:cs="Arial"/>
                <w:sz w:val="24"/>
                <w:szCs w:val="24"/>
                <w:lang w:val="sr-Cyrl-CS"/>
              </w:rPr>
            </w:pPr>
          </w:p>
        </w:tc>
      </w:tr>
      <w:tr w:rsidR="007F2EFA" w:rsidRPr="007F2EFA" w14:paraId="209271FD" w14:textId="77777777" w:rsidTr="00E72B36">
        <w:tc>
          <w:tcPr>
            <w:tcW w:w="851" w:type="dxa"/>
            <w:shd w:val="clear" w:color="auto" w:fill="auto"/>
          </w:tcPr>
          <w:p w14:paraId="0605572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23.</w:t>
            </w:r>
          </w:p>
        </w:tc>
        <w:tc>
          <w:tcPr>
            <w:tcW w:w="4209" w:type="dxa"/>
            <w:shd w:val="clear" w:color="auto" w:fill="auto"/>
          </w:tcPr>
          <w:p w14:paraId="15ED66A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F872B2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F8FF40E" w14:textId="77777777" w:rsidR="007F2EFA" w:rsidRPr="007F2EFA" w:rsidRDefault="007F2EFA" w:rsidP="007F2EFA">
            <w:pPr>
              <w:spacing w:after="200" w:line="276" w:lineRule="auto"/>
              <w:rPr>
                <w:rFonts w:cs="Arial"/>
                <w:sz w:val="24"/>
                <w:szCs w:val="24"/>
                <w:lang w:val="sr-Cyrl-CS"/>
              </w:rPr>
            </w:pPr>
          </w:p>
        </w:tc>
      </w:tr>
      <w:tr w:rsidR="007F2EFA" w:rsidRPr="007F2EFA" w14:paraId="010EED0C" w14:textId="77777777" w:rsidTr="00E72B36">
        <w:tc>
          <w:tcPr>
            <w:tcW w:w="851" w:type="dxa"/>
            <w:shd w:val="clear" w:color="auto" w:fill="auto"/>
          </w:tcPr>
          <w:p w14:paraId="2D2BB387"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24.</w:t>
            </w:r>
          </w:p>
        </w:tc>
        <w:tc>
          <w:tcPr>
            <w:tcW w:w="4209" w:type="dxa"/>
            <w:shd w:val="clear" w:color="auto" w:fill="auto"/>
          </w:tcPr>
          <w:p w14:paraId="009319DD"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653E244"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B1C2045" w14:textId="77777777" w:rsidR="007F2EFA" w:rsidRPr="007F2EFA" w:rsidRDefault="007F2EFA" w:rsidP="007F2EFA">
            <w:pPr>
              <w:spacing w:after="200" w:line="276" w:lineRule="auto"/>
              <w:rPr>
                <w:rFonts w:cs="Arial"/>
                <w:sz w:val="24"/>
                <w:szCs w:val="24"/>
                <w:lang w:val="sr-Cyrl-CS"/>
              </w:rPr>
            </w:pPr>
          </w:p>
        </w:tc>
      </w:tr>
      <w:tr w:rsidR="007F2EFA" w:rsidRPr="007F2EFA" w14:paraId="7A58105B" w14:textId="77777777" w:rsidTr="00E72B36">
        <w:tc>
          <w:tcPr>
            <w:tcW w:w="851" w:type="dxa"/>
            <w:shd w:val="clear" w:color="auto" w:fill="auto"/>
          </w:tcPr>
          <w:p w14:paraId="34A8858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25.</w:t>
            </w:r>
          </w:p>
        </w:tc>
        <w:tc>
          <w:tcPr>
            <w:tcW w:w="4209" w:type="dxa"/>
            <w:shd w:val="clear" w:color="auto" w:fill="auto"/>
          </w:tcPr>
          <w:p w14:paraId="40167CC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9BDDE9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411CFA7" w14:textId="77777777" w:rsidR="007F2EFA" w:rsidRPr="007F2EFA" w:rsidRDefault="007F2EFA" w:rsidP="007F2EFA">
            <w:pPr>
              <w:spacing w:after="200" w:line="276" w:lineRule="auto"/>
              <w:rPr>
                <w:rFonts w:cs="Arial"/>
                <w:sz w:val="24"/>
                <w:szCs w:val="24"/>
                <w:lang w:val="sr-Cyrl-CS"/>
              </w:rPr>
            </w:pPr>
          </w:p>
        </w:tc>
      </w:tr>
      <w:tr w:rsidR="007F2EFA" w:rsidRPr="007F2EFA" w14:paraId="32D44207" w14:textId="77777777" w:rsidTr="00E72B36">
        <w:tc>
          <w:tcPr>
            <w:tcW w:w="851" w:type="dxa"/>
            <w:shd w:val="clear" w:color="auto" w:fill="auto"/>
          </w:tcPr>
          <w:p w14:paraId="1F78795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26.</w:t>
            </w:r>
          </w:p>
        </w:tc>
        <w:tc>
          <w:tcPr>
            <w:tcW w:w="4209" w:type="dxa"/>
            <w:shd w:val="clear" w:color="auto" w:fill="auto"/>
          </w:tcPr>
          <w:p w14:paraId="6BD3788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AC404A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CF2347C" w14:textId="77777777" w:rsidR="007F2EFA" w:rsidRPr="007F2EFA" w:rsidRDefault="007F2EFA" w:rsidP="007F2EFA">
            <w:pPr>
              <w:spacing w:after="200" w:line="276" w:lineRule="auto"/>
              <w:rPr>
                <w:rFonts w:cs="Arial"/>
                <w:sz w:val="24"/>
                <w:szCs w:val="24"/>
                <w:lang w:val="sr-Cyrl-CS"/>
              </w:rPr>
            </w:pPr>
          </w:p>
        </w:tc>
      </w:tr>
      <w:tr w:rsidR="007F2EFA" w:rsidRPr="007F2EFA" w14:paraId="30349736" w14:textId="77777777" w:rsidTr="00E72B36">
        <w:tc>
          <w:tcPr>
            <w:tcW w:w="851" w:type="dxa"/>
            <w:shd w:val="clear" w:color="auto" w:fill="auto"/>
          </w:tcPr>
          <w:p w14:paraId="13F5DD3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27.</w:t>
            </w:r>
          </w:p>
        </w:tc>
        <w:tc>
          <w:tcPr>
            <w:tcW w:w="4209" w:type="dxa"/>
            <w:shd w:val="clear" w:color="auto" w:fill="auto"/>
          </w:tcPr>
          <w:p w14:paraId="5A3526B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41AB46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F8804FF" w14:textId="77777777" w:rsidR="007F2EFA" w:rsidRPr="007F2EFA" w:rsidRDefault="007F2EFA" w:rsidP="007F2EFA">
            <w:pPr>
              <w:spacing w:after="200" w:line="276" w:lineRule="auto"/>
              <w:rPr>
                <w:rFonts w:cs="Arial"/>
                <w:sz w:val="24"/>
                <w:szCs w:val="24"/>
                <w:lang w:val="sr-Cyrl-CS"/>
              </w:rPr>
            </w:pPr>
          </w:p>
        </w:tc>
      </w:tr>
      <w:tr w:rsidR="007F2EFA" w:rsidRPr="007F2EFA" w14:paraId="3653F29A" w14:textId="77777777" w:rsidTr="00E72B36">
        <w:tc>
          <w:tcPr>
            <w:tcW w:w="851" w:type="dxa"/>
            <w:shd w:val="clear" w:color="auto" w:fill="auto"/>
          </w:tcPr>
          <w:p w14:paraId="6C99ADA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28.</w:t>
            </w:r>
          </w:p>
        </w:tc>
        <w:tc>
          <w:tcPr>
            <w:tcW w:w="4209" w:type="dxa"/>
            <w:shd w:val="clear" w:color="auto" w:fill="auto"/>
          </w:tcPr>
          <w:p w14:paraId="5EA80B5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FC774B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1D6BE6B" w14:textId="77777777" w:rsidR="007F2EFA" w:rsidRPr="007F2EFA" w:rsidRDefault="007F2EFA" w:rsidP="007F2EFA">
            <w:pPr>
              <w:spacing w:after="200" w:line="276" w:lineRule="auto"/>
              <w:rPr>
                <w:rFonts w:cs="Arial"/>
                <w:sz w:val="24"/>
                <w:szCs w:val="24"/>
                <w:lang w:val="sr-Cyrl-CS"/>
              </w:rPr>
            </w:pPr>
          </w:p>
        </w:tc>
      </w:tr>
      <w:tr w:rsidR="007F2EFA" w:rsidRPr="007F2EFA" w14:paraId="7E5E8D38" w14:textId="77777777" w:rsidTr="00E72B36">
        <w:tc>
          <w:tcPr>
            <w:tcW w:w="851" w:type="dxa"/>
            <w:shd w:val="clear" w:color="auto" w:fill="auto"/>
          </w:tcPr>
          <w:p w14:paraId="4D8ECEB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29.</w:t>
            </w:r>
          </w:p>
        </w:tc>
        <w:tc>
          <w:tcPr>
            <w:tcW w:w="4209" w:type="dxa"/>
            <w:shd w:val="clear" w:color="auto" w:fill="auto"/>
          </w:tcPr>
          <w:p w14:paraId="7A9D3B5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CFA51E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A2591FE" w14:textId="77777777" w:rsidR="007F2EFA" w:rsidRPr="007F2EFA" w:rsidRDefault="007F2EFA" w:rsidP="007F2EFA">
            <w:pPr>
              <w:spacing w:after="200" w:line="276" w:lineRule="auto"/>
              <w:rPr>
                <w:rFonts w:cs="Arial"/>
                <w:sz w:val="24"/>
                <w:szCs w:val="24"/>
                <w:lang w:val="sr-Cyrl-CS"/>
              </w:rPr>
            </w:pPr>
          </w:p>
        </w:tc>
      </w:tr>
      <w:tr w:rsidR="007F2EFA" w:rsidRPr="007F2EFA" w14:paraId="167B479C" w14:textId="77777777" w:rsidTr="00E72B36">
        <w:tc>
          <w:tcPr>
            <w:tcW w:w="851" w:type="dxa"/>
            <w:shd w:val="clear" w:color="auto" w:fill="auto"/>
          </w:tcPr>
          <w:p w14:paraId="0C5C964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30.</w:t>
            </w:r>
          </w:p>
        </w:tc>
        <w:tc>
          <w:tcPr>
            <w:tcW w:w="4209" w:type="dxa"/>
            <w:shd w:val="clear" w:color="auto" w:fill="auto"/>
          </w:tcPr>
          <w:p w14:paraId="56FE023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9A83C24"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6181F72" w14:textId="77777777" w:rsidR="007F2EFA" w:rsidRPr="007F2EFA" w:rsidRDefault="007F2EFA" w:rsidP="007F2EFA">
            <w:pPr>
              <w:spacing w:after="200" w:line="276" w:lineRule="auto"/>
              <w:rPr>
                <w:rFonts w:cs="Arial"/>
                <w:sz w:val="24"/>
                <w:szCs w:val="24"/>
                <w:lang w:val="sr-Cyrl-CS"/>
              </w:rPr>
            </w:pPr>
          </w:p>
        </w:tc>
      </w:tr>
      <w:tr w:rsidR="007F2EFA" w:rsidRPr="007F2EFA" w14:paraId="695A9362" w14:textId="77777777" w:rsidTr="00E72B36">
        <w:tc>
          <w:tcPr>
            <w:tcW w:w="851" w:type="dxa"/>
            <w:shd w:val="clear" w:color="auto" w:fill="auto"/>
          </w:tcPr>
          <w:p w14:paraId="1276F46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31.</w:t>
            </w:r>
          </w:p>
        </w:tc>
        <w:tc>
          <w:tcPr>
            <w:tcW w:w="4209" w:type="dxa"/>
            <w:shd w:val="clear" w:color="auto" w:fill="auto"/>
          </w:tcPr>
          <w:p w14:paraId="788BE1B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96048A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DD04100" w14:textId="77777777" w:rsidR="007F2EFA" w:rsidRPr="007F2EFA" w:rsidRDefault="007F2EFA" w:rsidP="007F2EFA">
            <w:pPr>
              <w:spacing w:after="200" w:line="276" w:lineRule="auto"/>
              <w:rPr>
                <w:rFonts w:cs="Arial"/>
                <w:sz w:val="24"/>
                <w:szCs w:val="24"/>
                <w:lang w:val="sr-Cyrl-CS"/>
              </w:rPr>
            </w:pPr>
          </w:p>
        </w:tc>
      </w:tr>
      <w:tr w:rsidR="007F2EFA" w:rsidRPr="007F2EFA" w14:paraId="72B57166" w14:textId="77777777" w:rsidTr="00E72B36">
        <w:tc>
          <w:tcPr>
            <w:tcW w:w="851" w:type="dxa"/>
            <w:shd w:val="clear" w:color="auto" w:fill="auto"/>
          </w:tcPr>
          <w:p w14:paraId="52D5168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32.</w:t>
            </w:r>
          </w:p>
        </w:tc>
        <w:tc>
          <w:tcPr>
            <w:tcW w:w="4209" w:type="dxa"/>
            <w:shd w:val="clear" w:color="auto" w:fill="auto"/>
          </w:tcPr>
          <w:p w14:paraId="53CD2F0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191E30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4C05CD0" w14:textId="77777777" w:rsidR="007F2EFA" w:rsidRPr="007F2EFA" w:rsidRDefault="007F2EFA" w:rsidP="007F2EFA">
            <w:pPr>
              <w:spacing w:after="200" w:line="276" w:lineRule="auto"/>
              <w:rPr>
                <w:rFonts w:cs="Arial"/>
                <w:sz w:val="24"/>
                <w:szCs w:val="24"/>
                <w:lang w:val="sr-Cyrl-CS"/>
              </w:rPr>
            </w:pPr>
          </w:p>
        </w:tc>
      </w:tr>
      <w:tr w:rsidR="007F2EFA" w:rsidRPr="007F2EFA" w14:paraId="03125CC4" w14:textId="77777777" w:rsidTr="00E72B36">
        <w:tc>
          <w:tcPr>
            <w:tcW w:w="851" w:type="dxa"/>
            <w:shd w:val="clear" w:color="auto" w:fill="auto"/>
          </w:tcPr>
          <w:p w14:paraId="35CC598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33.</w:t>
            </w:r>
          </w:p>
        </w:tc>
        <w:tc>
          <w:tcPr>
            <w:tcW w:w="4209" w:type="dxa"/>
            <w:shd w:val="clear" w:color="auto" w:fill="auto"/>
          </w:tcPr>
          <w:p w14:paraId="7B946E0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84E13C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658ADDA" w14:textId="77777777" w:rsidR="007F2EFA" w:rsidRPr="007F2EFA" w:rsidRDefault="007F2EFA" w:rsidP="007F2EFA">
            <w:pPr>
              <w:spacing w:after="200" w:line="276" w:lineRule="auto"/>
              <w:rPr>
                <w:rFonts w:cs="Arial"/>
                <w:sz w:val="24"/>
                <w:szCs w:val="24"/>
                <w:lang w:val="sr-Cyrl-CS"/>
              </w:rPr>
            </w:pPr>
          </w:p>
        </w:tc>
      </w:tr>
      <w:tr w:rsidR="007F2EFA" w:rsidRPr="007F2EFA" w14:paraId="43769467" w14:textId="77777777" w:rsidTr="00E72B36">
        <w:tc>
          <w:tcPr>
            <w:tcW w:w="851" w:type="dxa"/>
            <w:shd w:val="clear" w:color="auto" w:fill="auto"/>
          </w:tcPr>
          <w:p w14:paraId="727D732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34.</w:t>
            </w:r>
          </w:p>
        </w:tc>
        <w:tc>
          <w:tcPr>
            <w:tcW w:w="4209" w:type="dxa"/>
            <w:shd w:val="clear" w:color="auto" w:fill="auto"/>
          </w:tcPr>
          <w:p w14:paraId="51B6FECD"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459DD67"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68FBDF1" w14:textId="77777777" w:rsidR="007F2EFA" w:rsidRPr="007F2EFA" w:rsidRDefault="007F2EFA" w:rsidP="007F2EFA">
            <w:pPr>
              <w:spacing w:after="200" w:line="276" w:lineRule="auto"/>
              <w:rPr>
                <w:rFonts w:cs="Arial"/>
                <w:sz w:val="24"/>
                <w:szCs w:val="24"/>
                <w:lang w:val="sr-Cyrl-CS"/>
              </w:rPr>
            </w:pPr>
          </w:p>
        </w:tc>
      </w:tr>
      <w:tr w:rsidR="007F2EFA" w:rsidRPr="007F2EFA" w14:paraId="1806108E" w14:textId="77777777" w:rsidTr="00E72B36">
        <w:tc>
          <w:tcPr>
            <w:tcW w:w="851" w:type="dxa"/>
            <w:shd w:val="clear" w:color="auto" w:fill="auto"/>
          </w:tcPr>
          <w:p w14:paraId="372802B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35.</w:t>
            </w:r>
          </w:p>
        </w:tc>
        <w:tc>
          <w:tcPr>
            <w:tcW w:w="4209" w:type="dxa"/>
            <w:shd w:val="clear" w:color="auto" w:fill="auto"/>
          </w:tcPr>
          <w:p w14:paraId="14FC20E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7865D1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8AEE14C" w14:textId="77777777" w:rsidR="007F2EFA" w:rsidRPr="007F2EFA" w:rsidRDefault="007F2EFA" w:rsidP="007F2EFA">
            <w:pPr>
              <w:spacing w:after="200" w:line="276" w:lineRule="auto"/>
              <w:rPr>
                <w:rFonts w:cs="Arial"/>
                <w:sz w:val="24"/>
                <w:szCs w:val="24"/>
                <w:lang w:val="sr-Cyrl-CS"/>
              </w:rPr>
            </w:pPr>
          </w:p>
        </w:tc>
      </w:tr>
      <w:tr w:rsidR="007F2EFA" w:rsidRPr="007F2EFA" w14:paraId="59D25EDE" w14:textId="77777777" w:rsidTr="00E72B36">
        <w:tc>
          <w:tcPr>
            <w:tcW w:w="851" w:type="dxa"/>
            <w:shd w:val="clear" w:color="auto" w:fill="auto"/>
          </w:tcPr>
          <w:p w14:paraId="3BB5D94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36.</w:t>
            </w:r>
          </w:p>
        </w:tc>
        <w:tc>
          <w:tcPr>
            <w:tcW w:w="4209" w:type="dxa"/>
            <w:shd w:val="clear" w:color="auto" w:fill="auto"/>
          </w:tcPr>
          <w:p w14:paraId="4A5E1DE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7AE63A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8323971" w14:textId="77777777" w:rsidR="007F2EFA" w:rsidRPr="007F2EFA" w:rsidRDefault="007F2EFA" w:rsidP="007F2EFA">
            <w:pPr>
              <w:spacing w:after="200" w:line="276" w:lineRule="auto"/>
              <w:rPr>
                <w:rFonts w:cs="Arial"/>
                <w:sz w:val="24"/>
                <w:szCs w:val="24"/>
                <w:lang w:val="sr-Cyrl-CS"/>
              </w:rPr>
            </w:pPr>
          </w:p>
        </w:tc>
      </w:tr>
      <w:tr w:rsidR="007F2EFA" w:rsidRPr="007F2EFA" w14:paraId="678C27B4" w14:textId="77777777" w:rsidTr="00E72B36">
        <w:tc>
          <w:tcPr>
            <w:tcW w:w="851" w:type="dxa"/>
            <w:shd w:val="clear" w:color="auto" w:fill="auto"/>
          </w:tcPr>
          <w:p w14:paraId="768E5B0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37.</w:t>
            </w:r>
          </w:p>
        </w:tc>
        <w:tc>
          <w:tcPr>
            <w:tcW w:w="4209" w:type="dxa"/>
            <w:shd w:val="clear" w:color="auto" w:fill="auto"/>
          </w:tcPr>
          <w:p w14:paraId="4E477A2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7261D2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C3A66F1" w14:textId="77777777" w:rsidR="007F2EFA" w:rsidRPr="007F2EFA" w:rsidRDefault="007F2EFA" w:rsidP="007F2EFA">
            <w:pPr>
              <w:spacing w:after="200" w:line="276" w:lineRule="auto"/>
              <w:rPr>
                <w:rFonts w:cs="Arial"/>
                <w:sz w:val="24"/>
                <w:szCs w:val="24"/>
                <w:lang w:val="sr-Cyrl-CS"/>
              </w:rPr>
            </w:pPr>
          </w:p>
        </w:tc>
      </w:tr>
      <w:tr w:rsidR="007F2EFA" w:rsidRPr="007F2EFA" w14:paraId="297EED1A" w14:textId="77777777" w:rsidTr="00E72B36">
        <w:tc>
          <w:tcPr>
            <w:tcW w:w="851" w:type="dxa"/>
            <w:shd w:val="clear" w:color="auto" w:fill="auto"/>
          </w:tcPr>
          <w:p w14:paraId="06DC23D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38.</w:t>
            </w:r>
          </w:p>
        </w:tc>
        <w:tc>
          <w:tcPr>
            <w:tcW w:w="4209" w:type="dxa"/>
            <w:shd w:val="clear" w:color="auto" w:fill="auto"/>
          </w:tcPr>
          <w:p w14:paraId="4657EE2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6595D5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D5D908B" w14:textId="77777777" w:rsidR="007F2EFA" w:rsidRPr="007F2EFA" w:rsidRDefault="007F2EFA" w:rsidP="007F2EFA">
            <w:pPr>
              <w:spacing w:after="200" w:line="276" w:lineRule="auto"/>
              <w:rPr>
                <w:rFonts w:cs="Arial"/>
                <w:sz w:val="24"/>
                <w:szCs w:val="24"/>
                <w:lang w:val="sr-Cyrl-CS"/>
              </w:rPr>
            </w:pPr>
          </w:p>
        </w:tc>
      </w:tr>
      <w:tr w:rsidR="007F2EFA" w:rsidRPr="007F2EFA" w14:paraId="33487624" w14:textId="77777777" w:rsidTr="00E72B36">
        <w:tc>
          <w:tcPr>
            <w:tcW w:w="851" w:type="dxa"/>
            <w:shd w:val="clear" w:color="auto" w:fill="auto"/>
          </w:tcPr>
          <w:p w14:paraId="055AD8A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39.</w:t>
            </w:r>
          </w:p>
        </w:tc>
        <w:tc>
          <w:tcPr>
            <w:tcW w:w="4209" w:type="dxa"/>
            <w:shd w:val="clear" w:color="auto" w:fill="auto"/>
          </w:tcPr>
          <w:p w14:paraId="0936998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EAD54A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A950E0B" w14:textId="77777777" w:rsidR="007F2EFA" w:rsidRPr="007F2EFA" w:rsidRDefault="007F2EFA" w:rsidP="007F2EFA">
            <w:pPr>
              <w:spacing w:after="200" w:line="276" w:lineRule="auto"/>
              <w:rPr>
                <w:rFonts w:cs="Arial"/>
                <w:sz w:val="24"/>
                <w:szCs w:val="24"/>
                <w:lang w:val="sr-Cyrl-CS"/>
              </w:rPr>
            </w:pPr>
          </w:p>
        </w:tc>
      </w:tr>
      <w:tr w:rsidR="007F2EFA" w:rsidRPr="007F2EFA" w14:paraId="0EA2FA5A" w14:textId="77777777" w:rsidTr="00E72B36">
        <w:tc>
          <w:tcPr>
            <w:tcW w:w="851" w:type="dxa"/>
            <w:shd w:val="clear" w:color="auto" w:fill="auto"/>
          </w:tcPr>
          <w:p w14:paraId="7DE91B1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40.</w:t>
            </w:r>
          </w:p>
        </w:tc>
        <w:tc>
          <w:tcPr>
            <w:tcW w:w="4209" w:type="dxa"/>
            <w:shd w:val="clear" w:color="auto" w:fill="auto"/>
          </w:tcPr>
          <w:p w14:paraId="72C2382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FF0D32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4E19F23" w14:textId="77777777" w:rsidR="007F2EFA" w:rsidRPr="007F2EFA" w:rsidRDefault="007F2EFA" w:rsidP="007F2EFA">
            <w:pPr>
              <w:spacing w:after="200" w:line="276" w:lineRule="auto"/>
              <w:rPr>
                <w:rFonts w:cs="Arial"/>
                <w:sz w:val="24"/>
                <w:szCs w:val="24"/>
                <w:lang w:val="sr-Cyrl-CS"/>
              </w:rPr>
            </w:pPr>
          </w:p>
        </w:tc>
      </w:tr>
      <w:tr w:rsidR="007F2EFA" w:rsidRPr="007F2EFA" w14:paraId="155098C1" w14:textId="77777777" w:rsidTr="00E72B36">
        <w:tc>
          <w:tcPr>
            <w:tcW w:w="851" w:type="dxa"/>
            <w:shd w:val="clear" w:color="auto" w:fill="auto"/>
          </w:tcPr>
          <w:p w14:paraId="1D6B134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41</w:t>
            </w:r>
          </w:p>
        </w:tc>
        <w:tc>
          <w:tcPr>
            <w:tcW w:w="4209" w:type="dxa"/>
            <w:shd w:val="clear" w:color="auto" w:fill="auto"/>
          </w:tcPr>
          <w:p w14:paraId="2FCE862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0FE0C7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D3214B1" w14:textId="77777777" w:rsidR="007F2EFA" w:rsidRPr="007F2EFA" w:rsidRDefault="007F2EFA" w:rsidP="007F2EFA">
            <w:pPr>
              <w:spacing w:after="200" w:line="276" w:lineRule="auto"/>
              <w:rPr>
                <w:rFonts w:cs="Arial"/>
                <w:sz w:val="24"/>
                <w:szCs w:val="24"/>
                <w:lang w:val="sr-Cyrl-CS"/>
              </w:rPr>
            </w:pPr>
          </w:p>
        </w:tc>
      </w:tr>
      <w:tr w:rsidR="007F2EFA" w:rsidRPr="007F2EFA" w14:paraId="094EA08F" w14:textId="77777777" w:rsidTr="00E72B36">
        <w:tc>
          <w:tcPr>
            <w:tcW w:w="851" w:type="dxa"/>
            <w:shd w:val="clear" w:color="auto" w:fill="auto"/>
          </w:tcPr>
          <w:p w14:paraId="5000DE6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42.</w:t>
            </w:r>
          </w:p>
        </w:tc>
        <w:tc>
          <w:tcPr>
            <w:tcW w:w="4209" w:type="dxa"/>
            <w:shd w:val="clear" w:color="auto" w:fill="auto"/>
          </w:tcPr>
          <w:p w14:paraId="4C6121C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558F17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034EC01" w14:textId="77777777" w:rsidR="007F2EFA" w:rsidRPr="007F2EFA" w:rsidRDefault="007F2EFA" w:rsidP="007F2EFA">
            <w:pPr>
              <w:spacing w:after="200" w:line="276" w:lineRule="auto"/>
              <w:rPr>
                <w:rFonts w:cs="Arial"/>
                <w:sz w:val="24"/>
                <w:szCs w:val="24"/>
                <w:lang w:val="sr-Cyrl-CS"/>
              </w:rPr>
            </w:pPr>
          </w:p>
        </w:tc>
      </w:tr>
      <w:tr w:rsidR="007F2EFA" w:rsidRPr="007F2EFA" w14:paraId="4801EAE0" w14:textId="77777777" w:rsidTr="00E72B36">
        <w:tc>
          <w:tcPr>
            <w:tcW w:w="851" w:type="dxa"/>
            <w:shd w:val="clear" w:color="auto" w:fill="auto"/>
          </w:tcPr>
          <w:p w14:paraId="2872384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43.</w:t>
            </w:r>
          </w:p>
        </w:tc>
        <w:tc>
          <w:tcPr>
            <w:tcW w:w="4209" w:type="dxa"/>
            <w:shd w:val="clear" w:color="auto" w:fill="auto"/>
          </w:tcPr>
          <w:p w14:paraId="40E6226D"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7C378F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1056BB7" w14:textId="77777777" w:rsidR="007F2EFA" w:rsidRPr="007F2EFA" w:rsidRDefault="007F2EFA" w:rsidP="007F2EFA">
            <w:pPr>
              <w:spacing w:after="200" w:line="276" w:lineRule="auto"/>
              <w:rPr>
                <w:rFonts w:cs="Arial"/>
                <w:sz w:val="24"/>
                <w:szCs w:val="24"/>
                <w:lang w:val="sr-Cyrl-CS"/>
              </w:rPr>
            </w:pPr>
          </w:p>
        </w:tc>
      </w:tr>
      <w:tr w:rsidR="007F2EFA" w:rsidRPr="007F2EFA" w14:paraId="2B84CDEB" w14:textId="77777777" w:rsidTr="00E72B36">
        <w:tc>
          <w:tcPr>
            <w:tcW w:w="851" w:type="dxa"/>
            <w:shd w:val="clear" w:color="auto" w:fill="auto"/>
          </w:tcPr>
          <w:p w14:paraId="0C9C7157"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44.</w:t>
            </w:r>
          </w:p>
        </w:tc>
        <w:tc>
          <w:tcPr>
            <w:tcW w:w="4209" w:type="dxa"/>
            <w:shd w:val="clear" w:color="auto" w:fill="auto"/>
          </w:tcPr>
          <w:p w14:paraId="68B4CD00"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B29744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05DDA1A" w14:textId="77777777" w:rsidR="007F2EFA" w:rsidRPr="007F2EFA" w:rsidRDefault="007F2EFA" w:rsidP="007F2EFA">
            <w:pPr>
              <w:spacing w:after="200" w:line="276" w:lineRule="auto"/>
              <w:rPr>
                <w:rFonts w:cs="Arial"/>
                <w:sz w:val="24"/>
                <w:szCs w:val="24"/>
                <w:lang w:val="sr-Cyrl-CS"/>
              </w:rPr>
            </w:pPr>
          </w:p>
        </w:tc>
      </w:tr>
      <w:tr w:rsidR="007F2EFA" w:rsidRPr="007F2EFA" w14:paraId="4DEFBCAD" w14:textId="77777777" w:rsidTr="00E72B36">
        <w:tc>
          <w:tcPr>
            <w:tcW w:w="851" w:type="dxa"/>
            <w:shd w:val="clear" w:color="auto" w:fill="auto"/>
          </w:tcPr>
          <w:p w14:paraId="20DC8C3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45.</w:t>
            </w:r>
          </w:p>
        </w:tc>
        <w:tc>
          <w:tcPr>
            <w:tcW w:w="4209" w:type="dxa"/>
            <w:shd w:val="clear" w:color="auto" w:fill="auto"/>
          </w:tcPr>
          <w:p w14:paraId="47FCB62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4E6017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6D3FF23" w14:textId="77777777" w:rsidR="007F2EFA" w:rsidRPr="007F2EFA" w:rsidRDefault="007F2EFA" w:rsidP="007F2EFA">
            <w:pPr>
              <w:spacing w:after="200" w:line="276" w:lineRule="auto"/>
              <w:rPr>
                <w:rFonts w:cs="Arial"/>
                <w:sz w:val="24"/>
                <w:szCs w:val="24"/>
                <w:lang w:val="sr-Cyrl-CS"/>
              </w:rPr>
            </w:pPr>
          </w:p>
        </w:tc>
      </w:tr>
      <w:tr w:rsidR="007F2EFA" w:rsidRPr="007F2EFA" w14:paraId="5A440736" w14:textId="77777777" w:rsidTr="00E72B36">
        <w:tc>
          <w:tcPr>
            <w:tcW w:w="851" w:type="dxa"/>
            <w:shd w:val="clear" w:color="auto" w:fill="auto"/>
          </w:tcPr>
          <w:p w14:paraId="0126265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46.</w:t>
            </w:r>
          </w:p>
        </w:tc>
        <w:tc>
          <w:tcPr>
            <w:tcW w:w="4209" w:type="dxa"/>
            <w:shd w:val="clear" w:color="auto" w:fill="auto"/>
          </w:tcPr>
          <w:p w14:paraId="2F98D9B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5E5886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1AF39AB" w14:textId="77777777" w:rsidR="007F2EFA" w:rsidRPr="007F2EFA" w:rsidRDefault="007F2EFA" w:rsidP="007F2EFA">
            <w:pPr>
              <w:spacing w:after="200" w:line="276" w:lineRule="auto"/>
              <w:rPr>
                <w:rFonts w:cs="Arial"/>
                <w:sz w:val="24"/>
                <w:szCs w:val="24"/>
                <w:lang w:val="sr-Cyrl-CS"/>
              </w:rPr>
            </w:pPr>
          </w:p>
        </w:tc>
      </w:tr>
      <w:tr w:rsidR="007F2EFA" w:rsidRPr="007F2EFA" w14:paraId="75291C8F" w14:textId="77777777" w:rsidTr="00E72B36">
        <w:tc>
          <w:tcPr>
            <w:tcW w:w="851" w:type="dxa"/>
            <w:shd w:val="clear" w:color="auto" w:fill="auto"/>
          </w:tcPr>
          <w:p w14:paraId="7ED579A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47.</w:t>
            </w:r>
          </w:p>
        </w:tc>
        <w:tc>
          <w:tcPr>
            <w:tcW w:w="4209" w:type="dxa"/>
            <w:shd w:val="clear" w:color="auto" w:fill="auto"/>
          </w:tcPr>
          <w:p w14:paraId="5EA89AFD"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54EB30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737DD14" w14:textId="77777777" w:rsidR="007F2EFA" w:rsidRPr="007F2EFA" w:rsidRDefault="007F2EFA" w:rsidP="007F2EFA">
            <w:pPr>
              <w:spacing w:after="200" w:line="276" w:lineRule="auto"/>
              <w:rPr>
                <w:rFonts w:cs="Arial"/>
                <w:sz w:val="24"/>
                <w:szCs w:val="24"/>
                <w:lang w:val="sr-Cyrl-CS"/>
              </w:rPr>
            </w:pPr>
          </w:p>
        </w:tc>
      </w:tr>
      <w:tr w:rsidR="007F2EFA" w:rsidRPr="007F2EFA" w14:paraId="254704ED" w14:textId="77777777" w:rsidTr="00E72B36">
        <w:tc>
          <w:tcPr>
            <w:tcW w:w="851" w:type="dxa"/>
            <w:shd w:val="clear" w:color="auto" w:fill="auto"/>
          </w:tcPr>
          <w:p w14:paraId="4539810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48.</w:t>
            </w:r>
          </w:p>
        </w:tc>
        <w:tc>
          <w:tcPr>
            <w:tcW w:w="4209" w:type="dxa"/>
            <w:shd w:val="clear" w:color="auto" w:fill="auto"/>
          </w:tcPr>
          <w:p w14:paraId="4A18A72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ED1CF2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203C26F" w14:textId="77777777" w:rsidR="007F2EFA" w:rsidRPr="007F2EFA" w:rsidRDefault="007F2EFA" w:rsidP="007F2EFA">
            <w:pPr>
              <w:spacing w:after="200" w:line="276" w:lineRule="auto"/>
              <w:rPr>
                <w:rFonts w:cs="Arial"/>
                <w:sz w:val="24"/>
                <w:szCs w:val="24"/>
                <w:lang w:val="sr-Cyrl-CS"/>
              </w:rPr>
            </w:pPr>
          </w:p>
        </w:tc>
      </w:tr>
      <w:tr w:rsidR="007F2EFA" w:rsidRPr="007F2EFA" w14:paraId="2E122E75" w14:textId="77777777" w:rsidTr="00E72B36">
        <w:tc>
          <w:tcPr>
            <w:tcW w:w="851" w:type="dxa"/>
            <w:shd w:val="clear" w:color="auto" w:fill="auto"/>
          </w:tcPr>
          <w:p w14:paraId="3094C17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49.</w:t>
            </w:r>
          </w:p>
        </w:tc>
        <w:tc>
          <w:tcPr>
            <w:tcW w:w="4209" w:type="dxa"/>
            <w:shd w:val="clear" w:color="auto" w:fill="auto"/>
          </w:tcPr>
          <w:p w14:paraId="55CE524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738925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053E8AF" w14:textId="77777777" w:rsidR="007F2EFA" w:rsidRPr="007F2EFA" w:rsidRDefault="007F2EFA" w:rsidP="007F2EFA">
            <w:pPr>
              <w:spacing w:after="200" w:line="276" w:lineRule="auto"/>
              <w:rPr>
                <w:rFonts w:cs="Arial"/>
                <w:sz w:val="24"/>
                <w:szCs w:val="24"/>
                <w:lang w:val="sr-Cyrl-CS"/>
              </w:rPr>
            </w:pPr>
          </w:p>
        </w:tc>
      </w:tr>
      <w:tr w:rsidR="007F2EFA" w:rsidRPr="007F2EFA" w14:paraId="5517C534" w14:textId="77777777" w:rsidTr="00E72B36">
        <w:tc>
          <w:tcPr>
            <w:tcW w:w="851" w:type="dxa"/>
            <w:shd w:val="clear" w:color="auto" w:fill="auto"/>
          </w:tcPr>
          <w:p w14:paraId="0A8D10C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50.</w:t>
            </w:r>
          </w:p>
        </w:tc>
        <w:tc>
          <w:tcPr>
            <w:tcW w:w="4209" w:type="dxa"/>
            <w:shd w:val="clear" w:color="auto" w:fill="auto"/>
          </w:tcPr>
          <w:p w14:paraId="60C9751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B9DC22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E2F3BD8" w14:textId="77777777" w:rsidR="007F2EFA" w:rsidRPr="007F2EFA" w:rsidRDefault="007F2EFA" w:rsidP="007F2EFA">
            <w:pPr>
              <w:spacing w:after="200" w:line="276" w:lineRule="auto"/>
              <w:rPr>
                <w:rFonts w:cs="Arial"/>
                <w:sz w:val="24"/>
                <w:szCs w:val="24"/>
                <w:lang w:val="sr-Cyrl-CS"/>
              </w:rPr>
            </w:pPr>
          </w:p>
        </w:tc>
      </w:tr>
      <w:tr w:rsidR="007F2EFA" w:rsidRPr="007F2EFA" w14:paraId="213424D0" w14:textId="77777777" w:rsidTr="00E72B36">
        <w:tc>
          <w:tcPr>
            <w:tcW w:w="851" w:type="dxa"/>
            <w:shd w:val="clear" w:color="auto" w:fill="auto"/>
          </w:tcPr>
          <w:p w14:paraId="0BF53FC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51.</w:t>
            </w:r>
          </w:p>
        </w:tc>
        <w:tc>
          <w:tcPr>
            <w:tcW w:w="4209" w:type="dxa"/>
            <w:shd w:val="clear" w:color="auto" w:fill="auto"/>
          </w:tcPr>
          <w:p w14:paraId="5A9C474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867390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B045B6C" w14:textId="77777777" w:rsidR="007F2EFA" w:rsidRPr="007F2EFA" w:rsidRDefault="007F2EFA" w:rsidP="007F2EFA">
            <w:pPr>
              <w:spacing w:after="200" w:line="276" w:lineRule="auto"/>
              <w:rPr>
                <w:rFonts w:cs="Arial"/>
                <w:sz w:val="24"/>
                <w:szCs w:val="24"/>
                <w:lang w:val="sr-Cyrl-CS"/>
              </w:rPr>
            </w:pPr>
          </w:p>
        </w:tc>
      </w:tr>
      <w:tr w:rsidR="007F2EFA" w:rsidRPr="007F2EFA" w14:paraId="26BA57EE" w14:textId="77777777" w:rsidTr="00E72B36">
        <w:tc>
          <w:tcPr>
            <w:tcW w:w="851" w:type="dxa"/>
            <w:shd w:val="clear" w:color="auto" w:fill="auto"/>
          </w:tcPr>
          <w:p w14:paraId="68750CA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52.</w:t>
            </w:r>
          </w:p>
        </w:tc>
        <w:tc>
          <w:tcPr>
            <w:tcW w:w="4209" w:type="dxa"/>
            <w:shd w:val="clear" w:color="auto" w:fill="auto"/>
          </w:tcPr>
          <w:p w14:paraId="6D73AC1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99D385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F86F037" w14:textId="77777777" w:rsidR="007F2EFA" w:rsidRPr="007F2EFA" w:rsidRDefault="007F2EFA" w:rsidP="007F2EFA">
            <w:pPr>
              <w:spacing w:after="200" w:line="276" w:lineRule="auto"/>
              <w:rPr>
                <w:rFonts w:cs="Arial"/>
                <w:sz w:val="24"/>
                <w:szCs w:val="24"/>
                <w:lang w:val="sr-Cyrl-CS"/>
              </w:rPr>
            </w:pPr>
          </w:p>
        </w:tc>
      </w:tr>
      <w:tr w:rsidR="007F2EFA" w:rsidRPr="007F2EFA" w14:paraId="026E8A0C" w14:textId="77777777" w:rsidTr="00E72B36">
        <w:tc>
          <w:tcPr>
            <w:tcW w:w="851" w:type="dxa"/>
            <w:shd w:val="clear" w:color="auto" w:fill="auto"/>
          </w:tcPr>
          <w:p w14:paraId="55CC194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53.</w:t>
            </w:r>
          </w:p>
        </w:tc>
        <w:tc>
          <w:tcPr>
            <w:tcW w:w="4209" w:type="dxa"/>
            <w:shd w:val="clear" w:color="auto" w:fill="auto"/>
          </w:tcPr>
          <w:p w14:paraId="11F3A8F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BA6E214"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C3BEFE2" w14:textId="77777777" w:rsidR="007F2EFA" w:rsidRPr="007F2EFA" w:rsidRDefault="007F2EFA" w:rsidP="007F2EFA">
            <w:pPr>
              <w:spacing w:after="200" w:line="276" w:lineRule="auto"/>
              <w:rPr>
                <w:rFonts w:cs="Arial"/>
                <w:sz w:val="24"/>
                <w:szCs w:val="24"/>
                <w:lang w:val="sr-Cyrl-CS"/>
              </w:rPr>
            </w:pPr>
          </w:p>
        </w:tc>
      </w:tr>
      <w:tr w:rsidR="007F2EFA" w:rsidRPr="007F2EFA" w14:paraId="462F6BAD" w14:textId="77777777" w:rsidTr="00E72B36">
        <w:tc>
          <w:tcPr>
            <w:tcW w:w="851" w:type="dxa"/>
            <w:shd w:val="clear" w:color="auto" w:fill="auto"/>
          </w:tcPr>
          <w:p w14:paraId="65B292C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54.</w:t>
            </w:r>
          </w:p>
        </w:tc>
        <w:tc>
          <w:tcPr>
            <w:tcW w:w="4209" w:type="dxa"/>
            <w:shd w:val="clear" w:color="auto" w:fill="auto"/>
          </w:tcPr>
          <w:p w14:paraId="0EB59A6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7F18EE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9031452" w14:textId="77777777" w:rsidR="007F2EFA" w:rsidRPr="007F2EFA" w:rsidRDefault="007F2EFA" w:rsidP="007F2EFA">
            <w:pPr>
              <w:spacing w:after="200" w:line="276" w:lineRule="auto"/>
              <w:rPr>
                <w:rFonts w:cs="Arial"/>
                <w:sz w:val="24"/>
                <w:szCs w:val="24"/>
                <w:lang w:val="sr-Cyrl-CS"/>
              </w:rPr>
            </w:pPr>
          </w:p>
        </w:tc>
      </w:tr>
      <w:tr w:rsidR="007F2EFA" w:rsidRPr="007F2EFA" w14:paraId="3D593E01" w14:textId="77777777" w:rsidTr="00E72B36">
        <w:tc>
          <w:tcPr>
            <w:tcW w:w="851" w:type="dxa"/>
            <w:shd w:val="clear" w:color="auto" w:fill="auto"/>
          </w:tcPr>
          <w:p w14:paraId="2442962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55.</w:t>
            </w:r>
          </w:p>
        </w:tc>
        <w:tc>
          <w:tcPr>
            <w:tcW w:w="4209" w:type="dxa"/>
            <w:shd w:val="clear" w:color="auto" w:fill="auto"/>
          </w:tcPr>
          <w:p w14:paraId="29881D6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5DBF4B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2471E11" w14:textId="77777777" w:rsidR="007F2EFA" w:rsidRPr="007F2EFA" w:rsidRDefault="007F2EFA" w:rsidP="007F2EFA">
            <w:pPr>
              <w:spacing w:after="200" w:line="276" w:lineRule="auto"/>
              <w:rPr>
                <w:rFonts w:cs="Arial"/>
                <w:sz w:val="24"/>
                <w:szCs w:val="24"/>
                <w:lang w:val="sr-Cyrl-CS"/>
              </w:rPr>
            </w:pPr>
          </w:p>
        </w:tc>
      </w:tr>
      <w:tr w:rsidR="007F2EFA" w:rsidRPr="007F2EFA" w14:paraId="08DF6535" w14:textId="77777777" w:rsidTr="00E72B36">
        <w:tc>
          <w:tcPr>
            <w:tcW w:w="851" w:type="dxa"/>
            <w:shd w:val="clear" w:color="auto" w:fill="auto"/>
          </w:tcPr>
          <w:p w14:paraId="23AC7F5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56.</w:t>
            </w:r>
          </w:p>
        </w:tc>
        <w:tc>
          <w:tcPr>
            <w:tcW w:w="4209" w:type="dxa"/>
            <w:shd w:val="clear" w:color="auto" w:fill="auto"/>
          </w:tcPr>
          <w:p w14:paraId="2B9CD67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ADC41C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ED3A7F6" w14:textId="77777777" w:rsidR="007F2EFA" w:rsidRPr="007F2EFA" w:rsidRDefault="007F2EFA" w:rsidP="007F2EFA">
            <w:pPr>
              <w:spacing w:after="200" w:line="276" w:lineRule="auto"/>
              <w:rPr>
                <w:rFonts w:cs="Arial"/>
                <w:sz w:val="24"/>
                <w:szCs w:val="24"/>
                <w:lang w:val="sr-Cyrl-CS"/>
              </w:rPr>
            </w:pPr>
          </w:p>
        </w:tc>
      </w:tr>
      <w:tr w:rsidR="007F2EFA" w:rsidRPr="007F2EFA" w14:paraId="138FAA39" w14:textId="77777777" w:rsidTr="00E72B36">
        <w:tc>
          <w:tcPr>
            <w:tcW w:w="851" w:type="dxa"/>
            <w:shd w:val="clear" w:color="auto" w:fill="auto"/>
          </w:tcPr>
          <w:p w14:paraId="7D3A57C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57.</w:t>
            </w:r>
          </w:p>
        </w:tc>
        <w:tc>
          <w:tcPr>
            <w:tcW w:w="4209" w:type="dxa"/>
            <w:shd w:val="clear" w:color="auto" w:fill="auto"/>
          </w:tcPr>
          <w:p w14:paraId="4245551D"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8DF16D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17B559A" w14:textId="77777777" w:rsidR="007F2EFA" w:rsidRPr="007F2EFA" w:rsidRDefault="007F2EFA" w:rsidP="007F2EFA">
            <w:pPr>
              <w:spacing w:after="200" w:line="276" w:lineRule="auto"/>
              <w:rPr>
                <w:rFonts w:cs="Arial"/>
                <w:sz w:val="24"/>
                <w:szCs w:val="24"/>
                <w:lang w:val="sr-Cyrl-CS"/>
              </w:rPr>
            </w:pPr>
          </w:p>
        </w:tc>
      </w:tr>
      <w:tr w:rsidR="007F2EFA" w:rsidRPr="007F2EFA" w14:paraId="280876BF" w14:textId="77777777" w:rsidTr="00E72B36">
        <w:tc>
          <w:tcPr>
            <w:tcW w:w="851" w:type="dxa"/>
            <w:shd w:val="clear" w:color="auto" w:fill="auto"/>
          </w:tcPr>
          <w:p w14:paraId="098205C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58.</w:t>
            </w:r>
          </w:p>
        </w:tc>
        <w:tc>
          <w:tcPr>
            <w:tcW w:w="4209" w:type="dxa"/>
            <w:shd w:val="clear" w:color="auto" w:fill="auto"/>
          </w:tcPr>
          <w:p w14:paraId="5C25730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3BB6A94"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7F473B9" w14:textId="77777777" w:rsidR="007F2EFA" w:rsidRPr="007F2EFA" w:rsidRDefault="007F2EFA" w:rsidP="007F2EFA">
            <w:pPr>
              <w:spacing w:after="200" w:line="276" w:lineRule="auto"/>
              <w:rPr>
                <w:rFonts w:cs="Arial"/>
                <w:sz w:val="24"/>
                <w:szCs w:val="24"/>
                <w:lang w:val="sr-Cyrl-CS"/>
              </w:rPr>
            </w:pPr>
          </w:p>
        </w:tc>
      </w:tr>
      <w:tr w:rsidR="007F2EFA" w:rsidRPr="007F2EFA" w14:paraId="205E3B48" w14:textId="77777777" w:rsidTr="00E72B36">
        <w:tc>
          <w:tcPr>
            <w:tcW w:w="851" w:type="dxa"/>
            <w:shd w:val="clear" w:color="auto" w:fill="auto"/>
          </w:tcPr>
          <w:p w14:paraId="67C03E7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59.</w:t>
            </w:r>
          </w:p>
        </w:tc>
        <w:tc>
          <w:tcPr>
            <w:tcW w:w="4209" w:type="dxa"/>
            <w:shd w:val="clear" w:color="auto" w:fill="auto"/>
          </w:tcPr>
          <w:p w14:paraId="552A886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BC05B7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D82DCD1" w14:textId="77777777" w:rsidR="007F2EFA" w:rsidRPr="007F2EFA" w:rsidRDefault="007F2EFA" w:rsidP="007F2EFA">
            <w:pPr>
              <w:spacing w:after="200" w:line="276" w:lineRule="auto"/>
              <w:rPr>
                <w:rFonts w:cs="Arial"/>
                <w:sz w:val="24"/>
                <w:szCs w:val="24"/>
                <w:lang w:val="sr-Cyrl-CS"/>
              </w:rPr>
            </w:pPr>
          </w:p>
        </w:tc>
      </w:tr>
      <w:tr w:rsidR="007F2EFA" w:rsidRPr="007F2EFA" w14:paraId="6D1F7E59" w14:textId="77777777" w:rsidTr="00E72B36">
        <w:tc>
          <w:tcPr>
            <w:tcW w:w="851" w:type="dxa"/>
            <w:shd w:val="clear" w:color="auto" w:fill="auto"/>
          </w:tcPr>
          <w:p w14:paraId="5A150EA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60.</w:t>
            </w:r>
          </w:p>
        </w:tc>
        <w:tc>
          <w:tcPr>
            <w:tcW w:w="4209" w:type="dxa"/>
            <w:shd w:val="clear" w:color="auto" w:fill="auto"/>
          </w:tcPr>
          <w:p w14:paraId="74DFD9C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AB3BC6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C50A6E5" w14:textId="77777777" w:rsidR="007F2EFA" w:rsidRPr="007F2EFA" w:rsidRDefault="007F2EFA" w:rsidP="007F2EFA">
            <w:pPr>
              <w:spacing w:after="200" w:line="276" w:lineRule="auto"/>
              <w:rPr>
                <w:rFonts w:cs="Arial"/>
                <w:sz w:val="24"/>
                <w:szCs w:val="24"/>
                <w:lang w:val="sr-Cyrl-CS"/>
              </w:rPr>
            </w:pPr>
          </w:p>
        </w:tc>
      </w:tr>
      <w:tr w:rsidR="007F2EFA" w:rsidRPr="007F2EFA" w14:paraId="5F01D8BF" w14:textId="77777777" w:rsidTr="00E72B36">
        <w:tc>
          <w:tcPr>
            <w:tcW w:w="851" w:type="dxa"/>
            <w:shd w:val="clear" w:color="auto" w:fill="auto"/>
          </w:tcPr>
          <w:p w14:paraId="6C3F108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61.</w:t>
            </w:r>
          </w:p>
        </w:tc>
        <w:tc>
          <w:tcPr>
            <w:tcW w:w="4209" w:type="dxa"/>
            <w:shd w:val="clear" w:color="auto" w:fill="auto"/>
          </w:tcPr>
          <w:p w14:paraId="4A6A9A3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6AACAE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135FB99" w14:textId="77777777" w:rsidR="007F2EFA" w:rsidRPr="007F2EFA" w:rsidRDefault="007F2EFA" w:rsidP="007F2EFA">
            <w:pPr>
              <w:spacing w:after="200" w:line="276" w:lineRule="auto"/>
              <w:rPr>
                <w:rFonts w:cs="Arial"/>
                <w:sz w:val="24"/>
                <w:szCs w:val="24"/>
                <w:lang w:val="sr-Cyrl-CS"/>
              </w:rPr>
            </w:pPr>
          </w:p>
        </w:tc>
      </w:tr>
      <w:tr w:rsidR="007F2EFA" w:rsidRPr="007F2EFA" w14:paraId="2E5CE80A" w14:textId="77777777" w:rsidTr="00E72B36">
        <w:tc>
          <w:tcPr>
            <w:tcW w:w="851" w:type="dxa"/>
            <w:shd w:val="clear" w:color="auto" w:fill="auto"/>
          </w:tcPr>
          <w:p w14:paraId="64E5121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62.</w:t>
            </w:r>
          </w:p>
        </w:tc>
        <w:tc>
          <w:tcPr>
            <w:tcW w:w="4209" w:type="dxa"/>
            <w:shd w:val="clear" w:color="auto" w:fill="auto"/>
          </w:tcPr>
          <w:p w14:paraId="42F4F6F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AB35B6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DC6CABF" w14:textId="77777777" w:rsidR="007F2EFA" w:rsidRPr="007F2EFA" w:rsidRDefault="007F2EFA" w:rsidP="007F2EFA">
            <w:pPr>
              <w:spacing w:after="200" w:line="276" w:lineRule="auto"/>
              <w:rPr>
                <w:rFonts w:cs="Arial"/>
                <w:sz w:val="24"/>
                <w:szCs w:val="24"/>
                <w:lang w:val="sr-Cyrl-CS"/>
              </w:rPr>
            </w:pPr>
          </w:p>
        </w:tc>
      </w:tr>
      <w:tr w:rsidR="007F2EFA" w:rsidRPr="007F2EFA" w14:paraId="120C32B4" w14:textId="77777777" w:rsidTr="00E72B36">
        <w:tc>
          <w:tcPr>
            <w:tcW w:w="851" w:type="dxa"/>
            <w:shd w:val="clear" w:color="auto" w:fill="auto"/>
          </w:tcPr>
          <w:p w14:paraId="3D3E9BA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63.</w:t>
            </w:r>
          </w:p>
        </w:tc>
        <w:tc>
          <w:tcPr>
            <w:tcW w:w="4209" w:type="dxa"/>
            <w:shd w:val="clear" w:color="auto" w:fill="auto"/>
          </w:tcPr>
          <w:p w14:paraId="25E53AB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60A6667"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8077B26" w14:textId="77777777" w:rsidR="007F2EFA" w:rsidRPr="007F2EFA" w:rsidRDefault="007F2EFA" w:rsidP="007F2EFA">
            <w:pPr>
              <w:spacing w:after="200" w:line="276" w:lineRule="auto"/>
              <w:rPr>
                <w:rFonts w:cs="Arial"/>
                <w:sz w:val="24"/>
                <w:szCs w:val="24"/>
                <w:lang w:val="sr-Cyrl-CS"/>
              </w:rPr>
            </w:pPr>
          </w:p>
        </w:tc>
      </w:tr>
      <w:tr w:rsidR="007F2EFA" w:rsidRPr="007F2EFA" w14:paraId="42D421B7" w14:textId="77777777" w:rsidTr="00E72B36">
        <w:tc>
          <w:tcPr>
            <w:tcW w:w="851" w:type="dxa"/>
            <w:shd w:val="clear" w:color="auto" w:fill="auto"/>
          </w:tcPr>
          <w:p w14:paraId="7901EB5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64</w:t>
            </w:r>
          </w:p>
        </w:tc>
        <w:tc>
          <w:tcPr>
            <w:tcW w:w="4209" w:type="dxa"/>
            <w:shd w:val="clear" w:color="auto" w:fill="auto"/>
          </w:tcPr>
          <w:p w14:paraId="59AD910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2A11367"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872452A" w14:textId="77777777" w:rsidR="007F2EFA" w:rsidRPr="007F2EFA" w:rsidRDefault="007F2EFA" w:rsidP="007F2EFA">
            <w:pPr>
              <w:spacing w:after="200" w:line="276" w:lineRule="auto"/>
              <w:rPr>
                <w:rFonts w:cs="Arial"/>
                <w:sz w:val="24"/>
                <w:szCs w:val="24"/>
                <w:lang w:val="sr-Cyrl-CS"/>
              </w:rPr>
            </w:pPr>
          </w:p>
        </w:tc>
      </w:tr>
      <w:tr w:rsidR="007F2EFA" w:rsidRPr="007F2EFA" w14:paraId="44E34F99" w14:textId="77777777" w:rsidTr="00E72B36">
        <w:tc>
          <w:tcPr>
            <w:tcW w:w="851" w:type="dxa"/>
            <w:shd w:val="clear" w:color="auto" w:fill="auto"/>
          </w:tcPr>
          <w:p w14:paraId="5F1E51E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65</w:t>
            </w:r>
          </w:p>
        </w:tc>
        <w:tc>
          <w:tcPr>
            <w:tcW w:w="4209" w:type="dxa"/>
            <w:shd w:val="clear" w:color="auto" w:fill="auto"/>
          </w:tcPr>
          <w:p w14:paraId="2939F93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01B9AF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E13B3BE" w14:textId="77777777" w:rsidR="007F2EFA" w:rsidRPr="007F2EFA" w:rsidRDefault="007F2EFA" w:rsidP="007F2EFA">
            <w:pPr>
              <w:spacing w:after="200" w:line="276" w:lineRule="auto"/>
              <w:rPr>
                <w:rFonts w:cs="Arial"/>
                <w:sz w:val="24"/>
                <w:szCs w:val="24"/>
                <w:lang w:val="sr-Cyrl-CS"/>
              </w:rPr>
            </w:pPr>
          </w:p>
        </w:tc>
      </w:tr>
      <w:tr w:rsidR="007F2EFA" w:rsidRPr="007F2EFA" w14:paraId="0C50A493" w14:textId="77777777" w:rsidTr="00E72B36">
        <w:tc>
          <w:tcPr>
            <w:tcW w:w="851" w:type="dxa"/>
            <w:shd w:val="clear" w:color="auto" w:fill="auto"/>
          </w:tcPr>
          <w:p w14:paraId="5F7176A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66</w:t>
            </w:r>
          </w:p>
        </w:tc>
        <w:tc>
          <w:tcPr>
            <w:tcW w:w="4209" w:type="dxa"/>
            <w:shd w:val="clear" w:color="auto" w:fill="auto"/>
          </w:tcPr>
          <w:p w14:paraId="1EE29960"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622B92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D255593" w14:textId="77777777" w:rsidR="007F2EFA" w:rsidRPr="007F2EFA" w:rsidRDefault="007F2EFA" w:rsidP="007F2EFA">
            <w:pPr>
              <w:spacing w:after="200" w:line="276" w:lineRule="auto"/>
              <w:rPr>
                <w:rFonts w:cs="Arial"/>
                <w:sz w:val="24"/>
                <w:szCs w:val="24"/>
                <w:lang w:val="sr-Cyrl-CS"/>
              </w:rPr>
            </w:pPr>
          </w:p>
        </w:tc>
      </w:tr>
      <w:tr w:rsidR="007F2EFA" w:rsidRPr="007F2EFA" w14:paraId="58B9D174" w14:textId="77777777" w:rsidTr="00E72B36">
        <w:tc>
          <w:tcPr>
            <w:tcW w:w="851" w:type="dxa"/>
            <w:shd w:val="clear" w:color="auto" w:fill="auto"/>
          </w:tcPr>
          <w:p w14:paraId="0CC6496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67</w:t>
            </w:r>
          </w:p>
        </w:tc>
        <w:tc>
          <w:tcPr>
            <w:tcW w:w="4209" w:type="dxa"/>
            <w:shd w:val="clear" w:color="auto" w:fill="auto"/>
          </w:tcPr>
          <w:p w14:paraId="2DFB08D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28F668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25CAF32" w14:textId="77777777" w:rsidR="007F2EFA" w:rsidRPr="007F2EFA" w:rsidRDefault="007F2EFA" w:rsidP="007F2EFA">
            <w:pPr>
              <w:spacing w:after="200" w:line="276" w:lineRule="auto"/>
              <w:rPr>
                <w:rFonts w:cs="Arial"/>
                <w:sz w:val="24"/>
                <w:szCs w:val="24"/>
                <w:lang w:val="sr-Cyrl-CS"/>
              </w:rPr>
            </w:pPr>
          </w:p>
        </w:tc>
      </w:tr>
      <w:tr w:rsidR="007F2EFA" w:rsidRPr="007F2EFA" w14:paraId="158621D6" w14:textId="77777777" w:rsidTr="00E72B36">
        <w:tc>
          <w:tcPr>
            <w:tcW w:w="851" w:type="dxa"/>
            <w:shd w:val="clear" w:color="auto" w:fill="auto"/>
          </w:tcPr>
          <w:p w14:paraId="6BA5232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68</w:t>
            </w:r>
          </w:p>
        </w:tc>
        <w:tc>
          <w:tcPr>
            <w:tcW w:w="4209" w:type="dxa"/>
            <w:shd w:val="clear" w:color="auto" w:fill="auto"/>
          </w:tcPr>
          <w:p w14:paraId="3941C0F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A93C57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20BB0B1" w14:textId="77777777" w:rsidR="007F2EFA" w:rsidRPr="007F2EFA" w:rsidRDefault="007F2EFA" w:rsidP="007F2EFA">
            <w:pPr>
              <w:spacing w:after="200" w:line="276" w:lineRule="auto"/>
              <w:rPr>
                <w:rFonts w:cs="Arial"/>
                <w:sz w:val="24"/>
                <w:szCs w:val="24"/>
                <w:lang w:val="sr-Cyrl-CS"/>
              </w:rPr>
            </w:pPr>
          </w:p>
        </w:tc>
      </w:tr>
      <w:tr w:rsidR="007F2EFA" w:rsidRPr="007F2EFA" w14:paraId="37AD4067" w14:textId="77777777" w:rsidTr="00E72B36">
        <w:tc>
          <w:tcPr>
            <w:tcW w:w="851" w:type="dxa"/>
            <w:shd w:val="clear" w:color="auto" w:fill="auto"/>
          </w:tcPr>
          <w:p w14:paraId="55CCD6A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69</w:t>
            </w:r>
          </w:p>
        </w:tc>
        <w:tc>
          <w:tcPr>
            <w:tcW w:w="4209" w:type="dxa"/>
            <w:shd w:val="clear" w:color="auto" w:fill="auto"/>
          </w:tcPr>
          <w:p w14:paraId="2E5483B7"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B4DC74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1E34A7B" w14:textId="77777777" w:rsidR="007F2EFA" w:rsidRPr="007F2EFA" w:rsidRDefault="007F2EFA" w:rsidP="007F2EFA">
            <w:pPr>
              <w:spacing w:after="200" w:line="276" w:lineRule="auto"/>
              <w:rPr>
                <w:rFonts w:cs="Arial"/>
                <w:sz w:val="24"/>
                <w:szCs w:val="24"/>
                <w:lang w:val="sr-Cyrl-CS"/>
              </w:rPr>
            </w:pPr>
          </w:p>
        </w:tc>
      </w:tr>
      <w:tr w:rsidR="007F2EFA" w:rsidRPr="007F2EFA" w14:paraId="1C3FE31D" w14:textId="77777777" w:rsidTr="00E72B36">
        <w:tc>
          <w:tcPr>
            <w:tcW w:w="851" w:type="dxa"/>
            <w:shd w:val="clear" w:color="auto" w:fill="auto"/>
          </w:tcPr>
          <w:p w14:paraId="0C8C82A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70</w:t>
            </w:r>
          </w:p>
        </w:tc>
        <w:tc>
          <w:tcPr>
            <w:tcW w:w="4209" w:type="dxa"/>
            <w:shd w:val="clear" w:color="auto" w:fill="auto"/>
          </w:tcPr>
          <w:p w14:paraId="057D860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B8BA55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751E80B" w14:textId="77777777" w:rsidR="007F2EFA" w:rsidRPr="007F2EFA" w:rsidRDefault="007F2EFA" w:rsidP="007F2EFA">
            <w:pPr>
              <w:spacing w:after="200" w:line="276" w:lineRule="auto"/>
              <w:rPr>
                <w:rFonts w:cs="Arial"/>
                <w:sz w:val="24"/>
                <w:szCs w:val="24"/>
                <w:lang w:val="sr-Cyrl-CS"/>
              </w:rPr>
            </w:pPr>
          </w:p>
        </w:tc>
      </w:tr>
      <w:tr w:rsidR="007F2EFA" w:rsidRPr="007F2EFA" w14:paraId="7CA5176F" w14:textId="77777777" w:rsidTr="00E72B36">
        <w:tc>
          <w:tcPr>
            <w:tcW w:w="851" w:type="dxa"/>
            <w:shd w:val="clear" w:color="auto" w:fill="auto"/>
          </w:tcPr>
          <w:p w14:paraId="59F87F6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71</w:t>
            </w:r>
          </w:p>
        </w:tc>
        <w:tc>
          <w:tcPr>
            <w:tcW w:w="4209" w:type="dxa"/>
            <w:shd w:val="clear" w:color="auto" w:fill="auto"/>
          </w:tcPr>
          <w:p w14:paraId="2D3CE1F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3B5C67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F8C18ED" w14:textId="77777777" w:rsidR="007F2EFA" w:rsidRPr="007F2EFA" w:rsidRDefault="007F2EFA" w:rsidP="007F2EFA">
            <w:pPr>
              <w:spacing w:after="200" w:line="276" w:lineRule="auto"/>
              <w:rPr>
                <w:rFonts w:cs="Arial"/>
                <w:sz w:val="24"/>
                <w:szCs w:val="24"/>
                <w:lang w:val="sr-Cyrl-CS"/>
              </w:rPr>
            </w:pPr>
          </w:p>
        </w:tc>
      </w:tr>
      <w:tr w:rsidR="007F2EFA" w:rsidRPr="007F2EFA" w14:paraId="06035EBB" w14:textId="77777777" w:rsidTr="00E72B36">
        <w:tc>
          <w:tcPr>
            <w:tcW w:w="851" w:type="dxa"/>
            <w:shd w:val="clear" w:color="auto" w:fill="auto"/>
          </w:tcPr>
          <w:p w14:paraId="6480E74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72</w:t>
            </w:r>
          </w:p>
        </w:tc>
        <w:tc>
          <w:tcPr>
            <w:tcW w:w="4209" w:type="dxa"/>
            <w:shd w:val="clear" w:color="auto" w:fill="auto"/>
          </w:tcPr>
          <w:p w14:paraId="40353C4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5562D1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60C6ECB" w14:textId="77777777" w:rsidR="007F2EFA" w:rsidRPr="007F2EFA" w:rsidRDefault="007F2EFA" w:rsidP="007F2EFA">
            <w:pPr>
              <w:spacing w:after="200" w:line="276" w:lineRule="auto"/>
              <w:rPr>
                <w:rFonts w:cs="Arial"/>
                <w:sz w:val="24"/>
                <w:szCs w:val="24"/>
                <w:lang w:val="sr-Cyrl-CS"/>
              </w:rPr>
            </w:pPr>
          </w:p>
        </w:tc>
      </w:tr>
      <w:tr w:rsidR="007F2EFA" w:rsidRPr="007F2EFA" w14:paraId="0768D9FF" w14:textId="77777777" w:rsidTr="00E72B36">
        <w:tc>
          <w:tcPr>
            <w:tcW w:w="851" w:type="dxa"/>
            <w:shd w:val="clear" w:color="auto" w:fill="auto"/>
          </w:tcPr>
          <w:p w14:paraId="4A55DE8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73</w:t>
            </w:r>
          </w:p>
        </w:tc>
        <w:tc>
          <w:tcPr>
            <w:tcW w:w="4209" w:type="dxa"/>
            <w:shd w:val="clear" w:color="auto" w:fill="auto"/>
          </w:tcPr>
          <w:p w14:paraId="5B46125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A3B84A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85BDE38" w14:textId="77777777" w:rsidR="007F2EFA" w:rsidRPr="007F2EFA" w:rsidRDefault="007F2EFA" w:rsidP="007F2EFA">
            <w:pPr>
              <w:spacing w:after="200" w:line="276" w:lineRule="auto"/>
              <w:rPr>
                <w:rFonts w:cs="Arial"/>
                <w:sz w:val="24"/>
                <w:szCs w:val="24"/>
                <w:lang w:val="sr-Cyrl-CS"/>
              </w:rPr>
            </w:pPr>
          </w:p>
        </w:tc>
      </w:tr>
      <w:tr w:rsidR="007F2EFA" w:rsidRPr="007F2EFA" w14:paraId="51A82D51" w14:textId="77777777" w:rsidTr="00E72B36">
        <w:tc>
          <w:tcPr>
            <w:tcW w:w="851" w:type="dxa"/>
            <w:shd w:val="clear" w:color="auto" w:fill="auto"/>
          </w:tcPr>
          <w:p w14:paraId="5C7FC25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74</w:t>
            </w:r>
          </w:p>
        </w:tc>
        <w:tc>
          <w:tcPr>
            <w:tcW w:w="4209" w:type="dxa"/>
            <w:shd w:val="clear" w:color="auto" w:fill="auto"/>
          </w:tcPr>
          <w:p w14:paraId="2C4F27A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3B0CCF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0B317E2" w14:textId="77777777" w:rsidR="007F2EFA" w:rsidRPr="007F2EFA" w:rsidRDefault="007F2EFA" w:rsidP="007F2EFA">
            <w:pPr>
              <w:spacing w:after="200" w:line="276" w:lineRule="auto"/>
              <w:rPr>
                <w:rFonts w:cs="Arial"/>
                <w:sz w:val="24"/>
                <w:szCs w:val="24"/>
                <w:lang w:val="sr-Cyrl-CS"/>
              </w:rPr>
            </w:pPr>
          </w:p>
        </w:tc>
      </w:tr>
      <w:tr w:rsidR="007F2EFA" w:rsidRPr="007F2EFA" w14:paraId="01488793" w14:textId="77777777" w:rsidTr="00E72B36">
        <w:tc>
          <w:tcPr>
            <w:tcW w:w="851" w:type="dxa"/>
            <w:shd w:val="clear" w:color="auto" w:fill="auto"/>
          </w:tcPr>
          <w:p w14:paraId="3BDF4BB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75</w:t>
            </w:r>
          </w:p>
        </w:tc>
        <w:tc>
          <w:tcPr>
            <w:tcW w:w="4209" w:type="dxa"/>
            <w:shd w:val="clear" w:color="auto" w:fill="auto"/>
          </w:tcPr>
          <w:p w14:paraId="0067F29D"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ED329A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5F2DE56" w14:textId="77777777" w:rsidR="007F2EFA" w:rsidRPr="007F2EFA" w:rsidRDefault="007F2EFA" w:rsidP="007F2EFA">
            <w:pPr>
              <w:spacing w:after="200" w:line="276" w:lineRule="auto"/>
              <w:rPr>
                <w:rFonts w:cs="Arial"/>
                <w:sz w:val="24"/>
                <w:szCs w:val="24"/>
                <w:lang w:val="sr-Cyrl-CS"/>
              </w:rPr>
            </w:pPr>
          </w:p>
        </w:tc>
      </w:tr>
      <w:tr w:rsidR="007F2EFA" w:rsidRPr="007F2EFA" w14:paraId="13495AE5" w14:textId="77777777" w:rsidTr="00E72B36">
        <w:tc>
          <w:tcPr>
            <w:tcW w:w="851" w:type="dxa"/>
            <w:shd w:val="clear" w:color="auto" w:fill="auto"/>
          </w:tcPr>
          <w:p w14:paraId="5685CF7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76</w:t>
            </w:r>
          </w:p>
        </w:tc>
        <w:tc>
          <w:tcPr>
            <w:tcW w:w="4209" w:type="dxa"/>
            <w:shd w:val="clear" w:color="auto" w:fill="auto"/>
          </w:tcPr>
          <w:p w14:paraId="667509D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308050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5B4C729" w14:textId="77777777" w:rsidR="007F2EFA" w:rsidRPr="007F2EFA" w:rsidRDefault="007F2EFA" w:rsidP="007F2EFA">
            <w:pPr>
              <w:spacing w:after="200" w:line="276" w:lineRule="auto"/>
              <w:rPr>
                <w:rFonts w:cs="Arial"/>
                <w:sz w:val="24"/>
                <w:szCs w:val="24"/>
                <w:lang w:val="sr-Cyrl-CS"/>
              </w:rPr>
            </w:pPr>
          </w:p>
        </w:tc>
      </w:tr>
      <w:tr w:rsidR="007F2EFA" w:rsidRPr="007F2EFA" w14:paraId="29C508CC" w14:textId="77777777" w:rsidTr="00E72B36">
        <w:tc>
          <w:tcPr>
            <w:tcW w:w="851" w:type="dxa"/>
            <w:shd w:val="clear" w:color="auto" w:fill="auto"/>
          </w:tcPr>
          <w:p w14:paraId="0030C55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77</w:t>
            </w:r>
          </w:p>
        </w:tc>
        <w:tc>
          <w:tcPr>
            <w:tcW w:w="4209" w:type="dxa"/>
            <w:shd w:val="clear" w:color="auto" w:fill="auto"/>
          </w:tcPr>
          <w:p w14:paraId="6A0FF67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16E4AB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F34DB11" w14:textId="77777777" w:rsidR="007F2EFA" w:rsidRPr="007F2EFA" w:rsidRDefault="007F2EFA" w:rsidP="007F2EFA">
            <w:pPr>
              <w:spacing w:after="200" w:line="276" w:lineRule="auto"/>
              <w:rPr>
                <w:rFonts w:cs="Arial"/>
                <w:sz w:val="24"/>
                <w:szCs w:val="24"/>
                <w:lang w:val="sr-Cyrl-CS"/>
              </w:rPr>
            </w:pPr>
          </w:p>
        </w:tc>
      </w:tr>
      <w:tr w:rsidR="007F2EFA" w:rsidRPr="007F2EFA" w14:paraId="66311F33" w14:textId="77777777" w:rsidTr="00E72B36">
        <w:tc>
          <w:tcPr>
            <w:tcW w:w="851" w:type="dxa"/>
            <w:shd w:val="clear" w:color="auto" w:fill="auto"/>
          </w:tcPr>
          <w:p w14:paraId="06EF559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78</w:t>
            </w:r>
          </w:p>
        </w:tc>
        <w:tc>
          <w:tcPr>
            <w:tcW w:w="4209" w:type="dxa"/>
            <w:shd w:val="clear" w:color="auto" w:fill="auto"/>
          </w:tcPr>
          <w:p w14:paraId="26B3A01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411F74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0479BCE" w14:textId="77777777" w:rsidR="007F2EFA" w:rsidRPr="007F2EFA" w:rsidRDefault="007F2EFA" w:rsidP="007F2EFA">
            <w:pPr>
              <w:spacing w:after="200" w:line="276" w:lineRule="auto"/>
              <w:rPr>
                <w:rFonts w:cs="Arial"/>
                <w:sz w:val="24"/>
                <w:szCs w:val="24"/>
                <w:lang w:val="sr-Cyrl-CS"/>
              </w:rPr>
            </w:pPr>
          </w:p>
        </w:tc>
      </w:tr>
      <w:tr w:rsidR="007F2EFA" w:rsidRPr="007F2EFA" w14:paraId="6C672CC9" w14:textId="77777777" w:rsidTr="00E72B36">
        <w:tc>
          <w:tcPr>
            <w:tcW w:w="851" w:type="dxa"/>
            <w:shd w:val="clear" w:color="auto" w:fill="auto"/>
          </w:tcPr>
          <w:p w14:paraId="0586E0E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79</w:t>
            </w:r>
          </w:p>
        </w:tc>
        <w:tc>
          <w:tcPr>
            <w:tcW w:w="4209" w:type="dxa"/>
            <w:shd w:val="clear" w:color="auto" w:fill="auto"/>
          </w:tcPr>
          <w:p w14:paraId="226F2E60"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E52E9A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DDA57CC" w14:textId="77777777" w:rsidR="007F2EFA" w:rsidRPr="007F2EFA" w:rsidRDefault="007F2EFA" w:rsidP="007F2EFA">
            <w:pPr>
              <w:spacing w:after="200" w:line="276" w:lineRule="auto"/>
              <w:rPr>
                <w:rFonts w:cs="Arial"/>
                <w:sz w:val="24"/>
                <w:szCs w:val="24"/>
                <w:lang w:val="sr-Cyrl-CS"/>
              </w:rPr>
            </w:pPr>
          </w:p>
        </w:tc>
      </w:tr>
      <w:tr w:rsidR="007F2EFA" w:rsidRPr="007F2EFA" w14:paraId="230DE3AB" w14:textId="77777777" w:rsidTr="00E72B36">
        <w:tc>
          <w:tcPr>
            <w:tcW w:w="851" w:type="dxa"/>
            <w:shd w:val="clear" w:color="auto" w:fill="auto"/>
          </w:tcPr>
          <w:p w14:paraId="4D2E08A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80</w:t>
            </w:r>
          </w:p>
        </w:tc>
        <w:tc>
          <w:tcPr>
            <w:tcW w:w="4209" w:type="dxa"/>
            <w:shd w:val="clear" w:color="auto" w:fill="auto"/>
          </w:tcPr>
          <w:p w14:paraId="7A0E4B8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1744C9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5AC0378" w14:textId="77777777" w:rsidR="007F2EFA" w:rsidRPr="007F2EFA" w:rsidRDefault="007F2EFA" w:rsidP="007F2EFA">
            <w:pPr>
              <w:spacing w:after="200" w:line="276" w:lineRule="auto"/>
              <w:rPr>
                <w:rFonts w:cs="Arial"/>
                <w:sz w:val="24"/>
                <w:szCs w:val="24"/>
                <w:lang w:val="sr-Cyrl-CS"/>
              </w:rPr>
            </w:pPr>
          </w:p>
        </w:tc>
      </w:tr>
      <w:tr w:rsidR="007F2EFA" w:rsidRPr="007F2EFA" w14:paraId="5696C7DD" w14:textId="77777777" w:rsidTr="00E72B36">
        <w:tc>
          <w:tcPr>
            <w:tcW w:w="851" w:type="dxa"/>
            <w:shd w:val="clear" w:color="auto" w:fill="auto"/>
          </w:tcPr>
          <w:p w14:paraId="66E3DF2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81</w:t>
            </w:r>
          </w:p>
        </w:tc>
        <w:tc>
          <w:tcPr>
            <w:tcW w:w="4209" w:type="dxa"/>
            <w:shd w:val="clear" w:color="auto" w:fill="auto"/>
          </w:tcPr>
          <w:p w14:paraId="4EF3BDD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7C5EA0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EB09025" w14:textId="77777777" w:rsidR="007F2EFA" w:rsidRPr="007F2EFA" w:rsidRDefault="007F2EFA" w:rsidP="007F2EFA">
            <w:pPr>
              <w:spacing w:after="200" w:line="276" w:lineRule="auto"/>
              <w:rPr>
                <w:rFonts w:cs="Arial"/>
                <w:sz w:val="24"/>
                <w:szCs w:val="24"/>
                <w:lang w:val="sr-Cyrl-CS"/>
              </w:rPr>
            </w:pPr>
          </w:p>
        </w:tc>
      </w:tr>
      <w:tr w:rsidR="007F2EFA" w:rsidRPr="007F2EFA" w14:paraId="3931249C" w14:textId="77777777" w:rsidTr="00E72B36">
        <w:tc>
          <w:tcPr>
            <w:tcW w:w="851" w:type="dxa"/>
            <w:shd w:val="clear" w:color="auto" w:fill="auto"/>
          </w:tcPr>
          <w:p w14:paraId="717E3CD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82</w:t>
            </w:r>
          </w:p>
        </w:tc>
        <w:tc>
          <w:tcPr>
            <w:tcW w:w="4209" w:type="dxa"/>
            <w:shd w:val="clear" w:color="auto" w:fill="auto"/>
          </w:tcPr>
          <w:p w14:paraId="12F07F2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F4B225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070F9EE" w14:textId="77777777" w:rsidR="007F2EFA" w:rsidRPr="007F2EFA" w:rsidRDefault="007F2EFA" w:rsidP="007F2EFA">
            <w:pPr>
              <w:spacing w:after="200" w:line="276" w:lineRule="auto"/>
              <w:rPr>
                <w:rFonts w:cs="Arial"/>
                <w:sz w:val="24"/>
                <w:szCs w:val="24"/>
                <w:lang w:val="sr-Cyrl-CS"/>
              </w:rPr>
            </w:pPr>
          </w:p>
        </w:tc>
      </w:tr>
      <w:tr w:rsidR="007F2EFA" w:rsidRPr="007F2EFA" w14:paraId="43A13495" w14:textId="77777777" w:rsidTr="00E72B36">
        <w:tc>
          <w:tcPr>
            <w:tcW w:w="851" w:type="dxa"/>
            <w:shd w:val="clear" w:color="auto" w:fill="auto"/>
          </w:tcPr>
          <w:p w14:paraId="2D5645F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83</w:t>
            </w:r>
          </w:p>
        </w:tc>
        <w:tc>
          <w:tcPr>
            <w:tcW w:w="4209" w:type="dxa"/>
            <w:shd w:val="clear" w:color="auto" w:fill="auto"/>
          </w:tcPr>
          <w:p w14:paraId="61C7180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DF0C13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830650C" w14:textId="77777777" w:rsidR="007F2EFA" w:rsidRPr="007F2EFA" w:rsidRDefault="007F2EFA" w:rsidP="007F2EFA">
            <w:pPr>
              <w:spacing w:after="200" w:line="276" w:lineRule="auto"/>
              <w:rPr>
                <w:rFonts w:cs="Arial"/>
                <w:sz w:val="24"/>
                <w:szCs w:val="24"/>
                <w:lang w:val="sr-Cyrl-CS"/>
              </w:rPr>
            </w:pPr>
          </w:p>
        </w:tc>
      </w:tr>
      <w:tr w:rsidR="007F2EFA" w:rsidRPr="007F2EFA" w14:paraId="04E06473" w14:textId="77777777" w:rsidTr="00E72B36">
        <w:tc>
          <w:tcPr>
            <w:tcW w:w="851" w:type="dxa"/>
            <w:shd w:val="clear" w:color="auto" w:fill="auto"/>
          </w:tcPr>
          <w:p w14:paraId="1A6B0CF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84</w:t>
            </w:r>
          </w:p>
        </w:tc>
        <w:tc>
          <w:tcPr>
            <w:tcW w:w="4209" w:type="dxa"/>
            <w:shd w:val="clear" w:color="auto" w:fill="auto"/>
          </w:tcPr>
          <w:p w14:paraId="17DC916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3C409E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2BD57DD" w14:textId="77777777" w:rsidR="007F2EFA" w:rsidRPr="007F2EFA" w:rsidRDefault="007F2EFA" w:rsidP="007F2EFA">
            <w:pPr>
              <w:spacing w:after="200" w:line="276" w:lineRule="auto"/>
              <w:rPr>
                <w:rFonts w:cs="Arial"/>
                <w:sz w:val="24"/>
                <w:szCs w:val="24"/>
                <w:lang w:val="sr-Cyrl-CS"/>
              </w:rPr>
            </w:pPr>
          </w:p>
        </w:tc>
      </w:tr>
      <w:tr w:rsidR="007F2EFA" w:rsidRPr="007F2EFA" w14:paraId="3C35B6CA" w14:textId="77777777" w:rsidTr="00E72B36">
        <w:tc>
          <w:tcPr>
            <w:tcW w:w="851" w:type="dxa"/>
            <w:shd w:val="clear" w:color="auto" w:fill="auto"/>
          </w:tcPr>
          <w:p w14:paraId="2F7A34D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85</w:t>
            </w:r>
          </w:p>
        </w:tc>
        <w:tc>
          <w:tcPr>
            <w:tcW w:w="4209" w:type="dxa"/>
            <w:shd w:val="clear" w:color="auto" w:fill="auto"/>
          </w:tcPr>
          <w:p w14:paraId="7E4AFF1D"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E29ECE7"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9722D03" w14:textId="77777777" w:rsidR="007F2EFA" w:rsidRPr="007F2EFA" w:rsidRDefault="007F2EFA" w:rsidP="007F2EFA">
            <w:pPr>
              <w:spacing w:after="200" w:line="276" w:lineRule="auto"/>
              <w:rPr>
                <w:rFonts w:cs="Arial"/>
                <w:sz w:val="24"/>
                <w:szCs w:val="24"/>
                <w:lang w:val="sr-Cyrl-CS"/>
              </w:rPr>
            </w:pPr>
          </w:p>
        </w:tc>
      </w:tr>
      <w:tr w:rsidR="007F2EFA" w:rsidRPr="007F2EFA" w14:paraId="3512FC12" w14:textId="77777777" w:rsidTr="00E72B36">
        <w:tc>
          <w:tcPr>
            <w:tcW w:w="851" w:type="dxa"/>
            <w:shd w:val="clear" w:color="auto" w:fill="auto"/>
          </w:tcPr>
          <w:p w14:paraId="73B2300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86</w:t>
            </w:r>
          </w:p>
        </w:tc>
        <w:tc>
          <w:tcPr>
            <w:tcW w:w="4209" w:type="dxa"/>
            <w:shd w:val="clear" w:color="auto" w:fill="auto"/>
          </w:tcPr>
          <w:p w14:paraId="15E99C2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E17E70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60691C5" w14:textId="77777777" w:rsidR="007F2EFA" w:rsidRPr="007F2EFA" w:rsidRDefault="007F2EFA" w:rsidP="007F2EFA">
            <w:pPr>
              <w:spacing w:after="200" w:line="276" w:lineRule="auto"/>
              <w:rPr>
                <w:rFonts w:cs="Arial"/>
                <w:sz w:val="24"/>
                <w:szCs w:val="24"/>
                <w:lang w:val="sr-Cyrl-CS"/>
              </w:rPr>
            </w:pPr>
          </w:p>
        </w:tc>
      </w:tr>
      <w:tr w:rsidR="007F2EFA" w:rsidRPr="007F2EFA" w14:paraId="2CBB976D" w14:textId="77777777" w:rsidTr="00E72B36">
        <w:tc>
          <w:tcPr>
            <w:tcW w:w="851" w:type="dxa"/>
            <w:shd w:val="clear" w:color="auto" w:fill="auto"/>
          </w:tcPr>
          <w:p w14:paraId="345D1FA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87</w:t>
            </w:r>
          </w:p>
        </w:tc>
        <w:tc>
          <w:tcPr>
            <w:tcW w:w="4209" w:type="dxa"/>
            <w:shd w:val="clear" w:color="auto" w:fill="auto"/>
          </w:tcPr>
          <w:p w14:paraId="7393E65D"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BF96D6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AE7E14F" w14:textId="77777777" w:rsidR="007F2EFA" w:rsidRPr="007F2EFA" w:rsidRDefault="007F2EFA" w:rsidP="007F2EFA">
            <w:pPr>
              <w:spacing w:after="200" w:line="276" w:lineRule="auto"/>
              <w:rPr>
                <w:rFonts w:cs="Arial"/>
                <w:sz w:val="24"/>
                <w:szCs w:val="24"/>
                <w:lang w:val="sr-Cyrl-CS"/>
              </w:rPr>
            </w:pPr>
          </w:p>
        </w:tc>
      </w:tr>
      <w:tr w:rsidR="007F2EFA" w:rsidRPr="007F2EFA" w14:paraId="0DAB7D34" w14:textId="77777777" w:rsidTr="00E72B36">
        <w:tc>
          <w:tcPr>
            <w:tcW w:w="851" w:type="dxa"/>
            <w:shd w:val="clear" w:color="auto" w:fill="auto"/>
          </w:tcPr>
          <w:p w14:paraId="33ACF0A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88</w:t>
            </w:r>
          </w:p>
        </w:tc>
        <w:tc>
          <w:tcPr>
            <w:tcW w:w="4209" w:type="dxa"/>
            <w:shd w:val="clear" w:color="auto" w:fill="auto"/>
          </w:tcPr>
          <w:p w14:paraId="0C9968D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458246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47A2A08" w14:textId="77777777" w:rsidR="007F2EFA" w:rsidRPr="007F2EFA" w:rsidRDefault="007F2EFA" w:rsidP="007F2EFA">
            <w:pPr>
              <w:spacing w:after="200" w:line="276" w:lineRule="auto"/>
              <w:rPr>
                <w:rFonts w:cs="Arial"/>
                <w:sz w:val="24"/>
                <w:szCs w:val="24"/>
                <w:lang w:val="sr-Cyrl-CS"/>
              </w:rPr>
            </w:pPr>
          </w:p>
        </w:tc>
      </w:tr>
      <w:tr w:rsidR="007F2EFA" w:rsidRPr="007F2EFA" w14:paraId="35E50131" w14:textId="77777777" w:rsidTr="00E72B36">
        <w:tc>
          <w:tcPr>
            <w:tcW w:w="851" w:type="dxa"/>
            <w:shd w:val="clear" w:color="auto" w:fill="auto"/>
          </w:tcPr>
          <w:p w14:paraId="06EEF6F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89</w:t>
            </w:r>
          </w:p>
        </w:tc>
        <w:tc>
          <w:tcPr>
            <w:tcW w:w="4209" w:type="dxa"/>
            <w:shd w:val="clear" w:color="auto" w:fill="auto"/>
          </w:tcPr>
          <w:p w14:paraId="1884B7E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690A4F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6145A9C" w14:textId="77777777" w:rsidR="007F2EFA" w:rsidRPr="007F2EFA" w:rsidRDefault="007F2EFA" w:rsidP="007F2EFA">
            <w:pPr>
              <w:spacing w:after="200" w:line="276" w:lineRule="auto"/>
              <w:rPr>
                <w:rFonts w:cs="Arial"/>
                <w:sz w:val="24"/>
                <w:szCs w:val="24"/>
                <w:lang w:val="sr-Cyrl-CS"/>
              </w:rPr>
            </w:pPr>
          </w:p>
        </w:tc>
      </w:tr>
      <w:tr w:rsidR="007F2EFA" w:rsidRPr="007F2EFA" w14:paraId="72454075" w14:textId="77777777" w:rsidTr="00E72B36">
        <w:tc>
          <w:tcPr>
            <w:tcW w:w="851" w:type="dxa"/>
            <w:shd w:val="clear" w:color="auto" w:fill="auto"/>
          </w:tcPr>
          <w:p w14:paraId="2D6B8B9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90</w:t>
            </w:r>
          </w:p>
        </w:tc>
        <w:tc>
          <w:tcPr>
            <w:tcW w:w="4209" w:type="dxa"/>
            <w:shd w:val="clear" w:color="auto" w:fill="auto"/>
          </w:tcPr>
          <w:p w14:paraId="11D6208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EABAA1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AAA4C7D" w14:textId="77777777" w:rsidR="007F2EFA" w:rsidRPr="007F2EFA" w:rsidRDefault="007F2EFA" w:rsidP="007F2EFA">
            <w:pPr>
              <w:spacing w:after="200" w:line="276" w:lineRule="auto"/>
              <w:rPr>
                <w:rFonts w:cs="Arial"/>
                <w:sz w:val="24"/>
                <w:szCs w:val="24"/>
                <w:lang w:val="sr-Cyrl-CS"/>
              </w:rPr>
            </w:pPr>
          </w:p>
        </w:tc>
      </w:tr>
      <w:tr w:rsidR="007F2EFA" w:rsidRPr="007F2EFA" w14:paraId="2ABA9A34" w14:textId="77777777" w:rsidTr="00E72B36">
        <w:tc>
          <w:tcPr>
            <w:tcW w:w="851" w:type="dxa"/>
            <w:shd w:val="clear" w:color="auto" w:fill="auto"/>
          </w:tcPr>
          <w:p w14:paraId="65C6BBD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91</w:t>
            </w:r>
          </w:p>
        </w:tc>
        <w:tc>
          <w:tcPr>
            <w:tcW w:w="4209" w:type="dxa"/>
            <w:shd w:val="clear" w:color="auto" w:fill="auto"/>
          </w:tcPr>
          <w:p w14:paraId="14202FB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1D47EA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00C1627" w14:textId="77777777" w:rsidR="007F2EFA" w:rsidRPr="007F2EFA" w:rsidRDefault="007F2EFA" w:rsidP="007F2EFA">
            <w:pPr>
              <w:spacing w:after="200" w:line="276" w:lineRule="auto"/>
              <w:rPr>
                <w:rFonts w:cs="Arial"/>
                <w:sz w:val="24"/>
                <w:szCs w:val="24"/>
                <w:lang w:val="sr-Cyrl-CS"/>
              </w:rPr>
            </w:pPr>
          </w:p>
        </w:tc>
      </w:tr>
      <w:tr w:rsidR="007F2EFA" w:rsidRPr="007F2EFA" w14:paraId="5C905115" w14:textId="77777777" w:rsidTr="00E72B36">
        <w:tc>
          <w:tcPr>
            <w:tcW w:w="851" w:type="dxa"/>
            <w:shd w:val="clear" w:color="auto" w:fill="auto"/>
          </w:tcPr>
          <w:p w14:paraId="53BA940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92</w:t>
            </w:r>
          </w:p>
        </w:tc>
        <w:tc>
          <w:tcPr>
            <w:tcW w:w="4209" w:type="dxa"/>
            <w:shd w:val="clear" w:color="auto" w:fill="auto"/>
          </w:tcPr>
          <w:p w14:paraId="37CDDA4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F3B10A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7F9FDF4" w14:textId="77777777" w:rsidR="007F2EFA" w:rsidRPr="007F2EFA" w:rsidRDefault="007F2EFA" w:rsidP="007F2EFA">
            <w:pPr>
              <w:spacing w:after="200" w:line="276" w:lineRule="auto"/>
              <w:rPr>
                <w:rFonts w:cs="Arial"/>
                <w:sz w:val="24"/>
                <w:szCs w:val="24"/>
                <w:lang w:val="sr-Cyrl-CS"/>
              </w:rPr>
            </w:pPr>
          </w:p>
        </w:tc>
      </w:tr>
      <w:tr w:rsidR="007F2EFA" w:rsidRPr="007F2EFA" w14:paraId="781934DE" w14:textId="77777777" w:rsidTr="00E72B36">
        <w:tc>
          <w:tcPr>
            <w:tcW w:w="851" w:type="dxa"/>
            <w:shd w:val="clear" w:color="auto" w:fill="auto"/>
          </w:tcPr>
          <w:p w14:paraId="27836B7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93</w:t>
            </w:r>
          </w:p>
        </w:tc>
        <w:tc>
          <w:tcPr>
            <w:tcW w:w="4209" w:type="dxa"/>
            <w:shd w:val="clear" w:color="auto" w:fill="auto"/>
          </w:tcPr>
          <w:p w14:paraId="77BFAAF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F0DEE84"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484074F" w14:textId="77777777" w:rsidR="007F2EFA" w:rsidRPr="007F2EFA" w:rsidRDefault="007F2EFA" w:rsidP="007F2EFA">
            <w:pPr>
              <w:spacing w:after="200" w:line="276" w:lineRule="auto"/>
              <w:rPr>
                <w:rFonts w:cs="Arial"/>
                <w:sz w:val="24"/>
                <w:szCs w:val="24"/>
                <w:lang w:val="sr-Cyrl-CS"/>
              </w:rPr>
            </w:pPr>
          </w:p>
        </w:tc>
      </w:tr>
      <w:tr w:rsidR="007F2EFA" w:rsidRPr="007F2EFA" w14:paraId="5C42E32E" w14:textId="77777777" w:rsidTr="00E72B36">
        <w:tc>
          <w:tcPr>
            <w:tcW w:w="851" w:type="dxa"/>
            <w:shd w:val="clear" w:color="auto" w:fill="auto"/>
          </w:tcPr>
          <w:p w14:paraId="7A0E1A5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94</w:t>
            </w:r>
          </w:p>
        </w:tc>
        <w:tc>
          <w:tcPr>
            <w:tcW w:w="4209" w:type="dxa"/>
            <w:shd w:val="clear" w:color="auto" w:fill="auto"/>
          </w:tcPr>
          <w:p w14:paraId="0A145E0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A68333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A80DA49" w14:textId="77777777" w:rsidR="007F2EFA" w:rsidRPr="007F2EFA" w:rsidRDefault="007F2EFA" w:rsidP="007F2EFA">
            <w:pPr>
              <w:spacing w:after="200" w:line="276" w:lineRule="auto"/>
              <w:rPr>
                <w:rFonts w:cs="Arial"/>
                <w:sz w:val="24"/>
                <w:szCs w:val="24"/>
                <w:lang w:val="sr-Cyrl-CS"/>
              </w:rPr>
            </w:pPr>
          </w:p>
        </w:tc>
      </w:tr>
      <w:tr w:rsidR="007F2EFA" w:rsidRPr="007F2EFA" w14:paraId="550355B0" w14:textId="77777777" w:rsidTr="00E72B36">
        <w:tc>
          <w:tcPr>
            <w:tcW w:w="851" w:type="dxa"/>
            <w:shd w:val="clear" w:color="auto" w:fill="auto"/>
          </w:tcPr>
          <w:p w14:paraId="0D12528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95</w:t>
            </w:r>
          </w:p>
        </w:tc>
        <w:tc>
          <w:tcPr>
            <w:tcW w:w="4209" w:type="dxa"/>
            <w:shd w:val="clear" w:color="auto" w:fill="auto"/>
          </w:tcPr>
          <w:p w14:paraId="12F5A1D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44EC544"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CF2ADD4" w14:textId="77777777" w:rsidR="007F2EFA" w:rsidRPr="007F2EFA" w:rsidRDefault="007F2EFA" w:rsidP="007F2EFA">
            <w:pPr>
              <w:spacing w:after="200" w:line="276" w:lineRule="auto"/>
              <w:rPr>
                <w:rFonts w:cs="Arial"/>
                <w:sz w:val="24"/>
                <w:szCs w:val="24"/>
                <w:lang w:val="sr-Cyrl-CS"/>
              </w:rPr>
            </w:pPr>
          </w:p>
        </w:tc>
      </w:tr>
      <w:tr w:rsidR="007F2EFA" w:rsidRPr="007F2EFA" w14:paraId="2792DB2D" w14:textId="77777777" w:rsidTr="00E72B36">
        <w:tc>
          <w:tcPr>
            <w:tcW w:w="851" w:type="dxa"/>
            <w:shd w:val="clear" w:color="auto" w:fill="auto"/>
          </w:tcPr>
          <w:p w14:paraId="7BFB193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96</w:t>
            </w:r>
          </w:p>
        </w:tc>
        <w:tc>
          <w:tcPr>
            <w:tcW w:w="4209" w:type="dxa"/>
            <w:shd w:val="clear" w:color="auto" w:fill="auto"/>
          </w:tcPr>
          <w:p w14:paraId="6B02B8A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273CE7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FC5852D" w14:textId="77777777" w:rsidR="007F2EFA" w:rsidRPr="007F2EFA" w:rsidRDefault="007F2EFA" w:rsidP="007F2EFA">
            <w:pPr>
              <w:spacing w:after="200" w:line="276" w:lineRule="auto"/>
              <w:rPr>
                <w:rFonts w:cs="Arial"/>
                <w:sz w:val="24"/>
                <w:szCs w:val="24"/>
                <w:lang w:val="sr-Cyrl-CS"/>
              </w:rPr>
            </w:pPr>
          </w:p>
        </w:tc>
      </w:tr>
      <w:tr w:rsidR="007F2EFA" w:rsidRPr="007F2EFA" w14:paraId="2F8A36F0" w14:textId="77777777" w:rsidTr="00E72B36">
        <w:tc>
          <w:tcPr>
            <w:tcW w:w="851" w:type="dxa"/>
            <w:shd w:val="clear" w:color="auto" w:fill="auto"/>
          </w:tcPr>
          <w:p w14:paraId="47EF204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97</w:t>
            </w:r>
          </w:p>
        </w:tc>
        <w:tc>
          <w:tcPr>
            <w:tcW w:w="4209" w:type="dxa"/>
            <w:shd w:val="clear" w:color="auto" w:fill="auto"/>
          </w:tcPr>
          <w:p w14:paraId="3BB6BA0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C0AB39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199ACE1" w14:textId="77777777" w:rsidR="007F2EFA" w:rsidRPr="007F2EFA" w:rsidRDefault="007F2EFA" w:rsidP="007F2EFA">
            <w:pPr>
              <w:spacing w:after="200" w:line="276" w:lineRule="auto"/>
              <w:rPr>
                <w:rFonts w:cs="Arial"/>
                <w:sz w:val="24"/>
                <w:szCs w:val="24"/>
                <w:lang w:val="sr-Cyrl-CS"/>
              </w:rPr>
            </w:pPr>
          </w:p>
        </w:tc>
      </w:tr>
      <w:tr w:rsidR="007F2EFA" w:rsidRPr="007F2EFA" w14:paraId="33DC52BF" w14:textId="77777777" w:rsidTr="00E72B36">
        <w:tc>
          <w:tcPr>
            <w:tcW w:w="851" w:type="dxa"/>
            <w:shd w:val="clear" w:color="auto" w:fill="auto"/>
          </w:tcPr>
          <w:p w14:paraId="646A711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98</w:t>
            </w:r>
          </w:p>
        </w:tc>
        <w:tc>
          <w:tcPr>
            <w:tcW w:w="4209" w:type="dxa"/>
            <w:shd w:val="clear" w:color="auto" w:fill="auto"/>
          </w:tcPr>
          <w:p w14:paraId="6282AD9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A4A794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61CA46B" w14:textId="77777777" w:rsidR="007F2EFA" w:rsidRPr="007F2EFA" w:rsidRDefault="007F2EFA" w:rsidP="007F2EFA">
            <w:pPr>
              <w:spacing w:after="200" w:line="276" w:lineRule="auto"/>
              <w:rPr>
                <w:rFonts w:cs="Arial"/>
                <w:sz w:val="24"/>
                <w:szCs w:val="24"/>
                <w:lang w:val="sr-Cyrl-CS"/>
              </w:rPr>
            </w:pPr>
          </w:p>
        </w:tc>
      </w:tr>
      <w:tr w:rsidR="007F2EFA" w:rsidRPr="007F2EFA" w14:paraId="6D9A1067" w14:textId="77777777" w:rsidTr="00E72B36">
        <w:tc>
          <w:tcPr>
            <w:tcW w:w="851" w:type="dxa"/>
            <w:shd w:val="clear" w:color="auto" w:fill="auto"/>
          </w:tcPr>
          <w:p w14:paraId="265F33D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99</w:t>
            </w:r>
          </w:p>
        </w:tc>
        <w:tc>
          <w:tcPr>
            <w:tcW w:w="4209" w:type="dxa"/>
            <w:shd w:val="clear" w:color="auto" w:fill="auto"/>
          </w:tcPr>
          <w:p w14:paraId="2D55944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7255BD4"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F40A22A" w14:textId="77777777" w:rsidR="007F2EFA" w:rsidRPr="007F2EFA" w:rsidRDefault="007F2EFA" w:rsidP="007F2EFA">
            <w:pPr>
              <w:spacing w:after="200" w:line="276" w:lineRule="auto"/>
              <w:rPr>
                <w:rFonts w:cs="Arial"/>
                <w:sz w:val="24"/>
                <w:szCs w:val="24"/>
                <w:lang w:val="sr-Cyrl-CS"/>
              </w:rPr>
            </w:pPr>
          </w:p>
        </w:tc>
      </w:tr>
      <w:tr w:rsidR="007F2EFA" w:rsidRPr="007F2EFA" w14:paraId="0D15D97B" w14:textId="77777777" w:rsidTr="00E72B36">
        <w:tc>
          <w:tcPr>
            <w:tcW w:w="851" w:type="dxa"/>
            <w:shd w:val="clear" w:color="auto" w:fill="auto"/>
          </w:tcPr>
          <w:p w14:paraId="4A743607"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100</w:t>
            </w:r>
          </w:p>
        </w:tc>
        <w:tc>
          <w:tcPr>
            <w:tcW w:w="4209" w:type="dxa"/>
            <w:shd w:val="clear" w:color="auto" w:fill="auto"/>
          </w:tcPr>
          <w:p w14:paraId="6749990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D81D19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85201A4" w14:textId="77777777" w:rsidR="007F2EFA" w:rsidRPr="007F2EFA" w:rsidRDefault="007F2EFA" w:rsidP="007F2EFA">
            <w:pPr>
              <w:spacing w:after="200" w:line="276" w:lineRule="auto"/>
              <w:rPr>
                <w:rFonts w:cs="Arial"/>
                <w:sz w:val="24"/>
                <w:szCs w:val="24"/>
                <w:lang w:val="sr-Cyrl-CS"/>
              </w:rPr>
            </w:pPr>
          </w:p>
        </w:tc>
      </w:tr>
      <w:tr w:rsidR="007F2EFA" w:rsidRPr="007F2EFA" w14:paraId="13337643" w14:textId="77777777" w:rsidTr="00E72B36">
        <w:tc>
          <w:tcPr>
            <w:tcW w:w="851" w:type="dxa"/>
            <w:shd w:val="clear" w:color="auto" w:fill="auto"/>
          </w:tcPr>
          <w:p w14:paraId="1A45028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101</w:t>
            </w:r>
          </w:p>
        </w:tc>
        <w:tc>
          <w:tcPr>
            <w:tcW w:w="4209" w:type="dxa"/>
            <w:shd w:val="clear" w:color="auto" w:fill="auto"/>
          </w:tcPr>
          <w:p w14:paraId="647F9DE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ED9C07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2B8B638" w14:textId="77777777" w:rsidR="007F2EFA" w:rsidRPr="007F2EFA" w:rsidRDefault="007F2EFA" w:rsidP="007F2EFA">
            <w:pPr>
              <w:spacing w:after="200" w:line="276" w:lineRule="auto"/>
              <w:rPr>
                <w:rFonts w:cs="Arial"/>
                <w:sz w:val="24"/>
                <w:szCs w:val="24"/>
                <w:lang w:val="sr-Cyrl-CS"/>
              </w:rPr>
            </w:pPr>
          </w:p>
        </w:tc>
      </w:tr>
      <w:tr w:rsidR="007F2EFA" w:rsidRPr="007F2EFA" w14:paraId="5D8FC3F5" w14:textId="77777777" w:rsidTr="00E72B36">
        <w:tc>
          <w:tcPr>
            <w:tcW w:w="851" w:type="dxa"/>
            <w:shd w:val="clear" w:color="auto" w:fill="auto"/>
          </w:tcPr>
          <w:p w14:paraId="384C9BB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102</w:t>
            </w:r>
          </w:p>
        </w:tc>
        <w:tc>
          <w:tcPr>
            <w:tcW w:w="4209" w:type="dxa"/>
            <w:shd w:val="clear" w:color="auto" w:fill="auto"/>
          </w:tcPr>
          <w:p w14:paraId="6DFF92B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0ACC71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F5E3E7A" w14:textId="77777777" w:rsidR="007F2EFA" w:rsidRPr="007F2EFA" w:rsidRDefault="007F2EFA" w:rsidP="007F2EFA">
            <w:pPr>
              <w:spacing w:after="200" w:line="276" w:lineRule="auto"/>
              <w:rPr>
                <w:rFonts w:cs="Arial"/>
                <w:sz w:val="24"/>
                <w:szCs w:val="24"/>
                <w:lang w:val="sr-Cyrl-CS"/>
              </w:rPr>
            </w:pPr>
          </w:p>
        </w:tc>
      </w:tr>
      <w:tr w:rsidR="007F2EFA" w:rsidRPr="007F2EFA" w14:paraId="753AF7BA" w14:textId="77777777" w:rsidTr="00E72B36">
        <w:tc>
          <w:tcPr>
            <w:tcW w:w="851" w:type="dxa"/>
            <w:shd w:val="clear" w:color="auto" w:fill="auto"/>
          </w:tcPr>
          <w:p w14:paraId="6F5D7A1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103</w:t>
            </w:r>
          </w:p>
        </w:tc>
        <w:tc>
          <w:tcPr>
            <w:tcW w:w="4209" w:type="dxa"/>
            <w:shd w:val="clear" w:color="auto" w:fill="auto"/>
          </w:tcPr>
          <w:p w14:paraId="7022FB9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91A7AF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7EB341C" w14:textId="77777777" w:rsidR="007F2EFA" w:rsidRPr="007F2EFA" w:rsidRDefault="007F2EFA" w:rsidP="007F2EFA">
            <w:pPr>
              <w:spacing w:after="200" w:line="276" w:lineRule="auto"/>
              <w:rPr>
                <w:rFonts w:cs="Arial"/>
                <w:sz w:val="24"/>
                <w:szCs w:val="24"/>
                <w:lang w:val="sr-Cyrl-CS"/>
              </w:rPr>
            </w:pPr>
          </w:p>
        </w:tc>
      </w:tr>
      <w:tr w:rsidR="007F2EFA" w:rsidRPr="007F2EFA" w14:paraId="24F0013E" w14:textId="77777777" w:rsidTr="00E72B36">
        <w:tc>
          <w:tcPr>
            <w:tcW w:w="851" w:type="dxa"/>
            <w:shd w:val="clear" w:color="auto" w:fill="auto"/>
          </w:tcPr>
          <w:p w14:paraId="723E877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104</w:t>
            </w:r>
          </w:p>
        </w:tc>
        <w:tc>
          <w:tcPr>
            <w:tcW w:w="4209" w:type="dxa"/>
            <w:shd w:val="clear" w:color="auto" w:fill="auto"/>
          </w:tcPr>
          <w:p w14:paraId="63DED10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606687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EE366EA" w14:textId="77777777" w:rsidR="007F2EFA" w:rsidRPr="007F2EFA" w:rsidRDefault="007F2EFA" w:rsidP="007F2EFA">
            <w:pPr>
              <w:spacing w:after="200" w:line="276" w:lineRule="auto"/>
              <w:rPr>
                <w:rFonts w:cs="Arial"/>
                <w:sz w:val="24"/>
                <w:szCs w:val="24"/>
                <w:lang w:val="sr-Cyrl-CS"/>
              </w:rPr>
            </w:pPr>
          </w:p>
        </w:tc>
      </w:tr>
      <w:tr w:rsidR="007F2EFA" w:rsidRPr="007F2EFA" w14:paraId="3A20CECA" w14:textId="77777777" w:rsidTr="00E72B36">
        <w:tc>
          <w:tcPr>
            <w:tcW w:w="851" w:type="dxa"/>
            <w:shd w:val="clear" w:color="auto" w:fill="auto"/>
          </w:tcPr>
          <w:p w14:paraId="266C601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105</w:t>
            </w:r>
          </w:p>
        </w:tc>
        <w:tc>
          <w:tcPr>
            <w:tcW w:w="4209" w:type="dxa"/>
            <w:shd w:val="clear" w:color="auto" w:fill="auto"/>
          </w:tcPr>
          <w:p w14:paraId="26AF57E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FCB207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EA85064" w14:textId="77777777" w:rsidR="007F2EFA" w:rsidRPr="007F2EFA" w:rsidRDefault="007F2EFA" w:rsidP="007F2EFA">
            <w:pPr>
              <w:spacing w:after="200" w:line="276" w:lineRule="auto"/>
              <w:rPr>
                <w:rFonts w:cs="Arial"/>
                <w:sz w:val="24"/>
                <w:szCs w:val="24"/>
                <w:lang w:val="sr-Cyrl-CS"/>
              </w:rPr>
            </w:pPr>
          </w:p>
        </w:tc>
      </w:tr>
      <w:tr w:rsidR="007F2EFA" w:rsidRPr="007F2EFA" w14:paraId="76711400" w14:textId="77777777" w:rsidTr="00E72B36">
        <w:tc>
          <w:tcPr>
            <w:tcW w:w="851" w:type="dxa"/>
            <w:shd w:val="clear" w:color="auto" w:fill="auto"/>
          </w:tcPr>
          <w:p w14:paraId="17A9F9A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106</w:t>
            </w:r>
          </w:p>
        </w:tc>
        <w:tc>
          <w:tcPr>
            <w:tcW w:w="4209" w:type="dxa"/>
            <w:shd w:val="clear" w:color="auto" w:fill="auto"/>
          </w:tcPr>
          <w:p w14:paraId="6EDAF5B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112932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0A509AE" w14:textId="77777777" w:rsidR="007F2EFA" w:rsidRPr="007F2EFA" w:rsidRDefault="007F2EFA" w:rsidP="007F2EFA">
            <w:pPr>
              <w:spacing w:after="200" w:line="276" w:lineRule="auto"/>
              <w:rPr>
                <w:rFonts w:cs="Arial"/>
                <w:sz w:val="24"/>
                <w:szCs w:val="24"/>
                <w:lang w:val="sr-Cyrl-CS"/>
              </w:rPr>
            </w:pPr>
          </w:p>
        </w:tc>
      </w:tr>
      <w:tr w:rsidR="007F2EFA" w:rsidRPr="007F2EFA" w14:paraId="0022C3A8" w14:textId="77777777" w:rsidTr="00E72B36">
        <w:tc>
          <w:tcPr>
            <w:tcW w:w="851" w:type="dxa"/>
            <w:shd w:val="clear" w:color="auto" w:fill="auto"/>
          </w:tcPr>
          <w:p w14:paraId="6B19424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107</w:t>
            </w:r>
          </w:p>
        </w:tc>
        <w:tc>
          <w:tcPr>
            <w:tcW w:w="4209" w:type="dxa"/>
            <w:shd w:val="clear" w:color="auto" w:fill="auto"/>
          </w:tcPr>
          <w:p w14:paraId="430F9400"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7AD9C7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A59551A" w14:textId="77777777" w:rsidR="007F2EFA" w:rsidRPr="007F2EFA" w:rsidRDefault="007F2EFA" w:rsidP="007F2EFA">
            <w:pPr>
              <w:spacing w:after="200" w:line="276" w:lineRule="auto"/>
              <w:rPr>
                <w:rFonts w:cs="Arial"/>
                <w:sz w:val="24"/>
                <w:szCs w:val="24"/>
                <w:lang w:val="sr-Cyrl-CS"/>
              </w:rPr>
            </w:pPr>
          </w:p>
        </w:tc>
      </w:tr>
      <w:tr w:rsidR="007F2EFA" w:rsidRPr="007F2EFA" w14:paraId="1718BB70" w14:textId="77777777" w:rsidTr="00E72B36">
        <w:tc>
          <w:tcPr>
            <w:tcW w:w="851" w:type="dxa"/>
            <w:shd w:val="clear" w:color="auto" w:fill="auto"/>
          </w:tcPr>
          <w:p w14:paraId="50B8A52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108</w:t>
            </w:r>
          </w:p>
        </w:tc>
        <w:tc>
          <w:tcPr>
            <w:tcW w:w="4209" w:type="dxa"/>
            <w:shd w:val="clear" w:color="auto" w:fill="auto"/>
          </w:tcPr>
          <w:p w14:paraId="56A4879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0F2531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B6B86A1" w14:textId="77777777" w:rsidR="007F2EFA" w:rsidRPr="007F2EFA" w:rsidRDefault="007F2EFA" w:rsidP="007F2EFA">
            <w:pPr>
              <w:spacing w:after="200" w:line="276" w:lineRule="auto"/>
              <w:rPr>
                <w:rFonts w:cs="Arial"/>
                <w:sz w:val="24"/>
                <w:szCs w:val="24"/>
                <w:lang w:val="sr-Cyrl-CS"/>
              </w:rPr>
            </w:pPr>
          </w:p>
        </w:tc>
      </w:tr>
      <w:tr w:rsidR="007F2EFA" w:rsidRPr="007F2EFA" w14:paraId="3283AEBD" w14:textId="77777777" w:rsidTr="00E72B36">
        <w:tc>
          <w:tcPr>
            <w:tcW w:w="851" w:type="dxa"/>
            <w:shd w:val="clear" w:color="auto" w:fill="auto"/>
          </w:tcPr>
          <w:p w14:paraId="2ADB7AC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109</w:t>
            </w:r>
          </w:p>
        </w:tc>
        <w:tc>
          <w:tcPr>
            <w:tcW w:w="4209" w:type="dxa"/>
            <w:shd w:val="clear" w:color="auto" w:fill="auto"/>
          </w:tcPr>
          <w:p w14:paraId="4100E10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9C5BC1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1CE4D99" w14:textId="77777777" w:rsidR="007F2EFA" w:rsidRPr="007F2EFA" w:rsidRDefault="007F2EFA" w:rsidP="007F2EFA">
            <w:pPr>
              <w:spacing w:after="200" w:line="276" w:lineRule="auto"/>
              <w:rPr>
                <w:rFonts w:cs="Arial"/>
                <w:sz w:val="24"/>
                <w:szCs w:val="24"/>
                <w:lang w:val="sr-Cyrl-CS"/>
              </w:rPr>
            </w:pPr>
          </w:p>
        </w:tc>
      </w:tr>
      <w:tr w:rsidR="007F2EFA" w:rsidRPr="007F2EFA" w14:paraId="5B7E8748" w14:textId="77777777" w:rsidTr="00E72B36">
        <w:tc>
          <w:tcPr>
            <w:tcW w:w="851" w:type="dxa"/>
            <w:shd w:val="clear" w:color="auto" w:fill="auto"/>
          </w:tcPr>
          <w:p w14:paraId="00D35F6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110</w:t>
            </w:r>
          </w:p>
        </w:tc>
        <w:tc>
          <w:tcPr>
            <w:tcW w:w="4209" w:type="dxa"/>
            <w:shd w:val="clear" w:color="auto" w:fill="auto"/>
          </w:tcPr>
          <w:p w14:paraId="4800BF7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FBE6DD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7895B41" w14:textId="77777777" w:rsidR="007F2EFA" w:rsidRPr="007F2EFA" w:rsidRDefault="007F2EFA" w:rsidP="007F2EFA">
            <w:pPr>
              <w:spacing w:after="200" w:line="276" w:lineRule="auto"/>
              <w:rPr>
                <w:rFonts w:cs="Arial"/>
                <w:sz w:val="24"/>
                <w:szCs w:val="24"/>
                <w:lang w:val="sr-Cyrl-CS"/>
              </w:rPr>
            </w:pPr>
          </w:p>
        </w:tc>
      </w:tr>
      <w:tr w:rsidR="007F2EFA" w:rsidRPr="007F2EFA" w14:paraId="04848552" w14:textId="77777777" w:rsidTr="00E72B36">
        <w:tc>
          <w:tcPr>
            <w:tcW w:w="851" w:type="dxa"/>
            <w:shd w:val="clear" w:color="auto" w:fill="auto"/>
          </w:tcPr>
          <w:p w14:paraId="2018B79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111</w:t>
            </w:r>
          </w:p>
        </w:tc>
        <w:tc>
          <w:tcPr>
            <w:tcW w:w="4209" w:type="dxa"/>
            <w:shd w:val="clear" w:color="auto" w:fill="auto"/>
          </w:tcPr>
          <w:p w14:paraId="6F48CF6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74AC784"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AD4E5E5" w14:textId="77777777" w:rsidR="007F2EFA" w:rsidRPr="007F2EFA" w:rsidRDefault="007F2EFA" w:rsidP="007F2EFA">
            <w:pPr>
              <w:spacing w:after="200" w:line="276" w:lineRule="auto"/>
              <w:rPr>
                <w:rFonts w:cs="Arial"/>
                <w:sz w:val="24"/>
                <w:szCs w:val="24"/>
                <w:lang w:val="sr-Cyrl-CS"/>
              </w:rPr>
            </w:pPr>
          </w:p>
        </w:tc>
      </w:tr>
      <w:tr w:rsidR="007F2EFA" w:rsidRPr="007F2EFA" w14:paraId="12D38C62" w14:textId="77777777" w:rsidTr="00E72B36">
        <w:tc>
          <w:tcPr>
            <w:tcW w:w="851" w:type="dxa"/>
            <w:shd w:val="clear" w:color="auto" w:fill="auto"/>
          </w:tcPr>
          <w:p w14:paraId="6AFB497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112</w:t>
            </w:r>
          </w:p>
        </w:tc>
        <w:tc>
          <w:tcPr>
            <w:tcW w:w="4209" w:type="dxa"/>
            <w:shd w:val="clear" w:color="auto" w:fill="auto"/>
          </w:tcPr>
          <w:p w14:paraId="453E60A7"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50EBB6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13895B2" w14:textId="77777777" w:rsidR="007F2EFA" w:rsidRPr="007F2EFA" w:rsidRDefault="007F2EFA" w:rsidP="007F2EFA">
            <w:pPr>
              <w:spacing w:after="200" w:line="276" w:lineRule="auto"/>
              <w:rPr>
                <w:rFonts w:cs="Arial"/>
                <w:sz w:val="24"/>
                <w:szCs w:val="24"/>
                <w:lang w:val="sr-Cyrl-CS"/>
              </w:rPr>
            </w:pPr>
          </w:p>
        </w:tc>
      </w:tr>
      <w:tr w:rsidR="007F2EFA" w:rsidRPr="007F2EFA" w14:paraId="7469E70A" w14:textId="77777777" w:rsidTr="00E72B36">
        <w:tc>
          <w:tcPr>
            <w:tcW w:w="851" w:type="dxa"/>
            <w:shd w:val="clear" w:color="auto" w:fill="auto"/>
          </w:tcPr>
          <w:p w14:paraId="58BD405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113</w:t>
            </w:r>
          </w:p>
        </w:tc>
        <w:tc>
          <w:tcPr>
            <w:tcW w:w="4209" w:type="dxa"/>
            <w:shd w:val="clear" w:color="auto" w:fill="auto"/>
          </w:tcPr>
          <w:p w14:paraId="6F5A91BD"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095DFB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0B46A97" w14:textId="77777777" w:rsidR="007F2EFA" w:rsidRPr="007F2EFA" w:rsidRDefault="007F2EFA" w:rsidP="007F2EFA">
            <w:pPr>
              <w:spacing w:after="200" w:line="276" w:lineRule="auto"/>
              <w:rPr>
                <w:rFonts w:cs="Arial"/>
                <w:sz w:val="24"/>
                <w:szCs w:val="24"/>
                <w:lang w:val="sr-Cyrl-CS"/>
              </w:rPr>
            </w:pPr>
          </w:p>
        </w:tc>
      </w:tr>
      <w:tr w:rsidR="007F2EFA" w:rsidRPr="007F2EFA" w14:paraId="6EFBB15A" w14:textId="77777777" w:rsidTr="00E72B36">
        <w:tc>
          <w:tcPr>
            <w:tcW w:w="851" w:type="dxa"/>
            <w:shd w:val="clear" w:color="auto" w:fill="auto"/>
          </w:tcPr>
          <w:p w14:paraId="1DD15B37"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114</w:t>
            </w:r>
          </w:p>
        </w:tc>
        <w:tc>
          <w:tcPr>
            <w:tcW w:w="4209" w:type="dxa"/>
            <w:shd w:val="clear" w:color="auto" w:fill="auto"/>
          </w:tcPr>
          <w:p w14:paraId="03A5107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E767E7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2DFCE57" w14:textId="77777777" w:rsidR="007F2EFA" w:rsidRPr="007F2EFA" w:rsidRDefault="007F2EFA" w:rsidP="007F2EFA">
            <w:pPr>
              <w:spacing w:after="200" w:line="276" w:lineRule="auto"/>
              <w:rPr>
                <w:rFonts w:cs="Arial"/>
                <w:sz w:val="24"/>
                <w:szCs w:val="24"/>
                <w:lang w:val="sr-Cyrl-CS"/>
              </w:rPr>
            </w:pPr>
          </w:p>
        </w:tc>
      </w:tr>
      <w:tr w:rsidR="007F2EFA" w:rsidRPr="007F2EFA" w14:paraId="7186C220" w14:textId="77777777" w:rsidTr="00E72B36">
        <w:tc>
          <w:tcPr>
            <w:tcW w:w="851" w:type="dxa"/>
            <w:shd w:val="clear" w:color="auto" w:fill="auto"/>
          </w:tcPr>
          <w:p w14:paraId="48CFAA0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115</w:t>
            </w:r>
          </w:p>
        </w:tc>
        <w:tc>
          <w:tcPr>
            <w:tcW w:w="4209" w:type="dxa"/>
            <w:shd w:val="clear" w:color="auto" w:fill="auto"/>
          </w:tcPr>
          <w:p w14:paraId="61BBA557"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6C2D4A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B658AB3" w14:textId="77777777" w:rsidR="007F2EFA" w:rsidRPr="007F2EFA" w:rsidRDefault="007F2EFA" w:rsidP="007F2EFA">
            <w:pPr>
              <w:spacing w:after="200" w:line="276" w:lineRule="auto"/>
              <w:rPr>
                <w:rFonts w:cs="Arial"/>
                <w:sz w:val="24"/>
                <w:szCs w:val="24"/>
                <w:lang w:val="sr-Cyrl-CS"/>
              </w:rPr>
            </w:pPr>
          </w:p>
        </w:tc>
      </w:tr>
      <w:tr w:rsidR="007F2EFA" w:rsidRPr="007F2EFA" w14:paraId="5C15D22C" w14:textId="77777777" w:rsidTr="00E72B36">
        <w:tc>
          <w:tcPr>
            <w:tcW w:w="851" w:type="dxa"/>
            <w:shd w:val="clear" w:color="auto" w:fill="auto"/>
          </w:tcPr>
          <w:p w14:paraId="59D2424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116</w:t>
            </w:r>
          </w:p>
        </w:tc>
        <w:tc>
          <w:tcPr>
            <w:tcW w:w="4209" w:type="dxa"/>
            <w:shd w:val="clear" w:color="auto" w:fill="auto"/>
          </w:tcPr>
          <w:p w14:paraId="72468DC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7B97378"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08F7F5C" w14:textId="77777777" w:rsidR="007F2EFA" w:rsidRPr="007F2EFA" w:rsidRDefault="007F2EFA" w:rsidP="007F2EFA">
            <w:pPr>
              <w:spacing w:after="200" w:line="276" w:lineRule="auto"/>
              <w:rPr>
                <w:rFonts w:cs="Arial"/>
                <w:sz w:val="24"/>
                <w:szCs w:val="24"/>
                <w:lang w:val="sr-Cyrl-CS"/>
              </w:rPr>
            </w:pPr>
          </w:p>
        </w:tc>
      </w:tr>
      <w:tr w:rsidR="007F2EFA" w:rsidRPr="007F2EFA" w14:paraId="572E2307" w14:textId="77777777" w:rsidTr="00E72B36">
        <w:tc>
          <w:tcPr>
            <w:tcW w:w="851" w:type="dxa"/>
            <w:shd w:val="clear" w:color="auto" w:fill="auto"/>
          </w:tcPr>
          <w:p w14:paraId="4C2CD57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117</w:t>
            </w:r>
          </w:p>
        </w:tc>
        <w:tc>
          <w:tcPr>
            <w:tcW w:w="4209" w:type="dxa"/>
            <w:shd w:val="clear" w:color="auto" w:fill="auto"/>
          </w:tcPr>
          <w:p w14:paraId="6F05731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F1D432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0A5E424" w14:textId="77777777" w:rsidR="007F2EFA" w:rsidRPr="007F2EFA" w:rsidRDefault="007F2EFA" w:rsidP="007F2EFA">
            <w:pPr>
              <w:spacing w:after="200" w:line="276" w:lineRule="auto"/>
              <w:rPr>
                <w:rFonts w:cs="Arial"/>
                <w:sz w:val="24"/>
                <w:szCs w:val="24"/>
                <w:lang w:val="sr-Cyrl-CS"/>
              </w:rPr>
            </w:pPr>
          </w:p>
        </w:tc>
      </w:tr>
      <w:tr w:rsidR="007F2EFA" w:rsidRPr="007F2EFA" w14:paraId="3D843D73" w14:textId="77777777" w:rsidTr="00E72B36">
        <w:tc>
          <w:tcPr>
            <w:tcW w:w="851" w:type="dxa"/>
            <w:shd w:val="clear" w:color="auto" w:fill="auto"/>
          </w:tcPr>
          <w:p w14:paraId="2002973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118</w:t>
            </w:r>
          </w:p>
        </w:tc>
        <w:tc>
          <w:tcPr>
            <w:tcW w:w="4209" w:type="dxa"/>
            <w:shd w:val="clear" w:color="auto" w:fill="auto"/>
          </w:tcPr>
          <w:p w14:paraId="1E70D4E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9A38DC8"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2832DE3" w14:textId="77777777" w:rsidR="007F2EFA" w:rsidRPr="007F2EFA" w:rsidRDefault="007F2EFA" w:rsidP="007F2EFA">
            <w:pPr>
              <w:spacing w:after="200" w:line="276" w:lineRule="auto"/>
              <w:rPr>
                <w:rFonts w:cs="Arial"/>
                <w:sz w:val="24"/>
                <w:szCs w:val="24"/>
                <w:lang w:val="sr-Cyrl-CS"/>
              </w:rPr>
            </w:pPr>
          </w:p>
        </w:tc>
      </w:tr>
      <w:tr w:rsidR="007F2EFA" w:rsidRPr="007F2EFA" w14:paraId="7F25DE8A" w14:textId="77777777" w:rsidTr="00E72B36">
        <w:tc>
          <w:tcPr>
            <w:tcW w:w="851" w:type="dxa"/>
            <w:shd w:val="clear" w:color="auto" w:fill="auto"/>
          </w:tcPr>
          <w:p w14:paraId="1536326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119</w:t>
            </w:r>
          </w:p>
        </w:tc>
        <w:tc>
          <w:tcPr>
            <w:tcW w:w="4209" w:type="dxa"/>
            <w:shd w:val="clear" w:color="auto" w:fill="auto"/>
          </w:tcPr>
          <w:p w14:paraId="5B387A2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0B2F0C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BCAD3A3" w14:textId="77777777" w:rsidR="007F2EFA" w:rsidRPr="007F2EFA" w:rsidRDefault="007F2EFA" w:rsidP="007F2EFA">
            <w:pPr>
              <w:spacing w:after="200" w:line="276" w:lineRule="auto"/>
              <w:rPr>
                <w:rFonts w:cs="Arial"/>
                <w:sz w:val="24"/>
                <w:szCs w:val="24"/>
                <w:lang w:val="sr-Cyrl-CS"/>
              </w:rPr>
            </w:pPr>
          </w:p>
        </w:tc>
      </w:tr>
      <w:tr w:rsidR="007F2EFA" w:rsidRPr="007F2EFA" w14:paraId="30B2406D" w14:textId="77777777" w:rsidTr="00E72B36">
        <w:tc>
          <w:tcPr>
            <w:tcW w:w="851" w:type="dxa"/>
            <w:shd w:val="clear" w:color="auto" w:fill="auto"/>
          </w:tcPr>
          <w:p w14:paraId="6AD75B87"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120</w:t>
            </w:r>
          </w:p>
        </w:tc>
        <w:tc>
          <w:tcPr>
            <w:tcW w:w="4209" w:type="dxa"/>
            <w:shd w:val="clear" w:color="auto" w:fill="auto"/>
          </w:tcPr>
          <w:p w14:paraId="62DF2C9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6BDD7D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C0E6E81" w14:textId="77777777" w:rsidR="007F2EFA" w:rsidRPr="007F2EFA" w:rsidRDefault="007F2EFA" w:rsidP="007F2EFA">
            <w:pPr>
              <w:spacing w:after="200" w:line="276" w:lineRule="auto"/>
              <w:rPr>
                <w:rFonts w:cs="Arial"/>
                <w:sz w:val="24"/>
                <w:szCs w:val="24"/>
                <w:lang w:val="sr-Cyrl-CS"/>
              </w:rPr>
            </w:pPr>
          </w:p>
        </w:tc>
      </w:tr>
      <w:tr w:rsidR="007F2EFA" w:rsidRPr="007F2EFA" w14:paraId="0F60D31B" w14:textId="77777777" w:rsidTr="00E72B36">
        <w:tc>
          <w:tcPr>
            <w:tcW w:w="851" w:type="dxa"/>
            <w:shd w:val="clear" w:color="auto" w:fill="auto"/>
          </w:tcPr>
          <w:p w14:paraId="415E6F3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121</w:t>
            </w:r>
          </w:p>
        </w:tc>
        <w:tc>
          <w:tcPr>
            <w:tcW w:w="4209" w:type="dxa"/>
            <w:shd w:val="clear" w:color="auto" w:fill="auto"/>
          </w:tcPr>
          <w:p w14:paraId="5EDD4DB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AFC7E2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37FF82D" w14:textId="77777777" w:rsidR="007F2EFA" w:rsidRPr="007F2EFA" w:rsidRDefault="007F2EFA" w:rsidP="007F2EFA">
            <w:pPr>
              <w:spacing w:after="200" w:line="276" w:lineRule="auto"/>
              <w:rPr>
                <w:rFonts w:cs="Arial"/>
                <w:sz w:val="24"/>
                <w:szCs w:val="24"/>
                <w:lang w:val="sr-Cyrl-CS"/>
              </w:rPr>
            </w:pPr>
          </w:p>
        </w:tc>
      </w:tr>
      <w:tr w:rsidR="007F2EFA" w:rsidRPr="007F2EFA" w14:paraId="5CABD315" w14:textId="77777777" w:rsidTr="00E72B36">
        <w:tc>
          <w:tcPr>
            <w:tcW w:w="851" w:type="dxa"/>
            <w:shd w:val="clear" w:color="auto" w:fill="auto"/>
          </w:tcPr>
          <w:p w14:paraId="108F76E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122</w:t>
            </w:r>
          </w:p>
        </w:tc>
        <w:tc>
          <w:tcPr>
            <w:tcW w:w="4209" w:type="dxa"/>
            <w:shd w:val="clear" w:color="auto" w:fill="auto"/>
          </w:tcPr>
          <w:p w14:paraId="6AD1F37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37694E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73BD01D" w14:textId="77777777" w:rsidR="007F2EFA" w:rsidRPr="007F2EFA" w:rsidRDefault="007F2EFA" w:rsidP="007F2EFA">
            <w:pPr>
              <w:spacing w:after="200" w:line="276" w:lineRule="auto"/>
              <w:rPr>
                <w:rFonts w:cs="Arial"/>
                <w:sz w:val="24"/>
                <w:szCs w:val="24"/>
                <w:lang w:val="sr-Cyrl-CS"/>
              </w:rPr>
            </w:pPr>
          </w:p>
        </w:tc>
      </w:tr>
      <w:tr w:rsidR="007F2EFA" w:rsidRPr="007F2EFA" w14:paraId="5971B004" w14:textId="77777777" w:rsidTr="00E72B36">
        <w:tc>
          <w:tcPr>
            <w:tcW w:w="851" w:type="dxa"/>
            <w:shd w:val="clear" w:color="auto" w:fill="auto"/>
          </w:tcPr>
          <w:p w14:paraId="46CDB1B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123</w:t>
            </w:r>
          </w:p>
        </w:tc>
        <w:tc>
          <w:tcPr>
            <w:tcW w:w="4209" w:type="dxa"/>
            <w:shd w:val="clear" w:color="auto" w:fill="auto"/>
          </w:tcPr>
          <w:p w14:paraId="5C2747D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9FCE4B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5DE3A5C" w14:textId="77777777" w:rsidR="007F2EFA" w:rsidRPr="007F2EFA" w:rsidRDefault="007F2EFA" w:rsidP="007F2EFA">
            <w:pPr>
              <w:spacing w:after="200" w:line="276" w:lineRule="auto"/>
              <w:rPr>
                <w:rFonts w:cs="Arial"/>
                <w:sz w:val="24"/>
                <w:szCs w:val="24"/>
                <w:lang w:val="sr-Cyrl-CS"/>
              </w:rPr>
            </w:pPr>
          </w:p>
        </w:tc>
      </w:tr>
      <w:tr w:rsidR="007F2EFA" w:rsidRPr="007F2EFA" w14:paraId="0598167A" w14:textId="77777777" w:rsidTr="00E72B36">
        <w:tc>
          <w:tcPr>
            <w:tcW w:w="851" w:type="dxa"/>
            <w:shd w:val="clear" w:color="auto" w:fill="auto"/>
          </w:tcPr>
          <w:p w14:paraId="797A661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124</w:t>
            </w:r>
          </w:p>
        </w:tc>
        <w:tc>
          <w:tcPr>
            <w:tcW w:w="4209" w:type="dxa"/>
            <w:shd w:val="clear" w:color="auto" w:fill="auto"/>
          </w:tcPr>
          <w:p w14:paraId="67AA612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E5D2FC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7FF3B71" w14:textId="77777777" w:rsidR="007F2EFA" w:rsidRPr="007F2EFA" w:rsidRDefault="007F2EFA" w:rsidP="007F2EFA">
            <w:pPr>
              <w:spacing w:after="200" w:line="276" w:lineRule="auto"/>
              <w:rPr>
                <w:rFonts w:cs="Arial"/>
                <w:sz w:val="24"/>
                <w:szCs w:val="24"/>
                <w:lang w:val="sr-Cyrl-CS"/>
              </w:rPr>
            </w:pPr>
          </w:p>
        </w:tc>
      </w:tr>
      <w:tr w:rsidR="007F2EFA" w:rsidRPr="007F2EFA" w14:paraId="132292D0" w14:textId="77777777" w:rsidTr="00E72B36">
        <w:tc>
          <w:tcPr>
            <w:tcW w:w="851" w:type="dxa"/>
            <w:shd w:val="clear" w:color="auto" w:fill="auto"/>
          </w:tcPr>
          <w:p w14:paraId="36A2F12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125</w:t>
            </w:r>
          </w:p>
        </w:tc>
        <w:tc>
          <w:tcPr>
            <w:tcW w:w="4209" w:type="dxa"/>
            <w:shd w:val="clear" w:color="auto" w:fill="auto"/>
          </w:tcPr>
          <w:p w14:paraId="240B47A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FC8B89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25F7544" w14:textId="77777777" w:rsidR="007F2EFA" w:rsidRPr="007F2EFA" w:rsidRDefault="007F2EFA" w:rsidP="007F2EFA">
            <w:pPr>
              <w:spacing w:after="200" w:line="276" w:lineRule="auto"/>
              <w:rPr>
                <w:rFonts w:cs="Arial"/>
                <w:sz w:val="24"/>
                <w:szCs w:val="24"/>
                <w:lang w:val="sr-Cyrl-CS"/>
              </w:rPr>
            </w:pPr>
          </w:p>
        </w:tc>
      </w:tr>
      <w:tr w:rsidR="007F2EFA" w:rsidRPr="007F2EFA" w14:paraId="050D7290" w14:textId="77777777" w:rsidTr="00E72B36">
        <w:tc>
          <w:tcPr>
            <w:tcW w:w="851" w:type="dxa"/>
            <w:shd w:val="clear" w:color="auto" w:fill="auto"/>
          </w:tcPr>
          <w:p w14:paraId="3066F8A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126</w:t>
            </w:r>
          </w:p>
        </w:tc>
        <w:tc>
          <w:tcPr>
            <w:tcW w:w="4209" w:type="dxa"/>
            <w:shd w:val="clear" w:color="auto" w:fill="auto"/>
          </w:tcPr>
          <w:p w14:paraId="795CDB67"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A59F0F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77EC30B" w14:textId="77777777" w:rsidR="007F2EFA" w:rsidRPr="007F2EFA" w:rsidRDefault="007F2EFA" w:rsidP="007F2EFA">
            <w:pPr>
              <w:spacing w:after="200" w:line="276" w:lineRule="auto"/>
              <w:rPr>
                <w:rFonts w:cs="Arial"/>
                <w:sz w:val="24"/>
                <w:szCs w:val="24"/>
                <w:lang w:val="sr-Cyrl-CS"/>
              </w:rPr>
            </w:pPr>
          </w:p>
        </w:tc>
      </w:tr>
      <w:tr w:rsidR="007F2EFA" w:rsidRPr="007F2EFA" w14:paraId="44047E44" w14:textId="77777777" w:rsidTr="00E72B36">
        <w:tc>
          <w:tcPr>
            <w:tcW w:w="851" w:type="dxa"/>
            <w:shd w:val="clear" w:color="auto" w:fill="auto"/>
          </w:tcPr>
          <w:p w14:paraId="6FF0B19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127</w:t>
            </w:r>
          </w:p>
        </w:tc>
        <w:tc>
          <w:tcPr>
            <w:tcW w:w="4209" w:type="dxa"/>
            <w:shd w:val="clear" w:color="auto" w:fill="auto"/>
          </w:tcPr>
          <w:p w14:paraId="7FD8C470"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9F508E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86273E3" w14:textId="77777777" w:rsidR="007F2EFA" w:rsidRPr="007F2EFA" w:rsidRDefault="007F2EFA" w:rsidP="007F2EFA">
            <w:pPr>
              <w:spacing w:after="200" w:line="276" w:lineRule="auto"/>
              <w:rPr>
                <w:rFonts w:cs="Arial"/>
                <w:sz w:val="24"/>
                <w:szCs w:val="24"/>
                <w:lang w:val="sr-Cyrl-CS"/>
              </w:rPr>
            </w:pPr>
          </w:p>
        </w:tc>
      </w:tr>
      <w:tr w:rsidR="007F2EFA" w:rsidRPr="007F2EFA" w14:paraId="0FF41C1D" w14:textId="77777777" w:rsidTr="00E72B36">
        <w:tc>
          <w:tcPr>
            <w:tcW w:w="851" w:type="dxa"/>
            <w:shd w:val="clear" w:color="auto" w:fill="auto"/>
          </w:tcPr>
          <w:p w14:paraId="7B6CD66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128</w:t>
            </w:r>
          </w:p>
        </w:tc>
        <w:tc>
          <w:tcPr>
            <w:tcW w:w="4209" w:type="dxa"/>
            <w:shd w:val="clear" w:color="auto" w:fill="auto"/>
          </w:tcPr>
          <w:p w14:paraId="19696C1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C642C7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A0B5622" w14:textId="77777777" w:rsidR="007F2EFA" w:rsidRPr="007F2EFA" w:rsidRDefault="007F2EFA" w:rsidP="007F2EFA">
            <w:pPr>
              <w:spacing w:after="200" w:line="276" w:lineRule="auto"/>
              <w:rPr>
                <w:rFonts w:cs="Arial"/>
                <w:sz w:val="24"/>
                <w:szCs w:val="24"/>
                <w:lang w:val="sr-Cyrl-CS"/>
              </w:rPr>
            </w:pPr>
          </w:p>
        </w:tc>
      </w:tr>
      <w:tr w:rsidR="007F2EFA" w:rsidRPr="007F2EFA" w14:paraId="5D108384" w14:textId="77777777" w:rsidTr="00E72B36">
        <w:tc>
          <w:tcPr>
            <w:tcW w:w="851" w:type="dxa"/>
            <w:shd w:val="clear" w:color="auto" w:fill="auto"/>
          </w:tcPr>
          <w:p w14:paraId="22E73C2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129</w:t>
            </w:r>
          </w:p>
        </w:tc>
        <w:tc>
          <w:tcPr>
            <w:tcW w:w="4209" w:type="dxa"/>
            <w:shd w:val="clear" w:color="auto" w:fill="auto"/>
          </w:tcPr>
          <w:p w14:paraId="1BFAB5A7"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C177E3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C51E6D0" w14:textId="77777777" w:rsidR="007F2EFA" w:rsidRPr="007F2EFA" w:rsidRDefault="007F2EFA" w:rsidP="007F2EFA">
            <w:pPr>
              <w:spacing w:after="200" w:line="276" w:lineRule="auto"/>
              <w:rPr>
                <w:rFonts w:cs="Arial"/>
                <w:sz w:val="24"/>
                <w:szCs w:val="24"/>
                <w:lang w:val="sr-Cyrl-CS"/>
              </w:rPr>
            </w:pPr>
          </w:p>
        </w:tc>
      </w:tr>
      <w:tr w:rsidR="007F2EFA" w:rsidRPr="007F2EFA" w14:paraId="1446A733" w14:textId="77777777" w:rsidTr="00E72B36">
        <w:tc>
          <w:tcPr>
            <w:tcW w:w="851" w:type="dxa"/>
            <w:shd w:val="clear" w:color="auto" w:fill="auto"/>
          </w:tcPr>
          <w:p w14:paraId="5D92438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130</w:t>
            </w:r>
          </w:p>
        </w:tc>
        <w:tc>
          <w:tcPr>
            <w:tcW w:w="4209" w:type="dxa"/>
            <w:shd w:val="clear" w:color="auto" w:fill="auto"/>
          </w:tcPr>
          <w:p w14:paraId="4F34A2E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15B29A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158BC90" w14:textId="77777777" w:rsidR="007F2EFA" w:rsidRPr="007F2EFA" w:rsidRDefault="007F2EFA" w:rsidP="007F2EFA">
            <w:pPr>
              <w:spacing w:after="200" w:line="276" w:lineRule="auto"/>
              <w:rPr>
                <w:rFonts w:cs="Arial"/>
                <w:sz w:val="24"/>
                <w:szCs w:val="24"/>
                <w:lang w:val="sr-Cyrl-CS"/>
              </w:rPr>
            </w:pPr>
          </w:p>
        </w:tc>
      </w:tr>
      <w:tr w:rsidR="007F2EFA" w:rsidRPr="007F2EFA" w14:paraId="73FCCFED" w14:textId="77777777" w:rsidTr="00E72B36">
        <w:tc>
          <w:tcPr>
            <w:tcW w:w="851" w:type="dxa"/>
            <w:shd w:val="clear" w:color="auto" w:fill="auto"/>
          </w:tcPr>
          <w:p w14:paraId="7588FC8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131</w:t>
            </w:r>
          </w:p>
        </w:tc>
        <w:tc>
          <w:tcPr>
            <w:tcW w:w="4209" w:type="dxa"/>
            <w:shd w:val="clear" w:color="auto" w:fill="auto"/>
          </w:tcPr>
          <w:p w14:paraId="234DDA2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CB7130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663212F" w14:textId="77777777" w:rsidR="007F2EFA" w:rsidRPr="007F2EFA" w:rsidRDefault="007F2EFA" w:rsidP="007F2EFA">
            <w:pPr>
              <w:spacing w:after="200" w:line="276" w:lineRule="auto"/>
              <w:rPr>
                <w:rFonts w:cs="Arial"/>
                <w:sz w:val="24"/>
                <w:szCs w:val="24"/>
                <w:lang w:val="sr-Cyrl-CS"/>
              </w:rPr>
            </w:pPr>
          </w:p>
        </w:tc>
      </w:tr>
      <w:tr w:rsidR="007F2EFA" w:rsidRPr="007F2EFA" w14:paraId="1226D980" w14:textId="77777777" w:rsidTr="00E72B36">
        <w:tc>
          <w:tcPr>
            <w:tcW w:w="851" w:type="dxa"/>
            <w:shd w:val="clear" w:color="auto" w:fill="auto"/>
          </w:tcPr>
          <w:p w14:paraId="44C1BEB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132</w:t>
            </w:r>
          </w:p>
        </w:tc>
        <w:tc>
          <w:tcPr>
            <w:tcW w:w="4209" w:type="dxa"/>
            <w:shd w:val="clear" w:color="auto" w:fill="auto"/>
          </w:tcPr>
          <w:p w14:paraId="57BE69FD"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EF5044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8B0CFF5" w14:textId="77777777" w:rsidR="007F2EFA" w:rsidRPr="007F2EFA" w:rsidRDefault="007F2EFA" w:rsidP="007F2EFA">
            <w:pPr>
              <w:spacing w:after="200" w:line="276" w:lineRule="auto"/>
              <w:rPr>
                <w:rFonts w:cs="Arial"/>
                <w:sz w:val="24"/>
                <w:szCs w:val="24"/>
                <w:lang w:val="sr-Cyrl-CS"/>
              </w:rPr>
            </w:pPr>
          </w:p>
        </w:tc>
      </w:tr>
      <w:tr w:rsidR="007F2EFA" w:rsidRPr="007F2EFA" w14:paraId="2FE03FB8" w14:textId="77777777" w:rsidTr="00E72B36">
        <w:tc>
          <w:tcPr>
            <w:tcW w:w="851" w:type="dxa"/>
            <w:shd w:val="clear" w:color="auto" w:fill="auto"/>
          </w:tcPr>
          <w:p w14:paraId="7772C1C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133</w:t>
            </w:r>
          </w:p>
        </w:tc>
        <w:tc>
          <w:tcPr>
            <w:tcW w:w="4209" w:type="dxa"/>
            <w:shd w:val="clear" w:color="auto" w:fill="auto"/>
          </w:tcPr>
          <w:p w14:paraId="088053D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E1E599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D5EFB6D" w14:textId="77777777" w:rsidR="007F2EFA" w:rsidRPr="007F2EFA" w:rsidRDefault="007F2EFA" w:rsidP="007F2EFA">
            <w:pPr>
              <w:spacing w:after="200" w:line="276" w:lineRule="auto"/>
              <w:rPr>
                <w:rFonts w:cs="Arial"/>
                <w:sz w:val="24"/>
                <w:szCs w:val="24"/>
                <w:lang w:val="sr-Cyrl-CS"/>
              </w:rPr>
            </w:pPr>
          </w:p>
        </w:tc>
      </w:tr>
      <w:tr w:rsidR="007F2EFA" w:rsidRPr="007F2EFA" w14:paraId="21C67B0E" w14:textId="77777777" w:rsidTr="00E72B36">
        <w:tc>
          <w:tcPr>
            <w:tcW w:w="851" w:type="dxa"/>
            <w:shd w:val="clear" w:color="auto" w:fill="auto"/>
          </w:tcPr>
          <w:p w14:paraId="48F9356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134</w:t>
            </w:r>
          </w:p>
        </w:tc>
        <w:tc>
          <w:tcPr>
            <w:tcW w:w="4209" w:type="dxa"/>
            <w:shd w:val="clear" w:color="auto" w:fill="auto"/>
          </w:tcPr>
          <w:p w14:paraId="1B81CBA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D6E20A7"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4E78AD8" w14:textId="77777777" w:rsidR="007F2EFA" w:rsidRPr="007F2EFA" w:rsidRDefault="007F2EFA" w:rsidP="007F2EFA">
            <w:pPr>
              <w:spacing w:after="200" w:line="276" w:lineRule="auto"/>
              <w:rPr>
                <w:rFonts w:cs="Arial"/>
                <w:sz w:val="24"/>
                <w:szCs w:val="24"/>
                <w:lang w:val="sr-Cyrl-CS"/>
              </w:rPr>
            </w:pPr>
          </w:p>
        </w:tc>
      </w:tr>
      <w:tr w:rsidR="007F2EFA" w:rsidRPr="007F2EFA" w14:paraId="5394AA20" w14:textId="77777777" w:rsidTr="00E72B36">
        <w:tc>
          <w:tcPr>
            <w:tcW w:w="851" w:type="dxa"/>
            <w:shd w:val="clear" w:color="auto" w:fill="auto"/>
          </w:tcPr>
          <w:p w14:paraId="566B81D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135</w:t>
            </w:r>
          </w:p>
        </w:tc>
        <w:tc>
          <w:tcPr>
            <w:tcW w:w="4209" w:type="dxa"/>
            <w:shd w:val="clear" w:color="auto" w:fill="auto"/>
          </w:tcPr>
          <w:p w14:paraId="75618A1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9FC9FC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B897686" w14:textId="77777777" w:rsidR="007F2EFA" w:rsidRPr="007F2EFA" w:rsidRDefault="007F2EFA" w:rsidP="007F2EFA">
            <w:pPr>
              <w:spacing w:after="200" w:line="276" w:lineRule="auto"/>
              <w:rPr>
                <w:rFonts w:cs="Arial"/>
                <w:sz w:val="24"/>
                <w:szCs w:val="24"/>
                <w:lang w:val="sr-Cyrl-CS"/>
              </w:rPr>
            </w:pPr>
          </w:p>
        </w:tc>
      </w:tr>
      <w:tr w:rsidR="007F2EFA" w:rsidRPr="007F2EFA" w14:paraId="7C5B0213" w14:textId="77777777" w:rsidTr="00E72B36">
        <w:tc>
          <w:tcPr>
            <w:tcW w:w="851" w:type="dxa"/>
            <w:shd w:val="clear" w:color="auto" w:fill="auto"/>
          </w:tcPr>
          <w:p w14:paraId="094F775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136</w:t>
            </w:r>
          </w:p>
        </w:tc>
        <w:tc>
          <w:tcPr>
            <w:tcW w:w="4209" w:type="dxa"/>
            <w:shd w:val="clear" w:color="auto" w:fill="auto"/>
          </w:tcPr>
          <w:p w14:paraId="48A2767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BA8552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3D6A3EA" w14:textId="77777777" w:rsidR="007F2EFA" w:rsidRPr="007F2EFA" w:rsidRDefault="007F2EFA" w:rsidP="007F2EFA">
            <w:pPr>
              <w:spacing w:after="200" w:line="276" w:lineRule="auto"/>
              <w:rPr>
                <w:rFonts w:cs="Arial"/>
                <w:sz w:val="24"/>
                <w:szCs w:val="24"/>
                <w:lang w:val="sr-Cyrl-CS"/>
              </w:rPr>
            </w:pPr>
          </w:p>
        </w:tc>
      </w:tr>
      <w:tr w:rsidR="007F2EFA" w:rsidRPr="007F2EFA" w14:paraId="224D76FA" w14:textId="77777777" w:rsidTr="00E72B36">
        <w:tc>
          <w:tcPr>
            <w:tcW w:w="851" w:type="dxa"/>
            <w:shd w:val="clear" w:color="auto" w:fill="auto"/>
          </w:tcPr>
          <w:p w14:paraId="4A6B8A5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137</w:t>
            </w:r>
          </w:p>
        </w:tc>
        <w:tc>
          <w:tcPr>
            <w:tcW w:w="4209" w:type="dxa"/>
            <w:shd w:val="clear" w:color="auto" w:fill="auto"/>
          </w:tcPr>
          <w:p w14:paraId="1AA6F3C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1E2569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3215F30" w14:textId="77777777" w:rsidR="007F2EFA" w:rsidRPr="007F2EFA" w:rsidRDefault="007F2EFA" w:rsidP="007F2EFA">
            <w:pPr>
              <w:spacing w:after="200" w:line="276" w:lineRule="auto"/>
              <w:rPr>
                <w:rFonts w:cs="Arial"/>
                <w:sz w:val="24"/>
                <w:szCs w:val="24"/>
                <w:lang w:val="sr-Cyrl-CS"/>
              </w:rPr>
            </w:pPr>
          </w:p>
        </w:tc>
      </w:tr>
      <w:tr w:rsidR="007F2EFA" w:rsidRPr="007F2EFA" w14:paraId="5AAB88D5" w14:textId="77777777" w:rsidTr="00E72B36">
        <w:tc>
          <w:tcPr>
            <w:tcW w:w="851" w:type="dxa"/>
            <w:shd w:val="clear" w:color="auto" w:fill="auto"/>
          </w:tcPr>
          <w:p w14:paraId="10DA13B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138</w:t>
            </w:r>
          </w:p>
        </w:tc>
        <w:tc>
          <w:tcPr>
            <w:tcW w:w="4209" w:type="dxa"/>
            <w:shd w:val="clear" w:color="auto" w:fill="auto"/>
          </w:tcPr>
          <w:p w14:paraId="193209A0"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FA80BE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CDE63E7" w14:textId="77777777" w:rsidR="007F2EFA" w:rsidRPr="007F2EFA" w:rsidRDefault="007F2EFA" w:rsidP="007F2EFA">
            <w:pPr>
              <w:spacing w:after="200" w:line="276" w:lineRule="auto"/>
              <w:rPr>
                <w:rFonts w:cs="Arial"/>
                <w:sz w:val="24"/>
                <w:szCs w:val="24"/>
                <w:lang w:val="sr-Cyrl-CS"/>
              </w:rPr>
            </w:pPr>
          </w:p>
        </w:tc>
      </w:tr>
      <w:tr w:rsidR="007F2EFA" w:rsidRPr="007F2EFA" w14:paraId="2BBC4237" w14:textId="77777777" w:rsidTr="00E72B36">
        <w:tc>
          <w:tcPr>
            <w:tcW w:w="851" w:type="dxa"/>
            <w:shd w:val="clear" w:color="auto" w:fill="auto"/>
          </w:tcPr>
          <w:p w14:paraId="01AD2D2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139</w:t>
            </w:r>
          </w:p>
        </w:tc>
        <w:tc>
          <w:tcPr>
            <w:tcW w:w="4209" w:type="dxa"/>
            <w:shd w:val="clear" w:color="auto" w:fill="auto"/>
          </w:tcPr>
          <w:p w14:paraId="6BA9AF2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7B0FBF4"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BBEA493" w14:textId="77777777" w:rsidR="007F2EFA" w:rsidRPr="007F2EFA" w:rsidRDefault="007F2EFA" w:rsidP="007F2EFA">
            <w:pPr>
              <w:spacing w:after="200" w:line="276" w:lineRule="auto"/>
              <w:rPr>
                <w:rFonts w:cs="Arial"/>
                <w:sz w:val="24"/>
                <w:szCs w:val="24"/>
                <w:lang w:val="sr-Cyrl-CS"/>
              </w:rPr>
            </w:pPr>
          </w:p>
        </w:tc>
      </w:tr>
      <w:tr w:rsidR="007F2EFA" w:rsidRPr="007F2EFA" w14:paraId="170A0C1F" w14:textId="77777777" w:rsidTr="00E72B36">
        <w:tc>
          <w:tcPr>
            <w:tcW w:w="851" w:type="dxa"/>
            <w:shd w:val="clear" w:color="auto" w:fill="auto"/>
          </w:tcPr>
          <w:p w14:paraId="7045154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140.</w:t>
            </w:r>
          </w:p>
        </w:tc>
        <w:tc>
          <w:tcPr>
            <w:tcW w:w="4209" w:type="dxa"/>
            <w:shd w:val="clear" w:color="auto" w:fill="auto"/>
          </w:tcPr>
          <w:p w14:paraId="254DB10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08C9BB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D3F0E08" w14:textId="77777777" w:rsidR="007F2EFA" w:rsidRPr="007F2EFA" w:rsidRDefault="007F2EFA" w:rsidP="007F2EFA">
            <w:pPr>
              <w:spacing w:after="200" w:line="276" w:lineRule="auto"/>
              <w:rPr>
                <w:rFonts w:cs="Arial"/>
                <w:sz w:val="24"/>
                <w:szCs w:val="24"/>
                <w:lang w:val="sr-Cyrl-CS"/>
              </w:rPr>
            </w:pPr>
          </w:p>
        </w:tc>
      </w:tr>
    </w:tbl>
    <w:p w14:paraId="777FB21D" w14:textId="77777777" w:rsidR="00343A18" w:rsidRPr="00EE52B5" w:rsidRDefault="00343A18" w:rsidP="00343A18">
      <w:pPr>
        <w:rPr>
          <w:rFonts w:cs="Arial"/>
          <w:sz w:val="24"/>
          <w:szCs w:val="24"/>
          <w:lang w:val="sr-Cyrl-RS"/>
        </w:rPr>
      </w:pPr>
    </w:p>
    <w:p w14:paraId="78E0ECDB" w14:textId="77777777" w:rsidR="007F2EFA" w:rsidRPr="00EE52B5" w:rsidRDefault="007F2EFA" w:rsidP="00343A18">
      <w:pPr>
        <w:rPr>
          <w:rFonts w:cs="Arial"/>
          <w:sz w:val="24"/>
          <w:szCs w:val="24"/>
          <w:lang w:val="sr-Cyrl-RS"/>
        </w:rPr>
      </w:pPr>
      <w:r w:rsidRPr="00EE52B5">
        <w:rPr>
          <w:rFonts w:cs="Arial"/>
          <w:color w:val="00B0F0"/>
          <w:sz w:val="24"/>
          <w:szCs w:val="24"/>
          <w:lang w:val="sr-Cyrl-RS"/>
        </w:rPr>
        <w:t xml:space="preserve">  </w:t>
      </w:r>
      <w:r w:rsidRPr="00EE52B5">
        <w:rPr>
          <w:rFonts w:cs="Arial"/>
          <w:sz w:val="24"/>
          <w:szCs w:val="24"/>
          <w:lang w:val="sr-Cyrl-RS"/>
        </w:rPr>
        <w:t>Датум                                                                                         Понуђач</w:t>
      </w:r>
    </w:p>
    <w:p w14:paraId="67EB842B" w14:textId="77777777" w:rsidR="007F2EFA" w:rsidRPr="00EE52B5" w:rsidRDefault="007F2EFA" w:rsidP="00343A18">
      <w:pPr>
        <w:rPr>
          <w:rFonts w:cs="Arial"/>
          <w:sz w:val="24"/>
          <w:szCs w:val="24"/>
          <w:lang w:val="sr-Cyrl-RS"/>
        </w:rPr>
      </w:pPr>
      <w:r w:rsidRPr="00EE52B5">
        <w:rPr>
          <w:rFonts w:cs="Arial"/>
          <w:sz w:val="24"/>
          <w:szCs w:val="24"/>
          <w:lang w:val="sr-Cyrl-RS"/>
        </w:rPr>
        <w:t xml:space="preserve">                                                              м.п.</w:t>
      </w:r>
      <w:r w:rsidR="00EE52B5">
        <w:rPr>
          <w:rFonts w:cs="Arial"/>
          <w:sz w:val="24"/>
          <w:szCs w:val="24"/>
          <w:lang w:val="sr-Cyrl-RS"/>
        </w:rPr>
        <w:t xml:space="preserve">                          __________________</w:t>
      </w:r>
    </w:p>
    <w:p w14:paraId="513A5424" w14:textId="77777777" w:rsidR="002402CC" w:rsidRDefault="002402CC">
      <w:pPr>
        <w:jc w:val="left"/>
      </w:pPr>
      <w:r>
        <w:br w:type="page"/>
      </w:r>
    </w:p>
    <w:p w14:paraId="45BABFD8" w14:textId="77777777" w:rsidR="007F1120" w:rsidRPr="00781B02" w:rsidRDefault="007F1120" w:rsidP="00781B02"/>
    <w:p w14:paraId="285EA859" w14:textId="77777777" w:rsidR="007F1120" w:rsidRPr="007F1120" w:rsidRDefault="007F1120" w:rsidP="007F1120">
      <w:pPr>
        <w:pStyle w:val="KDObrazac"/>
        <w:rPr>
          <w:sz w:val="24"/>
          <w:szCs w:val="24"/>
          <w:lang w:val="sr-Cyrl-RS"/>
        </w:rPr>
      </w:pPr>
      <w:bookmarkStart w:id="259" w:name="_Toc442559946"/>
      <w:r w:rsidRPr="007F1120">
        <w:rPr>
          <w:sz w:val="24"/>
          <w:szCs w:val="24"/>
        </w:rPr>
        <w:t xml:space="preserve">ОБРАЗАЦ </w:t>
      </w:r>
      <w:r w:rsidRPr="007F1120">
        <w:rPr>
          <w:sz w:val="24"/>
          <w:szCs w:val="24"/>
          <w:lang w:val="sr-Cyrl-RS"/>
        </w:rPr>
        <w:t>8.</w:t>
      </w:r>
    </w:p>
    <w:p w14:paraId="526D20DE" w14:textId="77777777" w:rsidR="007F1120" w:rsidRPr="007F1120" w:rsidRDefault="007F1120" w:rsidP="007F1120">
      <w:pPr>
        <w:rPr>
          <w:rFonts w:cs="Arial"/>
          <w:sz w:val="24"/>
          <w:szCs w:val="24"/>
        </w:rPr>
      </w:pPr>
    </w:p>
    <w:p w14:paraId="3F92C9E0" w14:textId="77777777" w:rsidR="007F1120" w:rsidRPr="007F1120" w:rsidRDefault="007F1120" w:rsidP="007F1120">
      <w:pPr>
        <w:jc w:val="center"/>
        <w:rPr>
          <w:rFonts w:cs="Arial"/>
          <w:b/>
          <w:sz w:val="24"/>
          <w:szCs w:val="24"/>
        </w:rPr>
      </w:pPr>
    </w:p>
    <w:p w14:paraId="7D577F6C" w14:textId="77777777" w:rsidR="007F1120" w:rsidRPr="007F1120" w:rsidRDefault="007F1120" w:rsidP="007F1120">
      <w:pPr>
        <w:jc w:val="center"/>
        <w:rPr>
          <w:rFonts w:cs="Arial"/>
          <w:b/>
          <w:sz w:val="24"/>
          <w:szCs w:val="24"/>
        </w:rPr>
      </w:pPr>
      <w:r w:rsidRPr="007F1120">
        <w:rPr>
          <w:rFonts w:cs="Arial"/>
          <w:b/>
          <w:sz w:val="24"/>
          <w:szCs w:val="24"/>
        </w:rPr>
        <w:t xml:space="preserve">СПИСАК </w:t>
      </w:r>
      <w:r w:rsidRPr="007F1120">
        <w:rPr>
          <w:rFonts w:cs="Arial"/>
          <w:b/>
          <w:sz w:val="24"/>
          <w:szCs w:val="24"/>
          <w:lang w:val="sr-Cyrl-RS"/>
        </w:rPr>
        <w:t>ИЗВРШЕНИХ УСЛУГА</w:t>
      </w:r>
      <w:r w:rsidRPr="007F1120">
        <w:rPr>
          <w:rFonts w:cs="Arial"/>
          <w:b/>
          <w:sz w:val="24"/>
          <w:szCs w:val="24"/>
        </w:rPr>
        <w:t>– СТРУЧНЕ РЕФЕРЕНЦЕ</w:t>
      </w:r>
    </w:p>
    <w:p w14:paraId="20C04567" w14:textId="77777777" w:rsidR="007F1120" w:rsidRPr="007F1120" w:rsidRDefault="007F1120" w:rsidP="007F1120">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810"/>
        <w:gridCol w:w="1728"/>
        <w:gridCol w:w="1757"/>
        <w:gridCol w:w="1636"/>
        <w:gridCol w:w="2181"/>
      </w:tblGrid>
      <w:tr w:rsidR="007F1120" w:rsidRPr="007F1120" w14:paraId="60AE08E1" w14:textId="77777777" w:rsidTr="007F1120">
        <w:tc>
          <w:tcPr>
            <w:tcW w:w="213" w:type="pct"/>
            <w:tcBorders>
              <w:top w:val="single" w:sz="4" w:space="0" w:color="auto"/>
              <w:left w:val="single" w:sz="4" w:space="0" w:color="auto"/>
              <w:bottom w:val="single" w:sz="4" w:space="0" w:color="auto"/>
              <w:right w:val="single" w:sz="4" w:space="0" w:color="auto"/>
            </w:tcBorders>
          </w:tcPr>
          <w:p w14:paraId="0B333AF1" w14:textId="77777777" w:rsidR="007F1120" w:rsidRPr="007F1120" w:rsidRDefault="007F1120">
            <w:pPr>
              <w:jc w:val="center"/>
              <w:rPr>
                <w:rFonts w:eastAsia="Calibri" w:cs="Arial"/>
                <w:b/>
                <w:bCs/>
                <w:iCs/>
                <w:sz w:val="24"/>
                <w:szCs w:val="24"/>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14:paraId="4768DDB5" w14:textId="77777777" w:rsidR="007F1120" w:rsidRPr="007F1120" w:rsidRDefault="007F1120">
            <w:pPr>
              <w:jc w:val="center"/>
              <w:rPr>
                <w:rFonts w:eastAsia="Calibri" w:cs="Arial"/>
                <w:bCs/>
                <w:iCs/>
                <w:sz w:val="24"/>
                <w:szCs w:val="24"/>
                <w:lang w:val="sr-Latn-CS" w:eastAsia="sr-Latn-CS"/>
              </w:rPr>
            </w:pPr>
          </w:p>
          <w:p w14:paraId="1D0E3E66" w14:textId="77777777" w:rsidR="007F1120" w:rsidRPr="007F1120" w:rsidRDefault="007F1120">
            <w:pPr>
              <w:jc w:val="center"/>
              <w:rPr>
                <w:rFonts w:eastAsia="Calibri" w:cs="Arial"/>
                <w:bCs/>
                <w:iCs/>
                <w:sz w:val="24"/>
                <w:szCs w:val="24"/>
                <w:lang w:val="sr-Cyrl-RS" w:eastAsia="sr-Latn-CS"/>
              </w:rPr>
            </w:pPr>
            <w:r w:rsidRPr="007F1120">
              <w:rPr>
                <w:rFonts w:eastAsia="Calibri" w:cs="Arial"/>
                <w:bCs/>
                <w:iCs/>
                <w:sz w:val="24"/>
                <w:szCs w:val="24"/>
                <w:lang w:val="sr-Latn-CS" w:eastAsia="sr-Latn-CS"/>
              </w:rPr>
              <w:t>Референтни наручилац</w:t>
            </w:r>
            <w:r w:rsidRPr="007F1120">
              <w:rPr>
                <w:rFonts w:eastAsia="Calibri" w:cs="Arial"/>
                <w:bCs/>
                <w:iCs/>
                <w:sz w:val="24"/>
                <w:szCs w:val="24"/>
                <w:lang w:val="sr-Cyrl-RS" w:eastAsia="sr-Latn-CS"/>
              </w:rPr>
              <w:t xml:space="preserve"> односно корисник услуга</w:t>
            </w:r>
          </w:p>
        </w:tc>
        <w:tc>
          <w:tcPr>
            <w:tcW w:w="908" w:type="pct"/>
            <w:tcBorders>
              <w:top w:val="single" w:sz="4" w:space="0" w:color="auto"/>
              <w:left w:val="single" w:sz="4" w:space="0" w:color="auto"/>
              <w:bottom w:val="single" w:sz="4" w:space="0" w:color="auto"/>
              <w:right w:val="single" w:sz="4" w:space="0" w:color="auto"/>
            </w:tcBorders>
          </w:tcPr>
          <w:p w14:paraId="467C9A22" w14:textId="77777777" w:rsidR="007F1120" w:rsidRPr="007F1120" w:rsidRDefault="007F1120">
            <w:pPr>
              <w:jc w:val="center"/>
              <w:rPr>
                <w:rFonts w:eastAsia="Calibri" w:cs="Arial"/>
                <w:bCs/>
                <w:iCs/>
                <w:sz w:val="24"/>
                <w:szCs w:val="24"/>
                <w:lang w:val="sr-Latn-CS" w:eastAsia="sr-Latn-CS"/>
              </w:rPr>
            </w:pPr>
          </w:p>
          <w:p w14:paraId="3531E457" w14:textId="77777777" w:rsidR="007F1120" w:rsidRPr="007F1120" w:rsidRDefault="007F1120">
            <w:pPr>
              <w:jc w:val="center"/>
              <w:rPr>
                <w:rFonts w:eastAsia="Calibri" w:cs="Arial"/>
                <w:b/>
                <w:bCs/>
                <w:iCs/>
                <w:sz w:val="24"/>
                <w:szCs w:val="24"/>
                <w:lang w:val="sr-Latn-CS" w:eastAsia="sr-Latn-CS"/>
              </w:rPr>
            </w:pPr>
            <w:r w:rsidRPr="007F1120">
              <w:rPr>
                <w:rFonts w:eastAsia="Calibri" w:cs="Arial"/>
                <w:bCs/>
                <w:iCs/>
                <w:sz w:val="24"/>
                <w:szCs w:val="24"/>
                <w:lang w:val="ru-RU" w:eastAsia="sr-Latn-CS"/>
              </w:rPr>
              <w:t>Лице за контакт</w:t>
            </w:r>
            <w:r w:rsidRPr="007F1120">
              <w:rPr>
                <w:rFonts w:eastAsia="Calibri" w:cs="Arial"/>
                <w:bCs/>
                <w:iCs/>
                <w:sz w:val="24"/>
                <w:szCs w:val="24"/>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14:paraId="5611BD37" w14:textId="77777777" w:rsidR="007F1120" w:rsidRPr="007F1120" w:rsidRDefault="007F1120">
            <w:pPr>
              <w:jc w:val="center"/>
              <w:rPr>
                <w:rFonts w:eastAsia="Calibri" w:cs="Arial"/>
                <w:bCs/>
                <w:iCs/>
                <w:sz w:val="24"/>
                <w:szCs w:val="24"/>
                <w:lang w:val="sr-Latn-CS" w:eastAsia="sr-Latn-CS"/>
              </w:rPr>
            </w:pPr>
          </w:p>
          <w:p w14:paraId="0194B822" w14:textId="77777777" w:rsidR="007F1120" w:rsidRPr="007F1120" w:rsidRDefault="007F1120">
            <w:pPr>
              <w:jc w:val="center"/>
              <w:rPr>
                <w:rFonts w:eastAsia="Calibri" w:cs="Arial"/>
                <w:b/>
                <w:bCs/>
                <w:iCs/>
                <w:sz w:val="24"/>
                <w:szCs w:val="24"/>
                <w:lang w:val="sr-Latn-CS" w:eastAsia="sr-Latn-CS"/>
              </w:rPr>
            </w:pPr>
            <w:r w:rsidRPr="007F1120">
              <w:rPr>
                <w:rFonts w:eastAsia="Calibri" w:cs="Arial"/>
                <w:bCs/>
                <w:iCs/>
                <w:sz w:val="24"/>
                <w:szCs w:val="24"/>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14:paraId="416898F7" w14:textId="77777777" w:rsidR="007F1120" w:rsidRPr="007F1120" w:rsidRDefault="007F1120">
            <w:pPr>
              <w:jc w:val="center"/>
              <w:rPr>
                <w:rFonts w:eastAsia="Calibri" w:cs="Arial"/>
                <w:bCs/>
                <w:iCs/>
                <w:sz w:val="24"/>
                <w:szCs w:val="24"/>
                <w:lang w:val="sr-Cyrl-CS" w:eastAsia="sr-Latn-CS"/>
              </w:rPr>
            </w:pPr>
          </w:p>
          <w:p w14:paraId="64C10070"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Cyrl-CS" w:eastAsia="sr-Latn-CS"/>
              </w:rPr>
              <w:t xml:space="preserve">Датум </w:t>
            </w:r>
            <w:r w:rsidRPr="007F1120">
              <w:rPr>
                <w:rFonts w:eastAsia="Calibri" w:cs="Arial"/>
                <w:bCs/>
                <w:iCs/>
                <w:sz w:val="24"/>
                <w:szCs w:val="24"/>
                <w:lang w:val="sr-Latn-CS" w:eastAsia="sr-Latn-CS"/>
              </w:rPr>
              <w:t>реализације уговора</w:t>
            </w:r>
          </w:p>
          <w:p w14:paraId="5B3AC3A5"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78706D8D" w14:textId="77777777" w:rsidR="007F1120" w:rsidRPr="007F1120" w:rsidRDefault="007F1120">
            <w:pPr>
              <w:jc w:val="center"/>
              <w:rPr>
                <w:rFonts w:eastAsia="Calibri" w:cs="Arial"/>
                <w:bCs/>
                <w:iCs/>
                <w:sz w:val="24"/>
                <w:szCs w:val="24"/>
                <w:lang w:val="sr-Latn-CS" w:eastAsia="sr-Latn-CS"/>
              </w:rPr>
            </w:pPr>
          </w:p>
          <w:p w14:paraId="0C27A78C"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 xml:space="preserve">Вредност </w:t>
            </w:r>
            <w:r w:rsidRPr="007F1120">
              <w:rPr>
                <w:rFonts w:eastAsia="Calibri" w:cs="Arial"/>
                <w:bCs/>
                <w:iCs/>
                <w:sz w:val="24"/>
                <w:szCs w:val="24"/>
                <w:lang w:val="sr-Cyrl-RS" w:eastAsia="sr-Latn-CS"/>
              </w:rPr>
              <w:t>извршених услуга</w:t>
            </w:r>
            <w:r w:rsidRPr="007F1120">
              <w:rPr>
                <w:rFonts w:eastAsia="Calibri" w:cs="Arial"/>
                <w:bCs/>
                <w:iCs/>
                <w:sz w:val="24"/>
                <w:szCs w:val="24"/>
                <w:lang w:val="sr-Latn-CS" w:eastAsia="sr-Latn-CS"/>
              </w:rPr>
              <w:t xml:space="preserve"> без ПДВ</w:t>
            </w:r>
          </w:p>
          <w:p w14:paraId="685359EF" w14:textId="77777777" w:rsidR="007F1120" w:rsidRPr="007F1120" w:rsidRDefault="007F1120" w:rsidP="007F1120">
            <w:pPr>
              <w:jc w:val="center"/>
              <w:rPr>
                <w:rFonts w:eastAsia="Calibri" w:cs="Arial"/>
                <w:bCs/>
                <w:iCs/>
                <w:sz w:val="24"/>
                <w:szCs w:val="24"/>
                <w:lang w:val="sr-Cyrl-RS" w:eastAsia="sr-Latn-CS"/>
              </w:rPr>
            </w:pPr>
            <w:r w:rsidRPr="007F1120">
              <w:rPr>
                <w:rFonts w:eastAsia="Calibri" w:cs="Arial"/>
                <w:bCs/>
                <w:iCs/>
                <w:sz w:val="24"/>
                <w:szCs w:val="24"/>
                <w:lang w:val="sr-Cyrl-RS" w:eastAsia="sr-Latn-CS"/>
              </w:rPr>
              <w:t>Дин</w:t>
            </w:r>
          </w:p>
        </w:tc>
      </w:tr>
      <w:tr w:rsidR="007F1120" w:rsidRPr="007F1120" w14:paraId="4A485A27" w14:textId="77777777" w:rsidTr="007F1120">
        <w:tc>
          <w:tcPr>
            <w:tcW w:w="213" w:type="pct"/>
            <w:tcBorders>
              <w:top w:val="single" w:sz="4" w:space="0" w:color="auto"/>
              <w:left w:val="single" w:sz="4" w:space="0" w:color="auto"/>
              <w:bottom w:val="single" w:sz="4" w:space="0" w:color="auto"/>
              <w:right w:val="single" w:sz="4" w:space="0" w:color="auto"/>
            </w:tcBorders>
          </w:tcPr>
          <w:p w14:paraId="0F977E87" w14:textId="77777777" w:rsidR="007F1120" w:rsidRPr="007F1120" w:rsidRDefault="007F1120">
            <w:pPr>
              <w:jc w:val="center"/>
              <w:rPr>
                <w:rFonts w:eastAsia="Calibri" w:cs="Arial"/>
                <w:bCs/>
                <w:iCs/>
                <w:sz w:val="24"/>
                <w:szCs w:val="24"/>
                <w:lang w:val="sr-Latn-CS" w:eastAsia="sr-Latn-CS"/>
              </w:rPr>
            </w:pPr>
          </w:p>
          <w:p w14:paraId="41DDABE7"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14:paraId="701892DC" w14:textId="77777777" w:rsidR="007F1120" w:rsidRPr="007F1120" w:rsidRDefault="007F1120">
            <w:pPr>
              <w:jc w:val="center"/>
              <w:rPr>
                <w:rFonts w:eastAsia="Calibri" w:cs="Arial"/>
                <w:b/>
                <w:bCs/>
                <w:iCs/>
                <w:sz w:val="24"/>
                <w:szCs w:val="24"/>
                <w:lang w:val="sr-Latn-CS" w:eastAsia="sr-Latn-CS"/>
              </w:rPr>
            </w:pPr>
          </w:p>
          <w:p w14:paraId="79C6E8DF" w14:textId="77777777" w:rsidR="007F1120" w:rsidRPr="007F1120" w:rsidRDefault="007F1120">
            <w:pPr>
              <w:jc w:val="center"/>
              <w:rPr>
                <w:rFonts w:eastAsia="Calibri" w:cs="Arial"/>
                <w:b/>
                <w:bCs/>
                <w:iCs/>
                <w:sz w:val="24"/>
                <w:szCs w:val="24"/>
                <w:lang w:val="sr-Latn-CS" w:eastAsia="sr-Latn-CS"/>
              </w:rPr>
            </w:pPr>
          </w:p>
          <w:p w14:paraId="5EE0A307"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6ADB32A9"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7633658B"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2CCB71EB"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13DE17EB" w14:textId="77777777" w:rsidR="007F1120" w:rsidRPr="007F1120" w:rsidRDefault="007F1120">
            <w:pPr>
              <w:jc w:val="center"/>
              <w:rPr>
                <w:rFonts w:eastAsia="Calibri" w:cs="Arial"/>
                <w:b/>
                <w:bCs/>
                <w:iCs/>
                <w:sz w:val="24"/>
                <w:szCs w:val="24"/>
                <w:lang w:val="sr-Latn-CS" w:eastAsia="sr-Latn-CS"/>
              </w:rPr>
            </w:pPr>
          </w:p>
        </w:tc>
      </w:tr>
      <w:tr w:rsidR="007F1120" w:rsidRPr="007F1120" w14:paraId="1D2D4ABA" w14:textId="77777777" w:rsidTr="007F1120">
        <w:tc>
          <w:tcPr>
            <w:tcW w:w="213" w:type="pct"/>
            <w:tcBorders>
              <w:top w:val="single" w:sz="4" w:space="0" w:color="auto"/>
              <w:left w:val="single" w:sz="4" w:space="0" w:color="auto"/>
              <w:bottom w:val="single" w:sz="4" w:space="0" w:color="auto"/>
              <w:right w:val="single" w:sz="4" w:space="0" w:color="auto"/>
            </w:tcBorders>
          </w:tcPr>
          <w:p w14:paraId="54B76475" w14:textId="77777777" w:rsidR="007F1120" w:rsidRPr="007F1120" w:rsidRDefault="007F1120">
            <w:pPr>
              <w:jc w:val="center"/>
              <w:rPr>
                <w:rFonts w:eastAsia="Calibri" w:cs="Arial"/>
                <w:bCs/>
                <w:iCs/>
                <w:sz w:val="24"/>
                <w:szCs w:val="24"/>
                <w:lang w:val="sr-Latn-CS" w:eastAsia="sr-Latn-CS"/>
              </w:rPr>
            </w:pPr>
          </w:p>
          <w:p w14:paraId="1A95B1A0"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14:paraId="7BCC07C9" w14:textId="77777777" w:rsidR="007F1120" w:rsidRPr="007F1120" w:rsidRDefault="007F1120">
            <w:pPr>
              <w:jc w:val="center"/>
              <w:rPr>
                <w:rFonts w:eastAsia="Calibri" w:cs="Arial"/>
                <w:b/>
                <w:bCs/>
                <w:iCs/>
                <w:sz w:val="24"/>
                <w:szCs w:val="24"/>
                <w:lang w:val="sr-Latn-CS" w:eastAsia="sr-Latn-CS"/>
              </w:rPr>
            </w:pPr>
          </w:p>
          <w:p w14:paraId="5D53A0DB" w14:textId="77777777" w:rsidR="007F1120" w:rsidRPr="007F1120" w:rsidRDefault="007F1120">
            <w:pPr>
              <w:jc w:val="center"/>
              <w:rPr>
                <w:rFonts w:eastAsia="Calibri" w:cs="Arial"/>
                <w:b/>
                <w:bCs/>
                <w:iCs/>
                <w:sz w:val="24"/>
                <w:szCs w:val="24"/>
                <w:lang w:val="sr-Latn-CS" w:eastAsia="sr-Latn-CS"/>
              </w:rPr>
            </w:pPr>
          </w:p>
          <w:p w14:paraId="6C4ECEB1"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265C540A"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3F10C14D"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00D46D42"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70703EFC" w14:textId="77777777" w:rsidR="007F1120" w:rsidRPr="007F1120" w:rsidRDefault="007F1120">
            <w:pPr>
              <w:jc w:val="center"/>
              <w:rPr>
                <w:rFonts w:eastAsia="Calibri" w:cs="Arial"/>
                <w:b/>
                <w:bCs/>
                <w:iCs/>
                <w:sz w:val="24"/>
                <w:szCs w:val="24"/>
                <w:lang w:val="sr-Latn-CS" w:eastAsia="sr-Latn-CS"/>
              </w:rPr>
            </w:pPr>
          </w:p>
        </w:tc>
      </w:tr>
      <w:tr w:rsidR="007F1120" w:rsidRPr="007F1120" w14:paraId="5952BAC5" w14:textId="77777777" w:rsidTr="007F1120">
        <w:tc>
          <w:tcPr>
            <w:tcW w:w="213" w:type="pct"/>
            <w:tcBorders>
              <w:top w:val="single" w:sz="4" w:space="0" w:color="auto"/>
              <w:left w:val="single" w:sz="4" w:space="0" w:color="auto"/>
              <w:bottom w:val="single" w:sz="4" w:space="0" w:color="auto"/>
              <w:right w:val="single" w:sz="4" w:space="0" w:color="auto"/>
            </w:tcBorders>
          </w:tcPr>
          <w:p w14:paraId="6D988647" w14:textId="77777777" w:rsidR="007F1120" w:rsidRPr="007F1120" w:rsidRDefault="007F1120">
            <w:pPr>
              <w:jc w:val="center"/>
              <w:rPr>
                <w:rFonts w:eastAsia="Calibri" w:cs="Arial"/>
                <w:bCs/>
                <w:iCs/>
                <w:sz w:val="24"/>
                <w:szCs w:val="24"/>
                <w:lang w:val="sr-Latn-CS" w:eastAsia="sr-Latn-CS"/>
              </w:rPr>
            </w:pPr>
          </w:p>
          <w:p w14:paraId="0F64414A"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14:paraId="14297227" w14:textId="77777777" w:rsidR="007F1120" w:rsidRPr="007F1120" w:rsidRDefault="007F1120">
            <w:pPr>
              <w:jc w:val="center"/>
              <w:rPr>
                <w:rFonts w:eastAsia="Calibri" w:cs="Arial"/>
                <w:b/>
                <w:bCs/>
                <w:iCs/>
                <w:sz w:val="24"/>
                <w:szCs w:val="24"/>
                <w:lang w:val="sr-Latn-CS" w:eastAsia="sr-Latn-CS"/>
              </w:rPr>
            </w:pPr>
          </w:p>
          <w:p w14:paraId="150CF379" w14:textId="77777777" w:rsidR="007F1120" w:rsidRPr="007F1120" w:rsidRDefault="007F1120">
            <w:pPr>
              <w:jc w:val="center"/>
              <w:rPr>
                <w:rFonts w:eastAsia="Calibri" w:cs="Arial"/>
                <w:b/>
                <w:bCs/>
                <w:iCs/>
                <w:sz w:val="24"/>
                <w:szCs w:val="24"/>
                <w:lang w:val="sr-Latn-CS" w:eastAsia="sr-Latn-CS"/>
              </w:rPr>
            </w:pPr>
          </w:p>
          <w:p w14:paraId="2CE5305D"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6F7D3D98"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32B0D9F2"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45A5D7C7"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0653D659" w14:textId="77777777" w:rsidR="007F1120" w:rsidRPr="007F1120" w:rsidRDefault="007F1120">
            <w:pPr>
              <w:jc w:val="center"/>
              <w:rPr>
                <w:rFonts w:eastAsia="Calibri" w:cs="Arial"/>
                <w:b/>
                <w:bCs/>
                <w:iCs/>
                <w:sz w:val="24"/>
                <w:szCs w:val="24"/>
                <w:lang w:val="sr-Latn-CS" w:eastAsia="sr-Latn-CS"/>
              </w:rPr>
            </w:pPr>
          </w:p>
        </w:tc>
      </w:tr>
      <w:tr w:rsidR="007F1120" w:rsidRPr="007F1120" w14:paraId="48B3392E" w14:textId="77777777" w:rsidTr="007F1120">
        <w:tc>
          <w:tcPr>
            <w:tcW w:w="213" w:type="pct"/>
            <w:tcBorders>
              <w:top w:val="single" w:sz="4" w:space="0" w:color="auto"/>
              <w:left w:val="single" w:sz="4" w:space="0" w:color="auto"/>
              <w:bottom w:val="single" w:sz="4" w:space="0" w:color="auto"/>
              <w:right w:val="single" w:sz="4" w:space="0" w:color="auto"/>
            </w:tcBorders>
          </w:tcPr>
          <w:p w14:paraId="55D3F85F" w14:textId="77777777" w:rsidR="007F1120" w:rsidRPr="007F1120" w:rsidRDefault="007F1120">
            <w:pPr>
              <w:jc w:val="center"/>
              <w:rPr>
                <w:rFonts w:eastAsia="Calibri" w:cs="Arial"/>
                <w:bCs/>
                <w:iCs/>
                <w:sz w:val="24"/>
                <w:szCs w:val="24"/>
                <w:lang w:val="sr-Latn-CS" w:eastAsia="sr-Latn-CS"/>
              </w:rPr>
            </w:pPr>
          </w:p>
          <w:p w14:paraId="3FEC486D"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14:paraId="66A3575C" w14:textId="77777777" w:rsidR="007F1120" w:rsidRPr="007F1120" w:rsidRDefault="007F1120">
            <w:pPr>
              <w:jc w:val="center"/>
              <w:rPr>
                <w:rFonts w:eastAsia="Calibri" w:cs="Arial"/>
                <w:b/>
                <w:bCs/>
                <w:iCs/>
                <w:sz w:val="24"/>
                <w:szCs w:val="24"/>
                <w:lang w:val="sr-Latn-CS" w:eastAsia="sr-Latn-CS"/>
              </w:rPr>
            </w:pPr>
          </w:p>
          <w:p w14:paraId="235B557E" w14:textId="77777777" w:rsidR="007F1120" w:rsidRPr="007F1120" w:rsidRDefault="007F1120">
            <w:pPr>
              <w:jc w:val="center"/>
              <w:rPr>
                <w:rFonts w:eastAsia="Calibri" w:cs="Arial"/>
                <w:b/>
                <w:bCs/>
                <w:iCs/>
                <w:sz w:val="24"/>
                <w:szCs w:val="24"/>
                <w:lang w:val="sr-Latn-CS" w:eastAsia="sr-Latn-CS"/>
              </w:rPr>
            </w:pPr>
          </w:p>
          <w:p w14:paraId="01EB79ED"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41B12096"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433BE9C5"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6C83FBC9"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1E5F4A54" w14:textId="77777777" w:rsidR="007F1120" w:rsidRPr="007F1120" w:rsidRDefault="007F1120">
            <w:pPr>
              <w:jc w:val="center"/>
              <w:rPr>
                <w:rFonts w:eastAsia="Calibri" w:cs="Arial"/>
                <w:b/>
                <w:bCs/>
                <w:iCs/>
                <w:sz w:val="24"/>
                <w:szCs w:val="24"/>
                <w:lang w:val="sr-Latn-CS" w:eastAsia="sr-Latn-CS"/>
              </w:rPr>
            </w:pPr>
          </w:p>
        </w:tc>
      </w:tr>
      <w:tr w:rsidR="007F1120" w:rsidRPr="007F1120" w14:paraId="72414FD5" w14:textId="77777777" w:rsidTr="007F1120">
        <w:tc>
          <w:tcPr>
            <w:tcW w:w="213" w:type="pct"/>
            <w:tcBorders>
              <w:top w:val="single" w:sz="4" w:space="0" w:color="auto"/>
              <w:left w:val="single" w:sz="4" w:space="0" w:color="auto"/>
              <w:bottom w:val="single" w:sz="4" w:space="0" w:color="auto"/>
              <w:right w:val="single" w:sz="4" w:space="0" w:color="auto"/>
            </w:tcBorders>
          </w:tcPr>
          <w:p w14:paraId="1EA56A30" w14:textId="77777777" w:rsidR="007F1120" w:rsidRPr="007F1120" w:rsidRDefault="007F1120">
            <w:pPr>
              <w:jc w:val="center"/>
              <w:rPr>
                <w:rFonts w:eastAsia="Calibri" w:cs="Arial"/>
                <w:bCs/>
                <w:iCs/>
                <w:sz w:val="24"/>
                <w:szCs w:val="24"/>
                <w:lang w:val="sr-Latn-CS" w:eastAsia="sr-Latn-CS"/>
              </w:rPr>
            </w:pPr>
          </w:p>
          <w:p w14:paraId="4AE76A0F"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14:paraId="2ADCAB40" w14:textId="77777777" w:rsidR="007F1120" w:rsidRPr="007F1120" w:rsidRDefault="007F1120">
            <w:pPr>
              <w:jc w:val="center"/>
              <w:rPr>
                <w:rFonts w:eastAsia="Calibri" w:cs="Arial"/>
                <w:b/>
                <w:bCs/>
                <w:iCs/>
                <w:sz w:val="24"/>
                <w:szCs w:val="24"/>
                <w:lang w:val="sr-Latn-CS" w:eastAsia="sr-Latn-CS"/>
              </w:rPr>
            </w:pPr>
          </w:p>
          <w:p w14:paraId="6EA27C01" w14:textId="77777777" w:rsidR="007F1120" w:rsidRPr="007F1120" w:rsidRDefault="007F1120">
            <w:pPr>
              <w:jc w:val="center"/>
              <w:rPr>
                <w:rFonts w:eastAsia="Calibri" w:cs="Arial"/>
                <w:b/>
                <w:bCs/>
                <w:iCs/>
                <w:sz w:val="24"/>
                <w:szCs w:val="24"/>
                <w:lang w:val="sr-Latn-CS" w:eastAsia="sr-Latn-CS"/>
              </w:rPr>
            </w:pPr>
          </w:p>
          <w:p w14:paraId="6A7C36AF"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3A4ACF63"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6302CD73"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7D908F5D"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2DD8D3C7" w14:textId="77777777" w:rsidR="007F1120" w:rsidRPr="007F1120" w:rsidRDefault="007F1120">
            <w:pPr>
              <w:jc w:val="center"/>
              <w:rPr>
                <w:rFonts w:eastAsia="Calibri" w:cs="Arial"/>
                <w:b/>
                <w:bCs/>
                <w:iCs/>
                <w:sz w:val="24"/>
                <w:szCs w:val="24"/>
                <w:lang w:val="sr-Latn-CS" w:eastAsia="sr-Latn-CS"/>
              </w:rPr>
            </w:pPr>
          </w:p>
        </w:tc>
      </w:tr>
      <w:tr w:rsidR="007F1120" w:rsidRPr="007F1120" w14:paraId="26CCEC43" w14:textId="77777777" w:rsidTr="007F1120">
        <w:trPr>
          <w:gridBefore w:val="3"/>
          <w:wBefore w:w="2072" w:type="pct"/>
          <w:trHeight w:val="812"/>
        </w:trPr>
        <w:tc>
          <w:tcPr>
            <w:tcW w:w="923" w:type="pct"/>
            <w:tcBorders>
              <w:top w:val="single" w:sz="4" w:space="0" w:color="auto"/>
              <w:left w:val="nil"/>
              <w:bottom w:val="nil"/>
              <w:right w:val="single" w:sz="4" w:space="0" w:color="auto"/>
            </w:tcBorders>
          </w:tcPr>
          <w:p w14:paraId="4EA096B7"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01C2B989" w14:textId="77777777" w:rsidR="007F1120" w:rsidRPr="007F1120" w:rsidRDefault="007F1120">
            <w:pPr>
              <w:jc w:val="center"/>
              <w:rPr>
                <w:rFonts w:eastAsia="Calibri" w:cs="Arial"/>
                <w:b/>
                <w:bCs/>
                <w:iCs/>
                <w:sz w:val="24"/>
                <w:szCs w:val="24"/>
                <w:lang w:val="sr-Latn-CS" w:eastAsia="sr-Latn-CS"/>
              </w:rPr>
            </w:pPr>
          </w:p>
          <w:p w14:paraId="26546216" w14:textId="77777777" w:rsidR="007F1120" w:rsidRPr="007F1120" w:rsidRDefault="007F1120" w:rsidP="007F1120">
            <w:pPr>
              <w:jc w:val="center"/>
              <w:rPr>
                <w:rFonts w:eastAsia="Calibri" w:cs="Arial"/>
                <w:b/>
                <w:bCs/>
                <w:iCs/>
                <w:sz w:val="24"/>
                <w:szCs w:val="24"/>
                <w:lang w:val="sr-Latn-CS" w:eastAsia="sr-Latn-CS"/>
              </w:rPr>
            </w:pPr>
            <w:r w:rsidRPr="007F1120">
              <w:rPr>
                <w:rFonts w:eastAsia="Calibri" w:cs="Arial"/>
                <w:b/>
                <w:bCs/>
                <w:iCs/>
                <w:sz w:val="24"/>
                <w:szCs w:val="24"/>
                <w:lang w:val="sr-Latn-CS" w:eastAsia="sr-Latn-CS"/>
              </w:rPr>
              <w:t>Укупна вредност</w:t>
            </w:r>
          </w:p>
          <w:p w14:paraId="0E43AB02" w14:textId="77777777" w:rsidR="007F1120" w:rsidRPr="007F1120" w:rsidRDefault="007F1120" w:rsidP="007F1120">
            <w:pPr>
              <w:jc w:val="center"/>
              <w:rPr>
                <w:rFonts w:eastAsia="Calibri" w:cs="Arial"/>
                <w:b/>
                <w:bCs/>
                <w:iCs/>
                <w:sz w:val="24"/>
                <w:szCs w:val="24"/>
                <w:lang w:val="sr-Latn-CS" w:eastAsia="sr-Latn-CS"/>
              </w:rPr>
            </w:pPr>
            <w:r w:rsidRPr="007F1120">
              <w:rPr>
                <w:rFonts w:eastAsia="Calibri" w:cs="Arial"/>
                <w:b/>
                <w:bCs/>
                <w:iCs/>
                <w:sz w:val="24"/>
                <w:szCs w:val="24"/>
                <w:lang w:val="sr-Cyrl-RS" w:eastAsia="sr-Latn-CS"/>
              </w:rPr>
              <w:t>извршених услуга</w:t>
            </w:r>
            <w:r w:rsidRPr="007F1120">
              <w:rPr>
                <w:rFonts w:eastAsia="Calibri" w:cs="Arial"/>
                <w:b/>
                <w:bCs/>
                <w:iCs/>
                <w:sz w:val="24"/>
                <w:szCs w:val="24"/>
                <w:lang w:val="sr-Latn-CS" w:eastAsia="sr-Latn-CS"/>
              </w:rPr>
              <w:t xml:space="preserve"> без</w:t>
            </w:r>
          </w:p>
          <w:p w14:paraId="55041B01" w14:textId="77777777" w:rsidR="007F1120" w:rsidRPr="007F1120" w:rsidRDefault="007F1120" w:rsidP="007F1120">
            <w:pPr>
              <w:jc w:val="center"/>
              <w:rPr>
                <w:rFonts w:eastAsia="Calibri" w:cs="Arial"/>
                <w:b/>
                <w:bCs/>
                <w:iCs/>
                <w:sz w:val="24"/>
                <w:szCs w:val="24"/>
                <w:lang w:val="sr-Latn-CS" w:eastAsia="sr-Latn-CS"/>
              </w:rPr>
            </w:pPr>
            <w:r w:rsidRPr="007F1120">
              <w:rPr>
                <w:rFonts w:eastAsia="Calibri" w:cs="Arial"/>
                <w:b/>
                <w:bCs/>
                <w:iCs/>
                <w:sz w:val="24"/>
                <w:szCs w:val="24"/>
                <w:lang w:val="sr-Latn-CS" w:eastAsia="sr-Latn-CS"/>
              </w:rPr>
              <w:t>ПДВ</w:t>
            </w:r>
          </w:p>
          <w:p w14:paraId="198CE6CF" w14:textId="77777777" w:rsidR="007F1120" w:rsidRPr="007F1120" w:rsidRDefault="007F1120" w:rsidP="007F1120">
            <w:pPr>
              <w:jc w:val="center"/>
              <w:rPr>
                <w:rFonts w:eastAsia="Calibri" w:cs="Arial"/>
                <w:b/>
                <w:bCs/>
                <w:iCs/>
                <w:sz w:val="24"/>
                <w:szCs w:val="24"/>
                <w:lang w:val="sr-Latn-CS" w:eastAsia="sr-Latn-CS"/>
              </w:rPr>
            </w:pPr>
            <w:r w:rsidRPr="007F1120">
              <w:rPr>
                <w:rFonts w:eastAsia="Calibri" w:cs="Arial"/>
                <w:b/>
                <w:bCs/>
                <w:iCs/>
                <w:sz w:val="24"/>
                <w:szCs w:val="24"/>
                <w:lang w:val="sr-Cyrl-RS" w:eastAsia="sr-Latn-CS"/>
              </w:rPr>
              <w:t>Дин</w:t>
            </w:r>
          </w:p>
        </w:tc>
        <w:tc>
          <w:tcPr>
            <w:tcW w:w="1145" w:type="pct"/>
            <w:tcBorders>
              <w:top w:val="single" w:sz="4" w:space="0" w:color="auto"/>
              <w:left w:val="single" w:sz="4" w:space="0" w:color="auto"/>
              <w:bottom w:val="single" w:sz="4" w:space="0" w:color="auto"/>
              <w:right w:val="single" w:sz="4" w:space="0" w:color="auto"/>
            </w:tcBorders>
          </w:tcPr>
          <w:p w14:paraId="4D7F46D3" w14:textId="77777777" w:rsidR="007F1120" w:rsidRPr="007F1120" w:rsidRDefault="007F1120">
            <w:pPr>
              <w:ind w:left="720"/>
              <w:jc w:val="center"/>
              <w:rPr>
                <w:rFonts w:eastAsia="Calibri" w:cs="Arial"/>
                <w:b/>
                <w:bCs/>
                <w:iCs/>
                <w:sz w:val="24"/>
                <w:szCs w:val="24"/>
                <w:lang w:val="sr-Latn-CS" w:eastAsia="sr-Latn-CS"/>
              </w:rPr>
            </w:pPr>
          </w:p>
        </w:tc>
      </w:tr>
    </w:tbl>
    <w:p w14:paraId="1E90977D" w14:textId="77777777" w:rsidR="007F1120" w:rsidRPr="007F1120" w:rsidRDefault="007F1120" w:rsidP="007F1120">
      <w:pPr>
        <w:tabs>
          <w:tab w:val="left" w:pos="4999"/>
        </w:tabs>
        <w:rPr>
          <w:rFonts w:eastAsia="Calibri" w:cs="Arial"/>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7F1120" w:rsidRPr="007F1120" w14:paraId="30B7FF73" w14:textId="77777777" w:rsidTr="007F1120">
        <w:trPr>
          <w:jc w:val="center"/>
        </w:trPr>
        <w:tc>
          <w:tcPr>
            <w:tcW w:w="3882" w:type="dxa"/>
            <w:hideMark/>
          </w:tcPr>
          <w:p w14:paraId="2C106563" w14:textId="77777777" w:rsidR="007F1120" w:rsidRPr="007F1120" w:rsidRDefault="007F1120">
            <w:pPr>
              <w:jc w:val="center"/>
              <w:rPr>
                <w:rFonts w:cs="Arial"/>
                <w:sz w:val="24"/>
                <w:szCs w:val="24"/>
                <w:lang w:val="sr-Latn-CS" w:eastAsia="sr-Latn-CS"/>
              </w:rPr>
            </w:pPr>
            <w:r w:rsidRPr="007F1120">
              <w:rPr>
                <w:rFonts w:cs="Arial"/>
                <w:sz w:val="24"/>
                <w:szCs w:val="24"/>
                <w:lang w:val="sr-Latn-CS" w:eastAsia="sr-Latn-CS"/>
              </w:rPr>
              <w:t>Датум:</w:t>
            </w:r>
          </w:p>
        </w:tc>
        <w:tc>
          <w:tcPr>
            <w:tcW w:w="2127" w:type="dxa"/>
          </w:tcPr>
          <w:p w14:paraId="0C0E4BAD" w14:textId="77777777" w:rsidR="007F1120" w:rsidRPr="007F1120" w:rsidRDefault="007F1120">
            <w:pPr>
              <w:jc w:val="center"/>
              <w:rPr>
                <w:rFonts w:cs="Arial"/>
                <w:sz w:val="24"/>
                <w:szCs w:val="24"/>
                <w:lang w:val="ru-RU" w:eastAsia="sr-Latn-CS"/>
              </w:rPr>
            </w:pPr>
          </w:p>
        </w:tc>
        <w:tc>
          <w:tcPr>
            <w:tcW w:w="4022" w:type="dxa"/>
            <w:hideMark/>
          </w:tcPr>
          <w:p w14:paraId="1B79F4FB" w14:textId="77777777" w:rsidR="007F1120" w:rsidRPr="007F1120" w:rsidRDefault="007F1120">
            <w:pPr>
              <w:jc w:val="center"/>
              <w:rPr>
                <w:rFonts w:cs="Arial"/>
                <w:sz w:val="24"/>
                <w:szCs w:val="24"/>
                <w:lang w:val="ru-RU" w:eastAsia="sr-Latn-CS"/>
              </w:rPr>
            </w:pPr>
            <w:r w:rsidRPr="007F1120">
              <w:rPr>
                <w:rFonts w:cs="Arial"/>
                <w:sz w:val="24"/>
                <w:szCs w:val="24"/>
                <w:lang w:val="sr-Cyrl-CS" w:eastAsia="sr-Latn-CS"/>
              </w:rPr>
              <w:t>П</w:t>
            </w:r>
            <w:r w:rsidRPr="007F1120">
              <w:rPr>
                <w:rFonts w:cs="Arial"/>
                <w:sz w:val="24"/>
                <w:szCs w:val="24"/>
                <w:lang w:val="sr-Latn-CS" w:eastAsia="sr-Latn-CS"/>
              </w:rPr>
              <w:t>онуђач</w:t>
            </w:r>
            <w:r w:rsidRPr="007F1120">
              <w:rPr>
                <w:rFonts w:cs="Arial"/>
                <w:sz w:val="24"/>
                <w:szCs w:val="24"/>
                <w:lang w:val="ru-RU" w:eastAsia="sr-Latn-CS"/>
              </w:rPr>
              <w:t>:</w:t>
            </w:r>
          </w:p>
        </w:tc>
      </w:tr>
      <w:tr w:rsidR="007F1120" w:rsidRPr="007F1120" w14:paraId="660C30CE" w14:textId="77777777" w:rsidTr="007F1120">
        <w:trPr>
          <w:jc w:val="center"/>
        </w:trPr>
        <w:tc>
          <w:tcPr>
            <w:tcW w:w="3882" w:type="dxa"/>
          </w:tcPr>
          <w:p w14:paraId="1DCFB672" w14:textId="77777777" w:rsidR="007F1120" w:rsidRPr="007F1120" w:rsidRDefault="007F1120">
            <w:pPr>
              <w:jc w:val="center"/>
              <w:rPr>
                <w:rFonts w:cs="Arial"/>
                <w:sz w:val="24"/>
                <w:szCs w:val="24"/>
                <w:lang w:val="sr-Latn-CS" w:eastAsia="sr-Latn-CS"/>
              </w:rPr>
            </w:pPr>
          </w:p>
        </w:tc>
        <w:tc>
          <w:tcPr>
            <w:tcW w:w="2127" w:type="dxa"/>
            <w:hideMark/>
          </w:tcPr>
          <w:p w14:paraId="4496FAD2" w14:textId="77777777" w:rsidR="007F1120" w:rsidRPr="007F1120" w:rsidRDefault="007F1120">
            <w:pPr>
              <w:jc w:val="center"/>
              <w:rPr>
                <w:rFonts w:cs="Arial"/>
                <w:sz w:val="24"/>
                <w:szCs w:val="24"/>
                <w:lang w:val="sr-Latn-CS" w:eastAsia="sr-Latn-CS"/>
              </w:rPr>
            </w:pPr>
            <w:r w:rsidRPr="007F1120">
              <w:rPr>
                <w:rFonts w:cs="Arial"/>
                <w:sz w:val="24"/>
                <w:szCs w:val="24"/>
                <w:lang w:val="sr-Latn-CS" w:eastAsia="sr-Latn-CS"/>
              </w:rPr>
              <w:t>М.П.</w:t>
            </w:r>
          </w:p>
        </w:tc>
        <w:tc>
          <w:tcPr>
            <w:tcW w:w="4022" w:type="dxa"/>
          </w:tcPr>
          <w:p w14:paraId="6F212819" w14:textId="77777777" w:rsidR="007F1120" w:rsidRPr="007F1120" w:rsidRDefault="007F1120">
            <w:pPr>
              <w:jc w:val="center"/>
              <w:rPr>
                <w:rFonts w:cs="Arial"/>
                <w:sz w:val="24"/>
                <w:szCs w:val="24"/>
                <w:lang w:val="ru-RU" w:eastAsia="sr-Latn-CS"/>
              </w:rPr>
            </w:pPr>
          </w:p>
        </w:tc>
      </w:tr>
      <w:tr w:rsidR="007F1120" w:rsidRPr="007F1120" w14:paraId="057E8D8B" w14:textId="77777777" w:rsidTr="007F1120">
        <w:trPr>
          <w:jc w:val="center"/>
        </w:trPr>
        <w:tc>
          <w:tcPr>
            <w:tcW w:w="3882" w:type="dxa"/>
            <w:tcBorders>
              <w:top w:val="nil"/>
              <w:left w:val="nil"/>
              <w:bottom w:val="single" w:sz="4" w:space="0" w:color="auto"/>
              <w:right w:val="nil"/>
            </w:tcBorders>
          </w:tcPr>
          <w:p w14:paraId="7CB93410" w14:textId="77777777" w:rsidR="007F1120" w:rsidRPr="007F1120" w:rsidRDefault="007F1120">
            <w:pPr>
              <w:jc w:val="center"/>
              <w:rPr>
                <w:rFonts w:cs="Arial"/>
                <w:sz w:val="24"/>
                <w:szCs w:val="24"/>
                <w:lang w:val="sr-Latn-CS" w:eastAsia="sr-Latn-CS"/>
              </w:rPr>
            </w:pPr>
          </w:p>
        </w:tc>
        <w:tc>
          <w:tcPr>
            <w:tcW w:w="2127" w:type="dxa"/>
          </w:tcPr>
          <w:p w14:paraId="680F32DC" w14:textId="77777777" w:rsidR="007F1120" w:rsidRPr="007F1120" w:rsidRDefault="007F1120">
            <w:pPr>
              <w:jc w:val="center"/>
              <w:rPr>
                <w:rFonts w:cs="Arial"/>
                <w:sz w:val="24"/>
                <w:szCs w:val="24"/>
                <w:lang w:val="ru-RU" w:eastAsia="sr-Latn-CS"/>
              </w:rPr>
            </w:pPr>
          </w:p>
        </w:tc>
        <w:tc>
          <w:tcPr>
            <w:tcW w:w="4022" w:type="dxa"/>
            <w:tcBorders>
              <w:top w:val="nil"/>
              <w:left w:val="nil"/>
              <w:bottom w:val="single" w:sz="4" w:space="0" w:color="auto"/>
              <w:right w:val="nil"/>
            </w:tcBorders>
          </w:tcPr>
          <w:p w14:paraId="2A1F153D" w14:textId="77777777" w:rsidR="007F1120" w:rsidRPr="007F1120" w:rsidRDefault="007F1120">
            <w:pPr>
              <w:jc w:val="center"/>
              <w:rPr>
                <w:rFonts w:cs="Arial"/>
                <w:sz w:val="24"/>
                <w:szCs w:val="24"/>
                <w:lang w:val="ru-RU" w:eastAsia="sr-Latn-CS"/>
              </w:rPr>
            </w:pPr>
          </w:p>
        </w:tc>
      </w:tr>
      <w:tr w:rsidR="007F1120" w:rsidRPr="007F1120" w14:paraId="664918B8" w14:textId="77777777" w:rsidTr="007F1120">
        <w:trPr>
          <w:trHeight w:val="389"/>
          <w:jc w:val="center"/>
        </w:trPr>
        <w:tc>
          <w:tcPr>
            <w:tcW w:w="3882" w:type="dxa"/>
            <w:tcBorders>
              <w:top w:val="single" w:sz="4" w:space="0" w:color="auto"/>
              <w:left w:val="nil"/>
              <w:bottom w:val="nil"/>
              <w:right w:val="nil"/>
            </w:tcBorders>
          </w:tcPr>
          <w:p w14:paraId="6308D2CE" w14:textId="77777777" w:rsidR="007F1120" w:rsidRPr="007F1120" w:rsidRDefault="007F1120">
            <w:pPr>
              <w:jc w:val="center"/>
              <w:rPr>
                <w:rFonts w:cs="Arial"/>
                <w:sz w:val="24"/>
                <w:szCs w:val="24"/>
                <w:lang w:val="sr-Latn-CS" w:eastAsia="sr-Latn-CS"/>
              </w:rPr>
            </w:pPr>
          </w:p>
        </w:tc>
        <w:tc>
          <w:tcPr>
            <w:tcW w:w="2127" w:type="dxa"/>
          </w:tcPr>
          <w:p w14:paraId="648C0359" w14:textId="77777777" w:rsidR="007F1120" w:rsidRPr="007F1120" w:rsidRDefault="007F1120">
            <w:pPr>
              <w:jc w:val="center"/>
              <w:rPr>
                <w:rFonts w:cs="Arial"/>
                <w:sz w:val="24"/>
                <w:szCs w:val="24"/>
                <w:lang w:val="ru-RU" w:eastAsia="sr-Latn-CS"/>
              </w:rPr>
            </w:pPr>
          </w:p>
        </w:tc>
        <w:tc>
          <w:tcPr>
            <w:tcW w:w="4022" w:type="dxa"/>
            <w:tcBorders>
              <w:top w:val="single" w:sz="4" w:space="0" w:color="auto"/>
              <w:left w:val="nil"/>
              <w:bottom w:val="nil"/>
              <w:right w:val="nil"/>
            </w:tcBorders>
          </w:tcPr>
          <w:p w14:paraId="6A69575A" w14:textId="77777777" w:rsidR="007F1120" w:rsidRPr="007F1120" w:rsidRDefault="007F1120">
            <w:pPr>
              <w:jc w:val="center"/>
              <w:rPr>
                <w:rFonts w:cs="Arial"/>
                <w:sz w:val="24"/>
                <w:szCs w:val="24"/>
                <w:lang w:val="ru-RU" w:eastAsia="sr-Latn-CS"/>
              </w:rPr>
            </w:pPr>
          </w:p>
        </w:tc>
      </w:tr>
    </w:tbl>
    <w:p w14:paraId="1D4642CE" w14:textId="77777777" w:rsidR="007F1120" w:rsidRPr="007F1120" w:rsidRDefault="007F1120" w:rsidP="007F1120">
      <w:pPr>
        <w:rPr>
          <w:rFonts w:eastAsia="Symbol" w:cs="Arial"/>
          <w:b/>
          <w:bCs/>
          <w:i/>
          <w:kern w:val="28"/>
          <w:sz w:val="20"/>
          <w:szCs w:val="20"/>
        </w:rPr>
      </w:pPr>
      <w:r w:rsidRPr="007F1120">
        <w:rPr>
          <w:rFonts w:eastAsia="Symbol" w:cs="Arial"/>
          <w:b/>
          <w:bCs/>
          <w:i/>
          <w:kern w:val="28"/>
          <w:sz w:val="20"/>
          <w:szCs w:val="20"/>
        </w:rPr>
        <w:t xml:space="preserve">Напомена: </w:t>
      </w:r>
    </w:p>
    <w:p w14:paraId="2B7DAB42" w14:textId="77777777" w:rsidR="007F1120" w:rsidRPr="007F1120" w:rsidRDefault="007F1120" w:rsidP="007F1120">
      <w:pPr>
        <w:rPr>
          <w:rFonts w:eastAsia="TimesNewRomanPS-BoldMT" w:cs="Arial"/>
          <w:i/>
          <w:sz w:val="20"/>
          <w:szCs w:val="20"/>
          <w:lang w:val="sr-Cyrl-CS"/>
        </w:rPr>
      </w:pPr>
      <w:r w:rsidRPr="007F1120">
        <w:rPr>
          <w:rFonts w:eastAsia="TimesNewRomanPS-BoldMT" w:cs="Arial"/>
          <w:i/>
          <w:sz w:val="20"/>
          <w:szCs w:val="20"/>
        </w:rPr>
        <w:t xml:space="preserve">Уколико </w:t>
      </w:r>
      <w:r w:rsidRPr="007F1120">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7F1120">
        <w:rPr>
          <w:rFonts w:eastAsia="TimesNewRomanPS-BoldMT" w:cs="Arial"/>
          <w:i/>
          <w:sz w:val="20"/>
          <w:szCs w:val="20"/>
        </w:rPr>
        <w:t>.</w:t>
      </w:r>
    </w:p>
    <w:p w14:paraId="0F1FD553" w14:textId="77777777" w:rsidR="007F1120" w:rsidRPr="007F1120" w:rsidRDefault="007F1120" w:rsidP="007F1120">
      <w:pPr>
        <w:rPr>
          <w:rFonts w:cs="Arial"/>
          <w:sz w:val="20"/>
          <w:szCs w:val="20"/>
          <w:lang w:val="sr-Cyrl-CS"/>
        </w:rPr>
      </w:pPr>
      <w:r w:rsidRPr="007F1120">
        <w:rPr>
          <w:rFonts w:cs="Arial"/>
          <w:i/>
          <w:sz w:val="20"/>
          <w:szCs w:val="20"/>
        </w:rPr>
        <w:t>Приликом подношења понуде овај образац копирати у потребном броју примерака.</w:t>
      </w:r>
    </w:p>
    <w:p w14:paraId="53479C88" w14:textId="77777777" w:rsidR="007F1120" w:rsidRPr="007F1120" w:rsidRDefault="007F1120" w:rsidP="007F1120">
      <w:pPr>
        <w:rPr>
          <w:rFonts w:cs="Arial"/>
          <w:b/>
          <w:bCs/>
          <w:kern w:val="28"/>
          <w:sz w:val="20"/>
          <w:szCs w:val="20"/>
          <w:lang w:val="sr-Cyrl-CS" w:eastAsia="ar-SA"/>
        </w:rPr>
      </w:pPr>
      <w:r w:rsidRPr="007F1120">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D4CDCE7" w14:textId="77777777" w:rsidR="007F1120" w:rsidRPr="007F1120" w:rsidRDefault="007F1120" w:rsidP="007F1120"/>
    <w:p w14:paraId="08C37F69" w14:textId="77777777" w:rsidR="007F1120" w:rsidRDefault="007F1120" w:rsidP="007F1120"/>
    <w:p w14:paraId="4EFB8B6D" w14:textId="77777777" w:rsidR="00A361CC" w:rsidRDefault="00A361CC" w:rsidP="007F1120"/>
    <w:p w14:paraId="2320BBDA" w14:textId="77777777" w:rsidR="00A361CC" w:rsidRDefault="00A361CC" w:rsidP="007F1120"/>
    <w:p w14:paraId="39D35936" w14:textId="77777777" w:rsidR="00A361CC" w:rsidRDefault="00A361CC" w:rsidP="007F1120"/>
    <w:p w14:paraId="7C123D3D" w14:textId="77777777" w:rsidR="00A361CC" w:rsidRDefault="00A361CC" w:rsidP="007F1120"/>
    <w:p w14:paraId="62C43815" w14:textId="77777777" w:rsidR="007F1120" w:rsidRPr="007F1120" w:rsidRDefault="007F1120" w:rsidP="007F1120">
      <w:pPr>
        <w:pStyle w:val="KDObrazac"/>
        <w:rPr>
          <w:sz w:val="24"/>
          <w:szCs w:val="24"/>
          <w:lang w:val="sr-Cyrl-RS"/>
        </w:rPr>
      </w:pPr>
      <w:r w:rsidRPr="007F1120">
        <w:rPr>
          <w:sz w:val="24"/>
          <w:szCs w:val="24"/>
        </w:rPr>
        <w:t xml:space="preserve">ОБРАЗАЦ </w:t>
      </w:r>
      <w:r>
        <w:rPr>
          <w:sz w:val="24"/>
          <w:szCs w:val="24"/>
          <w:lang w:val="sr-Cyrl-RS"/>
        </w:rPr>
        <w:t>8.1.</w:t>
      </w:r>
    </w:p>
    <w:p w14:paraId="1CA85F43" w14:textId="77777777" w:rsidR="007F1120" w:rsidRPr="007F1120" w:rsidRDefault="007F1120" w:rsidP="007F1120">
      <w:pPr>
        <w:jc w:val="center"/>
        <w:rPr>
          <w:rFonts w:cs="Arial"/>
          <w:b/>
          <w:sz w:val="24"/>
          <w:szCs w:val="24"/>
        </w:rPr>
      </w:pPr>
      <w:r w:rsidRPr="007F1120">
        <w:rPr>
          <w:rFonts w:cs="Arial"/>
          <w:b/>
          <w:sz w:val="24"/>
          <w:szCs w:val="24"/>
        </w:rPr>
        <w:t>ПОТВРДА О РЕФЕРЕНТНИМ НАБАВКАМА</w:t>
      </w:r>
    </w:p>
    <w:p w14:paraId="025B5AD2" w14:textId="77777777" w:rsidR="007F1120" w:rsidRPr="007F1120" w:rsidRDefault="007F1120" w:rsidP="007F1120">
      <w:pPr>
        <w:jc w:val="center"/>
        <w:rPr>
          <w:rFonts w:cs="Arial"/>
          <w:sz w:val="24"/>
          <w:szCs w:val="24"/>
          <w:lang w:val="sr-Cyrl-RS"/>
        </w:rPr>
      </w:pPr>
    </w:p>
    <w:p w14:paraId="05B7D6BA" w14:textId="77777777" w:rsidR="007F1120" w:rsidRPr="007F1120" w:rsidRDefault="004F6ED5" w:rsidP="007F1120">
      <w:pPr>
        <w:tabs>
          <w:tab w:val="left" w:pos="0"/>
          <w:tab w:val="left" w:pos="330"/>
          <w:tab w:val="left" w:pos="540"/>
        </w:tabs>
        <w:jc w:val="left"/>
        <w:rPr>
          <w:rFonts w:eastAsia="Calibri" w:cs="Arial"/>
          <w:sz w:val="24"/>
          <w:szCs w:val="24"/>
        </w:rPr>
      </w:pPr>
      <w:r>
        <w:rPr>
          <w:rFonts w:eastAsia="Calibri" w:cs="Arial"/>
          <w:sz w:val="24"/>
          <w:szCs w:val="24"/>
          <w:lang w:val="ru-RU"/>
        </w:rPr>
        <w:t xml:space="preserve">Под пуном материјалном и кривичном одговорношћу, </w:t>
      </w:r>
      <w:r w:rsidR="007F1120" w:rsidRPr="007F1120">
        <w:rPr>
          <w:rFonts w:eastAsia="Calibri" w:cs="Arial"/>
          <w:sz w:val="24"/>
          <w:szCs w:val="24"/>
          <w:lang w:val="ru-RU"/>
        </w:rPr>
        <w:t xml:space="preserve">Наручилац односно корисник предметних услуга: </w:t>
      </w:r>
    </w:p>
    <w:p w14:paraId="78B54608" w14:textId="77777777" w:rsidR="007F1120" w:rsidRPr="007F1120" w:rsidRDefault="007F1120" w:rsidP="007F1120">
      <w:pPr>
        <w:tabs>
          <w:tab w:val="left" w:pos="0"/>
          <w:tab w:val="left" w:pos="330"/>
          <w:tab w:val="left" w:pos="540"/>
        </w:tabs>
        <w:ind w:left="6"/>
        <w:rPr>
          <w:rFonts w:eastAsia="Calibri" w:cs="Arial"/>
          <w:sz w:val="24"/>
          <w:szCs w:val="24"/>
        </w:rPr>
      </w:pPr>
      <w:r w:rsidRPr="007F1120">
        <w:rPr>
          <w:rFonts w:eastAsia="Calibri" w:cs="Arial"/>
          <w:sz w:val="24"/>
          <w:szCs w:val="24"/>
        </w:rPr>
        <w:t xml:space="preserve">                                                  __________________________________________________________________</w:t>
      </w:r>
    </w:p>
    <w:p w14:paraId="5D4C9509" w14:textId="77777777" w:rsidR="007F1120" w:rsidRPr="007F1120" w:rsidRDefault="007F1120" w:rsidP="007F1120">
      <w:pPr>
        <w:tabs>
          <w:tab w:val="left" w:pos="0"/>
          <w:tab w:val="left" w:pos="330"/>
          <w:tab w:val="left" w:pos="540"/>
        </w:tabs>
        <w:ind w:left="6"/>
        <w:jc w:val="center"/>
        <w:rPr>
          <w:rFonts w:eastAsia="Calibri" w:cs="Arial"/>
          <w:sz w:val="24"/>
          <w:szCs w:val="24"/>
        </w:rPr>
      </w:pPr>
      <w:r w:rsidRPr="007F1120">
        <w:rPr>
          <w:rFonts w:cs="Arial"/>
          <w:bCs/>
          <w:kern w:val="28"/>
          <w:sz w:val="24"/>
          <w:szCs w:val="24"/>
        </w:rPr>
        <w:t>(назив и седиште наручиоца)</w:t>
      </w:r>
    </w:p>
    <w:p w14:paraId="5DFE59CD" w14:textId="77777777" w:rsidR="007F1120" w:rsidRPr="007F1120" w:rsidRDefault="007F1120" w:rsidP="007F1120">
      <w:pPr>
        <w:jc w:val="left"/>
        <w:rPr>
          <w:rFonts w:cs="Arial"/>
          <w:sz w:val="24"/>
          <w:szCs w:val="24"/>
        </w:rPr>
      </w:pPr>
      <w:r w:rsidRPr="007F1120">
        <w:rPr>
          <w:rFonts w:cs="Arial"/>
          <w:sz w:val="24"/>
          <w:szCs w:val="24"/>
        </w:rPr>
        <w:t>Лице за контакт:      ___________________________________________________________________</w:t>
      </w:r>
    </w:p>
    <w:p w14:paraId="01C7FE05" w14:textId="77777777" w:rsidR="007F1120" w:rsidRPr="007F1120" w:rsidRDefault="007F1120" w:rsidP="007F1120">
      <w:pPr>
        <w:jc w:val="center"/>
        <w:rPr>
          <w:rFonts w:cs="Arial"/>
          <w:sz w:val="24"/>
          <w:szCs w:val="24"/>
        </w:rPr>
      </w:pPr>
      <w:r w:rsidRPr="007F1120">
        <w:rPr>
          <w:rFonts w:cs="Arial"/>
          <w:sz w:val="24"/>
          <w:szCs w:val="24"/>
        </w:rPr>
        <w:t xml:space="preserve">(име, </w:t>
      </w:r>
      <w:proofErr w:type="gramStart"/>
      <w:r w:rsidRPr="007F1120">
        <w:rPr>
          <w:rFonts w:cs="Arial"/>
          <w:sz w:val="24"/>
          <w:szCs w:val="24"/>
        </w:rPr>
        <w:t>презиме,  контакт</w:t>
      </w:r>
      <w:proofErr w:type="gramEnd"/>
      <w:r w:rsidRPr="007F1120">
        <w:rPr>
          <w:rFonts w:cs="Arial"/>
          <w:sz w:val="24"/>
          <w:szCs w:val="24"/>
        </w:rPr>
        <w:t xml:space="preserve"> телефон)</w:t>
      </w:r>
    </w:p>
    <w:p w14:paraId="7068B28C" w14:textId="77777777" w:rsidR="007F1120" w:rsidRPr="007F1120" w:rsidRDefault="004F6ED5" w:rsidP="007F1120">
      <w:pPr>
        <w:jc w:val="left"/>
        <w:rPr>
          <w:rFonts w:cs="Arial"/>
          <w:sz w:val="24"/>
          <w:szCs w:val="24"/>
        </w:rPr>
      </w:pPr>
      <w:r>
        <w:rPr>
          <w:rFonts w:cs="Arial"/>
          <w:sz w:val="24"/>
          <w:szCs w:val="24"/>
        </w:rPr>
        <w:t>Овим путем потврђује</w:t>
      </w:r>
      <w:r w:rsidR="007F1120" w:rsidRPr="007F1120">
        <w:rPr>
          <w:rFonts w:cs="Arial"/>
          <w:sz w:val="24"/>
          <w:szCs w:val="24"/>
        </w:rPr>
        <w:t xml:space="preserve"> да је __________________________________________________________________</w:t>
      </w:r>
    </w:p>
    <w:p w14:paraId="7B968F8E" w14:textId="77777777" w:rsidR="007F1120" w:rsidRPr="007F1120" w:rsidRDefault="007F1120" w:rsidP="007F1120">
      <w:pPr>
        <w:jc w:val="center"/>
        <w:rPr>
          <w:rFonts w:cs="Arial"/>
          <w:sz w:val="24"/>
          <w:szCs w:val="24"/>
        </w:rPr>
      </w:pPr>
      <w:r w:rsidRPr="007F1120">
        <w:rPr>
          <w:rFonts w:cs="Arial"/>
          <w:sz w:val="24"/>
          <w:szCs w:val="24"/>
        </w:rPr>
        <w:t xml:space="preserve">(навести назив </w:t>
      </w:r>
      <w:proofErr w:type="gramStart"/>
      <w:r w:rsidRPr="007F1120">
        <w:rPr>
          <w:rFonts w:cs="Arial"/>
          <w:sz w:val="24"/>
          <w:szCs w:val="24"/>
        </w:rPr>
        <w:t>седиште  понуђача</w:t>
      </w:r>
      <w:proofErr w:type="gramEnd"/>
      <w:r w:rsidRPr="007F1120">
        <w:rPr>
          <w:rFonts w:cs="Arial"/>
          <w:sz w:val="24"/>
          <w:szCs w:val="24"/>
        </w:rPr>
        <w:t>)</w:t>
      </w:r>
    </w:p>
    <w:p w14:paraId="5A0E44AD" w14:textId="77777777" w:rsidR="007F1120" w:rsidRPr="007F1120" w:rsidRDefault="007F1120" w:rsidP="007F1120">
      <w:pPr>
        <w:rPr>
          <w:rFonts w:cs="Arial"/>
          <w:sz w:val="24"/>
          <w:szCs w:val="24"/>
        </w:rPr>
      </w:pPr>
      <w:r w:rsidRPr="007F1120">
        <w:rPr>
          <w:rFonts w:cs="Arial"/>
          <w:sz w:val="24"/>
          <w:szCs w:val="24"/>
        </w:rPr>
        <w:t xml:space="preserve">за наше потребе извршио: </w:t>
      </w:r>
    </w:p>
    <w:p w14:paraId="706D980E" w14:textId="77777777" w:rsidR="007F1120" w:rsidRPr="007F1120" w:rsidRDefault="007F1120" w:rsidP="007F1120">
      <w:pPr>
        <w:rPr>
          <w:rFonts w:cs="Arial"/>
          <w:sz w:val="24"/>
          <w:szCs w:val="24"/>
        </w:rPr>
      </w:pPr>
      <w:r w:rsidRPr="007F1120">
        <w:rPr>
          <w:rFonts w:cs="Arial"/>
          <w:sz w:val="24"/>
          <w:szCs w:val="24"/>
        </w:rPr>
        <w:t>__________________________________________________________________</w:t>
      </w:r>
    </w:p>
    <w:p w14:paraId="376F50EA" w14:textId="77777777" w:rsidR="007F1120" w:rsidRPr="007F1120" w:rsidRDefault="007F1120" w:rsidP="007F1120">
      <w:pPr>
        <w:rPr>
          <w:rFonts w:cs="Arial"/>
          <w:sz w:val="24"/>
          <w:szCs w:val="24"/>
        </w:rPr>
      </w:pPr>
      <w:r w:rsidRPr="007F1120">
        <w:rPr>
          <w:rFonts w:cs="Arial"/>
          <w:sz w:val="24"/>
          <w:szCs w:val="24"/>
        </w:rPr>
        <w:t xml:space="preserve">                                                  (навести</w:t>
      </w:r>
      <w:r>
        <w:rPr>
          <w:rFonts w:cs="Arial"/>
          <w:sz w:val="24"/>
          <w:szCs w:val="24"/>
          <w:lang w:val="sr-Cyrl-RS"/>
        </w:rPr>
        <w:t xml:space="preserve"> назив услуге</w:t>
      </w:r>
      <w:r w:rsidRPr="007F1120">
        <w:rPr>
          <w:rFonts w:cs="Arial"/>
          <w:sz w:val="24"/>
          <w:szCs w:val="24"/>
        </w:rPr>
        <w:t xml:space="preserve">) </w:t>
      </w:r>
    </w:p>
    <w:p w14:paraId="447FF65A" w14:textId="77777777" w:rsidR="007F1120" w:rsidRPr="007F1120" w:rsidRDefault="007F1120" w:rsidP="007F1120">
      <w:pPr>
        <w:rPr>
          <w:rFonts w:cs="Arial"/>
          <w:sz w:val="24"/>
          <w:szCs w:val="24"/>
          <w:lang w:val="sr-Cyrl-RS"/>
        </w:rPr>
      </w:pPr>
      <w:r w:rsidRPr="007F1120">
        <w:rPr>
          <w:rFonts w:cs="Arial"/>
          <w:sz w:val="24"/>
          <w:szCs w:val="24"/>
        </w:rPr>
        <w:t xml:space="preserve">у уговореном року, обиму и квалитету </w:t>
      </w:r>
      <w:r w:rsidRPr="007F1120">
        <w:rPr>
          <w:rFonts w:cs="Arial"/>
          <w:sz w:val="24"/>
          <w:szCs w:val="24"/>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228"/>
        <w:gridCol w:w="2493"/>
        <w:gridCol w:w="2452"/>
      </w:tblGrid>
      <w:tr w:rsidR="007F1120" w:rsidRPr="007F1120" w14:paraId="414F1E5F" w14:textId="77777777" w:rsidTr="007F1120">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14:paraId="7C1AB043" w14:textId="77777777"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14:paraId="26E8E4D1" w14:textId="77777777"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14:paraId="4F9EDDBF" w14:textId="77777777"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 xml:space="preserve">Вредност уговора </w:t>
            </w:r>
            <w:r>
              <w:rPr>
                <w:rFonts w:eastAsia="Calibri" w:cs="Arial"/>
                <w:sz w:val="24"/>
                <w:szCs w:val="24"/>
                <w:lang w:val="sr-Cyrl-RS" w:eastAsia="sr-Latn-CS"/>
              </w:rPr>
              <w:t xml:space="preserve">Дин </w:t>
            </w:r>
            <w:r w:rsidRPr="007F1120">
              <w:rPr>
                <w:rFonts w:eastAsia="Calibri" w:cs="Arial"/>
                <w:sz w:val="24"/>
                <w:szCs w:val="24"/>
                <w:lang w:val="sr-Latn-CS" w:eastAsia="sr-Latn-CS"/>
              </w:rPr>
              <w:t>без ПДВ</w:t>
            </w:r>
          </w:p>
        </w:tc>
        <w:tc>
          <w:tcPr>
            <w:tcW w:w="2580" w:type="dxa"/>
            <w:tcBorders>
              <w:top w:val="single" w:sz="4" w:space="0" w:color="auto"/>
              <w:left w:val="single" w:sz="4" w:space="0" w:color="auto"/>
              <w:bottom w:val="single" w:sz="4" w:space="0" w:color="auto"/>
              <w:right w:val="single" w:sz="4" w:space="0" w:color="auto"/>
            </w:tcBorders>
            <w:vAlign w:val="center"/>
            <w:hideMark/>
          </w:tcPr>
          <w:p w14:paraId="1CADCE97" w14:textId="77777777"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 xml:space="preserve">Вредност </w:t>
            </w:r>
            <w:r w:rsidRPr="007F1120">
              <w:rPr>
                <w:rFonts w:eastAsia="Calibri" w:cs="Arial"/>
                <w:sz w:val="24"/>
                <w:szCs w:val="24"/>
                <w:lang w:val="sr-Cyrl-RS" w:eastAsia="sr-Latn-CS"/>
              </w:rPr>
              <w:t>извршених услуга</w:t>
            </w:r>
            <w:r w:rsidRPr="007F1120">
              <w:rPr>
                <w:rFonts w:eastAsia="Calibri" w:cs="Arial"/>
                <w:sz w:val="24"/>
                <w:szCs w:val="24"/>
                <w:lang w:val="sr-Latn-CS" w:eastAsia="sr-Latn-CS"/>
              </w:rPr>
              <w:t xml:space="preserve"> </w:t>
            </w:r>
            <w:r w:rsidRPr="007F1120">
              <w:rPr>
                <w:rFonts w:eastAsia="Calibri" w:cs="Arial"/>
                <w:sz w:val="24"/>
                <w:szCs w:val="24"/>
                <w:lang w:val="sr-Cyrl-RS" w:eastAsia="sr-Latn-CS"/>
              </w:rPr>
              <w:t xml:space="preserve"> Дин</w:t>
            </w:r>
            <w:r w:rsidRPr="007F1120">
              <w:rPr>
                <w:rFonts w:eastAsia="Calibri" w:cs="Arial"/>
                <w:sz w:val="24"/>
                <w:szCs w:val="24"/>
                <w:lang w:val="sr-Latn-CS" w:eastAsia="sr-Latn-CS"/>
              </w:rPr>
              <w:t xml:space="preserve"> без ПДВ</w:t>
            </w:r>
          </w:p>
          <w:p w14:paraId="52DB4767" w14:textId="77777777" w:rsidR="007F1120" w:rsidRPr="007F1120" w:rsidRDefault="007F1120" w:rsidP="007F1120">
            <w:pPr>
              <w:jc w:val="center"/>
              <w:rPr>
                <w:rFonts w:eastAsia="Calibri" w:cs="Arial"/>
                <w:sz w:val="24"/>
                <w:szCs w:val="24"/>
                <w:lang w:val="sr-Cyrl-RS" w:eastAsia="sr-Latn-CS"/>
              </w:rPr>
            </w:pPr>
          </w:p>
        </w:tc>
      </w:tr>
      <w:tr w:rsidR="007F1120" w:rsidRPr="007F1120" w14:paraId="1B3B76A1" w14:textId="77777777" w:rsidTr="007F1120">
        <w:tc>
          <w:tcPr>
            <w:tcW w:w="2313" w:type="dxa"/>
            <w:tcBorders>
              <w:top w:val="single" w:sz="4" w:space="0" w:color="auto"/>
              <w:left w:val="single" w:sz="4" w:space="0" w:color="auto"/>
              <w:bottom w:val="single" w:sz="4" w:space="0" w:color="auto"/>
              <w:right w:val="single" w:sz="4" w:space="0" w:color="auto"/>
            </w:tcBorders>
          </w:tcPr>
          <w:p w14:paraId="134D0831" w14:textId="77777777"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0D4005F0" w14:textId="77777777"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6C307C43" w14:textId="77777777"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1B1BF966" w14:textId="77777777" w:rsidR="007F1120" w:rsidRPr="007F1120" w:rsidRDefault="007F1120">
            <w:pPr>
              <w:rPr>
                <w:rFonts w:eastAsia="Calibri" w:cs="Arial"/>
                <w:sz w:val="24"/>
                <w:szCs w:val="24"/>
                <w:lang w:val="sr-Latn-CS" w:eastAsia="sr-Latn-CS"/>
              </w:rPr>
            </w:pPr>
          </w:p>
        </w:tc>
      </w:tr>
      <w:tr w:rsidR="007F1120" w:rsidRPr="007F1120" w14:paraId="285DB58D" w14:textId="77777777" w:rsidTr="007F1120">
        <w:tc>
          <w:tcPr>
            <w:tcW w:w="2313" w:type="dxa"/>
            <w:tcBorders>
              <w:top w:val="single" w:sz="4" w:space="0" w:color="auto"/>
              <w:left w:val="single" w:sz="4" w:space="0" w:color="auto"/>
              <w:bottom w:val="single" w:sz="4" w:space="0" w:color="auto"/>
              <w:right w:val="single" w:sz="4" w:space="0" w:color="auto"/>
            </w:tcBorders>
          </w:tcPr>
          <w:p w14:paraId="5342B748" w14:textId="77777777"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417E3938" w14:textId="77777777"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2266010C" w14:textId="77777777"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3E42EBD2" w14:textId="77777777" w:rsidR="007F1120" w:rsidRPr="007F1120" w:rsidRDefault="007F1120">
            <w:pPr>
              <w:rPr>
                <w:rFonts w:eastAsia="Calibri" w:cs="Arial"/>
                <w:sz w:val="24"/>
                <w:szCs w:val="24"/>
                <w:lang w:val="sr-Latn-CS" w:eastAsia="sr-Latn-CS"/>
              </w:rPr>
            </w:pPr>
          </w:p>
        </w:tc>
      </w:tr>
      <w:tr w:rsidR="007F1120" w:rsidRPr="007F1120" w14:paraId="7F2C9808" w14:textId="77777777" w:rsidTr="007F1120">
        <w:tc>
          <w:tcPr>
            <w:tcW w:w="2313" w:type="dxa"/>
            <w:tcBorders>
              <w:top w:val="single" w:sz="4" w:space="0" w:color="auto"/>
              <w:left w:val="single" w:sz="4" w:space="0" w:color="auto"/>
              <w:bottom w:val="single" w:sz="4" w:space="0" w:color="auto"/>
              <w:right w:val="single" w:sz="4" w:space="0" w:color="auto"/>
            </w:tcBorders>
          </w:tcPr>
          <w:p w14:paraId="2E0AA908" w14:textId="77777777"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6A036455" w14:textId="77777777"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1F2CF536" w14:textId="77777777"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1AC7D46A" w14:textId="77777777" w:rsidR="007F1120" w:rsidRPr="007F1120" w:rsidRDefault="007F1120">
            <w:pPr>
              <w:rPr>
                <w:rFonts w:eastAsia="Calibri" w:cs="Arial"/>
                <w:sz w:val="24"/>
                <w:szCs w:val="24"/>
                <w:lang w:val="sr-Latn-CS" w:eastAsia="sr-Latn-CS"/>
              </w:rPr>
            </w:pPr>
          </w:p>
        </w:tc>
      </w:tr>
      <w:tr w:rsidR="007F1120" w:rsidRPr="007F1120" w14:paraId="13E731A1" w14:textId="77777777" w:rsidTr="007F1120">
        <w:tc>
          <w:tcPr>
            <w:tcW w:w="2313" w:type="dxa"/>
            <w:tcBorders>
              <w:top w:val="single" w:sz="4" w:space="0" w:color="auto"/>
              <w:left w:val="single" w:sz="4" w:space="0" w:color="auto"/>
              <w:bottom w:val="single" w:sz="4" w:space="0" w:color="auto"/>
              <w:right w:val="single" w:sz="4" w:space="0" w:color="auto"/>
            </w:tcBorders>
          </w:tcPr>
          <w:p w14:paraId="6CD16D94" w14:textId="77777777"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3965BE94" w14:textId="77777777"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0F4CF854" w14:textId="77777777"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16DF69B6" w14:textId="77777777" w:rsidR="007F1120" w:rsidRPr="007F1120" w:rsidRDefault="007F1120">
            <w:pPr>
              <w:rPr>
                <w:rFonts w:eastAsia="Calibri" w:cs="Arial"/>
                <w:sz w:val="24"/>
                <w:szCs w:val="24"/>
                <w:lang w:val="sr-Latn-CS" w:eastAsia="sr-Latn-CS"/>
              </w:rPr>
            </w:pPr>
          </w:p>
        </w:tc>
      </w:tr>
    </w:tbl>
    <w:p w14:paraId="27679E0B" w14:textId="77777777" w:rsidR="007F1120" w:rsidRPr="007F1120" w:rsidRDefault="007F1120" w:rsidP="007F1120">
      <w:pPr>
        <w:rPr>
          <w:rFonts w:eastAsia="TimesNewRomanPS-BoldMT" w:cs="Arial"/>
          <w:b/>
          <w:bCs/>
          <w:i/>
          <w:iCs/>
          <w:sz w:val="24"/>
          <w:szCs w:val="24"/>
        </w:rPr>
      </w:pPr>
      <w:r w:rsidRPr="007F1120">
        <w:rPr>
          <w:rFonts w:cs="Arial"/>
          <w:sz w:val="24"/>
          <w:szCs w:val="24"/>
        </w:rPr>
        <w:tab/>
      </w:r>
    </w:p>
    <w:tbl>
      <w:tblPr>
        <w:tblW w:w="10035" w:type="dxa"/>
        <w:jc w:val="center"/>
        <w:tblLayout w:type="fixed"/>
        <w:tblLook w:val="04A0" w:firstRow="1" w:lastRow="0" w:firstColumn="1" w:lastColumn="0" w:noHBand="0" w:noVBand="1"/>
      </w:tblPr>
      <w:tblGrid>
        <w:gridCol w:w="3883"/>
        <w:gridCol w:w="2128"/>
        <w:gridCol w:w="4024"/>
      </w:tblGrid>
      <w:tr w:rsidR="007F1120" w:rsidRPr="007F1120" w14:paraId="3D9149F6" w14:textId="77777777" w:rsidTr="007F1120">
        <w:trPr>
          <w:jc w:val="center"/>
        </w:trPr>
        <w:tc>
          <w:tcPr>
            <w:tcW w:w="3882" w:type="dxa"/>
            <w:hideMark/>
          </w:tcPr>
          <w:p w14:paraId="4D26DA72" w14:textId="77777777" w:rsidR="007F1120" w:rsidRPr="007F1120" w:rsidRDefault="007F1120">
            <w:pPr>
              <w:jc w:val="center"/>
              <w:rPr>
                <w:rFonts w:cs="Arial"/>
                <w:sz w:val="24"/>
                <w:szCs w:val="24"/>
                <w:lang w:val="sr-Latn-CS" w:eastAsia="sr-Latn-CS"/>
              </w:rPr>
            </w:pPr>
            <w:r w:rsidRPr="007F1120">
              <w:rPr>
                <w:rFonts w:cs="Arial"/>
                <w:sz w:val="24"/>
                <w:szCs w:val="24"/>
                <w:lang w:val="sr-Latn-CS" w:eastAsia="sr-Latn-CS"/>
              </w:rPr>
              <w:t>Датум:</w:t>
            </w:r>
          </w:p>
        </w:tc>
        <w:tc>
          <w:tcPr>
            <w:tcW w:w="2127" w:type="dxa"/>
          </w:tcPr>
          <w:p w14:paraId="66972812" w14:textId="77777777" w:rsidR="007F1120" w:rsidRPr="007F1120" w:rsidRDefault="007F1120">
            <w:pPr>
              <w:jc w:val="center"/>
              <w:rPr>
                <w:rFonts w:cs="Arial"/>
                <w:sz w:val="24"/>
                <w:szCs w:val="24"/>
                <w:lang w:val="ru-RU" w:eastAsia="sr-Latn-CS"/>
              </w:rPr>
            </w:pPr>
          </w:p>
        </w:tc>
        <w:tc>
          <w:tcPr>
            <w:tcW w:w="4022" w:type="dxa"/>
            <w:hideMark/>
          </w:tcPr>
          <w:p w14:paraId="4FE92084" w14:textId="77777777" w:rsidR="007F1120" w:rsidRPr="007F1120" w:rsidRDefault="007F1120">
            <w:pPr>
              <w:jc w:val="center"/>
              <w:rPr>
                <w:rFonts w:cs="Arial"/>
                <w:sz w:val="24"/>
                <w:szCs w:val="24"/>
                <w:lang w:val="ru-RU" w:eastAsia="sr-Latn-CS"/>
              </w:rPr>
            </w:pPr>
            <w:r w:rsidRPr="007F1120">
              <w:rPr>
                <w:rFonts w:cs="Arial"/>
                <w:sz w:val="24"/>
                <w:szCs w:val="24"/>
                <w:lang w:val="sr-Cyrl-CS" w:eastAsia="sr-Latn-CS"/>
              </w:rPr>
              <w:t>Наручилац/корисник услуга:</w:t>
            </w:r>
          </w:p>
        </w:tc>
      </w:tr>
      <w:tr w:rsidR="007F1120" w:rsidRPr="007F1120" w14:paraId="4EBF65B9" w14:textId="77777777" w:rsidTr="007F1120">
        <w:trPr>
          <w:jc w:val="center"/>
        </w:trPr>
        <w:tc>
          <w:tcPr>
            <w:tcW w:w="3882" w:type="dxa"/>
          </w:tcPr>
          <w:p w14:paraId="09CF2C53" w14:textId="77777777" w:rsidR="007F1120" w:rsidRPr="007F1120" w:rsidRDefault="007F1120">
            <w:pPr>
              <w:jc w:val="center"/>
              <w:rPr>
                <w:rFonts w:cs="Arial"/>
                <w:sz w:val="24"/>
                <w:szCs w:val="24"/>
                <w:lang w:val="sr-Latn-CS" w:eastAsia="sr-Latn-CS"/>
              </w:rPr>
            </w:pPr>
          </w:p>
        </w:tc>
        <w:tc>
          <w:tcPr>
            <w:tcW w:w="2127" w:type="dxa"/>
            <w:hideMark/>
          </w:tcPr>
          <w:p w14:paraId="6BE42A57" w14:textId="77777777" w:rsidR="007F1120" w:rsidRPr="007F1120" w:rsidRDefault="007F1120">
            <w:pPr>
              <w:jc w:val="center"/>
              <w:rPr>
                <w:rFonts w:cs="Arial"/>
                <w:sz w:val="24"/>
                <w:szCs w:val="24"/>
                <w:lang w:val="sr-Latn-CS" w:eastAsia="sr-Latn-CS"/>
              </w:rPr>
            </w:pPr>
            <w:r w:rsidRPr="007F1120">
              <w:rPr>
                <w:rFonts w:cs="Arial"/>
                <w:sz w:val="24"/>
                <w:szCs w:val="24"/>
                <w:lang w:val="sr-Latn-CS" w:eastAsia="sr-Latn-CS"/>
              </w:rPr>
              <w:t>М.П.</w:t>
            </w:r>
          </w:p>
        </w:tc>
        <w:tc>
          <w:tcPr>
            <w:tcW w:w="4022" w:type="dxa"/>
          </w:tcPr>
          <w:p w14:paraId="2B3942AB" w14:textId="77777777" w:rsidR="007F1120" w:rsidRPr="007F1120" w:rsidRDefault="007F1120">
            <w:pPr>
              <w:jc w:val="center"/>
              <w:rPr>
                <w:rFonts w:cs="Arial"/>
                <w:sz w:val="24"/>
                <w:szCs w:val="24"/>
                <w:lang w:val="ru-RU" w:eastAsia="sr-Latn-CS"/>
              </w:rPr>
            </w:pPr>
          </w:p>
        </w:tc>
      </w:tr>
      <w:tr w:rsidR="007F1120" w:rsidRPr="007F1120" w14:paraId="10AA1C94" w14:textId="77777777" w:rsidTr="007F1120">
        <w:trPr>
          <w:jc w:val="center"/>
        </w:trPr>
        <w:tc>
          <w:tcPr>
            <w:tcW w:w="3882" w:type="dxa"/>
            <w:tcBorders>
              <w:top w:val="nil"/>
              <w:left w:val="nil"/>
              <w:bottom w:val="single" w:sz="4" w:space="0" w:color="auto"/>
              <w:right w:val="nil"/>
            </w:tcBorders>
          </w:tcPr>
          <w:p w14:paraId="1FAE4E9D" w14:textId="77777777" w:rsidR="007F1120" w:rsidRPr="007F1120" w:rsidRDefault="007F1120">
            <w:pPr>
              <w:jc w:val="center"/>
              <w:rPr>
                <w:rFonts w:cs="Arial"/>
                <w:sz w:val="24"/>
                <w:szCs w:val="24"/>
                <w:lang w:val="sr-Latn-CS" w:eastAsia="sr-Latn-CS"/>
              </w:rPr>
            </w:pPr>
          </w:p>
        </w:tc>
        <w:tc>
          <w:tcPr>
            <w:tcW w:w="2127" w:type="dxa"/>
          </w:tcPr>
          <w:p w14:paraId="7D0A9FCB" w14:textId="77777777" w:rsidR="007F1120" w:rsidRPr="007F1120" w:rsidRDefault="007F1120">
            <w:pPr>
              <w:jc w:val="center"/>
              <w:rPr>
                <w:rFonts w:cs="Arial"/>
                <w:sz w:val="24"/>
                <w:szCs w:val="24"/>
                <w:lang w:val="ru-RU" w:eastAsia="sr-Latn-CS"/>
              </w:rPr>
            </w:pPr>
          </w:p>
        </w:tc>
        <w:tc>
          <w:tcPr>
            <w:tcW w:w="4022" w:type="dxa"/>
            <w:tcBorders>
              <w:top w:val="nil"/>
              <w:left w:val="nil"/>
              <w:bottom w:val="single" w:sz="4" w:space="0" w:color="auto"/>
              <w:right w:val="nil"/>
            </w:tcBorders>
          </w:tcPr>
          <w:p w14:paraId="1BA128E2" w14:textId="77777777" w:rsidR="007F1120" w:rsidRPr="007F1120" w:rsidRDefault="007F1120">
            <w:pPr>
              <w:jc w:val="center"/>
              <w:rPr>
                <w:rFonts w:cs="Arial"/>
                <w:sz w:val="24"/>
                <w:szCs w:val="24"/>
                <w:lang w:val="ru-RU" w:eastAsia="sr-Latn-CS"/>
              </w:rPr>
            </w:pPr>
          </w:p>
        </w:tc>
      </w:tr>
      <w:tr w:rsidR="007F1120" w:rsidRPr="007F1120" w14:paraId="111F634A" w14:textId="77777777" w:rsidTr="007F1120">
        <w:trPr>
          <w:trHeight w:val="389"/>
          <w:jc w:val="center"/>
        </w:trPr>
        <w:tc>
          <w:tcPr>
            <w:tcW w:w="3882" w:type="dxa"/>
            <w:tcBorders>
              <w:top w:val="single" w:sz="4" w:space="0" w:color="auto"/>
              <w:left w:val="nil"/>
              <w:bottom w:val="nil"/>
              <w:right w:val="nil"/>
            </w:tcBorders>
          </w:tcPr>
          <w:p w14:paraId="69170F43" w14:textId="77777777" w:rsidR="007F1120" w:rsidRPr="007F1120" w:rsidRDefault="007F1120">
            <w:pPr>
              <w:jc w:val="center"/>
              <w:rPr>
                <w:rFonts w:cs="Arial"/>
                <w:sz w:val="24"/>
                <w:szCs w:val="24"/>
                <w:lang w:val="sr-Latn-CS" w:eastAsia="sr-Latn-CS"/>
              </w:rPr>
            </w:pPr>
          </w:p>
        </w:tc>
        <w:tc>
          <w:tcPr>
            <w:tcW w:w="2127" w:type="dxa"/>
          </w:tcPr>
          <w:p w14:paraId="34B171B4" w14:textId="77777777" w:rsidR="007F1120" w:rsidRPr="007F1120" w:rsidRDefault="007F1120">
            <w:pPr>
              <w:jc w:val="center"/>
              <w:rPr>
                <w:rFonts w:cs="Arial"/>
                <w:sz w:val="24"/>
                <w:szCs w:val="24"/>
                <w:lang w:val="ru-RU" w:eastAsia="sr-Latn-CS"/>
              </w:rPr>
            </w:pPr>
          </w:p>
        </w:tc>
        <w:tc>
          <w:tcPr>
            <w:tcW w:w="4022" w:type="dxa"/>
            <w:tcBorders>
              <w:top w:val="single" w:sz="4" w:space="0" w:color="auto"/>
              <w:left w:val="nil"/>
              <w:bottom w:val="nil"/>
              <w:right w:val="nil"/>
            </w:tcBorders>
          </w:tcPr>
          <w:p w14:paraId="1663E39B" w14:textId="77777777" w:rsidR="007F1120" w:rsidRPr="007F1120" w:rsidRDefault="007F1120">
            <w:pPr>
              <w:jc w:val="center"/>
              <w:rPr>
                <w:rFonts w:cs="Arial"/>
                <w:sz w:val="24"/>
                <w:szCs w:val="24"/>
                <w:lang w:val="ru-RU" w:eastAsia="sr-Latn-CS"/>
              </w:rPr>
            </w:pPr>
          </w:p>
        </w:tc>
      </w:tr>
    </w:tbl>
    <w:p w14:paraId="7C30C746" w14:textId="77777777" w:rsidR="007F1120" w:rsidRPr="007F1120" w:rsidRDefault="007F1120" w:rsidP="007F1120">
      <w:pPr>
        <w:tabs>
          <w:tab w:val="left" w:pos="4999"/>
        </w:tabs>
        <w:rPr>
          <w:rFonts w:eastAsia="TimesNewRomanPS-BoldMT" w:cs="Arial"/>
          <w:b/>
          <w:bCs/>
          <w:i/>
          <w:iCs/>
          <w:sz w:val="24"/>
          <w:szCs w:val="24"/>
        </w:rPr>
      </w:pPr>
    </w:p>
    <w:p w14:paraId="7659CDE0" w14:textId="77777777" w:rsidR="007F1120" w:rsidRPr="007F1120" w:rsidRDefault="007F1120" w:rsidP="007F1120">
      <w:pPr>
        <w:rPr>
          <w:rFonts w:cs="Arial"/>
          <w:b/>
          <w:i/>
          <w:sz w:val="20"/>
          <w:szCs w:val="20"/>
        </w:rPr>
      </w:pPr>
      <w:r w:rsidRPr="007F1120">
        <w:rPr>
          <w:rFonts w:cs="Arial"/>
          <w:b/>
          <w:i/>
          <w:sz w:val="20"/>
          <w:szCs w:val="20"/>
        </w:rPr>
        <w:t>НАПОМЕНА:</w:t>
      </w:r>
    </w:p>
    <w:p w14:paraId="6E3BF78B" w14:textId="77777777" w:rsidR="007F1120" w:rsidRPr="007F1120" w:rsidRDefault="007F1120" w:rsidP="007F1120">
      <w:pPr>
        <w:rPr>
          <w:rFonts w:cs="Arial"/>
          <w:i/>
          <w:sz w:val="20"/>
          <w:szCs w:val="20"/>
        </w:rPr>
      </w:pPr>
      <w:r w:rsidRPr="007F1120">
        <w:rPr>
          <w:rFonts w:cs="Arial"/>
          <w:i/>
          <w:sz w:val="20"/>
          <w:szCs w:val="20"/>
        </w:rPr>
        <w:t>Приликом подношења понуде овај образац копирати у потребном броју примерака.</w:t>
      </w:r>
    </w:p>
    <w:p w14:paraId="0D94825D" w14:textId="77777777" w:rsidR="007F1120" w:rsidRPr="007F1120" w:rsidRDefault="007F1120" w:rsidP="007F1120">
      <w:pPr>
        <w:rPr>
          <w:rFonts w:cs="Arial"/>
          <w:i/>
          <w:sz w:val="20"/>
          <w:szCs w:val="20"/>
        </w:rPr>
      </w:pPr>
      <w:r w:rsidRPr="007F1120">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559EECC" w14:textId="77777777" w:rsidR="007F1120" w:rsidRDefault="007F1120" w:rsidP="007F1120">
      <w:pPr>
        <w:rPr>
          <w:rFonts w:cs="Arial"/>
          <w:sz w:val="24"/>
          <w:szCs w:val="24"/>
          <w:lang w:val="sr-Cyrl-CS"/>
        </w:rPr>
      </w:pPr>
    </w:p>
    <w:p w14:paraId="362AC6C0" w14:textId="77777777" w:rsidR="007F1120" w:rsidRDefault="007F1120" w:rsidP="007F1120">
      <w:pPr>
        <w:rPr>
          <w:rFonts w:cs="Arial"/>
          <w:sz w:val="24"/>
          <w:szCs w:val="24"/>
          <w:lang w:val="sr-Cyrl-CS"/>
        </w:rPr>
      </w:pPr>
    </w:p>
    <w:p w14:paraId="221787E6" w14:textId="77777777" w:rsidR="00250947" w:rsidRDefault="00250947" w:rsidP="007F1120">
      <w:pPr>
        <w:rPr>
          <w:rFonts w:cs="Arial"/>
          <w:sz w:val="24"/>
          <w:szCs w:val="24"/>
          <w:lang w:val="sr-Cyrl-CS"/>
        </w:rPr>
      </w:pPr>
    </w:p>
    <w:p w14:paraId="7BC5355A" w14:textId="77777777" w:rsidR="00250947" w:rsidRDefault="00250947" w:rsidP="007F1120">
      <w:pPr>
        <w:rPr>
          <w:rFonts w:cs="Arial"/>
          <w:sz w:val="24"/>
          <w:szCs w:val="24"/>
          <w:lang w:val="sr-Cyrl-CS"/>
        </w:rPr>
      </w:pPr>
    </w:p>
    <w:p w14:paraId="579CC3BE" w14:textId="77777777" w:rsidR="00250947" w:rsidRDefault="00250947" w:rsidP="007F1120">
      <w:pPr>
        <w:rPr>
          <w:rFonts w:cs="Arial"/>
          <w:sz w:val="24"/>
          <w:szCs w:val="24"/>
          <w:lang w:val="sr-Cyrl-CS"/>
        </w:rPr>
      </w:pPr>
    </w:p>
    <w:p w14:paraId="340E2837" w14:textId="77777777" w:rsidR="00250947" w:rsidRDefault="00250947" w:rsidP="007F1120">
      <w:pPr>
        <w:rPr>
          <w:rFonts w:cs="Arial"/>
          <w:sz w:val="24"/>
          <w:szCs w:val="24"/>
          <w:lang w:val="sr-Cyrl-CS"/>
        </w:rPr>
      </w:pPr>
    </w:p>
    <w:p w14:paraId="1E2997CE" w14:textId="77777777" w:rsidR="00250947" w:rsidRDefault="00250947" w:rsidP="007F1120">
      <w:pPr>
        <w:rPr>
          <w:rFonts w:cs="Arial"/>
          <w:sz w:val="24"/>
          <w:szCs w:val="24"/>
          <w:lang w:val="sr-Cyrl-CS"/>
        </w:rPr>
      </w:pPr>
    </w:p>
    <w:p w14:paraId="3CB17ACD" w14:textId="77777777" w:rsidR="00250947" w:rsidRDefault="00250947" w:rsidP="007F1120">
      <w:pPr>
        <w:rPr>
          <w:rFonts w:cs="Arial"/>
          <w:sz w:val="24"/>
          <w:szCs w:val="24"/>
          <w:lang w:val="sr-Cyrl-CS"/>
        </w:rPr>
      </w:pPr>
    </w:p>
    <w:p w14:paraId="7FC0D074" w14:textId="77777777" w:rsidR="00250947" w:rsidRDefault="00250947" w:rsidP="007F1120">
      <w:pPr>
        <w:rPr>
          <w:rFonts w:cs="Arial"/>
          <w:sz w:val="24"/>
          <w:szCs w:val="24"/>
          <w:lang w:val="sr-Cyrl-CS"/>
        </w:rPr>
      </w:pPr>
    </w:p>
    <w:p w14:paraId="2309E502" w14:textId="77777777" w:rsidR="00250947" w:rsidRDefault="00250947" w:rsidP="007F1120">
      <w:pPr>
        <w:rPr>
          <w:rFonts w:cs="Arial"/>
          <w:sz w:val="24"/>
          <w:szCs w:val="24"/>
          <w:lang w:val="sr-Cyrl-CS"/>
        </w:rPr>
      </w:pPr>
    </w:p>
    <w:p w14:paraId="4DA342BC" w14:textId="77777777" w:rsidR="00250947" w:rsidRDefault="00250947" w:rsidP="007F1120">
      <w:pPr>
        <w:rPr>
          <w:rFonts w:cs="Arial"/>
          <w:sz w:val="24"/>
          <w:szCs w:val="24"/>
          <w:lang w:val="sr-Cyrl-CS"/>
        </w:rPr>
      </w:pPr>
    </w:p>
    <w:p w14:paraId="0B440B4E" w14:textId="77777777" w:rsidR="00250947" w:rsidRDefault="00250947" w:rsidP="007F1120">
      <w:pPr>
        <w:rPr>
          <w:rFonts w:cs="Arial"/>
          <w:sz w:val="24"/>
          <w:szCs w:val="24"/>
          <w:lang w:val="sr-Cyrl-CS"/>
        </w:rPr>
      </w:pPr>
    </w:p>
    <w:p w14:paraId="4C725D1E" w14:textId="77777777" w:rsidR="00250947" w:rsidRDefault="00250947" w:rsidP="007F1120">
      <w:pPr>
        <w:rPr>
          <w:rFonts w:cs="Arial"/>
          <w:sz w:val="24"/>
          <w:szCs w:val="24"/>
          <w:lang w:val="sr-Cyrl-CS"/>
        </w:rPr>
      </w:pPr>
    </w:p>
    <w:p w14:paraId="5A6B2110" w14:textId="77777777" w:rsidR="00250947" w:rsidRPr="007F1120" w:rsidRDefault="00250947" w:rsidP="007F1120">
      <w:pPr>
        <w:rPr>
          <w:rFonts w:cs="Arial"/>
          <w:sz w:val="24"/>
          <w:szCs w:val="24"/>
          <w:lang w:val="sr-Cyrl-CS"/>
        </w:rPr>
      </w:pPr>
    </w:p>
    <w:p w14:paraId="5AE0427F" w14:textId="77777777" w:rsidR="007F2EFA" w:rsidRPr="007F2EFA" w:rsidRDefault="00343A18" w:rsidP="007F2EFA">
      <w:pPr>
        <w:pStyle w:val="Heading2"/>
        <w:jc w:val="right"/>
        <w:rPr>
          <w:lang w:val="sr-Cyrl-RS"/>
        </w:rPr>
      </w:pPr>
      <w:proofErr w:type="gramStart"/>
      <w:r w:rsidRPr="00EC5BB4">
        <w:t xml:space="preserve">ОБРАЗАЦ </w:t>
      </w:r>
      <w:bookmarkEnd w:id="259"/>
      <w:r w:rsidR="007F1120">
        <w:rPr>
          <w:lang w:val="sr-Cyrl-RS"/>
        </w:rPr>
        <w:t xml:space="preserve"> 9</w:t>
      </w:r>
      <w:proofErr w:type="gramEnd"/>
      <w:r w:rsidR="007F2EFA">
        <w:rPr>
          <w:lang w:val="sr-Cyrl-RS"/>
        </w:rPr>
        <w:t>.</w:t>
      </w:r>
    </w:p>
    <w:p w14:paraId="6863DA40" w14:textId="77777777" w:rsidR="007E7BB8" w:rsidRPr="00EE52B5" w:rsidRDefault="007E7BB8" w:rsidP="00E72B36">
      <w:pPr>
        <w:jc w:val="center"/>
        <w:rPr>
          <w:b/>
          <w:color w:val="00B0F0"/>
          <w:lang w:val="sr-Cyrl-RS"/>
        </w:rPr>
      </w:pPr>
      <w:r w:rsidRPr="00EE52B5">
        <w:rPr>
          <w:b/>
        </w:rPr>
        <w:t>ОБРАЗАЦ ТРОШКОВА ПРИПРЕМЕ ПОНУДЕ</w:t>
      </w:r>
    </w:p>
    <w:p w14:paraId="59B8BA77" w14:textId="77777777" w:rsidR="007E7BB8" w:rsidRPr="00E72B36" w:rsidRDefault="007E7BB8" w:rsidP="00E72B36">
      <w:pPr>
        <w:spacing w:after="120"/>
        <w:jc w:val="center"/>
        <w:rPr>
          <w:rFonts w:cs="Arial"/>
          <w:sz w:val="24"/>
          <w:szCs w:val="24"/>
          <w:lang w:val="sr-Cyrl-RS"/>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E72B36" w:rsidRPr="00E72B36">
        <w:rPr>
          <w:rFonts w:cs="Arial"/>
          <w:sz w:val="24"/>
          <w:szCs w:val="24"/>
          <w:lang w:val="sr-Cyrl-CS" w:eastAsia="zh-CN"/>
        </w:rPr>
        <w:t xml:space="preserve"> </w:t>
      </w:r>
      <w:r w:rsidR="001878D9">
        <w:rPr>
          <w:rFonts w:cs="Arial"/>
          <w:sz w:val="24"/>
          <w:szCs w:val="24"/>
          <w:lang w:val="sr-Cyrl-CS"/>
        </w:rPr>
        <w:t>“</w:t>
      </w:r>
      <w:r w:rsidR="005A4306">
        <w:rPr>
          <w:rFonts w:cs="Arial"/>
          <w:sz w:val="24"/>
          <w:szCs w:val="24"/>
          <w:lang w:val="sr-Cyrl-CS"/>
        </w:rPr>
        <w:t>УСЛУГЕ ФИЗИЧКО ТЕХНИЧКОГ ОБЕЗБЕЂЕЊА</w:t>
      </w:r>
      <w:r w:rsidR="001878D9">
        <w:rPr>
          <w:rFonts w:cs="Arial"/>
          <w:sz w:val="24"/>
          <w:szCs w:val="24"/>
          <w:lang w:val="sr-Cyrl-CS"/>
        </w:rPr>
        <w:t>”</w:t>
      </w:r>
    </w:p>
    <w:p w14:paraId="1ED652AE" w14:textId="77777777" w:rsidR="007E7BB8" w:rsidRPr="00EC5BB4" w:rsidRDefault="001878D9" w:rsidP="007E7BB8">
      <w:pPr>
        <w:spacing w:after="120"/>
        <w:jc w:val="center"/>
        <w:rPr>
          <w:rFonts w:cs="Arial"/>
          <w:sz w:val="24"/>
          <w:szCs w:val="24"/>
        </w:rPr>
      </w:pPr>
      <w:r>
        <w:rPr>
          <w:rFonts w:cs="Arial"/>
          <w:sz w:val="24"/>
          <w:szCs w:val="24"/>
        </w:rPr>
        <w:t>ЈН/2000/0009/2017</w:t>
      </w:r>
      <w:r w:rsidR="007E7BB8" w:rsidRPr="000E3138">
        <w:rPr>
          <w:rFonts w:cs="Arial"/>
          <w:sz w:val="24"/>
          <w:szCs w:val="24"/>
        </w:rPr>
        <w:t xml:space="preserve"> </w:t>
      </w:r>
    </w:p>
    <w:p w14:paraId="1F2EA2D2" w14:textId="5618CCF6" w:rsidR="007E7BB8"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Pr="00B052EB">
        <w:rPr>
          <w:rFonts w:cs="Arial"/>
          <w:sz w:val="24"/>
          <w:szCs w:val="24"/>
          <w:lang w:val="ru-RU"/>
        </w:rPr>
        <w:t xml:space="preserve">члана </w:t>
      </w:r>
      <w:r w:rsidR="00B052EB" w:rsidRPr="00B052EB">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B292250" w14:textId="77777777" w:rsidR="00250947" w:rsidRDefault="00250947" w:rsidP="007E7BB8">
      <w:pPr>
        <w:tabs>
          <w:tab w:val="left" w:pos="0"/>
        </w:tabs>
        <w:rPr>
          <w:rFonts w:cs="Arial"/>
          <w:sz w:val="24"/>
          <w:szCs w:val="24"/>
          <w:lang w:val="ru-RU"/>
        </w:rPr>
      </w:pPr>
    </w:p>
    <w:p w14:paraId="5416309A" w14:textId="77777777" w:rsidR="00250947" w:rsidRDefault="00250947" w:rsidP="007E7BB8">
      <w:pPr>
        <w:tabs>
          <w:tab w:val="left" w:pos="0"/>
        </w:tabs>
        <w:rPr>
          <w:rFonts w:cs="Arial"/>
          <w:sz w:val="24"/>
          <w:szCs w:val="24"/>
          <w:lang w:val="ru-RU"/>
        </w:rPr>
      </w:pPr>
    </w:p>
    <w:p w14:paraId="7253601B" w14:textId="77777777" w:rsidR="00250947" w:rsidRPr="00EC5BB4" w:rsidRDefault="00250947" w:rsidP="007E7BB8">
      <w:pPr>
        <w:tabs>
          <w:tab w:val="left" w:pos="0"/>
        </w:tabs>
        <w:rPr>
          <w:rFonts w:cs="Arial"/>
          <w:sz w:val="24"/>
          <w:szCs w:val="24"/>
          <w:lang w:val="ru-RU"/>
        </w:rPr>
      </w:pPr>
    </w:p>
    <w:p w14:paraId="039AD5B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7CB5CE63" w14:textId="77777777" w:rsidTr="00BE2EA9">
        <w:trPr>
          <w:trHeight w:val="749"/>
          <w:tblCellSpacing w:w="20" w:type="dxa"/>
        </w:trPr>
        <w:tc>
          <w:tcPr>
            <w:tcW w:w="5323" w:type="dxa"/>
            <w:shd w:val="clear" w:color="auto" w:fill="auto"/>
            <w:vAlign w:val="center"/>
          </w:tcPr>
          <w:p w14:paraId="66046760" w14:textId="77777777" w:rsidR="007E7BB8" w:rsidRPr="00EC5BB4" w:rsidRDefault="007E7BB8" w:rsidP="00BE2EA9">
            <w:pPr>
              <w:jc w:val="center"/>
              <w:rPr>
                <w:rFonts w:cs="Arial"/>
                <w:color w:val="00B0F0"/>
                <w:sz w:val="24"/>
                <w:szCs w:val="24"/>
              </w:rPr>
            </w:pPr>
            <w:r w:rsidRPr="007F2EFA">
              <w:rPr>
                <w:rFonts w:cs="Arial"/>
                <w:sz w:val="24"/>
                <w:szCs w:val="24"/>
              </w:rPr>
              <w:t>трошкови прибављања средстава обезбеђења</w:t>
            </w:r>
          </w:p>
        </w:tc>
        <w:tc>
          <w:tcPr>
            <w:tcW w:w="4260" w:type="dxa"/>
            <w:shd w:val="clear" w:color="auto" w:fill="auto"/>
          </w:tcPr>
          <w:p w14:paraId="51FEAEAE" w14:textId="77777777" w:rsidR="007E7BB8" w:rsidRPr="00EC5BB4" w:rsidRDefault="007E7BB8" w:rsidP="00BE2EA9">
            <w:pPr>
              <w:rPr>
                <w:rFonts w:cs="Arial"/>
                <w:sz w:val="24"/>
                <w:szCs w:val="24"/>
              </w:rPr>
            </w:pPr>
          </w:p>
          <w:p w14:paraId="32803D20"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30D95160" w14:textId="77777777" w:rsidTr="00BE2EA9">
        <w:trPr>
          <w:trHeight w:val="307"/>
          <w:tblCellSpacing w:w="20" w:type="dxa"/>
        </w:trPr>
        <w:tc>
          <w:tcPr>
            <w:tcW w:w="5323" w:type="dxa"/>
            <w:shd w:val="clear" w:color="auto" w:fill="auto"/>
            <w:vAlign w:val="center"/>
          </w:tcPr>
          <w:p w14:paraId="65BB9D08"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6984197D" w14:textId="77777777" w:rsidR="007E7BB8" w:rsidRPr="00EC5BB4" w:rsidRDefault="007E7BB8" w:rsidP="00BE2EA9">
            <w:pPr>
              <w:rPr>
                <w:rFonts w:cs="Arial"/>
                <w:sz w:val="24"/>
                <w:szCs w:val="24"/>
              </w:rPr>
            </w:pPr>
          </w:p>
          <w:p w14:paraId="0BD2CB99"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5ACDF9F" w14:textId="77777777" w:rsidTr="00BE2EA9">
        <w:trPr>
          <w:trHeight w:val="433"/>
          <w:tblCellSpacing w:w="20" w:type="dxa"/>
        </w:trPr>
        <w:tc>
          <w:tcPr>
            <w:tcW w:w="5323" w:type="dxa"/>
            <w:shd w:val="clear" w:color="auto" w:fill="auto"/>
            <w:vAlign w:val="center"/>
          </w:tcPr>
          <w:p w14:paraId="1C138A79"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34B3F915" w14:textId="77777777" w:rsidR="007E7BB8" w:rsidRPr="00EC5BB4" w:rsidRDefault="007E7BB8" w:rsidP="00BE2EA9">
            <w:pPr>
              <w:rPr>
                <w:rFonts w:cs="Arial"/>
                <w:sz w:val="24"/>
                <w:szCs w:val="24"/>
              </w:rPr>
            </w:pPr>
          </w:p>
          <w:p w14:paraId="77676C2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E886E31" w14:textId="77777777" w:rsidTr="00BE2EA9">
        <w:trPr>
          <w:trHeight w:val="190"/>
          <w:tblCellSpacing w:w="20" w:type="dxa"/>
        </w:trPr>
        <w:tc>
          <w:tcPr>
            <w:tcW w:w="5323" w:type="dxa"/>
            <w:shd w:val="clear" w:color="auto" w:fill="auto"/>
          </w:tcPr>
          <w:p w14:paraId="640BAD4D" w14:textId="77777777" w:rsidR="007E7BB8" w:rsidRPr="00EC5BB4" w:rsidRDefault="007E7BB8" w:rsidP="00BE2EA9">
            <w:pPr>
              <w:jc w:val="center"/>
              <w:rPr>
                <w:rFonts w:cs="Arial"/>
                <w:sz w:val="24"/>
                <w:szCs w:val="24"/>
              </w:rPr>
            </w:pPr>
          </w:p>
          <w:p w14:paraId="2F045B4F"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552FB499" w14:textId="77777777" w:rsidR="007E7BB8" w:rsidRPr="00EC5BB4" w:rsidRDefault="007E7BB8" w:rsidP="00BE2EA9">
            <w:pPr>
              <w:rPr>
                <w:rFonts w:cs="Arial"/>
                <w:sz w:val="24"/>
                <w:szCs w:val="24"/>
              </w:rPr>
            </w:pPr>
          </w:p>
          <w:p w14:paraId="223035B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42F80BB1"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0E5607D"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32AD9BBB" w14:textId="77777777" w:rsidTr="00BE2EA9">
        <w:trPr>
          <w:jc w:val="center"/>
        </w:trPr>
        <w:tc>
          <w:tcPr>
            <w:tcW w:w="3882" w:type="dxa"/>
          </w:tcPr>
          <w:p w14:paraId="3AB3776C" w14:textId="77777777" w:rsidR="007E7BB8" w:rsidRPr="00EC5BB4" w:rsidRDefault="007E7BB8" w:rsidP="00BE2EA9">
            <w:pPr>
              <w:jc w:val="center"/>
              <w:rPr>
                <w:rFonts w:cs="Arial"/>
                <w:sz w:val="24"/>
                <w:szCs w:val="24"/>
              </w:rPr>
            </w:pPr>
            <w:r w:rsidRPr="00EC5BB4">
              <w:rPr>
                <w:rFonts w:cs="Arial"/>
                <w:sz w:val="24"/>
                <w:szCs w:val="24"/>
              </w:rPr>
              <w:t>Датум:</w:t>
            </w:r>
          </w:p>
        </w:tc>
        <w:tc>
          <w:tcPr>
            <w:tcW w:w="2127" w:type="dxa"/>
          </w:tcPr>
          <w:p w14:paraId="11F9462D" w14:textId="77777777" w:rsidR="007E7BB8" w:rsidRPr="00EC5BB4" w:rsidRDefault="007E7BB8" w:rsidP="00BE2EA9">
            <w:pPr>
              <w:jc w:val="center"/>
              <w:rPr>
                <w:rFonts w:cs="Arial"/>
                <w:sz w:val="24"/>
                <w:szCs w:val="24"/>
                <w:lang w:val="ru-RU"/>
              </w:rPr>
            </w:pPr>
          </w:p>
        </w:tc>
        <w:tc>
          <w:tcPr>
            <w:tcW w:w="4022" w:type="dxa"/>
          </w:tcPr>
          <w:p w14:paraId="2305DAF5" w14:textId="77777777" w:rsidR="007E7BB8" w:rsidRPr="00EC5BB4" w:rsidRDefault="007E7BB8" w:rsidP="00BE2EA9">
            <w:pPr>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6C9E226C" w14:textId="77777777" w:rsidTr="00BE2EA9">
        <w:trPr>
          <w:jc w:val="center"/>
        </w:trPr>
        <w:tc>
          <w:tcPr>
            <w:tcW w:w="3882" w:type="dxa"/>
          </w:tcPr>
          <w:p w14:paraId="493C2DA6" w14:textId="77777777" w:rsidR="007E7BB8" w:rsidRPr="00EC5BB4" w:rsidRDefault="007E7BB8" w:rsidP="00BE2EA9">
            <w:pPr>
              <w:jc w:val="center"/>
              <w:rPr>
                <w:rFonts w:cs="Arial"/>
                <w:sz w:val="24"/>
                <w:szCs w:val="24"/>
              </w:rPr>
            </w:pPr>
          </w:p>
        </w:tc>
        <w:tc>
          <w:tcPr>
            <w:tcW w:w="2127" w:type="dxa"/>
          </w:tcPr>
          <w:p w14:paraId="24B0158B" w14:textId="77777777" w:rsidR="007E7BB8" w:rsidRPr="00EC5BB4" w:rsidRDefault="007E7BB8" w:rsidP="00BE2EA9">
            <w:pPr>
              <w:jc w:val="center"/>
              <w:rPr>
                <w:rFonts w:cs="Arial"/>
                <w:sz w:val="24"/>
                <w:szCs w:val="24"/>
              </w:rPr>
            </w:pPr>
            <w:r w:rsidRPr="00EC5BB4">
              <w:rPr>
                <w:rFonts w:cs="Arial"/>
                <w:sz w:val="24"/>
                <w:szCs w:val="24"/>
              </w:rPr>
              <w:t>М.П.</w:t>
            </w:r>
          </w:p>
        </w:tc>
        <w:tc>
          <w:tcPr>
            <w:tcW w:w="4022" w:type="dxa"/>
          </w:tcPr>
          <w:p w14:paraId="12373FFA" w14:textId="77777777" w:rsidR="007E7BB8" w:rsidRPr="00EC5BB4" w:rsidRDefault="007E7BB8" w:rsidP="00BE2EA9">
            <w:pPr>
              <w:jc w:val="center"/>
              <w:rPr>
                <w:rFonts w:cs="Arial"/>
                <w:sz w:val="24"/>
                <w:szCs w:val="24"/>
                <w:lang w:val="ru-RU"/>
              </w:rPr>
            </w:pPr>
          </w:p>
        </w:tc>
      </w:tr>
      <w:tr w:rsidR="007E7BB8" w:rsidRPr="00EC5BB4" w14:paraId="2163FBCE" w14:textId="77777777" w:rsidTr="00BE2EA9">
        <w:trPr>
          <w:jc w:val="center"/>
        </w:trPr>
        <w:tc>
          <w:tcPr>
            <w:tcW w:w="3882" w:type="dxa"/>
            <w:tcBorders>
              <w:bottom w:val="single" w:sz="4" w:space="0" w:color="auto"/>
            </w:tcBorders>
          </w:tcPr>
          <w:p w14:paraId="099B89D1" w14:textId="77777777" w:rsidR="007E7BB8" w:rsidRPr="00EC5BB4" w:rsidRDefault="007E7BB8" w:rsidP="00BE2EA9">
            <w:pPr>
              <w:jc w:val="center"/>
              <w:rPr>
                <w:rFonts w:cs="Arial"/>
                <w:sz w:val="24"/>
                <w:szCs w:val="24"/>
              </w:rPr>
            </w:pPr>
          </w:p>
        </w:tc>
        <w:tc>
          <w:tcPr>
            <w:tcW w:w="2127" w:type="dxa"/>
          </w:tcPr>
          <w:p w14:paraId="2F02BEB7" w14:textId="77777777" w:rsidR="007E7BB8" w:rsidRPr="00EC5BB4" w:rsidRDefault="007E7BB8" w:rsidP="00BE2EA9">
            <w:pPr>
              <w:jc w:val="center"/>
              <w:rPr>
                <w:rFonts w:cs="Arial"/>
                <w:sz w:val="24"/>
                <w:szCs w:val="24"/>
                <w:lang w:val="ru-RU"/>
              </w:rPr>
            </w:pPr>
          </w:p>
        </w:tc>
        <w:tc>
          <w:tcPr>
            <w:tcW w:w="4022" w:type="dxa"/>
            <w:tcBorders>
              <w:bottom w:val="single" w:sz="4" w:space="0" w:color="auto"/>
            </w:tcBorders>
          </w:tcPr>
          <w:p w14:paraId="175B3744" w14:textId="77777777" w:rsidR="007E7BB8" w:rsidRPr="00EC5BB4" w:rsidRDefault="007E7BB8" w:rsidP="00BE2EA9">
            <w:pPr>
              <w:jc w:val="center"/>
              <w:rPr>
                <w:rFonts w:cs="Arial"/>
                <w:sz w:val="24"/>
                <w:szCs w:val="24"/>
                <w:lang w:val="ru-RU"/>
              </w:rPr>
            </w:pPr>
          </w:p>
        </w:tc>
      </w:tr>
      <w:tr w:rsidR="007E7BB8" w:rsidRPr="00EC5BB4" w14:paraId="426A6436" w14:textId="77777777" w:rsidTr="00BE2EA9">
        <w:trPr>
          <w:trHeight w:val="389"/>
          <w:jc w:val="center"/>
        </w:trPr>
        <w:tc>
          <w:tcPr>
            <w:tcW w:w="3882" w:type="dxa"/>
            <w:tcBorders>
              <w:top w:val="single" w:sz="4" w:space="0" w:color="auto"/>
            </w:tcBorders>
          </w:tcPr>
          <w:p w14:paraId="13BFC7FC" w14:textId="77777777" w:rsidR="007E7BB8" w:rsidRPr="00EC5BB4" w:rsidRDefault="007E7BB8" w:rsidP="00BE2EA9">
            <w:pPr>
              <w:jc w:val="center"/>
              <w:rPr>
                <w:rFonts w:cs="Arial"/>
                <w:sz w:val="24"/>
                <w:szCs w:val="24"/>
              </w:rPr>
            </w:pPr>
          </w:p>
        </w:tc>
        <w:tc>
          <w:tcPr>
            <w:tcW w:w="2127" w:type="dxa"/>
          </w:tcPr>
          <w:p w14:paraId="3F67C03A" w14:textId="77777777" w:rsidR="007E7BB8" w:rsidRPr="00EC5BB4" w:rsidRDefault="007E7BB8" w:rsidP="00BE2EA9">
            <w:pPr>
              <w:jc w:val="center"/>
              <w:rPr>
                <w:rFonts w:cs="Arial"/>
                <w:sz w:val="24"/>
                <w:szCs w:val="24"/>
                <w:lang w:val="ru-RU"/>
              </w:rPr>
            </w:pPr>
          </w:p>
        </w:tc>
        <w:tc>
          <w:tcPr>
            <w:tcW w:w="4022" w:type="dxa"/>
            <w:tcBorders>
              <w:top w:val="single" w:sz="4" w:space="0" w:color="auto"/>
            </w:tcBorders>
          </w:tcPr>
          <w:p w14:paraId="0A4634F5" w14:textId="77777777" w:rsidR="007E7BB8" w:rsidRPr="00EC5BB4" w:rsidRDefault="007E7BB8" w:rsidP="00BE2EA9">
            <w:pPr>
              <w:jc w:val="center"/>
              <w:rPr>
                <w:rFonts w:cs="Arial"/>
                <w:sz w:val="24"/>
                <w:szCs w:val="24"/>
                <w:lang w:val="ru-RU"/>
              </w:rPr>
            </w:pPr>
          </w:p>
        </w:tc>
      </w:tr>
    </w:tbl>
    <w:p w14:paraId="069330DB" w14:textId="77777777" w:rsidR="007E7BB8" w:rsidRPr="00EC5BB4" w:rsidRDefault="007E7BB8" w:rsidP="007E7BB8">
      <w:pPr>
        <w:tabs>
          <w:tab w:val="left" w:pos="0"/>
        </w:tabs>
        <w:rPr>
          <w:rFonts w:cs="Arial"/>
          <w:b/>
          <w:i/>
          <w:sz w:val="24"/>
          <w:szCs w:val="24"/>
          <w:lang w:val="ru-RU"/>
        </w:rPr>
      </w:pPr>
      <w:r w:rsidRPr="00EC5BB4">
        <w:rPr>
          <w:rFonts w:cs="Arial"/>
          <w:b/>
          <w:i/>
          <w:sz w:val="24"/>
          <w:szCs w:val="24"/>
          <w:lang w:val="ru-RU"/>
        </w:rPr>
        <w:t>Напомена:</w:t>
      </w:r>
    </w:p>
    <w:p w14:paraId="57C5EEBD" w14:textId="77777777" w:rsidR="007E7BB8" w:rsidRPr="0042687E" w:rsidRDefault="007E7BB8" w:rsidP="007E7BB8">
      <w:pPr>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F64B6CE" w14:textId="77777777" w:rsidR="007E7BB8" w:rsidRPr="0042687E" w:rsidRDefault="007E7BB8" w:rsidP="007E7BB8">
      <w:pPr>
        <w:tabs>
          <w:tab w:val="left" w:pos="0"/>
        </w:tabs>
        <w:rPr>
          <w:rFonts w:cs="Arial"/>
          <w:i/>
          <w:sz w:val="20"/>
          <w:szCs w:val="20"/>
          <w:lang w:val="ru-RU"/>
        </w:rPr>
      </w:pPr>
      <w:r w:rsidRPr="0042687E">
        <w:rPr>
          <w:rFonts w:cs="Arial"/>
          <w:i/>
          <w:sz w:val="20"/>
          <w:szCs w:val="20"/>
        </w:rPr>
        <w:lastRenderedPageBreak/>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5C5D720" w14:textId="77777777" w:rsidR="007E7BB8" w:rsidRPr="0042687E" w:rsidRDefault="007E7BB8" w:rsidP="007E7BB8">
      <w:pPr>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1DABBBF" w14:textId="77777777" w:rsidR="007E7BB8" w:rsidRPr="0042687E" w:rsidRDefault="007E7BB8" w:rsidP="007E7BB8">
      <w:pPr>
        <w:pStyle w:val="KDKomentar"/>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F614F0D" w14:textId="2637E043" w:rsidR="00925E05" w:rsidRPr="00EC5BB4" w:rsidRDefault="007E7BB8" w:rsidP="00B53781">
      <w:pPr>
        <w:pStyle w:val="KDObrazac"/>
        <w:jc w:val="center"/>
        <w:rPr>
          <w:sz w:val="24"/>
          <w:szCs w:val="24"/>
          <w:lang w:val="sr-Cyrl-RS"/>
        </w:rPr>
      </w:pPr>
      <w:r w:rsidRPr="0042687E">
        <w:rPr>
          <w:sz w:val="20"/>
          <w:szCs w:val="20"/>
          <w:lang w:val="sr-Latn-CS"/>
        </w:rPr>
        <w:br w:type="page"/>
      </w:r>
      <w:r w:rsidR="00B53781">
        <w:rPr>
          <w:sz w:val="20"/>
          <w:szCs w:val="20"/>
          <w:lang w:val="sr-Cyrl-RS"/>
        </w:rPr>
        <w:lastRenderedPageBreak/>
        <w:t xml:space="preserve">                                                                                                                                           </w:t>
      </w:r>
      <w:r w:rsidR="00925E05" w:rsidRPr="00EC5BB4">
        <w:rPr>
          <w:sz w:val="24"/>
          <w:szCs w:val="24"/>
          <w:lang w:val="sr-Cyrl-RS"/>
        </w:rPr>
        <w:t xml:space="preserve">ПРИЛОГ </w:t>
      </w:r>
      <w:r w:rsidR="00925E05" w:rsidRPr="00EC5BB4">
        <w:rPr>
          <w:sz w:val="24"/>
          <w:szCs w:val="24"/>
        </w:rPr>
        <w:t xml:space="preserve"> </w:t>
      </w:r>
      <w:r w:rsidR="007F2EFA">
        <w:rPr>
          <w:sz w:val="24"/>
          <w:szCs w:val="24"/>
          <w:lang w:val="sr-Cyrl-RS"/>
        </w:rPr>
        <w:t>1.</w:t>
      </w:r>
    </w:p>
    <w:p w14:paraId="13227633" w14:textId="77777777" w:rsidR="00932668" w:rsidRPr="00EC5BB4" w:rsidRDefault="00932668" w:rsidP="00932668">
      <w:pPr>
        <w:pStyle w:val="NoSpacing"/>
        <w:suppressAutoHyphens w:val="0"/>
        <w:spacing w:before="0"/>
        <w:jc w:val="center"/>
        <w:rPr>
          <w:rFonts w:cs="Arial"/>
          <w:szCs w:val="24"/>
          <w:lang w:val="sr-Latn-CS"/>
        </w:rPr>
      </w:pPr>
    </w:p>
    <w:p w14:paraId="2C1D5028" w14:textId="77777777" w:rsidR="00932668" w:rsidRPr="00EC5BB4" w:rsidRDefault="00932668" w:rsidP="00932668">
      <w:pPr>
        <w:pStyle w:val="NoSpacing"/>
        <w:suppressAutoHyphens w:val="0"/>
        <w:spacing w:before="0"/>
        <w:jc w:val="center"/>
        <w:rPr>
          <w:rFonts w:cs="Arial"/>
          <w:szCs w:val="24"/>
          <w:lang w:val="sr-Latn-CS"/>
        </w:rPr>
      </w:pPr>
    </w:p>
    <w:p w14:paraId="7B98C8E6"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F600C80" w14:textId="77777777" w:rsidR="00932668" w:rsidRPr="00EC5BB4" w:rsidRDefault="00932668" w:rsidP="00932668">
      <w:pPr>
        <w:pStyle w:val="NoSpacing"/>
        <w:suppressAutoHyphens w:val="0"/>
        <w:spacing w:before="0"/>
        <w:jc w:val="center"/>
        <w:rPr>
          <w:rFonts w:cs="Arial"/>
          <w:b/>
          <w:szCs w:val="24"/>
        </w:rPr>
      </w:pPr>
    </w:p>
    <w:p w14:paraId="12CC688A"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07205765"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6D32809"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DB3BA10"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62F5B4A7" w14:textId="77777777" w:rsidR="00932668" w:rsidRPr="00EC5BB4" w:rsidRDefault="00932668" w:rsidP="00BE2EA9">
            <w:pPr>
              <w:pStyle w:val="NoSpacing"/>
              <w:rPr>
                <w:rFonts w:cs="Arial"/>
                <w:szCs w:val="24"/>
              </w:rPr>
            </w:pPr>
          </w:p>
        </w:tc>
      </w:tr>
      <w:tr w:rsidR="00932668" w:rsidRPr="00EC5BB4" w14:paraId="7D99154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EC5604E"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50C8D63" w14:textId="77777777" w:rsidR="00932668" w:rsidRPr="00EC5BB4" w:rsidRDefault="00932668" w:rsidP="00BE2EA9">
            <w:pPr>
              <w:pStyle w:val="NoSpacing"/>
              <w:rPr>
                <w:rFonts w:cs="Arial"/>
                <w:szCs w:val="24"/>
              </w:rPr>
            </w:pPr>
          </w:p>
        </w:tc>
      </w:tr>
      <w:tr w:rsidR="00932668" w:rsidRPr="00EC5BB4" w14:paraId="1EAED47B"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4D36BC3"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6DD9FF9D" w14:textId="77777777" w:rsidR="00932668" w:rsidRPr="00EC5BB4" w:rsidRDefault="00932668" w:rsidP="00BE2EA9">
            <w:pPr>
              <w:pStyle w:val="NoSpacing"/>
              <w:rPr>
                <w:rFonts w:cs="Arial"/>
                <w:i/>
                <w:szCs w:val="24"/>
                <w:lang w:val="sr-Cyrl-RS"/>
              </w:rPr>
            </w:pPr>
          </w:p>
          <w:p w14:paraId="5F3019E7" w14:textId="77777777" w:rsidR="00932668" w:rsidRPr="00EC5BB4" w:rsidRDefault="00932668" w:rsidP="00BE2EA9">
            <w:pPr>
              <w:pStyle w:val="NoSpacing"/>
              <w:rPr>
                <w:rFonts w:cs="Arial"/>
                <w:i/>
                <w:szCs w:val="24"/>
                <w:lang w:val="sr-Cyrl-RS"/>
              </w:rPr>
            </w:pPr>
          </w:p>
          <w:p w14:paraId="535E9419"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E647379" w14:textId="77777777" w:rsidR="00932668" w:rsidRPr="00EC5BB4" w:rsidRDefault="00932668" w:rsidP="00BE2EA9">
            <w:pPr>
              <w:pStyle w:val="NoSpacing"/>
              <w:rPr>
                <w:rFonts w:cs="Arial"/>
                <w:szCs w:val="24"/>
              </w:rPr>
            </w:pPr>
          </w:p>
        </w:tc>
      </w:tr>
      <w:tr w:rsidR="00932668" w:rsidRPr="00EC5BB4" w14:paraId="628FC34D"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AF39F6B" w14:textId="48A33365" w:rsidR="00932668" w:rsidRPr="00EC5BB4" w:rsidRDefault="00932668" w:rsidP="00BE2EA9">
            <w:pPr>
              <w:pStyle w:val="NoSpacing"/>
              <w:rPr>
                <w:rFonts w:cs="Arial"/>
                <w:i/>
                <w:szCs w:val="24"/>
                <w:lang w:val="sr-Cyrl-RS"/>
              </w:rPr>
            </w:pPr>
            <w:r w:rsidRPr="00EC5BB4">
              <w:rPr>
                <w:rFonts w:cs="Arial"/>
                <w:i/>
                <w:szCs w:val="24"/>
                <w:lang w:val="sr-Cyrl-RS"/>
              </w:rPr>
              <w:t>3.Друго:</w:t>
            </w:r>
          </w:p>
        </w:tc>
        <w:tc>
          <w:tcPr>
            <w:tcW w:w="5637" w:type="dxa"/>
            <w:tcBorders>
              <w:top w:val="single" w:sz="4" w:space="0" w:color="auto"/>
              <w:left w:val="single" w:sz="4" w:space="0" w:color="auto"/>
              <w:bottom w:val="single" w:sz="4" w:space="0" w:color="auto"/>
              <w:right w:val="single" w:sz="4" w:space="0" w:color="auto"/>
            </w:tcBorders>
          </w:tcPr>
          <w:p w14:paraId="0F37965A" w14:textId="77777777" w:rsidR="00932668" w:rsidRPr="00EC5BB4" w:rsidRDefault="00932668" w:rsidP="00BE2EA9">
            <w:pPr>
              <w:pStyle w:val="NoSpacing"/>
              <w:rPr>
                <w:rFonts w:cs="Arial"/>
                <w:szCs w:val="24"/>
              </w:rPr>
            </w:pPr>
          </w:p>
        </w:tc>
      </w:tr>
    </w:tbl>
    <w:p w14:paraId="40443B30" w14:textId="77777777" w:rsidR="00932668" w:rsidRPr="00EC5BB4" w:rsidRDefault="00932668" w:rsidP="00932668">
      <w:pPr>
        <w:tabs>
          <w:tab w:val="num" w:pos="360"/>
        </w:tabs>
        <w:rPr>
          <w:rFonts w:cs="Arial"/>
          <w:i/>
          <w:spacing w:val="2"/>
          <w:sz w:val="24"/>
          <w:szCs w:val="24"/>
          <w:lang w:val="sr-Cyrl-RS"/>
        </w:rPr>
      </w:pPr>
    </w:p>
    <w:p w14:paraId="149F6E9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3625BA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F6272AE"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6ED6375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B1676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7BD8768"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5D0070F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74FA281D"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3BE1DAD2" w14:textId="77777777" w:rsidR="00932668" w:rsidRPr="00781B02" w:rsidRDefault="00932668" w:rsidP="00781B02"/>
    <w:p w14:paraId="62946E8C" w14:textId="77777777" w:rsidR="007F1120" w:rsidRDefault="007F1120" w:rsidP="00AD1279">
      <w:pPr>
        <w:rPr>
          <w:rFonts w:cs="Arial"/>
          <w:color w:val="00B0F0"/>
          <w:sz w:val="24"/>
          <w:szCs w:val="24"/>
        </w:rPr>
      </w:pPr>
    </w:p>
    <w:p w14:paraId="7361DCE7" w14:textId="77777777" w:rsidR="007F1120" w:rsidRDefault="007F1120" w:rsidP="00AD1279">
      <w:pPr>
        <w:rPr>
          <w:rFonts w:cs="Arial"/>
          <w:color w:val="00B0F0"/>
          <w:sz w:val="24"/>
          <w:szCs w:val="24"/>
        </w:rPr>
      </w:pPr>
    </w:p>
    <w:p w14:paraId="0C648747" w14:textId="77777777" w:rsidR="007F1120" w:rsidRPr="00AD1279" w:rsidRDefault="007F1120" w:rsidP="00AD1279">
      <w:pPr>
        <w:rPr>
          <w:rFonts w:cs="Arial"/>
          <w:color w:val="00B0F0"/>
          <w:sz w:val="24"/>
          <w:szCs w:val="24"/>
        </w:rPr>
      </w:pPr>
    </w:p>
    <w:p w14:paraId="07A65DED" w14:textId="77777777" w:rsidR="00AD1279" w:rsidRPr="00E72B36" w:rsidRDefault="00250947" w:rsidP="00E72B36">
      <w:pPr>
        <w:jc w:val="right"/>
        <w:rPr>
          <w:rFonts w:cs="Arial"/>
          <w:sz w:val="24"/>
          <w:szCs w:val="24"/>
        </w:rPr>
      </w:pPr>
      <w:r>
        <w:rPr>
          <w:rFonts w:cs="Arial"/>
          <w:sz w:val="24"/>
          <w:szCs w:val="24"/>
        </w:rPr>
        <w:t>ПРИЛОГ 2</w:t>
      </w:r>
      <w:r w:rsidR="007F1120">
        <w:rPr>
          <w:rFonts w:cs="Arial"/>
          <w:sz w:val="24"/>
          <w:szCs w:val="24"/>
        </w:rPr>
        <w:t>.</w:t>
      </w:r>
    </w:p>
    <w:p w14:paraId="146E0A3E" w14:textId="77777777" w:rsidR="00AD1279" w:rsidRPr="00E72B36" w:rsidRDefault="00AD1279" w:rsidP="00AD1279">
      <w:pPr>
        <w:rPr>
          <w:rFonts w:cs="Arial"/>
          <w:sz w:val="24"/>
          <w:szCs w:val="24"/>
        </w:rPr>
      </w:pPr>
    </w:p>
    <w:p w14:paraId="5C8BA864" w14:textId="77777777" w:rsidR="00AD1279" w:rsidRPr="00E72B36" w:rsidRDefault="00AD1279" w:rsidP="00AD1279">
      <w:pPr>
        <w:rPr>
          <w:rFonts w:cs="Arial"/>
          <w:sz w:val="24"/>
          <w:szCs w:val="24"/>
        </w:rPr>
      </w:pPr>
    </w:p>
    <w:p w14:paraId="74C7E32F" w14:textId="77777777" w:rsidR="00AD1279" w:rsidRPr="00E72B36" w:rsidRDefault="00AD1279" w:rsidP="00E72B36">
      <w:pPr>
        <w:jc w:val="center"/>
        <w:rPr>
          <w:rFonts w:cs="Arial"/>
          <w:sz w:val="24"/>
          <w:szCs w:val="24"/>
        </w:rPr>
      </w:pPr>
      <w:r w:rsidRPr="00E72B36">
        <w:rPr>
          <w:rFonts w:cs="Arial"/>
          <w:sz w:val="24"/>
          <w:szCs w:val="24"/>
        </w:rPr>
        <w:t>ЗАПИСНИК О ПРУЖЕНИМ УСЛУГАМА</w:t>
      </w:r>
    </w:p>
    <w:p w14:paraId="336380A1" w14:textId="77777777" w:rsidR="00AD1279" w:rsidRPr="00E72B36" w:rsidRDefault="00AD1279" w:rsidP="00AD1279">
      <w:pPr>
        <w:rPr>
          <w:rFonts w:cs="Arial"/>
          <w:sz w:val="24"/>
          <w:szCs w:val="24"/>
        </w:rPr>
      </w:pPr>
    </w:p>
    <w:p w14:paraId="0B4A7263" w14:textId="77777777" w:rsidR="00AD1279" w:rsidRPr="00E72B36" w:rsidRDefault="00AD1279" w:rsidP="00AD1279">
      <w:pPr>
        <w:rPr>
          <w:rFonts w:cs="Arial"/>
          <w:sz w:val="24"/>
          <w:szCs w:val="24"/>
        </w:rPr>
      </w:pPr>
      <w:r w:rsidRPr="00E72B36">
        <w:rPr>
          <w:rFonts w:cs="Arial"/>
          <w:sz w:val="24"/>
          <w:szCs w:val="24"/>
        </w:rPr>
        <w:tab/>
      </w:r>
      <w:r w:rsidRPr="00E72B36">
        <w:rPr>
          <w:rFonts w:cs="Arial"/>
          <w:sz w:val="24"/>
          <w:szCs w:val="24"/>
        </w:rPr>
        <w:tab/>
      </w:r>
      <w:r w:rsidRPr="00E72B36">
        <w:rPr>
          <w:rFonts w:cs="Arial"/>
          <w:sz w:val="24"/>
          <w:szCs w:val="24"/>
        </w:rPr>
        <w:tab/>
        <w:t>Датум ___________</w:t>
      </w:r>
    </w:p>
    <w:p w14:paraId="421307E5" w14:textId="77777777" w:rsidR="00AD1279" w:rsidRPr="00E72B36" w:rsidRDefault="00AD1279" w:rsidP="00AD1279">
      <w:pPr>
        <w:rPr>
          <w:rFonts w:cs="Arial"/>
          <w:sz w:val="24"/>
          <w:szCs w:val="24"/>
        </w:rPr>
      </w:pPr>
    </w:p>
    <w:p w14:paraId="6F22C46A" w14:textId="77777777" w:rsidR="00212A5F" w:rsidRPr="00E72B36" w:rsidRDefault="00AD1279" w:rsidP="00212A5F">
      <w:pPr>
        <w:tabs>
          <w:tab w:val="left" w:pos="720"/>
          <w:tab w:val="left" w:pos="1440"/>
          <w:tab w:val="left" w:pos="2160"/>
          <w:tab w:val="left" w:pos="2880"/>
          <w:tab w:val="left" w:pos="3600"/>
          <w:tab w:val="left" w:pos="5085"/>
        </w:tabs>
        <w:rPr>
          <w:rFonts w:cs="Arial"/>
          <w:sz w:val="24"/>
          <w:szCs w:val="24"/>
          <w:lang w:val="sr-Cyrl-RS"/>
        </w:rPr>
      </w:pPr>
      <w:r w:rsidRPr="00E72B36">
        <w:rPr>
          <w:rFonts w:cs="Arial"/>
          <w:sz w:val="24"/>
          <w:szCs w:val="24"/>
        </w:rPr>
        <w:tab/>
        <w:t>ПР</w:t>
      </w:r>
      <w:r w:rsidR="00876242" w:rsidRPr="00E72B36">
        <w:rPr>
          <w:rFonts w:cs="Arial"/>
          <w:sz w:val="24"/>
          <w:szCs w:val="24"/>
          <w:lang w:val="sr-Cyrl-RS"/>
        </w:rPr>
        <w:t>УЖАЛАЦ УСЛУГА</w:t>
      </w:r>
      <w:r w:rsidRPr="00E72B36">
        <w:rPr>
          <w:rFonts w:cs="Arial"/>
          <w:sz w:val="24"/>
          <w:szCs w:val="24"/>
        </w:rPr>
        <w:t>:</w:t>
      </w:r>
      <w:r w:rsidRPr="00E72B36">
        <w:rPr>
          <w:rFonts w:cs="Arial"/>
          <w:sz w:val="24"/>
          <w:szCs w:val="24"/>
        </w:rPr>
        <w:tab/>
      </w:r>
      <w:r w:rsidR="00212A5F" w:rsidRPr="00E72B36">
        <w:rPr>
          <w:rFonts w:cs="Arial"/>
          <w:sz w:val="24"/>
          <w:szCs w:val="24"/>
        </w:rPr>
        <w:tab/>
      </w:r>
      <w:r w:rsidR="00212A5F" w:rsidRPr="00E72B36">
        <w:rPr>
          <w:rFonts w:cs="Arial"/>
          <w:sz w:val="24"/>
          <w:szCs w:val="24"/>
          <w:lang w:val="sr-Cyrl-RS"/>
        </w:rPr>
        <w:t xml:space="preserve">      КОРИСНИК УСЛУГА:</w:t>
      </w:r>
    </w:p>
    <w:p w14:paraId="23D609C0" w14:textId="77777777" w:rsidR="00AD1279" w:rsidRPr="00E72B36" w:rsidRDefault="00212A5F" w:rsidP="00AD1279">
      <w:pPr>
        <w:rPr>
          <w:rFonts w:cs="Arial"/>
          <w:sz w:val="24"/>
          <w:szCs w:val="24"/>
        </w:rPr>
      </w:pPr>
      <w:r w:rsidRPr="00E72B36">
        <w:rPr>
          <w:rFonts w:cs="Arial"/>
          <w:sz w:val="24"/>
          <w:szCs w:val="24"/>
          <w:lang w:val="sr-Cyrl-RS"/>
        </w:rPr>
        <w:t>_________________________</w:t>
      </w:r>
      <w:r w:rsidRPr="00E72B36">
        <w:rPr>
          <w:rFonts w:cs="Arial"/>
          <w:sz w:val="24"/>
          <w:szCs w:val="24"/>
        </w:rPr>
        <w:tab/>
      </w:r>
      <w:r w:rsidRPr="00E72B36">
        <w:rPr>
          <w:rFonts w:cs="Arial"/>
          <w:sz w:val="24"/>
          <w:szCs w:val="24"/>
        </w:rPr>
        <w:tab/>
      </w:r>
      <w:r w:rsidRPr="00E72B36">
        <w:rPr>
          <w:rFonts w:cs="Arial"/>
          <w:sz w:val="24"/>
          <w:szCs w:val="24"/>
          <w:lang w:val="sr-Cyrl-RS"/>
        </w:rPr>
        <w:t xml:space="preserve">        </w:t>
      </w:r>
      <w:r w:rsidRPr="00E72B36">
        <w:rPr>
          <w:rFonts w:cs="Arial"/>
          <w:sz w:val="24"/>
          <w:szCs w:val="24"/>
        </w:rPr>
        <w:t>___________________________</w:t>
      </w:r>
    </w:p>
    <w:p w14:paraId="6540CC4F" w14:textId="77777777" w:rsidR="00AD1279" w:rsidRPr="00E72B36" w:rsidRDefault="00AD1279" w:rsidP="00AD1279">
      <w:pPr>
        <w:rPr>
          <w:rFonts w:cs="Arial"/>
          <w:sz w:val="24"/>
          <w:szCs w:val="24"/>
        </w:rPr>
      </w:pPr>
      <w:r w:rsidRPr="00E72B36">
        <w:rPr>
          <w:rFonts w:cs="Arial"/>
          <w:sz w:val="24"/>
          <w:szCs w:val="24"/>
        </w:rPr>
        <w:t xml:space="preserve">    (Назив </w:t>
      </w:r>
      <w:proofErr w:type="gramStart"/>
      <w:r w:rsidRPr="00E72B36">
        <w:rPr>
          <w:rFonts w:cs="Arial"/>
          <w:sz w:val="24"/>
          <w:szCs w:val="24"/>
        </w:rPr>
        <w:t>пра</w:t>
      </w:r>
      <w:r w:rsidR="00212A5F" w:rsidRPr="00E72B36">
        <w:rPr>
          <w:rFonts w:cs="Arial"/>
          <w:sz w:val="24"/>
          <w:szCs w:val="24"/>
        </w:rPr>
        <w:t>вног  лица</w:t>
      </w:r>
      <w:proofErr w:type="gramEnd"/>
      <w:r w:rsidR="00212A5F" w:rsidRPr="00E72B36">
        <w:rPr>
          <w:rFonts w:cs="Arial"/>
          <w:sz w:val="24"/>
          <w:szCs w:val="24"/>
        </w:rPr>
        <w:t xml:space="preserve">) </w:t>
      </w:r>
      <w:r w:rsidR="00212A5F" w:rsidRPr="00E72B36">
        <w:rPr>
          <w:rFonts w:cs="Arial"/>
          <w:sz w:val="24"/>
          <w:szCs w:val="24"/>
        </w:rPr>
        <w:tab/>
      </w:r>
      <w:r w:rsidR="00212A5F" w:rsidRPr="00E72B36">
        <w:rPr>
          <w:rFonts w:cs="Arial"/>
          <w:sz w:val="24"/>
          <w:szCs w:val="24"/>
        </w:rPr>
        <w:tab/>
      </w:r>
      <w:r w:rsidR="00212A5F" w:rsidRPr="00E72B36">
        <w:rPr>
          <w:rFonts w:cs="Arial"/>
          <w:sz w:val="24"/>
          <w:szCs w:val="24"/>
        </w:rPr>
        <w:tab/>
      </w:r>
      <w:r w:rsidR="00212A5F" w:rsidRPr="00E72B36">
        <w:rPr>
          <w:rFonts w:cs="Arial"/>
          <w:sz w:val="24"/>
          <w:szCs w:val="24"/>
          <w:lang w:val="sr-Cyrl-RS"/>
        </w:rPr>
        <w:t xml:space="preserve">       </w:t>
      </w:r>
      <w:r w:rsidR="00212A5F" w:rsidRPr="00E72B36">
        <w:rPr>
          <w:rFonts w:cs="Arial"/>
          <w:sz w:val="24"/>
          <w:szCs w:val="24"/>
        </w:rPr>
        <w:t xml:space="preserve">(Назив организационог дела ЈП </w:t>
      </w:r>
      <w:r w:rsidRPr="00E72B36">
        <w:rPr>
          <w:rFonts w:cs="Arial"/>
          <w:sz w:val="24"/>
          <w:szCs w:val="24"/>
        </w:rPr>
        <w:t>ЕПС)</w:t>
      </w:r>
    </w:p>
    <w:p w14:paraId="01EAF06F" w14:textId="77777777" w:rsidR="00212A5F" w:rsidRPr="00E72B36" w:rsidRDefault="00212A5F" w:rsidP="00AD1279">
      <w:pPr>
        <w:rPr>
          <w:rFonts w:cs="Arial"/>
          <w:sz w:val="24"/>
          <w:szCs w:val="24"/>
        </w:rPr>
      </w:pPr>
    </w:p>
    <w:p w14:paraId="2D167DDC" w14:textId="77777777" w:rsidR="00212A5F" w:rsidRPr="00E72B36" w:rsidRDefault="00212A5F" w:rsidP="00AD1279">
      <w:pPr>
        <w:rPr>
          <w:rFonts w:cs="Arial"/>
          <w:sz w:val="24"/>
          <w:szCs w:val="24"/>
        </w:rPr>
      </w:pPr>
    </w:p>
    <w:p w14:paraId="52E728DB" w14:textId="77777777" w:rsidR="00212A5F" w:rsidRPr="00E72B36" w:rsidRDefault="00212A5F" w:rsidP="00212A5F">
      <w:pPr>
        <w:tabs>
          <w:tab w:val="center" w:pos="4514"/>
        </w:tabs>
        <w:rPr>
          <w:rFonts w:cs="Arial"/>
          <w:sz w:val="24"/>
          <w:szCs w:val="24"/>
          <w:lang w:val="sr-Cyrl-RS"/>
        </w:rPr>
      </w:pPr>
      <w:r w:rsidRPr="00E72B36">
        <w:rPr>
          <w:rFonts w:cs="Arial"/>
          <w:sz w:val="24"/>
          <w:szCs w:val="24"/>
          <w:lang w:val="sr-Cyrl-RS"/>
        </w:rPr>
        <w:t>__________________________</w:t>
      </w:r>
      <w:r w:rsidRPr="00E72B36">
        <w:rPr>
          <w:rFonts w:cs="Arial"/>
          <w:sz w:val="24"/>
          <w:szCs w:val="24"/>
          <w:lang w:val="sr-Cyrl-RS"/>
        </w:rPr>
        <w:tab/>
        <w:t xml:space="preserve">                      ______________________________</w:t>
      </w:r>
    </w:p>
    <w:p w14:paraId="0917326D" w14:textId="77777777" w:rsidR="00AD1279" w:rsidRPr="00E72B36" w:rsidRDefault="00AD1279" w:rsidP="00AD1279">
      <w:pPr>
        <w:rPr>
          <w:rFonts w:cs="Arial"/>
          <w:sz w:val="24"/>
          <w:szCs w:val="24"/>
        </w:rPr>
      </w:pPr>
      <w:r w:rsidRPr="00E72B36">
        <w:rPr>
          <w:rFonts w:cs="Arial"/>
          <w:sz w:val="24"/>
          <w:szCs w:val="24"/>
        </w:rPr>
        <w:t>(</w:t>
      </w:r>
      <w:r w:rsidR="00212A5F" w:rsidRPr="00E72B36">
        <w:rPr>
          <w:rFonts w:cs="Arial"/>
          <w:sz w:val="24"/>
          <w:szCs w:val="24"/>
        </w:rPr>
        <w:t xml:space="preserve">Адреса </w:t>
      </w:r>
      <w:proofErr w:type="gramStart"/>
      <w:r w:rsidR="00212A5F" w:rsidRPr="00E72B36">
        <w:rPr>
          <w:rFonts w:cs="Arial"/>
          <w:sz w:val="24"/>
          <w:szCs w:val="24"/>
        </w:rPr>
        <w:t>правног  лица</w:t>
      </w:r>
      <w:proofErr w:type="gramEnd"/>
      <w:r w:rsidR="00212A5F" w:rsidRPr="00E72B36">
        <w:rPr>
          <w:rFonts w:cs="Arial"/>
          <w:sz w:val="24"/>
          <w:szCs w:val="24"/>
        </w:rPr>
        <w:t xml:space="preserve">) </w:t>
      </w:r>
      <w:r w:rsidR="00212A5F" w:rsidRPr="00E72B36">
        <w:rPr>
          <w:rFonts w:cs="Arial"/>
          <w:sz w:val="24"/>
          <w:szCs w:val="24"/>
        </w:rPr>
        <w:tab/>
      </w:r>
      <w:r w:rsidR="00212A5F" w:rsidRPr="00E72B36">
        <w:rPr>
          <w:rFonts w:cs="Arial"/>
          <w:sz w:val="24"/>
          <w:szCs w:val="24"/>
        </w:rPr>
        <w:tab/>
      </w:r>
      <w:r w:rsidR="00212A5F" w:rsidRPr="00E72B36">
        <w:rPr>
          <w:rFonts w:cs="Arial"/>
          <w:sz w:val="24"/>
          <w:szCs w:val="24"/>
        </w:rPr>
        <w:tab/>
        <w:t xml:space="preserve">      </w:t>
      </w:r>
      <w:r w:rsidRPr="00E72B36">
        <w:rPr>
          <w:rFonts w:cs="Arial"/>
          <w:sz w:val="24"/>
          <w:szCs w:val="24"/>
        </w:rPr>
        <w:t>(Адреса организационог дела ЈП ЕПС)</w:t>
      </w:r>
    </w:p>
    <w:p w14:paraId="59F64368" w14:textId="77777777" w:rsidR="00AD1279" w:rsidRPr="00E72B36" w:rsidRDefault="00AD1279" w:rsidP="00AD1279">
      <w:pPr>
        <w:rPr>
          <w:rFonts w:cs="Arial"/>
          <w:sz w:val="24"/>
          <w:szCs w:val="24"/>
        </w:rPr>
      </w:pPr>
    </w:p>
    <w:p w14:paraId="5784D561" w14:textId="77777777" w:rsidR="00AD1279" w:rsidRPr="00E72B36" w:rsidRDefault="00AD1279" w:rsidP="00AD1279">
      <w:pPr>
        <w:rPr>
          <w:rFonts w:cs="Arial"/>
          <w:sz w:val="24"/>
          <w:szCs w:val="24"/>
        </w:rPr>
      </w:pPr>
    </w:p>
    <w:p w14:paraId="1DFAD9F5" w14:textId="77777777" w:rsidR="00AD1279" w:rsidRPr="00E72B36" w:rsidRDefault="00AD1279" w:rsidP="00AD1279">
      <w:pPr>
        <w:rPr>
          <w:rFonts w:cs="Arial"/>
          <w:sz w:val="24"/>
          <w:szCs w:val="24"/>
        </w:rPr>
      </w:pPr>
      <w:r w:rsidRPr="00E72B36">
        <w:rPr>
          <w:rFonts w:cs="Arial"/>
          <w:sz w:val="24"/>
          <w:szCs w:val="24"/>
        </w:rPr>
        <w:t>Број Уговора/Датум:      __________________________________________</w:t>
      </w:r>
    </w:p>
    <w:p w14:paraId="3B885F2D" w14:textId="77777777" w:rsidR="00AD1279" w:rsidRPr="00E72B36" w:rsidRDefault="00AD1279" w:rsidP="00AD1279">
      <w:pPr>
        <w:rPr>
          <w:rFonts w:cs="Arial"/>
          <w:sz w:val="24"/>
          <w:szCs w:val="24"/>
        </w:rPr>
      </w:pPr>
      <w:r w:rsidRPr="00E72B36">
        <w:rPr>
          <w:rFonts w:cs="Arial"/>
          <w:sz w:val="24"/>
          <w:szCs w:val="24"/>
        </w:rPr>
        <w:t>Број налога за набавку (НЗН):  ________________________</w:t>
      </w:r>
    </w:p>
    <w:p w14:paraId="79B80CA6" w14:textId="77777777" w:rsidR="00AD1279" w:rsidRPr="00E72B36" w:rsidRDefault="00AD1279" w:rsidP="00AD1279">
      <w:pPr>
        <w:rPr>
          <w:rFonts w:cs="Arial"/>
          <w:sz w:val="24"/>
          <w:szCs w:val="24"/>
        </w:rPr>
      </w:pPr>
      <w:r w:rsidRPr="00E72B36">
        <w:rPr>
          <w:rFonts w:cs="Arial"/>
          <w:sz w:val="24"/>
          <w:szCs w:val="24"/>
        </w:rPr>
        <w:t>Место извршене услуге:  __________________________</w:t>
      </w:r>
    </w:p>
    <w:p w14:paraId="24CA2B33" w14:textId="77777777" w:rsidR="00AD1279" w:rsidRPr="00E72B36" w:rsidRDefault="00AD1279" w:rsidP="00AD1279">
      <w:pPr>
        <w:rPr>
          <w:rFonts w:cs="Arial"/>
          <w:sz w:val="24"/>
          <w:szCs w:val="24"/>
        </w:rPr>
      </w:pPr>
      <w:r w:rsidRPr="00E72B36">
        <w:rPr>
          <w:rFonts w:cs="Arial"/>
          <w:sz w:val="24"/>
          <w:szCs w:val="24"/>
        </w:rPr>
        <w:t>Објекат: ______________________________________________________</w:t>
      </w:r>
    </w:p>
    <w:p w14:paraId="7AE816C5" w14:textId="77777777" w:rsidR="00AD1279" w:rsidRPr="00E72B36" w:rsidRDefault="00AD1279" w:rsidP="00AD1279">
      <w:pPr>
        <w:rPr>
          <w:rFonts w:cs="Arial"/>
          <w:sz w:val="24"/>
          <w:szCs w:val="24"/>
        </w:rPr>
      </w:pPr>
    </w:p>
    <w:p w14:paraId="34BE7C34" w14:textId="77777777" w:rsidR="00AD1279" w:rsidRPr="00E72B36" w:rsidRDefault="00AD1279" w:rsidP="00AD1279">
      <w:pPr>
        <w:rPr>
          <w:rFonts w:cs="Arial"/>
          <w:sz w:val="24"/>
          <w:szCs w:val="24"/>
        </w:rPr>
      </w:pPr>
    </w:p>
    <w:p w14:paraId="0AAF9B74" w14:textId="77777777" w:rsidR="00AD1279" w:rsidRPr="00E72B36" w:rsidRDefault="00AD1279" w:rsidP="00AD1279">
      <w:pPr>
        <w:rPr>
          <w:rFonts w:cs="Arial"/>
          <w:sz w:val="24"/>
          <w:szCs w:val="24"/>
        </w:rPr>
      </w:pPr>
      <w:r w:rsidRPr="00E72B36">
        <w:rPr>
          <w:rFonts w:cs="Arial"/>
          <w:sz w:val="24"/>
          <w:szCs w:val="24"/>
        </w:rPr>
        <w:t xml:space="preserve">А) ДЕТАЉНА СПЕЦИФИКАЦИЈА УСЛУГЕ: </w:t>
      </w:r>
    </w:p>
    <w:p w14:paraId="0DEB6C56" w14:textId="77777777" w:rsidR="00AD1279" w:rsidRPr="00E72B36" w:rsidRDefault="00AD1279" w:rsidP="00AD1279">
      <w:pPr>
        <w:rPr>
          <w:rFonts w:cs="Arial"/>
          <w:sz w:val="24"/>
          <w:szCs w:val="24"/>
        </w:rPr>
      </w:pPr>
    </w:p>
    <w:p w14:paraId="1BA7E5C1" w14:textId="77777777" w:rsidR="00AD1279" w:rsidRPr="00E72B36" w:rsidRDefault="00AD1279" w:rsidP="00AD1279">
      <w:pPr>
        <w:rPr>
          <w:rFonts w:cs="Arial"/>
          <w:sz w:val="24"/>
          <w:szCs w:val="24"/>
        </w:rPr>
      </w:pPr>
      <w:r w:rsidRPr="00E72B36">
        <w:rPr>
          <w:rFonts w:cs="Arial"/>
          <w:sz w:val="24"/>
          <w:szCs w:val="24"/>
        </w:rPr>
        <w:t xml:space="preserve">Укупна вредност извршених услуга по спецификацији (без ПДВ) </w:t>
      </w:r>
    </w:p>
    <w:p w14:paraId="1325CDAB" w14:textId="77777777" w:rsidR="00AD1279" w:rsidRPr="00E72B36" w:rsidRDefault="00AD1279" w:rsidP="00AD1279">
      <w:pPr>
        <w:rPr>
          <w:rFonts w:cs="Arial"/>
          <w:sz w:val="24"/>
          <w:szCs w:val="24"/>
        </w:rPr>
      </w:pPr>
    </w:p>
    <w:p w14:paraId="2C4FE793" w14:textId="77777777" w:rsidR="00AD1279" w:rsidRPr="00E72B36" w:rsidRDefault="00AD1279" w:rsidP="00AD1279">
      <w:pPr>
        <w:rPr>
          <w:rFonts w:cs="Arial"/>
          <w:sz w:val="24"/>
          <w:szCs w:val="24"/>
        </w:rPr>
      </w:pPr>
      <w:r w:rsidRPr="00E72B36">
        <w:rPr>
          <w:rFonts w:cs="Arial"/>
          <w:sz w:val="24"/>
          <w:szCs w:val="24"/>
        </w:rPr>
        <w:t xml:space="preserve">ПРИЛОГ: НАЛОГ ЗА НАБАВКУ (садржи предмет, рок, количину, </w:t>
      </w:r>
      <w:proofErr w:type="gramStart"/>
      <w:r w:rsidRPr="00E72B36">
        <w:rPr>
          <w:rFonts w:cs="Arial"/>
          <w:sz w:val="24"/>
          <w:szCs w:val="24"/>
        </w:rPr>
        <w:t>јед.мере</w:t>
      </w:r>
      <w:proofErr w:type="gramEnd"/>
      <w:r w:rsidRPr="00E72B36">
        <w:rPr>
          <w:rFonts w:cs="Arial"/>
          <w:sz w:val="24"/>
          <w:szCs w:val="24"/>
        </w:rPr>
        <w:t xml:space="preserve">, јед.цену без ПДВ, укупну цену без ПДВ, укупан износ без ПДВ) / Извештај о извршеним услугама </w:t>
      </w:r>
    </w:p>
    <w:p w14:paraId="1073ACB3" w14:textId="77777777" w:rsidR="00AD1279" w:rsidRPr="00E72B36" w:rsidRDefault="00AD1279" w:rsidP="00AD1279">
      <w:pPr>
        <w:rPr>
          <w:rFonts w:cs="Arial"/>
          <w:sz w:val="24"/>
          <w:szCs w:val="24"/>
        </w:rPr>
      </w:pPr>
      <w:r w:rsidRPr="00E72B36">
        <w:rPr>
          <w:rFonts w:cs="Arial"/>
          <w:sz w:val="24"/>
          <w:szCs w:val="24"/>
        </w:rPr>
        <w:t xml:space="preserve">Предмет уговора </w:t>
      </w:r>
      <w:r w:rsidR="00876242" w:rsidRPr="00E72B36">
        <w:rPr>
          <w:rFonts w:cs="Arial"/>
          <w:sz w:val="24"/>
          <w:szCs w:val="24"/>
          <w:lang w:val="sr-Cyrl-RS"/>
        </w:rPr>
        <w:t>(</w:t>
      </w:r>
      <w:r w:rsidRPr="00E72B36">
        <w:rPr>
          <w:rFonts w:cs="Arial"/>
          <w:sz w:val="24"/>
          <w:szCs w:val="24"/>
        </w:rPr>
        <w:t>услуге) одговара траженим техничким карактеристикама.</w:t>
      </w:r>
      <w:r w:rsidRPr="00E72B36">
        <w:rPr>
          <w:rFonts w:cs="Arial"/>
          <w:sz w:val="24"/>
          <w:szCs w:val="24"/>
        </w:rPr>
        <w:tab/>
      </w:r>
    </w:p>
    <w:p w14:paraId="40B50EA4" w14:textId="77777777" w:rsidR="00AD1279" w:rsidRPr="00E72B36" w:rsidRDefault="00AD1279" w:rsidP="00AD1279">
      <w:pPr>
        <w:rPr>
          <w:rFonts w:cs="Arial"/>
          <w:sz w:val="24"/>
          <w:szCs w:val="24"/>
        </w:rPr>
      </w:pPr>
    </w:p>
    <w:p w14:paraId="7CFF8B95" w14:textId="77777777" w:rsidR="00AD1279" w:rsidRPr="00E72B36" w:rsidRDefault="00AD1279" w:rsidP="00AD1279">
      <w:pPr>
        <w:rPr>
          <w:rFonts w:cs="Arial"/>
          <w:sz w:val="24"/>
          <w:szCs w:val="24"/>
        </w:rPr>
      </w:pPr>
    </w:p>
    <w:p w14:paraId="729AC372" w14:textId="77777777" w:rsidR="00AD1279" w:rsidRPr="00E72B36" w:rsidRDefault="00AD1279" w:rsidP="00AD1279">
      <w:pPr>
        <w:rPr>
          <w:rFonts w:cs="Arial"/>
          <w:sz w:val="24"/>
          <w:szCs w:val="24"/>
        </w:rPr>
      </w:pPr>
      <w:r w:rsidRPr="00E72B36">
        <w:rPr>
          <w:rFonts w:cs="Arial"/>
          <w:sz w:val="24"/>
          <w:szCs w:val="24"/>
        </w:rPr>
        <w:t>□ ДА</w:t>
      </w:r>
    </w:p>
    <w:p w14:paraId="3648D10B" w14:textId="77777777" w:rsidR="00AD1279" w:rsidRPr="00E72B36" w:rsidRDefault="00AD1279" w:rsidP="00AD1279">
      <w:pPr>
        <w:rPr>
          <w:rFonts w:cs="Arial"/>
          <w:sz w:val="24"/>
          <w:szCs w:val="24"/>
        </w:rPr>
      </w:pPr>
      <w:r w:rsidRPr="00E72B36">
        <w:rPr>
          <w:rFonts w:cs="Arial"/>
          <w:sz w:val="24"/>
          <w:szCs w:val="24"/>
        </w:rPr>
        <w:t>□ НЕ</w:t>
      </w:r>
    </w:p>
    <w:p w14:paraId="22886ABD" w14:textId="77777777" w:rsidR="00AD1279" w:rsidRPr="00E72B36" w:rsidRDefault="00AD1279" w:rsidP="00AD1279">
      <w:pPr>
        <w:rPr>
          <w:rFonts w:cs="Arial"/>
          <w:sz w:val="24"/>
          <w:szCs w:val="24"/>
        </w:rPr>
      </w:pPr>
      <w:r w:rsidRPr="00E72B36">
        <w:rPr>
          <w:rFonts w:cs="Arial"/>
          <w:sz w:val="24"/>
          <w:szCs w:val="24"/>
        </w:rPr>
        <w:t xml:space="preserve">Предмет уговора нема видљивих оштећења </w:t>
      </w:r>
      <w:r w:rsidRPr="00E72B36">
        <w:rPr>
          <w:rFonts w:cs="Arial"/>
          <w:sz w:val="24"/>
          <w:szCs w:val="24"/>
        </w:rPr>
        <w:tab/>
        <w:t>□ ДА</w:t>
      </w:r>
    </w:p>
    <w:p w14:paraId="6673A308" w14:textId="77777777" w:rsidR="00AD1279" w:rsidRPr="00E72B36" w:rsidRDefault="00AD1279" w:rsidP="00AD1279">
      <w:pPr>
        <w:rPr>
          <w:rFonts w:cs="Arial"/>
          <w:sz w:val="24"/>
          <w:szCs w:val="24"/>
        </w:rPr>
      </w:pPr>
      <w:r w:rsidRPr="00E72B36">
        <w:rPr>
          <w:rFonts w:cs="Arial"/>
          <w:sz w:val="24"/>
          <w:szCs w:val="24"/>
        </w:rPr>
        <w:t>□ НЕ</w:t>
      </w:r>
    </w:p>
    <w:p w14:paraId="7D4269F5" w14:textId="77777777" w:rsidR="00AD1279" w:rsidRPr="00E72B36" w:rsidRDefault="00AD1279" w:rsidP="00AD1279">
      <w:pPr>
        <w:rPr>
          <w:rFonts w:cs="Arial"/>
          <w:sz w:val="24"/>
          <w:szCs w:val="24"/>
        </w:rPr>
      </w:pPr>
    </w:p>
    <w:p w14:paraId="77E7C619" w14:textId="77777777" w:rsidR="00AD1279" w:rsidRPr="00E72B36" w:rsidRDefault="00AD1279" w:rsidP="00AD1279">
      <w:pPr>
        <w:rPr>
          <w:rFonts w:cs="Arial"/>
          <w:sz w:val="24"/>
          <w:szCs w:val="24"/>
        </w:rPr>
      </w:pPr>
      <w:r w:rsidRPr="00E72B36">
        <w:rPr>
          <w:rFonts w:cs="Arial"/>
          <w:sz w:val="24"/>
          <w:szCs w:val="24"/>
        </w:rPr>
        <w:t>Укупан број позиција из спецификације:                            Број улаза:</w:t>
      </w:r>
    </w:p>
    <w:p w14:paraId="11A7B514" w14:textId="77777777" w:rsidR="00AD1279" w:rsidRPr="00E72B36" w:rsidRDefault="00AD1279" w:rsidP="00AD1279">
      <w:pPr>
        <w:rPr>
          <w:rFonts w:cs="Arial"/>
          <w:sz w:val="24"/>
          <w:szCs w:val="24"/>
        </w:rPr>
      </w:pPr>
      <w:r w:rsidRPr="00E72B36">
        <w:rPr>
          <w:rFonts w:cs="Arial"/>
          <w:sz w:val="24"/>
          <w:szCs w:val="24"/>
        </w:rPr>
        <w:t>___________________________________________________________________</w:t>
      </w:r>
    </w:p>
    <w:p w14:paraId="69DA8DD0" w14:textId="77777777" w:rsidR="00AD1279" w:rsidRPr="00E72B36" w:rsidRDefault="00AD1279" w:rsidP="00AD1279">
      <w:pPr>
        <w:rPr>
          <w:rFonts w:cs="Arial"/>
          <w:sz w:val="24"/>
          <w:szCs w:val="24"/>
        </w:rPr>
      </w:pPr>
    </w:p>
    <w:p w14:paraId="007F64B2" w14:textId="77777777" w:rsidR="00AD1279" w:rsidRPr="00E72B36" w:rsidRDefault="00AD1279" w:rsidP="00AD1279">
      <w:pPr>
        <w:rPr>
          <w:rFonts w:cs="Arial"/>
          <w:sz w:val="24"/>
          <w:szCs w:val="24"/>
        </w:rPr>
      </w:pPr>
      <w:r w:rsidRPr="00E72B36">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246A501" w14:textId="77777777" w:rsidR="00AD1279" w:rsidRPr="00E72B36" w:rsidRDefault="00AD1279" w:rsidP="00AD1279">
      <w:pPr>
        <w:rPr>
          <w:rFonts w:cs="Arial"/>
          <w:sz w:val="24"/>
          <w:szCs w:val="24"/>
        </w:rPr>
      </w:pPr>
    </w:p>
    <w:p w14:paraId="5B34F4E0" w14:textId="77777777" w:rsidR="00AD1279" w:rsidRPr="00E72B36" w:rsidRDefault="00AD1279" w:rsidP="00AD1279">
      <w:pPr>
        <w:rPr>
          <w:rFonts w:cs="Arial"/>
          <w:sz w:val="24"/>
          <w:szCs w:val="24"/>
        </w:rPr>
      </w:pPr>
    </w:p>
    <w:p w14:paraId="19A30EBB" w14:textId="77777777" w:rsidR="00AD1279" w:rsidRPr="00E72B36" w:rsidRDefault="00AD1279" w:rsidP="00AD1279">
      <w:pPr>
        <w:rPr>
          <w:rFonts w:cs="Arial"/>
          <w:sz w:val="24"/>
          <w:szCs w:val="24"/>
        </w:rPr>
      </w:pPr>
      <w:r w:rsidRPr="00E72B36">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F78D388" w14:textId="77777777" w:rsidR="00AD1279" w:rsidRPr="00E72B36" w:rsidRDefault="00AD1279" w:rsidP="00AD1279">
      <w:pPr>
        <w:rPr>
          <w:rFonts w:cs="Arial"/>
          <w:sz w:val="24"/>
          <w:szCs w:val="24"/>
        </w:rPr>
      </w:pPr>
    </w:p>
    <w:p w14:paraId="7957D9B3" w14:textId="77777777" w:rsidR="00AD1279" w:rsidRPr="00E72B36" w:rsidRDefault="00AD1279" w:rsidP="00AD1279">
      <w:pPr>
        <w:rPr>
          <w:rFonts w:cs="Arial"/>
          <w:sz w:val="24"/>
          <w:szCs w:val="24"/>
        </w:rPr>
      </w:pPr>
    </w:p>
    <w:p w14:paraId="3A47AB4D" w14:textId="77777777" w:rsidR="00AD1279" w:rsidRPr="00E72B36" w:rsidRDefault="00AD1279" w:rsidP="00AD1279">
      <w:pPr>
        <w:rPr>
          <w:rFonts w:cs="Arial"/>
          <w:sz w:val="24"/>
          <w:szCs w:val="24"/>
        </w:rPr>
      </w:pPr>
      <w:r w:rsidRPr="00E72B36">
        <w:rPr>
          <w:rFonts w:cs="Arial"/>
          <w:sz w:val="24"/>
          <w:szCs w:val="24"/>
        </w:rPr>
        <w:t>Б) Да су услуга</w:t>
      </w:r>
      <w:r w:rsidR="00212A5F" w:rsidRPr="00E72B36">
        <w:rPr>
          <w:rFonts w:cs="Arial"/>
          <w:sz w:val="24"/>
          <w:szCs w:val="24"/>
          <w:lang w:val="sr-Cyrl-RS"/>
        </w:rPr>
        <w:t>(е)</w:t>
      </w:r>
      <w:r w:rsidRPr="00E72B36">
        <w:rPr>
          <w:rFonts w:cs="Arial"/>
          <w:sz w:val="24"/>
          <w:szCs w:val="24"/>
        </w:rPr>
        <w:t xml:space="preserve"> извршени у обиму, квалитету, уговореном року и сагласно уговору потврђују:</w:t>
      </w:r>
    </w:p>
    <w:p w14:paraId="6A838BCD" w14:textId="77777777" w:rsidR="00AD1279" w:rsidRPr="00E72B36" w:rsidRDefault="00AD1279" w:rsidP="00AD1279">
      <w:pPr>
        <w:rPr>
          <w:rFonts w:cs="Arial"/>
          <w:sz w:val="24"/>
          <w:szCs w:val="24"/>
        </w:rPr>
      </w:pPr>
    </w:p>
    <w:p w14:paraId="539727B7" w14:textId="77777777" w:rsidR="00AD1279" w:rsidRPr="00E72B36" w:rsidRDefault="00AD1279" w:rsidP="00AD1279">
      <w:pPr>
        <w:rPr>
          <w:rFonts w:cs="Arial"/>
          <w:sz w:val="24"/>
          <w:szCs w:val="24"/>
        </w:rPr>
      </w:pPr>
      <w:r w:rsidRPr="00E72B36">
        <w:rPr>
          <w:rFonts w:cs="Arial"/>
          <w:sz w:val="24"/>
          <w:szCs w:val="24"/>
        </w:rPr>
        <w:t xml:space="preserve">    ПР</w:t>
      </w:r>
      <w:r w:rsidR="00212A5F" w:rsidRPr="00E72B36">
        <w:rPr>
          <w:rFonts w:cs="Arial"/>
          <w:sz w:val="24"/>
          <w:szCs w:val="24"/>
          <w:lang w:val="sr-Cyrl-RS"/>
        </w:rPr>
        <w:t>УЖАЛАЦ</w:t>
      </w:r>
      <w:r w:rsidR="00212A5F" w:rsidRPr="00E72B36">
        <w:rPr>
          <w:rFonts w:cs="Arial"/>
          <w:sz w:val="24"/>
          <w:szCs w:val="24"/>
        </w:rPr>
        <w:t>:</w:t>
      </w:r>
      <w:r w:rsidR="00212A5F" w:rsidRPr="00E72B36">
        <w:rPr>
          <w:rFonts w:cs="Arial"/>
          <w:sz w:val="24"/>
          <w:szCs w:val="24"/>
        </w:rPr>
        <w:tab/>
        <w:t xml:space="preserve">            К</w:t>
      </w:r>
      <w:r w:rsidR="00212A5F" w:rsidRPr="00E72B36">
        <w:rPr>
          <w:rFonts w:cs="Arial"/>
          <w:sz w:val="24"/>
          <w:szCs w:val="24"/>
          <w:lang w:val="sr-Cyrl-RS"/>
        </w:rPr>
        <w:t>ОРИСНИК</w:t>
      </w:r>
      <w:r w:rsidR="00212A5F" w:rsidRPr="00E72B36">
        <w:rPr>
          <w:rFonts w:cs="Arial"/>
          <w:sz w:val="24"/>
          <w:szCs w:val="24"/>
        </w:rPr>
        <w:t xml:space="preserve">:                 </w:t>
      </w:r>
      <w:r w:rsidRPr="00E72B36">
        <w:rPr>
          <w:rFonts w:cs="Arial"/>
          <w:sz w:val="24"/>
          <w:szCs w:val="24"/>
        </w:rPr>
        <w:t>ОВЕРА НАДЗОРНОГ ОРГАНА 2</w:t>
      </w:r>
    </w:p>
    <w:p w14:paraId="68DB7510" w14:textId="77777777" w:rsidR="00AD1279" w:rsidRPr="00E72B36" w:rsidRDefault="00AD1279" w:rsidP="00AD1279">
      <w:pPr>
        <w:rPr>
          <w:rFonts w:cs="Arial"/>
          <w:sz w:val="24"/>
          <w:szCs w:val="24"/>
        </w:rPr>
      </w:pPr>
    </w:p>
    <w:p w14:paraId="4626E1FF" w14:textId="77777777" w:rsidR="00AD1279" w:rsidRPr="00E72B36" w:rsidRDefault="00212A5F" w:rsidP="00AD1279">
      <w:pPr>
        <w:rPr>
          <w:rFonts w:cs="Arial"/>
          <w:sz w:val="24"/>
          <w:szCs w:val="24"/>
        </w:rPr>
      </w:pPr>
      <w:r w:rsidRPr="00E72B36">
        <w:rPr>
          <w:rFonts w:cs="Arial"/>
          <w:sz w:val="24"/>
          <w:szCs w:val="24"/>
        </w:rPr>
        <w:t>_______________</w:t>
      </w:r>
      <w:r w:rsidR="00AD1279" w:rsidRPr="00E72B36">
        <w:rPr>
          <w:rFonts w:cs="Arial"/>
          <w:sz w:val="24"/>
          <w:szCs w:val="24"/>
        </w:rPr>
        <w:tab/>
        <w:t>____________________         __________________________</w:t>
      </w:r>
    </w:p>
    <w:p w14:paraId="5CB8BECA" w14:textId="77777777" w:rsidR="00AD1279" w:rsidRPr="00E72B36" w:rsidRDefault="00212A5F" w:rsidP="00AD1279">
      <w:pPr>
        <w:rPr>
          <w:rFonts w:cs="Arial"/>
          <w:sz w:val="24"/>
          <w:szCs w:val="24"/>
        </w:rPr>
      </w:pPr>
      <w:r w:rsidRPr="00E72B36">
        <w:rPr>
          <w:rFonts w:cs="Arial"/>
          <w:sz w:val="24"/>
          <w:szCs w:val="24"/>
        </w:rPr>
        <w:t xml:space="preserve">    (Име и </w:t>
      </w:r>
      <w:proofErr w:type="gramStart"/>
      <w:r w:rsidRPr="00E72B36">
        <w:rPr>
          <w:rFonts w:cs="Arial"/>
          <w:sz w:val="24"/>
          <w:szCs w:val="24"/>
        </w:rPr>
        <w:t xml:space="preserve">презиме)   </w:t>
      </w:r>
      <w:proofErr w:type="gramEnd"/>
      <w:r w:rsidRPr="00E72B36">
        <w:rPr>
          <w:rFonts w:cs="Arial"/>
          <w:sz w:val="24"/>
          <w:szCs w:val="24"/>
        </w:rPr>
        <w:t xml:space="preserve">      </w:t>
      </w:r>
      <w:r w:rsidR="00AD1279" w:rsidRPr="00E72B36">
        <w:rPr>
          <w:rFonts w:cs="Arial"/>
          <w:sz w:val="24"/>
          <w:szCs w:val="24"/>
        </w:rPr>
        <w:t xml:space="preserve">Руководилац пројекта/ </w:t>
      </w:r>
    </w:p>
    <w:p w14:paraId="367C2C57" w14:textId="77777777" w:rsidR="00AD1279" w:rsidRPr="00E72B36" w:rsidRDefault="00AD1279" w:rsidP="00AD1279">
      <w:pPr>
        <w:rPr>
          <w:rFonts w:cs="Arial"/>
          <w:sz w:val="24"/>
          <w:szCs w:val="24"/>
        </w:rPr>
      </w:pPr>
      <w:r w:rsidRPr="00E72B36">
        <w:rPr>
          <w:rFonts w:cs="Arial"/>
          <w:sz w:val="24"/>
          <w:szCs w:val="24"/>
        </w:rPr>
        <w:t xml:space="preserve">              </w:t>
      </w:r>
      <w:r w:rsidR="00212A5F" w:rsidRPr="00E72B36">
        <w:rPr>
          <w:rFonts w:cs="Arial"/>
          <w:sz w:val="24"/>
          <w:szCs w:val="24"/>
        </w:rPr>
        <w:t xml:space="preserve">                        </w:t>
      </w:r>
      <w:r w:rsidR="00212A5F" w:rsidRPr="00E72B36">
        <w:rPr>
          <w:rFonts w:cs="Arial"/>
          <w:sz w:val="24"/>
          <w:szCs w:val="24"/>
          <w:lang w:val="sr-Cyrl-RS"/>
        </w:rPr>
        <w:t xml:space="preserve">                                         </w:t>
      </w:r>
      <w:r w:rsidR="00212A5F" w:rsidRPr="00E72B36">
        <w:rPr>
          <w:rFonts w:cs="Arial"/>
          <w:sz w:val="24"/>
          <w:szCs w:val="24"/>
        </w:rPr>
        <w:t xml:space="preserve">  </w:t>
      </w:r>
      <w:r w:rsidR="00212A5F" w:rsidRPr="00E72B36">
        <w:rPr>
          <w:rFonts w:cs="Arial"/>
          <w:sz w:val="24"/>
          <w:szCs w:val="24"/>
          <w:lang w:val="sr-Cyrl-RS"/>
        </w:rPr>
        <w:t xml:space="preserve">   </w:t>
      </w:r>
      <w:r w:rsidRPr="00E72B36">
        <w:rPr>
          <w:rFonts w:cs="Arial"/>
          <w:sz w:val="24"/>
          <w:szCs w:val="24"/>
        </w:rPr>
        <w:t>Одговорно лице по Решењу</w:t>
      </w:r>
    </w:p>
    <w:p w14:paraId="54BDE118" w14:textId="77777777" w:rsidR="00AD1279" w:rsidRPr="00E72B36" w:rsidRDefault="00AD1279" w:rsidP="00AD1279">
      <w:pPr>
        <w:rPr>
          <w:rFonts w:cs="Arial"/>
          <w:sz w:val="24"/>
          <w:szCs w:val="24"/>
        </w:rPr>
      </w:pPr>
      <w:r w:rsidRPr="00E72B36">
        <w:rPr>
          <w:rFonts w:cs="Arial"/>
          <w:sz w:val="24"/>
          <w:szCs w:val="24"/>
        </w:rPr>
        <w:t xml:space="preserve">                       </w:t>
      </w:r>
      <w:r w:rsidR="00212A5F" w:rsidRPr="00E72B36">
        <w:rPr>
          <w:rFonts w:cs="Arial"/>
          <w:sz w:val="24"/>
          <w:szCs w:val="24"/>
        </w:rPr>
        <w:t xml:space="preserve">                       </w:t>
      </w:r>
      <w:r w:rsidR="00212A5F" w:rsidRPr="00E72B36">
        <w:rPr>
          <w:rFonts w:cs="Arial"/>
          <w:sz w:val="24"/>
          <w:szCs w:val="24"/>
          <w:lang w:val="sr-Cyrl-RS"/>
        </w:rPr>
        <w:t xml:space="preserve">                                               </w:t>
      </w:r>
      <w:r w:rsidR="00212A5F" w:rsidRPr="00E72B36">
        <w:rPr>
          <w:rFonts w:cs="Arial"/>
          <w:sz w:val="24"/>
          <w:szCs w:val="24"/>
        </w:rPr>
        <w:t xml:space="preserve"> </w:t>
      </w:r>
      <w:r w:rsidR="00212A5F" w:rsidRPr="00E72B36">
        <w:rPr>
          <w:rFonts w:cs="Arial"/>
          <w:sz w:val="24"/>
          <w:szCs w:val="24"/>
          <w:lang w:val="sr-Cyrl-RS"/>
        </w:rPr>
        <w:t>(</w:t>
      </w:r>
      <w:r w:rsidRPr="00E72B36">
        <w:rPr>
          <w:rFonts w:cs="Arial"/>
          <w:sz w:val="24"/>
          <w:szCs w:val="24"/>
        </w:rPr>
        <w:t>Име и презиме)</w:t>
      </w:r>
    </w:p>
    <w:p w14:paraId="1371273E" w14:textId="77777777" w:rsidR="00AD1279" w:rsidRPr="00E72B36" w:rsidRDefault="00AD1279" w:rsidP="00AD1279">
      <w:pPr>
        <w:rPr>
          <w:rFonts w:cs="Arial"/>
          <w:sz w:val="24"/>
          <w:szCs w:val="24"/>
        </w:rPr>
      </w:pPr>
    </w:p>
    <w:p w14:paraId="76FB40F9" w14:textId="77777777" w:rsidR="00AD1279" w:rsidRPr="00E72B36" w:rsidRDefault="00AD1279" w:rsidP="00AD1279">
      <w:pPr>
        <w:rPr>
          <w:rFonts w:cs="Arial"/>
          <w:sz w:val="24"/>
          <w:szCs w:val="24"/>
        </w:rPr>
      </w:pPr>
      <w:r w:rsidRPr="00E72B36">
        <w:rPr>
          <w:rFonts w:cs="Arial"/>
          <w:sz w:val="24"/>
          <w:szCs w:val="24"/>
        </w:rPr>
        <w:t>____________________</w:t>
      </w:r>
      <w:r w:rsidRPr="00E72B36">
        <w:rPr>
          <w:rFonts w:cs="Arial"/>
          <w:sz w:val="24"/>
          <w:szCs w:val="24"/>
        </w:rPr>
        <w:tab/>
        <w:t>_____________________        __________________________</w:t>
      </w:r>
    </w:p>
    <w:p w14:paraId="1FF88D4A" w14:textId="77777777" w:rsidR="00AD1279" w:rsidRPr="00E72B36" w:rsidRDefault="00AD1279" w:rsidP="00AD1279">
      <w:pPr>
        <w:rPr>
          <w:rFonts w:cs="Arial"/>
          <w:sz w:val="24"/>
          <w:szCs w:val="24"/>
        </w:rPr>
      </w:pPr>
      <w:r w:rsidRPr="00E72B36">
        <w:rPr>
          <w:rFonts w:cs="Arial"/>
          <w:sz w:val="24"/>
          <w:szCs w:val="24"/>
        </w:rPr>
        <w:t xml:space="preserve">    (Потпис)</w:t>
      </w:r>
      <w:r w:rsidRPr="00E72B36">
        <w:rPr>
          <w:rFonts w:cs="Arial"/>
          <w:sz w:val="24"/>
          <w:szCs w:val="24"/>
        </w:rPr>
        <w:tab/>
      </w:r>
      <w:r w:rsidRPr="00E72B36">
        <w:rPr>
          <w:rFonts w:cs="Arial"/>
          <w:sz w:val="24"/>
          <w:szCs w:val="24"/>
        </w:rPr>
        <w:tab/>
      </w:r>
      <w:r w:rsidRPr="00E72B36">
        <w:rPr>
          <w:rFonts w:cs="Arial"/>
          <w:sz w:val="24"/>
          <w:szCs w:val="24"/>
        </w:rPr>
        <w:tab/>
        <w:t xml:space="preserve">     </w:t>
      </w:r>
      <w:proofErr w:type="gramStart"/>
      <w:r w:rsidRPr="00E72B36">
        <w:rPr>
          <w:rFonts w:cs="Arial"/>
          <w:sz w:val="24"/>
          <w:szCs w:val="24"/>
        </w:rPr>
        <w:t xml:space="preserve">   (</w:t>
      </w:r>
      <w:proofErr w:type="gramEnd"/>
      <w:r w:rsidRPr="00E72B36">
        <w:rPr>
          <w:rFonts w:cs="Arial"/>
          <w:sz w:val="24"/>
          <w:szCs w:val="24"/>
        </w:rPr>
        <w:t>Потпис)                                (Потпис и лиценцни печат)</w:t>
      </w:r>
    </w:p>
    <w:p w14:paraId="1D511B0A" w14:textId="77777777" w:rsidR="00AD1279" w:rsidRPr="00E72B36" w:rsidRDefault="00AD1279" w:rsidP="00AD1279">
      <w:pPr>
        <w:rPr>
          <w:rFonts w:cs="Arial"/>
          <w:sz w:val="24"/>
          <w:szCs w:val="24"/>
        </w:rPr>
      </w:pPr>
    </w:p>
    <w:p w14:paraId="4B87093A" w14:textId="77777777" w:rsidR="00AD1279" w:rsidRPr="00E72B36" w:rsidRDefault="00AD1279" w:rsidP="00AD1279">
      <w:pPr>
        <w:rPr>
          <w:rFonts w:cs="Arial"/>
          <w:sz w:val="24"/>
          <w:szCs w:val="24"/>
        </w:rPr>
      </w:pPr>
    </w:p>
    <w:p w14:paraId="1679D190" w14:textId="77777777" w:rsidR="00AD1279" w:rsidRPr="00E72B36" w:rsidRDefault="00AD1279" w:rsidP="00AD1279">
      <w:pPr>
        <w:rPr>
          <w:rFonts w:cs="Arial"/>
          <w:sz w:val="24"/>
          <w:szCs w:val="24"/>
        </w:rPr>
      </w:pPr>
      <w:r w:rsidRPr="00E72B36">
        <w:rPr>
          <w:rFonts w:cs="Arial"/>
          <w:sz w:val="24"/>
          <w:szCs w:val="24"/>
        </w:rPr>
        <w:t>1)  у случају да се услуга односи на већи број МТ, уз Записник приложити посебну спецификацију по МТ</w:t>
      </w:r>
    </w:p>
    <w:p w14:paraId="5A692C78" w14:textId="77777777" w:rsidR="00AD1279" w:rsidRPr="00E72B36" w:rsidRDefault="00AD1279" w:rsidP="00AD1279">
      <w:pPr>
        <w:rPr>
          <w:rFonts w:cs="Arial"/>
          <w:sz w:val="24"/>
          <w:szCs w:val="24"/>
        </w:rPr>
      </w:pPr>
      <w:r w:rsidRPr="00E72B36">
        <w:rPr>
          <w:rFonts w:cs="Arial"/>
          <w:sz w:val="24"/>
          <w:szCs w:val="24"/>
        </w:rPr>
        <w:t>2)   потписује и печатира Надзорни орган за услуге инвестиционих пројеката</w:t>
      </w:r>
    </w:p>
    <w:p w14:paraId="0FDBE96A" w14:textId="77777777" w:rsidR="00AD1279" w:rsidRPr="00AD1279" w:rsidRDefault="00AD1279" w:rsidP="00AD1279">
      <w:pPr>
        <w:rPr>
          <w:rFonts w:cs="Arial"/>
          <w:color w:val="00B0F0"/>
          <w:sz w:val="24"/>
          <w:szCs w:val="24"/>
        </w:rPr>
      </w:pPr>
    </w:p>
    <w:p w14:paraId="0296379E" w14:textId="77777777" w:rsidR="00AD1279" w:rsidRPr="00AD1279" w:rsidRDefault="00AD1279" w:rsidP="00AD1279">
      <w:pPr>
        <w:rPr>
          <w:rFonts w:cs="Arial"/>
          <w:color w:val="00B0F0"/>
          <w:sz w:val="24"/>
          <w:szCs w:val="24"/>
        </w:rPr>
      </w:pPr>
    </w:p>
    <w:p w14:paraId="57E04D0A" w14:textId="77777777" w:rsidR="00AD1279" w:rsidRPr="00AD1279" w:rsidRDefault="00AD1279" w:rsidP="00AD1279">
      <w:pPr>
        <w:rPr>
          <w:rFonts w:cs="Arial"/>
          <w:color w:val="00B0F0"/>
          <w:sz w:val="24"/>
          <w:szCs w:val="24"/>
        </w:rPr>
      </w:pPr>
    </w:p>
    <w:p w14:paraId="52F84BA8" w14:textId="77777777" w:rsidR="00AD1279" w:rsidRPr="00AD1279" w:rsidRDefault="00AD1279" w:rsidP="00AD1279">
      <w:pPr>
        <w:rPr>
          <w:rFonts w:cs="Arial"/>
          <w:color w:val="00B0F0"/>
          <w:sz w:val="24"/>
          <w:szCs w:val="24"/>
        </w:rPr>
      </w:pPr>
      <w:r w:rsidRPr="00AD1279">
        <w:rPr>
          <w:rFonts w:cs="Arial"/>
          <w:color w:val="00B0F0"/>
          <w:sz w:val="24"/>
          <w:szCs w:val="24"/>
        </w:rPr>
        <w:tab/>
      </w:r>
    </w:p>
    <w:p w14:paraId="1A7B4067" w14:textId="77777777" w:rsidR="00AD1279" w:rsidRPr="00AD1279" w:rsidRDefault="00AD1279" w:rsidP="00AD1279">
      <w:pPr>
        <w:rPr>
          <w:rFonts w:cs="Arial"/>
          <w:color w:val="00B0F0"/>
          <w:sz w:val="24"/>
          <w:szCs w:val="24"/>
        </w:rPr>
      </w:pPr>
    </w:p>
    <w:p w14:paraId="05627721" w14:textId="77777777" w:rsidR="001B0370" w:rsidRPr="00EC5BB4" w:rsidRDefault="001B0370" w:rsidP="001B0370">
      <w:pPr>
        <w:rPr>
          <w:rFonts w:cs="Arial"/>
          <w:color w:val="00B0F0"/>
          <w:sz w:val="24"/>
          <w:szCs w:val="24"/>
        </w:rPr>
      </w:pPr>
    </w:p>
    <w:p w14:paraId="2D80D9F2" w14:textId="77777777" w:rsidR="003A49ED" w:rsidRDefault="00343A18" w:rsidP="00CF3D85">
      <w:pPr>
        <w:pStyle w:val="KDPodnaslov1"/>
        <w:spacing w:before="0"/>
        <w:ind w:left="360"/>
        <w:rPr>
          <w:rFonts w:cs="Arial"/>
          <w:sz w:val="24"/>
          <w:szCs w:val="24"/>
        </w:rPr>
      </w:pPr>
      <w:r w:rsidRPr="00EC5BB4">
        <w:rPr>
          <w:rFonts w:eastAsia="Arial Unicode MS" w:cs="Arial"/>
          <w:sz w:val="24"/>
          <w:szCs w:val="24"/>
        </w:rPr>
        <w:br w:type="page"/>
      </w:r>
    </w:p>
    <w:p w14:paraId="4335F227" w14:textId="77777777" w:rsidR="00CF3D85" w:rsidRPr="00176094" w:rsidRDefault="00176094" w:rsidP="00176094">
      <w:pPr>
        <w:jc w:val="right"/>
        <w:rPr>
          <w:rFonts w:eastAsia="Calibri" w:cs="Arial"/>
          <w:b/>
          <w:bCs/>
          <w:iCs/>
          <w:sz w:val="24"/>
          <w:szCs w:val="24"/>
          <w:lang w:val="sr-Cyrl-RS" w:eastAsia="x-none"/>
        </w:rPr>
      </w:pPr>
      <w:r w:rsidRPr="00176094">
        <w:rPr>
          <w:rFonts w:eastAsia="Calibri" w:cs="Arial"/>
          <w:b/>
          <w:bCs/>
          <w:iCs/>
          <w:sz w:val="24"/>
          <w:szCs w:val="24"/>
          <w:lang w:val="sr-Cyrl-RS" w:eastAsia="x-none"/>
        </w:rPr>
        <w:lastRenderedPageBreak/>
        <w:t>8.</w:t>
      </w:r>
      <w:r>
        <w:rPr>
          <w:rFonts w:eastAsia="Calibri" w:cs="Arial"/>
          <w:b/>
          <w:bCs/>
          <w:iCs/>
          <w:sz w:val="24"/>
          <w:szCs w:val="24"/>
          <w:lang w:val="sr-Cyrl-RS" w:eastAsia="x-none"/>
        </w:rPr>
        <w:t xml:space="preserve"> </w:t>
      </w:r>
      <w:r w:rsidRPr="00176094">
        <w:rPr>
          <w:rFonts w:eastAsia="Calibri" w:cs="Arial"/>
          <w:b/>
          <w:bCs/>
          <w:iCs/>
          <w:sz w:val="24"/>
          <w:szCs w:val="24"/>
          <w:lang w:val="sr-Cyrl-RS" w:eastAsia="x-none"/>
        </w:rPr>
        <w:t>Модели Уговора</w:t>
      </w:r>
    </w:p>
    <w:p w14:paraId="0797A8D3" w14:textId="77777777" w:rsidR="00176094" w:rsidRPr="00176094" w:rsidRDefault="00176094" w:rsidP="00CF3D85">
      <w:pPr>
        <w:jc w:val="left"/>
        <w:rPr>
          <w:rFonts w:eastAsia="Calibri" w:cs="Arial"/>
          <w:b/>
          <w:bCs/>
          <w:i/>
          <w:iCs/>
          <w:sz w:val="24"/>
          <w:szCs w:val="24"/>
          <w:u w:val="single"/>
          <w:lang w:val="sr-Cyrl-RS" w:eastAsia="x-none"/>
        </w:rPr>
      </w:pPr>
    </w:p>
    <w:p w14:paraId="60345448" w14:textId="77777777" w:rsidR="00250947" w:rsidRPr="004D16DA" w:rsidRDefault="00250947" w:rsidP="00250947">
      <w:pPr>
        <w:tabs>
          <w:tab w:val="left" w:pos="567"/>
        </w:tabs>
        <w:rPr>
          <w:rFonts w:cs="Arial"/>
          <w:i/>
        </w:rPr>
      </w:pPr>
      <w:r w:rsidRPr="004D16DA">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2923FBF" w14:textId="77777777" w:rsidR="00250947" w:rsidRPr="004D16DA" w:rsidRDefault="00250947" w:rsidP="00250947">
      <w:pPr>
        <w:tabs>
          <w:tab w:val="left" w:pos="567"/>
        </w:tabs>
        <w:rPr>
          <w:rFonts w:cs="Arial"/>
          <w:i/>
        </w:rPr>
      </w:pPr>
    </w:p>
    <w:p w14:paraId="4FA46A50" w14:textId="77777777" w:rsidR="00250947" w:rsidRPr="004D16DA" w:rsidRDefault="00250947" w:rsidP="00250947">
      <w:pPr>
        <w:tabs>
          <w:tab w:val="left" w:pos="567"/>
        </w:tabs>
        <w:rPr>
          <w:rFonts w:cs="Arial"/>
          <w:color w:val="000000"/>
        </w:rPr>
      </w:pPr>
    </w:p>
    <w:p w14:paraId="718F566D" w14:textId="77777777" w:rsidR="00250947" w:rsidRPr="004D16DA" w:rsidRDefault="00250947" w:rsidP="00250947">
      <w:pPr>
        <w:tabs>
          <w:tab w:val="left" w:pos="567"/>
        </w:tabs>
        <w:rPr>
          <w:rFonts w:cs="Arial"/>
          <w:b/>
        </w:rPr>
      </w:pPr>
      <w:r w:rsidRPr="004D16DA">
        <w:rPr>
          <w:rFonts w:cs="Arial"/>
          <w:b/>
        </w:rPr>
        <w:t>Уговорне стране:</w:t>
      </w:r>
    </w:p>
    <w:p w14:paraId="22F38BDC" w14:textId="77777777" w:rsidR="00250947" w:rsidRPr="004D16DA" w:rsidRDefault="00250947" w:rsidP="00250947">
      <w:pPr>
        <w:tabs>
          <w:tab w:val="left" w:pos="567"/>
        </w:tabs>
        <w:rPr>
          <w:rFonts w:cs="Arial"/>
          <w:b/>
        </w:rPr>
      </w:pPr>
    </w:p>
    <w:p w14:paraId="74493EED" w14:textId="77777777" w:rsidR="00250947" w:rsidRPr="004D16DA" w:rsidRDefault="00250947" w:rsidP="00250947">
      <w:pPr>
        <w:tabs>
          <w:tab w:val="left" w:pos="567"/>
        </w:tabs>
        <w:rPr>
          <w:rFonts w:cs="Arial"/>
          <w:b/>
        </w:rPr>
      </w:pPr>
    </w:p>
    <w:p w14:paraId="38FFF94B" w14:textId="77777777" w:rsidR="00250947" w:rsidRPr="004D16DA" w:rsidRDefault="00250947" w:rsidP="00250947">
      <w:pPr>
        <w:tabs>
          <w:tab w:val="left" w:pos="567"/>
        </w:tabs>
        <w:rPr>
          <w:rFonts w:cs="Arial"/>
        </w:rPr>
      </w:pPr>
      <w:r w:rsidRPr="004D16DA">
        <w:rPr>
          <w:rFonts w:cs="Arial"/>
          <w:b/>
        </w:rPr>
        <w:t>КОРИСНИК УСЛУГЕ</w:t>
      </w:r>
      <w:r w:rsidRPr="004D16DA">
        <w:rPr>
          <w:rFonts w:cs="Arial"/>
        </w:rPr>
        <w:t xml:space="preserve">: </w:t>
      </w:r>
    </w:p>
    <w:p w14:paraId="4F0B7B00" w14:textId="77777777" w:rsidR="00250947" w:rsidRPr="004D16DA" w:rsidRDefault="00250947" w:rsidP="00250947">
      <w:pPr>
        <w:tabs>
          <w:tab w:val="left" w:pos="567"/>
        </w:tabs>
        <w:rPr>
          <w:rFonts w:cs="Arial"/>
        </w:rPr>
      </w:pPr>
    </w:p>
    <w:p w14:paraId="2BE59A86" w14:textId="77777777" w:rsidR="00E55B43" w:rsidRPr="00E55B43" w:rsidRDefault="00250947" w:rsidP="00E55B43">
      <w:pPr>
        <w:numPr>
          <w:ilvl w:val="0"/>
          <w:numId w:val="38"/>
        </w:numPr>
        <w:tabs>
          <w:tab w:val="left" w:pos="567"/>
        </w:tabs>
        <w:spacing w:before="120" w:after="200" w:line="276" w:lineRule="auto"/>
        <w:rPr>
          <w:rFonts w:cs="Arial"/>
          <w:sz w:val="24"/>
          <w:szCs w:val="24"/>
        </w:rPr>
      </w:pPr>
      <w:r w:rsidRPr="004D16DA">
        <w:rPr>
          <w:rFonts w:cs="Arial"/>
          <w:lang w:val="sr-Cyrl-RS"/>
        </w:rPr>
        <w:t xml:space="preserve">   </w:t>
      </w:r>
      <w:r w:rsidR="00E55B43" w:rsidRPr="00E55B43">
        <w:rPr>
          <w:rFonts w:cs="Arial"/>
          <w:sz w:val="24"/>
          <w:szCs w:val="24"/>
        </w:rPr>
        <w:t xml:space="preserve">Јавно предузеће „Електропривреда </w:t>
      </w:r>
      <w:proofErr w:type="gramStart"/>
      <w:r w:rsidR="00E55B43" w:rsidRPr="00E55B43">
        <w:rPr>
          <w:rFonts w:cs="Arial"/>
          <w:sz w:val="24"/>
          <w:szCs w:val="24"/>
        </w:rPr>
        <w:t xml:space="preserve">Србије“  </w:t>
      </w:r>
      <w:proofErr w:type="gramEnd"/>
      <w:r w:rsidR="00E55B43" w:rsidRPr="00E55B43">
        <w:rPr>
          <w:rFonts w:cs="Arial"/>
          <w:sz w:val="24"/>
          <w:szCs w:val="24"/>
        </w:rPr>
        <w:t>Београд, Улица царице Милице бр. 2, Матични број 20053658, ПИБ 103920327, Текући рачун 160-700-13 Banca Intesа ад Београд</w:t>
      </w:r>
      <w:r w:rsidR="00E55B43" w:rsidRPr="00E55B43">
        <w:rPr>
          <w:rFonts w:cs="Arial"/>
          <w:sz w:val="24"/>
          <w:szCs w:val="24"/>
          <w:lang w:val="sr-Cyrl-RS"/>
        </w:rPr>
        <w:t>,</w:t>
      </w:r>
      <w:r w:rsidR="00E55B43" w:rsidRPr="00E55B43">
        <w:rPr>
          <w:rFonts w:cs="Arial"/>
          <w:sz w:val="24"/>
          <w:szCs w:val="24"/>
        </w:rPr>
        <w:t xml:space="preserve"> које заступа законски заступник Милорад Грчић, в.д. директора</w:t>
      </w:r>
      <w:r w:rsidR="00E55B43" w:rsidRPr="00E55B43">
        <w:rPr>
          <w:rFonts w:cs="Arial"/>
          <w:sz w:val="24"/>
          <w:szCs w:val="24"/>
          <w:lang w:val="sr-Cyrl-RS"/>
        </w:rPr>
        <w:t xml:space="preserve"> </w:t>
      </w:r>
      <w:r w:rsidR="00E55B43" w:rsidRPr="00E55B43">
        <w:rPr>
          <w:rFonts w:cs="Arial"/>
          <w:sz w:val="24"/>
          <w:szCs w:val="24"/>
        </w:rPr>
        <w:t>(у даљем тексту: Корисник услуге</w:t>
      </w:r>
      <w:r w:rsidR="00E55B43" w:rsidRPr="00E55B43">
        <w:rPr>
          <w:rFonts w:cs="Arial"/>
          <w:sz w:val="24"/>
          <w:szCs w:val="24"/>
          <w:lang w:val="sr-Cyrl-RS"/>
        </w:rPr>
        <w:t>)</w:t>
      </w:r>
    </w:p>
    <w:p w14:paraId="067A9727" w14:textId="0CF41DD4" w:rsidR="00250947" w:rsidRPr="004D16DA" w:rsidRDefault="00250947" w:rsidP="004C7B3F">
      <w:pPr>
        <w:numPr>
          <w:ilvl w:val="0"/>
          <w:numId w:val="38"/>
        </w:numPr>
        <w:tabs>
          <w:tab w:val="left" w:pos="567"/>
        </w:tabs>
        <w:spacing w:before="120" w:after="200" w:line="276" w:lineRule="auto"/>
        <w:rPr>
          <w:rFonts w:cs="Arial"/>
        </w:rPr>
      </w:pPr>
    </w:p>
    <w:p w14:paraId="28057914" w14:textId="77777777" w:rsidR="00250947" w:rsidRPr="004D16DA" w:rsidRDefault="00250947" w:rsidP="00250947">
      <w:pPr>
        <w:tabs>
          <w:tab w:val="left" w:pos="567"/>
        </w:tabs>
        <w:rPr>
          <w:rFonts w:cs="Arial"/>
        </w:rPr>
      </w:pPr>
      <w:r w:rsidRPr="004D16DA">
        <w:rPr>
          <w:rFonts w:cs="Arial"/>
        </w:rPr>
        <w:t>и</w:t>
      </w:r>
    </w:p>
    <w:p w14:paraId="7502B9CC" w14:textId="77777777" w:rsidR="00250947" w:rsidRPr="004D16DA" w:rsidRDefault="00250947" w:rsidP="00250947">
      <w:pPr>
        <w:tabs>
          <w:tab w:val="left" w:pos="567"/>
        </w:tabs>
        <w:rPr>
          <w:rFonts w:cs="Arial"/>
        </w:rPr>
      </w:pPr>
    </w:p>
    <w:p w14:paraId="049EB688" w14:textId="77777777" w:rsidR="00250947" w:rsidRPr="004D16DA" w:rsidRDefault="00250947" w:rsidP="00250947">
      <w:pPr>
        <w:tabs>
          <w:tab w:val="left" w:pos="567"/>
        </w:tabs>
        <w:rPr>
          <w:rFonts w:cs="Arial"/>
        </w:rPr>
      </w:pPr>
      <w:r w:rsidRPr="004D16DA">
        <w:rPr>
          <w:rFonts w:cs="Arial"/>
          <w:b/>
        </w:rPr>
        <w:t>ПРУЖАЛАЦ УСЛУГЕ</w:t>
      </w:r>
      <w:r w:rsidRPr="004D16DA">
        <w:rPr>
          <w:rFonts w:cs="Arial"/>
        </w:rPr>
        <w:t xml:space="preserve">:  </w:t>
      </w:r>
    </w:p>
    <w:p w14:paraId="57CD36C7" w14:textId="77777777" w:rsidR="00250947" w:rsidRPr="004D16DA" w:rsidRDefault="00250947" w:rsidP="00250947">
      <w:pPr>
        <w:tabs>
          <w:tab w:val="left" w:pos="567"/>
        </w:tabs>
        <w:rPr>
          <w:rFonts w:cs="Arial"/>
        </w:rPr>
      </w:pPr>
    </w:p>
    <w:p w14:paraId="76BB530C" w14:textId="77777777" w:rsidR="00250947" w:rsidRPr="004D16DA" w:rsidRDefault="00250947" w:rsidP="004C7B3F">
      <w:pPr>
        <w:numPr>
          <w:ilvl w:val="0"/>
          <w:numId w:val="38"/>
        </w:numPr>
        <w:tabs>
          <w:tab w:val="left" w:pos="567"/>
        </w:tabs>
        <w:spacing w:before="120" w:after="200" w:line="276" w:lineRule="auto"/>
        <w:rPr>
          <w:rFonts w:cs="Arial"/>
        </w:rPr>
      </w:pPr>
      <w:r w:rsidRPr="004D16DA">
        <w:rPr>
          <w:rFonts w:cs="Arial"/>
        </w:rPr>
        <w:t>_________________ (назив Пружаоца услуге) из ________(седиште), ул. ___________</w:t>
      </w:r>
      <w:proofErr w:type="gramStart"/>
      <w:r w:rsidRPr="004D16DA">
        <w:rPr>
          <w:rFonts w:cs="Arial"/>
        </w:rPr>
        <w:t>_(</w:t>
      </w:r>
      <w:proofErr w:type="gramEnd"/>
      <w:r w:rsidRPr="004D16DA">
        <w:rPr>
          <w:rFonts w:cs="Arial"/>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w:t>
      </w:r>
      <w:r w:rsidRPr="004D16DA">
        <w:rPr>
          <w:rFonts w:cs="Arial"/>
          <w:color w:val="00B0F0"/>
        </w:rPr>
        <w:t>као лидер у име и за рачун групе понуђача</w:t>
      </w:r>
      <w:r w:rsidRPr="004D16DA">
        <w:rPr>
          <w:rFonts w:cs="Arial"/>
        </w:rPr>
        <w:t xml:space="preserve">) , (у даљем тексту: Пружалац услуге) </w:t>
      </w:r>
    </w:p>
    <w:p w14:paraId="0B6DDCA3" w14:textId="77777777" w:rsidR="00250947" w:rsidRPr="004D16DA" w:rsidRDefault="00250947" w:rsidP="00250947">
      <w:pPr>
        <w:tabs>
          <w:tab w:val="left" w:pos="567"/>
        </w:tabs>
        <w:rPr>
          <w:rFonts w:cs="Arial"/>
        </w:rPr>
      </w:pPr>
    </w:p>
    <w:p w14:paraId="10B614A3" w14:textId="77777777" w:rsidR="00250947" w:rsidRPr="004D16DA" w:rsidRDefault="00250947" w:rsidP="00250947">
      <w:pPr>
        <w:tabs>
          <w:tab w:val="left" w:pos="567"/>
        </w:tabs>
        <w:rPr>
          <w:rFonts w:cs="Arial"/>
        </w:rPr>
      </w:pPr>
      <w:r w:rsidRPr="004D16DA">
        <w:rPr>
          <w:rFonts w:cs="Arial"/>
          <w:b/>
        </w:rPr>
        <w:t>2</w:t>
      </w:r>
      <w:proofErr w:type="gramStart"/>
      <w:r w:rsidRPr="004D16DA">
        <w:rPr>
          <w:rFonts w:cs="Arial"/>
          <w:b/>
        </w:rPr>
        <w:t>а)</w:t>
      </w:r>
      <w:r w:rsidRPr="004D16DA">
        <w:rPr>
          <w:rFonts w:cs="Arial"/>
          <w:b/>
          <w:lang w:val="sr-Cyrl-RS"/>
        </w:rPr>
        <w:t xml:space="preserve">  </w:t>
      </w:r>
      <w:r w:rsidRPr="004D16DA">
        <w:rPr>
          <w:rFonts w:cs="Arial"/>
        </w:rPr>
        <w:t>_</w:t>
      </w:r>
      <w:proofErr w:type="gramEnd"/>
      <w:r w:rsidRPr="004D16DA">
        <w:rPr>
          <w:rFonts w:cs="Arial"/>
        </w:rPr>
        <w:t>_______________________________________из</w:t>
      </w:r>
      <w:r w:rsidRPr="004D16DA">
        <w:rPr>
          <w:rFonts w:cs="Arial"/>
        </w:rPr>
        <w:tab/>
        <w:t>_____________, улица</w:t>
      </w:r>
    </w:p>
    <w:p w14:paraId="34426644" w14:textId="77777777" w:rsidR="00250947" w:rsidRPr="004D16DA" w:rsidRDefault="00250947" w:rsidP="00250947">
      <w:pPr>
        <w:tabs>
          <w:tab w:val="left" w:pos="567"/>
        </w:tabs>
        <w:rPr>
          <w:rFonts w:cs="Arial"/>
        </w:rPr>
      </w:pPr>
      <w:r w:rsidRPr="004D16DA">
        <w:rPr>
          <w:rFonts w:cs="Arial"/>
        </w:rPr>
        <w:t xml:space="preserve"> ___________________ бр. ___, ПИБ: _____________, матични број _____________, Текући рачун ____________, банка _____________</w:t>
      </w:r>
      <w:proofErr w:type="gramStart"/>
      <w:r w:rsidRPr="004D16DA">
        <w:rPr>
          <w:rFonts w:cs="Arial"/>
        </w:rPr>
        <w:t>_ ,кога</w:t>
      </w:r>
      <w:proofErr w:type="gramEnd"/>
      <w:r w:rsidRPr="004D16DA">
        <w:rPr>
          <w:rFonts w:cs="Arial"/>
        </w:rPr>
        <w:t xml:space="preserve"> заступа __________________________, (</w:t>
      </w:r>
      <w:r w:rsidRPr="004D16DA">
        <w:rPr>
          <w:rFonts w:cs="Arial"/>
          <w:color w:val="00B0F0"/>
        </w:rPr>
        <w:t>члан групе понуђача или подизвођач</w:t>
      </w:r>
      <w:r w:rsidRPr="004D16DA">
        <w:rPr>
          <w:rFonts w:cs="Arial"/>
        </w:rPr>
        <w:t>)</w:t>
      </w:r>
    </w:p>
    <w:p w14:paraId="725A0941" w14:textId="77777777" w:rsidR="00250947" w:rsidRPr="004D16DA" w:rsidRDefault="00250947" w:rsidP="00250947">
      <w:pPr>
        <w:tabs>
          <w:tab w:val="left" w:pos="567"/>
        </w:tabs>
        <w:rPr>
          <w:rFonts w:cs="Arial"/>
        </w:rPr>
      </w:pPr>
    </w:p>
    <w:p w14:paraId="0321F88E" w14:textId="77777777" w:rsidR="00250947" w:rsidRPr="004D16DA" w:rsidRDefault="00250947" w:rsidP="00250947">
      <w:pPr>
        <w:tabs>
          <w:tab w:val="left" w:pos="567"/>
        </w:tabs>
        <w:rPr>
          <w:rFonts w:cs="Arial"/>
        </w:rPr>
      </w:pPr>
      <w:r w:rsidRPr="004D16DA">
        <w:rPr>
          <w:rFonts w:cs="Arial"/>
          <w:b/>
        </w:rPr>
        <w:t>2</w:t>
      </w:r>
      <w:proofErr w:type="gramStart"/>
      <w:r w:rsidRPr="004D16DA">
        <w:rPr>
          <w:rFonts w:cs="Arial"/>
          <w:b/>
        </w:rPr>
        <w:t>б)</w:t>
      </w:r>
      <w:r w:rsidRPr="004D16DA">
        <w:rPr>
          <w:rFonts w:cs="Arial"/>
          <w:b/>
          <w:lang w:val="sr-Cyrl-RS"/>
        </w:rPr>
        <w:t xml:space="preserve">  </w:t>
      </w:r>
      <w:r w:rsidRPr="004D16DA">
        <w:rPr>
          <w:rFonts w:cs="Arial"/>
        </w:rPr>
        <w:t>_</w:t>
      </w:r>
      <w:proofErr w:type="gramEnd"/>
      <w:r w:rsidRPr="004D16DA">
        <w:rPr>
          <w:rFonts w:cs="Arial"/>
        </w:rPr>
        <w:t>______________________________________из</w:t>
      </w:r>
      <w:r w:rsidRPr="004D16DA">
        <w:rPr>
          <w:rFonts w:cs="Arial"/>
        </w:rPr>
        <w:tab/>
        <w:t>_____________, улица</w:t>
      </w:r>
    </w:p>
    <w:p w14:paraId="49490F77" w14:textId="77777777" w:rsidR="00250947" w:rsidRPr="004D16DA" w:rsidRDefault="00250947" w:rsidP="00250947">
      <w:pPr>
        <w:tabs>
          <w:tab w:val="left" w:pos="567"/>
        </w:tabs>
        <w:rPr>
          <w:rFonts w:cs="Arial"/>
        </w:rPr>
      </w:pPr>
      <w:r w:rsidRPr="004D16DA">
        <w:rPr>
          <w:rFonts w:cs="Arial"/>
        </w:rPr>
        <w:t xml:space="preserve"> ___________________ бр. ___, ПИБ: _____________, матични број _____________, </w:t>
      </w:r>
    </w:p>
    <w:p w14:paraId="12E324B3" w14:textId="77777777" w:rsidR="00250947" w:rsidRPr="004D16DA" w:rsidRDefault="00250947" w:rsidP="00250947">
      <w:pPr>
        <w:tabs>
          <w:tab w:val="left" w:pos="567"/>
        </w:tabs>
        <w:rPr>
          <w:rFonts w:cs="Arial"/>
        </w:rPr>
      </w:pPr>
      <w:r w:rsidRPr="004D16DA">
        <w:rPr>
          <w:rFonts w:cs="Arial"/>
        </w:rPr>
        <w:t>Текући рачун ____________, банка _____________</w:t>
      </w:r>
      <w:proofErr w:type="gramStart"/>
      <w:r w:rsidRPr="004D16DA">
        <w:rPr>
          <w:rFonts w:cs="Arial"/>
        </w:rPr>
        <w:t>_ ,кога</w:t>
      </w:r>
      <w:proofErr w:type="gramEnd"/>
      <w:r w:rsidRPr="004D16DA">
        <w:rPr>
          <w:rFonts w:cs="Arial"/>
        </w:rPr>
        <w:t xml:space="preserve">  заступа _______________________, (</w:t>
      </w:r>
      <w:r w:rsidRPr="004D16DA">
        <w:rPr>
          <w:rFonts w:cs="Arial"/>
          <w:color w:val="00B0F0"/>
        </w:rPr>
        <w:t>члан групе понуђача или подизвођач</w:t>
      </w:r>
      <w:r w:rsidRPr="004D16DA">
        <w:rPr>
          <w:rFonts w:cs="Arial"/>
        </w:rPr>
        <w:t>)</w:t>
      </w:r>
    </w:p>
    <w:p w14:paraId="2F0390B0" w14:textId="77777777" w:rsidR="00250947" w:rsidRPr="004D16DA" w:rsidRDefault="00250947" w:rsidP="00250947">
      <w:pPr>
        <w:tabs>
          <w:tab w:val="left" w:pos="567"/>
        </w:tabs>
        <w:rPr>
          <w:rFonts w:cs="Arial"/>
        </w:rPr>
      </w:pPr>
    </w:p>
    <w:p w14:paraId="36D2897A" w14:textId="77777777" w:rsidR="00250947" w:rsidRPr="004D16DA" w:rsidRDefault="00250947" w:rsidP="00250947">
      <w:pPr>
        <w:tabs>
          <w:tab w:val="left" w:pos="567"/>
        </w:tabs>
        <w:rPr>
          <w:rFonts w:cs="Arial"/>
        </w:rPr>
      </w:pPr>
      <w:r w:rsidRPr="004D16DA">
        <w:rPr>
          <w:rFonts w:cs="Arial"/>
        </w:rPr>
        <w:t>(у даљем тексту заједно: Уговорне стране)</w:t>
      </w:r>
    </w:p>
    <w:p w14:paraId="45F0E97B" w14:textId="77777777" w:rsidR="00250947" w:rsidRPr="004D16DA" w:rsidRDefault="00250947" w:rsidP="00250947">
      <w:pPr>
        <w:tabs>
          <w:tab w:val="left" w:pos="567"/>
        </w:tabs>
        <w:rPr>
          <w:rFonts w:cs="Arial"/>
        </w:rPr>
      </w:pPr>
    </w:p>
    <w:p w14:paraId="4639FD8F" w14:textId="77777777" w:rsidR="00250947" w:rsidRPr="004D16DA" w:rsidRDefault="00250947" w:rsidP="00250947">
      <w:pPr>
        <w:tabs>
          <w:tab w:val="left" w:pos="567"/>
        </w:tabs>
        <w:rPr>
          <w:rFonts w:cs="Arial"/>
        </w:rPr>
      </w:pPr>
      <w:r w:rsidRPr="004D16DA">
        <w:rPr>
          <w:rFonts w:cs="Arial"/>
        </w:rPr>
        <w:tab/>
      </w:r>
    </w:p>
    <w:p w14:paraId="39C123AD" w14:textId="77777777" w:rsidR="00250947" w:rsidRPr="004D16DA" w:rsidRDefault="00250947" w:rsidP="00250947">
      <w:pPr>
        <w:tabs>
          <w:tab w:val="left" w:pos="567"/>
        </w:tabs>
        <w:rPr>
          <w:rFonts w:cs="Arial"/>
          <w:lang w:val="sr-Cyrl-RS"/>
        </w:rPr>
      </w:pPr>
      <w:r w:rsidRPr="004D16DA">
        <w:rPr>
          <w:rFonts w:cs="Arial"/>
        </w:rPr>
        <w:t>закључиле су у Београду,</w:t>
      </w:r>
      <w:r w:rsidR="00176094">
        <w:rPr>
          <w:rFonts w:cs="Arial"/>
          <w:lang w:val="sr-Cyrl-RS"/>
        </w:rPr>
        <w:t xml:space="preserve"> дана ____________2017</w:t>
      </w:r>
      <w:r w:rsidRPr="004D16DA">
        <w:rPr>
          <w:rFonts w:cs="Arial"/>
          <w:lang w:val="sr-Cyrl-RS"/>
        </w:rPr>
        <w:t>.године следећи:</w:t>
      </w:r>
    </w:p>
    <w:p w14:paraId="41827DB0" w14:textId="77777777" w:rsidR="00250947" w:rsidRPr="004D16DA" w:rsidRDefault="00250947" w:rsidP="00250947">
      <w:pPr>
        <w:rPr>
          <w:rFonts w:eastAsia="Calibri" w:cs="Arial"/>
          <w:b/>
          <w:bCs/>
          <w:i/>
          <w:iCs/>
          <w:u w:val="single"/>
          <w:lang w:val="x-none" w:eastAsia="x-none"/>
        </w:rPr>
      </w:pPr>
    </w:p>
    <w:p w14:paraId="6594F0E9" w14:textId="77777777" w:rsidR="00B53781" w:rsidRDefault="00B53781" w:rsidP="00250947">
      <w:pPr>
        <w:jc w:val="center"/>
        <w:rPr>
          <w:rFonts w:eastAsia="Calibri" w:cs="Arial"/>
          <w:b/>
          <w:lang w:val="x-none" w:eastAsia="x-none"/>
        </w:rPr>
      </w:pPr>
    </w:p>
    <w:p w14:paraId="1DEB1395" w14:textId="77777777" w:rsidR="00B53781" w:rsidRDefault="00B53781" w:rsidP="00250947">
      <w:pPr>
        <w:jc w:val="center"/>
        <w:rPr>
          <w:rFonts w:eastAsia="Calibri" w:cs="Arial"/>
          <w:b/>
          <w:lang w:val="x-none" w:eastAsia="x-none"/>
        </w:rPr>
      </w:pPr>
    </w:p>
    <w:p w14:paraId="461C9A9C" w14:textId="6A528C08" w:rsidR="00250947" w:rsidRPr="004D16DA" w:rsidRDefault="00250947" w:rsidP="00250947">
      <w:pPr>
        <w:jc w:val="center"/>
        <w:rPr>
          <w:rFonts w:eastAsia="Calibri" w:cs="Arial"/>
          <w:b/>
          <w:bCs/>
          <w:i/>
          <w:iCs/>
          <w:u w:val="single"/>
          <w:lang w:val="x-none" w:eastAsia="x-none"/>
        </w:rPr>
      </w:pPr>
      <w:r w:rsidRPr="004D16DA">
        <w:rPr>
          <w:rFonts w:eastAsia="Calibri" w:cs="Arial"/>
          <w:b/>
          <w:lang w:val="x-none" w:eastAsia="x-none"/>
        </w:rPr>
        <w:lastRenderedPageBreak/>
        <w:t>УГОВОР</w:t>
      </w:r>
      <w:r w:rsidRPr="004D16DA">
        <w:rPr>
          <w:rFonts w:eastAsia="Calibri" w:cs="Arial"/>
          <w:b/>
          <w:lang w:val="sr-Cyrl-RS" w:eastAsia="x-none"/>
        </w:rPr>
        <w:t xml:space="preserve"> </w:t>
      </w:r>
      <w:r w:rsidRPr="004D16DA">
        <w:rPr>
          <w:rFonts w:eastAsia="Calibri" w:cs="Arial"/>
          <w:b/>
          <w:lang w:val="x-none" w:eastAsia="x-none"/>
        </w:rPr>
        <w:t>О ПРУЖАЊУ УСЛУГ</w:t>
      </w:r>
      <w:r w:rsidR="00B052EB">
        <w:rPr>
          <w:rFonts w:eastAsia="Calibri" w:cs="Arial"/>
          <w:b/>
          <w:lang w:val="x-none" w:eastAsia="x-none"/>
        </w:rPr>
        <w:t>А</w:t>
      </w:r>
    </w:p>
    <w:p w14:paraId="52642C0F" w14:textId="77777777" w:rsidR="00250947" w:rsidRPr="004D16DA" w:rsidRDefault="00250947" w:rsidP="00250947">
      <w:pPr>
        <w:rPr>
          <w:rFonts w:eastAsia="Calibri" w:cs="Arial"/>
          <w:b/>
          <w:bCs/>
          <w:i/>
          <w:iCs/>
          <w:u w:val="single"/>
          <w:lang w:val="x-none" w:eastAsia="x-none"/>
        </w:rPr>
      </w:pPr>
    </w:p>
    <w:p w14:paraId="67FB3009" w14:textId="77777777" w:rsidR="00250947" w:rsidRPr="004D16DA" w:rsidRDefault="00250947" w:rsidP="00250947">
      <w:pPr>
        <w:tabs>
          <w:tab w:val="left" w:pos="567"/>
        </w:tabs>
        <w:rPr>
          <w:rFonts w:cs="Arial"/>
        </w:rPr>
      </w:pPr>
      <w:r w:rsidRPr="004D16DA">
        <w:rPr>
          <w:rFonts w:cs="Arial"/>
        </w:rPr>
        <w:t>УВОДНЕ ОДРЕДБЕ</w:t>
      </w:r>
    </w:p>
    <w:p w14:paraId="2A6EBB63" w14:textId="77777777" w:rsidR="00250947" w:rsidRPr="004D16DA" w:rsidRDefault="00250947" w:rsidP="00250947">
      <w:pPr>
        <w:tabs>
          <w:tab w:val="left" w:pos="567"/>
        </w:tabs>
        <w:rPr>
          <w:rFonts w:cs="Arial"/>
        </w:rPr>
      </w:pPr>
    </w:p>
    <w:p w14:paraId="751790F0" w14:textId="77777777" w:rsidR="00250947" w:rsidRPr="004D16DA" w:rsidRDefault="00250947" w:rsidP="00250947">
      <w:pPr>
        <w:tabs>
          <w:tab w:val="left" w:pos="567"/>
        </w:tabs>
        <w:rPr>
          <w:rFonts w:cs="Arial"/>
        </w:rPr>
      </w:pPr>
      <w:r w:rsidRPr="004D16DA">
        <w:rPr>
          <w:rFonts w:cs="Arial"/>
        </w:rPr>
        <w:t xml:space="preserve">Имајући у виду:  </w:t>
      </w:r>
    </w:p>
    <w:p w14:paraId="24204E6F" w14:textId="77777777" w:rsidR="00250947" w:rsidRPr="004D16DA" w:rsidRDefault="00250947" w:rsidP="00250947">
      <w:pPr>
        <w:tabs>
          <w:tab w:val="left" w:pos="567"/>
        </w:tabs>
        <w:spacing w:before="120"/>
        <w:rPr>
          <w:rFonts w:cs="Arial"/>
          <w:b/>
        </w:rPr>
      </w:pPr>
      <w:r w:rsidRPr="004D16DA">
        <w:rPr>
          <w:rFonts w:cs="Arial"/>
        </w:rPr>
        <w:t>•</w:t>
      </w:r>
      <w:r w:rsidRPr="004D16DA">
        <w:rPr>
          <w:rFonts w:cs="Arial"/>
        </w:rPr>
        <w:tab/>
        <w:t xml:space="preserve">да је Наручилац спровео, </w:t>
      </w:r>
      <w:r w:rsidRPr="004D16DA">
        <w:rPr>
          <w:rFonts w:cs="Arial"/>
          <w:lang w:val="sr-Cyrl-RS"/>
        </w:rPr>
        <w:t xml:space="preserve">отворени </w:t>
      </w:r>
      <w:r w:rsidRPr="004D16DA">
        <w:rPr>
          <w:rFonts w:cs="Arial"/>
        </w:rPr>
        <w:t xml:space="preserve">поступак јавне набавке, сагласно члану </w:t>
      </w:r>
      <w:r w:rsidRPr="004D16DA">
        <w:rPr>
          <w:rFonts w:cs="Arial"/>
          <w:lang w:val="sr-Cyrl-RS"/>
        </w:rPr>
        <w:t xml:space="preserve">32. </w:t>
      </w:r>
      <w:r w:rsidRPr="004D16DA">
        <w:rPr>
          <w:rFonts w:cs="Arial"/>
        </w:rPr>
        <w:t xml:space="preserve">Закона о јавним </w:t>
      </w:r>
      <w:proofErr w:type="gramStart"/>
      <w:r w:rsidRPr="004D16DA">
        <w:rPr>
          <w:rFonts w:cs="Arial"/>
        </w:rPr>
        <w:t>набавкама  (</w:t>
      </w:r>
      <w:proofErr w:type="gramEnd"/>
      <w:r w:rsidRPr="004D16DA">
        <w:rPr>
          <w:rFonts w:cs="Arial"/>
        </w:rPr>
        <w:t xml:space="preserve">„Службени гласник РС“ број 124/2012, 14/2015 и 68/2015), (у даљем тексту: Закон) за јавну набавку </w:t>
      </w:r>
      <w:r w:rsidR="00A361CC">
        <w:rPr>
          <w:rFonts w:cs="Arial"/>
          <w:lang w:val="sr-Cyrl-RS"/>
        </w:rPr>
        <w:t>“</w:t>
      </w:r>
      <w:r w:rsidR="005A4306">
        <w:rPr>
          <w:rFonts w:cs="Arial"/>
          <w:lang w:val="sr-Cyrl-RS"/>
        </w:rPr>
        <w:t>Услуге физичко техничког обезбеђења</w:t>
      </w:r>
      <w:r w:rsidR="00A361CC">
        <w:rPr>
          <w:rFonts w:cs="Arial"/>
          <w:lang w:val="sr-Cyrl-RS"/>
        </w:rPr>
        <w:t>”</w:t>
      </w:r>
      <w:r w:rsidR="00A361CC" w:rsidRPr="004D16DA">
        <w:rPr>
          <w:rFonts w:cs="Arial"/>
          <w:lang w:val="sr-Cyrl-RS"/>
        </w:rPr>
        <w:t xml:space="preserve"> </w:t>
      </w:r>
      <w:r w:rsidRPr="004D16DA">
        <w:rPr>
          <w:rFonts w:cs="Arial"/>
        </w:rPr>
        <w:t>(у даљем тексту: Услуга), JН/2000/</w:t>
      </w:r>
      <w:r w:rsidR="00176094">
        <w:rPr>
          <w:rFonts w:cs="Arial"/>
          <w:lang w:val="sr-Cyrl-RS"/>
        </w:rPr>
        <w:t>0009</w:t>
      </w:r>
      <w:r w:rsidR="00176094">
        <w:rPr>
          <w:rFonts w:cs="Arial"/>
        </w:rPr>
        <w:t>/2017</w:t>
      </w:r>
      <w:r w:rsidRPr="004D16DA">
        <w:rPr>
          <w:rFonts w:cs="Arial"/>
          <w:b/>
          <w:lang w:val="sr-Cyrl-RS"/>
        </w:rPr>
        <w:t>;</w:t>
      </w:r>
    </w:p>
    <w:p w14:paraId="066DCCEC" w14:textId="77777777" w:rsidR="00250947" w:rsidRPr="004D16DA" w:rsidRDefault="00250947" w:rsidP="00250947">
      <w:pPr>
        <w:tabs>
          <w:tab w:val="left" w:pos="567"/>
        </w:tabs>
        <w:rPr>
          <w:rFonts w:cs="Arial"/>
          <w:lang w:val="sr-Cyrl-RS"/>
        </w:rPr>
      </w:pPr>
      <w:r w:rsidRPr="004D16DA">
        <w:rPr>
          <w:rFonts w:cs="Arial"/>
        </w:rPr>
        <w:t>•</w:t>
      </w:r>
      <w:r w:rsidRPr="004D16DA">
        <w:rPr>
          <w:rFonts w:cs="Arial"/>
        </w:rPr>
        <w:tab/>
        <w:t xml:space="preserve">да је Позив за подношење понуда у вези предметне јавне набавке објављен на Порталу јавних набавки дана ______ године, интернет </w:t>
      </w:r>
      <w:proofErr w:type="gramStart"/>
      <w:r w:rsidRPr="004D16DA">
        <w:rPr>
          <w:rFonts w:cs="Arial"/>
        </w:rPr>
        <w:t>страници  Корисника</w:t>
      </w:r>
      <w:proofErr w:type="gramEnd"/>
      <w:r w:rsidRPr="004D16DA">
        <w:rPr>
          <w:rFonts w:cs="Arial"/>
        </w:rPr>
        <w:t xml:space="preserve"> услуге</w:t>
      </w:r>
      <w:r w:rsidRPr="004D16DA">
        <w:rPr>
          <w:rFonts w:cs="Arial"/>
          <w:lang w:val="sr-Cyrl-RS"/>
        </w:rPr>
        <w:t xml:space="preserve"> као и на Порталу службених гласила и база прописа.</w:t>
      </w:r>
    </w:p>
    <w:p w14:paraId="3D5B2FFC"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да Понуда Понуђача (у даљем </w:t>
      </w:r>
      <w:proofErr w:type="gramStart"/>
      <w:r w:rsidRPr="004D16DA">
        <w:rPr>
          <w:rFonts w:cs="Arial"/>
        </w:rPr>
        <w:t>тексту:Пружалац</w:t>
      </w:r>
      <w:proofErr w:type="gramEnd"/>
      <w:r w:rsidRPr="004D16DA">
        <w:rPr>
          <w:rFonts w:cs="Arial"/>
        </w:rPr>
        <w:t xml:space="preserve"> услуге) у </w:t>
      </w:r>
      <w:r w:rsidRPr="004D16DA">
        <w:rPr>
          <w:rFonts w:cs="Arial"/>
          <w:lang w:val="sr-Cyrl-RS"/>
        </w:rPr>
        <w:t>отвореном</w:t>
      </w:r>
      <w:r w:rsidRPr="004D16DA">
        <w:rPr>
          <w:rFonts w:cs="Arial"/>
        </w:rPr>
        <w:t xml:space="preserve"> поступку за </w:t>
      </w:r>
      <w:r w:rsidRPr="004D16DA">
        <w:rPr>
          <w:rFonts w:cs="Arial"/>
          <w:lang w:val="sr-Cyrl-RS"/>
        </w:rPr>
        <w:t>ЈН</w:t>
      </w:r>
      <w:r w:rsidRPr="004D16DA">
        <w:rPr>
          <w:rFonts w:cs="Arial"/>
        </w:rPr>
        <w:t>/2000/</w:t>
      </w:r>
      <w:r w:rsidR="00176094">
        <w:rPr>
          <w:rFonts w:cs="Arial"/>
          <w:lang w:val="sr-Cyrl-RS"/>
        </w:rPr>
        <w:t>0009</w:t>
      </w:r>
      <w:r w:rsidR="00176094">
        <w:rPr>
          <w:rFonts w:cs="Arial"/>
        </w:rPr>
        <w:t>/2017</w:t>
      </w:r>
      <w:r w:rsidRPr="004D16DA">
        <w:rPr>
          <w:rFonts w:cs="Arial"/>
        </w:rPr>
        <w:t xml:space="preserve">, која је заведена код Корисника услуге под ЈП </w:t>
      </w:r>
      <w:r w:rsidR="00176094">
        <w:rPr>
          <w:rFonts w:cs="Arial"/>
        </w:rPr>
        <w:t>ЕПС  бројем ______ од _____.2017</w:t>
      </w:r>
      <w:r w:rsidRPr="004D16DA">
        <w:rPr>
          <w:rFonts w:cs="Arial"/>
        </w:rPr>
        <w:t xml:space="preserve">. године у потпуности одговара захтеву </w:t>
      </w:r>
      <w:r w:rsidRPr="004D16DA">
        <w:rPr>
          <w:rFonts w:cs="Arial"/>
          <w:lang w:val="sr-Cyrl-RS"/>
        </w:rPr>
        <w:t>Наручиоца</w:t>
      </w:r>
      <w:r w:rsidRPr="004D16DA">
        <w:rPr>
          <w:rFonts w:cs="Arial"/>
        </w:rPr>
        <w:t xml:space="preserve"> из позива за подношење понуда и Конкурсној документацији; </w:t>
      </w:r>
    </w:p>
    <w:p w14:paraId="6E4C9D80"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да је </w:t>
      </w:r>
      <w:r w:rsidRPr="004D16DA">
        <w:rPr>
          <w:rFonts w:cs="Arial"/>
          <w:lang w:val="sr-Cyrl-RS"/>
        </w:rPr>
        <w:t>Наручилац</w:t>
      </w:r>
      <w:r w:rsidRPr="004D16DA">
        <w:rPr>
          <w:rFonts w:cs="Arial"/>
        </w:rPr>
        <w:t xml:space="preserve">, на основу Понуде </w:t>
      </w:r>
      <w:proofErr w:type="gramStart"/>
      <w:r w:rsidRPr="004D16DA">
        <w:rPr>
          <w:rFonts w:cs="Arial"/>
          <w:lang w:val="sr-Cyrl-RS"/>
        </w:rPr>
        <w:t>Понуђача</w:t>
      </w:r>
      <w:r w:rsidRPr="004D16DA">
        <w:rPr>
          <w:rFonts w:cs="Arial"/>
        </w:rPr>
        <w:t xml:space="preserve">  и</w:t>
      </w:r>
      <w:proofErr w:type="gramEnd"/>
      <w:r w:rsidRPr="004D16DA">
        <w:rPr>
          <w:rFonts w:cs="Arial"/>
        </w:rPr>
        <w:t xml:space="preserve"> Одлуке о додели Уговора, изабрао </w:t>
      </w:r>
      <w:r w:rsidRPr="004D16DA">
        <w:rPr>
          <w:rFonts w:cs="Arial"/>
          <w:lang w:val="sr-Cyrl-RS"/>
        </w:rPr>
        <w:t>Понуђача</w:t>
      </w:r>
      <w:r w:rsidRPr="004D16DA">
        <w:rPr>
          <w:rFonts w:cs="Arial"/>
        </w:rPr>
        <w:t xml:space="preserve"> за реализацију услуге, јавна набавка број JН/2000/</w:t>
      </w:r>
      <w:r w:rsidR="00176094">
        <w:rPr>
          <w:rFonts w:cs="Arial"/>
          <w:lang w:val="sr-Cyrl-RS"/>
        </w:rPr>
        <w:t>0009</w:t>
      </w:r>
      <w:r w:rsidR="00176094">
        <w:rPr>
          <w:rFonts w:cs="Arial"/>
        </w:rPr>
        <w:t>/2017</w:t>
      </w:r>
      <w:r w:rsidRPr="004D16DA">
        <w:rPr>
          <w:rFonts w:cs="Arial"/>
        </w:rPr>
        <w:t>.</w:t>
      </w:r>
    </w:p>
    <w:p w14:paraId="0C43383B" w14:textId="77777777" w:rsidR="00250947" w:rsidRPr="004D16DA" w:rsidRDefault="00250947" w:rsidP="00250947">
      <w:pPr>
        <w:rPr>
          <w:rFonts w:eastAsia="Calibri" w:cs="Arial"/>
          <w:b/>
          <w:bCs/>
          <w:i/>
          <w:iCs/>
          <w:u w:val="single"/>
          <w:lang w:val="x-none" w:eastAsia="x-none"/>
        </w:rPr>
      </w:pPr>
    </w:p>
    <w:p w14:paraId="09D0E550" w14:textId="77777777" w:rsidR="00250947" w:rsidRPr="004D16DA" w:rsidRDefault="00250947" w:rsidP="00250947">
      <w:pPr>
        <w:tabs>
          <w:tab w:val="left" w:pos="567"/>
        </w:tabs>
        <w:rPr>
          <w:rFonts w:cs="Arial"/>
          <w:b/>
        </w:rPr>
      </w:pPr>
      <w:r w:rsidRPr="004D16DA">
        <w:rPr>
          <w:rFonts w:cs="Arial"/>
          <w:b/>
        </w:rPr>
        <w:t>ПРЕДМЕТ УГОВОРА</w:t>
      </w:r>
    </w:p>
    <w:p w14:paraId="2DF9D22E" w14:textId="77777777" w:rsidR="00250947" w:rsidRPr="004D16DA" w:rsidRDefault="00250947" w:rsidP="00250947">
      <w:pPr>
        <w:tabs>
          <w:tab w:val="left" w:pos="567"/>
        </w:tabs>
        <w:rPr>
          <w:rFonts w:cs="Arial"/>
          <w:b/>
        </w:rPr>
      </w:pPr>
    </w:p>
    <w:p w14:paraId="6400F751" w14:textId="77777777" w:rsidR="00250947" w:rsidRPr="004D16DA" w:rsidRDefault="00250947" w:rsidP="00250947">
      <w:pPr>
        <w:tabs>
          <w:tab w:val="left" w:pos="567"/>
        </w:tabs>
        <w:jc w:val="center"/>
        <w:rPr>
          <w:rFonts w:cs="Arial"/>
        </w:rPr>
      </w:pPr>
      <w:r w:rsidRPr="004D16DA">
        <w:rPr>
          <w:rFonts w:cs="Arial"/>
          <w:b/>
        </w:rPr>
        <w:t>Члан 1</w:t>
      </w:r>
      <w:r w:rsidRPr="004D16DA">
        <w:rPr>
          <w:rFonts w:cs="Arial"/>
        </w:rPr>
        <w:t>.</w:t>
      </w:r>
    </w:p>
    <w:p w14:paraId="141CB8A4" w14:textId="77777777" w:rsidR="00250947" w:rsidRPr="004D16DA" w:rsidRDefault="00250947" w:rsidP="00250947">
      <w:pPr>
        <w:tabs>
          <w:tab w:val="left" w:pos="567"/>
        </w:tabs>
        <w:rPr>
          <w:rFonts w:cs="Arial"/>
          <w:lang w:val="sr-Cyrl-RS"/>
        </w:rPr>
      </w:pPr>
      <w:r w:rsidRPr="004D16DA">
        <w:rPr>
          <w:rFonts w:cs="Arial"/>
        </w:rPr>
        <w:t xml:space="preserve">Овим Уговором о пружању услуге (у даљем тексту: Уговор) Пружалац услуге се обавезује да за потребе Корисника услуге изврши: </w:t>
      </w:r>
      <w:r w:rsidR="00A361CC">
        <w:rPr>
          <w:rFonts w:cs="Arial"/>
        </w:rPr>
        <w:t>“</w:t>
      </w:r>
      <w:r w:rsidR="005A4306">
        <w:rPr>
          <w:rFonts w:cs="Arial"/>
        </w:rPr>
        <w:t>УСЛУГЕ ФИЗИЧКО ТЕХНИЧКОГ ОБЕЗБЕЂЕЊА</w:t>
      </w:r>
      <w:r w:rsidR="00A361CC">
        <w:rPr>
          <w:rFonts w:cs="Arial"/>
        </w:rPr>
        <w:t>”</w:t>
      </w:r>
      <w:r w:rsidRPr="004D16DA">
        <w:rPr>
          <w:rFonts w:cs="Arial"/>
        </w:rPr>
        <w:t>, у свему према</w:t>
      </w:r>
      <w:r w:rsidRPr="004D16DA">
        <w:rPr>
          <w:rFonts w:cs="Arial"/>
          <w:lang w:val="sr-Cyrl-RS"/>
        </w:rPr>
        <w:t xml:space="preserve"> захтевима конкурсне документације,</w:t>
      </w:r>
      <w:r w:rsidRPr="004D16DA">
        <w:rPr>
          <w:rFonts w:cs="Arial"/>
        </w:rPr>
        <w:t xml:space="preserve"> Понуди Пружаоца услуге, </w:t>
      </w:r>
      <w:r w:rsidRPr="004D16DA">
        <w:rPr>
          <w:rFonts w:cs="Arial"/>
          <w:lang w:val="sr-Cyrl-RS"/>
        </w:rPr>
        <w:t>Обрасцу структуре понуђене цене и техничкој спецификацији, као Прилозима 1. 2., 3. и 4. Уговора.</w:t>
      </w:r>
    </w:p>
    <w:p w14:paraId="2CE439BB" w14:textId="77777777" w:rsidR="00250947" w:rsidRPr="004D16DA" w:rsidRDefault="00250947" w:rsidP="00250947">
      <w:pPr>
        <w:rPr>
          <w:rFonts w:eastAsia="Calibri" w:cs="Arial"/>
          <w:b/>
          <w:bCs/>
          <w:i/>
          <w:iCs/>
          <w:u w:val="single"/>
          <w:lang w:val="x-none" w:eastAsia="x-none"/>
        </w:rPr>
      </w:pPr>
    </w:p>
    <w:p w14:paraId="4A877FB8" w14:textId="77777777" w:rsidR="00250947" w:rsidRPr="004D16DA" w:rsidRDefault="00250947" w:rsidP="00250947">
      <w:pPr>
        <w:tabs>
          <w:tab w:val="left" w:pos="567"/>
        </w:tabs>
        <w:rPr>
          <w:rFonts w:cs="Arial"/>
          <w:b/>
        </w:rPr>
      </w:pPr>
      <w:r w:rsidRPr="004D16DA">
        <w:rPr>
          <w:rFonts w:cs="Arial"/>
          <w:b/>
        </w:rPr>
        <w:t>ЦЕНА</w:t>
      </w:r>
    </w:p>
    <w:p w14:paraId="4B3B85F1" w14:textId="77777777" w:rsidR="00250947" w:rsidRPr="004D16DA" w:rsidRDefault="00250947" w:rsidP="00250947">
      <w:pPr>
        <w:tabs>
          <w:tab w:val="left" w:pos="567"/>
        </w:tabs>
        <w:rPr>
          <w:rFonts w:cs="Arial"/>
        </w:rPr>
      </w:pPr>
    </w:p>
    <w:p w14:paraId="458E4F0F" w14:textId="77777777" w:rsidR="00250947" w:rsidRPr="004D16DA" w:rsidRDefault="00250947" w:rsidP="00250947">
      <w:pPr>
        <w:tabs>
          <w:tab w:val="left" w:pos="567"/>
        </w:tabs>
        <w:jc w:val="center"/>
        <w:rPr>
          <w:rFonts w:cs="Arial"/>
        </w:rPr>
      </w:pPr>
      <w:r w:rsidRPr="004D16DA">
        <w:rPr>
          <w:rFonts w:cs="Arial"/>
          <w:b/>
        </w:rPr>
        <w:t>Члан 2</w:t>
      </w:r>
      <w:r w:rsidRPr="004D16DA">
        <w:rPr>
          <w:rFonts w:cs="Arial"/>
        </w:rPr>
        <w:t>.</w:t>
      </w:r>
    </w:p>
    <w:p w14:paraId="7F7BCA7D" w14:textId="77777777" w:rsidR="00250947" w:rsidRPr="004D16DA" w:rsidRDefault="00250947" w:rsidP="00250947">
      <w:pPr>
        <w:tabs>
          <w:tab w:val="left" w:pos="567"/>
        </w:tabs>
        <w:rPr>
          <w:rFonts w:cs="Arial"/>
          <w:lang w:val="sr-Cyrl-RS"/>
        </w:rPr>
      </w:pPr>
      <w:r w:rsidRPr="004D16DA">
        <w:rPr>
          <w:rFonts w:cs="Arial"/>
        </w:rPr>
        <w:t xml:space="preserve">Цена Услуге из члана 1. овог Уговора износи __________________ RSD, без пореза на додату вредност по радном сату, по једном извршиоцу односно </w:t>
      </w:r>
      <w:r w:rsidRPr="004D16DA">
        <w:rPr>
          <w:rFonts w:cs="Arial"/>
          <w:lang w:val="sr-Cyrl-RS"/>
        </w:rPr>
        <w:t>__________РСД по радном сату, по једном извршиоцу са обрачунатим ПДВ.</w:t>
      </w:r>
    </w:p>
    <w:p w14:paraId="4B1407A8" w14:textId="77777777" w:rsidR="00250947" w:rsidRPr="004D16DA" w:rsidRDefault="00250947" w:rsidP="00250947">
      <w:pPr>
        <w:tabs>
          <w:tab w:val="left" w:pos="567"/>
        </w:tabs>
        <w:rPr>
          <w:rFonts w:cs="Arial"/>
        </w:rPr>
      </w:pPr>
    </w:p>
    <w:p w14:paraId="5A76A7BF" w14:textId="77777777" w:rsidR="00250947" w:rsidRPr="004D16DA" w:rsidRDefault="00250947" w:rsidP="00250947">
      <w:pPr>
        <w:tabs>
          <w:tab w:val="left" w:pos="567"/>
        </w:tabs>
        <w:rPr>
          <w:rFonts w:cs="Arial"/>
          <w:lang w:val="sr-Cyrl-RS"/>
        </w:rPr>
      </w:pPr>
      <w:r w:rsidRPr="004D16DA">
        <w:rPr>
          <w:rFonts w:cs="Arial"/>
        </w:rPr>
        <w:t>У цену су урачунати сви трошкови везани за реализацију Услуге.</w:t>
      </w:r>
      <w:r w:rsidRPr="004D16DA">
        <w:rPr>
          <w:rFonts w:cs="Arial"/>
          <w:lang w:val="sr-Cyrl-RS"/>
        </w:rPr>
        <w:t xml:space="preserve"> </w:t>
      </w:r>
    </w:p>
    <w:p w14:paraId="5F508009" w14:textId="4CE7EE24" w:rsidR="00250947" w:rsidRPr="004D16DA" w:rsidRDefault="00B53781" w:rsidP="00250947">
      <w:pPr>
        <w:rPr>
          <w:rFonts w:eastAsia="Calibri" w:cs="Arial"/>
          <w:b/>
          <w:bCs/>
          <w:i/>
          <w:iCs/>
          <w:u w:val="single"/>
          <w:lang w:val="x-none" w:eastAsia="x-none"/>
        </w:rPr>
      </w:pPr>
      <w:r>
        <w:rPr>
          <w:rFonts w:cs="Arial"/>
          <w:lang w:val="ru-RU"/>
        </w:rPr>
        <w:t>Уговор се закључује на износ од_____________________ без пореза на додату вредност, а што представља процењену вредност јавне набавке.</w:t>
      </w:r>
    </w:p>
    <w:p w14:paraId="2E4CC82A" w14:textId="77777777" w:rsidR="00250947" w:rsidRPr="004D16DA" w:rsidRDefault="00250947" w:rsidP="00250947">
      <w:pPr>
        <w:rPr>
          <w:rFonts w:eastAsia="Calibri" w:cs="Arial"/>
          <w:b/>
          <w:bCs/>
          <w:i/>
          <w:iCs/>
          <w:u w:val="single"/>
          <w:lang w:val="x-none" w:eastAsia="x-none"/>
        </w:rPr>
      </w:pPr>
    </w:p>
    <w:p w14:paraId="52A7C681" w14:textId="77777777" w:rsidR="00250947" w:rsidRPr="004D16DA" w:rsidRDefault="00250947" w:rsidP="00250947">
      <w:pPr>
        <w:tabs>
          <w:tab w:val="left" w:pos="567"/>
        </w:tabs>
        <w:rPr>
          <w:rFonts w:cs="Arial"/>
          <w:b/>
        </w:rPr>
      </w:pPr>
      <w:r w:rsidRPr="004D16DA">
        <w:rPr>
          <w:rFonts w:cs="Arial"/>
          <w:b/>
        </w:rPr>
        <w:t>НАЧИН ПЛАЋАЊА</w:t>
      </w:r>
    </w:p>
    <w:p w14:paraId="09771523" w14:textId="77777777" w:rsidR="00250947" w:rsidRPr="004D16DA" w:rsidRDefault="00250947" w:rsidP="00250947">
      <w:pPr>
        <w:tabs>
          <w:tab w:val="left" w:pos="567"/>
        </w:tabs>
        <w:rPr>
          <w:rFonts w:cs="Arial"/>
        </w:rPr>
      </w:pPr>
    </w:p>
    <w:p w14:paraId="3872A420" w14:textId="77777777" w:rsidR="00250947" w:rsidRPr="004D16DA" w:rsidRDefault="00250947" w:rsidP="00250947">
      <w:pPr>
        <w:tabs>
          <w:tab w:val="left" w:pos="567"/>
        </w:tabs>
        <w:jc w:val="center"/>
        <w:rPr>
          <w:rFonts w:cs="Arial"/>
        </w:rPr>
      </w:pPr>
      <w:r w:rsidRPr="004D16DA">
        <w:rPr>
          <w:rFonts w:cs="Arial"/>
          <w:b/>
        </w:rPr>
        <w:t>Члан 3</w:t>
      </w:r>
      <w:r w:rsidRPr="004D16DA">
        <w:rPr>
          <w:rFonts w:cs="Arial"/>
        </w:rPr>
        <w:t>.</w:t>
      </w:r>
    </w:p>
    <w:p w14:paraId="210F333F" w14:textId="77777777" w:rsidR="00250947" w:rsidRPr="004D16DA" w:rsidRDefault="00250947" w:rsidP="00250947">
      <w:pPr>
        <w:tabs>
          <w:tab w:val="left" w:pos="567"/>
        </w:tabs>
        <w:rPr>
          <w:rFonts w:cs="Arial"/>
          <w:lang w:val="sr-Cyrl-CS"/>
        </w:rPr>
      </w:pPr>
      <w:r w:rsidRPr="004D16DA">
        <w:rPr>
          <w:rFonts w:cs="Arial"/>
          <w:lang w:val="sr-Cyrl-CS"/>
        </w:rPr>
        <w:t>Корисник Услуге ће плаћање уговорене цене извршити пре</w:t>
      </w:r>
      <w:r w:rsidR="00176094">
        <w:rPr>
          <w:rFonts w:cs="Arial"/>
          <w:lang w:val="sr-Cyrl-CS"/>
        </w:rPr>
        <w:t>носом средстава на рачун Пружаоц</w:t>
      </w:r>
      <w:r w:rsidRPr="004D16DA">
        <w:rPr>
          <w:rFonts w:cs="Arial"/>
          <w:lang w:val="sr-Cyrl-CS"/>
        </w:rPr>
        <w:t xml:space="preserve">а услуге у  року до 45 </w:t>
      </w:r>
      <w:r w:rsidR="00176094">
        <w:rPr>
          <w:rFonts w:cs="Arial"/>
          <w:lang w:val="sr-Cyrl-CS"/>
        </w:rPr>
        <w:t xml:space="preserve">(словима:четрдесетпет) </w:t>
      </w:r>
      <w:r w:rsidRPr="004D16DA">
        <w:rPr>
          <w:rFonts w:cs="Arial"/>
          <w:lang w:val="sr-Cyrl-CS"/>
        </w:rPr>
        <w:t>дана од дана пријема исправног рачуна са пратећом документацијом, и то:</w:t>
      </w:r>
    </w:p>
    <w:p w14:paraId="5F2DC6A3" w14:textId="77777777" w:rsidR="00250947" w:rsidRPr="004D16DA" w:rsidRDefault="00250947" w:rsidP="00250947">
      <w:pPr>
        <w:tabs>
          <w:tab w:val="left" w:pos="567"/>
        </w:tabs>
        <w:rPr>
          <w:rFonts w:cs="Arial"/>
          <w:lang w:val="sr-Cyrl-CS"/>
        </w:rPr>
      </w:pPr>
      <w:r w:rsidRPr="004D16DA">
        <w:rPr>
          <w:rFonts w:cs="Arial"/>
          <w:lang w:val="sr-Cyrl-CS"/>
        </w:rPr>
        <w:t>-</w:t>
      </w:r>
      <w:r w:rsidRPr="004D16DA">
        <w:rPr>
          <w:rFonts w:cs="Arial"/>
          <w:lang w:val="sr-Cyrl-RS"/>
        </w:rPr>
        <w:t xml:space="preserve"> </w:t>
      </w:r>
      <w:r w:rsidRPr="004D16DA">
        <w:rPr>
          <w:rFonts w:cs="Arial"/>
          <w:lang w:val="sr-Cyrl-CS"/>
        </w:rPr>
        <w:t>месечним рачунима, у</w:t>
      </w:r>
      <w:r w:rsidRPr="004D16DA">
        <w:rPr>
          <w:rFonts w:cs="Arial"/>
          <w:lang w:val="sr-Cyrl-RS"/>
        </w:rPr>
        <w:t xml:space="preserve"> </w:t>
      </w:r>
      <w:r w:rsidRPr="004D16DA">
        <w:rPr>
          <w:rFonts w:cs="Arial"/>
          <w:lang w:val="sr-Cyrl-CS"/>
        </w:rPr>
        <w:t>висини вредности</w:t>
      </w:r>
      <w:r w:rsidRPr="004D16DA">
        <w:rPr>
          <w:rFonts w:cs="Arial"/>
          <w:lang w:val="sr-Cyrl-RS"/>
        </w:rPr>
        <w:t xml:space="preserve"> </w:t>
      </w:r>
      <w:r w:rsidRPr="004D16DA">
        <w:rPr>
          <w:rFonts w:cs="Arial"/>
          <w:lang w:val="sr-Cyrl-CS"/>
        </w:rPr>
        <w:t>пружених услуга;</w:t>
      </w:r>
    </w:p>
    <w:p w14:paraId="7A2A3161" w14:textId="77777777" w:rsidR="00250947" w:rsidRPr="004D16DA" w:rsidRDefault="00250947" w:rsidP="00250947">
      <w:pPr>
        <w:tabs>
          <w:tab w:val="left" w:pos="567"/>
        </w:tabs>
        <w:rPr>
          <w:rFonts w:cs="Arial"/>
          <w:lang w:val="sr-Cyrl-CS"/>
        </w:rPr>
      </w:pPr>
      <w:r w:rsidRPr="004D16DA">
        <w:rPr>
          <w:rFonts w:cs="Arial"/>
          <w:lang w:val="sr-Cyrl-CS"/>
        </w:rPr>
        <w:t>Пружалац услуге се обавезује да ради благовременог плаћања Кориснику Услуге достави:</w:t>
      </w:r>
    </w:p>
    <w:p w14:paraId="3FB55218" w14:textId="77777777" w:rsidR="00250947" w:rsidRDefault="00250947" w:rsidP="00250947">
      <w:pPr>
        <w:tabs>
          <w:tab w:val="left" w:pos="567"/>
        </w:tabs>
        <w:rPr>
          <w:rFonts w:cs="Arial"/>
          <w:lang w:val="sr-Cyrl-CS"/>
        </w:rPr>
      </w:pPr>
      <w:r w:rsidRPr="004D16DA">
        <w:rPr>
          <w:rFonts w:cs="Arial"/>
          <w:lang w:val="sr-Cyrl-CS"/>
        </w:rPr>
        <w:t>-</w:t>
      </w:r>
      <w:r w:rsidRPr="004D16DA">
        <w:rPr>
          <w:rFonts w:cs="Arial"/>
          <w:lang w:val="sr-Cyrl-RS"/>
        </w:rPr>
        <w:t xml:space="preserve"> </w:t>
      </w:r>
      <w:r w:rsidRPr="004D16DA">
        <w:rPr>
          <w:rFonts w:cs="Arial"/>
          <w:lang w:val="sr-Cyrl-CS"/>
        </w:rPr>
        <w:t>уз месечни рачун и Записник о пруженим услугама,у коме ће се исказати обрачун обима извршених услуг</w:t>
      </w:r>
      <w:r w:rsidRPr="004D16DA">
        <w:rPr>
          <w:rFonts w:cs="Arial"/>
        </w:rPr>
        <w:t>a</w:t>
      </w:r>
      <w:r w:rsidRPr="004D16DA">
        <w:rPr>
          <w:rFonts w:cs="Arial"/>
          <w:lang w:val="sr-Cyrl-CS"/>
        </w:rPr>
        <w:t xml:space="preserve"> (квантитет), односно стварне количине пружених услуг</w:t>
      </w:r>
      <w:r w:rsidRPr="004D16DA">
        <w:rPr>
          <w:rFonts w:cs="Arial"/>
        </w:rPr>
        <w:t>a</w:t>
      </w:r>
      <w:r w:rsidRPr="004D16DA">
        <w:rPr>
          <w:rFonts w:cs="Arial"/>
          <w:lang w:val="sr-Cyrl-CS"/>
        </w:rPr>
        <w:t xml:space="preserve"> према броју радних сати свих извршилаца услуга, потписан од овлашћеног лица Уговорних страна;</w:t>
      </w:r>
    </w:p>
    <w:p w14:paraId="2A1B464D" w14:textId="77777777" w:rsidR="00B33EDE" w:rsidRPr="00E55B43" w:rsidRDefault="00B33EDE" w:rsidP="00B33EDE">
      <w:pPr>
        <w:pStyle w:val="KDParagraf"/>
        <w:rPr>
          <w:rFonts w:eastAsia="Calibri" w:cs="Arial"/>
        </w:rPr>
      </w:pPr>
      <w:r w:rsidRPr="00E55B43">
        <w:rPr>
          <w:rFonts w:eastAsia="Calibri" w:cs="Arial"/>
        </w:rPr>
        <w:lastRenderedPageBreak/>
        <w:t xml:space="preserve">Пружалац услуге </w:t>
      </w:r>
      <w:proofErr w:type="gramStart"/>
      <w:r w:rsidRPr="00E55B43">
        <w:rPr>
          <w:rFonts w:eastAsia="Calibri" w:cs="Arial"/>
        </w:rPr>
        <w:t>је  сагласан</w:t>
      </w:r>
      <w:proofErr w:type="gramEnd"/>
      <w:r w:rsidRPr="00E55B43">
        <w:rPr>
          <w:rFonts w:eastAsia="Calibri" w:cs="Arial"/>
        </w:rPr>
        <w:t xml:space="preserve">  да Корисник услуге  обустави и плати порез на добит по одбитку на уговорену цену услуге </w:t>
      </w:r>
      <w:r w:rsidRPr="00E55B43">
        <w:rPr>
          <w:rFonts w:eastAsia="Calibri" w:cs="Arial"/>
          <w:lang w:val="sr-Cyrl-RS"/>
        </w:rPr>
        <w:t xml:space="preserve">(која предстваља бруто вредност за обрачун пореза на добит по одбитку) </w:t>
      </w:r>
      <w:r w:rsidRPr="00E55B43">
        <w:rPr>
          <w:rFonts w:eastAsia="Calibri" w:cs="Arial"/>
        </w:rPr>
        <w:t>.</w:t>
      </w:r>
    </w:p>
    <w:p w14:paraId="7364BACE" w14:textId="77777777" w:rsidR="00B33EDE" w:rsidRPr="00E55B43" w:rsidRDefault="00B33EDE" w:rsidP="00B33EDE">
      <w:pPr>
        <w:pStyle w:val="KDParagraf"/>
        <w:rPr>
          <w:rFonts w:eastAsia="Calibri" w:cs="Arial"/>
          <w:lang w:val="sr-Cyrl-RS"/>
        </w:rPr>
      </w:pPr>
      <w:r w:rsidRPr="00E55B43">
        <w:rPr>
          <w:rFonts w:eastAsia="Calibri" w:cs="Arial"/>
          <w:lang w:val="sr-Cyrl-RS"/>
        </w:rPr>
        <w:t xml:space="preserve">Рачун гласи: </w:t>
      </w:r>
      <w:r w:rsidRPr="00E55B43">
        <w:rPr>
          <w:rFonts w:eastAsia="Calibri" w:cs="Arial"/>
        </w:rPr>
        <w:t>Јавно предузеће „Електропривреда Србије“ Београд, ОГРАНАК ХЕ Ђердап, Трг краља Петра број 1, 19 320 Кладово, ПИБ (103920327)</w:t>
      </w:r>
    </w:p>
    <w:p w14:paraId="7A5F71EF" w14:textId="77777777" w:rsidR="00B33EDE" w:rsidRPr="00E55B43" w:rsidRDefault="00B33EDE" w:rsidP="00B33EDE">
      <w:pPr>
        <w:autoSpaceDE w:val="0"/>
        <w:autoSpaceDN w:val="0"/>
        <w:adjustRightInd w:val="0"/>
        <w:ind w:right="8"/>
        <w:rPr>
          <w:rFonts w:eastAsia="Calibri" w:cs="Arial"/>
        </w:rPr>
      </w:pPr>
      <w:r w:rsidRPr="00E55B43">
        <w:rPr>
          <w:rFonts w:eastAsia="Calibri" w:cs="Arial"/>
        </w:rPr>
        <w:t xml:space="preserve">Рачун мора бити достављен на адресу Корисника: Јавно предузеће „Електропривреда </w:t>
      </w:r>
      <w:proofErr w:type="gramStart"/>
      <w:r w:rsidRPr="00E55B43">
        <w:rPr>
          <w:rFonts w:eastAsia="Calibri" w:cs="Arial"/>
        </w:rPr>
        <w:t>Србије“ Београд</w:t>
      </w:r>
      <w:proofErr w:type="gramEnd"/>
      <w:r w:rsidRPr="00E55B43">
        <w:rPr>
          <w:rFonts w:eastAsia="Calibri" w:cs="Arial"/>
        </w:rPr>
        <w:t>, ОГРАНАК ХЕ Ђердап, Трг краља Петра број 1, 19 320 Кладово, ПИБ (103920327), са обавезним прилозима, са читко написаним именом и презименом и потписом овлашћеног лица Корисника услуга.</w:t>
      </w:r>
    </w:p>
    <w:p w14:paraId="3AA2DCD4" w14:textId="77777777" w:rsidR="00250947" w:rsidRPr="004D16DA" w:rsidRDefault="00250947" w:rsidP="00250947">
      <w:pPr>
        <w:tabs>
          <w:tab w:val="left" w:pos="567"/>
        </w:tabs>
        <w:rPr>
          <w:rFonts w:cs="Arial"/>
          <w:lang w:val="sr-Cyrl-CS"/>
        </w:rPr>
      </w:pPr>
    </w:p>
    <w:p w14:paraId="14FE865D" w14:textId="77777777" w:rsidR="00250947" w:rsidRPr="004D16DA" w:rsidRDefault="00250947" w:rsidP="00250947">
      <w:pPr>
        <w:tabs>
          <w:tab w:val="left" w:pos="567"/>
        </w:tabs>
        <w:rPr>
          <w:rFonts w:cs="Arial"/>
          <w:lang w:val="sr-Cyrl-CS"/>
        </w:rPr>
      </w:pPr>
      <w:r w:rsidRPr="004D16DA">
        <w:rPr>
          <w:rFonts w:cs="Arial"/>
          <w:b/>
          <w:bCs/>
          <w:lang w:val="sr-Latn-CS"/>
        </w:rPr>
        <w:t>Напомена:</w:t>
      </w:r>
      <w:r w:rsidRPr="004D16DA">
        <w:rPr>
          <w:rFonts w:cs="Arial"/>
          <w:b/>
          <w:bCs/>
          <w:lang w:val="sr-Cyrl-RS"/>
        </w:rPr>
        <w:t xml:space="preserve"> </w:t>
      </w:r>
      <w:r w:rsidRPr="004D16DA">
        <w:rPr>
          <w:rFonts w:cs="Arial"/>
          <w:lang w:val="sl-SI"/>
        </w:rPr>
        <w:t xml:space="preserve">Под даном пријема рачуна подразумева се дан када је исти примљен (заведен) у </w:t>
      </w:r>
      <w:r w:rsidRPr="004D16DA">
        <w:rPr>
          <w:rFonts w:cs="Arial"/>
          <w:lang w:val="sr-Cyrl-CS"/>
        </w:rPr>
        <w:t>архиви</w:t>
      </w:r>
      <w:r w:rsidRPr="004D16DA">
        <w:rPr>
          <w:rFonts w:cs="Arial"/>
          <w:lang w:val="sl-SI"/>
        </w:rPr>
        <w:t xml:space="preserve"> </w:t>
      </w:r>
      <w:r w:rsidRPr="004D16DA">
        <w:rPr>
          <w:rFonts w:cs="Arial"/>
          <w:lang w:val="sr-Cyrl-RS"/>
        </w:rPr>
        <w:t xml:space="preserve">Корисника Услуга </w:t>
      </w:r>
      <w:r w:rsidRPr="004D16DA">
        <w:rPr>
          <w:rFonts w:cs="Arial"/>
          <w:lang w:val="sl-SI"/>
        </w:rPr>
        <w:t xml:space="preserve">(адреса: </w:t>
      </w:r>
      <w:r w:rsidRPr="004D16DA">
        <w:rPr>
          <w:rFonts w:cs="Arial"/>
          <w:lang w:val="sr-Cyrl-CS"/>
        </w:rPr>
        <w:t>Трг Краља Петра 1, 19 320 Кладово</w:t>
      </w:r>
      <w:r w:rsidRPr="004D16DA">
        <w:rPr>
          <w:rFonts w:cs="Arial"/>
          <w:lang w:val="sl-SI"/>
        </w:rPr>
        <w:t>), тј. релевантан је датум на пријемном печату</w:t>
      </w:r>
      <w:r w:rsidRPr="004D16DA">
        <w:rPr>
          <w:rFonts w:cs="Arial"/>
          <w:lang w:val="sr-Cyrl-RS"/>
        </w:rPr>
        <w:t xml:space="preserve"> Корисника Услуге</w:t>
      </w:r>
      <w:r w:rsidRPr="004D16DA">
        <w:rPr>
          <w:rFonts w:cs="Arial"/>
          <w:lang w:val="sl-SI"/>
        </w:rPr>
        <w:t xml:space="preserve">.   </w:t>
      </w:r>
    </w:p>
    <w:p w14:paraId="03754CFE" w14:textId="77777777" w:rsidR="00250947" w:rsidRPr="004D16DA" w:rsidRDefault="00250947" w:rsidP="00250947">
      <w:pPr>
        <w:tabs>
          <w:tab w:val="left" w:pos="567"/>
        </w:tabs>
        <w:rPr>
          <w:rFonts w:cs="Arial"/>
          <w:lang w:val="sr-Cyrl-RS"/>
        </w:rPr>
      </w:pPr>
    </w:p>
    <w:p w14:paraId="46177062" w14:textId="77777777" w:rsidR="00250947" w:rsidRPr="004D16DA" w:rsidRDefault="00250947" w:rsidP="00250947">
      <w:pPr>
        <w:tabs>
          <w:tab w:val="left" w:pos="567"/>
        </w:tabs>
        <w:rPr>
          <w:rFonts w:cs="Arial"/>
          <w:color w:val="C00000"/>
        </w:rPr>
      </w:pPr>
    </w:p>
    <w:p w14:paraId="0C3F3DB7" w14:textId="77777777" w:rsidR="00250947" w:rsidRPr="004D16DA" w:rsidRDefault="00250947" w:rsidP="00250947">
      <w:pPr>
        <w:tabs>
          <w:tab w:val="left" w:pos="567"/>
        </w:tabs>
        <w:jc w:val="center"/>
        <w:rPr>
          <w:rFonts w:cs="Arial"/>
        </w:rPr>
      </w:pPr>
      <w:r w:rsidRPr="004D16DA">
        <w:rPr>
          <w:rFonts w:cs="Arial"/>
          <w:b/>
        </w:rPr>
        <w:t>Члан 4</w:t>
      </w:r>
      <w:r w:rsidRPr="004D16DA">
        <w:rPr>
          <w:rFonts w:cs="Arial"/>
        </w:rPr>
        <w:t>.</w:t>
      </w:r>
    </w:p>
    <w:p w14:paraId="712F4E59" w14:textId="77777777" w:rsidR="00250947" w:rsidRPr="004D16DA" w:rsidRDefault="00250947" w:rsidP="00250947">
      <w:pPr>
        <w:tabs>
          <w:tab w:val="left" w:pos="567"/>
        </w:tabs>
        <w:rPr>
          <w:rFonts w:cs="Arial"/>
        </w:rPr>
      </w:pPr>
      <w:r w:rsidRPr="004D16DA">
        <w:rPr>
          <w:rFonts w:cs="Arial"/>
        </w:rPr>
        <w:t>Адресе Уговорних страна за пријем писмена и поште, су следеће:</w:t>
      </w:r>
    </w:p>
    <w:p w14:paraId="3EDDA75D" w14:textId="77777777" w:rsidR="00250947" w:rsidRPr="004D16DA" w:rsidRDefault="00250947" w:rsidP="00250947">
      <w:pPr>
        <w:tabs>
          <w:tab w:val="left" w:pos="567"/>
        </w:tabs>
        <w:rPr>
          <w:rFonts w:cs="Arial"/>
        </w:rPr>
      </w:pPr>
    </w:p>
    <w:p w14:paraId="586A7E83" w14:textId="77777777" w:rsidR="00250947" w:rsidRPr="004D16DA" w:rsidRDefault="00250947" w:rsidP="00250947">
      <w:pPr>
        <w:tabs>
          <w:tab w:val="left" w:pos="567"/>
        </w:tabs>
        <w:rPr>
          <w:rFonts w:cs="Arial"/>
        </w:rPr>
      </w:pPr>
      <w:r w:rsidRPr="004D16DA">
        <w:rPr>
          <w:rFonts w:cs="Arial"/>
        </w:rPr>
        <w:t>Корисник услуге:</w:t>
      </w:r>
      <w:r w:rsidRPr="004D16DA">
        <w:rPr>
          <w:rFonts w:cs="Arial"/>
        </w:rPr>
        <w:tab/>
      </w:r>
    </w:p>
    <w:p w14:paraId="08845EBB" w14:textId="77777777" w:rsidR="00250947" w:rsidRPr="004D16DA" w:rsidRDefault="00250947" w:rsidP="00250947">
      <w:pPr>
        <w:tabs>
          <w:tab w:val="left" w:pos="567"/>
        </w:tabs>
        <w:rPr>
          <w:rFonts w:cs="Arial"/>
        </w:rPr>
      </w:pPr>
      <w:r w:rsidRPr="004D16DA">
        <w:rPr>
          <w:rFonts w:cs="Arial"/>
        </w:rPr>
        <w:t xml:space="preserve">Јавно предузеће „Електропривреда </w:t>
      </w:r>
      <w:proofErr w:type="gramStart"/>
      <w:r w:rsidRPr="004D16DA">
        <w:rPr>
          <w:rFonts w:cs="Arial"/>
        </w:rPr>
        <w:t>Србије“ Београд</w:t>
      </w:r>
      <w:proofErr w:type="gramEnd"/>
      <w:r w:rsidRPr="004D16DA">
        <w:rPr>
          <w:rFonts w:cs="Arial"/>
        </w:rPr>
        <w:t>,</w:t>
      </w:r>
      <w:r w:rsidRPr="004D16DA">
        <w:rPr>
          <w:rFonts w:cs="Arial"/>
          <w:lang w:val="sr-Cyrl-RS"/>
        </w:rPr>
        <w:t xml:space="preserve"> Огранак     „ХЕ Ђердап“ </w:t>
      </w:r>
      <w:r w:rsidRPr="004D16DA">
        <w:rPr>
          <w:rFonts w:cs="Arial"/>
          <w:lang w:val="sr-Cyrl-CS"/>
        </w:rPr>
        <w:t>Трг Краља Петра 1, 19 320 Кладово</w:t>
      </w:r>
      <w:r w:rsidRPr="004D16DA">
        <w:rPr>
          <w:rFonts w:cs="Arial"/>
          <w:lang w:val="sr-Cyrl-RS"/>
        </w:rPr>
        <w:t xml:space="preserve">                  </w:t>
      </w:r>
      <w:r w:rsidRPr="004D16DA">
        <w:rPr>
          <w:rFonts w:cs="Arial"/>
        </w:rPr>
        <w:t xml:space="preserve"> </w:t>
      </w:r>
    </w:p>
    <w:p w14:paraId="5932D811" w14:textId="77777777" w:rsidR="00250947" w:rsidRPr="004D16DA" w:rsidRDefault="00250947" w:rsidP="00250947">
      <w:pPr>
        <w:tabs>
          <w:tab w:val="left" w:pos="567"/>
        </w:tabs>
        <w:rPr>
          <w:rFonts w:cs="Arial"/>
        </w:rPr>
      </w:pPr>
    </w:p>
    <w:p w14:paraId="0E97DD7E"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p>
    <w:p w14:paraId="7318F207" w14:textId="77777777" w:rsidR="00250947" w:rsidRPr="004D16DA" w:rsidRDefault="00250947" w:rsidP="00250947">
      <w:pPr>
        <w:tabs>
          <w:tab w:val="left" w:pos="567"/>
        </w:tabs>
        <w:rPr>
          <w:rFonts w:cs="Arial"/>
        </w:rPr>
      </w:pPr>
      <w:r w:rsidRPr="004D16DA">
        <w:rPr>
          <w:rFonts w:cs="Arial"/>
        </w:rPr>
        <w:t>Пружалац услуге:</w:t>
      </w:r>
      <w:r w:rsidRPr="004D16DA">
        <w:rPr>
          <w:rFonts w:cs="Arial"/>
        </w:rPr>
        <w:tab/>
        <w:t>__________________________________________</w:t>
      </w:r>
    </w:p>
    <w:p w14:paraId="1F09ECC8"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r w:rsidRPr="004D16DA">
        <w:rPr>
          <w:rFonts w:cs="Arial"/>
        </w:rPr>
        <w:tab/>
        <w:t>__________________________________________</w:t>
      </w:r>
    </w:p>
    <w:p w14:paraId="5ACD8068"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r w:rsidRPr="004D16DA">
        <w:rPr>
          <w:rFonts w:cs="Arial"/>
        </w:rPr>
        <w:tab/>
        <w:t>__________________________________________</w:t>
      </w:r>
    </w:p>
    <w:p w14:paraId="18C40820"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r w:rsidRPr="004D16DA">
        <w:rPr>
          <w:rFonts w:cs="Arial"/>
        </w:rPr>
        <w:tab/>
        <w:t xml:space="preserve">__________________________________________  </w:t>
      </w:r>
    </w:p>
    <w:p w14:paraId="33786E25" w14:textId="77777777" w:rsidR="00250947" w:rsidRPr="004D16DA" w:rsidRDefault="00250947" w:rsidP="00250947">
      <w:pPr>
        <w:tabs>
          <w:tab w:val="left" w:pos="567"/>
        </w:tabs>
        <w:rPr>
          <w:rFonts w:cs="Arial"/>
        </w:rPr>
      </w:pPr>
    </w:p>
    <w:p w14:paraId="2E2655F6" w14:textId="77777777" w:rsidR="00250947" w:rsidRPr="004D16DA" w:rsidRDefault="00250947" w:rsidP="00250947">
      <w:pPr>
        <w:tabs>
          <w:tab w:val="left" w:pos="567"/>
        </w:tabs>
        <w:rPr>
          <w:rFonts w:cs="Arial"/>
        </w:rPr>
      </w:pPr>
    </w:p>
    <w:p w14:paraId="0FBC9403" w14:textId="77777777" w:rsidR="00250947" w:rsidRPr="004D16DA" w:rsidRDefault="00250947" w:rsidP="00250947">
      <w:pPr>
        <w:tabs>
          <w:tab w:val="left" w:pos="567"/>
        </w:tabs>
        <w:rPr>
          <w:rFonts w:cs="Arial"/>
        </w:rPr>
      </w:pPr>
      <w:r w:rsidRPr="004D16DA">
        <w:rPr>
          <w:rFonts w:cs="Arial"/>
        </w:rPr>
        <w:t xml:space="preserve">Подизвођач:          _________________________________________ </w:t>
      </w:r>
    </w:p>
    <w:p w14:paraId="5087022B"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p>
    <w:p w14:paraId="666B059C" w14:textId="77777777" w:rsidR="00250947" w:rsidRPr="004D16DA" w:rsidRDefault="00250947" w:rsidP="00250947">
      <w:pPr>
        <w:tabs>
          <w:tab w:val="left" w:pos="567"/>
        </w:tabs>
        <w:rPr>
          <w:rFonts w:cs="Arial"/>
        </w:rPr>
      </w:pPr>
    </w:p>
    <w:p w14:paraId="32C31148" w14:textId="77777777" w:rsidR="00250947" w:rsidRPr="004D16DA" w:rsidRDefault="00250947" w:rsidP="00250947">
      <w:pPr>
        <w:tabs>
          <w:tab w:val="left" w:pos="567"/>
        </w:tabs>
        <w:rPr>
          <w:rFonts w:cs="Arial"/>
          <w:b/>
        </w:rPr>
      </w:pPr>
      <w:r w:rsidRPr="004D16DA">
        <w:rPr>
          <w:rFonts w:cs="Arial"/>
          <w:b/>
        </w:rPr>
        <w:t xml:space="preserve">ОБАВЕЗЕ КОРИСНИКА УСЛУГЕ </w:t>
      </w:r>
    </w:p>
    <w:p w14:paraId="007AC84F" w14:textId="77777777" w:rsidR="00250947" w:rsidRPr="004D16DA" w:rsidRDefault="00250947" w:rsidP="00250947">
      <w:pPr>
        <w:tabs>
          <w:tab w:val="left" w:pos="567"/>
        </w:tabs>
        <w:rPr>
          <w:rFonts w:cs="Arial"/>
          <w:b/>
        </w:rPr>
      </w:pPr>
    </w:p>
    <w:p w14:paraId="01632751" w14:textId="77777777" w:rsidR="00250947" w:rsidRPr="004D16DA" w:rsidRDefault="00250947" w:rsidP="00250947">
      <w:pPr>
        <w:tabs>
          <w:tab w:val="left" w:pos="567"/>
        </w:tabs>
        <w:jc w:val="center"/>
        <w:rPr>
          <w:rFonts w:cs="Arial"/>
        </w:rPr>
      </w:pPr>
      <w:r w:rsidRPr="004D16DA">
        <w:rPr>
          <w:rFonts w:cs="Arial"/>
          <w:b/>
        </w:rPr>
        <w:t xml:space="preserve">Члан </w:t>
      </w:r>
      <w:r w:rsidRPr="004D16DA">
        <w:rPr>
          <w:rFonts w:cs="Arial"/>
          <w:b/>
          <w:lang w:val="sr-Cyrl-RS"/>
        </w:rPr>
        <w:t>5</w:t>
      </w:r>
      <w:r w:rsidRPr="004D16DA">
        <w:rPr>
          <w:rFonts w:cs="Arial"/>
        </w:rPr>
        <w:t>.</w:t>
      </w:r>
    </w:p>
    <w:p w14:paraId="53E7ECC6" w14:textId="77777777" w:rsidR="00250947" w:rsidRPr="004D16DA" w:rsidRDefault="00250947" w:rsidP="00250947">
      <w:pPr>
        <w:tabs>
          <w:tab w:val="left" w:pos="567"/>
        </w:tabs>
        <w:rPr>
          <w:rFonts w:cs="Arial"/>
        </w:rPr>
      </w:pPr>
      <w:r w:rsidRPr="004D16DA">
        <w:rPr>
          <w:rFonts w:cs="Arial"/>
        </w:rPr>
        <w:t xml:space="preserve">Корисник услуга се обавезује да Пружаоцу услуге изврши исплату цене Услуге из члана 2. у складу са извршеним активностима а на начин и у роковима утврђеним чланом 3. овог Уговора. </w:t>
      </w:r>
    </w:p>
    <w:p w14:paraId="03733C90" w14:textId="77777777" w:rsidR="00250947" w:rsidRPr="004D16DA" w:rsidRDefault="00250947" w:rsidP="00250947">
      <w:pPr>
        <w:tabs>
          <w:tab w:val="left" w:pos="567"/>
        </w:tabs>
        <w:rPr>
          <w:rFonts w:cs="Arial"/>
        </w:rPr>
      </w:pPr>
    </w:p>
    <w:p w14:paraId="76E71642" w14:textId="77777777" w:rsidR="00250947" w:rsidRPr="004D16DA" w:rsidRDefault="00250947" w:rsidP="00250947">
      <w:pPr>
        <w:tabs>
          <w:tab w:val="left" w:pos="567"/>
        </w:tabs>
        <w:rPr>
          <w:rFonts w:cs="Arial"/>
        </w:rPr>
      </w:pPr>
      <w:r w:rsidRPr="004D16DA">
        <w:rPr>
          <w:rFonts w:cs="Arial"/>
        </w:rPr>
        <w:t xml:space="preserve">Све исплате по основу овог Уговора биће извршене на рачун Пружаоца услуге: </w:t>
      </w:r>
      <w:r w:rsidRPr="004D16DA">
        <w:rPr>
          <w:rFonts w:cs="Arial"/>
        </w:rPr>
        <w:tab/>
      </w:r>
    </w:p>
    <w:p w14:paraId="1A4DD9CA" w14:textId="77777777" w:rsidR="00250947" w:rsidRPr="004D16DA" w:rsidRDefault="00250947" w:rsidP="00250947">
      <w:pPr>
        <w:tabs>
          <w:tab w:val="left" w:pos="567"/>
        </w:tabs>
        <w:rPr>
          <w:rFonts w:cs="Arial"/>
        </w:rPr>
      </w:pPr>
      <w:r w:rsidRPr="004D16DA">
        <w:rPr>
          <w:rFonts w:cs="Arial"/>
        </w:rPr>
        <w:t xml:space="preserve">бр рачуна: _____________________________ код </w:t>
      </w:r>
      <w:proofErr w:type="gramStart"/>
      <w:r w:rsidRPr="004D16DA">
        <w:rPr>
          <w:rFonts w:cs="Arial"/>
        </w:rPr>
        <w:t>банке:_</w:t>
      </w:r>
      <w:proofErr w:type="gramEnd"/>
      <w:r w:rsidRPr="004D16DA">
        <w:rPr>
          <w:rFonts w:cs="Arial"/>
        </w:rPr>
        <w:t xml:space="preserve">___________ </w:t>
      </w:r>
    </w:p>
    <w:p w14:paraId="37A8DEF1" w14:textId="77777777" w:rsidR="00250947" w:rsidRPr="004D16DA" w:rsidRDefault="00250947" w:rsidP="00250947">
      <w:pPr>
        <w:tabs>
          <w:tab w:val="left" w:pos="567"/>
        </w:tabs>
        <w:rPr>
          <w:rFonts w:cs="Arial"/>
        </w:rPr>
      </w:pPr>
    </w:p>
    <w:p w14:paraId="647DA51B" w14:textId="77777777" w:rsidR="00250947" w:rsidRPr="004D16DA" w:rsidRDefault="00250947" w:rsidP="00250947">
      <w:pPr>
        <w:rPr>
          <w:rFonts w:cs="Arial"/>
          <w:lang w:val="ru-RU"/>
        </w:rPr>
      </w:pPr>
      <w:r w:rsidRPr="004D16DA">
        <w:rPr>
          <w:rFonts w:cs="Arial"/>
          <w:lang w:val="ru-RU"/>
        </w:rPr>
        <w:t>Корисник услуга се обавезује и да:</w:t>
      </w:r>
    </w:p>
    <w:p w14:paraId="4333E9AE" w14:textId="77777777" w:rsidR="00250947" w:rsidRPr="00A361CC" w:rsidRDefault="00250947" w:rsidP="004C7B3F">
      <w:pPr>
        <w:numPr>
          <w:ilvl w:val="0"/>
          <w:numId w:val="37"/>
        </w:numPr>
        <w:spacing w:before="120" w:after="200" w:line="276" w:lineRule="auto"/>
        <w:rPr>
          <w:rFonts w:cs="Arial"/>
          <w:lang w:val="ru-RU"/>
        </w:rPr>
      </w:pPr>
      <w:r w:rsidRPr="004D16DA">
        <w:rPr>
          <w:rFonts w:cs="Arial"/>
          <w:lang w:val="ru-RU"/>
        </w:rPr>
        <w:t>Пружаоцу услуге омогући извршење уговорене обавезе;</w:t>
      </w:r>
    </w:p>
    <w:p w14:paraId="39988F21" w14:textId="77777777" w:rsidR="00250947" w:rsidRPr="004D16DA" w:rsidRDefault="00250947" w:rsidP="004C7B3F">
      <w:pPr>
        <w:numPr>
          <w:ilvl w:val="0"/>
          <w:numId w:val="37"/>
        </w:numPr>
        <w:spacing w:before="120" w:after="200" w:line="276" w:lineRule="auto"/>
        <w:rPr>
          <w:rFonts w:cs="Arial"/>
          <w:lang w:val="ru-RU"/>
        </w:rPr>
      </w:pPr>
      <w:r w:rsidRPr="004D16DA">
        <w:rPr>
          <w:rFonts w:cs="Arial"/>
          <w:lang w:val="ru-RU"/>
        </w:rPr>
        <w:t xml:space="preserve">Врши контролу рада извршилаца услуга </w:t>
      </w:r>
      <w:r w:rsidRPr="004D16DA">
        <w:rPr>
          <w:rFonts w:cs="Arial"/>
          <w:color w:val="0D0D0D"/>
          <w:lang w:val="ru-RU"/>
        </w:rPr>
        <w:t>ФТО</w:t>
      </w:r>
      <w:r w:rsidRPr="004D16DA">
        <w:rPr>
          <w:rFonts w:cs="Arial"/>
          <w:lang w:val="ru-RU"/>
        </w:rPr>
        <w:t xml:space="preserve"> и у случају неправилности (алкохолисаност, спавање на радном месту, непажња на раду, непридржавање упутстава и др.) овлашћено лице Огранка </w:t>
      </w:r>
      <w:r w:rsidRPr="004D16DA">
        <w:rPr>
          <w:rFonts w:cs="Arial"/>
          <w:lang w:val="sr-Cyrl-RS"/>
        </w:rPr>
        <w:t>„</w:t>
      </w:r>
      <w:r w:rsidRPr="004D16DA">
        <w:rPr>
          <w:rFonts w:cs="Arial"/>
          <w:lang w:val="ru-RU"/>
        </w:rPr>
        <w:t>ХЕ Ђердап</w:t>
      </w:r>
      <w:r w:rsidRPr="004D16DA">
        <w:rPr>
          <w:rFonts w:cs="Arial"/>
          <w:lang w:val="sr-Latn-CS"/>
        </w:rPr>
        <w:t>“</w:t>
      </w:r>
      <w:r w:rsidRPr="004D16DA">
        <w:rPr>
          <w:rFonts w:cs="Arial"/>
          <w:lang w:val="ru-RU"/>
        </w:rPr>
        <w:t xml:space="preserve"> ће о томе сачинити Записник и о томе обавестити Пружаоца услуга и наложити да се тај извршилац не ангажује на пословима </w:t>
      </w:r>
      <w:r w:rsidRPr="004D16DA">
        <w:rPr>
          <w:rFonts w:cs="Arial"/>
          <w:color w:val="0D0D0D"/>
          <w:lang w:val="ru-RU"/>
        </w:rPr>
        <w:t>ФТО</w:t>
      </w:r>
      <w:r w:rsidRPr="004D16DA">
        <w:rPr>
          <w:rFonts w:cs="Arial"/>
          <w:lang w:val="ru-RU"/>
        </w:rPr>
        <w:t xml:space="preserve"> у </w:t>
      </w:r>
      <w:r w:rsidRPr="004D16DA">
        <w:rPr>
          <w:rFonts w:cs="Arial"/>
          <w:lang w:val="sr-Cyrl-RS"/>
        </w:rPr>
        <w:t xml:space="preserve">Огранку </w:t>
      </w:r>
      <w:r w:rsidRPr="004D16DA">
        <w:rPr>
          <w:rFonts w:cs="Arial"/>
          <w:lang w:val="ru-RU"/>
        </w:rPr>
        <w:t>ХЕ Ђердап;</w:t>
      </w:r>
    </w:p>
    <w:p w14:paraId="2CB7B371" w14:textId="77777777" w:rsidR="00250947" w:rsidRPr="004D16DA" w:rsidRDefault="00250947" w:rsidP="004C7B3F">
      <w:pPr>
        <w:numPr>
          <w:ilvl w:val="0"/>
          <w:numId w:val="37"/>
        </w:numPr>
        <w:spacing w:before="120" w:after="200" w:line="276" w:lineRule="auto"/>
        <w:rPr>
          <w:rFonts w:cs="Arial"/>
          <w:lang w:val="ru-RU"/>
        </w:rPr>
      </w:pPr>
      <w:r w:rsidRPr="004D16DA">
        <w:rPr>
          <w:rFonts w:cs="Arial"/>
          <w:lang w:val="ru-RU"/>
        </w:rPr>
        <w:lastRenderedPageBreak/>
        <w:t xml:space="preserve">све друге уговорне обавезе изврши у складу са одредбама овог Уговора.     </w:t>
      </w:r>
    </w:p>
    <w:p w14:paraId="1E6BB059" w14:textId="77777777" w:rsidR="00250947" w:rsidRPr="004D16DA" w:rsidRDefault="00250947" w:rsidP="00250947">
      <w:pPr>
        <w:ind w:left="720"/>
        <w:rPr>
          <w:rFonts w:cs="Arial"/>
          <w:noProof/>
          <w:lang w:val="sr-Cyrl-CS"/>
        </w:rPr>
      </w:pPr>
    </w:p>
    <w:p w14:paraId="245905F3" w14:textId="77777777" w:rsidR="00250947" w:rsidRPr="004D16DA" w:rsidRDefault="00250947" w:rsidP="00250947">
      <w:pPr>
        <w:rPr>
          <w:rFonts w:cs="Arial"/>
          <w:b/>
          <w:noProof/>
          <w:lang w:val="sr-Cyrl-CS"/>
        </w:rPr>
      </w:pPr>
      <w:r w:rsidRPr="004D16DA">
        <w:rPr>
          <w:rFonts w:cs="Arial"/>
          <w:b/>
          <w:noProof/>
          <w:lang w:val="sr-Cyrl-CS"/>
        </w:rPr>
        <w:t>УВОЂЕЊЕ ПРУЖАОЦА УСЛУГЕ У ПОСАО</w:t>
      </w:r>
    </w:p>
    <w:p w14:paraId="0645F6ED" w14:textId="77777777" w:rsidR="00250947" w:rsidRPr="004D16DA" w:rsidRDefault="00250947" w:rsidP="00250947">
      <w:pPr>
        <w:ind w:left="720"/>
        <w:rPr>
          <w:rFonts w:cs="Arial"/>
          <w:noProof/>
          <w:lang w:val="sr-Cyrl-CS"/>
        </w:rPr>
      </w:pPr>
    </w:p>
    <w:p w14:paraId="451E85B0" w14:textId="77777777" w:rsidR="00250947" w:rsidRPr="004D16DA" w:rsidRDefault="00250947" w:rsidP="00250947">
      <w:pPr>
        <w:jc w:val="center"/>
        <w:rPr>
          <w:rFonts w:cs="Arial"/>
          <w:b/>
          <w:noProof/>
          <w:lang w:val="sr-Cyrl-CS"/>
        </w:rPr>
      </w:pPr>
      <w:r w:rsidRPr="004D16DA">
        <w:rPr>
          <w:rFonts w:cs="Arial"/>
          <w:b/>
          <w:noProof/>
          <w:lang w:val="sr-Cyrl-CS"/>
        </w:rPr>
        <w:t>Члан 6.</w:t>
      </w:r>
    </w:p>
    <w:p w14:paraId="3EFB957E" w14:textId="77777777" w:rsidR="00250947" w:rsidRPr="004D16DA" w:rsidRDefault="00250947" w:rsidP="00250947">
      <w:pPr>
        <w:rPr>
          <w:rFonts w:eastAsia="Calibri" w:cs="Arial"/>
          <w:lang w:val="sr-Cyrl-CS"/>
        </w:rPr>
      </w:pPr>
      <w:r w:rsidRPr="004D16DA">
        <w:rPr>
          <w:rFonts w:eastAsia="Calibri" w:cs="Arial"/>
          <w:lang w:val="sr-Cyrl-CS"/>
        </w:rPr>
        <w:t>Приликом увођења у посао, Пружалац услуга се обавезује да, за сваког непосредног извршиоца, преда Кориснику услуга следећа документа, и то:</w:t>
      </w:r>
    </w:p>
    <w:p w14:paraId="54A2D378" w14:textId="77777777" w:rsidR="00250947" w:rsidRPr="004D16DA" w:rsidRDefault="00250947" w:rsidP="00250947">
      <w:pPr>
        <w:ind w:left="720"/>
        <w:rPr>
          <w:rFonts w:eastAsia="Calibri" w:cs="Arial"/>
          <w:lang w:val="sr-Cyrl-CS"/>
        </w:rPr>
      </w:pPr>
      <w:r w:rsidRPr="004D16DA">
        <w:rPr>
          <w:rFonts w:eastAsia="Calibri" w:cs="Arial"/>
          <w:lang w:val="sr-Cyrl-CS"/>
        </w:rPr>
        <w:t xml:space="preserve">1.  јединствени списак свих непосредних извршилаца који ће бити ангажовани на извршавању послова одређеног радног места, са навођењем радног места и локације објекта, а у складу са табелом локација објеката из Техничке спецификације, као и са навођењем најмање још и следећих података за сваког непосредног извршиоца: име и презиме, ЈМБГ и број личне карте, </w:t>
      </w:r>
    </w:p>
    <w:p w14:paraId="0597947D" w14:textId="77777777" w:rsidR="00250947" w:rsidRPr="004D16DA" w:rsidRDefault="00250947" w:rsidP="00250947">
      <w:pPr>
        <w:ind w:left="720"/>
        <w:rPr>
          <w:rFonts w:eastAsia="Calibri" w:cs="Arial"/>
          <w:lang w:val="sr-Cyrl-CS"/>
        </w:rPr>
      </w:pPr>
      <w:r w:rsidRPr="004D16DA">
        <w:rPr>
          <w:rFonts w:eastAsia="Calibri" w:cs="Arial"/>
          <w:lang w:val="sr-Cyrl-CS"/>
        </w:rPr>
        <w:t xml:space="preserve">2.  оверене фотокопије личне карте сваког непосредног извршиоца са списка, </w:t>
      </w:r>
    </w:p>
    <w:p w14:paraId="58BEF9EE" w14:textId="58398663" w:rsidR="00250947" w:rsidRPr="004D16DA" w:rsidRDefault="00250947" w:rsidP="00E55B43">
      <w:pPr>
        <w:ind w:left="720"/>
        <w:rPr>
          <w:rFonts w:eastAsia="Calibri" w:cs="Arial"/>
          <w:lang w:val="sr-Cyrl-CS"/>
        </w:rPr>
      </w:pPr>
      <w:r w:rsidRPr="004D16DA">
        <w:rPr>
          <w:rFonts w:eastAsia="Calibri" w:cs="Arial"/>
          <w:lang w:val="sr-Cyrl-CS"/>
        </w:rPr>
        <w:t xml:space="preserve">3. </w:t>
      </w:r>
      <w:r w:rsidR="00E55B43" w:rsidRPr="00E55B43">
        <w:rPr>
          <w:rFonts w:eastAsia="Calibri" w:cs="Arial"/>
          <w:lang w:val="sr-Cyrl-RS"/>
        </w:rPr>
        <w:t>Оверена фотокопија лиценце службеника обезбеђења са јединственог списка извршиоца“</w:t>
      </w:r>
    </w:p>
    <w:p w14:paraId="3186F2DB" w14:textId="1103C13C" w:rsidR="00250947" w:rsidRPr="00E55B43" w:rsidRDefault="00E55B43" w:rsidP="00250947">
      <w:pPr>
        <w:ind w:left="720"/>
        <w:rPr>
          <w:rFonts w:eastAsia="Calibri" w:cs="Arial"/>
          <w:lang w:val="sr-Cyrl-CS"/>
        </w:rPr>
      </w:pPr>
      <w:r>
        <w:rPr>
          <w:rFonts w:eastAsia="Calibri" w:cs="Arial"/>
          <w:lang w:val="sr-Cyrl-CS"/>
        </w:rPr>
        <w:t>4</w:t>
      </w:r>
      <w:r w:rsidR="00250947" w:rsidRPr="004D16DA">
        <w:rPr>
          <w:rFonts w:eastAsia="Calibri" w:cs="Arial"/>
          <w:lang w:val="sr-Cyrl-CS"/>
        </w:rPr>
        <w:t>.</w:t>
      </w:r>
      <w:r w:rsidR="00250947" w:rsidRPr="004D16DA">
        <w:rPr>
          <w:rFonts w:eastAsia="Calibri" w:cs="Arial"/>
          <w:color w:val="FF0000"/>
          <w:lang w:val="sr-Cyrl-CS"/>
        </w:rPr>
        <w:t xml:space="preserve"> </w:t>
      </w:r>
      <w:r w:rsidRPr="00E55B43">
        <w:rPr>
          <w:rFonts w:cs="Arial"/>
          <w:color w:val="FF0000"/>
        </w:rPr>
        <w:t xml:space="preserve"> </w:t>
      </w:r>
      <w:r w:rsidRPr="00E55B43">
        <w:rPr>
          <w:rFonts w:eastAsia="Calibri" w:cs="Arial"/>
        </w:rPr>
        <w:t>Пружалац услуге се обавезује да обезбеди да, приликом увођења у посао, надлежном (овлашћеном) лицу Корисника услуга преда, искључиво на увид, оригинале поднетих оверених фотокопија доказа предвиђених у тачкама 2 i 3</w:t>
      </w:r>
      <w:proofErr w:type="gramStart"/>
      <w:r w:rsidRPr="00E55B43">
        <w:rPr>
          <w:rFonts w:eastAsia="Calibri" w:cs="Arial"/>
        </w:rPr>
        <w:t>, .</w:t>
      </w:r>
      <w:proofErr w:type="gramEnd"/>
      <w:r w:rsidRPr="00E55B43">
        <w:rPr>
          <w:rFonts w:eastAsia="Calibri" w:cs="Arial"/>
        </w:rPr>
        <w:t xml:space="preserve"> претходног става.</w:t>
      </w:r>
    </w:p>
    <w:p w14:paraId="211F9BC5" w14:textId="77777777" w:rsidR="00250947" w:rsidRPr="004D16DA" w:rsidRDefault="00250947" w:rsidP="00250947">
      <w:pPr>
        <w:ind w:left="720"/>
        <w:rPr>
          <w:rFonts w:eastAsia="Calibri" w:cs="Arial"/>
          <w:color w:val="FF0000"/>
          <w:lang w:val="sr-Cyrl-CS"/>
        </w:rPr>
      </w:pPr>
    </w:p>
    <w:p w14:paraId="54A790BC" w14:textId="77777777" w:rsidR="00250947" w:rsidRPr="004D16DA" w:rsidRDefault="00250947" w:rsidP="00250947">
      <w:pPr>
        <w:jc w:val="center"/>
        <w:rPr>
          <w:rFonts w:eastAsia="Calibri" w:cs="Arial"/>
          <w:b/>
          <w:lang w:val="sr-Cyrl-CS"/>
        </w:rPr>
      </w:pPr>
      <w:r w:rsidRPr="004D16DA">
        <w:rPr>
          <w:rFonts w:eastAsia="Calibri" w:cs="Arial"/>
          <w:b/>
          <w:lang w:val="sr-Cyrl-CS"/>
        </w:rPr>
        <w:t>Члан 7.</w:t>
      </w:r>
    </w:p>
    <w:p w14:paraId="3B6850AB" w14:textId="77777777" w:rsidR="00250947" w:rsidRPr="004D16DA" w:rsidRDefault="00250947" w:rsidP="00250947">
      <w:pPr>
        <w:ind w:left="720"/>
        <w:rPr>
          <w:rFonts w:eastAsia="Calibri" w:cs="Arial"/>
          <w:lang w:val="sr-Cyrl-CS"/>
        </w:rPr>
      </w:pPr>
      <w:r w:rsidRPr="004D16DA">
        <w:rPr>
          <w:rFonts w:eastAsia="Calibri" w:cs="Arial"/>
          <w:lang w:val="sr-Cyrl-CS"/>
        </w:rPr>
        <w:t>О увођењу у посао сачињава се посебан записник.</w:t>
      </w:r>
    </w:p>
    <w:p w14:paraId="2BEB77D4" w14:textId="77777777" w:rsidR="00250947" w:rsidRPr="004D16DA" w:rsidRDefault="00250947" w:rsidP="00250947">
      <w:pPr>
        <w:rPr>
          <w:rFonts w:eastAsia="Calibri" w:cs="Arial"/>
          <w:lang w:val="sr-Cyrl-CS"/>
        </w:rPr>
      </w:pPr>
      <w:r w:rsidRPr="004D16DA">
        <w:rPr>
          <w:rFonts w:eastAsia="Calibri" w:cs="Arial"/>
          <w:lang w:val="sr-Cyrl-CS"/>
        </w:rPr>
        <w:t xml:space="preserve">Записник о увођењу у посао потписују најмање по један овлашћени представник сваке од уговорних страна. </w:t>
      </w:r>
    </w:p>
    <w:p w14:paraId="0360D357" w14:textId="77777777" w:rsidR="00250947" w:rsidRPr="004D16DA" w:rsidRDefault="00250947" w:rsidP="00250947">
      <w:pPr>
        <w:rPr>
          <w:rFonts w:eastAsia="Calibri" w:cs="Arial"/>
          <w:lang w:val="sr-Cyrl-CS"/>
        </w:rPr>
      </w:pPr>
      <w:r w:rsidRPr="004D16DA">
        <w:rPr>
          <w:rFonts w:eastAsia="Calibri" w:cs="Arial"/>
          <w:lang w:val="sr-Cyrl-CS"/>
        </w:rPr>
        <w:t>Записником о увођењу у посао се констатују најмање следеће чињенице, и то:</w:t>
      </w:r>
    </w:p>
    <w:p w14:paraId="3498637C" w14:textId="77777777" w:rsidR="00250947" w:rsidRPr="004D16DA" w:rsidRDefault="00250947" w:rsidP="00250947">
      <w:pPr>
        <w:rPr>
          <w:rFonts w:eastAsia="Calibri" w:cs="Arial"/>
          <w:lang w:val="sr-Cyrl-CS"/>
        </w:rPr>
      </w:pPr>
      <w:r w:rsidRPr="004D16DA">
        <w:rPr>
          <w:rFonts w:eastAsia="Calibri" w:cs="Arial"/>
          <w:lang w:val="sr-Cyrl-CS"/>
        </w:rPr>
        <w:t>- назнака уговора по ком се врши увођење у посао,</w:t>
      </w:r>
    </w:p>
    <w:p w14:paraId="552D4C56" w14:textId="77777777" w:rsidR="00250947" w:rsidRPr="004D16DA" w:rsidRDefault="00250947" w:rsidP="00250947">
      <w:pPr>
        <w:rPr>
          <w:rFonts w:eastAsia="Calibri" w:cs="Arial"/>
          <w:lang w:val="sr-Cyrl-CS"/>
        </w:rPr>
      </w:pPr>
      <w:r w:rsidRPr="004D16DA">
        <w:rPr>
          <w:rFonts w:eastAsia="Calibri" w:cs="Arial"/>
          <w:lang w:val="sr-Cyrl-CS"/>
        </w:rPr>
        <w:t>- датум увођења у посао,</w:t>
      </w:r>
    </w:p>
    <w:p w14:paraId="45D6533D" w14:textId="77777777" w:rsidR="00250947" w:rsidRPr="004D16DA" w:rsidRDefault="00250947" w:rsidP="00250947">
      <w:pPr>
        <w:rPr>
          <w:rFonts w:eastAsia="Calibri" w:cs="Arial"/>
          <w:lang w:val="sr-Cyrl-CS"/>
        </w:rPr>
      </w:pPr>
      <w:r w:rsidRPr="004D16DA">
        <w:rPr>
          <w:rFonts w:eastAsia="Calibri" w:cs="Arial"/>
          <w:lang w:val="sr-Cyrl-CS"/>
        </w:rPr>
        <w:t>- констатација по питању да ли је Пружалац услуга предао Кориснику услуга сва документа  из члана 6. овог Уговора,</w:t>
      </w:r>
    </w:p>
    <w:p w14:paraId="4A441663" w14:textId="77777777" w:rsidR="00250947" w:rsidRPr="004D16DA" w:rsidRDefault="00250947" w:rsidP="00250947">
      <w:pPr>
        <w:rPr>
          <w:rFonts w:eastAsia="Calibri" w:cs="Arial"/>
          <w:lang w:val="sr-Cyrl-CS"/>
        </w:rPr>
      </w:pPr>
      <w:r w:rsidRPr="004D16DA">
        <w:rPr>
          <w:rFonts w:eastAsia="Calibri" w:cs="Arial"/>
          <w:lang w:val="sr-Cyrl-CS"/>
        </w:rPr>
        <w:t>- прецизно навођење сваког недостатка који је овим уговором предвиђен,</w:t>
      </w:r>
    </w:p>
    <w:p w14:paraId="311BBBE4" w14:textId="77777777" w:rsidR="00250947" w:rsidRPr="004D16DA" w:rsidRDefault="00250947" w:rsidP="00250947">
      <w:pPr>
        <w:rPr>
          <w:rFonts w:eastAsia="Calibri" w:cs="Arial"/>
          <w:lang w:val="sr-Cyrl-CS"/>
        </w:rPr>
      </w:pPr>
      <w:r w:rsidRPr="004D16DA">
        <w:rPr>
          <w:rFonts w:eastAsia="Calibri" w:cs="Arial"/>
          <w:lang w:val="sr-Cyrl-CS"/>
        </w:rPr>
        <w:t>- као и евентуално потребне, друге битне чињенице које се односе поступак увођења у посао, а које одреди Корисник услуге.</w:t>
      </w:r>
    </w:p>
    <w:p w14:paraId="1003F133" w14:textId="77777777" w:rsidR="00250947" w:rsidRPr="004D16DA" w:rsidRDefault="00250947" w:rsidP="00250947">
      <w:pPr>
        <w:ind w:left="720"/>
        <w:rPr>
          <w:rFonts w:eastAsia="Calibri" w:cs="Arial"/>
          <w:color w:val="FF0000"/>
          <w:lang w:val="sr-Cyrl-CS"/>
        </w:rPr>
      </w:pPr>
    </w:p>
    <w:p w14:paraId="0248DD11" w14:textId="77777777" w:rsidR="00250947" w:rsidRPr="004D16DA" w:rsidRDefault="00250947" w:rsidP="00250947">
      <w:pPr>
        <w:jc w:val="center"/>
        <w:rPr>
          <w:rFonts w:eastAsia="Calibri" w:cs="Arial"/>
          <w:b/>
          <w:lang w:val="sr-Cyrl-CS"/>
        </w:rPr>
      </w:pPr>
      <w:r w:rsidRPr="004D16DA">
        <w:rPr>
          <w:rFonts w:eastAsia="Calibri" w:cs="Arial"/>
          <w:b/>
          <w:lang w:val="sr-Cyrl-CS"/>
        </w:rPr>
        <w:t>Члан 8.</w:t>
      </w:r>
    </w:p>
    <w:p w14:paraId="405576BE" w14:textId="77777777" w:rsidR="00250947" w:rsidRPr="004D16DA" w:rsidRDefault="00250947" w:rsidP="00250947">
      <w:pPr>
        <w:rPr>
          <w:rFonts w:eastAsia="Calibri" w:cs="Arial"/>
          <w:lang w:val="sr-Cyrl-CS"/>
        </w:rPr>
      </w:pPr>
      <w:r w:rsidRPr="004D16DA">
        <w:rPr>
          <w:rFonts w:eastAsia="Calibri" w:cs="Arial"/>
          <w:lang w:val="sr-Cyrl-CS"/>
        </w:rPr>
        <w:t>Уколико Пружалац услуга, приликом увођења у посао, нема и/или не преда Кориснику услуга све доказе предвиђене чланом 6. овог Уговора, о стручној оспособљености сваког свог непосредног извршиоца - запосленог за извршавање послова на конкретном радном месту, а према захтевима Корисника услуга,Корисник услуга ће одбити увођење у посао Пружаоца услуга, с тим што је дужан да му одмах укаже на све недостатке и да исте недостатке евидентира у посебан записник</w:t>
      </w:r>
      <w:r w:rsidRPr="004D16DA">
        <w:rPr>
          <w:rFonts w:eastAsia="Calibri" w:cs="Arial"/>
          <w:u w:val="single"/>
          <w:lang w:val="sr-Cyrl-CS"/>
        </w:rPr>
        <w:t>.</w:t>
      </w:r>
    </w:p>
    <w:p w14:paraId="29B93F41" w14:textId="77777777" w:rsidR="00250947" w:rsidRPr="004D16DA" w:rsidRDefault="00250947" w:rsidP="00250947">
      <w:pPr>
        <w:rPr>
          <w:rFonts w:eastAsia="Calibri" w:cs="Arial"/>
          <w:lang w:val="sr-Cyrl-CS"/>
        </w:rPr>
      </w:pPr>
      <w:r w:rsidRPr="004D16DA">
        <w:rPr>
          <w:rFonts w:eastAsia="Calibri" w:cs="Arial"/>
          <w:lang w:val="sr-Cyrl-CS"/>
        </w:rPr>
        <w:t>У случају из претходног става, Пружалац услуга има право да у  даљем року од 3 (словима:три) календарска дана отклони све недостатке које га онемогућују да се уведе у посао.</w:t>
      </w:r>
    </w:p>
    <w:p w14:paraId="42BC5E21" w14:textId="77777777" w:rsidR="00250947" w:rsidRPr="004D16DA" w:rsidRDefault="00250947" w:rsidP="00250947">
      <w:pPr>
        <w:rPr>
          <w:rFonts w:eastAsia="Calibri" w:cs="Arial"/>
          <w:lang w:val="sr-Cyrl-CS"/>
        </w:rPr>
      </w:pPr>
      <w:r w:rsidRPr="004D16DA">
        <w:rPr>
          <w:rFonts w:eastAsia="Calibri" w:cs="Arial"/>
          <w:lang w:val="sr-Cyrl-CS"/>
        </w:rPr>
        <w:t>Уколико Пружалац услуге не отклони недостатке ни у року из претходног става, сматраће се да овај уговор није ни закључен, односно да је Пружалац услуге одустао од овог уговора, те да овај уговор не производи никакво правно дејство.</w:t>
      </w:r>
    </w:p>
    <w:p w14:paraId="4F73F6B2" w14:textId="77777777" w:rsidR="00250947" w:rsidRPr="004D16DA" w:rsidRDefault="00250947" w:rsidP="00250947">
      <w:pPr>
        <w:rPr>
          <w:rFonts w:eastAsia="Calibri" w:cs="Arial"/>
          <w:lang w:val="sr-Cyrl-CS"/>
        </w:rPr>
      </w:pPr>
      <w:r w:rsidRPr="004D16DA">
        <w:rPr>
          <w:rFonts w:eastAsia="Calibri" w:cs="Arial"/>
          <w:lang w:val="sr-Cyrl-CS"/>
        </w:rPr>
        <w:t>О увођењу у посао из претходног става, сачињава се посебан записник којим се констатују све битне чињенице и који потписују представници обе уговорне стране.</w:t>
      </w:r>
    </w:p>
    <w:p w14:paraId="2ECBFB48" w14:textId="77777777" w:rsidR="00A361CC" w:rsidRDefault="00250947" w:rsidP="00250947">
      <w:pPr>
        <w:rPr>
          <w:rFonts w:eastAsia="Calibri" w:cs="Arial"/>
          <w:lang w:val="sr-Cyrl-CS"/>
        </w:rPr>
      </w:pPr>
      <w:r w:rsidRPr="004D16DA">
        <w:rPr>
          <w:rFonts w:eastAsia="Calibri" w:cs="Arial"/>
          <w:lang w:val="sr-Cyrl-CS"/>
        </w:rPr>
        <w:lastRenderedPageBreak/>
        <w:t>У случају из става 3. овог члана, Корисник услуге ће реализовати (активирати) поднету банкарску гаранцију коју је Пружалац услуге поднео као средство финансијског обезбеђења за добро извршење посла.</w:t>
      </w:r>
    </w:p>
    <w:p w14:paraId="6273D338" w14:textId="77777777" w:rsidR="00A361CC" w:rsidRPr="00A361CC" w:rsidRDefault="00A361CC" w:rsidP="00250947">
      <w:pPr>
        <w:rPr>
          <w:rFonts w:eastAsia="Calibri" w:cs="Arial"/>
          <w:lang w:val="sr-Cyrl-CS"/>
        </w:rPr>
      </w:pPr>
    </w:p>
    <w:p w14:paraId="107AF1EC" w14:textId="77777777" w:rsidR="00250947" w:rsidRPr="004D16DA" w:rsidRDefault="00250947" w:rsidP="00250947">
      <w:pPr>
        <w:tabs>
          <w:tab w:val="left" w:pos="567"/>
        </w:tabs>
        <w:rPr>
          <w:rFonts w:cs="Arial"/>
          <w:b/>
        </w:rPr>
      </w:pPr>
      <w:r w:rsidRPr="004D16DA">
        <w:rPr>
          <w:rFonts w:cs="Arial"/>
          <w:b/>
        </w:rPr>
        <w:t>ОБАВЕЗЕ ПРУЖАОЦА УСЛУГЕ</w:t>
      </w:r>
    </w:p>
    <w:p w14:paraId="579FB7C2" w14:textId="77777777" w:rsidR="00250947" w:rsidRPr="004D16DA" w:rsidRDefault="00250947" w:rsidP="00250947">
      <w:pPr>
        <w:tabs>
          <w:tab w:val="left" w:pos="567"/>
        </w:tabs>
        <w:rPr>
          <w:rFonts w:cs="Arial"/>
        </w:rPr>
      </w:pPr>
    </w:p>
    <w:p w14:paraId="25598331" w14:textId="77777777" w:rsidR="00250947" w:rsidRPr="004D16DA" w:rsidRDefault="00250947" w:rsidP="00250947">
      <w:pPr>
        <w:tabs>
          <w:tab w:val="left" w:pos="567"/>
        </w:tabs>
        <w:jc w:val="center"/>
        <w:rPr>
          <w:rFonts w:cs="Arial"/>
        </w:rPr>
      </w:pPr>
      <w:r w:rsidRPr="004D16DA">
        <w:rPr>
          <w:rFonts w:cs="Arial"/>
          <w:b/>
        </w:rPr>
        <w:t>Члан 9</w:t>
      </w:r>
      <w:r w:rsidRPr="004D16DA">
        <w:rPr>
          <w:rFonts w:cs="Arial"/>
        </w:rPr>
        <w:t>.</w:t>
      </w:r>
    </w:p>
    <w:p w14:paraId="760AAFFC" w14:textId="77777777" w:rsidR="00250947" w:rsidRPr="004D16DA" w:rsidRDefault="00250947" w:rsidP="00250947">
      <w:pPr>
        <w:tabs>
          <w:tab w:val="left" w:pos="567"/>
        </w:tabs>
        <w:rPr>
          <w:rFonts w:cs="Arial"/>
        </w:rPr>
      </w:pPr>
      <w:r w:rsidRPr="004D16DA">
        <w:rPr>
          <w:rFonts w:cs="Arial"/>
        </w:rPr>
        <w:t xml:space="preserve">Пружалац услуге је дужан да у року од </w:t>
      </w:r>
      <w:proofErr w:type="gramStart"/>
      <w:r w:rsidRPr="004D16DA">
        <w:rPr>
          <w:rFonts w:cs="Arial"/>
          <w:lang w:val="sr-Cyrl-RS"/>
        </w:rPr>
        <w:t xml:space="preserve">8 </w:t>
      </w:r>
      <w:r w:rsidRPr="004D16DA">
        <w:rPr>
          <w:rFonts w:cs="Arial"/>
        </w:rPr>
        <w:t xml:space="preserve"> (</w:t>
      </w:r>
      <w:proofErr w:type="gramEnd"/>
      <w:r w:rsidRPr="004D16DA">
        <w:rPr>
          <w:rFonts w:cs="Arial"/>
        </w:rPr>
        <w:t>словима:</w:t>
      </w:r>
      <w:r w:rsidRPr="004D16DA">
        <w:rPr>
          <w:rFonts w:cs="Arial"/>
          <w:lang w:val="sr-Cyrl-RS"/>
        </w:rPr>
        <w:t>осам)</w:t>
      </w:r>
      <w:r w:rsidRPr="004D16DA">
        <w:rPr>
          <w:rFonts w:cs="Arial"/>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130E57CD" w14:textId="77777777" w:rsidR="00250947" w:rsidRPr="004D16DA" w:rsidRDefault="00250947" w:rsidP="00250947">
      <w:pPr>
        <w:tabs>
          <w:tab w:val="left" w:pos="567"/>
        </w:tabs>
        <w:rPr>
          <w:rFonts w:cs="Arial"/>
        </w:rPr>
      </w:pPr>
    </w:p>
    <w:p w14:paraId="284B13B0" w14:textId="77777777" w:rsidR="00250947" w:rsidRPr="004D16DA" w:rsidRDefault="00250947" w:rsidP="00250947">
      <w:pPr>
        <w:tabs>
          <w:tab w:val="left" w:pos="567"/>
        </w:tabs>
        <w:rPr>
          <w:rFonts w:cs="Arial"/>
        </w:rPr>
      </w:pPr>
      <w:r w:rsidRPr="004D16DA">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33F13F6" w14:textId="77777777" w:rsidR="00250947" w:rsidRPr="004D16DA" w:rsidRDefault="00250947" w:rsidP="00250947">
      <w:pPr>
        <w:tabs>
          <w:tab w:val="left" w:pos="567"/>
        </w:tabs>
        <w:rPr>
          <w:rFonts w:cs="Arial"/>
        </w:rPr>
      </w:pPr>
    </w:p>
    <w:p w14:paraId="05EDBA15" w14:textId="77777777" w:rsidR="00250947" w:rsidRPr="004D16DA" w:rsidRDefault="00250947" w:rsidP="00250947">
      <w:pPr>
        <w:tabs>
          <w:tab w:val="left" w:pos="567"/>
        </w:tabs>
        <w:rPr>
          <w:rFonts w:cs="Arial"/>
        </w:rPr>
      </w:pPr>
      <w:r w:rsidRPr="004D16DA">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0C0878D2" w14:textId="77777777" w:rsidR="00250947" w:rsidRPr="004D16DA" w:rsidRDefault="00250947" w:rsidP="00250947">
      <w:pPr>
        <w:tabs>
          <w:tab w:val="left" w:pos="567"/>
        </w:tabs>
        <w:rPr>
          <w:rFonts w:cs="Arial"/>
        </w:rPr>
      </w:pPr>
    </w:p>
    <w:p w14:paraId="3C0FC4D0" w14:textId="77777777" w:rsidR="00250947" w:rsidRPr="004D16DA" w:rsidRDefault="00250947" w:rsidP="00250947">
      <w:pPr>
        <w:rPr>
          <w:rFonts w:cs="Arial"/>
          <w:lang w:val="ru-RU"/>
        </w:rPr>
      </w:pPr>
      <w:r w:rsidRPr="004D16DA">
        <w:rPr>
          <w:rFonts w:cs="Arial"/>
          <w:lang w:val="ru-RU"/>
        </w:rPr>
        <w:t xml:space="preserve">Пружалац услуге се обавезује да: </w:t>
      </w:r>
    </w:p>
    <w:p w14:paraId="43FE4611" w14:textId="77777777" w:rsidR="00250947" w:rsidRPr="004D16DA" w:rsidRDefault="00250947" w:rsidP="00250947">
      <w:pPr>
        <w:rPr>
          <w:rFonts w:cs="Arial"/>
          <w:lang w:val="ru-RU"/>
        </w:rPr>
      </w:pPr>
    </w:p>
    <w:p w14:paraId="0CD2C03D" w14:textId="77777777" w:rsidR="00250947" w:rsidRPr="004D16DA" w:rsidRDefault="00250947" w:rsidP="004C7B3F">
      <w:pPr>
        <w:numPr>
          <w:ilvl w:val="0"/>
          <w:numId w:val="36"/>
        </w:numPr>
        <w:spacing w:before="120" w:after="200" w:line="276" w:lineRule="auto"/>
        <w:rPr>
          <w:rFonts w:cs="Arial"/>
          <w:lang w:val="ru-RU"/>
        </w:rPr>
      </w:pPr>
      <w:r w:rsidRPr="004D16DA">
        <w:rPr>
          <w:rFonts w:cs="Arial"/>
          <w:lang w:val="sr-Cyrl-CS"/>
        </w:rPr>
        <w:t>да за извршење предметних услуга, односно послова који чине предмет овог Уговора, ангажује искључиво непосредне извршиоце -који у потупности испуњавају све захтеване услове из конкурсне документације за извршење предметне јавне набавке у погледу њихове стручности</w:t>
      </w:r>
    </w:p>
    <w:p w14:paraId="0C259145" w14:textId="77777777" w:rsidR="00250947" w:rsidRPr="004D16DA" w:rsidRDefault="00250947" w:rsidP="004C7B3F">
      <w:pPr>
        <w:numPr>
          <w:ilvl w:val="0"/>
          <w:numId w:val="36"/>
        </w:numPr>
        <w:spacing w:before="120" w:after="200" w:line="276" w:lineRule="auto"/>
        <w:rPr>
          <w:rFonts w:cs="Arial"/>
          <w:lang w:val="ru-RU"/>
        </w:rPr>
      </w:pPr>
      <w:r w:rsidRPr="004D16DA">
        <w:rPr>
          <w:rFonts w:cs="Arial"/>
          <w:lang w:val="sr-Cyrl-CS"/>
        </w:rPr>
        <w:t xml:space="preserve">уговорене обавезе изврши </w:t>
      </w:r>
      <w:r w:rsidRPr="004D16DA">
        <w:rPr>
          <w:rFonts w:cs="Arial"/>
          <w:lang w:val="ru-RU"/>
        </w:rPr>
        <w:t xml:space="preserve">у року, утврђеном у члану 12. овог Уговора; </w:t>
      </w:r>
    </w:p>
    <w:p w14:paraId="1842C4E2" w14:textId="666AF7F6" w:rsidR="00250947" w:rsidRPr="004D16DA" w:rsidRDefault="00E55B43" w:rsidP="004C7B3F">
      <w:pPr>
        <w:numPr>
          <w:ilvl w:val="0"/>
          <w:numId w:val="36"/>
        </w:numPr>
        <w:spacing w:before="120" w:after="200" w:line="276" w:lineRule="auto"/>
        <w:rPr>
          <w:rFonts w:cs="Arial"/>
          <w:lang w:val="ru-RU"/>
        </w:rPr>
      </w:pPr>
      <w:r w:rsidRPr="00E55B43">
        <w:rPr>
          <w:rFonts w:cs="Arial"/>
        </w:rPr>
        <w:t>обезбеди прописану летњу/зимску униформу у складу са Правилником о боји и саставним деловима униформе службеника обезбеђења и општим актом пружаоца услуга</w:t>
      </w:r>
      <w:r w:rsidR="00250947" w:rsidRPr="004D16DA">
        <w:rPr>
          <w:rFonts w:cs="Arial"/>
          <w:lang w:val="ru-RU"/>
        </w:rPr>
        <w:t>;</w:t>
      </w:r>
    </w:p>
    <w:p w14:paraId="5487CA26" w14:textId="35476F94" w:rsidR="00250947" w:rsidRPr="004D16DA" w:rsidRDefault="00E55B43" w:rsidP="004C7B3F">
      <w:pPr>
        <w:numPr>
          <w:ilvl w:val="0"/>
          <w:numId w:val="36"/>
        </w:numPr>
        <w:spacing w:before="120" w:after="200" w:line="276" w:lineRule="auto"/>
        <w:rPr>
          <w:rFonts w:cs="Arial"/>
          <w:lang w:val="ru-RU"/>
        </w:rPr>
      </w:pPr>
      <w:r w:rsidRPr="00E55B43">
        <w:rPr>
          <w:rFonts w:cs="Arial"/>
          <w:lang w:val="sr-Cyrl-CS"/>
        </w:rPr>
        <w:t xml:space="preserve">обезбеди да </w:t>
      </w:r>
      <w:r w:rsidRPr="00E55B43">
        <w:rPr>
          <w:rFonts w:cs="Arial"/>
          <w:lang w:val="ru-RU"/>
        </w:rPr>
        <w:t xml:space="preserve">извршиоци  морају имати </w:t>
      </w:r>
      <w:r w:rsidRPr="00E55B43">
        <w:rPr>
          <w:rFonts w:cs="Arial"/>
          <w:lang w:val="sr-Cyrl-CS"/>
        </w:rPr>
        <w:t xml:space="preserve">службено </w:t>
      </w:r>
      <w:r w:rsidRPr="00E55B43">
        <w:rPr>
          <w:rFonts w:cs="Arial"/>
          <w:lang w:val="ru-RU"/>
        </w:rPr>
        <w:t>наоружање и детекторе за метал у складу са прописима и захтеваним условима из конкурсне документације</w:t>
      </w:r>
      <w:r w:rsidR="00250947" w:rsidRPr="004D16DA">
        <w:rPr>
          <w:rFonts w:cs="Arial"/>
          <w:color w:val="0D0D0D"/>
          <w:lang w:val="ru-RU"/>
        </w:rPr>
        <w:t xml:space="preserve">; </w:t>
      </w:r>
    </w:p>
    <w:p w14:paraId="7862E88C" w14:textId="77777777" w:rsidR="00250947" w:rsidRPr="004D16DA" w:rsidRDefault="00250947" w:rsidP="004C7B3F">
      <w:pPr>
        <w:numPr>
          <w:ilvl w:val="0"/>
          <w:numId w:val="36"/>
        </w:numPr>
        <w:spacing w:before="120" w:after="200" w:line="276" w:lineRule="auto"/>
        <w:rPr>
          <w:rFonts w:cs="Arial"/>
          <w:lang w:val="ru-RU"/>
        </w:rPr>
      </w:pPr>
      <w:r w:rsidRPr="004D16DA">
        <w:rPr>
          <w:rFonts w:cs="Arial"/>
          <w:lang w:val="ru-RU"/>
        </w:rPr>
        <w:t>одреди лице које ће координирати радом на пружању услуга код Корисника услуга и поступати по налозима овлашћеног лица Корисника услуга за реализацију уговора.Број координатора ће се утврдити у складу са потребама Корисника услуга;</w:t>
      </w:r>
    </w:p>
    <w:p w14:paraId="05802D69" w14:textId="77777777" w:rsidR="00250947" w:rsidRPr="004D16DA" w:rsidRDefault="00250947" w:rsidP="004C7B3F">
      <w:pPr>
        <w:numPr>
          <w:ilvl w:val="0"/>
          <w:numId w:val="36"/>
        </w:numPr>
        <w:spacing w:before="120" w:after="200" w:line="276" w:lineRule="auto"/>
        <w:rPr>
          <w:rFonts w:cs="Arial"/>
          <w:lang w:val="ru-RU"/>
        </w:rPr>
      </w:pPr>
      <w:r w:rsidRPr="004D16DA">
        <w:rPr>
          <w:rFonts w:cs="Arial"/>
          <w:lang w:val="sr-Cyrl-CS"/>
        </w:rPr>
        <w:t xml:space="preserve">обезбеди </w:t>
      </w:r>
      <w:r w:rsidRPr="004D16DA">
        <w:rPr>
          <w:rFonts w:cs="Arial"/>
          <w:lang w:val="ru-RU"/>
        </w:rPr>
        <w:t xml:space="preserve">превоз и исхрану својих </w:t>
      </w:r>
      <w:r w:rsidRPr="004D16DA">
        <w:rPr>
          <w:rFonts w:cs="Arial"/>
          <w:color w:val="0D0D0D"/>
          <w:lang w:val="sr-Cyrl-CS"/>
        </w:rPr>
        <w:t>запослених ангажованих код Корисника услуга</w:t>
      </w:r>
      <w:r w:rsidRPr="004D16DA">
        <w:rPr>
          <w:rFonts w:cs="Arial"/>
          <w:lang w:val="ru-RU"/>
        </w:rPr>
        <w:t>;</w:t>
      </w:r>
    </w:p>
    <w:p w14:paraId="215AD403" w14:textId="29F07EC1" w:rsidR="00250947" w:rsidRPr="004D16DA" w:rsidRDefault="00250947" w:rsidP="004C7B3F">
      <w:pPr>
        <w:numPr>
          <w:ilvl w:val="0"/>
          <w:numId w:val="36"/>
        </w:numPr>
        <w:spacing w:before="120" w:after="200" w:line="276" w:lineRule="auto"/>
        <w:rPr>
          <w:rFonts w:cs="Arial"/>
          <w:lang w:val="ru-RU"/>
        </w:rPr>
      </w:pPr>
      <w:r w:rsidRPr="004D16DA">
        <w:rPr>
          <w:rFonts w:cs="Arial"/>
          <w:lang w:val="ru-RU"/>
        </w:rPr>
        <w:t xml:space="preserve">да осигура своје </w:t>
      </w:r>
      <w:r w:rsidRPr="004D16DA">
        <w:rPr>
          <w:rFonts w:cs="Arial"/>
          <w:color w:val="0D0D0D"/>
          <w:lang w:val="sr-Cyrl-CS"/>
        </w:rPr>
        <w:t>запослене</w:t>
      </w:r>
      <w:r w:rsidR="00B53781">
        <w:rPr>
          <w:rFonts w:cs="Arial"/>
          <w:color w:val="0D0D0D"/>
          <w:lang w:val="sr-Cyrl-CS"/>
        </w:rPr>
        <w:t xml:space="preserve"> који су </w:t>
      </w:r>
      <w:r w:rsidRPr="004D16DA">
        <w:rPr>
          <w:rFonts w:cs="Arial"/>
          <w:color w:val="0D0D0D"/>
          <w:lang w:val="sr-Cyrl-CS"/>
        </w:rPr>
        <w:t xml:space="preserve"> ангажовани</w:t>
      </w:r>
      <w:r w:rsidR="00B53781">
        <w:rPr>
          <w:rFonts w:cs="Arial"/>
          <w:color w:val="0D0D0D"/>
          <w:lang w:val="sr-Cyrl-CS"/>
        </w:rPr>
        <w:t xml:space="preserve"> </w:t>
      </w:r>
      <w:r w:rsidRPr="004D16DA">
        <w:rPr>
          <w:rFonts w:cs="Arial"/>
          <w:color w:val="0D0D0D"/>
          <w:lang w:val="sr-Cyrl-CS"/>
        </w:rPr>
        <w:t xml:space="preserve">код Корисника услуга </w:t>
      </w:r>
      <w:r w:rsidRPr="004D16DA">
        <w:rPr>
          <w:rFonts w:cs="Arial"/>
          <w:lang w:val="ru-RU"/>
        </w:rPr>
        <w:t>за време трајања уговора;</w:t>
      </w:r>
    </w:p>
    <w:p w14:paraId="348439C7" w14:textId="77777777" w:rsidR="00250947" w:rsidRPr="004D16DA" w:rsidRDefault="00250947" w:rsidP="004C7B3F">
      <w:pPr>
        <w:numPr>
          <w:ilvl w:val="0"/>
          <w:numId w:val="36"/>
        </w:numPr>
        <w:spacing w:before="120" w:after="200" w:line="276" w:lineRule="auto"/>
        <w:rPr>
          <w:rFonts w:cs="Arial"/>
          <w:lang w:val="ru-RU"/>
        </w:rPr>
      </w:pPr>
      <w:r w:rsidRPr="004D16DA">
        <w:rPr>
          <w:rFonts w:cs="Arial"/>
          <w:color w:val="0D0D0D"/>
          <w:lang w:val="ru-RU"/>
        </w:rPr>
        <w:t xml:space="preserve">спроводи мере безбедности и </w:t>
      </w:r>
      <w:r w:rsidRPr="004D16DA">
        <w:rPr>
          <w:rFonts w:cs="Arial"/>
          <w:color w:val="0D0D0D"/>
          <w:lang w:val="sr-Cyrl-CS"/>
        </w:rPr>
        <w:t>здравља</w:t>
      </w:r>
      <w:r w:rsidRPr="004D16DA">
        <w:rPr>
          <w:rFonts w:cs="Arial"/>
          <w:color w:val="0D0D0D"/>
          <w:lang w:val="ru-RU"/>
        </w:rPr>
        <w:t xml:space="preserve"> на раду </w:t>
      </w:r>
    </w:p>
    <w:p w14:paraId="4FA95418" w14:textId="28BC8CCE" w:rsidR="00250947" w:rsidRPr="004D16DA" w:rsidRDefault="00250947" w:rsidP="004C7B3F">
      <w:pPr>
        <w:numPr>
          <w:ilvl w:val="0"/>
          <w:numId w:val="36"/>
        </w:numPr>
        <w:spacing w:before="120" w:after="200" w:line="276" w:lineRule="auto"/>
        <w:rPr>
          <w:rFonts w:cs="Arial"/>
          <w:lang w:val="ru-RU"/>
        </w:rPr>
      </w:pPr>
      <w:r w:rsidRPr="004D16DA">
        <w:rPr>
          <w:rFonts w:cs="Arial"/>
          <w:lang w:val="ru-RU"/>
        </w:rPr>
        <w:t xml:space="preserve">у току реализације уговора обезбеди потребан број </w:t>
      </w:r>
      <w:r w:rsidR="00B53781">
        <w:rPr>
          <w:rFonts w:cs="Arial"/>
          <w:lang w:val="ru-RU"/>
        </w:rPr>
        <w:t xml:space="preserve">лиценцираних </w:t>
      </w:r>
      <w:r w:rsidRPr="004D16DA">
        <w:rPr>
          <w:rFonts w:cs="Arial"/>
          <w:color w:val="0D0D0D"/>
          <w:lang w:val="sr-Cyrl-CS"/>
        </w:rPr>
        <w:t>извршилаца</w:t>
      </w:r>
      <w:r w:rsidR="00B53781">
        <w:rPr>
          <w:rFonts w:cs="Arial"/>
          <w:color w:val="0D0D0D"/>
          <w:lang w:val="sr-Cyrl-CS"/>
        </w:rPr>
        <w:t xml:space="preserve">, </w:t>
      </w:r>
      <w:r w:rsidRPr="004D16DA">
        <w:rPr>
          <w:rFonts w:cs="Arial"/>
          <w:lang w:val="ru-RU"/>
        </w:rPr>
        <w:t>одговарајуће квалификационе струке</w:t>
      </w:r>
      <w:r w:rsidR="00B53781">
        <w:rPr>
          <w:rFonts w:cs="Arial"/>
          <w:lang w:val="ru-RU"/>
        </w:rPr>
        <w:t>,</w:t>
      </w:r>
      <w:r w:rsidRPr="004D16DA">
        <w:rPr>
          <w:rFonts w:cs="Arial"/>
          <w:lang w:val="ru-RU"/>
        </w:rPr>
        <w:t xml:space="preserve"> за вршење предметних послова (да организује коришћење годишњих одмора или боловања извршилаца ангажованих код </w:t>
      </w:r>
      <w:r w:rsidRPr="004D16DA">
        <w:rPr>
          <w:rFonts w:cs="Arial"/>
          <w:lang w:val="ru-RU"/>
        </w:rPr>
        <w:lastRenderedPageBreak/>
        <w:t>Корисника услуга тако да се не смањи број потребних извршилаца за предметне послове);</w:t>
      </w:r>
    </w:p>
    <w:p w14:paraId="2E0BFD87" w14:textId="77777777" w:rsidR="00250947" w:rsidRPr="004D16DA" w:rsidRDefault="00250947" w:rsidP="004C7B3F">
      <w:pPr>
        <w:numPr>
          <w:ilvl w:val="0"/>
          <w:numId w:val="36"/>
        </w:numPr>
        <w:spacing w:before="120" w:after="200" w:line="276" w:lineRule="auto"/>
        <w:rPr>
          <w:rFonts w:cs="Arial"/>
          <w:color w:val="0070C0"/>
          <w:lang w:val="ru-RU"/>
        </w:rPr>
      </w:pPr>
      <w:r w:rsidRPr="004D16DA">
        <w:rPr>
          <w:rFonts w:cs="Arial"/>
          <w:lang w:val="ru-RU"/>
        </w:rPr>
        <w:t xml:space="preserve">води евиденцију о радном времену и исту </w:t>
      </w:r>
      <w:r w:rsidRPr="004D16DA">
        <w:rPr>
          <w:rFonts w:cs="Arial"/>
          <w:lang w:val="sr-Cyrl-CS"/>
        </w:rPr>
        <w:t xml:space="preserve">доставља на </w:t>
      </w:r>
      <w:r w:rsidRPr="004D16DA">
        <w:rPr>
          <w:rFonts w:cs="Arial"/>
          <w:lang w:val="ru-RU"/>
        </w:rPr>
        <w:t>овер</w:t>
      </w:r>
      <w:r w:rsidRPr="004D16DA">
        <w:rPr>
          <w:rFonts w:cs="Arial"/>
          <w:lang w:val="sr-Cyrl-CS"/>
        </w:rPr>
        <w:t>у</w:t>
      </w:r>
      <w:r w:rsidRPr="004D16DA">
        <w:rPr>
          <w:rFonts w:cs="Arial"/>
          <w:lang w:val="ru-RU"/>
        </w:rPr>
        <w:t xml:space="preserve"> овлашћено</w:t>
      </w:r>
      <w:r w:rsidRPr="004D16DA">
        <w:rPr>
          <w:rFonts w:cs="Arial"/>
          <w:lang w:val="sr-Cyrl-CS"/>
        </w:rPr>
        <w:t>м</w:t>
      </w:r>
      <w:r w:rsidRPr="004D16DA">
        <w:rPr>
          <w:rFonts w:cs="Arial"/>
          <w:lang w:val="ru-RU"/>
        </w:rPr>
        <w:t xml:space="preserve"> лиц</w:t>
      </w:r>
      <w:r w:rsidRPr="004D16DA">
        <w:rPr>
          <w:rFonts w:cs="Arial"/>
          <w:lang w:val="sr-Cyrl-CS"/>
        </w:rPr>
        <w:t>у</w:t>
      </w:r>
      <w:r w:rsidRPr="004D16DA">
        <w:rPr>
          <w:rFonts w:cs="Arial"/>
          <w:lang w:val="ru-RU"/>
        </w:rPr>
        <w:t xml:space="preserve">  Огранка ХЕ Ђердап. Пружалац услуга </w:t>
      </w:r>
      <w:r w:rsidRPr="004D16DA">
        <w:rPr>
          <w:rFonts w:cs="Arial"/>
          <w:lang w:val="sr-Cyrl-CS"/>
        </w:rPr>
        <w:t xml:space="preserve">ће </w:t>
      </w:r>
      <w:r w:rsidRPr="004D16DA">
        <w:rPr>
          <w:rFonts w:cs="Arial"/>
          <w:lang w:val="ru-RU"/>
        </w:rPr>
        <w:t>достав</w:t>
      </w:r>
      <w:r w:rsidRPr="004D16DA">
        <w:rPr>
          <w:rFonts w:cs="Arial"/>
          <w:lang w:val="sr-Cyrl-CS"/>
        </w:rPr>
        <w:t>ити</w:t>
      </w:r>
      <w:r w:rsidRPr="004D16DA">
        <w:rPr>
          <w:rFonts w:cs="Arial"/>
          <w:lang w:val="ru-RU"/>
        </w:rPr>
        <w:t xml:space="preserve"> списак извршилаца који ће бити ангажовани најкасније последњег дана у месецу за следећи месец.</w:t>
      </w:r>
    </w:p>
    <w:p w14:paraId="1D09F199" w14:textId="77777777" w:rsidR="00250947" w:rsidRPr="004D16DA" w:rsidRDefault="00250947" w:rsidP="004C7B3F">
      <w:pPr>
        <w:numPr>
          <w:ilvl w:val="0"/>
          <w:numId w:val="36"/>
        </w:numPr>
        <w:spacing w:before="120" w:after="200" w:line="276" w:lineRule="auto"/>
        <w:rPr>
          <w:rFonts w:cs="Arial"/>
          <w:color w:val="0070C0"/>
          <w:lang w:val="ru-RU"/>
        </w:rPr>
      </w:pPr>
      <w:r w:rsidRPr="004D16DA">
        <w:rPr>
          <w:rFonts w:cs="Arial"/>
          <w:lang w:val="ru-RU"/>
        </w:rPr>
        <w:t>да одреди лице/а које ће координирати рад извршилаца и предузимати све радње по налогу овлашћеног лица у Огранку ХЕ Ђердап за реализацију уговора. Приликом закључења уговора Пружалац услуга ће доставити списак извршилаца за следећи месец након закључења уговора и списак лица овлашћених за надзор извршилаца и предузимање мера по налогу овлашћеног лица Огранка ХЕ Ђердап.</w:t>
      </w:r>
    </w:p>
    <w:p w14:paraId="21862DFC" w14:textId="77777777" w:rsidR="00250947" w:rsidRPr="004D16DA" w:rsidRDefault="00250947" w:rsidP="004C7B3F">
      <w:pPr>
        <w:numPr>
          <w:ilvl w:val="0"/>
          <w:numId w:val="36"/>
        </w:numPr>
        <w:spacing w:before="120" w:after="200" w:line="276" w:lineRule="auto"/>
        <w:rPr>
          <w:rFonts w:cs="Arial"/>
          <w:lang w:val="ru-RU"/>
        </w:rPr>
      </w:pPr>
      <w:r w:rsidRPr="004D16DA">
        <w:rPr>
          <w:rFonts w:cs="Arial"/>
          <w:color w:val="000000"/>
          <w:lang w:val="sr-Cyrl-CS"/>
        </w:rPr>
        <w:t xml:space="preserve">на захтев Корисника услуга, а у року од 7 (словима:седам) дана од дана увођења у посао, </w:t>
      </w:r>
      <w:r w:rsidRPr="004D16DA">
        <w:rPr>
          <w:rFonts w:cs="Arial"/>
          <w:bCs/>
          <w:color w:val="000000"/>
          <w:lang w:val="sr-Cyrl-CS"/>
        </w:rPr>
        <w:t xml:space="preserve">уградити </w:t>
      </w:r>
      <w:r w:rsidRPr="004D16DA">
        <w:rPr>
          <w:rFonts w:cs="Arial"/>
          <w:color w:val="000000"/>
          <w:lang w:val="sr-Cyrl-CS"/>
        </w:rPr>
        <w:t>ће</w:t>
      </w:r>
      <w:r w:rsidRPr="004D16DA">
        <w:rPr>
          <w:rFonts w:cs="Arial"/>
          <w:lang w:val="sr-Cyrl-CS"/>
        </w:rPr>
        <w:t xml:space="preserve"> 2 сета опреме за </w:t>
      </w:r>
      <w:r w:rsidRPr="004D16DA">
        <w:rPr>
          <w:rFonts w:cs="Arial"/>
          <w:lang w:val="ru-RU"/>
        </w:rPr>
        <w:t>технички систем заштите периметра (</w:t>
      </w:r>
      <w:r w:rsidRPr="004D16DA">
        <w:rPr>
          <w:rFonts w:cs="Arial"/>
          <w:lang w:val="sr-Cyrl-CS"/>
        </w:rPr>
        <w:t>детекција и видео верификација покрета) које ће Пружалац услуга поставити на објектима Корисника услуга.</w:t>
      </w:r>
    </w:p>
    <w:p w14:paraId="339EE740" w14:textId="77777777" w:rsidR="00250947" w:rsidRPr="004D16DA" w:rsidRDefault="00250947" w:rsidP="004C7B3F">
      <w:pPr>
        <w:numPr>
          <w:ilvl w:val="0"/>
          <w:numId w:val="36"/>
        </w:numPr>
        <w:spacing w:before="120" w:after="200" w:line="276" w:lineRule="auto"/>
        <w:rPr>
          <w:rFonts w:cs="Arial"/>
          <w:lang w:val="ru-RU"/>
        </w:rPr>
      </w:pPr>
      <w:r w:rsidRPr="004D16DA">
        <w:rPr>
          <w:rFonts w:cs="Arial"/>
          <w:lang w:val="sr-Cyrl-CS"/>
        </w:rPr>
        <w:t>на захтев Корисника услуга,</w:t>
      </w:r>
      <w:r w:rsidRPr="004D16DA">
        <w:rPr>
          <w:rFonts w:cs="Arial"/>
          <w:color w:val="000000"/>
          <w:lang w:val="sr-Cyrl-CS"/>
        </w:rPr>
        <w:t xml:space="preserve"> </w:t>
      </w:r>
      <w:r w:rsidRPr="004D16DA">
        <w:rPr>
          <w:rFonts w:cs="Arial"/>
          <w:lang w:val="sr-Cyrl-CS"/>
        </w:rPr>
        <w:t xml:space="preserve">а у року од 7 (словима:седам) дана од дана увођења у посао, уградити ће 2 система за електронску верификацију присуства службеника обезбеђења у реалном времену </w:t>
      </w:r>
      <w:r w:rsidRPr="004D16DA">
        <w:rPr>
          <w:rFonts w:cs="Arial"/>
          <w:lang w:val="ru-RU"/>
        </w:rPr>
        <w:t>којим се одређује учесталост патролирања и присутност на местима која су од виталног значаја за Корисника услуга</w:t>
      </w:r>
      <w:r w:rsidRPr="004D16DA">
        <w:rPr>
          <w:rFonts w:cs="Arial"/>
          <w:lang w:val="sr-Cyrl-RS"/>
        </w:rPr>
        <w:t>.</w:t>
      </w:r>
    </w:p>
    <w:p w14:paraId="721A5FC2" w14:textId="77777777" w:rsidR="00250947" w:rsidRPr="004D16DA" w:rsidRDefault="00250947" w:rsidP="004C7B3F">
      <w:pPr>
        <w:numPr>
          <w:ilvl w:val="0"/>
          <w:numId w:val="36"/>
        </w:numPr>
        <w:spacing w:before="120" w:after="200" w:line="276" w:lineRule="auto"/>
        <w:rPr>
          <w:rFonts w:cs="Arial"/>
          <w:lang w:val="ru-RU"/>
        </w:rPr>
      </w:pPr>
      <w:r w:rsidRPr="004D16DA">
        <w:rPr>
          <w:rFonts w:cs="Arial"/>
          <w:lang w:val="ru-RU"/>
        </w:rPr>
        <w:t>адекватно реагује на евентуалне непредвиђене тешкоће у реализацији посла, које могу да доведу у питање испуњење уговорног рока;</w:t>
      </w:r>
    </w:p>
    <w:p w14:paraId="78D889B0" w14:textId="5636C30A" w:rsidR="00250947" w:rsidRPr="004D16DA" w:rsidRDefault="00B53781" w:rsidP="004C7B3F">
      <w:pPr>
        <w:numPr>
          <w:ilvl w:val="0"/>
          <w:numId w:val="36"/>
        </w:numPr>
        <w:spacing w:before="120" w:after="200" w:line="276" w:lineRule="auto"/>
        <w:rPr>
          <w:rFonts w:cs="Arial"/>
        </w:rPr>
      </w:pPr>
      <w:r w:rsidRPr="00B53781">
        <w:rPr>
          <w:rFonts w:cs="Arial"/>
          <w:lang w:val="sr-Cyrl-RS"/>
        </w:rPr>
        <w:t>током трајања уговора ради у складу са   одредбама Закона о приватном обезбеђењу и других прописа</w:t>
      </w:r>
      <w:r w:rsidRPr="00B53781">
        <w:rPr>
          <w:rFonts w:cs="Arial"/>
        </w:rPr>
        <w:t>, као и упутстава о раду сваког штићеног објекта или простора појединачно</w:t>
      </w:r>
    </w:p>
    <w:p w14:paraId="26271AA7" w14:textId="77777777" w:rsidR="00250947" w:rsidRPr="004D16DA" w:rsidRDefault="00250947" w:rsidP="004C7B3F">
      <w:pPr>
        <w:numPr>
          <w:ilvl w:val="0"/>
          <w:numId w:val="36"/>
        </w:numPr>
        <w:spacing w:before="120" w:after="200" w:line="276" w:lineRule="auto"/>
        <w:rPr>
          <w:rFonts w:cs="Arial"/>
          <w:lang w:val="ru-RU"/>
        </w:rPr>
      </w:pPr>
      <w:r w:rsidRPr="004D16DA">
        <w:rPr>
          <w:rFonts w:cs="Arial"/>
          <w:lang w:val="ru-RU"/>
        </w:rPr>
        <w:t>уважава захтеве и сугестије корисника услуга у складу са техничком документацијом и стандардима и нормама из ове области;</w:t>
      </w:r>
    </w:p>
    <w:p w14:paraId="453639EE" w14:textId="77777777" w:rsidR="00250947" w:rsidRPr="004D16DA" w:rsidRDefault="00250947" w:rsidP="004C7B3F">
      <w:pPr>
        <w:numPr>
          <w:ilvl w:val="0"/>
          <w:numId w:val="36"/>
        </w:numPr>
        <w:spacing w:before="120" w:after="200" w:line="276" w:lineRule="auto"/>
        <w:contextualSpacing/>
        <w:rPr>
          <w:rFonts w:eastAsia="Calibri" w:cs="Arial"/>
        </w:rPr>
      </w:pPr>
      <w:r w:rsidRPr="004D16DA">
        <w:rPr>
          <w:rFonts w:eastAsia="Calibri" w:cs="Arial"/>
          <w:lang w:val="sr-Cyrl-RS"/>
        </w:rPr>
        <w:t>Извршиоци</w:t>
      </w:r>
      <w:r w:rsidRPr="004D16DA">
        <w:rPr>
          <w:rFonts w:eastAsia="Calibri" w:cs="Arial"/>
        </w:rPr>
        <w:t>,  које ангажује Пружалац услуге, а који врше физичко обезбеђење лица и имовине, за време свог ангажовања  треба да имају подесна средства комуникације међусобно и са овлашћеним службеним лицима Огранка ХЕ Ђердап.</w:t>
      </w:r>
    </w:p>
    <w:p w14:paraId="4C594151" w14:textId="77777777" w:rsidR="00250947" w:rsidRPr="004D16DA" w:rsidRDefault="00250947" w:rsidP="00250947">
      <w:pPr>
        <w:spacing w:after="200" w:line="276" w:lineRule="auto"/>
        <w:ind w:left="644"/>
        <w:contextualSpacing/>
        <w:rPr>
          <w:rFonts w:eastAsia="Calibri" w:cs="Arial"/>
        </w:rPr>
      </w:pPr>
    </w:p>
    <w:p w14:paraId="001DF624" w14:textId="0DCD548C" w:rsidR="00B052EB" w:rsidRDefault="00B052EB" w:rsidP="00B052EB">
      <w:pPr>
        <w:numPr>
          <w:ilvl w:val="0"/>
          <w:numId w:val="36"/>
        </w:numPr>
        <w:spacing w:before="120" w:after="200" w:line="276" w:lineRule="auto"/>
        <w:contextualSpacing/>
        <w:rPr>
          <w:rFonts w:eastAsia="Calibri" w:cs="Arial"/>
        </w:rPr>
      </w:pPr>
      <w:r>
        <w:rPr>
          <w:rFonts w:eastAsia="Calibri" w:cs="Arial"/>
          <w:lang w:val="sr-Cyrl-RS"/>
        </w:rPr>
        <w:t xml:space="preserve"> </w:t>
      </w:r>
      <w:r w:rsidRPr="00B052EB">
        <w:rPr>
          <w:rFonts w:eastAsia="Calibri" w:cs="Arial"/>
          <w:lang w:val="sr-Cyrl-RS"/>
        </w:rPr>
        <w:t>Извршиоци</w:t>
      </w:r>
      <w:r w:rsidRPr="00B052EB">
        <w:rPr>
          <w:rFonts w:eastAsia="Calibri" w:cs="Arial"/>
        </w:rPr>
        <w:t>,  које ангажује Пружалац услуге, а који врше физичк</w:t>
      </w:r>
      <w:r w:rsidRPr="00B052EB">
        <w:rPr>
          <w:rFonts w:eastAsia="Calibri" w:cs="Arial"/>
          <w:lang w:val="sr-Cyrl-RS"/>
        </w:rPr>
        <w:t>у заштиту лица и имовине</w:t>
      </w:r>
      <w:r w:rsidRPr="00B052EB">
        <w:rPr>
          <w:rFonts w:eastAsia="Calibri" w:cs="Arial"/>
        </w:rPr>
        <w:t xml:space="preserve">, у складу са насталом ситуацијом, </w:t>
      </w:r>
      <w:r w:rsidRPr="00B052EB">
        <w:rPr>
          <w:rFonts w:eastAsia="Calibri" w:cs="Arial"/>
          <w:lang w:val="sr-Cyrl-RS"/>
        </w:rPr>
        <w:t>и</w:t>
      </w:r>
      <w:r w:rsidRPr="00B052EB">
        <w:rPr>
          <w:rFonts w:eastAsia="Calibri" w:cs="Arial"/>
        </w:rPr>
        <w:t xml:space="preserve"> по потреби , треба одмах да обавесте надлежне </w:t>
      </w:r>
      <w:r w:rsidRPr="00B052EB">
        <w:rPr>
          <w:rFonts w:eastAsia="Calibri" w:cs="Arial"/>
          <w:lang w:val="sr-Cyrl-RS"/>
        </w:rPr>
        <w:t>јавне службе</w:t>
      </w:r>
      <w:r w:rsidRPr="00B052EB">
        <w:rPr>
          <w:rFonts w:eastAsia="Calibri" w:cs="Arial"/>
        </w:rPr>
        <w:t xml:space="preserve"> (полицију, ватрогасце, хитну помоћ)</w:t>
      </w:r>
      <w:r w:rsidRPr="00B052EB">
        <w:rPr>
          <w:rFonts w:eastAsia="Calibri" w:cs="Arial"/>
          <w:lang w:val="sr-Cyrl-RS"/>
        </w:rPr>
        <w:t xml:space="preserve"> и овлашћена лица Огранка ХЕ Ђердап</w:t>
      </w:r>
      <w:r w:rsidRPr="00B052EB">
        <w:rPr>
          <w:rFonts w:eastAsia="Calibri" w:cs="Arial"/>
        </w:rPr>
        <w:t xml:space="preserve"> о ванредним догађајима</w:t>
      </w:r>
      <w:r>
        <w:rPr>
          <w:rFonts w:eastAsia="Calibri" w:cs="Arial"/>
          <w:lang w:val="sr-Cyrl-RS"/>
        </w:rPr>
        <w:t>.</w:t>
      </w:r>
    </w:p>
    <w:p w14:paraId="19313689" w14:textId="77777777" w:rsidR="00B052EB" w:rsidRPr="00B052EB" w:rsidRDefault="00B052EB" w:rsidP="00B052EB">
      <w:pPr>
        <w:spacing w:before="120" w:after="200" w:line="276" w:lineRule="auto"/>
        <w:contextualSpacing/>
        <w:rPr>
          <w:rFonts w:eastAsia="Calibri" w:cs="Arial"/>
        </w:rPr>
      </w:pPr>
    </w:p>
    <w:p w14:paraId="2894160C" w14:textId="44026187" w:rsidR="00250947" w:rsidRPr="00B052EB" w:rsidRDefault="00250947" w:rsidP="00B052EB">
      <w:pPr>
        <w:numPr>
          <w:ilvl w:val="0"/>
          <w:numId w:val="36"/>
        </w:numPr>
        <w:spacing w:before="120"/>
        <w:rPr>
          <w:rFonts w:cs="Arial"/>
          <w:lang w:val="sr-Latn-RS"/>
        </w:rPr>
      </w:pPr>
      <w:r w:rsidRPr="00B052EB">
        <w:rPr>
          <w:rFonts w:eastAsia="Calibri" w:cs="Arial"/>
        </w:rPr>
        <w:t xml:space="preserve"> </w:t>
      </w:r>
      <w:r w:rsidR="00B052EB" w:rsidRPr="00B052EB">
        <w:rPr>
          <w:rFonts w:cs="Arial"/>
          <w:lang w:val="sr-Cyrl-RS"/>
        </w:rPr>
        <w:t>П</w:t>
      </w:r>
      <w:r w:rsidR="00B052EB" w:rsidRPr="00B052EB">
        <w:rPr>
          <w:rFonts w:cs="Arial"/>
        </w:rPr>
        <w:t xml:space="preserve">ружалац услуге је у обавези, да на посебан захтев овлашћеног лица обезбеђења Огранка ХЕ Ђердап, уз најаву најмање 24 часа раније, обезбеди појачано </w:t>
      </w:r>
      <w:r w:rsidR="00B052EB" w:rsidRPr="00B052EB">
        <w:rPr>
          <w:rFonts w:cs="Arial"/>
          <w:lang w:val="sr-Cyrl-RS"/>
        </w:rPr>
        <w:t xml:space="preserve">или додатно </w:t>
      </w:r>
      <w:r w:rsidR="00B052EB" w:rsidRPr="00B052EB">
        <w:rPr>
          <w:rFonts w:cs="Arial"/>
        </w:rPr>
        <w:t>физичк</w:t>
      </w:r>
      <w:r w:rsidR="00B052EB" w:rsidRPr="00B052EB">
        <w:rPr>
          <w:rFonts w:cs="Arial"/>
          <w:lang w:val="sr-Cyrl-RS"/>
        </w:rPr>
        <w:t>у заштиту</w:t>
      </w:r>
      <w:r w:rsidR="00B052EB" w:rsidRPr="00B052EB">
        <w:rPr>
          <w:rFonts w:cs="Arial"/>
        </w:rPr>
        <w:t xml:space="preserve"> у људству за потребе наручиоца </w:t>
      </w:r>
      <w:r w:rsidR="00B052EB" w:rsidRPr="00B052EB">
        <w:rPr>
          <w:rFonts w:cs="Arial"/>
          <w:lang w:val="sr-Cyrl-RS"/>
        </w:rPr>
        <w:t>на свим штићеним местима, како из Техничке спецификације, тако и на другим која нису обухваћена Техничком спецификацијом, а под ингеренцијом су Наручиоца посла.</w:t>
      </w:r>
    </w:p>
    <w:p w14:paraId="33D0A9C1" w14:textId="2092AF88" w:rsidR="00250947" w:rsidRPr="00B052EB" w:rsidRDefault="00B052EB" w:rsidP="00B052EB">
      <w:pPr>
        <w:numPr>
          <w:ilvl w:val="0"/>
          <w:numId w:val="36"/>
        </w:numPr>
        <w:spacing w:before="120" w:after="200" w:line="276" w:lineRule="auto"/>
        <w:contextualSpacing/>
        <w:rPr>
          <w:rFonts w:eastAsia="Calibri" w:cs="Arial"/>
        </w:rPr>
      </w:pPr>
      <w:r w:rsidRPr="00B052EB">
        <w:rPr>
          <w:rFonts w:eastAsia="Calibri" w:cs="Arial"/>
        </w:rPr>
        <w:lastRenderedPageBreak/>
        <w:t>Пружалац услуге је у обавези да за све време трајања Уговора поседује и пружи на услугу Наручиоцу ручне метал – детекторе (5 комада).</w:t>
      </w:r>
    </w:p>
    <w:p w14:paraId="670D3298" w14:textId="77777777" w:rsidR="00250947" w:rsidRPr="004D16DA" w:rsidRDefault="00250947" w:rsidP="00250947">
      <w:pPr>
        <w:spacing w:after="200" w:line="276" w:lineRule="auto"/>
        <w:ind w:left="644"/>
        <w:contextualSpacing/>
        <w:rPr>
          <w:rFonts w:eastAsia="Calibri" w:cs="Arial"/>
        </w:rPr>
      </w:pPr>
    </w:p>
    <w:p w14:paraId="005AD720" w14:textId="35E05E33" w:rsidR="00250947" w:rsidRPr="004D16DA" w:rsidRDefault="00B052EB" w:rsidP="004C7B3F">
      <w:pPr>
        <w:numPr>
          <w:ilvl w:val="0"/>
          <w:numId w:val="36"/>
        </w:numPr>
        <w:spacing w:before="120" w:after="200" w:line="276" w:lineRule="auto"/>
        <w:contextualSpacing/>
        <w:rPr>
          <w:rFonts w:eastAsia="Calibri" w:cs="Arial"/>
        </w:rPr>
      </w:pPr>
      <w:r w:rsidRPr="00B052EB">
        <w:rPr>
          <w:rFonts w:cs="Arial"/>
          <w:color w:val="FF0000"/>
          <w:sz w:val="24"/>
          <w:szCs w:val="24"/>
          <w:lang w:val="sr-Cyrl-RS"/>
        </w:rPr>
        <w:t xml:space="preserve"> </w:t>
      </w:r>
      <w:r w:rsidRPr="00B052EB">
        <w:rPr>
          <w:rFonts w:eastAsia="Calibri" w:cs="Arial"/>
          <w:lang w:val="sr-Cyrl-RS"/>
        </w:rPr>
        <w:t>О</w:t>
      </w:r>
      <w:r w:rsidRPr="00B052EB">
        <w:rPr>
          <w:rFonts w:eastAsia="Calibri" w:cs="Arial"/>
        </w:rPr>
        <w:t>бавеза пружал</w:t>
      </w:r>
      <w:r>
        <w:rPr>
          <w:rFonts w:eastAsia="Calibri" w:cs="Arial"/>
        </w:rPr>
        <w:t>аца услуге да обезбеди Кориснику</w:t>
      </w:r>
      <w:r w:rsidRPr="00B052EB">
        <w:rPr>
          <w:rFonts w:eastAsia="Calibri" w:cs="Arial"/>
        </w:rPr>
        <w:t xml:space="preserve"> услуге још </w:t>
      </w:r>
      <w:r w:rsidRPr="00B052EB">
        <w:rPr>
          <w:rFonts w:eastAsia="Calibri" w:cs="Arial"/>
          <w:lang w:val="sr-Cyrl-RS"/>
        </w:rPr>
        <w:t>две</w:t>
      </w:r>
      <w:r w:rsidRPr="00B052EB">
        <w:rPr>
          <w:rFonts w:eastAsia="Calibri" w:cs="Arial"/>
        </w:rPr>
        <w:t xml:space="preserve"> радио станиц</w:t>
      </w:r>
      <w:r w:rsidRPr="00B052EB">
        <w:rPr>
          <w:rFonts w:eastAsia="Calibri" w:cs="Arial"/>
          <w:lang w:val="sr-Cyrl-RS"/>
        </w:rPr>
        <w:t>е</w:t>
      </w:r>
      <w:r w:rsidRPr="00B052EB">
        <w:rPr>
          <w:rFonts w:eastAsia="Calibri" w:cs="Arial"/>
        </w:rPr>
        <w:t xml:space="preserve"> (моторол</w:t>
      </w:r>
      <w:r w:rsidRPr="00B052EB">
        <w:rPr>
          <w:rFonts w:eastAsia="Calibri" w:cs="Arial"/>
          <w:lang w:val="sr-Cyrl-RS"/>
        </w:rPr>
        <w:t>е</w:t>
      </w:r>
      <w:r w:rsidRPr="00B052EB">
        <w:rPr>
          <w:rFonts w:eastAsia="Calibri" w:cs="Arial"/>
        </w:rPr>
        <w:t>) за овлашћено лице из обезбеђења</w:t>
      </w:r>
    </w:p>
    <w:p w14:paraId="37FB9B4D" w14:textId="77777777" w:rsidR="00250947" w:rsidRPr="004D16DA" w:rsidRDefault="00250947" w:rsidP="00250947">
      <w:pPr>
        <w:spacing w:after="200" w:line="276" w:lineRule="auto"/>
        <w:ind w:left="644"/>
        <w:contextualSpacing/>
        <w:rPr>
          <w:rFonts w:eastAsia="Calibri" w:cs="Arial"/>
        </w:rPr>
      </w:pPr>
    </w:p>
    <w:p w14:paraId="4A81A70D" w14:textId="77777777" w:rsidR="00250947" w:rsidRPr="004D16DA" w:rsidRDefault="00250947" w:rsidP="004C7B3F">
      <w:pPr>
        <w:numPr>
          <w:ilvl w:val="0"/>
          <w:numId w:val="36"/>
        </w:numPr>
        <w:spacing w:before="120" w:after="200" w:line="276" w:lineRule="auto"/>
        <w:contextualSpacing/>
        <w:rPr>
          <w:rFonts w:eastAsia="Calibri" w:cs="Arial"/>
        </w:rPr>
      </w:pPr>
      <w:r w:rsidRPr="004D16DA">
        <w:rPr>
          <w:rFonts w:eastAsia="Calibri" w:cs="Arial"/>
        </w:rPr>
        <w:t>Пружалац услуге је у обавези, да уколико не користи услуге у мобилној телефонској мрежи коју користи наручилац услуга, обезбеди најмање две картице и два мобилна телефонска апарата. Коришћење ових телефона је ограничено само ка пружаоцу услуге.</w:t>
      </w:r>
    </w:p>
    <w:p w14:paraId="6AF269EC" w14:textId="77777777" w:rsidR="00250947" w:rsidRPr="004D16DA" w:rsidRDefault="00250947" w:rsidP="00250947">
      <w:pPr>
        <w:spacing w:after="200" w:line="276" w:lineRule="auto"/>
        <w:ind w:left="644"/>
        <w:contextualSpacing/>
        <w:rPr>
          <w:rFonts w:eastAsia="Calibri" w:cs="Arial"/>
        </w:rPr>
      </w:pPr>
    </w:p>
    <w:p w14:paraId="70D67885" w14:textId="77777777" w:rsidR="00250947" w:rsidRPr="004D16DA" w:rsidRDefault="00250947" w:rsidP="004C7B3F">
      <w:pPr>
        <w:numPr>
          <w:ilvl w:val="0"/>
          <w:numId w:val="36"/>
        </w:numPr>
        <w:spacing w:before="120" w:after="200" w:line="276" w:lineRule="auto"/>
        <w:contextualSpacing/>
        <w:rPr>
          <w:rFonts w:eastAsia="Calibri" w:cs="Arial"/>
        </w:rPr>
      </w:pPr>
      <w:r w:rsidRPr="004D16DA">
        <w:rPr>
          <w:rFonts w:eastAsia="Calibri" w:cs="Arial"/>
          <w:lang w:val="sr-Cyrl-RS"/>
        </w:rPr>
        <w:t>Извршиоци</w:t>
      </w:r>
      <w:r w:rsidRPr="004D16DA">
        <w:rPr>
          <w:rFonts w:eastAsia="Calibri" w:cs="Arial"/>
        </w:rPr>
        <w:t>,  које ангажује Пружалац услуге, а који врше физичко обезбеђење лица и имовине, у свом раду одржавају везу са запосленима Наручиоца који обављају послове обезбеђења.</w:t>
      </w:r>
    </w:p>
    <w:p w14:paraId="6EDA74D5" w14:textId="77777777" w:rsidR="00250947" w:rsidRPr="004D16DA" w:rsidRDefault="00250947" w:rsidP="00250947">
      <w:pPr>
        <w:rPr>
          <w:rFonts w:eastAsia="Calibri" w:cs="Arial"/>
        </w:rPr>
      </w:pPr>
    </w:p>
    <w:p w14:paraId="4DC10C95" w14:textId="77777777" w:rsidR="00250947" w:rsidRPr="004D16DA" w:rsidRDefault="00250947" w:rsidP="004C7B3F">
      <w:pPr>
        <w:numPr>
          <w:ilvl w:val="0"/>
          <w:numId w:val="36"/>
        </w:numPr>
        <w:spacing w:before="120" w:after="200" w:line="276" w:lineRule="auto"/>
        <w:contextualSpacing/>
        <w:rPr>
          <w:rFonts w:eastAsia="Calibri" w:cs="Arial"/>
        </w:rPr>
      </w:pPr>
      <w:r w:rsidRPr="004D16DA">
        <w:rPr>
          <w:rFonts w:eastAsia="Calibri" w:cs="Arial"/>
        </w:rPr>
        <w:t>Материјал снимљен фотоапаратом</w:t>
      </w:r>
      <w:r w:rsidRPr="004D16DA">
        <w:rPr>
          <w:rFonts w:eastAsia="Calibri" w:cs="Arial"/>
          <w:lang w:val="sr-Cyrl-RS"/>
        </w:rPr>
        <w:t>, мобилним телефоном</w:t>
      </w:r>
      <w:r w:rsidRPr="004D16DA">
        <w:rPr>
          <w:rFonts w:eastAsia="Calibri" w:cs="Arial"/>
        </w:rPr>
        <w:t xml:space="preserve"> или другим уређајем за снимање</w:t>
      </w:r>
      <w:r w:rsidRPr="004D16DA">
        <w:rPr>
          <w:rFonts w:eastAsia="Calibri" w:cs="Arial"/>
          <w:lang w:val="sr-Cyrl-RS"/>
        </w:rPr>
        <w:t xml:space="preserve"> (фотографија, видеа и звука)</w:t>
      </w:r>
      <w:r w:rsidRPr="004D16DA">
        <w:rPr>
          <w:rFonts w:eastAsia="Calibri" w:cs="Arial"/>
        </w:rPr>
        <w:t xml:space="preserve"> достави Кориснику услуга и да га не користи у друге сврхе без сагласности Корисника услуга. Снимљени материјал је </w:t>
      </w:r>
      <w:r w:rsidRPr="004D16DA">
        <w:rPr>
          <w:rFonts w:eastAsia="Calibri" w:cs="Arial"/>
          <w:lang w:val="sr-Cyrl-RS"/>
        </w:rPr>
        <w:t xml:space="preserve">искључиво </w:t>
      </w:r>
      <w:r w:rsidRPr="004D16DA">
        <w:rPr>
          <w:rFonts w:eastAsia="Calibri" w:cs="Arial"/>
        </w:rPr>
        <w:t>власништво Корисника услуга</w:t>
      </w:r>
    </w:p>
    <w:p w14:paraId="020C9E0E" w14:textId="77777777" w:rsidR="00250947" w:rsidRPr="004D16DA" w:rsidRDefault="00250947" w:rsidP="00250947">
      <w:pPr>
        <w:ind w:left="284"/>
        <w:rPr>
          <w:rFonts w:cs="Arial"/>
        </w:rPr>
      </w:pPr>
    </w:p>
    <w:p w14:paraId="39181E1B" w14:textId="77777777" w:rsidR="00250947" w:rsidRPr="004D16DA" w:rsidRDefault="00250947" w:rsidP="00250947">
      <w:pPr>
        <w:ind w:left="644"/>
        <w:rPr>
          <w:rFonts w:cs="Arial"/>
          <w:color w:val="000000"/>
          <w:lang w:val="ru-RU"/>
        </w:rPr>
      </w:pPr>
    </w:p>
    <w:p w14:paraId="6D47D34A" w14:textId="77777777" w:rsidR="00250947" w:rsidRPr="004D16DA" w:rsidRDefault="00250947" w:rsidP="00250947">
      <w:pPr>
        <w:jc w:val="center"/>
        <w:rPr>
          <w:rFonts w:cs="Arial"/>
          <w:b/>
          <w:lang w:val="ru-RU"/>
        </w:rPr>
      </w:pPr>
      <w:r w:rsidRPr="004D16DA">
        <w:rPr>
          <w:rFonts w:cs="Arial"/>
          <w:b/>
          <w:lang w:val="ru-RU"/>
        </w:rPr>
        <w:t>Члан 10.</w:t>
      </w:r>
    </w:p>
    <w:p w14:paraId="7781BAC9" w14:textId="77777777" w:rsidR="00250947" w:rsidRPr="004D16DA" w:rsidRDefault="00250947" w:rsidP="00250947">
      <w:pPr>
        <w:rPr>
          <w:rFonts w:cs="Arial"/>
          <w:lang w:val="sr-Cyrl-CS"/>
        </w:rPr>
      </w:pPr>
      <w:r w:rsidRPr="004D16DA">
        <w:rPr>
          <w:rFonts w:cs="Arial"/>
          <w:lang w:val="sr-Cyrl-CS"/>
        </w:rPr>
        <w:t>Пружалац услуге се обавезује да, у року од 30 дана (осим за тачку 3) од дана увођења у посао, Кориснику услуге преда за сваког непосредног извршиоца - запосленог са јединственог списка и следећа документа, и то:</w:t>
      </w:r>
    </w:p>
    <w:p w14:paraId="46E7A96E" w14:textId="77777777" w:rsidR="00250947" w:rsidRPr="004D16DA" w:rsidRDefault="00250947" w:rsidP="00250947">
      <w:pPr>
        <w:rPr>
          <w:rFonts w:cs="Arial"/>
          <w:lang w:val="sr-Cyrl-CS"/>
        </w:rPr>
      </w:pPr>
    </w:p>
    <w:p w14:paraId="295EBF10" w14:textId="52FC1FBE" w:rsidR="00250947" w:rsidRPr="00B052EB" w:rsidRDefault="00250947" w:rsidP="00B052EB">
      <w:pPr>
        <w:pStyle w:val="ListParagraph"/>
        <w:numPr>
          <w:ilvl w:val="0"/>
          <w:numId w:val="42"/>
        </w:numPr>
        <w:tabs>
          <w:tab w:val="left" w:pos="450"/>
        </w:tabs>
        <w:spacing w:after="0" w:line="240" w:lineRule="auto"/>
        <w:ind w:left="360"/>
        <w:rPr>
          <w:rFonts w:ascii="Arial" w:hAnsi="Arial" w:cs="Arial"/>
        </w:rPr>
      </w:pPr>
      <w:r w:rsidRPr="004D16DA">
        <w:rPr>
          <w:rFonts w:ascii="Arial" w:hAnsi="Arial" w:cs="Arial"/>
        </w:rPr>
        <w:t>Фотокопију потврде о пријави на обавезно социјално осигурање - образац М3А или МА или други важећи образац и</w:t>
      </w:r>
    </w:p>
    <w:p w14:paraId="1F06D9A8" w14:textId="1FA03E1E" w:rsidR="00250947" w:rsidRPr="00B052EB" w:rsidRDefault="00B052EB" w:rsidP="001528F6">
      <w:pPr>
        <w:pStyle w:val="ListParagraph"/>
        <w:numPr>
          <w:ilvl w:val="0"/>
          <w:numId w:val="42"/>
        </w:numPr>
        <w:spacing w:after="0" w:line="240" w:lineRule="auto"/>
        <w:ind w:left="360"/>
        <w:rPr>
          <w:rFonts w:cs="Arial"/>
          <w:lang w:val="sr-Cyrl-RS"/>
        </w:rPr>
      </w:pPr>
      <w:r w:rsidRPr="00B052EB">
        <w:rPr>
          <w:rFonts w:ascii="Arial" w:hAnsi="Arial" w:cs="Arial"/>
          <w:lang w:val="sr-Cyrl-RS"/>
        </w:rPr>
        <w:t>Kопије лиценце за вршење специјалистичких послова службеника обезбеђења – са оружјем (ЛФ2)и копије лиценце за вршење основних послова службеника обезбеђења-без оружја (ЛФ1) на основу члана 8. и члана 11</w:t>
      </w:r>
      <w:r w:rsidRPr="00B052EB">
        <w:rPr>
          <w:rFonts w:ascii="Arial" w:hAnsi="Arial" w:cs="Arial"/>
        </w:rPr>
        <w:t xml:space="preserve">. </w:t>
      </w:r>
      <w:r w:rsidRPr="00B052EB">
        <w:rPr>
          <w:rFonts w:ascii="Arial" w:hAnsi="Arial" w:cs="Arial"/>
          <w:lang w:val="sr-Cyrl-RS"/>
        </w:rPr>
        <w:t>Закона о приватном обезбеђењу, за свако приказано лице у списку, ако је ангажовано на пословима на основу техничке спецификације која је саставни део Конкурсне документације</w:t>
      </w:r>
    </w:p>
    <w:p w14:paraId="6C6CA338" w14:textId="3A179ABC" w:rsidR="00250947" w:rsidRPr="00B052EB" w:rsidRDefault="00250947" w:rsidP="00B052EB">
      <w:pPr>
        <w:pStyle w:val="ListParagraph"/>
        <w:numPr>
          <w:ilvl w:val="0"/>
          <w:numId w:val="42"/>
        </w:numPr>
        <w:spacing w:after="0" w:line="240" w:lineRule="auto"/>
        <w:ind w:left="360"/>
        <w:rPr>
          <w:rFonts w:ascii="Arial" w:hAnsi="Arial" w:cs="Arial"/>
        </w:rPr>
      </w:pPr>
      <w:r w:rsidRPr="004D16DA">
        <w:rPr>
          <w:rFonts w:ascii="Arial" w:hAnsi="Arial" w:cs="Arial"/>
        </w:rPr>
        <w:t>О чињеницама из претходног става, сачињава се посебан записник којим се констатују све битне чињенице и који потписују представници обе уговорне стране.</w:t>
      </w:r>
    </w:p>
    <w:p w14:paraId="1EBE89DE" w14:textId="77777777" w:rsidR="00250947" w:rsidRPr="004D16DA" w:rsidRDefault="00250947" w:rsidP="004C7B3F">
      <w:pPr>
        <w:pStyle w:val="ListParagraph"/>
        <w:numPr>
          <w:ilvl w:val="0"/>
          <w:numId w:val="42"/>
        </w:numPr>
        <w:spacing w:after="0" w:line="240" w:lineRule="auto"/>
        <w:ind w:left="360"/>
        <w:rPr>
          <w:rFonts w:ascii="Arial" w:hAnsi="Arial" w:cs="Arial"/>
        </w:rPr>
      </w:pPr>
      <w:r w:rsidRPr="004D16DA">
        <w:rPr>
          <w:rFonts w:ascii="Arial" w:hAnsi="Arial" w:cs="Arial"/>
        </w:rPr>
        <w:t xml:space="preserve">Уколико Пружалац услуге не поступи у року и на начин из става 1 овог </w:t>
      </w:r>
      <w:proofErr w:type="gramStart"/>
      <w:r w:rsidRPr="004D16DA">
        <w:rPr>
          <w:rFonts w:ascii="Arial" w:hAnsi="Arial" w:cs="Arial"/>
        </w:rPr>
        <w:t>члана,  Корисник</w:t>
      </w:r>
      <w:proofErr w:type="gramEnd"/>
      <w:r w:rsidRPr="004D16DA">
        <w:rPr>
          <w:rFonts w:ascii="Arial" w:hAnsi="Arial" w:cs="Arial"/>
        </w:rPr>
        <w:t xml:space="preserve"> услуге ће реализовати финансијског обезбеђења за добро извршење посла у складу са чланом 13. овог Уговора.</w:t>
      </w:r>
    </w:p>
    <w:p w14:paraId="0EBBBA21" w14:textId="77777777" w:rsidR="00250947" w:rsidRPr="004D16DA" w:rsidRDefault="00250947" w:rsidP="00250947">
      <w:pPr>
        <w:shd w:val="clear" w:color="auto" w:fill="FFFFFF"/>
        <w:ind w:left="1080" w:hanging="360"/>
        <w:rPr>
          <w:rFonts w:cs="Arial"/>
          <w:color w:val="212121"/>
        </w:rPr>
      </w:pPr>
    </w:p>
    <w:p w14:paraId="52E04B78" w14:textId="77777777" w:rsidR="00250947" w:rsidRPr="004D16DA" w:rsidRDefault="00250947" w:rsidP="00250947">
      <w:pPr>
        <w:tabs>
          <w:tab w:val="left" w:pos="567"/>
        </w:tabs>
        <w:rPr>
          <w:rFonts w:cs="Arial"/>
        </w:rPr>
      </w:pPr>
    </w:p>
    <w:p w14:paraId="01BC1F60" w14:textId="77777777" w:rsidR="00250947" w:rsidRPr="004D16DA" w:rsidRDefault="00250947" w:rsidP="00250947">
      <w:pPr>
        <w:tabs>
          <w:tab w:val="left" w:pos="567"/>
        </w:tabs>
        <w:jc w:val="center"/>
        <w:rPr>
          <w:rFonts w:cs="Arial"/>
        </w:rPr>
      </w:pPr>
      <w:r w:rsidRPr="004D16DA">
        <w:rPr>
          <w:rFonts w:cs="Arial"/>
          <w:b/>
        </w:rPr>
        <w:t>Члан 11</w:t>
      </w:r>
      <w:r w:rsidRPr="004D16DA">
        <w:rPr>
          <w:rFonts w:cs="Arial"/>
        </w:rPr>
        <w:t>.</w:t>
      </w:r>
    </w:p>
    <w:p w14:paraId="290C651E" w14:textId="77777777" w:rsidR="00250947" w:rsidRPr="004D16DA" w:rsidRDefault="00250947" w:rsidP="00250947">
      <w:pPr>
        <w:tabs>
          <w:tab w:val="left" w:pos="567"/>
        </w:tabs>
        <w:rPr>
          <w:rFonts w:cs="Arial"/>
        </w:rPr>
      </w:pPr>
      <w:r w:rsidRPr="004D16DA">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B8FEF10" w14:textId="77777777" w:rsidR="00250947" w:rsidRPr="004D16DA" w:rsidRDefault="00250947" w:rsidP="00250947">
      <w:pPr>
        <w:tabs>
          <w:tab w:val="left" w:pos="567"/>
        </w:tabs>
        <w:rPr>
          <w:rFonts w:cs="Arial"/>
        </w:rPr>
      </w:pPr>
      <w:r w:rsidRPr="004D16DA">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BD32E60" w14:textId="77777777" w:rsidR="00250947" w:rsidRPr="004D16DA" w:rsidRDefault="00250947" w:rsidP="00250947">
      <w:pPr>
        <w:tabs>
          <w:tab w:val="left" w:pos="567"/>
        </w:tabs>
        <w:rPr>
          <w:rFonts w:cs="Arial"/>
        </w:rPr>
      </w:pPr>
    </w:p>
    <w:p w14:paraId="2FA6F27E" w14:textId="77777777" w:rsidR="00250947" w:rsidRPr="004D16DA" w:rsidRDefault="00250947" w:rsidP="00250947">
      <w:pPr>
        <w:tabs>
          <w:tab w:val="left" w:pos="567"/>
        </w:tabs>
        <w:rPr>
          <w:rFonts w:cs="Arial"/>
        </w:rPr>
      </w:pPr>
    </w:p>
    <w:p w14:paraId="32B1888B" w14:textId="77777777" w:rsidR="00250947" w:rsidRPr="004D16DA" w:rsidRDefault="00250947" w:rsidP="00250947">
      <w:pPr>
        <w:tabs>
          <w:tab w:val="left" w:pos="567"/>
        </w:tabs>
        <w:rPr>
          <w:rFonts w:cs="Arial"/>
        </w:rPr>
      </w:pPr>
    </w:p>
    <w:p w14:paraId="5FCFFBE2" w14:textId="77777777" w:rsidR="00250947" w:rsidRPr="004D16DA" w:rsidRDefault="00250947" w:rsidP="00250947">
      <w:pPr>
        <w:tabs>
          <w:tab w:val="left" w:pos="567"/>
        </w:tabs>
        <w:rPr>
          <w:rFonts w:cs="Arial"/>
          <w:b/>
        </w:rPr>
      </w:pPr>
      <w:proofErr w:type="gramStart"/>
      <w:r w:rsidRPr="004D16DA">
        <w:rPr>
          <w:rFonts w:cs="Arial"/>
          <w:b/>
        </w:rPr>
        <w:t>РОК  И</w:t>
      </w:r>
      <w:proofErr w:type="gramEnd"/>
      <w:r w:rsidRPr="004D16DA">
        <w:rPr>
          <w:rFonts w:cs="Arial"/>
          <w:b/>
        </w:rPr>
        <w:t xml:space="preserve"> МЕСТО ПРУЖАЊА УСЛУГЕ</w:t>
      </w:r>
    </w:p>
    <w:p w14:paraId="48FF0091" w14:textId="77777777" w:rsidR="00250947" w:rsidRPr="004D16DA" w:rsidRDefault="00250947" w:rsidP="00250947">
      <w:pPr>
        <w:tabs>
          <w:tab w:val="left" w:pos="567"/>
        </w:tabs>
        <w:jc w:val="center"/>
        <w:rPr>
          <w:rFonts w:cs="Arial"/>
          <w:b/>
        </w:rPr>
      </w:pPr>
    </w:p>
    <w:p w14:paraId="79C590FD" w14:textId="77777777" w:rsidR="00250947" w:rsidRPr="004D16DA" w:rsidRDefault="00250947" w:rsidP="00250947">
      <w:pPr>
        <w:tabs>
          <w:tab w:val="left" w:pos="567"/>
        </w:tabs>
        <w:jc w:val="center"/>
        <w:rPr>
          <w:rFonts w:cs="Arial"/>
        </w:rPr>
      </w:pPr>
      <w:r w:rsidRPr="004D16DA">
        <w:rPr>
          <w:rFonts w:cs="Arial"/>
          <w:b/>
        </w:rPr>
        <w:t>Члан</w:t>
      </w:r>
      <w:r w:rsidRPr="004D16DA">
        <w:rPr>
          <w:rFonts w:cs="Arial"/>
          <w:b/>
          <w:lang w:val="sr-Cyrl-RS"/>
        </w:rPr>
        <w:t xml:space="preserve"> </w:t>
      </w:r>
      <w:r w:rsidRPr="004D16DA">
        <w:rPr>
          <w:rFonts w:cs="Arial"/>
          <w:b/>
        </w:rPr>
        <w:t>12</w:t>
      </w:r>
      <w:r w:rsidRPr="004D16DA">
        <w:rPr>
          <w:rFonts w:cs="Arial"/>
        </w:rPr>
        <w:t>.</w:t>
      </w:r>
    </w:p>
    <w:p w14:paraId="2B5843B4" w14:textId="646F2563" w:rsidR="00250947" w:rsidRPr="004D16DA" w:rsidRDefault="00250947" w:rsidP="00250947">
      <w:pPr>
        <w:rPr>
          <w:rFonts w:eastAsia="Calibri" w:cs="Arial"/>
          <w:lang w:val="ru-RU"/>
        </w:rPr>
      </w:pPr>
      <w:r w:rsidRPr="004D16DA">
        <w:rPr>
          <w:rFonts w:eastAsia="Calibri" w:cs="Arial"/>
        </w:rPr>
        <w:t>Рок за извршење Услуге из члана 1. овог Уговора износи</w:t>
      </w:r>
      <w:r w:rsidRPr="004D16DA">
        <w:rPr>
          <w:rFonts w:eastAsia="Calibri" w:cs="Arial"/>
          <w:lang w:val="sr-Cyrl-RS"/>
        </w:rPr>
        <w:t xml:space="preserve"> до</w:t>
      </w:r>
      <w:r w:rsidRPr="004D16DA">
        <w:rPr>
          <w:rFonts w:eastAsia="Calibri" w:cs="Arial"/>
        </w:rPr>
        <w:t xml:space="preserve"> </w:t>
      </w:r>
      <w:r w:rsidRPr="004D16DA">
        <w:rPr>
          <w:rFonts w:eastAsia="Calibri" w:cs="Arial"/>
          <w:lang w:val="ru-RU"/>
        </w:rPr>
        <w:t>365 дана од дана увођења</w:t>
      </w:r>
      <w:r w:rsidR="00DA77A6">
        <w:rPr>
          <w:rFonts w:eastAsia="Calibri" w:cs="Arial"/>
          <w:lang w:val="ru-RU"/>
        </w:rPr>
        <w:t xml:space="preserve"> Пружаоца услуге</w:t>
      </w:r>
      <w:r w:rsidRPr="004D16DA">
        <w:rPr>
          <w:rFonts w:eastAsia="Calibri" w:cs="Arial"/>
          <w:lang w:val="ru-RU"/>
        </w:rPr>
        <w:t xml:space="preserve"> у посао </w:t>
      </w:r>
      <w:r w:rsidRPr="004D16DA">
        <w:rPr>
          <w:rFonts w:eastAsia="Calibri" w:cs="Arial"/>
          <w:color w:val="0D0D0D"/>
          <w:lang w:val="ru-RU"/>
        </w:rPr>
        <w:t>или до реализације укупно планираних средстава за ову јавну набавку</w:t>
      </w:r>
      <w:r w:rsidRPr="004D16DA">
        <w:rPr>
          <w:rFonts w:eastAsia="Calibri" w:cs="Arial"/>
          <w:lang w:val="ru-RU"/>
        </w:rPr>
        <w:t>.</w:t>
      </w:r>
    </w:p>
    <w:p w14:paraId="742A2BBA" w14:textId="77777777" w:rsidR="00250947" w:rsidRPr="004D16DA" w:rsidRDefault="00250947" w:rsidP="00250947">
      <w:pPr>
        <w:rPr>
          <w:rFonts w:eastAsia="Calibri" w:cs="Arial"/>
          <w:bCs/>
          <w:iCs/>
          <w:lang w:val="sr-Cyrl-CS"/>
        </w:rPr>
      </w:pPr>
      <w:r w:rsidRPr="004D16DA">
        <w:rPr>
          <w:rFonts w:eastAsia="Calibri" w:cs="Arial"/>
          <w:bCs/>
          <w:iCs/>
          <w:lang w:val="sr-Cyrl-CS"/>
        </w:rPr>
        <w:t>Место пружања услуге: ХЕ„Ђердап</w:t>
      </w:r>
      <w:r w:rsidRPr="004D16DA">
        <w:rPr>
          <w:rFonts w:eastAsia="Calibri" w:cs="Arial"/>
          <w:bCs/>
          <w:iCs/>
          <w:lang w:val="sr-Cyrl-RS"/>
        </w:rPr>
        <w:t xml:space="preserve"> </w:t>
      </w:r>
      <w:r w:rsidRPr="004D16DA">
        <w:rPr>
          <w:rFonts w:eastAsia="Calibri" w:cs="Arial"/>
          <w:bCs/>
          <w:iCs/>
          <w:lang w:val="sr-Cyrl-CS"/>
        </w:rPr>
        <w:t>1“, Кладово, ХЕ</w:t>
      </w:r>
      <w:r w:rsidRPr="004D16DA">
        <w:rPr>
          <w:rFonts w:eastAsia="Calibri" w:cs="Arial"/>
          <w:bCs/>
          <w:iCs/>
          <w:lang w:val="sr-Cyrl-RS"/>
        </w:rPr>
        <w:t xml:space="preserve"> </w:t>
      </w:r>
      <w:r w:rsidRPr="004D16DA">
        <w:rPr>
          <w:rFonts w:eastAsia="Calibri" w:cs="Arial"/>
          <w:bCs/>
          <w:iCs/>
          <w:lang w:val="sr-Cyrl-CS"/>
        </w:rPr>
        <w:t>„Ђердап</w:t>
      </w:r>
      <w:r w:rsidRPr="004D16DA">
        <w:rPr>
          <w:rFonts w:eastAsia="Calibri" w:cs="Arial"/>
          <w:bCs/>
          <w:iCs/>
          <w:lang w:val="sr-Cyrl-RS"/>
        </w:rPr>
        <w:t xml:space="preserve"> </w:t>
      </w:r>
      <w:r w:rsidRPr="004D16DA">
        <w:rPr>
          <w:rFonts w:eastAsia="Calibri" w:cs="Arial"/>
          <w:bCs/>
          <w:iCs/>
          <w:lang w:val="sr-Cyrl-CS"/>
        </w:rPr>
        <w:t>2“, Неготин, “Власинске</w:t>
      </w:r>
      <w:r w:rsidRPr="004D16DA">
        <w:rPr>
          <w:rFonts w:eastAsia="Calibri" w:cs="Arial"/>
          <w:bCs/>
          <w:iCs/>
          <w:lang w:val="sr-Cyrl-RS"/>
        </w:rPr>
        <w:t xml:space="preserve"> </w:t>
      </w:r>
      <w:r w:rsidR="00160C7C">
        <w:rPr>
          <w:rFonts w:eastAsia="Calibri" w:cs="Arial"/>
          <w:bCs/>
          <w:iCs/>
          <w:lang w:val="sr-Cyrl-CS"/>
        </w:rPr>
        <w:t>ХЕ“</w:t>
      </w:r>
      <w:r w:rsidRPr="004D16DA">
        <w:rPr>
          <w:rFonts w:eastAsia="Calibri" w:cs="Arial"/>
          <w:bCs/>
          <w:iCs/>
          <w:lang w:val="sr-Cyrl-CS"/>
        </w:rPr>
        <w:t>, Сурдулица, „ХЕ Пирот“</w:t>
      </w:r>
      <w:r w:rsidRPr="004D16DA">
        <w:rPr>
          <w:rFonts w:eastAsia="Calibri" w:cs="Arial"/>
          <w:bCs/>
          <w:iCs/>
          <w:lang w:val="sr-Cyrl-RS"/>
        </w:rPr>
        <w:t xml:space="preserve"> </w:t>
      </w:r>
      <w:r w:rsidRPr="004D16DA">
        <w:rPr>
          <w:rFonts w:eastAsia="Calibri" w:cs="Arial"/>
          <w:bCs/>
          <w:iCs/>
          <w:lang w:val="sr-Cyrl-CS"/>
        </w:rPr>
        <w:t>Пирот, Београд</w:t>
      </w:r>
      <w:r w:rsidRPr="004D16DA">
        <w:rPr>
          <w:rFonts w:eastAsia="Calibri" w:cs="Arial"/>
          <w:bCs/>
          <w:iCs/>
          <w:lang w:val="sr-Cyrl-RS"/>
        </w:rPr>
        <w:t xml:space="preserve"> </w:t>
      </w:r>
      <w:r w:rsidRPr="004D16DA">
        <w:rPr>
          <w:rFonts w:eastAsia="Calibri" w:cs="Arial"/>
          <w:bCs/>
          <w:iCs/>
          <w:lang w:val="sr-Cyrl-CS"/>
        </w:rPr>
        <w:t>и Пожаревац.</w:t>
      </w:r>
    </w:p>
    <w:p w14:paraId="10DC6886" w14:textId="77777777" w:rsidR="00250947" w:rsidRPr="004D16DA" w:rsidRDefault="00250947" w:rsidP="00250947">
      <w:pPr>
        <w:rPr>
          <w:rFonts w:eastAsia="Calibri" w:cs="Arial"/>
          <w:lang w:val="ru-RU"/>
        </w:rPr>
      </w:pPr>
    </w:p>
    <w:p w14:paraId="72A28A29" w14:textId="77777777" w:rsidR="00250947" w:rsidRPr="004D16DA" w:rsidRDefault="00250947" w:rsidP="00250947">
      <w:pPr>
        <w:tabs>
          <w:tab w:val="left" w:pos="567"/>
        </w:tabs>
        <w:rPr>
          <w:rFonts w:cs="Arial"/>
        </w:rPr>
      </w:pPr>
    </w:p>
    <w:p w14:paraId="609B2A8C" w14:textId="77777777" w:rsidR="00250947" w:rsidRPr="004D16DA" w:rsidRDefault="00250947" w:rsidP="00250947">
      <w:pPr>
        <w:tabs>
          <w:tab w:val="left" w:pos="567"/>
        </w:tabs>
        <w:rPr>
          <w:rFonts w:cs="Arial"/>
          <w:b/>
        </w:rPr>
      </w:pPr>
      <w:r w:rsidRPr="004D16DA">
        <w:rPr>
          <w:rFonts w:cs="Arial"/>
          <w:b/>
        </w:rPr>
        <w:t xml:space="preserve">СРЕДСТВА ФИНАНСИЈСКОГ ОБЕЗБЕЂЕЊА </w:t>
      </w:r>
    </w:p>
    <w:p w14:paraId="3BBC2D2D" w14:textId="77777777" w:rsidR="00250947" w:rsidRPr="004D16DA" w:rsidRDefault="00250947" w:rsidP="00250947">
      <w:pPr>
        <w:tabs>
          <w:tab w:val="left" w:pos="567"/>
        </w:tabs>
        <w:rPr>
          <w:rFonts w:cs="Arial"/>
          <w:b/>
        </w:rPr>
      </w:pPr>
    </w:p>
    <w:p w14:paraId="3D1DFBE7" w14:textId="77777777" w:rsidR="00250947" w:rsidRPr="004D16DA" w:rsidRDefault="00250947" w:rsidP="00250947">
      <w:pPr>
        <w:tabs>
          <w:tab w:val="left" w:pos="567"/>
        </w:tabs>
        <w:jc w:val="center"/>
        <w:rPr>
          <w:rFonts w:cs="Arial"/>
        </w:rPr>
      </w:pPr>
      <w:r w:rsidRPr="004D16DA">
        <w:rPr>
          <w:rFonts w:cs="Arial"/>
          <w:b/>
        </w:rPr>
        <w:t>Члан 13</w:t>
      </w:r>
      <w:r w:rsidRPr="004D16DA">
        <w:rPr>
          <w:rFonts w:cs="Arial"/>
        </w:rPr>
        <w:t>.</w:t>
      </w:r>
    </w:p>
    <w:p w14:paraId="42559D9E" w14:textId="77777777" w:rsidR="00250947" w:rsidRDefault="00250947" w:rsidP="00250947">
      <w:pPr>
        <w:tabs>
          <w:tab w:val="left" w:pos="567"/>
        </w:tabs>
        <w:rPr>
          <w:rFonts w:cs="Arial"/>
        </w:rPr>
      </w:pPr>
      <w:r w:rsidRPr="004D16DA">
        <w:rPr>
          <w:rFonts w:cs="Arial"/>
        </w:rPr>
        <w:t xml:space="preserve">Пружалац услуге је обавезан да у тренутку потписивања Уговора, а најкасније у року од </w:t>
      </w:r>
      <w:r w:rsidRPr="004D16DA">
        <w:rPr>
          <w:rFonts w:cs="Arial"/>
          <w:lang w:val="sr-Cyrl-RS"/>
        </w:rPr>
        <w:t>10</w:t>
      </w:r>
      <w:r w:rsidRPr="004D16DA">
        <w:rPr>
          <w:rFonts w:cs="Arial"/>
        </w:rPr>
        <w:t xml:space="preserve"> (</w:t>
      </w:r>
      <w:proofErr w:type="gramStart"/>
      <w:r w:rsidRPr="004D16DA">
        <w:rPr>
          <w:rFonts w:cs="Arial"/>
        </w:rPr>
        <w:t>словима:</w:t>
      </w:r>
      <w:r w:rsidRPr="004D16DA">
        <w:rPr>
          <w:rFonts w:cs="Arial"/>
          <w:lang w:val="sr-Cyrl-RS"/>
        </w:rPr>
        <w:t>десет</w:t>
      </w:r>
      <w:proofErr w:type="gramEnd"/>
      <w:r w:rsidRPr="004D16DA">
        <w:rPr>
          <w:rFonts w:cs="Arial"/>
        </w:rPr>
        <w:t xml:space="preserve">) дана од дана </w:t>
      </w:r>
      <w:r w:rsidRPr="004D16DA">
        <w:rPr>
          <w:rFonts w:cs="Arial"/>
          <w:lang w:val="sr-Cyrl-RS"/>
        </w:rPr>
        <w:t xml:space="preserve">обостраног </w:t>
      </w:r>
      <w:r w:rsidRPr="004D16DA">
        <w:rPr>
          <w:rFonts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4D16DA">
        <w:rPr>
          <w:rFonts w:cs="Arial"/>
          <w:lang w:val="sr-Cyrl-RS"/>
        </w:rPr>
        <w:t xml:space="preserve">30 </w:t>
      </w:r>
      <w:r w:rsidRPr="004D16DA">
        <w:rPr>
          <w:rFonts w:cs="Arial"/>
        </w:rPr>
        <w:t>(словима:тридесет</w:t>
      </w:r>
      <w:r w:rsidRPr="004D16DA">
        <w:rPr>
          <w:rFonts w:cs="Arial"/>
          <w:lang w:val="sr-Cyrl-RS"/>
        </w:rPr>
        <w:t>)</w:t>
      </w:r>
      <w:r w:rsidRPr="004D16DA">
        <w:rPr>
          <w:rFonts w:cs="Arial"/>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698C81ED" w14:textId="77777777" w:rsidR="00B33EDE" w:rsidRPr="00B53781" w:rsidRDefault="00B33EDE" w:rsidP="00B33EDE">
      <w:pPr>
        <w:rPr>
          <w:rFonts w:eastAsia="TimesNewRomanPSMT" w:cs="Arial"/>
          <w:color w:val="000000" w:themeColor="text1"/>
        </w:rPr>
      </w:pPr>
      <w:r w:rsidRPr="00B53781">
        <w:rPr>
          <w:rFonts w:eastAsia="TimesNewRomanPSMT" w:cs="Arial"/>
          <w:color w:val="000000" w:themeColor="text1"/>
          <w:lang w:val="sr-Cyrl-RS"/>
        </w:rPr>
        <w:t>Корисник услуга</w:t>
      </w:r>
      <w:r w:rsidRPr="00B53781">
        <w:rPr>
          <w:rFonts w:eastAsia="TimesNewRomanPSMT" w:cs="Arial"/>
          <w:color w:val="000000" w:themeColor="text1"/>
        </w:rPr>
        <w:t xml:space="preserve"> ће уновчити дату банкарску гаранцију за добро извршење посла у случају да </w:t>
      </w:r>
      <w:r w:rsidRPr="00B53781">
        <w:rPr>
          <w:rFonts w:eastAsia="TimesNewRomanPSMT" w:cs="Arial"/>
          <w:color w:val="000000" w:themeColor="text1"/>
          <w:lang w:val="sr-Cyrl-RS"/>
        </w:rPr>
        <w:t>пружалац услуга</w:t>
      </w:r>
      <w:r w:rsidRPr="00B53781">
        <w:rPr>
          <w:rFonts w:eastAsia="TimesNewRomanPSMT" w:cs="Arial"/>
          <w:color w:val="000000" w:themeColor="text1"/>
        </w:rPr>
        <w:t xml:space="preserve"> не буде извршавао своје уговорне обавезе у роковима и на начин предвиђен уговором. </w:t>
      </w:r>
    </w:p>
    <w:p w14:paraId="4E613E88" w14:textId="77777777" w:rsidR="00B33EDE" w:rsidRPr="00B53781" w:rsidRDefault="00B33EDE" w:rsidP="00B33EDE">
      <w:pPr>
        <w:rPr>
          <w:rFonts w:eastAsia="TimesNewRomanPSMT" w:cs="Arial"/>
          <w:color w:val="000000" w:themeColor="text1"/>
        </w:rPr>
      </w:pPr>
      <w:r w:rsidRPr="00B53781">
        <w:rPr>
          <w:rFonts w:eastAsia="TimesNewRomanPSMT" w:cs="Arial"/>
          <w:color w:val="000000" w:themeColor="text1"/>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3A8D4A8" w14:textId="77777777" w:rsidR="00B33EDE" w:rsidRPr="00B53781" w:rsidRDefault="00B33EDE" w:rsidP="00B33EDE">
      <w:pPr>
        <w:rPr>
          <w:rFonts w:eastAsia="TimesNewRomanPSMT" w:cs="Arial"/>
          <w:color w:val="000000" w:themeColor="text1"/>
        </w:rPr>
      </w:pPr>
      <w:r w:rsidRPr="00B53781">
        <w:rPr>
          <w:rFonts w:eastAsia="TimesNewRomanPSMT" w:cs="Arial"/>
          <w:color w:val="000000" w:themeColor="text1"/>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7EF2DE0F" w14:textId="77777777" w:rsidR="00B33EDE" w:rsidRPr="00B53781" w:rsidRDefault="00B33EDE" w:rsidP="00B33EDE">
      <w:pPr>
        <w:tabs>
          <w:tab w:val="left" w:pos="567"/>
        </w:tabs>
        <w:rPr>
          <w:rFonts w:eastAsia="Calibri" w:cs="Arial"/>
          <w:color w:val="000000" w:themeColor="text1"/>
          <w:lang w:val="sr-Cyrl-RS"/>
        </w:rPr>
      </w:pPr>
      <w:r w:rsidRPr="00B53781">
        <w:rPr>
          <w:rFonts w:eastAsia="Calibri" w:cs="Arial"/>
          <w:color w:val="000000" w:themeColor="text1"/>
          <w:lang w:val="sr-Cyrl-RS"/>
        </w:rPr>
        <w:t xml:space="preserve">На банкарску гаранцију примењују се одредбе Једнобразних правила за гаранције УРДГ 758, Међународне коморе у Паризу. </w:t>
      </w:r>
    </w:p>
    <w:p w14:paraId="463DEC05" w14:textId="77777777" w:rsidR="00B33EDE" w:rsidRPr="00B53781" w:rsidRDefault="00B33EDE" w:rsidP="00B33EDE">
      <w:pPr>
        <w:rPr>
          <w:rFonts w:cs="Arial"/>
          <w:color w:val="000000" w:themeColor="text1"/>
          <w:lang w:val="sr-Cyrl-RS"/>
        </w:rPr>
      </w:pPr>
      <w:r w:rsidRPr="00B53781">
        <w:rPr>
          <w:rFonts w:cs="Arial"/>
          <w:color w:val="000000" w:themeColor="text1"/>
          <w:lang w:val="sr-Cyrl-RS"/>
        </w:rPr>
        <w:t>Банкарска гаранција се не може уступити и није преносива без сагласности уговорних страна и емисионе банке. Ова гаранција истиче на наведени датум, без обзира да ли је овај документ враћен или није.</w:t>
      </w:r>
    </w:p>
    <w:p w14:paraId="50945E59" w14:textId="77777777" w:rsidR="00B33EDE" w:rsidRPr="004D16DA" w:rsidRDefault="00B33EDE" w:rsidP="00250947">
      <w:pPr>
        <w:tabs>
          <w:tab w:val="left" w:pos="567"/>
        </w:tabs>
        <w:rPr>
          <w:rFonts w:cs="Arial"/>
        </w:rPr>
      </w:pPr>
    </w:p>
    <w:p w14:paraId="66F450B3" w14:textId="77777777" w:rsidR="00250947" w:rsidRPr="004D16DA" w:rsidRDefault="00250947" w:rsidP="00250947">
      <w:pPr>
        <w:tabs>
          <w:tab w:val="left" w:pos="567"/>
        </w:tabs>
        <w:rPr>
          <w:rFonts w:cs="Arial"/>
        </w:rPr>
      </w:pPr>
    </w:p>
    <w:p w14:paraId="45C8D119" w14:textId="77777777" w:rsidR="00250947" w:rsidRPr="004D16DA" w:rsidRDefault="00250947" w:rsidP="00250947">
      <w:pPr>
        <w:tabs>
          <w:tab w:val="left" w:pos="567"/>
        </w:tabs>
        <w:rPr>
          <w:rFonts w:cs="Arial"/>
          <w:b/>
        </w:rPr>
      </w:pPr>
      <w:r w:rsidRPr="004D16DA">
        <w:rPr>
          <w:rFonts w:cs="Arial"/>
          <w:b/>
        </w:rPr>
        <w:t>ИЗВРШИОЦИ</w:t>
      </w:r>
      <w:r w:rsidRPr="004D16DA">
        <w:rPr>
          <w:rFonts w:cs="Arial"/>
          <w:b/>
        </w:rPr>
        <w:tab/>
      </w:r>
    </w:p>
    <w:p w14:paraId="440A7F67" w14:textId="77777777" w:rsidR="00250947" w:rsidRPr="004D16DA" w:rsidRDefault="00250947" w:rsidP="00250947">
      <w:pPr>
        <w:tabs>
          <w:tab w:val="left" w:pos="567"/>
        </w:tabs>
        <w:rPr>
          <w:rFonts w:cs="Arial"/>
          <w:b/>
        </w:rPr>
      </w:pPr>
    </w:p>
    <w:p w14:paraId="61C66BA8" w14:textId="77777777" w:rsidR="00250947" w:rsidRPr="004D16DA" w:rsidRDefault="00250947" w:rsidP="00250947">
      <w:pPr>
        <w:tabs>
          <w:tab w:val="left" w:pos="567"/>
        </w:tabs>
        <w:jc w:val="center"/>
        <w:rPr>
          <w:rFonts w:cs="Arial"/>
        </w:rPr>
      </w:pPr>
      <w:r w:rsidRPr="004D16DA">
        <w:rPr>
          <w:rFonts w:cs="Arial"/>
          <w:b/>
        </w:rPr>
        <w:t>Члан 14</w:t>
      </w:r>
      <w:r w:rsidRPr="004D16DA">
        <w:rPr>
          <w:rFonts w:cs="Arial"/>
        </w:rPr>
        <w:t>.</w:t>
      </w:r>
    </w:p>
    <w:p w14:paraId="141CF2B0" w14:textId="77777777" w:rsidR="00250947" w:rsidRPr="004D16DA" w:rsidRDefault="00250947" w:rsidP="00250947">
      <w:pPr>
        <w:tabs>
          <w:tab w:val="left" w:pos="567"/>
        </w:tabs>
        <w:rPr>
          <w:rFonts w:cs="Arial"/>
        </w:rPr>
      </w:pPr>
      <w:r w:rsidRPr="004D16DA">
        <w:rPr>
          <w:rFonts w:cs="Arial"/>
        </w:rPr>
        <w:t>Извршиоци су ангажована лица од стране Пружаоца услуге.</w:t>
      </w:r>
    </w:p>
    <w:p w14:paraId="3596F792" w14:textId="77777777" w:rsidR="00250947" w:rsidRPr="004D16DA" w:rsidRDefault="00250947" w:rsidP="00250947">
      <w:pPr>
        <w:tabs>
          <w:tab w:val="left" w:pos="567"/>
        </w:tabs>
        <w:rPr>
          <w:rFonts w:cs="Arial"/>
        </w:rPr>
      </w:pPr>
    </w:p>
    <w:p w14:paraId="7BA46744" w14:textId="77777777" w:rsidR="00250947" w:rsidRPr="004D16DA" w:rsidRDefault="00250947" w:rsidP="00250947">
      <w:pPr>
        <w:tabs>
          <w:tab w:val="left" w:pos="567"/>
        </w:tabs>
        <w:rPr>
          <w:rFonts w:cs="Arial"/>
        </w:rPr>
      </w:pPr>
      <w:r w:rsidRPr="004D16DA">
        <w:rPr>
          <w:rFonts w:cs="Arial"/>
        </w:rPr>
        <w:t>Пружалац услуге доставља Кориснику услуге:</w:t>
      </w:r>
    </w:p>
    <w:p w14:paraId="6D1A83A0" w14:textId="77777777" w:rsidR="00250947" w:rsidRPr="004D16DA" w:rsidRDefault="00250947" w:rsidP="00250947">
      <w:pPr>
        <w:tabs>
          <w:tab w:val="left" w:pos="567"/>
        </w:tabs>
        <w:rPr>
          <w:rFonts w:cs="Arial"/>
        </w:rPr>
      </w:pPr>
    </w:p>
    <w:p w14:paraId="2D388EEE"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00176094">
        <w:rPr>
          <w:rFonts w:cs="Arial"/>
        </w:rPr>
        <w:t>је  у</w:t>
      </w:r>
      <w:proofErr w:type="gramEnd"/>
      <w:r w:rsidR="00176094">
        <w:rPr>
          <w:rFonts w:cs="Arial"/>
        </w:rPr>
        <w:t xml:space="preserve"> Прилогу 5. овог Уговора) </w:t>
      </w:r>
      <w:r w:rsidRPr="004D16DA">
        <w:rPr>
          <w:rFonts w:cs="Arial"/>
        </w:rPr>
        <w:t xml:space="preserve"> </w:t>
      </w:r>
    </w:p>
    <w:p w14:paraId="6DD01966" w14:textId="77777777" w:rsidR="00250947" w:rsidRPr="004D16DA" w:rsidRDefault="00250947" w:rsidP="00250947">
      <w:pPr>
        <w:tabs>
          <w:tab w:val="left" w:pos="567"/>
        </w:tabs>
        <w:rPr>
          <w:rFonts w:cs="Arial"/>
        </w:rPr>
      </w:pPr>
    </w:p>
    <w:p w14:paraId="636B4F32" w14:textId="77777777" w:rsidR="00250947" w:rsidRPr="004D16DA" w:rsidRDefault="00250947" w:rsidP="00250947">
      <w:pPr>
        <w:tabs>
          <w:tab w:val="left" w:pos="567"/>
        </w:tabs>
        <w:rPr>
          <w:rFonts w:cs="Arial"/>
        </w:rPr>
      </w:pPr>
      <w:r w:rsidRPr="004D16DA">
        <w:rPr>
          <w:rFonts w:cs="Arial"/>
        </w:rPr>
        <w:lastRenderedPageBreak/>
        <w:t xml:space="preserve">Уколико се током извршења Услуге, појави оправдана потреба за заменом једног или више </w:t>
      </w:r>
      <w:proofErr w:type="gramStart"/>
      <w:r w:rsidRPr="004D16DA">
        <w:rPr>
          <w:rFonts w:cs="Arial"/>
        </w:rPr>
        <w:t>извршилаца,  као</w:t>
      </w:r>
      <w:proofErr w:type="gramEnd"/>
      <w:r w:rsidRPr="004D16DA">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6CA15CB" w14:textId="77777777" w:rsidR="00250947" w:rsidRPr="004D16DA" w:rsidRDefault="00250947" w:rsidP="00250947">
      <w:pPr>
        <w:tabs>
          <w:tab w:val="left" w:pos="567"/>
        </w:tabs>
        <w:rPr>
          <w:rFonts w:cs="Arial"/>
        </w:rPr>
      </w:pPr>
    </w:p>
    <w:p w14:paraId="31B2E46A" w14:textId="77777777" w:rsidR="00250947" w:rsidRPr="004D16DA" w:rsidRDefault="00250947" w:rsidP="00250947">
      <w:pPr>
        <w:tabs>
          <w:tab w:val="left" w:pos="567"/>
        </w:tabs>
        <w:rPr>
          <w:rFonts w:cs="Arial"/>
        </w:rPr>
      </w:pPr>
      <w:r w:rsidRPr="004D16DA">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6F17DEA" w14:textId="77777777" w:rsidR="00250947" w:rsidRPr="004D16DA" w:rsidRDefault="00250947" w:rsidP="00250947">
      <w:pPr>
        <w:tabs>
          <w:tab w:val="left" w:pos="567"/>
        </w:tabs>
        <w:rPr>
          <w:rFonts w:cs="Arial"/>
        </w:rPr>
      </w:pPr>
    </w:p>
    <w:p w14:paraId="697857D1" w14:textId="77777777" w:rsidR="00250947" w:rsidRPr="004D16DA" w:rsidRDefault="00250947" w:rsidP="00250947">
      <w:pPr>
        <w:tabs>
          <w:tab w:val="left" w:pos="567"/>
        </w:tabs>
        <w:jc w:val="center"/>
        <w:rPr>
          <w:rFonts w:cs="Arial"/>
        </w:rPr>
      </w:pPr>
      <w:r w:rsidRPr="004D16DA">
        <w:rPr>
          <w:rFonts w:cs="Arial"/>
          <w:b/>
        </w:rPr>
        <w:t>Члан 15</w:t>
      </w:r>
      <w:r w:rsidRPr="004D16DA">
        <w:rPr>
          <w:rFonts w:cs="Arial"/>
        </w:rPr>
        <w:t>.</w:t>
      </w:r>
    </w:p>
    <w:p w14:paraId="48CDD6A6" w14:textId="77777777" w:rsidR="00250947" w:rsidRPr="004D16DA" w:rsidRDefault="00250947" w:rsidP="00250947">
      <w:pPr>
        <w:tabs>
          <w:tab w:val="left" w:pos="567"/>
        </w:tabs>
        <w:rPr>
          <w:rFonts w:cs="Arial"/>
        </w:rPr>
      </w:pPr>
      <w:r w:rsidRPr="004D16DA">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4D16DA">
        <w:rPr>
          <w:rFonts w:cs="Arial"/>
          <w:lang w:val="sr-Cyrl-RS"/>
        </w:rPr>
        <w:t xml:space="preserve"> </w:t>
      </w:r>
      <w:r w:rsidRPr="004D16DA">
        <w:rPr>
          <w:rFonts w:cs="Arial"/>
        </w:rPr>
        <w:t>техничким подацима и обавештењима, до којих дођу у вези са реализацијом овог Уговора и да их користе искључиво за обављање те Услугe.</w:t>
      </w:r>
    </w:p>
    <w:p w14:paraId="1BB08376" w14:textId="77777777" w:rsidR="00250947" w:rsidRPr="004D16DA" w:rsidRDefault="00250947" w:rsidP="00250947">
      <w:pPr>
        <w:tabs>
          <w:tab w:val="left" w:pos="567"/>
        </w:tabs>
        <w:rPr>
          <w:rFonts w:cs="Arial"/>
        </w:rPr>
      </w:pPr>
    </w:p>
    <w:p w14:paraId="5DB00195" w14:textId="77777777" w:rsidR="00250947" w:rsidRPr="004D16DA" w:rsidRDefault="00250947" w:rsidP="00250947">
      <w:pPr>
        <w:tabs>
          <w:tab w:val="left" w:pos="567"/>
        </w:tabs>
        <w:rPr>
          <w:rFonts w:cs="Arial"/>
        </w:rPr>
      </w:pPr>
      <w:r w:rsidRPr="004D16DA">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439A86A" w14:textId="77777777" w:rsidR="00250947" w:rsidRPr="004D16DA" w:rsidRDefault="00250947" w:rsidP="00250947">
      <w:pPr>
        <w:tabs>
          <w:tab w:val="left" w:pos="567"/>
        </w:tabs>
        <w:rPr>
          <w:rFonts w:cs="Arial"/>
        </w:rPr>
      </w:pPr>
    </w:p>
    <w:p w14:paraId="72FECAF0" w14:textId="77777777" w:rsidR="00250947" w:rsidRPr="004D16DA" w:rsidRDefault="00250947" w:rsidP="00250947">
      <w:pPr>
        <w:tabs>
          <w:tab w:val="left" w:pos="567"/>
        </w:tabs>
        <w:jc w:val="center"/>
        <w:rPr>
          <w:rFonts w:cs="Arial"/>
        </w:rPr>
      </w:pPr>
      <w:r w:rsidRPr="004D16DA">
        <w:rPr>
          <w:rFonts w:cs="Arial"/>
          <w:b/>
        </w:rPr>
        <w:t>Члан 16</w:t>
      </w:r>
      <w:r w:rsidRPr="004D16DA">
        <w:rPr>
          <w:rFonts w:cs="Arial"/>
        </w:rPr>
        <w:t>.</w:t>
      </w:r>
    </w:p>
    <w:p w14:paraId="33BC50A0" w14:textId="77777777" w:rsidR="00250947" w:rsidRPr="004D16DA" w:rsidRDefault="00250947" w:rsidP="00250947">
      <w:pPr>
        <w:tabs>
          <w:tab w:val="left" w:pos="567"/>
        </w:tabs>
        <w:rPr>
          <w:rFonts w:cs="Arial"/>
        </w:rPr>
      </w:pPr>
      <w:r w:rsidRPr="004D16DA">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A6DD248" w14:textId="77777777" w:rsidR="00250947" w:rsidRPr="004D16DA" w:rsidRDefault="00250947" w:rsidP="00250947">
      <w:pPr>
        <w:tabs>
          <w:tab w:val="left" w:pos="567"/>
        </w:tabs>
        <w:rPr>
          <w:rFonts w:cs="Arial"/>
        </w:rPr>
      </w:pPr>
    </w:p>
    <w:p w14:paraId="4228EAEC" w14:textId="77777777" w:rsidR="00250947" w:rsidRPr="004D16DA" w:rsidRDefault="00250947" w:rsidP="00250947">
      <w:pPr>
        <w:tabs>
          <w:tab w:val="left" w:pos="567"/>
        </w:tabs>
        <w:rPr>
          <w:rFonts w:cs="Arial"/>
        </w:rPr>
      </w:pPr>
      <w:r w:rsidRPr="004D16DA">
        <w:rPr>
          <w:rFonts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4D16DA">
        <w:rPr>
          <w:rFonts w:cs="Arial"/>
        </w:rPr>
        <w:t>лицима .</w:t>
      </w:r>
      <w:proofErr w:type="gramEnd"/>
      <w:r w:rsidRPr="004D16DA">
        <w:rPr>
          <w:rFonts w:cs="Arial"/>
        </w:rPr>
        <w:t xml:space="preserve"> </w:t>
      </w:r>
    </w:p>
    <w:p w14:paraId="36C9469D" w14:textId="77777777" w:rsidR="00250947" w:rsidRPr="004D16DA" w:rsidRDefault="00250947" w:rsidP="00250947">
      <w:pPr>
        <w:tabs>
          <w:tab w:val="left" w:pos="567"/>
        </w:tabs>
        <w:rPr>
          <w:rFonts w:cs="Arial"/>
        </w:rPr>
      </w:pPr>
    </w:p>
    <w:p w14:paraId="62A6B792" w14:textId="77777777" w:rsidR="00250947" w:rsidRPr="004D16DA" w:rsidRDefault="00250947" w:rsidP="00250947">
      <w:pPr>
        <w:tabs>
          <w:tab w:val="left" w:pos="567"/>
        </w:tabs>
        <w:jc w:val="center"/>
        <w:rPr>
          <w:rFonts w:cs="Arial"/>
          <w:b/>
          <w:lang w:val="sr-Cyrl-RS"/>
        </w:rPr>
      </w:pPr>
      <w:r w:rsidRPr="004D16DA">
        <w:rPr>
          <w:rFonts w:cs="Arial"/>
          <w:b/>
          <w:lang w:val="sr-Cyrl-RS"/>
        </w:rPr>
        <w:t>Члан 17.</w:t>
      </w:r>
    </w:p>
    <w:p w14:paraId="30DD4145" w14:textId="77777777" w:rsidR="00250947" w:rsidRPr="004D16DA" w:rsidRDefault="00250947" w:rsidP="00250947">
      <w:pPr>
        <w:tabs>
          <w:tab w:val="left" w:pos="567"/>
        </w:tabs>
        <w:spacing w:before="120"/>
        <w:rPr>
          <w:rFonts w:cs="Arial"/>
          <w:lang w:val="ru-RU"/>
        </w:rPr>
      </w:pPr>
      <w:r w:rsidRPr="004D16DA">
        <w:rPr>
          <w:rFonts w:cs="Arial"/>
          <w:lang w:val="ru-RU"/>
        </w:rPr>
        <w:t>Пружалац услуга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331DB6C1" w14:textId="77777777" w:rsidR="00250947" w:rsidRPr="004D16DA" w:rsidRDefault="00250947" w:rsidP="00250947">
      <w:pPr>
        <w:tabs>
          <w:tab w:val="left" w:pos="567"/>
        </w:tabs>
        <w:spacing w:before="120"/>
        <w:rPr>
          <w:rFonts w:cs="Arial"/>
          <w:lang w:val="ru-RU"/>
        </w:rPr>
      </w:pPr>
      <w:r w:rsidRPr="004D16DA">
        <w:rPr>
          <w:rFonts w:cs="Arial"/>
          <w:lang w:val="ru-RU"/>
        </w:rPr>
        <w:t xml:space="preserve">Пружалац услуга нема право на накнаду трошкова насталих због оправданог обустављања послова, на начин утврђен у ставу 1. </w:t>
      </w:r>
      <w:r w:rsidRPr="004D16DA">
        <w:rPr>
          <w:rFonts w:cs="Arial"/>
        </w:rPr>
        <w:t>o</w:t>
      </w:r>
      <w:r w:rsidRPr="004D16DA">
        <w:rPr>
          <w:rFonts w:cs="Arial"/>
          <w:lang w:val="ru-RU"/>
        </w:rPr>
        <w:t>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14:paraId="15F8D6EB" w14:textId="77777777" w:rsidR="00250947" w:rsidRPr="004D16DA" w:rsidRDefault="00250947" w:rsidP="00250947">
      <w:pPr>
        <w:tabs>
          <w:tab w:val="left" w:pos="567"/>
        </w:tabs>
        <w:rPr>
          <w:rFonts w:cs="Arial"/>
        </w:rPr>
      </w:pPr>
    </w:p>
    <w:p w14:paraId="0659AFD2" w14:textId="77777777" w:rsidR="00250947" w:rsidRPr="004D16DA" w:rsidRDefault="00250947" w:rsidP="00250947">
      <w:pPr>
        <w:tabs>
          <w:tab w:val="left" w:pos="567"/>
        </w:tabs>
        <w:rPr>
          <w:rFonts w:cs="Arial"/>
        </w:rPr>
      </w:pPr>
    </w:p>
    <w:p w14:paraId="39BAB27A" w14:textId="77777777" w:rsidR="00250947" w:rsidRPr="004D16DA" w:rsidRDefault="00250947" w:rsidP="00250947">
      <w:pPr>
        <w:tabs>
          <w:tab w:val="left" w:pos="567"/>
        </w:tabs>
        <w:rPr>
          <w:rFonts w:cs="Arial"/>
          <w:b/>
        </w:rPr>
      </w:pPr>
      <w:r w:rsidRPr="004D16DA">
        <w:rPr>
          <w:rFonts w:cs="Arial"/>
          <w:b/>
        </w:rPr>
        <w:t>ОВЛАШЋЕНИ ПРЕДСТАВНИЦИ ЗА ПРАЋЕЊЕ УГОВОРА</w:t>
      </w:r>
    </w:p>
    <w:p w14:paraId="4A5DCC16" w14:textId="77777777" w:rsidR="00250947" w:rsidRPr="004D16DA" w:rsidRDefault="00250947" w:rsidP="00250947">
      <w:pPr>
        <w:tabs>
          <w:tab w:val="left" w:pos="567"/>
        </w:tabs>
        <w:rPr>
          <w:rFonts w:cs="Arial"/>
          <w:b/>
        </w:rPr>
      </w:pPr>
    </w:p>
    <w:p w14:paraId="0B6B32B3" w14:textId="77777777" w:rsidR="00250947" w:rsidRPr="004D16DA" w:rsidRDefault="00A361CC" w:rsidP="00250947">
      <w:pPr>
        <w:tabs>
          <w:tab w:val="left" w:pos="567"/>
        </w:tabs>
        <w:jc w:val="center"/>
        <w:rPr>
          <w:rFonts w:cs="Arial"/>
        </w:rPr>
      </w:pPr>
      <w:r>
        <w:rPr>
          <w:rFonts w:cs="Arial"/>
          <w:b/>
        </w:rPr>
        <w:t>Члан 18</w:t>
      </w:r>
      <w:r w:rsidR="00250947" w:rsidRPr="004D16DA">
        <w:rPr>
          <w:rFonts w:cs="Arial"/>
        </w:rPr>
        <w:t>.</w:t>
      </w:r>
    </w:p>
    <w:p w14:paraId="2A84B42D" w14:textId="77777777" w:rsidR="00250947" w:rsidRPr="004D16DA" w:rsidRDefault="00250947" w:rsidP="00250947">
      <w:pPr>
        <w:tabs>
          <w:tab w:val="left" w:pos="567"/>
        </w:tabs>
        <w:rPr>
          <w:rFonts w:cs="Arial"/>
        </w:rPr>
      </w:pPr>
      <w:r w:rsidRPr="004D16DA">
        <w:rPr>
          <w:rFonts w:cs="Arial"/>
        </w:rPr>
        <w:t xml:space="preserve">Овлашћени представници за праћење реализације Услуге из члана 1. овог Уговора су: </w:t>
      </w:r>
    </w:p>
    <w:p w14:paraId="4000F033" w14:textId="77777777" w:rsidR="00250947" w:rsidRPr="004D16DA" w:rsidRDefault="00250947" w:rsidP="00250947">
      <w:pPr>
        <w:tabs>
          <w:tab w:val="left" w:pos="567"/>
        </w:tabs>
        <w:rPr>
          <w:rFonts w:cs="Arial"/>
        </w:rPr>
      </w:pPr>
    </w:p>
    <w:p w14:paraId="7F0BA3CC" w14:textId="77777777" w:rsidR="00250947" w:rsidRPr="004D16DA" w:rsidRDefault="00250947" w:rsidP="00250947">
      <w:pPr>
        <w:tabs>
          <w:tab w:val="left" w:pos="567"/>
        </w:tabs>
        <w:rPr>
          <w:rFonts w:cs="Arial"/>
        </w:rPr>
      </w:pPr>
      <w:r w:rsidRPr="004D16DA">
        <w:rPr>
          <w:rFonts w:cs="Arial"/>
        </w:rPr>
        <w:tab/>
        <w:t xml:space="preserve">- за Корисника услуге: </w:t>
      </w:r>
      <w:r w:rsidRPr="004D16DA">
        <w:rPr>
          <w:rFonts w:cs="Arial"/>
        </w:rPr>
        <w:tab/>
        <w:t>________________________________</w:t>
      </w:r>
    </w:p>
    <w:p w14:paraId="7C97D00D" w14:textId="77777777" w:rsidR="00250947" w:rsidRPr="004D16DA" w:rsidRDefault="00250947" w:rsidP="00250947">
      <w:pPr>
        <w:tabs>
          <w:tab w:val="left" w:pos="567"/>
        </w:tabs>
        <w:rPr>
          <w:rFonts w:cs="Arial"/>
        </w:rPr>
      </w:pPr>
      <w:r w:rsidRPr="004D16DA">
        <w:rPr>
          <w:rFonts w:cs="Arial"/>
        </w:rPr>
        <w:tab/>
        <w:t xml:space="preserve">- за Пружаоца услуге: </w:t>
      </w:r>
      <w:r w:rsidRPr="004D16DA">
        <w:rPr>
          <w:rFonts w:cs="Arial"/>
        </w:rPr>
        <w:tab/>
        <w:t>________________________________</w:t>
      </w:r>
    </w:p>
    <w:p w14:paraId="6715882B" w14:textId="77777777" w:rsidR="00250947" w:rsidRPr="004D16DA" w:rsidRDefault="00250947" w:rsidP="00250947">
      <w:pPr>
        <w:tabs>
          <w:tab w:val="left" w:pos="567"/>
        </w:tabs>
        <w:rPr>
          <w:rFonts w:cs="Arial"/>
        </w:rPr>
      </w:pPr>
    </w:p>
    <w:p w14:paraId="4015C6CB" w14:textId="77777777" w:rsidR="00250947" w:rsidRPr="004D16DA" w:rsidRDefault="00250947" w:rsidP="00250947">
      <w:pPr>
        <w:tabs>
          <w:tab w:val="left" w:pos="567"/>
        </w:tabs>
        <w:rPr>
          <w:rFonts w:cs="Arial"/>
        </w:rPr>
      </w:pPr>
      <w:r w:rsidRPr="004D16DA">
        <w:rPr>
          <w:rFonts w:cs="Arial"/>
        </w:rPr>
        <w:t xml:space="preserve">Овлашћења и дужности овлашћених </w:t>
      </w:r>
      <w:proofErr w:type="gramStart"/>
      <w:r w:rsidRPr="004D16DA">
        <w:rPr>
          <w:rFonts w:cs="Arial"/>
        </w:rPr>
        <w:t>представника  за</w:t>
      </w:r>
      <w:proofErr w:type="gramEnd"/>
      <w:r w:rsidRPr="004D16DA">
        <w:rPr>
          <w:rFonts w:cs="Arial"/>
        </w:rPr>
        <w:t xml:space="preserve"> праћење реализације овог Уговора су да: </w:t>
      </w:r>
    </w:p>
    <w:p w14:paraId="1E78262D" w14:textId="77777777" w:rsidR="00250947" w:rsidRPr="004D16DA" w:rsidRDefault="00250947" w:rsidP="00250947">
      <w:pPr>
        <w:tabs>
          <w:tab w:val="left" w:pos="567"/>
        </w:tabs>
        <w:rPr>
          <w:rFonts w:cs="Arial"/>
        </w:rPr>
      </w:pPr>
      <w:r w:rsidRPr="004D16DA">
        <w:rPr>
          <w:rFonts w:cs="Arial"/>
        </w:rPr>
        <w:t>-Д</w:t>
      </w:r>
      <w:r w:rsidRPr="004D16DA">
        <w:rPr>
          <w:rFonts w:cs="Arial"/>
          <w:lang w:val="sr-Cyrl-RS"/>
        </w:rPr>
        <w:t xml:space="preserve">а </w:t>
      </w:r>
      <w:r w:rsidRPr="004D16DA">
        <w:rPr>
          <w:rFonts w:cs="Arial"/>
        </w:rPr>
        <w:t xml:space="preserve">сачине, потпишу и верификују Записник о </w:t>
      </w:r>
      <w:r w:rsidRPr="004D16DA">
        <w:rPr>
          <w:rFonts w:cs="Arial"/>
          <w:lang w:val="sr-Cyrl-RS"/>
        </w:rPr>
        <w:t xml:space="preserve">пруженим </w:t>
      </w:r>
      <w:r w:rsidRPr="004D16DA">
        <w:rPr>
          <w:rFonts w:cs="Arial"/>
        </w:rPr>
        <w:t>услуга (без примедби);</w:t>
      </w:r>
    </w:p>
    <w:p w14:paraId="025D4A51" w14:textId="77777777" w:rsidR="00250947" w:rsidRPr="004D16DA" w:rsidRDefault="00250947" w:rsidP="00250947">
      <w:pPr>
        <w:tabs>
          <w:tab w:val="left" w:pos="567"/>
        </w:tabs>
        <w:rPr>
          <w:rFonts w:cs="Arial"/>
        </w:rPr>
      </w:pPr>
      <w:r w:rsidRPr="004D16DA">
        <w:rPr>
          <w:rFonts w:cs="Arial"/>
        </w:rPr>
        <w:lastRenderedPageBreak/>
        <w:t>-извршавају и друге дужности везане за реализацију предмета овог Уговора, по потреби.</w:t>
      </w:r>
    </w:p>
    <w:p w14:paraId="4FF8C138" w14:textId="77777777" w:rsidR="00250947" w:rsidRPr="004D16DA" w:rsidRDefault="00250947" w:rsidP="00250947">
      <w:pPr>
        <w:tabs>
          <w:tab w:val="left" w:pos="567"/>
        </w:tabs>
        <w:rPr>
          <w:rFonts w:cs="Arial"/>
        </w:rPr>
      </w:pPr>
    </w:p>
    <w:p w14:paraId="1519593D" w14:textId="77777777" w:rsidR="00250947" w:rsidRPr="004D16DA" w:rsidRDefault="00250947" w:rsidP="00250947">
      <w:pPr>
        <w:tabs>
          <w:tab w:val="left" w:pos="567"/>
        </w:tabs>
        <w:rPr>
          <w:rFonts w:cs="Arial"/>
          <w:b/>
        </w:rPr>
      </w:pPr>
      <w:r w:rsidRPr="004D16DA">
        <w:rPr>
          <w:rFonts w:cs="Arial"/>
          <w:b/>
        </w:rPr>
        <w:t xml:space="preserve">КВАЛИТАТИВНИ И КВАНТИТАТИВНИ ПРИЈЕМ </w:t>
      </w:r>
    </w:p>
    <w:p w14:paraId="0881461D" w14:textId="77777777" w:rsidR="00250947" w:rsidRPr="004D16DA" w:rsidRDefault="00250947" w:rsidP="00250947">
      <w:pPr>
        <w:tabs>
          <w:tab w:val="left" w:pos="567"/>
        </w:tabs>
        <w:rPr>
          <w:rFonts w:cs="Arial"/>
          <w:b/>
        </w:rPr>
      </w:pPr>
    </w:p>
    <w:p w14:paraId="626B8EEA" w14:textId="77777777" w:rsidR="00250947" w:rsidRPr="004D16DA" w:rsidRDefault="00A361CC" w:rsidP="00250947">
      <w:pPr>
        <w:tabs>
          <w:tab w:val="left" w:pos="567"/>
        </w:tabs>
        <w:jc w:val="center"/>
        <w:rPr>
          <w:rFonts w:cs="Arial"/>
        </w:rPr>
      </w:pPr>
      <w:r>
        <w:rPr>
          <w:rFonts w:cs="Arial"/>
          <w:b/>
        </w:rPr>
        <w:t>Члан 19</w:t>
      </w:r>
      <w:r w:rsidR="00250947" w:rsidRPr="004D16DA">
        <w:rPr>
          <w:rFonts w:cs="Arial"/>
        </w:rPr>
        <w:t>.</w:t>
      </w:r>
    </w:p>
    <w:p w14:paraId="535692AE" w14:textId="77777777" w:rsidR="00250947" w:rsidRPr="004D16DA" w:rsidRDefault="00250947" w:rsidP="00250947">
      <w:pPr>
        <w:tabs>
          <w:tab w:val="left" w:pos="567"/>
        </w:tabs>
        <w:rPr>
          <w:rFonts w:cs="Arial"/>
        </w:rPr>
      </w:pPr>
      <w:r w:rsidRPr="004D16DA">
        <w:rPr>
          <w:rFonts w:cs="Arial"/>
        </w:rPr>
        <w:t>Квантитативни и квалитативни пријем Услуге врши се приликом пружања Услуге у присуству овлашћених представника за праћење Уговора.</w:t>
      </w:r>
    </w:p>
    <w:p w14:paraId="3B45F7BA" w14:textId="77777777" w:rsidR="00250947" w:rsidRPr="004D16DA" w:rsidRDefault="00250947" w:rsidP="00250947">
      <w:pPr>
        <w:tabs>
          <w:tab w:val="left" w:pos="567"/>
        </w:tabs>
        <w:rPr>
          <w:rFonts w:cs="Arial"/>
        </w:rPr>
      </w:pPr>
    </w:p>
    <w:p w14:paraId="063D5E3C" w14:textId="77777777" w:rsidR="00250947" w:rsidRPr="004D16DA" w:rsidRDefault="00250947" w:rsidP="00250947">
      <w:pPr>
        <w:tabs>
          <w:tab w:val="left" w:pos="567"/>
        </w:tabs>
        <w:rPr>
          <w:rFonts w:cs="Arial"/>
        </w:rPr>
      </w:pPr>
      <w:r w:rsidRPr="004D16DA">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4D16DA">
        <w:rPr>
          <w:rFonts w:cs="Arial"/>
          <w:lang w:val="sr-Cyrl-RS"/>
        </w:rPr>
        <w:t>5</w:t>
      </w:r>
      <w:r w:rsidRPr="004D16DA">
        <w:rPr>
          <w:rFonts w:cs="Arial"/>
        </w:rPr>
        <w:t xml:space="preserve"> (</w:t>
      </w:r>
      <w:proofErr w:type="gramStart"/>
      <w:r w:rsidRPr="004D16DA">
        <w:rPr>
          <w:rFonts w:cs="Arial"/>
        </w:rPr>
        <w:t>словима:</w:t>
      </w:r>
      <w:r w:rsidRPr="004D16DA">
        <w:rPr>
          <w:rFonts w:cs="Arial"/>
          <w:lang w:val="sr-Cyrl-RS"/>
        </w:rPr>
        <w:t>пет</w:t>
      </w:r>
      <w:proofErr w:type="gramEnd"/>
      <w:r w:rsidRPr="004D16DA">
        <w:rPr>
          <w:rFonts w:cs="Arial"/>
        </w:rPr>
        <w:t>) дана.</w:t>
      </w:r>
    </w:p>
    <w:p w14:paraId="7B54D818" w14:textId="77777777" w:rsidR="00250947" w:rsidRPr="004D16DA" w:rsidRDefault="00250947" w:rsidP="00250947">
      <w:pPr>
        <w:tabs>
          <w:tab w:val="left" w:pos="567"/>
        </w:tabs>
        <w:rPr>
          <w:rFonts w:cs="Arial"/>
        </w:rPr>
      </w:pPr>
    </w:p>
    <w:p w14:paraId="00F308AF" w14:textId="77777777" w:rsidR="00250947" w:rsidRPr="004D16DA" w:rsidRDefault="00250947" w:rsidP="00250947">
      <w:pPr>
        <w:tabs>
          <w:tab w:val="left" w:pos="567"/>
        </w:tabs>
        <w:rPr>
          <w:rFonts w:cs="Arial"/>
        </w:rPr>
      </w:pPr>
      <w:r w:rsidRPr="004D16DA">
        <w:rPr>
          <w:rFonts w:cs="Arial"/>
        </w:rPr>
        <w:t xml:space="preserve">Пружалац </w:t>
      </w:r>
      <w:proofErr w:type="gramStart"/>
      <w:r w:rsidRPr="004D16DA">
        <w:rPr>
          <w:rFonts w:cs="Arial"/>
        </w:rPr>
        <w:t>услуге  се</w:t>
      </w:r>
      <w:proofErr w:type="gramEnd"/>
      <w:r w:rsidRPr="004D16DA">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Pr="004D16DA">
        <w:rPr>
          <w:rFonts w:cs="Arial"/>
          <w:lang w:val="sr-Cyrl-RS"/>
        </w:rPr>
        <w:t>3</w:t>
      </w:r>
      <w:r w:rsidRPr="004D16DA">
        <w:rPr>
          <w:rFonts w:cs="Arial"/>
        </w:rPr>
        <w:t xml:space="preserve"> (словима: </w:t>
      </w:r>
      <w:r w:rsidRPr="004D16DA">
        <w:rPr>
          <w:rFonts w:cs="Arial"/>
          <w:lang w:val="sr-Cyrl-RS"/>
        </w:rPr>
        <w:t xml:space="preserve">три) </w:t>
      </w:r>
      <w:r w:rsidRPr="004D16DA">
        <w:rPr>
          <w:rFonts w:cs="Arial"/>
        </w:rPr>
        <w:t>дана од момента пријема рекламације о свом трошку.</w:t>
      </w:r>
    </w:p>
    <w:p w14:paraId="06A0CDB6" w14:textId="77777777" w:rsidR="00250947" w:rsidRPr="004D16DA" w:rsidRDefault="00250947" w:rsidP="00250947">
      <w:pPr>
        <w:tabs>
          <w:tab w:val="left" w:pos="567"/>
        </w:tabs>
        <w:rPr>
          <w:rFonts w:cs="Arial"/>
        </w:rPr>
      </w:pPr>
    </w:p>
    <w:p w14:paraId="62007211" w14:textId="77777777" w:rsidR="00A361CC" w:rsidRDefault="00A361CC" w:rsidP="00250947">
      <w:pPr>
        <w:tabs>
          <w:tab w:val="left" w:pos="567"/>
        </w:tabs>
        <w:rPr>
          <w:rFonts w:cs="Arial"/>
          <w:b/>
        </w:rPr>
      </w:pPr>
    </w:p>
    <w:p w14:paraId="4624EF4B" w14:textId="77777777" w:rsidR="00250947" w:rsidRPr="004D16DA" w:rsidRDefault="00250947" w:rsidP="00250947">
      <w:pPr>
        <w:tabs>
          <w:tab w:val="left" w:pos="567"/>
        </w:tabs>
        <w:rPr>
          <w:rFonts w:cs="Arial"/>
          <w:b/>
        </w:rPr>
      </w:pPr>
      <w:r w:rsidRPr="004D16DA">
        <w:rPr>
          <w:rFonts w:cs="Arial"/>
          <w:b/>
        </w:rPr>
        <w:t>ВИША СИЛА</w:t>
      </w:r>
    </w:p>
    <w:p w14:paraId="11FCE72B" w14:textId="77777777" w:rsidR="00250947" w:rsidRPr="004D16DA" w:rsidRDefault="00250947" w:rsidP="00250947">
      <w:pPr>
        <w:tabs>
          <w:tab w:val="left" w:pos="567"/>
        </w:tabs>
        <w:rPr>
          <w:rFonts w:cs="Arial"/>
          <w:b/>
        </w:rPr>
      </w:pPr>
    </w:p>
    <w:p w14:paraId="2E3D04B6" w14:textId="77777777" w:rsidR="00250947" w:rsidRPr="004D16DA" w:rsidRDefault="00250947" w:rsidP="00250947">
      <w:pPr>
        <w:tabs>
          <w:tab w:val="left" w:pos="567"/>
        </w:tabs>
        <w:jc w:val="center"/>
        <w:rPr>
          <w:rFonts w:cs="Arial"/>
        </w:rPr>
      </w:pPr>
      <w:r w:rsidRPr="004D16DA">
        <w:rPr>
          <w:rFonts w:cs="Arial"/>
          <w:b/>
        </w:rPr>
        <w:t>Члан 2</w:t>
      </w:r>
      <w:r w:rsidR="00A361CC">
        <w:rPr>
          <w:rFonts w:cs="Arial"/>
          <w:b/>
        </w:rPr>
        <w:t>0</w:t>
      </w:r>
      <w:r w:rsidRPr="004D16DA">
        <w:rPr>
          <w:rFonts w:cs="Arial"/>
        </w:rPr>
        <w:t>.</w:t>
      </w:r>
    </w:p>
    <w:p w14:paraId="75EA7469" w14:textId="77777777" w:rsidR="00250947" w:rsidRPr="004D16DA" w:rsidRDefault="00250947" w:rsidP="00250947">
      <w:pPr>
        <w:tabs>
          <w:tab w:val="left" w:pos="567"/>
        </w:tabs>
        <w:rPr>
          <w:rFonts w:cs="Arial"/>
        </w:rPr>
      </w:pPr>
      <w:r w:rsidRPr="004D16DA">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E80C61F" w14:textId="77777777" w:rsidR="00250947" w:rsidRPr="004D16DA" w:rsidRDefault="00250947" w:rsidP="00250947">
      <w:pPr>
        <w:tabs>
          <w:tab w:val="left" w:pos="567"/>
        </w:tabs>
        <w:rPr>
          <w:rFonts w:cs="Arial"/>
        </w:rPr>
      </w:pPr>
    </w:p>
    <w:p w14:paraId="6D3D7557" w14:textId="77777777" w:rsidR="00250947" w:rsidRPr="004D16DA" w:rsidRDefault="00250947" w:rsidP="00250947">
      <w:pPr>
        <w:tabs>
          <w:tab w:val="left" w:pos="567"/>
        </w:tabs>
        <w:rPr>
          <w:rFonts w:cs="Arial"/>
        </w:rPr>
      </w:pPr>
      <w:r w:rsidRPr="004D16DA">
        <w:rPr>
          <w:rFonts w:cs="Arial"/>
        </w:rPr>
        <w:t xml:space="preserve">Уговорна страна којој је извршавање </w:t>
      </w:r>
      <w:proofErr w:type="gramStart"/>
      <w:r w:rsidRPr="004D16DA">
        <w:rPr>
          <w:rFonts w:cs="Arial"/>
        </w:rPr>
        <w:t>уговорних  Услуга</w:t>
      </w:r>
      <w:proofErr w:type="gramEnd"/>
      <w:r w:rsidRPr="004D16DA">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9CB81E4" w14:textId="77777777" w:rsidR="00250947" w:rsidRPr="004D16DA" w:rsidRDefault="00250947" w:rsidP="00250947">
      <w:pPr>
        <w:tabs>
          <w:tab w:val="left" w:pos="567"/>
        </w:tabs>
        <w:rPr>
          <w:rFonts w:cs="Arial"/>
        </w:rPr>
      </w:pPr>
    </w:p>
    <w:p w14:paraId="3F42E843" w14:textId="77777777" w:rsidR="00250947" w:rsidRPr="004D16DA" w:rsidRDefault="00250947" w:rsidP="00250947">
      <w:pPr>
        <w:tabs>
          <w:tab w:val="left" w:pos="567"/>
        </w:tabs>
        <w:rPr>
          <w:rFonts w:cs="Arial"/>
        </w:rPr>
      </w:pPr>
      <w:r w:rsidRPr="004D16DA">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4D5236B" w14:textId="77777777" w:rsidR="00250947" w:rsidRPr="004D16DA" w:rsidRDefault="00250947" w:rsidP="00250947">
      <w:pPr>
        <w:tabs>
          <w:tab w:val="left" w:pos="567"/>
        </w:tabs>
        <w:rPr>
          <w:rFonts w:cs="Arial"/>
        </w:rPr>
      </w:pPr>
    </w:p>
    <w:p w14:paraId="7FBC6183" w14:textId="77777777" w:rsidR="00250947" w:rsidRPr="004D16DA" w:rsidRDefault="00250947" w:rsidP="00250947">
      <w:pPr>
        <w:tabs>
          <w:tab w:val="left" w:pos="567"/>
        </w:tabs>
        <w:rPr>
          <w:rFonts w:cs="Arial"/>
        </w:rPr>
      </w:pPr>
      <w:r w:rsidRPr="004D16DA">
        <w:rPr>
          <w:rFonts w:cs="Arial"/>
        </w:rPr>
        <w:t>Уколико деловање више силе траје дуже од 30 (</w:t>
      </w:r>
      <w:proofErr w:type="gramStart"/>
      <w:r w:rsidRPr="004D16DA">
        <w:rPr>
          <w:rFonts w:cs="Arial"/>
        </w:rPr>
        <w:t>словима:тридесет</w:t>
      </w:r>
      <w:proofErr w:type="gramEnd"/>
      <w:r w:rsidRPr="004D16DA">
        <w:rPr>
          <w:rFonts w:cs="Arial"/>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8F5CDC8" w14:textId="77777777" w:rsidR="00250947" w:rsidRPr="004D16DA" w:rsidRDefault="00250947" w:rsidP="00250947">
      <w:pPr>
        <w:tabs>
          <w:tab w:val="left" w:pos="567"/>
        </w:tabs>
        <w:rPr>
          <w:rFonts w:cs="Arial"/>
        </w:rPr>
      </w:pPr>
    </w:p>
    <w:p w14:paraId="08E460C7" w14:textId="77777777" w:rsidR="00250947" w:rsidRDefault="00250947" w:rsidP="00250947">
      <w:pPr>
        <w:tabs>
          <w:tab w:val="left" w:pos="567"/>
        </w:tabs>
        <w:rPr>
          <w:rFonts w:cs="Arial"/>
        </w:rPr>
      </w:pPr>
      <w:r w:rsidRPr="004D16DA">
        <w:rPr>
          <w:rFonts w:cs="Arial"/>
        </w:rPr>
        <w:t>У случају из претходног става овог члана Уговора Корисник услуге ће поступати у складу са чланом 115. Закона.</w:t>
      </w:r>
    </w:p>
    <w:p w14:paraId="3697F2BE" w14:textId="77777777" w:rsidR="00B052EB" w:rsidRDefault="00B052EB" w:rsidP="00250947">
      <w:pPr>
        <w:tabs>
          <w:tab w:val="left" w:pos="567"/>
        </w:tabs>
        <w:rPr>
          <w:rFonts w:cs="Arial"/>
        </w:rPr>
      </w:pPr>
    </w:p>
    <w:p w14:paraId="7E4831B2" w14:textId="77777777" w:rsidR="00B052EB" w:rsidRDefault="00B052EB" w:rsidP="00250947">
      <w:pPr>
        <w:tabs>
          <w:tab w:val="left" w:pos="567"/>
        </w:tabs>
        <w:rPr>
          <w:rFonts w:cs="Arial"/>
        </w:rPr>
      </w:pPr>
    </w:p>
    <w:p w14:paraId="32A76F3A" w14:textId="77777777" w:rsidR="00B052EB" w:rsidRDefault="00B052EB" w:rsidP="00250947">
      <w:pPr>
        <w:tabs>
          <w:tab w:val="left" w:pos="567"/>
        </w:tabs>
        <w:rPr>
          <w:rFonts w:cs="Arial"/>
        </w:rPr>
      </w:pPr>
    </w:p>
    <w:p w14:paraId="5C62DDC2" w14:textId="77777777" w:rsidR="00B052EB" w:rsidRPr="004D16DA" w:rsidRDefault="00B052EB" w:rsidP="00250947">
      <w:pPr>
        <w:tabs>
          <w:tab w:val="left" w:pos="567"/>
        </w:tabs>
        <w:rPr>
          <w:rFonts w:cs="Arial"/>
        </w:rPr>
      </w:pPr>
    </w:p>
    <w:p w14:paraId="3C617428" w14:textId="77777777" w:rsidR="00250947" w:rsidRPr="004D16DA" w:rsidRDefault="00250947" w:rsidP="00250947">
      <w:pPr>
        <w:tabs>
          <w:tab w:val="left" w:pos="567"/>
        </w:tabs>
        <w:rPr>
          <w:rFonts w:cs="Arial"/>
        </w:rPr>
      </w:pPr>
    </w:p>
    <w:p w14:paraId="01B1EF69" w14:textId="77777777" w:rsidR="00250947" w:rsidRPr="004D16DA" w:rsidRDefault="00250947" w:rsidP="00250947">
      <w:pPr>
        <w:tabs>
          <w:tab w:val="left" w:pos="567"/>
        </w:tabs>
        <w:rPr>
          <w:rFonts w:cs="Arial"/>
          <w:b/>
        </w:rPr>
      </w:pPr>
      <w:r w:rsidRPr="004D16DA">
        <w:rPr>
          <w:rFonts w:cs="Arial"/>
          <w:b/>
        </w:rPr>
        <w:lastRenderedPageBreak/>
        <w:t>НАКНАДА ШТЕТЕ</w:t>
      </w:r>
    </w:p>
    <w:p w14:paraId="223A508F" w14:textId="77777777" w:rsidR="00250947" w:rsidRPr="004D16DA" w:rsidRDefault="00250947" w:rsidP="00250947">
      <w:pPr>
        <w:tabs>
          <w:tab w:val="left" w:pos="567"/>
        </w:tabs>
        <w:rPr>
          <w:rFonts w:cs="Arial"/>
          <w:b/>
        </w:rPr>
      </w:pPr>
    </w:p>
    <w:p w14:paraId="32314762" w14:textId="77777777" w:rsidR="00250947" w:rsidRPr="004D16DA" w:rsidRDefault="00250947" w:rsidP="00250947">
      <w:pPr>
        <w:tabs>
          <w:tab w:val="left" w:pos="567"/>
        </w:tabs>
        <w:jc w:val="center"/>
        <w:rPr>
          <w:rFonts w:cs="Arial"/>
        </w:rPr>
      </w:pPr>
      <w:r w:rsidRPr="004D16DA">
        <w:rPr>
          <w:rFonts w:cs="Arial"/>
          <w:b/>
        </w:rPr>
        <w:t>Члан 2</w:t>
      </w:r>
      <w:r w:rsidR="00A361CC">
        <w:rPr>
          <w:rFonts w:cs="Arial"/>
          <w:b/>
        </w:rPr>
        <w:t>1</w:t>
      </w:r>
      <w:r w:rsidRPr="004D16DA">
        <w:rPr>
          <w:rFonts w:cs="Arial"/>
        </w:rPr>
        <w:t>.</w:t>
      </w:r>
    </w:p>
    <w:p w14:paraId="278C4562" w14:textId="77777777" w:rsidR="00250947" w:rsidRPr="004D16DA" w:rsidRDefault="00250947" w:rsidP="00250947">
      <w:pPr>
        <w:tabs>
          <w:tab w:val="left" w:pos="567"/>
        </w:tabs>
        <w:rPr>
          <w:rFonts w:cs="Arial"/>
        </w:rPr>
      </w:pPr>
      <w:r w:rsidRPr="004D16DA">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B4E7EB7" w14:textId="77777777" w:rsidR="00250947" w:rsidRPr="004D16DA" w:rsidRDefault="00250947" w:rsidP="00250947">
      <w:pPr>
        <w:tabs>
          <w:tab w:val="left" w:pos="567"/>
        </w:tabs>
        <w:rPr>
          <w:rFonts w:cs="Arial"/>
        </w:rPr>
      </w:pPr>
      <w:r w:rsidRPr="004D16DA">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w:t>
      </w:r>
      <w:proofErr w:type="gramStart"/>
      <w:r w:rsidRPr="004D16DA">
        <w:rPr>
          <w:rFonts w:cs="Arial"/>
        </w:rPr>
        <w:t>словима:петнаест</w:t>
      </w:r>
      <w:proofErr w:type="gramEnd"/>
      <w:r w:rsidRPr="004D16DA">
        <w:rPr>
          <w:rFonts w:cs="Arial"/>
        </w:rPr>
        <w:t>) дана од датума издавања истог.</w:t>
      </w:r>
    </w:p>
    <w:p w14:paraId="1D602293" w14:textId="77777777" w:rsidR="00A361CC" w:rsidRDefault="00250947" w:rsidP="00250947">
      <w:pPr>
        <w:tabs>
          <w:tab w:val="left" w:pos="567"/>
        </w:tabs>
        <w:rPr>
          <w:rFonts w:cs="Arial"/>
        </w:rPr>
      </w:pPr>
      <w:r w:rsidRPr="004D16DA">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C1B310E" w14:textId="77777777" w:rsidR="00A361CC" w:rsidRPr="004D16DA" w:rsidRDefault="00A361CC" w:rsidP="00250947">
      <w:pPr>
        <w:tabs>
          <w:tab w:val="left" w:pos="567"/>
        </w:tabs>
        <w:rPr>
          <w:rFonts w:cs="Arial"/>
        </w:rPr>
      </w:pPr>
    </w:p>
    <w:p w14:paraId="0A359CCA" w14:textId="77777777" w:rsidR="00250947" w:rsidRPr="004D16DA" w:rsidRDefault="00250947" w:rsidP="00250947">
      <w:pPr>
        <w:tabs>
          <w:tab w:val="left" w:pos="567"/>
        </w:tabs>
        <w:rPr>
          <w:rFonts w:cs="Arial"/>
          <w:b/>
        </w:rPr>
      </w:pPr>
      <w:r w:rsidRPr="004D16DA">
        <w:rPr>
          <w:rFonts w:cs="Arial"/>
          <w:b/>
        </w:rPr>
        <w:t>УГОВОРНА КАЗНА</w:t>
      </w:r>
    </w:p>
    <w:p w14:paraId="45CC956C" w14:textId="77777777" w:rsidR="00250947" w:rsidRPr="004D16DA" w:rsidRDefault="00250947" w:rsidP="00250947">
      <w:pPr>
        <w:tabs>
          <w:tab w:val="left" w:pos="567"/>
        </w:tabs>
        <w:rPr>
          <w:rFonts w:cs="Arial"/>
          <w:b/>
        </w:rPr>
      </w:pPr>
    </w:p>
    <w:p w14:paraId="548D383C" w14:textId="77777777" w:rsidR="00250947" w:rsidRPr="004D16DA" w:rsidRDefault="00250947" w:rsidP="00250947">
      <w:pPr>
        <w:tabs>
          <w:tab w:val="left" w:pos="567"/>
        </w:tabs>
        <w:jc w:val="center"/>
        <w:rPr>
          <w:rFonts w:cs="Arial"/>
        </w:rPr>
      </w:pPr>
      <w:r w:rsidRPr="004D16DA">
        <w:rPr>
          <w:rFonts w:cs="Arial"/>
          <w:b/>
        </w:rPr>
        <w:t>Члан 2</w:t>
      </w:r>
      <w:r w:rsidR="00A361CC">
        <w:rPr>
          <w:rFonts w:cs="Arial"/>
          <w:b/>
        </w:rPr>
        <w:t>2</w:t>
      </w:r>
      <w:r w:rsidRPr="004D16DA">
        <w:rPr>
          <w:rFonts w:cs="Arial"/>
        </w:rPr>
        <w:t>.</w:t>
      </w:r>
    </w:p>
    <w:p w14:paraId="48B33422" w14:textId="77777777" w:rsidR="00250947" w:rsidRPr="004D16DA" w:rsidRDefault="00250947" w:rsidP="00250947">
      <w:pPr>
        <w:tabs>
          <w:tab w:val="left" w:pos="567"/>
        </w:tabs>
        <w:rPr>
          <w:rFonts w:cs="Arial"/>
        </w:rPr>
      </w:pPr>
      <w:r w:rsidRPr="004D16DA">
        <w:rPr>
          <w:rFonts w:cs="Arial"/>
        </w:rPr>
        <w:t>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w:t>
      </w:r>
      <w:r w:rsidRPr="004D16DA">
        <w:rPr>
          <w:rFonts w:cs="Arial"/>
          <w:lang w:val="sr-Cyrl-RS"/>
        </w:rPr>
        <w:t>0</w:t>
      </w:r>
      <w:r w:rsidRPr="004D16DA">
        <w:rPr>
          <w:rFonts w:cs="Arial"/>
        </w:rPr>
        <w:t xml:space="preserve">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1DE3CA21" w14:textId="77777777" w:rsidR="00250947" w:rsidRPr="004D16DA" w:rsidRDefault="00250947" w:rsidP="00250947">
      <w:pPr>
        <w:tabs>
          <w:tab w:val="left" w:pos="567"/>
        </w:tabs>
        <w:rPr>
          <w:rFonts w:cs="Arial"/>
        </w:rPr>
      </w:pPr>
      <w:r w:rsidRPr="004D16DA">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6CE1C4B" w14:textId="77777777" w:rsidR="00250947" w:rsidRPr="004D16DA" w:rsidRDefault="00250947" w:rsidP="00250947">
      <w:pPr>
        <w:tabs>
          <w:tab w:val="left" w:pos="567"/>
        </w:tabs>
        <w:rPr>
          <w:rFonts w:cs="Arial"/>
        </w:rPr>
      </w:pPr>
      <w:r w:rsidRPr="004D16DA">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C204DF3" w14:textId="77777777" w:rsidR="00250947" w:rsidRDefault="00250947" w:rsidP="00250947">
      <w:pPr>
        <w:tabs>
          <w:tab w:val="left" w:pos="567"/>
        </w:tabs>
        <w:rPr>
          <w:rFonts w:cs="Arial"/>
        </w:rPr>
      </w:pPr>
    </w:p>
    <w:p w14:paraId="2E5B41EA" w14:textId="77777777" w:rsidR="00A361CC" w:rsidRPr="004D16DA" w:rsidRDefault="00A361CC" w:rsidP="00250947">
      <w:pPr>
        <w:tabs>
          <w:tab w:val="left" w:pos="567"/>
        </w:tabs>
        <w:rPr>
          <w:rFonts w:cs="Arial"/>
        </w:rPr>
      </w:pPr>
    </w:p>
    <w:p w14:paraId="7DFC715D" w14:textId="77777777" w:rsidR="00250947" w:rsidRPr="004D16DA" w:rsidRDefault="00250947" w:rsidP="00250947">
      <w:pPr>
        <w:tabs>
          <w:tab w:val="left" w:pos="567"/>
        </w:tabs>
        <w:rPr>
          <w:rFonts w:cs="Arial"/>
          <w:b/>
        </w:rPr>
      </w:pPr>
      <w:r w:rsidRPr="004D16DA">
        <w:rPr>
          <w:rFonts w:cs="Arial"/>
          <w:b/>
        </w:rPr>
        <w:t>РАСКИД УГОВОРА</w:t>
      </w:r>
    </w:p>
    <w:p w14:paraId="5896084D" w14:textId="77777777" w:rsidR="00250947" w:rsidRPr="004D16DA" w:rsidRDefault="00250947" w:rsidP="00250947">
      <w:pPr>
        <w:tabs>
          <w:tab w:val="left" w:pos="567"/>
        </w:tabs>
        <w:rPr>
          <w:rFonts w:cs="Arial"/>
          <w:b/>
        </w:rPr>
      </w:pPr>
    </w:p>
    <w:p w14:paraId="0EC95435" w14:textId="77777777" w:rsidR="00250947" w:rsidRPr="004D16DA" w:rsidRDefault="00250947" w:rsidP="00250947">
      <w:pPr>
        <w:tabs>
          <w:tab w:val="left" w:pos="567"/>
        </w:tabs>
        <w:jc w:val="center"/>
        <w:rPr>
          <w:rFonts w:cs="Arial"/>
        </w:rPr>
      </w:pPr>
      <w:r w:rsidRPr="004D16DA">
        <w:rPr>
          <w:rFonts w:cs="Arial"/>
          <w:b/>
        </w:rPr>
        <w:t>Члан 2</w:t>
      </w:r>
      <w:r w:rsidR="00A361CC">
        <w:rPr>
          <w:rFonts w:cs="Arial"/>
          <w:b/>
        </w:rPr>
        <w:t>3</w:t>
      </w:r>
      <w:r w:rsidRPr="004D16DA">
        <w:rPr>
          <w:rFonts w:cs="Arial"/>
        </w:rPr>
        <w:t>.</w:t>
      </w:r>
    </w:p>
    <w:p w14:paraId="5CB02DC0" w14:textId="77777777" w:rsidR="00250947" w:rsidRPr="004D16DA" w:rsidRDefault="00250947" w:rsidP="00250947">
      <w:pPr>
        <w:tabs>
          <w:tab w:val="left" w:pos="567"/>
        </w:tabs>
        <w:rPr>
          <w:rFonts w:cs="Arial"/>
        </w:rPr>
      </w:pPr>
      <w:r w:rsidRPr="004D16DA">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DD7F6F0" w14:textId="77777777" w:rsidR="00250947" w:rsidRPr="004D16DA" w:rsidRDefault="00250947" w:rsidP="00250947">
      <w:pPr>
        <w:tabs>
          <w:tab w:val="left" w:pos="567"/>
        </w:tabs>
        <w:rPr>
          <w:rFonts w:cs="Arial"/>
        </w:rPr>
      </w:pPr>
      <w:r w:rsidRPr="004D16DA">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1294D60" w14:textId="77777777" w:rsidR="00250947" w:rsidRPr="004D16DA" w:rsidRDefault="00250947" w:rsidP="00250947">
      <w:pPr>
        <w:tabs>
          <w:tab w:val="left" w:pos="567"/>
        </w:tabs>
        <w:rPr>
          <w:rFonts w:cs="Arial"/>
        </w:rPr>
      </w:pPr>
      <w:r w:rsidRPr="004D16DA">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88A1CD6" w14:textId="77777777" w:rsidR="00250947" w:rsidRPr="004D16DA" w:rsidRDefault="00250947" w:rsidP="00250947">
      <w:pPr>
        <w:tabs>
          <w:tab w:val="left" w:pos="567"/>
        </w:tabs>
        <w:rPr>
          <w:rFonts w:cs="Arial"/>
        </w:rPr>
      </w:pPr>
    </w:p>
    <w:p w14:paraId="65812A16" w14:textId="77777777" w:rsidR="00A361CC" w:rsidRPr="004D16DA" w:rsidRDefault="00A361CC" w:rsidP="00A361CC">
      <w:pPr>
        <w:tabs>
          <w:tab w:val="left" w:pos="567"/>
        </w:tabs>
        <w:rPr>
          <w:rFonts w:cs="Arial"/>
          <w:b/>
        </w:rPr>
      </w:pPr>
      <w:r w:rsidRPr="004D16DA">
        <w:rPr>
          <w:rFonts w:cs="Arial"/>
          <w:b/>
        </w:rPr>
        <w:lastRenderedPageBreak/>
        <w:t xml:space="preserve">ЗАКЉУЧИВАЊЕ И СТУПАЊЕ НА СНАГУ </w:t>
      </w:r>
    </w:p>
    <w:p w14:paraId="27388102" w14:textId="77777777" w:rsidR="00A361CC" w:rsidRPr="004D16DA" w:rsidRDefault="00A361CC" w:rsidP="00A361CC">
      <w:pPr>
        <w:tabs>
          <w:tab w:val="left" w:pos="567"/>
        </w:tabs>
        <w:rPr>
          <w:rFonts w:cs="Arial"/>
        </w:rPr>
      </w:pPr>
    </w:p>
    <w:p w14:paraId="3DB9FC99" w14:textId="77777777" w:rsidR="00A361CC" w:rsidRPr="004D16DA" w:rsidRDefault="00A361CC" w:rsidP="00A361CC">
      <w:pPr>
        <w:tabs>
          <w:tab w:val="left" w:pos="567"/>
        </w:tabs>
        <w:jc w:val="center"/>
        <w:rPr>
          <w:rFonts w:cs="Arial"/>
        </w:rPr>
      </w:pPr>
      <w:r>
        <w:rPr>
          <w:rFonts w:cs="Arial"/>
          <w:b/>
        </w:rPr>
        <w:t>Члан 24</w:t>
      </w:r>
      <w:r w:rsidRPr="004D16DA">
        <w:rPr>
          <w:rFonts w:cs="Arial"/>
        </w:rPr>
        <w:t>.</w:t>
      </w:r>
    </w:p>
    <w:p w14:paraId="231C4F61" w14:textId="77777777" w:rsidR="00A361CC" w:rsidRPr="004D16DA" w:rsidRDefault="00A361CC" w:rsidP="00A361CC">
      <w:pPr>
        <w:tabs>
          <w:tab w:val="left" w:pos="567"/>
        </w:tabs>
        <w:rPr>
          <w:rFonts w:cs="Arial"/>
        </w:rPr>
      </w:pPr>
      <w:r w:rsidRPr="004D16DA">
        <w:rPr>
          <w:rFonts w:cs="Arial"/>
        </w:rPr>
        <w:t xml:space="preserve">Овај Уговор сматра се закљученим када га потпишу </w:t>
      </w:r>
      <w:r w:rsidRPr="004D16DA">
        <w:rPr>
          <w:rFonts w:cs="Arial"/>
          <w:lang w:val="sr-Cyrl-RS"/>
        </w:rPr>
        <w:t>законски заступници</w:t>
      </w:r>
      <w:r w:rsidRPr="004D16DA">
        <w:rPr>
          <w:rFonts w:cs="Arial"/>
        </w:rPr>
        <w:t xml:space="preserve"> Уговорних страна.</w:t>
      </w:r>
    </w:p>
    <w:p w14:paraId="101DEEE5" w14:textId="77777777" w:rsidR="00A361CC" w:rsidRPr="004D16DA" w:rsidRDefault="00A361CC" w:rsidP="00A361CC">
      <w:pPr>
        <w:tabs>
          <w:tab w:val="left" w:pos="567"/>
        </w:tabs>
        <w:rPr>
          <w:rFonts w:cs="Arial"/>
        </w:rPr>
      </w:pPr>
    </w:p>
    <w:p w14:paraId="67627293" w14:textId="77777777" w:rsidR="00A361CC" w:rsidRPr="004D16DA" w:rsidRDefault="00A361CC" w:rsidP="00A361CC">
      <w:pPr>
        <w:tabs>
          <w:tab w:val="left" w:pos="567"/>
        </w:tabs>
        <w:rPr>
          <w:rFonts w:cs="Arial"/>
        </w:rPr>
      </w:pPr>
      <w:r w:rsidRPr="004D16DA">
        <w:rPr>
          <w:rFonts w:cs="Arial"/>
        </w:rPr>
        <w:t>Овај Уговор ступа на снагу када Пружалац услуге у складу са роковима из члана 13. овог Уговора достави средст</w:t>
      </w:r>
      <w:r w:rsidRPr="004D16DA">
        <w:rPr>
          <w:rFonts w:cs="Arial"/>
          <w:lang w:val="sr-Cyrl-RS"/>
        </w:rPr>
        <w:t>во</w:t>
      </w:r>
      <w:r w:rsidRPr="004D16DA">
        <w:rPr>
          <w:rFonts w:cs="Arial"/>
        </w:rPr>
        <w:t xml:space="preserve"> финансијског обезбеђења. </w:t>
      </w:r>
    </w:p>
    <w:p w14:paraId="46D251C3" w14:textId="77777777" w:rsidR="00A361CC" w:rsidRPr="004D16DA" w:rsidRDefault="00A361CC" w:rsidP="00A361CC">
      <w:pPr>
        <w:tabs>
          <w:tab w:val="left" w:pos="567"/>
        </w:tabs>
        <w:rPr>
          <w:rFonts w:cs="Arial"/>
        </w:rPr>
      </w:pPr>
    </w:p>
    <w:p w14:paraId="0D976FF3" w14:textId="77777777" w:rsidR="00A361CC" w:rsidRPr="004D16DA" w:rsidRDefault="00A361CC" w:rsidP="00A361CC">
      <w:pPr>
        <w:tabs>
          <w:tab w:val="left" w:pos="567"/>
        </w:tabs>
        <w:jc w:val="center"/>
        <w:rPr>
          <w:rFonts w:cs="Arial"/>
        </w:rPr>
      </w:pPr>
      <w:r>
        <w:rPr>
          <w:rFonts w:cs="Arial"/>
          <w:b/>
        </w:rPr>
        <w:t>Члан 25</w:t>
      </w:r>
      <w:r w:rsidRPr="004D16DA">
        <w:rPr>
          <w:rFonts w:cs="Arial"/>
        </w:rPr>
        <w:t>.</w:t>
      </w:r>
    </w:p>
    <w:p w14:paraId="05AE630C" w14:textId="77777777" w:rsidR="00A361CC" w:rsidRPr="004D16DA" w:rsidRDefault="00A361CC" w:rsidP="00A361CC">
      <w:pPr>
        <w:tabs>
          <w:tab w:val="left" w:pos="567"/>
        </w:tabs>
        <w:rPr>
          <w:rFonts w:cs="Arial"/>
        </w:rPr>
      </w:pPr>
      <w:r w:rsidRPr="004D16DA">
        <w:rPr>
          <w:rFonts w:cs="Arial"/>
        </w:rPr>
        <w:t>Овај Уговор се закључује</w:t>
      </w:r>
      <w:r w:rsidRPr="004D16DA">
        <w:rPr>
          <w:rFonts w:cs="Arial"/>
          <w:lang w:val="sr-Cyrl-RS"/>
        </w:rPr>
        <w:t xml:space="preserve"> </w:t>
      </w:r>
      <w:r w:rsidRPr="004D16DA">
        <w:rPr>
          <w:rFonts w:cs="Arial"/>
        </w:rPr>
        <w:t xml:space="preserve">на период до </w:t>
      </w:r>
      <w:r w:rsidRPr="004D16DA">
        <w:rPr>
          <w:rFonts w:cs="Arial"/>
          <w:lang w:val="sr-Cyrl-RS"/>
        </w:rPr>
        <w:t>365 дана</w:t>
      </w:r>
      <w:r w:rsidRPr="004D16DA">
        <w:rPr>
          <w:rFonts w:cs="Arial"/>
        </w:rPr>
        <w:t xml:space="preserve"> или до исцрпљења уговореног износа из члана 2. овог Уговора.</w:t>
      </w:r>
    </w:p>
    <w:p w14:paraId="0E1A6575" w14:textId="77777777" w:rsidR="00A361CC" w:rsidRPr="004D16DA" w:rsidRDefault="00A361CC" w:rsidP="00A361CC">
      <w:pPr>
        <w:tabs>
          <w:tab w:val="left" w:pos="567"/>
        </w:tabs>
        <w:rPr>
          <w:rFonts w:cs="Arial"/>
        </w:rPr>
      </w:pPr>
    </w:p>
    <w:p w14:paraId="25B2DF6B" w14:textId="77777777" w:rsidR="00A361CC" w:rsidRPr="004D16DA" w:rsidRDefault="00A361CC" w:rsidP="00A361CC">
      <w:pPr>
        <w:tabs>
          <w:tab w:val="left" w:pos="567"/>
        </w:tabs>
        <w:jc w:val="center"/>
        <w:rPr>
          <w:rFonts w:cs="Arial"/>
        </w:rPr>
      </w:pPr>
      <w:r w:rsidRPr="004D16DA">
        <w:rPr>
          <w:rFonts w:cs="Arial"/>
          <w:b/>
        </w:rPr>
        <w:t>Члан 2</w:t>
      </w:r>
      <w:r>
        <w:rPr>
          <w:rFonts w:cs="Arial"/>
          <w:b/>
        </w:rPr>
        <w:t>6</w:t>
      </w:r>
      <w:r w:rsidRPr="004D16DA">
        <w:rPr>
          <w:rFonts w:cs="Arial"/>
        </w:rPr>
        <w:t>.</w:t>
      </w:r>
    </w:p>
    <w:p w14:paraId="5A31E243" w14:textId="77777777" w:rsidR="00A361CC" w:rsidRPr="004D16DA" w:rsidRDefault="00A361CC" w:rsidP="00A361CC">
      <w:pPr>
        <w:tabs>
          <w:tab w:val="left" w:pos="567"/>
        </w:tabs>
        <w:rPr>
          <w:rFonts w:cs="Arial"/>
        </w:rPr>
      </w:pPr>
      <w:r w:rsidRPr="004D16DA">
        <w:rPr>
          <w:rFonts w:cs="Arial"/>
        </w:rPr>
        <w:t>Овај Уг</w:t>
      </w:r>
      <w:r w:rsidR="00176094">
        <w:rPr>
          <w:rFonts w:cs="Arial"/>
        </w:rPr>
        <w:t xml:space="preserve">овор и његови </w:t>
      </w:r>
      <w:proofErr w:type="gramStart"/>
      <w:r w:rsidR="00176094">
        <w:rPr>
          <w:rFonts w:cs="Arial"/>
        </w:rPr>
        <w:t>Прилози  од</w:t>
      </w:r>
      <w:proofErr w:type="gramEnd"/>
      <w:r w:rsidR="00176094">
        <w:rPr>
          <w:rFonts w:cs="Arial"/>
        </w:rPr>
        <w:t xml:space="preserve"> 1 до 8</w:t>
      </w:r>
      <w:r w:rsidRPr="004D16DA">
        <w:rPr>
          <w:rFonts w:cs="Arial"/>
          <w:color w:val="00B0F0"/>
        </w:rPr>
        <w:t xml:space="preserve"> </w:t>
      </w:r>
      <w:r w:rsidRPr="004D16DA">
        <w:rPr>
          <w:rFonts w:cs="Arial"/>
        </w:rPr>
        <w:t xml:space="preserve">из члана 32. овог Уговора, сачињени су на српском језику. </w:t>
      </w:r>
    </w:p>
    <w:p w14:paraId="46C20EBD" w14:textId="77777777" w:rsidR="00A361CC" w:rsidRPr="004D16DA" w:rsidRDefault="00A361CC" w:rsidP="00A361CC">
      <w:pPr>
        <w:tabs>
          <w:tab w:val="left" w:pos="567"/>
        </w:tabs>
        <w:rPr>
          <w:rFonts w:cs="Arial"/>
        </w:rPr>
      </w:pPr>
    </w:p>
    <w:p w14:paraId="1DBC3FCE" w14:textId="77777777" w:rsidR="00A361CC" w:rsidRPr="004D16DA" w:rsidRDefault="00A361CC" w:rsidP="00A361CC">
      <w:pPr>
        <w:tabs>
          <w:tab w:val="left" w:pos="567"/>
        </w:tabs>
        <w:rPr>
          <w:rFonts w:cs="Arial"/>
        </w:rPr>
      </w:pPr>
      <w:r w:rsidRPr="004D16DA">
        <w:rPr>
          <w:rFonts w:cs="Arial"/>
        </w:rPr>
        <w:t>На овај Уговор примењују се закони Републике Србије.</w:t>
      </w:r>
    </w:p>
    <w:p w14:paraId="59E87ED4" w14:textId="77777777" w:rsidR="00A361CC" w:rsidRPr="004D16DA" w:rsidRDefault="00A361CC" w:rsidP="00A361CC">
      <w:pPr>
        <w:tabs>
          <w:tab w:val="left" w:pos="567"/>
        </w:tabs>
        <w:rPr>
          <w:rFonts w:cs="Arial"/>
        </w:rPr>
      </w:pPr>
    </w:p>
    <w:p w14:paraId="47565F4F" w14:textId="77777777" w:rsidR="00A361CC" w:rsidRPr="004D16DA" w:rsidRDefault="00A361CC" w:rsidP="00A361CC">
      <w:pPr>
        <w:tabs>
          <w:tab w:val="left" w:pos="567"/>
        </w:tabs>
        <w:rPr>
          <w:rFonts w:cs="Arial"/>
        </w:rPr>
      </w:pPr>
      <w:r w:rsidRPr="004D16DA">
        <w:rPr>
          <w:rFonts w:cs="Arial"/>
        </w:rPr>
        <w:t xml:space="preserve">У случају спора меродавно право је право Републике Србије, а поступак се води на српском језику. </w:t>
      </w:r>
    </w:p>
    <w:p w14:paraId="579340CD" w14:textId="77777777" w:rsidR="00A361CC" w:rsidRDefault="00A361CC" w:rsidP="00250947">
      <w:pPr>
        <w:tabs>
          <w:tab w:val="left" w:pos="567"/>
        </w:tabs>
        <w:rPr>
          <w:rFonts w:cs="Arial"/>
          <w:b/>
        </w:rPr>
      </w:pPr>
    </w:p>
    <w:p w14:paraId="4729CFEA" w14:textId="77777777" w:rsidR="00A361CC" w:rsidRDefault="00A361CC" w:rsidP="00250947">
      <w:pPr>
        <w:tabs>
          <w:tab w:val="left" w:pos="567"/>
        </w:tabs>
        <w:rPr>
          <w:rFonts w:cs="Arial"/>
          <w:b/>
        </w:rPr>
      </w:pPr>
    </w:p>
    <w:p w14:paraId="2A1A1CE0" w14:textId="77777777" w:rsidR="00250947" w:rsidRPr="004D16DA" w:rsidRDefault="00250947" w:rsidP="00250947">
      <w:pPr>
        <w:tabs>
          <w:tab w:val="left" w:pos="567"/>
        </w:tabs>
        <w:rPr>
          <w:rFonts w:cs="Arial"/>
          <w:b/>
        </w:rPr>
      </w:pPr>
      <w:r w:rsidRPr="004D16DA">
        <w:rPr>
          <w:rFonts w:cs="Arial"/>
          <w:b/>
        </w:rPr>
        <w:t>ЗАВРШНЕ ОДРЕДБЕ</w:t>
      </w:r>
    </w:p>
    <w:p w14:paraId="46D2812F" w14:textId="77777777" w:rsidR="00250947" w:rsidRPr="004D16DA" w:rsidRDefault="00250947" w:rsidP="00250947">
      <w:pPr>
        <w:tabs>
          <w:tab w:val="left" w:pos="567"/>
        </w:tabs>
        <w:rPr>
          <w:rFonts w:cs="Arial"/>
        </w:rPr>
      </w:pPr>
    </w:p>
    <w:p w14:paraId="14B2D0AD" w14:textId="77777777" w:rsidR="00250947" w:rsidRPr="004D16DA" w:rsidRDefault="00250947" w:rsidP="00250947">
      <w:pPr>
        <w:tabs>
          <w:tab w:val="left" w:pos="567"/>
        </w:tabs>
        <w:jc w:val="center"/>
        <w:rPr>
          <w:rFonts w:cs="Arial"/>
        </w:rPr>
      </w:pPr>
      <w:r w:rsidRPr="004D16DA">
        <w:rPr>
          <w:rFonts w:cs="Arial"/>
          <w:b/>
        </w:rPr>
        <w:t>Члан 27</w:t>
      </w:r>
      <w:r w:rsidRPr="004D16DA">
        <w:rPr>
          <w:rFonts w:cs="Arial"/>
        </w:rPr>
        <w:t>.</w:t>
      </w:r>
    </w:p>
    <w:p w14:paraId="2AFC4634" w14:textId="77777777" w:rsidR="00250947" w:rsidRPr="004D16DA" w:rsidRDefault="00250947" w:rsidP="00250947">
      <w:pPr>
        <w:tabs>
          <w:tab w:val="left" w:pos="567"/>
        </w:tabs>
        <w:rPr>
          <w:rFonts w:cs="Arial"/>
        </w:rPr>
      </w:pPr>
      <w:r w:rsidRPr="004D16DA">
        <w:rPr>
          <w:rFonts w:cs="Arial"/>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Уговорене сране.</w:t>
      </w:r>
    </w:p>
    <w:p w14:paraId="2B1E0C10" w14:textId="77777777" w:rsidR="00250947" w:rsidRPr="004D16DA" w:rsidRDefault="00B33EDE" w:rsidP="00B33EDE">
      <w:pPr>
        <w:tabs>
          <w:tab w:val="left" w:pos="3555"/>
        </w:tabs>
        <w:rPr>
          <w:rFonts w:cs="Arial"/>
        </w:rPr>
      </w:pPr>
      <w:r>
        <w:rPr>
          <w:rFonts w:cs="Arial"/>
        </w:rPr>
        <w:tab/>
      </w:r>
    </w:p>
    <w:p w14:paraId="3AC18D1E" w14:textId="77777777" w:rsidR="00250947" w:rsidRPr="004D16DA" w:rsidRDefault="00250947" w:rsidP="00250947">
      <w:pPr>
        <w:tabs>
          <w:tab w:val="left" w:pos="567"/>
        </w:tabs>
        <w:jc w:val="center"/>
        <w:rPr>
          <w:rFonts w:cs="Arial"/>
        </w:rPr>
      </w:pPr>
      <w:r w:rsidRPr="004D16DA">
        <w:rPr>
          <w:rFonts w:cs="Arial"/>
          <w:b/>
        </w:rPr>
        <w:t>Члан 28</w:t>
      </w:r>
      <w:r w:rsidRPr="004D16DA">
        <w:rPr>
          <w:rFonts w:cs="Arial"/>
        </w:rPr>
        <w:t>.</w:t>
      </w:r>
    </w:p>
    <w:p w14:paraId="2E4F806E" w14:textId="77777777" w:rsidR="00250947" w:rsidRPr="004D16DA" w:rsidRDefault="00250947" w:rsidP="00250947">
      <w:pPr>
        <w:tabs>
          <w:tab w:val="left" w:pos="567"/>
        </w:tabs>
        <w:rPr>
          <w:rFonts w:cs="Arial"/>
        </w:rPr>
      </w:pPr>
      <w:r w:rsidRPr="004D16DA">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AFECF35" w14:textId="77777777" w:rsidR="00250947" w:rsidRDefault="00250947" w:rsidP="00250947">
      <w:pPr>
        <w:tabs>
          <w:tab w:val="left" w:pos="567"/>
        </w:tabs>
        <w:rPr>
          <w:rFonts w:cs="Arial"/>
        </w:rPr>
      </w:pPr>
    </w:p>
    <w:p w14:paraId="5C5FF686" w14:textId="77777777" w:rsidR="00A361CC" w:rsidRPr="004D16DA" w:rsidRDefault="00A361CC" w:rsidP="00250947">
      <w:pPr>
        <w:tabs>
          <w:tab w:val="left" w:pos="567"/>
        </w:tabs>
        <w:rPr>
          <w:rFonts w:cs="Arial"/>
        </w:rPr>
      </w:pPr>
    </w:p>
    <w:p w14:paraId="68815D73" w14:textId="77777777" w:rsidR="00250947" w:rsidRPr="004D16DA" w:rsidRDefault="00250947" w:rsidP="00250947">
      <w:pPr>
        <w:tabs>
          <w:tab w:val="left" w:pos="567"/>
        </w:tabs>
        <w:jc w:val="center"/>
        <w:rPr>
          <w:rFonts w:cs="Arial"/>
        </w:rPr>
      </w:pPr>
      <w:r w:rsidRPr="004D16DA">
        <w:rPr>
          <w:rFonts w:cs="Arial"/>
          <w:b/>
        </w:rPr>
        <w:t>Члан 29</w:t>
      </w:r>
      <w:r w:rsidRPr="004D16DA">
        <w:rPr>
          <w:rFonts w:cs="Arial"/>
        </w:rPr>
        <w:t>.</w:t>
      </w:r>
    </w:p>
    <w:p w14:paraId="45EAFEC3" w14:textId="77777777" w:rsidR="00250947" w:rsidRDefault="00250947" w:rsidP="00250947">
      <w:pPr>
        <w:tabs>
          <w:tab w:val="left" w:pos="567"/>
        </w:tabs>
        <w:rPr>
          <w:rFonts w:cs="Arial"/>
        </w:rPr>
      </w:pPr>
      <w:r w:rsidRPr="004D16DA">
        <w:rPr>
          <w:rFonts w:cs="Arial"/>
        </w:rPr>
        <w:t xml:space="preserve">Уговорне страна током трајања овог </w:t>
      </w:r>
      <w:proofErr w:type="gramStart"/>
      <w:r w:rsidRPr="004D16DA">
        <w:rPr>
          <w:rFonts w:cs="Arial"/>
        </w:rPr>
        <w:t>Уговора  због</w:t>
      </w:r>
      <w:proofErr w:type="gramEnd"/>
      <w:r w:rsidRPr="004D16DA">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633C4D96" w14:textId="77777777" w:rsidR="00B33EDE" w:rsidRPr="00B53781" w:rsidRDefault="00B33EDE" w:rsidP="00B33EDE">
      <w:pPr>
        <w:rPr>
          <w:rFonts w:cs="Arial"/>
          <w:lang w:eastAsia="sr-Latn-CS"/>
        </w:rPr>
      </w:pPr>
      <w:r w:rsidRPr="00B53781">
        <w:rPr>
          <w:rFonts w:cs="Arial"/>
          <w:lang w:val="sr-Cyrl-RS" w:eastAsia="sr-Latn-CS"/>
        </w:rPr>
        <w:t>Корисник услуга</w:t>
      </w:r>
      <w:r w:rsidRPr="00B53781">
        <w:rPr>
          <w:rFonts w:cs="Arial"/>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следећим случајевима:</w:t>
      </w:r>
    </w:p>
    <w:p w14:paraId="1B797007" w14:textId="77777777" w:rsidR="00B33EDE" w:rsidRPr="00B53781" w:rsidRDefault="00B33EDE" w:rsidP="00B33EDE">
      <w:pPr>
        <w:rPr>
          <w:rFonts w:cs="Arial"/>
          <w:lang w:eastAsia="sr-Latn-CS"/>
        </w:rPr>
      </w:pPr>
      <w:r w:rsidRPr="00B53781">
        <w:rPr>
          <w:rFonts w:cs="Arial"/>
          <w:lang w:val="sr-Cyrl-RS" w:eastAsia="sr-Latn-CS"/>
        </w:rPr>
        <w:t>-</w:t>
      </w:r>
      <w:r w:rsidRPr="00B53781">
        <w:rPr>
          <w:rFonts w:cs="Arial"/>
          <w:lang w:eastAsia="sr-Latn-CS"/>
        </w:rPr>
        <w:t>у случају непредвиђених околности приликом реализације Уговора, за које се није могло знати приликом планирања набавке.</w:t>
      </w:r>
    </w:p>
    <w:p w14:paraId="1CCB6BAD" w14:textId="77777777" w:rsidR="00B33EDE" w:rsidRPr="00B53781" w:rsidRDefault="00B33EDE" w:rsidP="00B33EDE">
      <w:pPr>
        <w:rPr>
          <w:rFonts w:cs="Arial"/>
          <w:lang w:eastAsia="sr-Latn-CS"/>
        </w:rPr>
      </w:pPr>
      <w:r w:rsidRPr="00B53781">
        <w:rPr>
          <w:rFonts w:cs="Arial"/>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42EE88FD" w14:textId="7D4CE889" w:rsidR="00B33EDE" w:rsidRPr="00B53781" w:rsidRDefault="00B33EDE" w:rsidP="00B33EDE">
      <w:pPr>
        <w:rPr>
          <w:rFonts w:cs="Arial"/>
          <w:lang w:eastAsia="sr-Latn-CS"/>
        </w:rPr>
      </w:pPr>
      <w:r w:rsidRPr="00B53781">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sidR="00B53781">
        <w:rPr>
          <w:rFonts w:cs="Arial"/>
          <w:lang w:val="sr-Cyrl-RS" w:eastAsia="sr-Latn-CS"/>
        </w:rPr>
        <w:t xml:space="preserve"> </w:t>
      </w:r>
      <w:r w:rsidRPr="00B53781">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540A3424" w14:textId="77777777" w:rsidR="00B33EDE" w:rsidRPr="004D16DA" w:rsidRDefault="00B33EDE" w:rsidP="00250947">
      <w:pPr>
        <w:tabs>
          <w:tab w:val="left" w:pos="567"/>
        </w:tabs>
        <w:rPr>
          <w:rFonts w:cs="Arial"/>
        </w:rPr>
      </w:pPr>
    </w:p>
    <w:p w14:paraId="267F27F0" w14:textId="77777777" w:rsidR="00250947" w:rsidRPr="004D16DA" w:rsidRDefault="00250947" w:rsidP="00250947">
      <w:pPr>
        <w:tabs>
          <w:tab w:val="left" w:pos="567"/>
        </w:tabs>
        <w:rPr>
          <w:rFonts w:cs="Arial"/>
        </w:rPr>
      </w:pPr>
    </w:p>
    <w:p w14:paraId="772BFA60" w14:textId="77777777" w:rsidR="00250947" w:rsidRPr="004D16DA" w:rsidRDefault="00250947" w:rsidP="00250947">
      <w:pPr>
        <w:tabs>
          <w:tab w:val="left" w:pos="567"/>
        </w:tabs>
        <w:jc w:val="center"/>
        <w:rPr>
          <w:rFonts w:cs="Arial"/>
        </w:rPr>
      </w:pPr>
      <w:r w:rsidRPr="004D16DA">
        <w:rPr>
          <w:rFonts w:cs="Arial"/>
          <w:b/>
        </w:rPr>
        <w:t>Члан 30</w:t>
      </w:r>
      <w:r w:rsidRPr="004D16DA">
        <w:rPr>
          <w:rFonts w:cs="Arial"/>
        </w:rPr>
        <w:t>.</w:t>
      </w:r>
    </w:p>
    <w:p w14:paraId="6D312D0F" w14:textId="77777777" w:rsidR="00250947" w:rsidRPr="004D16DA" w:rsidRDefault="00250947" w:rsidP="00250947">
      <w:pPr>
        <w:tabs>
          <w:tab w:val="left" w:pos="567"/>
        </w:tabs>
        <w:rPr>
          <w:rFonts w:cs="Arial"/>
        </w:rPr>
      </w:pPr>
      <w:r w:rsidRPr="004D16DA">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29A7FC7" w14:textId="77777777" w:rsidR="00250947" w:rsidRDefault="00250947" w:rsidP="00250947">
      <w:pPr>
        <w:tabs>
          <w:tab w:val="left" w:pos="567"/>
        </w:tabs>
        <w:jc w:val="center"/>
        <w:rPr>
          <w:rFonts w:cs="Arial"/>
        </w:rPr>
      </w:pPr>
    </w:p>
    <w:p w14:paraId="4C24BB5A" w14:textId="77777777" w:rsidR="00176094" w:rsidRDefault="00176094" w:rsidP="00250947">
      <w:pPr>
        <w:tabs>
          <w:tab w:val="left" w:pos="567"/>
        </w:tabs>
        <w:jc w:val="center"/>
        <w:rPr>
          <w:rFonts w:cs="Arial"/>
        </w:rPr>
      </w:pPr>
    </w:p>
    <w:p w14:paraId="38343F2B" w14:textId="77777777" w:rsidR="00176094" w:rsidRPr="004D16DA" w:rsidRDefault="00176094" w:rsidP="00250947">
      <w:pPr>
        <w:tabs>
          <w:tab w:val="left" w:pos="567"/>
        </w:tabs>
        <w:jc w:val="center"/>
        <w:rPr>
          <w:rFonts w:cs="Arial"/>
        </w:rPr>
      </w:pPr>
    </w:p>
    <w:p w14:paraId="4768156F" w14:textId="77777777" w:rsidR="00250947" w:rsidRPr="004D16DA" w:rsidRDefault="00250947" w:rsidP="00250947">
      <w:pPr>
        <w:tabs>
          <w:tab w:val="left" w:pos="567"/>
        </w:tabs>
        <w:jc w:val="center"/>
        <w:rPr>
          <w:rFonts w:cs="Arial"/>
        </w:rPr>
      </w:pPr>
      <w:r w:rsidRPr="004D16DA">
        <w:rPr>
          <w:rFonts w:cs="Arial"/>
          <w:b/>
        </w:rPr>
        <w:t>Члан 3</w:t>
      </w:r>
      <w:r w:rsidRPr="004D16DA">
        <w:rPr>
          <w:rFonts w:cs="Arial"/>
          <w:b/>
          <w:lang w:val="sr-Cyrl-RS"/>
        </w:rPr>
        <w:t>1</w:t>
      </w:r>
      <w:r w:rsidRPr="004D16DA">
        <w:rPr>
          <w:rFonts w:cs="Arial"/>
        </w:rPr>
        <w:t>.</w:t>
      </w:r>
    </w:p>
    <w:p w14:paraId="7F0B21BB" w14:textId="77777777" w:rsidR="00250947" w:rsidRPr="004D16DA" w:rsidRDefault="00250947" w:rsidP="00250947">
      <w:pPr>
        <w:tabs>
          <w:tab w:val="left" w:pos="567"/>
        </w:tabs>
        <w:rPr>
          <w:rFonts w:cs="Arial"/>
        </w:rPr>
      </w:pPr>
      <w:r w:rsidRPr="004D16DA">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919FE0A" w14:textId="77777777" w:rsidR="00250947" w:rsidRPr="004D16DA" w:rsidRDefault="00250947" w:rsidP="00250947">
      <w:pPr>
        <w:tabs>
          <w:tab w:val="left" w:pos="567"/>
        </w:tabs>
        <w:rPr>
          <w:rFonts w:cs="Arial"/>
        </w:rPr>
      </w:pPr>
    </w:p>
    <w:p w14:paraId="2533B042" w14:textId="77777777" w:rsidR="00250947" w:rsidRPr="004D16DA" w:rsidRDefault="00250947" w:rsidP="00A361CC">
      <w:pPr>
        <w:tabs>
          <w:tab w:val="left" w:pos="567"/>
        </w:tabs>
        <w:jc w:val="center"/>
        <w:rPr>
          <w:rFonts w:cs="Arial"/>
        </w:rPr>
      </w:pPr>
      <w:r w:rsidRPr="004D16DA">
        <w:rPr>
          <w:rFonts w:cs="Arial"/>
          <w:b/>
        </w:rPr>
        <w:t>Члан 32</w:t>
      </w:r>
      <w:r w:rsidRPr="004D16DA">
        <w:rPr>
          <w:rFonts w:cs="Arial"/>
        </w:rPr>
        <w:t>.</w:t>
      </w:r>
    </w:p>
    <w:p w14:paraId="4AFD99A9" w14:textId="77777777" w:rsidR="00250947" w:rsidRPr="004D16DA" w:rsidRDefault="00250947" w:rsidP="00250947">
      <w:pPr>
        <w:tabs>
          <w:tab w:val="left" w:pos="567"/>
        </w:tabs>
        <w:rPr>
          <w:rFonts w:cs="Arial"/>
        </w:rPr>
      </w:pPr>
      <w:r w:rsidRPr="004D16DA">
        <w:rPr>
          <w:rFonts w:cs="Arial"/>
        </w:rPr>
        <w:t>Саставни део овог Уговора чине:</w:t>
      </w:r>
    </w:p>
    <w:p w14:paraId="7DFCBF62" w14:textId="77777777" w:rsidR="00250947" w:rsidRPr="004D16DA" w:rsidRDefault="00250947" w:rsidP="00250947">
      <w:pPr>
        <w:tabs>
          <w:tab w:val="left" w:pos="567"/>
        </w:tabs>
        <w:rPr>
          <w:rFonts w:cs="Arial"/>
        </w:rPr>
      </w:pPr>
    </w:p>
    <w:p w14:paraId="64470E62" w14:textId="77777777" w:rsidR="00250947" w:rsidRPr="004D16DA" w:rsidRDefault="00250947" w:rsidP="00250947">
      <w:pPr>
        <w:tabs>
          <w:tab w:val="left" w:pos="567"/>
        </w:tabs>
        <w:rPr>
          <w:rFonts w:cs="Arial"/>
          <w:lang w:val="sr-Latn-CS"/>
        </w:rPr>
      </w:pPr>
      <w:r w:rsidRPr="004D16DA">
        <w:rPr>
          <w:rFonts w:cs="Arial"/>
        </w:rPr>
        <w:t>Прилог број 1</w:t>
      </w:r>
      <w:r w:rsidRPr="004D16DA">
        <w:rPr>
          <w:rFonts w:cs="Arial"/>
        </w:rPr>
        <w:tab/>
        <w:t>Конкурсна документација;</w:t>
      </w:r>
      <w:r w:rsidRPr="004D16DA">
        <w:rPr>
          <w:rFonts w:cs="Arial"/>
          <w:lang w:val="sr-Latn-CS"/>
        </w:rPr>
        <w:t>(</w:t>
      </w:r>
      <w:hyperlink r:id="rId176" w:history="1">
        <w:r w:rsidRPr="004D16DA">
          <w:rPr>
            <w:rFonts w:cs="Arial"/>
            <w:color w:val="0000FF"/>
            <w:u w:val="single"/>
            <w:lang w:val="sr-Latn-CS"/>
          </w:rPr>
          <w:t>www.ujn.gov.rs</w:t>
        </w:r>
      </w:hyperlink>
      <w:r w:rsidRPr="004D16DA">
        <w:rPr>
          <w:rFonts w:cs="Arial"/>
          <w:lang w:val="sr-Latn-CS"/>
        </w:rPr>
        <w:t xml:space="preserve"> ; šifra___________)</w:t>
      </w:r>
    </w:p>
    <w:p w14:paraId="14FFA224" w14:textId="77777777" w:rsidR="00250947" w:rsidRPr="004D16DA" w:rsidRDefault="00250947" w:rsidP="00250947">
      <w:pPr>
        <w:tabs>
          <w:tab w:val="left" w:pos="567"/>
        </w:tabs>
        <w:rPr>
          <w:rFonts w:cs="Arial"/>
        </w:rPr>
      </w:pPr>
      <w:r w:rsidRPr="004D16DA">
        <w:rPr>
          <w:rFonts w:cs="Arial"/>
        </w:rPr>
        <w:t>Прилог број 2</w:t>
      </w:r>
      <w:r w:rsidRPr="004D16DA">
        <w:rPr>
          <w:rFonts w:cs="Arial"/>
        </w:rPr>
        <w:tab/>
        <w:t>Понуда;</w:t>
      </w:r>
      <w:r w:rsidRPr="004D16DA">
        <w:rPr>
          <w:rFonts w:cs="Arial"/>
        </w:rPr>
        <w:tab/>
      </w:r>
    </w:p>
    <w:p w14:paraId="2DFBFF11" w14:textId="77777777" w:rsidR="00250947" w:rsidRPr="004D16DA" w:rsidRDefault="00250947" w:rsidP="00250947">
      <w:pPr>
        <w:tabs>
          <w:tab w:val="left" w:pos="567"/>
        </w:tabs>
        <w:rPr>
          <w:rFonts w:cs="Arial"/>
        </w:rPr>
      </w:pPr>
      <w:r w:rsidRPr="004D16DA">
        <w:rPr>
          <w:rFonts w:cs="Arial"/>
        </w:rPr>
        <w:t>Прилог број 3</w:t>
      </w:r>
      <w:r w:rsidRPr="004D16DA">
        <w:rPr>
          <w:rFonts w:cs="Arial"/>
        </w:rPr>
        <w:tab/>
        <w:t>Структура цене из Понуде</w:t>
      </w:r>
    </w:p>
    <w:p w14:paraId="37750DA9" w14:textId="77777777" w:rsidR="00250947" w:rsidRPr="004D16DA" w:rsidRDefault="00250947" w:rsidP="00250947">
      <w:pPr>
        <w:tabs>
          <w:tab w:val="left" w:pos="567"/>
        </w:tabs>
        <w:rPr>
          <w:rFonts w:cs="Arial"/>
        </w:rPr>
      </w:pPr>
      <w:r w:rsidRPr="004D16DA">
        <w:rPr>
          <w:rFonts w:cs="Arial"/>
        </w:rPr>
        <w:t>Прилог број 4</w:t>
      </w:r>
      <w:r w:rsidRPr="004D16DA">
        <w:rPr>
          <w:rFonts w:cs="Arial"/>
        </w:rPr>
        <w:tab/>
      </w:r>
      <w:r w:rsidRPr="004D16DA">
        <w:rPr>
          <w:rFonts w:cs="Arial"/>
          <w:lang w:val="sr-Cyrl-RS"/>
        </w:rPr>
        <w:t>Техничка спецификација</w:t>
      </w:r>
      <w:r w:rsidRPr="004D16DA">
        <w:rPr>
          <w:rFonts w:cs="Arial"/>
        </w:rPr>
        <w:t>;</w:t>
      </w:r>
    </w:p>
    <w:p w14:paraId="2099E81C" w14:textId="77777777" w:rsidR="00250947" w:rsidRPr="004D16DA" w:rsidRDefault="00250947" w:rsidP="00250947">
      <w:pPr>
        <w:tabs>
          <w:tab w:val="left" w:pos="567"/>
        </w:tabs>
        <w:rPr>
          <w:rFonts w:cs="Arial"/>
        </w:rPr>
      </w:pPr>
      <w:r>
        <w:rPr>
          <w:rFonts w:cs="Arial"/>
        </w:rPr>
        <w:t xml:space="preserve">Прилог број </w:t>
      </w:r>
      <w:proofErr w:type="gramStart"/>
      <w:r>
        <w:rPr>
          <w:rFonts w:cs="Arial"/>
        </w:rPr>
        <w:t xml:space="preserve">5  </w:t>
      </w:r>
      <w:r w:rsidRPr="004D16DA">
        <w:rPr>
          <w:rFonts w:cs="Arial"/>
        </w:rPr>
        <w:t>Списак</w:t>
      </w:r>
      <w:proofErr w:type="gramEnd"/>
      <w:r w:rsidRPr="004D16DA">
        <w:rPr>
          <w:rFonts w:cs="Arial"/>
        </w:rPr>
        <w:t xml:space="preserve"> извршилаца;</w:t>
      </w:r>
    </w:p>
    <w:p w14:paraId="4B6A3A3C" w14:textId="77777777" w:rsidR="00250947" w:rsidRDefault="00250947" w:rsidP="00250947">
      <w:pPr>
        <w:tabs>
          <w:tab w:val="left" w:pos="567"/>
        </w:tabs>
        <w:rPr>
          <w:rFonts w:cs="Arial"/>
        </w:rPr>
      </w:pPr>
      <w:r w:rsidRPr="004D16DA">
        <w:rPr>
          <w:rFonts w:cs="Arial"/>
        </w:rPr>
        <w:t>Прилог број 6</w:t>
      </w:r>
      <w:proofErr w:type="gramStart"/>
      <w:r w:rsidRPr="004D16DA">
        <w:rPr>
          <w:rFonts w:cs="Arial"/>
        </w:rPr>
        <w:tab/>
      </w:r>
      <w:r>
        <w:rPr>
          <w:rFonts w:cs="Arial"/>
          <w:lang w:val="sr-Cyrl-RS"/>
        </w:rPr>
        <w:t xml:space="preserve">  </w:t>
      </w:r>
      <w:r w:rsidRPr="004D16DA">
        <w:rPr>
          <w:rFonts w:cs="Arial"/>
        </w:rPr>
        <w:t>Безбедност</w:t>
      </w:r>
      <w:proofErr w:type="gramEnd"/>
      <w:r w:rsidRPr="004D16DA">
        <w:rPr>
          <w:rFonts w:cs="Arial"/>
        </w:rPr>
        <w:t xml:space="preserve"> и здравље на раду;</w:t>
      </w:r>
    </w:p>
    <w:p w14:paraId="4548F540" w14:textId="77777777" w:rsidR="00250947" w:rsidRPr="00250947" w:rsidRDefault="00250947" w:rsidP="00250947">
      <w:pPr>
        <w:tabs>
          <w:tab w:val="left" w:pos="567"/>
        </w:tabs>
        <w:rPr>
          <w:rFonts w:cs="Arial"/>
          <w:color w:val="FF0000"/>
          <w:lang w:val="sr-Cyrl-RS"/>
        </w:rPr>
      </w:pPr>
      <w:r>
        <w:rPr>
          <w:rFonts w:cs="Arial"/>
          <w:lang w:val="sr-Cyrl-RS"/>
        </w:rPr>
        <w:t>Прилог број 7</w:t>
      </w:r>
      <w:r w:rsidRPr="004D16DA">
        <w:rPr>
          <w:rFonts w:cs="Arial"/>
        </w:rPr>
        <w:t xml:space="preserve"> </w:t>
      </w:r>
      <w:r w:rsidR="00176094">
        <w:rPr>
          <w:rFonts w:cs="Arial"/>
          <w:lang w:val="sr-Cyrl-RS"/>
        </w:rPr>
        <w:t xml:space="preserve">  </w:t>
      </w:r>
      <w:r>
        <w:rPr>
          <w:rFonts w:cs="Arial"/>
          <w:lang w:val="sr-Cyrl-RS"/>
        </w:rPr>
        <w:t>Уговор о чувању пословне тајне и поверљивих информација</w:t>
      </w:r>
    </w:p>
    <w:p w14:paraId="1AF56FD8" w14:textId="77777777" w:rsidR="00250947" w:rsidRPr="004D16DA" w:rsidRDefault="00250947" w:rsidP="00250947">
      <w:pPr>
        <w:tabs>
          <w:tab w:val="left" w:pos="567"/>
        </w:tabs>
        <w:rPr>
          <w:rFonts w:cs="Arial"/>
          <w:color w:val="00B0F0"/>
        </w:rPr>
      </w:pPr>
      <w:r>
        <w:rPr>
          <w:rFonts w:cs="Arial"/>
        </w:rPr>
        <w:t xml:space="preserve">Прилог број 8 </w:t>
      </w:r>
      <w:r w:rsidR="00176094">
        <w:rPr>
          <w:rFonts w:cs="Arial"/>
        </w:rPr>
        <w:t xml:space="preserve">  </w:t>
      </w:r>
      <w:r w:rsidRPr="004D16DA">
        <w:rPr>
          <w:rFonts w:cs="Arial"/>
          <w:color w:val="00B0F0"/>
        </w:rPr>
        <w:t>Споразум о заједничком извршењу услуге</w:t>
      </w:r>
    </w:p>
    <w:p w14:paraId="54D071E8" w14:textId="77777777" w:rsidR="00250947" w:rsidRPr="004D16DA" w:rsidRDefault="00250947" w:rsidP="00250947">
      <w:pPr>
        <w:tabs>
          <w:tab w:val="left" w:pos="567"/>
        </w:tabs>
        <w:rPr>
          <w:rFonts w:cs="Arial"/>
        </w:rPr>
      </w:pPr>
    </w:p>
    <w:p w14:paraId="5BAEB336" w14:textId="77777777" w:rsidR="00250947" w:rsidRPr="004D16DA" w:rsidRDefault="00250947" w:rsidP="00A361CC">
      <w:pPr>
        <w:tabs>
          <w:tab w:val="left" w:pos="567"/>
        </w:tabs>
        <w:jc w:val="center"/>
        <w:rPr>
          <w:rFonts w:cs="Arial"/>
        </w:rPr>
      </w:pPr>
      <w:r w:rsidRPr="004D16DA">
        <w:rPr>
          <w:rFonts w:cs="Arial"/>
          <w:b/>
        </w:rPr>
        <w:t>Члан 33</w:t>
      </w:r>
      <w:r w:rsidRPr="004D16DA">
        <w:rPr>
          <w:rFonts w:cs="Arial"/>
        </w:rPr>
        <w:t>.</w:t>
      </w:r>
    </w:p>
    <w:p w14:paraId="581E07F7" w14:textId="77777777" w:rsidR="00250947" w:rsidRPr="004D16DA" w:rsidRDefault="00250947" w:rsidP="00250947">
      <w:pPr>
        <w:tabs>
          <w:tab w:val="left" w:pos="567"/>
        </w:tabs>
        <w:rPr>
          <w:rFonts w:cs="Arial"/>
        </w:rPr>
      </w:pPr>
      <w:r w:rsidRPr="004D16DA">
        <w:rPr>
          <w:rFonts w:cs="Arial"/>
        </w:rPr>
        <w:t xml:space="preserve">Овај Уговор се закључује </w:t>
      </w:r>
      <w:proofErr w:type="gramStart"/>
      <w:r w:rsidRPr="004D16DA">
        <w:rPr>
          <w:rFonts w:cs="Arial"/>
        </w:rPr>
        <w:t>у  6</w:t>
      </w:r>
      <w:proofErr w:type="gramEnd"/>
      <w:r w:rsidRPr="004D16DA">
        <w:rPr>
          <w:rFonts w:cs="Arial"/>
        </w:rPr>
        <w:t xml:space="preserve"> (словима: шест) примерака од којих свака Уговорна страна задржава по 3 (словима: три) идентична примерка Уговора.</w:t>
      </w:r>
    </w:p>
    <w:p w14:paraId="13247769" w14:textId="77777777" w:rsidR="00250947" w:rsidRPr="004D16DA" w:rsidRDefault="00250947" w:rsidP="00250947">
      <w:pPr>
        <w:tabs>
          <w:tab w:val="left" w:pos="567"/>
        </w:tabs>
        <w:rPr>
          <w:rFonts w:cs="Arial"/>
        </w:rPr>
      </w:pPr>
    </w:p>
    <w:p w14:paraId="089F111C" w14:textId="7A399B3B" w:rsidR="00B53781" w:rsidRPr="00B53781" w:rsidRDefault="00B53781" w:rsidP="00B53781">
      <w:pPr>
        <w:rPr>
          <w:rFonts w:cs="Arial"/>
        </w:rPr>
      </w:pPr>
      <w:r>
        <w:rPr>
          <w:rFonts w:cs="Arial"/>
          <w:b/>
          <w:lang w:val="sr-Cyrl-RS"/>
        </w:rPr>
        <w:t xml:space="preserve">             </w:t>
      </w:r>
      <w:r>
        <w:rPr>
          <w:rFonts w:cs="Arial"/>
          <w:b/>
        </w:rPr>
        <w:t xml:space="preserve">КОРИСНИК УСЛУ                                                         </w:t>
      </w:r>
      <w:r w:rsidRPr="00B53781">
        <w:rPr>
          <w:rFonts w:cs="Arial"/>
        </w:rPr>
        <w:t xml:space="preserve"> </w:t>
      </w:r>
      <w:r w:rsidRPr="00B53781">
        <w:rPr>
          <w:rFonts w:cs="Arial"/>
          <w:b/>
        </w:rPr>
        <w:t>ПРУЖАЛАЦ УСЛУГЕ</w:t>
      </w:r>
    </w:p>
    <w:p w14:paraId="59601126" w14:textId="77777777" w:rsidR="00B53781" w:rsidRPr="00B53781" w:rsidRDefault="00B53781" w:rsidP="00B53781">
      <w:pPr>
        <w:rPr>
          <w:rFonts w:cs="Arial"/>
        </w:rPr>
      </w:pPr>
      <w:r w:rsidRPr="00B53781">
        <w:rPr>
          <w:rFonts w:cs="Arial"/>
        </w:rPr>
        <w:t xml:space="preserve">               Јавно предузеће </w:t>
      </w:r>
    </w:p>
    <w:p w14:paraId="557EBE90" w14:textId="77777777" w:rsidR="00B53781" w:rsidRPr="00B53781" w:rsidRDefault="00B53781" w:rsidP="00B53781">
      <w:pPr>
        <w:rPr>
          <w:rFonts w:cs="Arial"/>
        </w:rPr>
      </w:pPr>
      <w:r w:rsidRPr="00B53781">
        <w:rPr>
          <w:rFonts w:cs="Arial"/>
        </w:rPr>
        <w:t xml:space="preserve">„Електропривреда </w:t>
      </w:r>
      <w:proofErr w:type="gramStart"/>
      <w:r w:rsidRPr="00B53781">
        <w:rPr>
          <w:rFonts w:cs="Arial"/>
        </w:rPr>
        <w:t>Србије“</w:t>
      </w:r>
      <w:r w:rsidRPr="00B53781" w:rsidDel="003A2F84">
        <w:rPr>
          <w:rFonts w:cs="Arial"/>
        </w:rPr>
        <w:t xml:space="preserve"> </w:t>
      </w:r>
      <w:r w:rsidRPr="00B53781">
        <w:rPr>
          <w:rFonts w:cs="Arial"/>
        </w:rPr>
        <w:t>Београд</w:t>
      </w:r>
      <w:proofErr w:type="gramEnd"/>
      <w:r w:rsidRPr="00B53781">
        <w:rPr>
          <w:rFonts w:cs="Arial"/>
        </w:rPr>
        <w:tab/>
      </w:r>
      <w:r w:rsidRPr="00B53781">
        <w:rPr>
          <w:rFonts w:cs="Arial"/>
        </w:rPr>
        <w:tab/>
      </w:r>
      <w:r w:rsidRPr="00B53781">
        <w:rPr>
          <w:rFonts w:cs="Arial"/>
        </w:rPr>
        <w:tab/>
      </w:r>
      <w:r w:rsidRPr="00B53781">
        <w:rPr>
          <w:rFonts w:cs="Arial"/>
        </w:rPr>
        <w:tab/>
      </w:r>
      <w:r w:rsidRPr="00B53781">
        <w:rPr>
          <w:rFonts w:cs="Arial"/>
        </w:rPr>
        <w:tab/>
        <w:t xml:space="preserve">     </w:t>
      </w:r>
    </w:p>
    <w:p w14:paraId="7A617965" w14:textId="77777777" w:rsidR="00B53781" w:rsidRPr="00B53781" w:rsidRDefault="00B53781" w:rsidP="00B53781">
      <w:pPr>
        <w:rPr>
          <w:rFonts w:cs="Arial"/>
        </w:rPr>
      </w:pPr>
      <w:r w:rsidRPr="00B53781">
        <w:rPr>
          <w:rFonts w:cs="Arial"/>
        </w:rPr>
        <w:t xml:space="preserve">  </w:t>
      </w:r>
    </w:p>
    <w:p w14:paraId="087B04CA" w14:textId="77777777" w:rsidR="00B53781" w:rsidRPr="00B53781" w:rsidRDefault="00B53781" w:rsidP="00B53781">
      <w:pPr>
        <w:rPr>
          <w:rFonts w:cs="Arial"/>
        </w:rPr>
      </w:pPr>
      <w:r w:rsidRPr="00B53781">
        <w:rPr>
          <w:rFonts w:cs="Arial"/>
        </w:rPr>
        <w:t xml:space="preserve">   _________________________                                            _________________________</w:t>
      </w:r>
    </w:p>
    <w:p w14:paraId="72737ED7" w14:textId="77777777" w:rsidR="00B53781" w:rsidRPr="00B53781" w:rsidRDefault="00B53781" w:rsidP="00B53781">
      <w:pPr>
        <w:rPr>
          <w:rFonts w:cs="Arial"/>
        </w:rPr>
      </w:pPr>
      <w:r w:rsidRPr="00B53781">
        <w:rPr>
          <w:rFonts w:cs="Arial"/>
        </w:rPr>
        <w:t xml:space="preserve">          </w:t>
      </w:r>
      <w:r w:rsidRPr="00B53781">
        <w:rPr>
          <w:rFonts w:cs="Arial"/>
          <w:lang w:val="sr-Cyrl-RS"/>
        </w:rPr>
        <w:t xml:space="preserve">  </w:t>
      </w:r>
      <w:r w:rsidRPr="00B53781">
        <w:rPr>
          <w:rFonts w:cs="Arial"/>
        </w:rPr>
        <w:t xml:space="preserve">Милорад Грчић                                                                    </w:t>
      </w:r>
      <w:r w:rsidRPr="00B53781">
        <w:rPr>
          <w:rFonts w:cs="Arial"/>
          <w:lang w:val="ru-RU"/>
        </w:rPr>
        <w:t xml:space="preserve"> </w:t>
      </w:r>
      <w:r w:rsidRPr="00B53781">
        <w:rPr>
          <w:rFonts w:cs="Arial"/>
        </w:rPr>
        <w:t>име и презиме</w:t>
      </w:r>
    </w:p>
    <w:p w14:paraId="53D5E68E" w14:textId="50B28A2F" w:rsidR="00B53781" w:rsidRPr="00B53781" w:rsidRDefault="00B53781" w:rsidP="00B53781">
      <w:pPr>
        <w:rPr>
          <w:rFonts w:cs="Arial"/>
        </w:rPr>
        <w:sectPr w:rsidR="00B53781" w:rsidRPr="00B53781" w:rsidSect="001528F6">
          <w:footerReference w:type="default" r:id="rId177"/>
          <w:footnotePr>
            <w:pos w:val="beneathText"/>
          </w:footnotePr>
          <w:pgSz w:w="12240" w:h="15840" w:code="1"/>
          <w:pgMar w:top="1418" w:right="1418" w:bottom="1418" w:left="1418" w:header="567" w:footer="567" w:gutter="0"/>
          <w:cols w:space="708"/>
          <w:docGrid w:linePitch="360"/>
        </w:sectPr>
      </w:pPr>
      <w:r w:rsidRPr="00B53781">
        <w:rPr>
          <w:rFonts w:cs="Arial"/>
        </w:rPr>
        <w:t xml:space="preserve">            в.д. </w:t>
      </w:r>
      <w:r w:rsidRPr="00B53781">
        <w:rPr>
          <w:rFonts w:cs="Arial"/>
          <w:lang w:val="sr-Cyrl-RS"/>
        </w:rPr>
        <w:t>д</w:t>
      </w:r>
      <w:r w:rsidRPr="00B53781">
        <w:rPr>
          <w:rFonts w:cs="Arial"/>
        </w:rPr>
        <w:t xml:space="preserve">иректора                                                                       </w:t>
      </w:r>
      <w:r w:rsidRPr="00B53781">
        <w:rPr>
          <w:rFonts w:cs="Arial"/>
          <w:lang w:val="sr-Cyrl-RS"/>
        </w:rPr>
        <w:t xml:space="preserve">  </w:t>
      </w:r>
      <w:r w:rsidR="00B052EB">
        <w:rPr>
          <w:rFonts w:cs="Arial"/>
        </w:rPr>
        <w:t>функци</w:t>
      </w:r>
    </w:p>
    <w:p w14:paraId="2232B943" w14:textId="77777777" w:rsidR="00A361CC" w:rsidRDefault="00A361CC" w:rsidP="00250947">
      <w:pPr>
        <w:rPr>
          <w:rFonts w:cs="Arial"/>
        </w:rPr>
      </w:pPr>
    </w:p>
    <w:p w14:paraId="0EF9F118" w14:textId="77777777" w:rsidR="00250947" w:rsidRPr="004D16DA" w:rsidRDefault="00250947" w:rsidP="00250947">
      <w:pPr>
        <w:rPr>
          <w:rFonts w:cs="Arial"/>
        </w:rPr>
      </w:pPr>
    </w:p>
    <w:p w14:paraId="25A2F093" w14:textId="77777777" w:rsidR="00250947" w:rsidRPr="00A361CC" w:rsidRDefault="00250947" w:rsidP="00250947">
      <w:pPr>
        <w:tabs>
          <w:tab w:val="left" w:pos="567"/>
        </w:tabs>
        <w:jc w:val="center"/>
        <w:rPr>
          <w:rFonts w:cs="Arial"/>
          <w:b/>
        </w:rPr>
      </w:pPr>
      <w:r w:rsidRPr="00A361CC">
        <w:rPr>
          <w:rFonts w:cs="Arial"/>
          <w:b/>
        </w:rPr>
        <w:t>МОДЕЛ УГОВОРА</w:t>
      </w:r>
    </w:p>
    <w:p w14:paraId="76F3FC7C" w14:textId="77777777" w:rsidR="00250947" w:rsidRPr="00A361CC" w:rsidRDefault="00250947" w:rsidP="00250947">
      <w:pPr>
        <w:tabs>
          <w:tab w:val="left" w:pos="567"/>
        </w:tabs>
        <w:jc w:val="center"/>
        <w:rPr>
          <w:rFonts w:cs="Arial"/>
          <w:b/>
        </w:rPr>
      </w:pPr>
      <w:r w:rsidRPr="00A361CC">
        <w:rPr>
          <w:rFonts w:cs="Arial"/>
          <w:b/>
        </w:rPr>
        <w:t>о чувању пословне тајне и поверљивих информација</w:t>
      </w:r>
    </w:p>
    <w:p w14:paraId="092A0D06" w14:textId="77777777" w:rsidR="00250947" w:rsidRPr="004D16DA" w:rsidRDefault="00250947" w:rsidP="00250947">
      <w:pPr>
        <w:tabs>
          <w:tab w:val="left" w:pos="567"/>
        </w:tabs>
        <w:rPr>
          <w:rFonts w:cs="Arial"/>
        </w:rPr>
      </w:pPr>
    </w:p>
    <w:p w14:paraId="2D4248EB" w14:textId="77777777" w:rsidR="00250947" w:rsidRPr="004D16DA" w:rsidRDefault="00250947" w:rsidP="00250947">
      <w:pPr>
        <w:tabs>
          <w:tab w:val="left" w:pos="567"/>
        </w:tabs>
        <w:rPr>
          <w:rFonts w:cs="Arial"/>
        </w:rPr>
      </w:pPr>
      <w:r w:rsidRPr="004D16DA">
        <w:rPr>
          <w:rFonts w:cs="Arial"/>
        </w:rPr>
        <w:t>Закључен између</w:t>
      </w:r>
    </w:p>
    <w:p w14:paraId="62F41983" w14:textId="77777777" w:rsidR="00250947" w:rsidRPr="004D16DA" w:rsidRDefault="00250947" w:rsidP="00250947">
      <w:pPr>
        <w:tabs>
          <w:tab w:val="left" w:pos="567"/>
        </w:tabs>
        <w:rPr>
          <w:rFonts w:cs="Arial"/>
        </w:rPr>
      </w:pPr>
    </w:p>
    <w:p w14:paraId="5CC35E85" w14:textId="5E5AF50C" w:rsidR="00250947" w:rsidRPr="004D16DA" w:rsidRDefault="00B53781" w:rsidP="00250947">
      <w:pPr>
        <w:tabs>
          <w:tab w:val="left" w:pos="567"/>
        </w:tabs>
        <w:rPr>
          <w:rFonts w:cs="Arial"/>
        </w:rPr>
      </w:pPr>
      <w:r w:rsidRPr="00B53781">
        <w:rPr>
          <w:rFonts w:cs="Arial"/>
        </w:rPr>
        <w:t xml:space="preserve">Јавно предузеће „Електропривреда </w:t>
      </w:r>
      <w:proofErr w:type="gramStart"/>
      <w:r w:rsidRPr="00B53781">
        <w:rPr>
          <w:rFonts w:cs="Arial"/>
        </w:rPr>
        <w:t xml:space="preserve">Србије“  </w:t>
      </w:r>
      <w:proofErr w:type="gramEnd"/>
      <w:r w:rsidRPr="00B53781">
        <w:rPr>
          <w:rFonts w:cs="Arial"/>
        </w:rPr>
        <w:t>Београд, Улица царице Милице бр. 2, Матични број 20053658, ПИБ 103920327, Текући рачун 160-700-13 Banca Intesа ад Београд</w:t>
      </w:r>
      <w:r w:rsidRPr="00B53781">
        <w:rPr>
          <w:rFonts w:cs="Arial"/>
          <w:lang w:val="sr-Cyrl-RS"/>
        </w:rPr>
        <w:t>,</w:t>
      </w:r>
      <w:r w:rsidRPr="00B53781">
        <w:rPr>
          <w:rFonts w:cs="Arial"/>
        </w:rPr>
        <w:t xml:space="preserve"> које заступа законски заступник Милорад Грчић, в.д. директора</w:t>
      </w:r>
      <w:r w:rsidRPr="00B53781">
        <w:rPr>
          <w:rFonts w:cs="Arial"/>
          <w:lang w:val="sr-Cyrl-RS"/>
        </w:rPr>
        <w:t xml:space="preserve"> </w:t>
      </w:r>
      <w:r w:rsidRPr="00B53781">
        <w:rPr>
          <w:rFonts w:cs="Arial"/>
        </w:rPr>
        <w:t>(у даљем тексту: Корисник услуге</w:t>
      </w:r>
      <w:r w:rsidRPr="00B53781">
        <w:rPr>
          <w:rFonts w:cs="Arial"/>
          <w:lang w:val="sr-Cyrl-RS"/>
        </w:rPr>
        <w:t>)</w:t>
      </w:r>
    </w:p>
    <w:p w14:paraId="4E0E03E2" w14:textId="77777777" w:rsidR="00250947" w:rsidRPr="004D16DA" w:rsidRDefault="00250947" w:rsidP="00250947">
      <w:pPr>
        <w:tabs>
          <w:tab w:val="left" w:pos="567"/>
        </w:tabs>
        <w:rPr>
          <w:rFonts w:cs="Arial"/>
        </w:rPr>
      </w:pPr>
      <w:r w:rsidRPr="004D16DA">
        <w:rPr>
          <w:rFonts w:cs="Arial"/>
        </w:rPr>
        <w:t>и</w:t>
      </w:r>
    </w:p>
    <w:p w14:paraId="0AB7E0B4" w14:textId="77777777" w:rsidR="00250947" w:rsidRPr="004D16DA" w:rsidRDefault="00250947" w:rsidP="00250947">
      <w:pPr>
        <w:tabs>
          <w:tab w:val="left" w:pos="567"/>
        </w:tabs>
        <w:rPr>
          <w:rFonts w:cs="Arial"/>
        </w:rPr>
      </w:pPr>
    </w:p>
    <w:p w14:paraId="4B340692" w14:textId="77777777" w:rsidR="00250947" w:rsidRPr="004D16DA" w:rsidRDefault="00250947" w:rsidP="00250947">
      <w:pPr>
        <w:tabs>
          <w:tab w:val="left" w:pos="567"/>
        </w:tabs>
        <w:rPr>
          <w:rFonts w:cs="Arial"/>
        </w:rPr>
      </w:pPr>
      <w:r w:rsidRPr="004D16DA">
        <w:rPr>
          <w:rFonts w:cs="Arial"/>
        </w:rPr>
        <w:t xml:space="preserve">___________________________________________________________________, матични број: ___________, ПИБ _______________, </w:t>
      </w:r>
      <w:proofErr w:type="gramStart"/>
      <w:r w:rsidRPr="004D16DA">
        <w:rPr>
          <w:rFonts w:cs="Arial"/>
        </w:rPr>
        <w:t>бр.тек</w:t>
      </w:r>
      <w:proofErr w:type="gramEnd"/>
      <w:r w:rsidRPr="004D16DA">
        <w:rPr>
          <w:rFonts w:cs="Arial"/>
        </w:rPr>
        <w:t xml:space="preserve">.рачуна: ____________ кога заступа директор _________________, (у даљем тексту </w:t>
      </w:r>
      <w:r w:rsidRPr="004D16DA">
        <w:rPr>
          <w:rFonts w:cs="Arial"/>
          <w:lang w:val="sr-Cyrl-RS"/>
        </w:rPr>
        <w:t>Пружалац услуге</w:t>
      </w:r>
      <w:r w:rsidRPr="004D16DA">
        <w:rPr>
          <w:rFonts w:cs="Arial"/>
        </w:rPr>
        <w:t xml:space="preserve">), </w:t>
      </w:r>
    </w:p>
    <w:p w14:paraId="25ECFD30" w14:textId="77777777" w:rsidR="00250947" w:rsidRPr="004D16DA" w:rsidRDefault="00250947" w:rsidP="00250947">
      <w:pPr>
        <w:tabs>
          <w:tab w:val="left" w:pos="567"/>
        </w:tabs>
        <w:rPr>
          <w:rFonts w:cs="Arial"/>
        </w:rPr>
      </w:pPr>
    </w:p>
    <w:p w14:paraId="0FB9CE5E" w14:textId="77777777" w:rsidR="00250947" w:rsidRPr="004D16DA" w:rsidRDefault="00250947" w:rsidP="00250947">
      <w:pPr>
        <w:tabs>
          <w:tab w:val="left" w:pos="567"/>
        </w:tabs>
        <w:rPr>
          <w:rFonts w:cs="Arial"/>
        </w:rPr>
      </w:pPr>
      <w:r w:rsidRPr="004D16DA">
        <w:rPr>
          <w:rFonts w:cs="Arial"/>
        </w:rPr>
        <w:t>чланови групе /подизвођачи _________________________________________________</w:t>
      </w:r>
    </w:p>
    <w:p w14:paraId="662E9AE7" w14:textId="77777777" w:rsidR="00250947" w:rsidRPr="004D16DA" w:rsidRDefault="00250947" w:rsidP="00250947">
      <w:pPr>
        <w:tabs>
          <w:tab w:val="left" w:pos="567"/>
        </w:tabs>
        <w:rPr>
          <w:rFonts w:cs="Arial"/>
        </w:rPr>
      </w:pPr>
      <w:r w:rsidRPr="004D16DA">
        <w:rPr>
          <w:rFonts w:cs="Arial"/>
        </w:rPr>
        <w:t xml:space="preserve">_________________________________________________________________________, </w:t>
      </w:r>
    </w:p>
    <w:p w14:paraId="24F976F2" w14:textId="77777777" w:rsidR="00250947" w:rsidRPr="004D16DA" w:rsidRDefault="00250947" w:rsidP="00250947">
      <w:pPr>
        <w:tabs>
          <w:tab w:val="left" w:pos="567"/>
        </w:tabs>
        <w:rPr>
          <w:rFonts w:cs="Arial"/>
        </w:rPr>
      </w:pPr>
    </w:p>
    <w:p w14:paraId="1154F264" w14:textId="77777777" w:rsidR="00250947" w:rsidRPr="004D16DA" w:rsidRDefault="00250947" w:rsidP="00250947">
      <w:pPr>
        <w:tabs>
          <w:tab w:val="left" w:pos="567"/>
        </w:tabs>
        <w:rPr>
          <w:rFonts w:cs="Arial"/>
        </w:rPr>
      </w:pPr>
      <w:r w:rsidRPr="004D16DA">
        <w:rPr>
          <w:rFonts w:cs="Arial"/>
        </w:rPr>
        <w:t>заједнички назив Стране.</w:t>
      </w:r>
    </w:p>
    <w:p w14:paraId="02E39CF4" w14:textId="77777777" w:rsidR="00250947" w:rsidRPr="004D16DA" w:rsidRDefault="00250947" w:rsidP="00250947">
      <w:pPr>
        <w:tabs>
          <w:tab w:val="left" w:pos="567"/>
        </w:tabs>
        <w:rPr>
          <w:rFonts w:cs="Arial"/>
        </w:rPr>
      </w:pPr>
    </w:p>
    <w:p w14:paraId="71090013" w14:textId="77777777" w:rsidR="00250947" w:rsidRPr="004D16DA" w:rsidRDefault="00250947" w:rsidP="00A361CC">
      <w:pPr>
        <w:tabs>
          <w:tab w:val="left" w:pos="567"/>
        </w:tabs>
        <w:jc w:val="center"/>
        <w:rPr>
          <w:rFonts w:cs="Arial"/>
        </w:rPr>
      </w:pPr>
      <w:r w:rsidRPr="004D16DA">
        <w:rPr>
          <w:rFonts w:cs="Arial"/>
        </w:rPr>
        <w:t>Члан 1.</w:t>
      </w:r>
    </w:p>
    <w:p w14:paraId="0154C508" w14:textId="77777777" w:rsidR="00250947" w:rsidRPr="004D16DA" w:rsidRDefault="00250947" w:rsidP="00250947">
      <w:pPr>
        <w:tabs>
          <w:tab w:val="left" w:pos="567"/>
        </w:tabs>
        <w:rPr>
          <w:rFonts w:cs="Arial"/>
        </w:rPr>
      </w:pPr>
    </w:p>
    <w:p w14:paraId="2C176C25" w14:textId="77777777" w:rsidR="00250947" w:rsidRPr="004D16DA" w:rsidRDefault="00250947" w:rsidP="00250947">
      <w:pPr>
        <w:tabs>
          <w:tab w:val="left" w:pos="567"/>
        </w:tabs>
        <w:rPr>
          <w:rFonts w:cs="Arial"/>
        </w:rPr>
      </w:pPr>
      <w:r w:rsidRPr="004D16DA">
        <w:rPr>
          <w:rFonts w:cs="Arial"/>
        </w:rPr>
        <w:t xml:space="preserve">Стране су се договориле да у вези са набавком </w:t>
      </w:r>
      <w:r w:rsidRPr="004D16DA">
        <w:rPr>
          <w:rFonts w:cs="Arial"/>
          <w:bCs/>
          <w:iCs/>
          <w:lang w:val="sr-Cyrl-RS"/>
        </w:rPr>
        <w:t>„У</w:t>
      </w:r>
      <w:r w:rsidRPr="004D16DA">
        <w:rPr>
          <w:rFonts w:cs="Arial"/>
          <w:bCs/>
          <w:iCs/>
          <w:lang w:val="sr-Cyrl-CS"/>
        </w:rPr>
        <w:t>слуге</w:t>
      </w:r>
      <w:r w:rsidR="00176094">
        <w:rPr>
          <w:rFonts w:cs="Arial"/>
          <w:bCs/>
          <w:iCs/>
          <w:lang w:val="sr-Latn-RS"/>
        </w:rPr>
        <w:t xml:space="preserve"> </w:t>
      </w:r>
      <w:r w:rsidR="00176094">
        <w:rPr>
          <w:rFonts w:cs="Arial"/>
          <w:bCs/>
          <w:iCs/>
          <w:lang w:val="sr-Cyrl-RS"/>
        </w:rPr>
        <w:t xml:space="preserve">физичко техничког </w:t>
      </w:r>
      <w:proofErr w:type="gramStart"/>
      <w:r w:rsidR="00176094">
        <w:rPr>
          <w:rFonts w:cs="Arial"/>
          <w:bCs/>
          <w:iCs/>
          <w:lang w:val="sr-Cyrl-RS"/>
        </w:rPr>
        <w:t>обезбеђења</w:t>
      </w:r>
      <w:r w:rsidRPr="004D16DA">
        <w:rPr>
          <w:rFonts w:cs="Arial"/>
          <w:bCs/>
          <w:iCs/>
          <w:lang w:val="sr-Cyrl-CS"/>
        </w:rPr>
        <w:t>“</w:t>
      </w:r>
      <w:proofErr w:type="gramEnd"/>
      <w:r w:rsidRPr="004D16DA">
        <w:rPr>
          <w:rFonts w:cs="Arial"/>
        </w:rPr>
        <w:t>, Јавна набавка број ЈН</w:t>
      </w:r>
      <w:r w:rsidR="00176094">
        <w:rPr>
          <w:rFonts w:cs="Arial"/>
          <w:lang w:val="sr-Cyrl-RS"/>
        </w:rPr>
        <w:t>/2000/0009/2017</w:t>
      </w:r>
      <w:r w:rsidRPr="004D16DA">
        <w:rPr>
          <w:rFonts w:cs="Arial"/>
        </w:rPr>
        <w:t xml:space="preserve"> (у даљем тексту: </w:t>
      </w:r>
      <w:r w:rsidRPr="004D16DA">
        <w:rPr>
          <w:rFonts w:cs="Arial"/>
          <w:lang w:val="sr-Cyrl-RS"/>
        </w:rPr>
        <w:t>Услуге</w:t>
      </w:r>
      <w:r w:rsidRPr="004D16DA">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99C8FAD" w14:textId="77777777" w:rsidR="00250947" w:rsidRPr="004D16DA" w:rsidRDefault="00250947" w:rsidP="00250947">
      <w:pPr>
        <w:tabs>
          <w:tab w:val="left" w:pos="567"/>
        </w:tabs>
        <w:rPr>
          <w:rFonts w:cs="Arial"/>
        </w:rPr>
      </w:pPr>
    </w:p>
    <w:p w14:paraId="2640A2B9" w14:textId="77777777" w:rsidR="00250947" w:rsidRPr="004D16DA" w:rsidRDefault="00250947" w:rsidP="00250947">
      <w:pPr>
        <w:tabs>
          <w:tab w:val="left" w:pos="567"/>
        </w:tabs>
        <w:rPr>
          <w:rFonts w:cs="Arial"/>
        </w:rPr>
      </w:pPr>
      <w:r w:rsidRPr="004D16DA">
        <w:rPr>
          <w:rFonts w:cs="Arial"/>
        </w:rPr>
        <w:t xml:space="preserve">Овај Уговор представља прилог основном Уговору број _____ од ____. године. </w:t>
      </w:r>
    </w:p>
    <w:p w14:paraId="18AF5E40" w14:textId="77777777" w:rsidR="00250947" w:rsidRPr="004D16DA" w:rsidRDefault="00250947" w:rsidP="00250947">
      <w:pPr>
        <w:tabs>
          <w:tab w:val="left" w:pos="567"/>
        </w:tabs>
        <w:rPr>
          <w:rFonts w:cs="Arial"/>
        </w:rPr>
      </w:pPr>
    </w:p>
    <w:p w14:paraId="1ABF8093" w14:textId="77777777" w:rsidR="00250947" w:rsidRPr="004D16DA" w:rsidRDefault="00250947" w:rsidP="00A361CC">
      <w:pPr>
        <w:tabs>
          <w:tab w:val="left" w:pos="567"/>
        </w:tabs>
        <w:jc w:val="center"/>
        <w:rPr>
          <w:rFonts w:cs="Arial"/>
        </w:rPr>
      </w:pPr>
      <w:r w:rsidRPr="004D16DA">
        <w:rPr>
          <w:rFonts w:cs="Arial"/>
        </w:rPr>
        <w:t>Члан 2.</w:t>
      </w:r>
    </w:p>
    <w:p w14:paraId="3FB455E4" w14:textId="77777777" w:rsidR="00250947" w:rsidRPr="004D16DA" w:rsidRDefault="00250947" w:rsidP="00250947">
      <w:pPr>
        <w:tabs>
          <w:tab w:val="left" w:pos="567"/>
        </w:tabs>
        <w:rPr>
          <w:rFonts w:cs="Arial"/>
        </w:rPr>
      </w:pPr>
    </w:p>
    <w:p w14:paraId="044FDCCB" w14:textId="77777777" w:rsidR="00250947" w:rsidRPr="004D16DA" w:rsidRDefault="00250947" w:rsidP="00250947">
      <w:pPr>
        <w:tabs>
          <w:tab w:val="left" w:pos="567"/>
        </w:tabs>
        <w:rPr>
          <w:rFonts w:cs="Arial"/>
        </w:rPr>
      </w:pPr>
      <w:r w:rsidRPr="004D16DA">
        <w:rPr>
          <w:rFonts w:cs="Arial"/>
        </w:rPr>
        <w:t xml:space="preserve">Стране су сaгласне да термини који се користе, односно проистичу из овог уговорног односа имају следеће значење: </w:t>
      </w:r>
    </w:p>
    <w:p w14:paraId="06D60229" w14:textId="77777777" w:rsidR="00250947" w:rsidRPr="004D16DA" w:rsidRDefault="00250947" w:rsidP="00250947">
      <w:pPr>
        <w:tabs>
          <w:tab w:val="left" w:pos="567"/>
        </w:tabs>
        <w:rPr>
          <w:rFonts w:cs="Arial"/>
        </w:rPr>
      </w:pPr>
    </w:p>
    <w:p w14:paraId="5B1D8B07" w14:textId="77777777" w:rsidR="00250947" w:rsidRPr="004D16DA" w:rsidRDefault="00250947" w:rsidP="00250947">
      <w:pPr>
        <w:tabs>
          <w:tab w:val="left" w:pos="567"/>
        </w:tabs>
        <w:rPr>
          <w:rFonts w:cs="Arial"/>
        </w:rPr>
      </w:pPr>
      <w:r w:rsidRPr="004D16DA">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76B64DC" w14:textId="77777777" w:rsidR="00250947" w:rsidRPr="004D16DA" w:rsidRDefault="00250947" w:rsidP="00250947">
      <w:pPr>
        <w:tabs>
          <w:tab w:val="left" w:pos="567"/>
        </w:tabs>
        <w:rPr>
          <w:rFonts w:cs="Arial"/>
        </w:rPr>
      </w:pPr>
    </w:p>
    <w:p w14:paraId="0E09132F" w14:textId="77777777" w:rsidR="00250947" w:rsidRPr="004D16DA" w:rsidRDefault="00250947" w:rsidP="00250947">
      <w:pPr>
        <w:tabs>
          <w:tab w:val="left" w:pos="567"/>
        </w:tabs>
        <w:rPr>
          <w:rFonts w:cs="Arial"/>
        </w:rPr>
      </w:pPr>
      <w:r w:rsidRPr="004D16DA">
        <w:rPr>
          <w:rFonts w:cs="Arial"/>
        </w:rPr>
        <w:t xml:space="preserve">Држалац пословне тајне – лице које на основу закона контролише коришћење пословне тајне; </w:t>
      </w:r>
    </w:p>
    <w:p w14:paraId="0D319B97" w14:textId="77777777" w:rsidR="00250947" w:rsidRPr="004D16DA" w:rsidRDefault="00250947" w:rsidP="00250947">
      <w:pPr>
        <w:tabs>
          <w:tab w:val="left" w:pos="567"/>
        </w:tabs>
        <w:rPr>
          <w:rFonts w:cs="Arial"/>
        </w:rPr>
      </w:pPr>
    </w:p>
    <w:p w14:paraId="432A9518" w14:textId="77777777" w:rsidR="00250947" w:rsidRPr="004D16DA" w:rsidRDefault="00250947" w:rsidP="00250947">
      <w:pPr>
        <w:tabs>
          <w:tab w:val="left" w:pos="567"/>
        </w:tabs>
        <w:rPr>
          <w:rFonts w:cs="Arial"/>
        </w:rPr>
      </w:pPr>
      <w:r w:rsidRPr="004D16DA">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3A69E1F" w14:textId="77777777" w:rsidR="00250947" w:rsidRPr="004D16DA" w:rsidRDefault="00250947" w:rsidP="00250947">
      <w:pPr>
        <w:tabs>
          <w:tab w:val="left" w:pos="567"/>
        </w:tabs>
        <w:rPr>
          <w:rFonts w:cs="Arial"/>
        </w:rPr>
      </w:pPr>
    </w:p>
    <w:p w14:paraId="3A0CF463" w14:textId="77777777" w:rsidR="00250947" w:rsidRPr="004D16DA" w:rsidRDefault="00250947" w:rsidP="00250947">
      <w:pPr>
        <w:tabs>
          <w:tab w:val="left" w:pos="567"/>
        </w:tabs>
        <w:rPr>
          <w:rFonts w:cs="Arial"/>
        </w:rPr>
      </w:pPr>
      <w:r w:rsidRPr="004D16DA">
        <w:rPr>
          <w:rFonts w:cs="Arial"/>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E084DBD" w14:textId="77777777" w:rsidR="00250947" w:rsidRPr="004D16DA" w:rsidRDefault="00250947" w:rsidP="00250947">
      <w:pPr>
        <w:tabs>
          <w:tab w:val="left" w:pos="567"/>
        </w:tabs>
        <w:rPr>
          <w:rFonts w:cs="Arial"/>
        </w:rPr>
      </w:pPr>
      <w:r w:rsidRPr="004D16DA">
        <w:rPr>
          <w:rFonts w:cs="Arial"/>
        </w:rPr>
        <w:tab/>
      </w:r>
    </w:p>
    <w:p w14:paraId="3F9B01FC" w14:textId="77777777" w:rsidR="00250947" w:rsidRPr="004D16DA" w:rsidRDefault="00250947" w:rsidP="00250947">
      <w:pPr>
        <w:tabs>
          <w:tab w:val="left" w:pos="567"/>
        </w:tabs>
        <w:rPr>
          <w:rFonts w:cs="Arial"/>
        </w:rPr>
      </w:pPr>
      <w:r w:rsidRPr="004D16DA">
        <w:rPr>
          <w:rFonts w:cs="Arial"/>
        </w:rPr>
        <w:t>Давалац – Страна која је Држалац пословне тајне, која Примаоцу уступа податке који представљају пословну тајну;</w:t>
      </w:r>
    </w:p>
    <w:p w14:paraId="38A7EE79" w14:textId="77777777" w:rsidR="00250947" w:rsidRPr="004D16DA" w:rsidRDefault="00250947" w:rsidP="00250947">
      <w:pPr>
        <w:tabs>
          <w:tab w:val="left" w:pos="567"/>
        </w:tabs>
        <w:rPr>
          <w:rFonts w:cs="Arial"/>
        </w:rPr>
      </w:pPr>
    </w:p>
    <w:p w14:paraId="1D746E34" w14:textId="77777777" w:rsidR="00250947" w:rsidRPr="004D16DA" w:rsidRDefault="00250947" w:rsidP="00250947">
      <w:pPr>
        <w:tabs>
          <w:tab w:val="left" w:pos="567"/>
        </w:tabs>
        <w:rPr>
          <w:rFonts w:cs="Arial"/>
        </w:rPr>
      </w:pPr>
      <w:r w:rsidRPr="004D16DA">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16B476FE" w14:textId="77777777" w:rsidR="00250947" w:rsidRPr="004D16DA" w:rsidRDefault="00250947" w:rsidP="00250947">
      <w:pPr>
        <w:tabs>
          <w:tab w:val="left" w:pos="567"/>
        </w:tabs>
        <w:rPr>
          <w:rFonts w:cs="Arial"/>
        </w:rPr>
      </w:pPr>
    </w:p>
    <w:p w14:paraId="2445A74C" w14:textId="77777777" w:rsidR="00250947" w:rsidRPr="004D16DA" w:rsidRDefault="00250947" w:rsidP="00250947">
      <w:pPr>
        <w:tabs>
          <w:tab w:val="left" w:pos="567"/>
        </w:tabs>
        <w:rPr>
          <w:rFonts w:cs="Arial"/>
        </w:rPr>
      </w:pPr>
      <w:r w:rsidRPr="004D16DA">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F2FCADB" w14:textId="77777777" w:rsidR="00250947" w:rsidRPr="004D16DA" w:rsidRDefault="00250947" w:rsidP="00250947">
      <w:pPr>
        <w:tabs>
          <w:tab w:val="left" w:pos="567"/>
        </w:tabs>
        <w:rPr>
          <w:rFonts w:cs="Arial"/>
        </w:rPr>
      </w:pPr>
    </w:p>
    <w:p w14:paraId="0785E889" w14:textId="77777777" w:rsidR="00250947" w:rsidRPr="004D16DA" w:rsidRDefault="00250947" w:rsidP="00250947">
      <w:pPr>
        <w:tabs>
          <w:tab w:val="left" w:pos="567"/>
        </w:tabs>
        <w:rPr>
          <w:rFonts w:cs="Arial"/>
        </w:rPr>
      </w:pPr>
      <w:r w:rsidRPr="004D16DA">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736935B" w14:textId="77777777" w:rsidR="00250947" w:rsidRPr="004D16DA" w:rsidRDefault="00250947" w:rsidP="00250947">
      <w:pPr>
        <w:tabs>
          <w:tab w:val="left" w:pos="567"/>
        </w:tabs>
        <w:rPr>
          <w:rFonts w:cs="Arial"/>
        </w:rPr>
      </w:pPr>
    </w:p>
    <w:p w14:paraId="43BFDDC1" w14:textId="77777777" w:rsidR="00250947" w:rsidRPr="004D16DA" w:rsidRDefault="00250947" w:rsidP="00A361CC">
      <w:pPr>
        <w:tabs>
          <w:tab w:val="left" w:pos="567"/>
        </w:tabs>
        <w:jc w:val="center"/>
        <w:rPr>
          <w:rFonts w:cs="Arial"/>
        </w:rPr>
      </w:pPr>
      <w:r w:rsidRPr="004D16DA">
        <w:rPr>
          <w:rFonts w:cs="Arial"/>
        </w:rPr>
        <w:t>Члан 3.</w:t>
      </w:r>
    </w:p>
    <w:p w14:paraId="32AB0AD5" w14:textId="77777777" w:rsidR="00250947" w:rsidRPr="004D16DA" w:rsidRDefault="00250947" w:rsidP="00250947">
      <w:pPr>
        <w:tabs>
          <w:tab w:val="left" w:pos="567"/>
        </w:tabs>
        <w:rPr>
          <w:rFonts w:cs="Arial"/>
        </w:rPr>
      </w:pPr>
    </w:p>
    <w:p w14:paraId="66CB5F6C" w14:textId="77777777" w:rsidR="00250947" w:rsidRPr="004D16DA" w:rsidRDefault="00250947" w:rsidP="00250947">
      <w:pPr>
        <w:tabs>
          <w:tab w:val="left" w:pos="567"/>
        </w:tabs>
        <w:rPr>
          <w:rFonts w:cs="Arial"/>
        </w:rPr>
      </w:pPr>
      <w:r w:rsidRPr="004D16DA">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w:t>
      </w:r>
      <w:proofErr w:type="gramStart"/>
      <w:r w:rsidRPr="004D16DA">
        <w:rPr>
          <w:rFonts w:cs="Arial"/>
        </w:rPr>
        <w:t>тајна“ или</w:t>
      </w:r>
      <w:proofErr w:type="gramEnd"/>
      <w:r w:rsidRPr="004D16DA">
        <w:rPr>
          <w:rFonts w:cs="Arial"/>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6DA">
        <w:rPr>
          <w:rFonts w:cs="Arial"/>
          <w:lang w:val="sr-Cyrl-RS"/>
        </w:rPr>
        <w:t xml:space="preserve">Корисника </w:t>
      </w:r>
      <w:r w:rsidRPr="004D16DA">
        <w:rPr>
          <w:rFonts w:cs="Arial"/>
        </w:rPr>
        <w:t xml:space="preserve">и </w:t>
      </w:r>
      <w:r w:rsidRPr="004D16DA">
        <w:rPr>
          <w:rFonts w:cs="Arial"/>
          <w:lang w:val="sr-Cyrl-RS"/>
        </w:rPr>
        <w:t>Пружаоца услуга</w:t>
      </w:r>
      <w:r w:rsidRPr="004D16DA">
        <w:rPr>
          <w:rFonts w:cs="Arial"/>
        </w:rPr>
        <w:t>.</w:t>
      </w:r>
    </w:p>
    <w:p w14:paraId="2318AE78" w14:textId="77777777" w:rsidR="00250947" w:rsidRPr="004D16DA" w:rsidRDefault="00250947" w:rsidP="00250947">
      <w:pPr>
        <w:tabs>
          <w:tab w:val="left" w:pos="567"/>
        </w:tabs>
        <w:rPr>
          <w:rFonts w:cs="Arial"/>
        </w:rPr>
      </w:pPr>
    </w:p>
    <w:p w14:paraId="04E9EB38" w14:textId="77777777" w:rsidR="00250947" w:rsidRPr="004D16DA" w:rsidRDefault="00250947" w:rsidP="00250947">
      <w:pPr>
        <w:tabs>
          <w:tab w:val="left" w:pos="567"/>
        </w:tabs>
        <w:rPr>
          <w:rFonts w:cs="Arial"/>
        </w:rPr>
      </w:pPr>
      <w:r w:rsidRPr="004D16DA">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CF16A9C" w14:textId="77777777" w:rsidR="00250947" w:rsidRPr="004D16DA" w:rsidRDefault="00250947" w:rsidP="00250947">
      <w:pPr>
        <w:tabs>
          <w:tab w:val="left" w:pos="567"/>
        </w:tabs>
        <w:rPr>
          <w:rFonts w:cs="Arial"/>
        </w:rPr>
      </w:pPr>
    </w:p>
    <w:p w14:paraId="74939D0A" w14:textId="77777777" w:rsidR="00250947" w:rsidRPr="004D16DA" w:rsidRDefault="00250947" w:rsidP="00250947">
      <w:pPr>
        <w:tabs>
          <w:tab w:val="left" w:pos="567"/>
        </w:tabs>
        <w:rPr>
          <w:rFonts w:cs="Arial"/>
        </w:rPr>
      </w:pPr>
      <w:r w:rsidRPr="004D16DA">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5DFC7594" w14:textId="77777777" w:rsidR="00250947" w:rsidRPr="004D16DA" w:rsidRDefault="00250947" w:rsidP="00250947">
      <w:pPr>
        <w:tabs>
          <w:tab w:val="left" w:pos="567"/>
        </w:tabs>
        <w:rPr>
          <w:rFonts w:cs="Arial"/>
        </w:rPr>
      </w:pPr>
    </w:p>
    <w:p w14:paraId="39378CCD" w14:textId="77777777" w:rsidR="00250947" w:rsidRPr="004D16DA" w:rsidRDefault="00250947" w:rsidP="00250947">
      <w:pPr>
        <w:tabs>
          <w:tab w:val="left" w:pos="567"/>
        </w:tabs>
        <w:rPr>
          <w:rFonts w:cs="Arial"/>
        </w:rPr>
      </w:pPr>
      <w:r w:rsidRPr="004D16DA">
        <w:rPr>
          <w:rFonts w:cs="Arial"/>
        </w:rPr>
        <w:t xml:space="preserve">Осим ако изричито није другачије уређено, </w:t>
      </w:r>
    </w:p>
    <w:p w14:paraId="23216CBE"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ниједна страна неће користити пословну тајну или поверљиве информације друге стране, </w:t>
      </w:r>
    </w:p>
    <w:p w14:paraId="54556773"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B6E89FB" w14:textId="77777777" w:rsidR="00250947" w:rsidRPr="004D16DA" w:rsidRDefault="00250947" w:rsidP="00250947">
      <w:pPr>
        <w:tabs>
          <w:tab w:val="left" w:pos="567"/>
        </w:tabs>
        <w:rPr>
          <w:rFonts w:cs="Arial"/>
        </w:rPr>
      </w:pPr>
      <w:r w:rsidRPr="004D16DA">
        <w:rPr>
          <w:rFonts w:cs="Arial"/>
        </w:rPr>
        <w:t>•</w:t>
      </w:r>
      <w:r w:rsidRPr="004D16DA">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AB04EE8" w14:textId="77777777" w:rsidR="00250947" w:rsidRPr="004D16DA" w:rsidRDefault="00250947" w:rsidP="00250947">
      <w:pPr>
        <w:tabs>
          <w:tab w:val="left" w:pos="567"/>
        </w:tabs>
        <w:rPr>
          <w:rFonts w:cs="Arial"/>
        </w:rPr>
      </w:pPr>
    </w:p>
    <w:p w14:paraId="28CFE357" w14:textId="77777777" w:rsidR="00250947" w:rsidRPr="004D16DA" w:rsidRDefault="00250947" w:rsidP="00A361CC">
      <w:pPr>
        <w:tabs>
          <w:tab w:val="left" w:pos="567"/>
        </w:tabs>
        <w:jc w:val="center"/>
        <w:rPr>
          <w:rFonts w:cs="Arial"/>
        </w:rPr>
      </w:pPr>
      <w:r w:rsidRPr="004D16DA">
        <w:rPr>
          <w:rFonts w:cs="Arial"/>
        </w:rPr>
        <w:t>Члан 4.</w:t>
      </w:r>
    </w:p>
    <w:p w14:paraId="4A5137E7" w14:textId="77777777" w:rsidR="00250947" w:rsidRPr="004D16DA" w:rsidRDefault="00250947" w:rsidP="00250947">
      <w:pPr>
        <w:tabs>
          <w:tab w:val="left" w:pos="567"/>
        </w:tabs>
        <w:rPr>
          <w:rFonts w:cs="Arial"/>
        </w:rPr>
      </w:pPr>
    </w:p>
    <w:p w14:paraId="28DA74B5" w14:textId="77777777" w:rsidR="00250947" w:rsidRPr="004D16DA" w:rsidRDefault="00250947" w:rsidP="00250947">
      <w:pPr>
        <w:tabs>
          <w:tab w:val="left" w:pos="567"/>
        </w:tabs>
        <w:rPr>
          <w:rFonts w:cs="Arial"/>
        </w:rPr>
      </w:pPr>
      <w:r w:rsidRPr="004D16DA">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FBC0AC9" w14:textId="77777777" w:rsidR="00250947" w:rsidRPr="004D16DA" w:rsidRDefault="00250947" w:rsidP="00250947">
      <w:pPr>
        <w:tabs>
          <w:tab w:val="left" w:pos="567"/>
        </w:tabs>
        <w:rPr>
          <w:rFonts w:cs="Arial"/>
        </w:rPr>
      </w:pPr>
    </w:p>
    <w:p w14:paraId="4BF6A25A" w14:textId="77777777" w:rsidR="00250947" w:rsidRPr="004D16DA" w:rsidRDefault="00250947" w:rsidP="00250947">
      <w:pPr>
        <w:tabs>
          <w:tab w:val="left" w:pos="567"/>
        </w:tabs>
        <w:rPr>
          <w:rFonts w:cs="Arial"/>
        </w:rPr>
      </w:pPr>
      <w:r w:rsidRPr="004D16DA">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FBF2EA9" w14:textId="77777777" w:rsidR="00250947" w:rsidRPr="004D16DA" w:rsidRDefault="00250947" w:rsidP="00250947">
      <w:pPr>
        <w:tabs>
          <w:tab w:val="left" w:pos="567"/>
        </w:tabs>
        <w:rPr>
          <w:rFonts w:cs="Arial"/>
        </w:rPr>
      </w:pPr>
    </w:p>
    <w:p w14:paraId="746DECAC" w14:textId="77777777" w:rsidR="00250947" w:rsidRPr="004D16DA" w:rsidRDefault="00250947" w:rsidP="00250947">
      <w:pPr>
        <w:tabs>
          <w:tab w:val="left" w:pos="567"/>
        </w:tabs>
        <w:rPr>
          <w:rFonts w:cs="Arial"/>
        </w:rPr>
      </w:pPr>
      <w:r w:rsidRPr="004D16DA">
        <w:rPr>
          <w:rFonts w:cs="Arial"/>
        </w:rPr>
        <w:t>Обавеза из претходног става не постоји у случајевима:</w:t>
      </w:r>
    </w:p>
    <w:p w14:paraId="381D762D" w14:textId="77777777" w:rsidR="00250947" w:rsidRPr="004D16DA" w:rsidRDefault="00250947" w:rsidP="00250947">
      <w:pPr>
        <w:tabs>
          <w:tab w:val="left" w:pos="567"/>
        </w:tabs>
        <w:rPr>
          <w:rFonts w:cs="Arial"/>
        </w:rPr>
      </w:pPr>
    </w:p>
    <w:p w14:paraId="5D4B6135" w14:textId="77777777" w:rsidR="00250947" w:rsidRPr="004D16DA" w:rsidRDefault="00250947" w:rsidP="00250947">
      <w:pPr>
        <w:tabs>
          <w:tab w:val="left" w:pos="567"/>
        </w:tabs>
        <w:rPr>
          <w:rFonts w:cs="Arial"/>
        </w:rPr>
      </w:pPr>
      <w:r w:rsidRPr="004D16DA">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FDD0552" w14:textId="77777777" w:rsidR="00250947" w:rsidRPr="004D16DA" w:rsidRDefault="00250947" w:rsidP="00250947">
      <w:pPr>
        <w:tabs>
          <w:tab w:val="left" w:pos="567"/>
        </w:tabs>
        <w:rPr>
          <w:rFonts w:cs="Arial"/>
        </w:rPr>
      </w:pPr>
      <w:r w:rsidRPr="004D16DA">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D21F72D" w14:textId="77777777" w:rsidR="00250947" w:rsidRPr="004D16DA" w:rsidRDefault="00250947" w:rsidP="00250947">
      <w:pPr>
        <w:tabs>
          <w:tab w:val="left" w:pos="567"/>
        </w:tabs>
        <w:rPr>
          <w:rFonts w:cs="Arial"/>
        </w:rPr>
      </w:pPr>
      <w:r w:rsidRPr="004D16DA">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B1451C4" w14:textId="77777777" w:rsidR="00250947" w:rsidRPr="004D16DA" w:rsidRDefault="00250947" w:rsidP="00250947">
      <w:pPr>
        <w:tabs>
          <w:tab w:val="left" w:pos="567"/>
        </w:tabs>
        <w:rPr>
          <w:rFonts w:cs="Arial"/>
        </w:rPr>
      </w:pPr>
      <w:r w:rsidRPr="004D16DA">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5918C91" w14:textId="77777777" w:rsidR="00250947" w:rsidRPr="004D16DA" w:rsidRDefault="00250947" w:rsidP="00250947">
      <w:pPr>
        <w:tabs>
          <w:tab w:val="left" w:pos="567"/>
        </w:tabs>
        <w:rPr>
          <w:rFonts w:cs="Arial"/>
        </w:rPr>
      </w:pPr>
    </w:p>
    <w:p w14:paraId="7BCA71A3" w14:textId="77777777" w:rsidR="00250947" w:rsidRPr="004D16DA" w:rsidRDefault="00250947" w:rsidP="00250947">
      <w:pPr>
        <w:tabs>
          <w:tab w:val="left" w:pos="567"/>
        </w:tabs>
        <w:rPr>
          <w:rFonts w:cs="Arial"/>
        </w:rPr>
      </w:pPr>
      <w:r w:rsidRPr="004D16DA">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07667B0"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то било познато Примаоцу у време одавања, </w:t>
      </w:r>
    </w:p>
    <w:p w14:paraId="79748CF2"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дошло до јавности, али не кривицом Примаоца, </w:t>
      </w:r>
    </w:p>
    <w:p w14:paraId="07502118"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то примљено правним путем без ограничења употребе од треће стране која је овлашћена да ода, </w:t>
      </w:r>
    </w:p>
    <w:p w14:paraId="28124EE4"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61694B01" w14:textId="77777777" w:rsidR="00250947" w:rsidRPr="004D16DA" w:rsidRDefault="00250947" w:rsidP="00250947">
      <w:pPr>
        <w:tabs>
          <w:tab w:val="left" w:pos="567"/>
        </w:tabs>
        <w:rPr>
          <w:rFonts w:cs="Arial"/>
        </w:rPr>
      </w:pPr>
      <w:r w:rsidRPr="004D16DA">
        <w:rPr>
          <w:rFonts w:cs="Arial"/>
        </w:rPr>
        <w:t>•</w:t>
      </w:r>
      <w:r w:rsidRPr="004D16DA">
        <w:rPr>
          <w:rFonts w:cs="Arial"/>
        </w:rPr>
        <w:tab/>
        <w:t>је писмено одобрено да се објави од стране Даваоца.</w:t>
      </w:r>
    </w:p>
    <w:p w14:paraId="1F6F5ED3" w14:textId="77777777" w:rsidR="00250947" w:rsidRPr="004D16DA" w:rsidRDefault="00250947" w:rsidP="00250947">
      <w:pPr>
        <w:tabs>
          <w:tab w:val="left" w:pos="567"/>
        </w:tabs>
        <w:rPr>
          <w:rFonts w:cs="Arial"/>
        </w:rPr>
      </w:pPr>
    </w:p>
    <w:p w14:paraId="0E9588FE" w14:textId="77777777" w:rsidR="00250947" w:rsidRPr="004D16DA" w:rsidRDefault="00250947" w:rsidP="00A361CC">
      <w:pPr>
        <w:tabs>
          <w:tab w:val="left" w:pos="567"/>
        </w:tabs>
        <w:jc w:val="center"/>
        <w:rPr>
          <w:rFonts w:cs="Arial"/>
        </w:rPr>
      </w:pPr>
      <w:r w:rsidRPr="004D16DA">
        <w:rPr>
          <w:rFonts w:cs="Arial"/>
        </w:rPr>
        <w:t>Члан 5.</w:t>
      </w:r>
    </w:p>
    <w:p w14:paraId="19B51E91" w14:textId="77777777" w:rsidR="00250947" w:rsidRPr="004D16DA" w:rsidRDefault="00250947" w:rsidP="00250947">
      <w:pPr>
        <w:tabs>
          <w:tab w:val="left" w:pos="567"/>
        </w:tabs>
        <w:rPr>
          <w:rFonts w:cs="Arial"/>
        </w:rPr>
      </w:pPr>
    </w:p>
    <w:p w14:paraId="54624D2F" w14:textId="77777777" w:rsidR="00250947" w:rsidRPr="004D16DA" w:rsidRDefault="00250947" w:rsidP="00250947">
      <w:pPr>
        <w:tabs>
          <w:tab w:val="left" w:pos="567"/>
        </w:tabs>
        <w:rPr>
          <w:rFonts w:cs="Arial"/>
        </w:rPr>
      </w:pPr>
      <w:r w:rsidRPr="004D16DA">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5A37D9DE" w14:textId="77777777" w:rsidR="00250947" w:rsidRPr="004D16DA" w:rsidRDefault="00250947" w:rsidP="00250947">
      <w:pPr>
        <w:tabs>
          <w:tab w:val="left" w:pos="567"/>
        </w:tabs>
        <w:rPr>
          <w:rFonts w:cs="Arial"/>
        </w:rPr>
      </w:pPr>
    </w:p>
    <w:p w14:paraId="2BADF2AA" w14:textId="77777777" w:rsidR="00250947" w:rsidRPr="004D16DA" w:rsidRDefault="00250947" w:rsidP="00250947">
      <w:pPr>
        <w:tabs>
          <w:tab w:val="left" w:pos="567"/>
        </w:tabs>
        <w:rPr>
          <w:rFonts w:cs="Arial"/>
        </w:rPr>
      </w:pPr>
      <w:r w:rsidRPr="004D16DA">
        <w:rPr>
          <w:rFonts w:cs="Arial"/>
        </w:rPr>
        <w:t>Члан 6.</w:t>
      </w:r>
    </w:p>
    <w:p w14:paraId="4B433581" w14:textId="77777777" w:rsidR="00250947" w:rsidRPr="004D16DA" w:rsidRDefault="00250947" w:rsidP="00250947">
      <w:pPr>
        <w:tabs>
          <w:tab w:val="left" w:pos="567"/>
        </w:tabs>
        <w:rPr>
          <w:rFonts w:cs="Arial"/>
        </w:rPr>
      </w:pPr>
    </w:p>
    <w:p w14:paraId="6C687638" w14:textId="77777777" w:rsidR="00250947" w:rsidRPr="004D16DA" w:rsidRDefault="00250947" w:rsidP="00250947">
      <w:pPr>
        <w:tabs>
          <w:tab w:val="left" w:pos="567"/>
        </w:tabs>
        <w:rPr>
          <w:rFonts w:cs="Arial"/>
        </w:rPr>
      </w:pPr>
      <w:r w:rsidRPr="004D16DA">
        <w:rPr>
          <w:rFonts w:cs="Arial"/>
        </w:rPr>
        <w:t>Свака од Страна је обавезна да одреди:</w:t>
      </w:r>
    </w:p>
    <w:p w14:paraId="7E8C32CF" w14:textId="77777777" w:rsidR="00250947" w:rsidRPr="004D16DA" w:rsidRDefault="00250947" w:rsidP="00250947">
      <w:pPr>
        <w:tabs>
          <w:tab w:val="left" w:pos="567"/>
        </w:tabs>
        <w:rPr>
          <w:rFonts w:cs="Arial"/>
        </w:rPr>
      </w:pPr>
      <w:r w:rsidRPr="004D16DA">
        <w:rPr>
          <w:rFonts w:cs="Arial"/>
        </w:rPr>
        <w:t>•</w:t>
      </w:r>
      <w:r w:rsidRPr="004D16DA">
        <w:rPr>
          <w:rFonts w:cs="Arial"/>
        </w:rPr>
        <w:tab/>
        <w:t>име и презиме лица задужених за размену пословне тајне (у даљем тексту: Задужено лице),</w:t>
      </w:r>
    </w:p>
    <w:p w14:paraId="638621C3" w14:textId="77777777" w:rsidR="00250947" w:rsidRPr="004D16DA" w:rsidRDefault="00250947" w:rsidP="00250947">
      <w:pPr>
        <w:tabs>
          <w:tab w:val="left" w:pos="567"/>
        </w:tabs>
        <w:rPr>
          <w:rFonts w:cs="Arial"/>
        </w:rPr>
      </w:pPr>
      <w:r w:rsidRPr="004D16DA">
        <w:rPr>
          <w:rFonts w:cs="Arial"/>
        </w:rPr>
        <w:t>•</w:t>
      </w:r>
      <w:r w:rsidRPr="004D16DA">
        <w:rPr>
          <w:rFonts w:cs="Arial"/>
        </w:rPr>
        <w:tab/>
        <w:t>поштанску адресу за размену докумената у папирном облику, кад се подаци размењују у папирном облику</w:t>
      </w:r>
    </w:p>
    <w:p w14:paraId="2BCA2BB4" w14:textId="77777777" w:rsidR="00250947" w:rsidRPr="004D16DA" w:rsidRDefault="00250947" w:rsidP="00250947">
      <w:pPr>
        <w:tabs>
          <w:tab w:val="left" w:pos="567"/>
        </w:tabs>
        <w:rPr>
          <w:rFonts w:cs="Arial"/>
        </w:rPr>
      </w:pPr>
      <w:r w:rsidRPr="004D16DA">
        <w:rPr>
          <w:rFonts w:cs="Arial"/>
        </w:rPr>
        <w:lastRenderedPageBreak/>
        <w:t>•</w:t>
      </w:r>
      <w:r w:rsidRPr="004D16DA">
        <w:rPr>
          <w:rFonts w:cs="Arial"/>
        </w:rPr>
        <w:tab/>
        <w:t>е-маил адресу за размену електронских докумената, кад се подаци достављају коришћењем интернет-а</w:t>
      </w:r>
    </w:p>
    <w:p w14:paraId="05FB6785"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8BF059A" w14:textId="77777777" w:rsidR="00250947" w:rsidRPr="004D16DA" w:rsidRDefault="00250947" w:rsidP="00250947">
      <w:pPr>
        <w:tabs>
          <w:tab w:val="left" w:pos="567"/>
        </w:tabs>
        <w:rPr>
          <w:rFonts w:cs="Arial"/>
        </w:rPr>
      </w:pPr>
    </w:p>
    <w:p w14:paraId="7346A5D5" w14:textId="77777777" w:rsidR="00250947" w:rsidRPr="004D16DA" w:rsidRDefault="00250947" w:rsidP="00250947">
      <w:pPr>
        <w:tabs>
          <w:tab w:val="left" w:pos="567"/>
        </w:tabs>
        <w:rPr>
          <w:rFonts w:cs="Arial"/>
        </w:rPr>
      </w:pPr>
      <w:r w:rsidRPr="004D16DA">
        <w:rPr>
          <w:rFonts w:cs="Arial"/>
        </w:rPr>
        <w:t xml:space="preserve">Размена података који представљају пословну тајну не може почети пре испуњења обавеза из претходног става. </w:t>
      </w:r>
    </w:p>
    <w:p w14:paraId="7854C1C1" w14:textId="77777777" w:rsidR="00250947" w:rsidRPr="004D16DA" w:rsidRDefault="00250947" w:rsidP="00250947">
      <w:pPr>
        <w:tabs>
          <w:tab w:val="left" w:pos="567"/>
        </w:tabs>
        <w:rPr>
          <w:rFonts w:cs="Arial"/>
        </w:rPr>
      </w:pPr>
    </w:p>
    <w:p w14:paraId="669A002C" w14:textId="77777777" w:rsidR="00250947" w:rsidRPr="004D16DA" w:rsidRDefault="00250947" w:rsidP="00250947">
      <w:pPr>
        <w:tabs>
          <w:tab w:val="left" w:pos="567"/>
        </w:tabs>
        <w:rPr>
          <w:rFonts w:cs="Arial"/>
        </w:rPr>
      </w:pPr>
      <w:r w:rsidRPr="004D16DA">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D0589F3" w14:textId="77777777" w:rsidR="00250947" w:rsidRPr="004D16DA" w:rsidRDefault="00250947" w:rsidP="00250947">
      <w:pPr>
        <w:tabs>
          <w:tab w:val="left" w:pos="567"/>
        </w:tabs>
        <w:rPr>
          <w:rFonts w:cs="Arial"/>
        </w:rPr>
      </w:pPr>
    </w:p>
    <w:p w14:paraId="188A13AF" w14:textId="77777777" w:rsidR="00250947" w:rsidRPr="004D16DA" w:rsidRDefault="00250947" w:rsidP="00A361CC">
      <w:pPr>
        <w:tabs>
          <w:tab w:val="left" w:pos="567"/>
        </w:tabs>
        <w:jc w:val="center"/>
        <w:rPr>
          <w:rFonts w:cs="Arial"/>
        </w:rPr>
      </w:pPr>
      <w:r w:rsidRPr="004D16DA">
        <w:rPr>
          <w:rFonts w:cs="Arial"/>
        </w:rPr>
        <w:t>Члан 7.</w:t>
      </w:r>
    </w:p>
    <w:p w14:paraId="0421E357" w14:textId="77777777" w:rsidR="00250947" w:rsidRPr="004D16DA" w:rsidRDefault="00250947" w:rsidP="00250947">
      <w:pPr>
        <w:tabs>
          <w:tab w:val="left" w:pos="567"/>
        </w:tabs>
        <w:rPr>
          <w:rFonts w:cs="Arial"/>
        </w:rPr>
      </w:pPr>
    </w:p>
    <w:p w14:paraId="231B2E04" w14:textId="77777777" w:rsidR="00250947" w:rsidRPr="004D16DA" w:rsidRDefault="00250947" w:rsidP="00250947">
      <w:pPr>
        <w:tabs>
          <w:tab w:val="left" w:pos="567"/>
        </w:tabs>
        <w:rPr>
          <w:rFonts w:cs="Arial"/>
        </w:rPr>
      </w:pPr>
      <w:r w:rsidRPr="004D16DA">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4C105C6" w14:textId="77777777" w:rsidR="00250947" w:rsidRPr="004D16DA" w:rsidRDefault="00250947" w:rsidP="00250947">
      <w:pPr>
        <w:tabs>
          <w:tab w:val="left" w:pos="567"/>
        </w:tabs>
        <w:rPr>
          <w:rFonts w:cs="Arial"/>
        </w:rPr>
      </w:pPr>
    </w:p>
    <w:p w14:paraId="5C077138" w14:textId="77777777" w:rsidR="00250947" w:rsidRPr="004D16DA" w:rsidRDefault="00250947" w:rsidP="00250947">
      <w:pPr>
        <w:tabs>
          <w:tab w:val="left" w:pos="567"/>
        </w:tabs>
        <w:rPr>
          <w:rFonts w:cs="Arial"/>
        </w:rPr>
      </w:pPr>
      <w:r w:rsidRPr="004D16DA">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48F4797" w14:textId="77777777" w:rsidR="00250947" w:rsidRPr="004D16DA" w:rsidRDefault="00250947" w:rsidP="00250947">
      <w:pPr>
        <w:tabs>
          <w:tab w:val="left" w:pos="567"/>
        </w:tabs>
        <w:rPr>
          <w:rFonts w:cs="Arial"/>
        </w:rPr>
      </w:pPr>
    </w:p>
    <w:p w14:paraId="27BA21F5" w14:textId="77777777" w:rsidR="00250947" w:rsidRPr="004D16DA" w:rsidRDefault="00250947" w:rsidP="00250947">
      <w:pPr>
        <w:tabs>
          <w:tab w:val="left" w:pos="567"/>
        </w:tabs>
        <w:rPr>
          <w:rFonts w:cs="Arial"/>
        </w:rPr>
      </w:pPr>
      <w:r w:rsidRPr="004D16DA">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AB56D07" w14:textId="77777777" w:rsidR="00250947" w:rsidRPr="004D16DA" w:rsidRDefault="00250947" w:rsidP="00250947">
      <w:pPr>
        <w:tabs>
          <w:tab w:val="left" w:pos="567"/>
        </w:tabs>
        <w:rPr>
          <w:rFonts w:cs="Arial"/>
        </w:rPr>
      </w:pPr>
    </w:p>
    <w:p w14:paraId="0D2461CA" w14:textId="77777777" w:rsidR="00250947" w:rsidRPr="004D16DA" w:rsidRDefault="00250947" w:rsidP="00B052EB">
      <w:pPr>
        <w:tabs>
          <w:tab w:val="left" w:pos="567"/>
        </w:tabs>
        <w:jc w:val="center"/>
        <w:rPr>
          <w:rFonts w:cs="Arial"/>
        </w:rPr>
      </w:pPr>
      <w:r w:rsidRPr="004D16DA">
        <w:rPr>
          <w:rFonts w:cs="Arial"/>
        </w:rPr>
        <w:t>Члан 8.</w:t>
      </w:r>
    </w:p>
    <w:p w14:paraId="47C8375B" w14:textId="77777777" w:rsidR="00250947" w:rsidRPr="004D16DA" w:rsidRDefault="00250947" w:rsidP="00250947">
      <w:pPr>
        <w:tabs>
          <w:tab w:val="left" w:pos="567"/>
        </w:tabs>
        <w:rPr>
          <w:rFonts w:cs="Arial"/>
        </w:rPr>
      </w:pPr>
    </w:p>
    <w:p w14:paraId="67008801" w14:textId="77777777" w:rsidR="00250947" w:rsidRPr="004D16DA" w:rsidRDefault="00250947" w:rsidP="00250947">
      <w:pPr>
        <w:tabs>
          <w:tab w:val="left" w:pos="567"/>
        </w:tabs>
        <w:rPr>
          <w:rFonts w:cs="Arial"/>
        </w:rPr>
      </w:pPr>
      <w:r w:rsidRPr="004D16DA">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4D16DA">
        <w:rPr>
          <w:rFonts w:cs="Arial"/>
        </w:rPr>
        <w:t>_ .</w:t>
      </w:r>
      <w:proofErr w:type="gramEnd"/>
      <w:r w:rsidRPr="004D16DA">
        <w:rPr>
          <w:rFonts w:cs="Arial"/>
        </w:rPr>
        <w:t xml:space="preserve"> Документ или његови делови се не могу копирати, репродуковати или уступити без претходне сагласности „________</w:t>
      </w:r>
      <w:proofErr w:type="gramStart"/>
      <w:r w:rsidRPr="004D16DA">
        <w:rPr>
          <w:rFonts w:cs="Arial"/>
        </w:rPr>
        <w:t>_“</w:t>
      </w:r>
      <w:proofErr w:type="gramEnd"/>
      <w:r w:rsidRPr="004D16DA">
        <w:rPr>
          <w:rFonts w:cs="Arial"/>
        </w:rPr>
        <w:t>.</w:t>
      </w:r>
    </w:p>
    <w:p w14:paraId="1A6E886D" w14:textId="77777777" w:rsidR="00250947" w:rsidRPr="004D16DA" w:rsidRDefault="00250947" w:rsidP="00250947">
      <w:pPr>
        <w:tabs>
          <w:tab w:val="left" w:pos="567"/>
        </w:tabs>
        <w:rPr>
          <w:rFonts w:cs="Arial"/>
        </w:rPr>
      </w:pPr>
    </w:p>
    <w:p w14:paraId="1D746CF4" w14:textId="77777777" w:rsidR="00250947" w:rsidRPr="004D16DA" w:rsidRDefault="00250947" w:rsidP="00250947">
      <w:pPr>
        <w:tabs>
          <w:tab w:val="left" w:pos="567"/>
        </w:tabs>
        <w:rPr>
          <w:rFonts w:cs="Arial"/>
        </w:rPr>
      </w:pPr>
      <w:r w:rsidRPr="004D16DA">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6849EB1" w14:textId="77777777" w:rsidR="00250947" w:rsidRPr="004D16DA" w:rsidRDefault="00250947" w:rsidP="00250947">
      <w:pPr>
        <w:tabs>
          <w:tab w:val="left" w:pos="567"/>
        </w:tabs>
        <w:rPr>
          <w:rFonts w:cs="Arial"/>
        </w:rPr>
      </w:pPr>
    </w:p>
    <w:p w14:paraId="78C89BCD" w14:textId="77777777" w:rsidR="00250947" w:rsidRPr="004D16DA" w:rsidRDefault="00250947" w:rsidP="00250947">
      <w:pPr>
        <w:tabs>
          <w:tab w:val="left" w:pos="567"/>
        </w:tabs>
        <w:rPr>
          <w:rFonts w:cs="Arial"/>
        </w:rPr>
      </w:pPr>
      <w:r w:rsidRPr="004D16DA">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430E0DD2" w14:textId="77777777" w:rsidR="00250947" w:rsidRPr="004D16DA" w:rsidRDefault="00250947" w:rsidP="00250947">
      <w:pPr>
        <w:tabs>
          <w:tab w:val="left" w:pos="567"/>
        </w:tabs>
        <w:rPr>
          <w:rFonts w:cs="Arial"/>
        </w:rPr>
      </w:pPr>
    </w:p>
    <w:p w14:paraId="0D34FEFE" w14:textId="77777777" w:rsidR="00250947" w:rsidRPr="004D16DA" w:rsidRDefault="00250947" w:rsidP="00250947">
      <w:pPr>
        <w:tabs>
          <w:tab w:val="left" w:pos="567"/>
        </w:tabs>
        <w:jc w:val="center"/>
        <w:rPr>
          <w:rFonts w:cs="Arial"/>
        </w:rPr>
      </w:pPr>
      <w:r w:rsidRPr="004D16DA">
        <w:rPr>
          <w:rFonts w:cs="Arial"/>
        </w:rPr>
        <w:t>За К</w:t>
      </w:r>
      <w:r w:rsidRPr="004D16DA">
        <w:rPr>
          <w:rFonts w:cs="Arial"/>
          <w:lang w:val="sr-Cyrl-RS"/>
        </w:rPr>
        <w:t>орисника услуга</w:t>
      </w:r>
      <w:r w:rsidRPr="004D16DA">
        <w:rPr>
          <w:rFonts w:cs="Arial"/>
        </w:rPr>
        <w:t>:</w:t>
      </w:r>
    </w:p>
    <w:p w14:paraId="4527179C" w14:textId="77777777" w:rsidR="00250947" w:rsidRPr="004D16DA" w:rsidRDefault="00250947" w:rsidP="00250947">
      <w:pPr>
        <w:tabs>
          <w:tab w:val="left" w:pos="567"/>
        </w:tabs>
        <w:jc w:val="center"/>
        <w:rPr>
          <w:rFonts w:cs="Arial"/>
        </w:rPr>
      </w:pPr>
    </w:p>
    <w:p w14:paraId="07C1A480" w14:textId="77777777" w:rsidR="00250947" w:rsidRPr="004D16DA" w:rsidRDefault="00250947" w:rsidP="00250947">
      <w:pPr>
        <w:tabs>
          <w:tab w:val="left" w:pos="567"/>
        </w:tabs>
        <w:jc w:val="center"/>
        <w:rPr>
          <w:rFonts w:cs="Arial"/>
        </w:rPr>
      </w:pPr>
      <w:r w:rsidRPr="004D16DA">
        <w:rPr>
          <w:rFonts w:cs="Arial"/>
        </w:rPr>
        <w:t>Пословна тајна</w:t>
      </w:r>
    </w:p>
    <w:p w14:paraId="2AD07A66" w14:textId="77777777" w:rsidR="00250947" w:rsidRPr="004D16DA" w:rsidRDefault="00250947" w:rsidP="00250947">
      <w:pPr>
        <w:tabs>
          <w:tab w:val="left" w:pos="567"/>
        </w:tabs>
        <w:jc w:val="center"/>
        <w:rPr>
          <w:rFonts w:cs="Arial"/>
          <w:lang w:val="sr-Cyrl-RS"/>
        </w:rPr>
      </w:pPr>
      <w:r w:rsidRPr="004D16DA">
        <w:rPr>
          <w:rFonts w:cs="Arial"/>
        </w:rPr>
        <w:t xml:space="preserve">Јавно предузеће „Електропривреда </w:t>
      </w:r>
      <w:proofErr w:type="gramStart"/>
      <w:r w:rsidRPr="004D16DA">
        <w:rPr>
          <w:rFonts w:cs="Arial"/>
        </w:rPr>
        <w:t>Србије“</w:t>
      </w:r>
      <w:r w:rsidRPr="004D16DA">
        <w:rPr>
          <w:rFonts w:cs="Arial"/>
          <w:lang w:val="sr-Cyrl-RS"/>
        </w:rPr>
        <w:t xml:space="preserve"> Београд</w:t>
      </w:r>
      <w:proofErr w:type="gramEnd"/>
    </w:p>
    <w:p w14:paraId="1AF461DD" w14:textId="77777777" w:rsidR="00250947" w:rsidRPr="004D16DA" w:rsidRDefault="00250947" w:rsidP="00250947">
      <w:pPr>
        <w:tabs>
          <w:tab w:val="left" w:pos="567"/>
        </w:tabs>
        <w:jc w:val="center"/>
        <w:rPr>
          <w:rFonts w:cs="Arial"/>
          <w:lang w:val="sr-Cyrl-RS"/>
        </w:rPr>
      </w:pPr>
      <w:r w:rsidRPr="004D16DA">
        <w:rPr>
          <w:rFonts w:cs="Arial"/>
          <w:lang w:val="sr-Cyrl-RS"/>
        </w:rPr>
        <w:t>Огранак „ХЕ Ђердап“</w:t>
      </w:r>
    </w:p>
    <w:p w14:paraId="2C5B27B7" w14:textId="77777777" w:rsidR="00250947" w:rsidRPr="004D16DA" w:rsidRDefault="00250947" w:rsidP="00250947">
      <w:pPr>
        <w:tabs>
          <w:tab w:val="left" w:pos="567"/>
        </w:tabs>
        <w:jc w:val="center"/>
        <w:rPr>
          <w:rFonts w:cs="Arial"/>
          <w:lang w:val="sr-Cyrl-RS"/>
        </w:rPr>
      </w:pPr>
      <w:r w:rsidRPr="004D16DA">
        <w:rPr>
          <w:rFonts w:cs="Arial"/>
          <w:lang w:val="sr-Cyrl-CS"/>
        </w:rPr>
        <w:t>Ул.Трг краља Петра 1</w:t>
      </w:r>
    </w:p>
    <w:p w14:paraId="400F5572" w14:textId="77777777" w:rsidR="00250947" w:rsidRPr="004D16DA" w:rsidRDefault="00250947" w:rsidP="00250947">
      <w:pPr>
        <w:tabs>
          <w:tab w:val="left" w:pos="567"/>
        </w:tabs>
        <w:jc w:val="center"/>
        <w:rPr>
          <w:rFonts w:cs="Arial"/>
        </w:rPr>
      </w:pPr>
      <w:r w:rsidRPr="004D16DA">
        <w:rPr>
          <w:rFonts w:cs="Arial"/>
        </w:rPr>
        <w:t xml:space="preserve">Улица </w:t>
      </w:r>
    </w:p>
    <w:p w14:paraId="274DD892" w14:textId="77777777" w:rsidR="00250947" w:rsidRPr="004D16DA" w:rsidRDefault="00250947" w:rsidP="00250947">
      <w:pPr>
        <w:tabs>
          <w:tab w:val="left" w:pos="567"/>
        </w:tabs>
        <w:jc w:val="center"/>
        <w:rPr>
          <w:rFonts w:cs="Arial"/>
        </w:rPr>
      </w:pPr>
      <w:r w:rsidRPr="004D16DA">
        <w:rPr>
          <w:rFonts w:cs="Arial"/>
        </w:rPr>
        <w:t>или:</w:t>
      </w:r>
    </w:p>
    <w:p w14:paraId="707A30ED" w14:textId="77777777" w:rsidR="00250947" w:rsidRPr="004D16DA" w:rsidRDefault="00250947" w:rsidP="00250947">
      <w:pPr>
        <w:tabs>
          <w:tab w:val="left" w:pos="567"/>
        </w:tabs>
        <w:jc w:val="center"/>
        <w:rPr>
          <w:rFonts w:cs="Arial"/>
        </w:rPr>
      </w:pPr>
    </w:p>
    <w:p w14:paraId="1AB3F6C6" w14:textId="77777777" w:rsidR="00250947" w:rsidRPr="004D16DA" w:rsidRDefault="00250947" w:rsidP="00250947">
      <w:pPr>
        <w:tabs>
          <w:tab w:val="left" w:pos="567"/>
        </w:tabs>
        <w:jc w:val="center"/>
        <w:rPr>
          <w:rFonts w:cs="Arial"/>
        </w:rPr>
      </w:pPr>
      <w:r w:rsidRPr="004D16DA">
        <w:rPr>
          <w:rFonts w:cs="Arial"/>
        </w:rPr>
        <w:t>Поверљиво</w:t>
      </w:r>
    </w:p>
    <w:p w14:paraId="050EDB61" w14:textId="77777777" w:rsidR="00250947" w:rsidRPr="004D16DA" w:rsidRDefault="00250947" w:rsidP="00250947">
      <w:pPr>
        <w:tabs>
          <w:tab w:val="left" w:pos="567"/>
        </w:tabs>
        <w:jc w:val="center"/>
        <w:rPr>
          <w:rFonts w:cs="Arial"/>
        </w:rPr>
      </w:pPr>
      <w:r w:rsidRPr="004D16DA">
        <w:rPr>
          <w:rFonts w:cs="Arial"/>
        </w:rPr>
        <w:lastRenderedPageBreak/>
        <w:t xml:space="preserve">Јавно предузеће „Електропривреда </w:t>
      </w:r>
      <w:proofErr w:type="gramStart"/>
      <w:r w:rsidRPr="004D16DA">
        <w:rPr>
          <w:rFonts w:cs="Arial"/>
        </w:rPr>
        <w:t>Србије“</w:t>
      </w:r>
      <w:proofErr w:type="gramEnd"/>
    </w:p>
    <w:p w14:paraId="2602DCBA" w14:textId="77777777" w:rsidR="00250947" w:rsidRPr="004D16DA" w:rsidRDefault="00250947" w:rsidP="00250947">
      <w:pPr>
        <w:tabs>
          <w:tab w:val="left" w:pos="567"/>
        </w:tabs>
        <w:jc w:val="center"/>
        <w:rPr>
          <w:rFonts w:cs="Arial"/>
        </w:rPr>
      </w:pPr>
      <w:r w:rsidRPr="004D16DA">
        <w:rPr>
          <w:rFonts w:cs="Arial"/>
        </w:rPr>
        <w:t>Улица царице Милице бр. 2. Београд</w:t>
      </w:r>
    </w:p>
    <w:p w14:paraId="56DA7FCB" w14:textId="77777777" w:rsidR="00250947" w:rsidRPr="004D16DA" w:rsidRDefault="00250947" w:rsidP="00250947">
      <w:pPr>
        <w:tabs>
          <w:tab w:val="left" w:pos="567"/>
        </w:tabs>
        <w:jc w:val="center"/>
        <w:rPr>
          <w:rFonts w:cs="Arial"/>
          <w:lang w:val="sr-Cyrl-RS"/>
        </w:rPr>
      </w:pPr>
      <w:r w:rsidRPr="004D16DA">
        <w:rPr>
          <w:rFonts w:cs="Arial"/>
          <w:lang w:val="sr-Cyrl-RS"/>
        </w:rPr>
        <w:t>Огранак „ХЕ Ђердап“</w:t>
      </w:r>
    </w:p>
    <w:p w14:paraId="17657FBE" w14:textId="77777777" w:rsidR="00250947" w:rsidRPr="004D16DA" w:rsidRDefault="00250947" w:rsidP="00250947">
      <w:pPr>
        <w:tabs>
          <w:tab w:val="left" w:pos="567"/>
        </w:tabs>
        <w:jc w:val="center"/>
        <w:rPr>
          <w:rFonts w:cs="Arial"/>
          <w:lang w:val="sr-Cyrl-RS"/>
        </w:rPr>
      </w:pPr>
      <w:r w:rsidRPr="004D16DA">
        <w:rPr>
          <w:rFonts w:cs="Arial"/>
          <w:lang w:val="sr-Cyrl-CS"/>
        </w:rPr>
        <w:t>Ул.Трг краља Петра 1</w:t>
      </w:r>
    </w:p>
    <w:p w14:paraId="2BE24C34" w14:textId="77777777" w:rsidR="00250947" w:rsidRPr="004D16DA" w:rsidRDefault="00250947" w:rsidP="00250947">
      <w:pPr>
        <w:tabs>
          <w:tab w:val="left" w:pos="567"/>
        </w:tabs>
        <w:jc w:val="center"/>
        <w:rPr>
          <w:rFonts w:cs="Arial"/>
        </w:rPr>
      </w:pPr>
    </w:p>
    <w:p w14:paraId="239238DD" w14:textId="77777777" w:rsidR="00250947" w:rsidRPr="004D16DA" w:rsidRDefault="00250947" w:rsidP="00250947">
      <w:pPr>
        <w:tabs>
          <w:tab w:val="left" w:pos="567"/>
        </w:tabs>
        <w:jc w:val="center"/>
        <w:rPr>
          <w:rFonts w:cs="Arial"/>
        </w:rPr>
      </w:pPr>
      <w:r w:rsidRPr="004D16DA">
        <w:rPr>
          <w:rFonts w:cs="Arial"/>
        </w:rPr>
        <w:t>За Пр</w:t>
      </w:r>
      <w:r w:rsidRPr="004D16DA">
        <w:rPr>
          <w:rFonts w:cs="Arial"/>
          <w:lang w:val="sr-Cyrl-RS"/>
        </w:rPr>
        <w:t>ужаоца услуга</w:t>
      </w:r>
      <w:r w:rsidRPr="004D16DA">
        <w:rPr>
          <w:rFonts w:cs="Arial"/>
        </w:rPr>
        <w:t>:</w:t>
      </w:r>
    </w:p>
    <w:p w14:paraId="3B9C452F" w14:textId="77777777" w:rsidR="00250947" w:rsidRPr="004D16DA" w:rsidRDefault="00250947" w:rsidP="00250947">
      <w:pPr>
        <w:tabs>
          <w:tab w:val="left" w:pos="567"/>
        </w:tabs>
        <w:jc w:val="center"/>
        <w:rPr>
          <w:rFonts w:cs="Arial"/>
        </w:rPr>
      </w:pPr>
    </w:p>
    <w:p w14:paraId="7517002D" w14:textId="77777777" w:rsidR="00250947" w:rsidRPr="004D16DA" w:rsidRDefault="00250947" w:rsidP="00250947">
      <w:pPr>
        <w:tabs>
          <w:tab w:val="left" w:pos="567"/>
        </w:tabs>
        <w:jc w:val="center"/>
        <w:rPr>
          <w:rFonts w:cs="Arial"/>
        </w:rPr>
      </w:pPr>
      <w:r w:rsidRPr="004D16DA">
        <w:rPr>
          <w:rFonts w:cs="Arial"/>
        </w:rPr>
        <w:t>Пословна тајна</w:t>
      </w:r>
    </w:p>
    <w:p w14:paraId="0E6EB1F7" w14:textId="77777777" w:rsidR="00250947" w:rsidRPr="004D16DA" w:rsidRDefault="00250947" w:rsidP="00250947">
      <w:pPr>
        <w:tabs>
          <w:tab w:val="left" w:pos="567"/>
        </w:tabs>
        <w:jc w:val="center"/>
        <w:rPr>
          <w:rFonts w:cs="Arial"/>
        </w:rPr>
      </w:pPr>
      <w:r w:rsidRPr="004D16DA">
        <w:rPr>
          <w:rFonts w:cs="Arial"/>
        </w:rPr>
        <w:t>___________</w:t>
      </w:r>
    </w:p>
    <w:p w14:paraId="47AE0EB2" w14:textId="77777777" w:rsidR="00250947" w:rsidRPr="004D16DA" w:rsidRDefault="00250947" w:rsidP="00250947">
      <w:pPr>
        <w:tabs>
          <w:tab w:val="left" w:pos="567"/>
        </w:tabs>
        <w:jc w:val="center"/>
        <w:rPr>
          <w:rFonts w:cs="Arial"/>
        </w:rPr>
      </w:pPr>
      <w:r w:rsidRPr="004D16DA">
        <w:rPr>
          <w:rFonts w:cs="Arial"/>
        </w:rPr>
        <w:t>_______________</w:t>
      </w:r>
    </w:p>
    <w:p w14:paraId="7B76A4D1" w14:textId="77777777" w:rsidR="00250947" w:rsidRPr="004D16DA" w:rsidRDefault="00250947" w:rsidP="00250947">
      <w:pPr>
        <w:tabs>
          <w:tab w:val="left" w:pos="567"/>
        </w:tabs>
        <w:jc w:val="center"/>
        <w:rPr>
          <w:rFonts w:cs="Arial"/>
        </w:rPr>
      </w:pPr>
      <w:r w:rsidRPr="004D16DA">
        <w:rPr>
          <w:rFonts w:cs="Arial"/>
        </w:rPr>
        <w:t>или:</w:t>
      </w:r>
    </w:p>
    <w:p w14:paraId="119DE42F" w14:textId="77777777" w:rsidR="00250947" w:rsidRPr="004D16DA" w:rsidRDefault="00250947" w:rsidP="00250947">
      <w:pPr>
        <w:tabs>
          <w:tab w:val="left" w:pos="567"/>
        </w:tabs>
        <w:jc w:val="center"/>
        <w:rPr>
          <w:rFonts w:cs="Arial"/>
        </w:rPr>
      </w:pPr>
      <w:r w:rsidRPr="004D16DA">
        <w:rPr>
          <w:rFonts w:cs="Arial"/>
        </w:rPr>
        <w:t>Поверљиво</w:t>
      </w:r>
    </w:p>
    <w:p w14:paraId="71479518" w14:textId="77777777" w:rsidR="00250947" w:rsidRPr="004D16DA" w:rsidRDefault="00250947" w:rsidP="00250947">
      <w:pPr>
        <w:tabs>
          <w:tab w:val="left" w:pos="567"/>
        </w:tabs>
        <w:jc w:val="center"/>
        <w:rPr>
          <w:rFonts w:cs="Arial"/>
        </w:rPr>
      </w:pPr>
      <w:r w:rsidRPr="004D16DA">
        <w:rPr>
          <w:rFonts w:cs="Arial"/>
        </w:rPr>
        <w:t>_______________</w:t>
      </w:r>
    </w:p>
    <w:p w14:paraId="622FB87F" w14:textId="77777777" w:rsidR="00250947" w:rsidRPr="004D16DA" w:rsidRDefault="00250947" w:rsidP="00250947">
      <w:pPr>
        <w:tabs>
          <w:tab w:val="left" w:pos="567"/>
        </w:tabs>
        <w:jc w:val="center"/>
        <w:rPr>
          <w:rFonts w:cs="Arial"/>
        </w:rPr>
      </w:pPr>
      <w:r w:rsidRPr="004D16DA">
        <w:rPr>
          <w:rFonts w:cs="Arial"/>
        </w:rPr>
        <w:t>__________________</w:t>
      </w:r>
    </w:p>
    <w:p w14:paraId="5BC5C6DD" w14:textId="77777777" w:rsidR="00250947" w:rsidRPr="004D16DA" w:rsidRDefault="00250947" w:rsidP="00250947">
      <w:pPr>
        <w:tabs>
          <w:tab w:val="left" w:pos="567"/>
        </w:tabs>
        <w:rPr>
          <w:rFonts w:cs="Arial"/>
        </w:rPr>
      </w:pPr>
    </w:p>
    <w:p w14:paraId="4D6AE73F" w14:textId="77777777" w:rsidR="00250947" w:rsidRPr="004D16DA" w:rsidRDefault="00250947" w:rsidP="00250947">
      <w:pPr>
        <w:tabs>
          <w:tab w:val="left" w:pos="567"/>
        </w:tabs>
        <w:rPr>
          <w:rFonts w:cs="Arial"/>
        </w:rPr>
      </w:pPr>
      <w:r w:rsidRPr="004D16DA">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936495C" w14:textId="77777777" w:rsidR="00250947" w:rsidRPr="004D16DA" w:rsidRDefault="00250947" w:rsidP="00250947">
      <w:pPr>
        <w:tabs>
          <w:tab w:val="left" w:pos="567"/>
        </w:tabs>
        <w:rPr>
          <w:rFonts w:cs="Arial"/>
        </w:rPr>
      </w:pPr>
    </w:p>
    <w:p w14:paraId="52A9105C" w14:textId="77777777" w:rsidR="00250947" w:rsidRPr="004D16DA" w:rsidRDefault="00250947" w:rsidP="00A361CC">
      <w:pPr>
        <w:tabs>
          <w:tab w:val="left" w:pos="567"/>
        </w:tabs>
        <w:jc w:val="center"/>
        <w:rPr>
          <w:rFonts w:cs="Arial"/>
        </w:rPr>
      </w:pPr>
      <w:r w:rsidRPr="004D16DA">
        <w:rPr>
          <w:rFonts w:cs="Arial"/>
        </w:rPr>
        <w:t>Члан 9.</w:t>
      </w:r>
    </w:p>
    <w:p w14:paraId="3AE56D44" w14:textId="77777777" w:rsidR="00250947" w:rsidRPr="004D16DA" w:rsidRDefault="00250947" w:rsidP="00250947">
      <w:pPr>
        <w:tabs>
          <w:tab w:val="left" w:pos="567"/>
        </w:tabs>
        <w:rPr>
          <w:rFonts w:cs="Arial"/>
        </w:rPr>
      </w:pPr>
    </w:p>
    <w:p w14:paraId="0E9DAD5C" w14:textId="77777777" w:rsidR="00250947" w:rsidRPr="004D16DA" w:rsidRDefault="00250947" w:rsidP="00250947">
      <w:pPr>
        <w:tabs>
          <w:tab w:val="left" w:pos="567"/>
        </w:tabs>
        <w:rPr>
          <w:rFonts w:cs="Arial"/>
        </w:rPr>
      </w:pPr>
      <w:r w:rsidRPr="004D16DA">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2106C3A" w14:textId="77777777" w:rsidR="00250947" w:rsidRPr="004D16DA" w:rsidRDefault="00250947" w:rsidP="00250947">
      <w:pPr>
        <w:tabs>
          <w:tab w:val="left" w:pos="567"/>
        </w:tabs>
        <w:rPr>
          <w:rFonts w:cs="Arial"/>
        </w:rPr>
      </w:pPr>
      <w:r w:rsidRPr="004D16DA">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B14C3B0" w14:textId="77777777" w:rsidR="00250947" w:rsidRPr="004D16DA" w:rsidRDefault="00250947" w:rsidP="00250947">
      <w:pPr>
        <w:tabs>
          <w:tab w:val="left" w:pos="567"/>
        </w:tabs>
        <w:rPr>
          <w:rFonts w:cs="Arial"/>
        </w:rPr>
      </w:pPr>
    </w:p>
    <w:p w14:paraId="46A40FE1" w14:textId="77777777" w:rsidR="00250947" w:rsidRPr="004D16DA" w:rsidRDefault="00250947" w:rsidP="00A361CC">
      <w:pPr>
        <w:tabs>
          <w:tab w:val="left" w:pos="567"/>
        </w:tabs>
        <w:jc w:val="center"/>
        <w:rPr>
          <w:rFonts w:cs="Arial"/>
        </w:rPr>
      </w:pPr>
      <w:r w:rsidRPr="004D16DA">
        <w:rPr>
          <w:rFonts w:cs="Arial"/>
        </w:rPr>
        <w:t>Члан 10.</w:t>
      </w:r>
    </w:p>
    <w:p w14:paraId="1F01F585" w14:textId="77777777" w:rsidR="00250947" w:rsidRPr="004D16DA" w:rsidRDefault="00250947" w:rsidP="00250947">
      <w:pPr>
        <w:tabs>
          <w:tab w:val="left" w:pos="567"/>
        </w:tabs>
        <w:rPr>
          <w:rFonts w:cs="Arial"/>
        </w:rPr>
      </w:pPr>
    </w:p>
    <w:p w14:paraId="2934AD6F" w14:textId="77777777" w:rsidR="00250947" w:rsidRPr="004D16DA" w:rsidRDefault="00250947" w:rsidP="00250947">
      <w:pPr>
        <w:tabs>
          <w:tab w:val="left" w:pos="567"/>
        </w:tabs>
        <w:rPr>
          <w:rFonts w:cs="Arial"/>
        </w:rPr>
      </w:pPr>
      <w:r w:rsidRPr="004D16DA">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4EE450D" w14:textId="77777777" w:rsidR="00250947" w:rsidRPr="004D16DA" w:rsidRDefault="00250947" w:rsidP="00250947">
      <w:pPr>
        <w:tabs>
          <w:tab w:val="left" w:pos="567"/>
        </w:tabs>
        <w:rPr>
          <w:rFonts w:cs="Arial"/>
        </w:rPr>
      </w:pPr>
      <w:r w:rsidRPr="004D16DA">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3DBF9BD" w14:textId="77777777" w:rsidR="00250947" w:rsidRPr="004D16DA" w:rsidRDefault="00250947" w:rsidP="00250947">
      <w:pPr>
        <w:tabs>
          <w:tab w:val="left" w:pos="567"/>
        </w:tabs>
        <w:rPr>
          <w:rFonts w:cs="Arial"/>
        </w:rPr>
      </w:pPr>
    </w:p>
    <w:p w14:paraId="49087E5C" w14:textId="77777777" w:rsidR="00250947" w:rsidRPr="004D16DA" w:rsidRDefault="00250947" w:rsidP="00A361CC">
      <w:pPr>
        <w:tabs>
          <w:tab w:val="left" w:pos="567"/>
        </w:tabs>
        <w:jc w:val="center"/>
        <w:rPr>
          <w:rFonts w:cs="Arial"/>
        </w:rPr>
      </w:pPr>
      <w:r w:rsidRPr="004D16DA">
        <w:rPr>
          <w:rFonts w:cs="Arial"/>
        </w:rPr>
        <w:t>Члан 11.</w:t>
      </w:r>
    </w:p>
    <w:p w14:paraId="65E459D3" w14:textId="77777777" w:rsidR="00250947" w:rsidRPr="004D16DA" w:rsidRDefault="00250947" w:rsidP="00250947">
      <w:pPr>
        <w:tabs>
          <w:tab w:val="left" w:pos="567"/>
        </w:tabs>
        <w:rPr>
          <w:rFonts w:cs="Arial"/>
        </w:rPr>
      </w:pPr>
    </w:p>
    <w:p w14:paraId="0456DBA8" w14:textId="77777777" w:rsidR="00250947" w:rsidRPr="004D16DA" w:rsidRDefault="00250947" w:rsidP="00250947">
      <w:pPr>
        <w:tabs>
          <w:tab w:val="left" w:pos="567"/>
        </w:tabs>
        <w:rPr>
          <w:rFonts w:cs="Arial"/>
        </w:rPr>
      </w:pPr>
      <w:r w:rsidRPr="004D16DA">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3357401" w14:textId="77777777" w:rsidR="00250947" w:rsidRPr="004D16DA" w:rsidRDefault="00250947" w:rsidP="00250947">
      <w:pPr>
        <w:tabs>
          <w:tab w:val="left" w:pos="567"/>
        </w:tabs>
        <w:rPr>
          <w:rFonts w:cs="Arial"/>
        </w:rPr>
      </w:pPr>
    </w:p>
    <w:p w14:paraId="04B01825" w14:textId="77777777" w:rsidR="00250947" w:rsidRPr="004D16DA" w:rsidRDefault="00250947" w:rsidP="00A361CC">
      <w:pPr>
        <w:tabs>
          <w:tab w:val="left" w:pos="567"/>
        </w:tabs>
        <w:jc w:val="center"/>
        <w:rPr>
          <w:rFonts w:cs="Arial"/>
        </w:rPr>
      </w:pPr>
      <w:r w:rsidRPr="004D16DA">
        <w:rPr>
          <w:rFonts w:cs="Arial"/>
        </w:rPr>
        <w:t>Члан 12.</w:t>
      </w:r>
    </w:p>
    <w:p w14:paraId="729AE562" w14:textId="77777777" w:rsidR="00250947" w:rsidRPr="004D16DA" w:rsidRDefault="00250947" w:rsidP="00250947">
      <w:pPr>
        <w:tabs>
          <w:tab w:val="left" w:pos="567"/>
        </w:tabs>
        <w:rPr>
          <w:rFonts w:cs="Arial"/>
        </w:rPr>
      </w:pPr>
    </w:p>
    <w:p w14:paraId="3B5EC54E" w14:textId="77777777" w:rsidR="00250947" w:rsidRPr="004D16DA" w:rsidRDefault="00250947" w:rsidP="00250947">
      <w:pPr>
        <w:tabs>
          <w:tab w:val="left" w:pos="567"/>
        </w:tabs>
        <w:rPr>
          <w:rFonts w:cs="Arial"/>
        </w:rPr>
      </w:pPr>
      <w:r w:rsidRPr="004D16DA">
        <w:rPr>
          <w:rFonts w:cs="Arial"/>
        </w:rPr>
        <w:lastRenderedPageBreak/>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DC41FF9" w14:textId="77777777" w:rsidR="00250947" w:rsidRPr="004D16DA" w:rsidRDefault="00250947" w:rsidP="00250947">
      <w:pPr>
        <w:tabs>
          <w:tab w:val="left" w:pos="567"/>
        </w:tabs>
        <w:rPr>
          <w:rFonts w:cs="Arial"/>
        </w:rPr>
      </w:pPr>
    </w:p>
    <w:p w14:paraId="280B56BF" w14:textId="77777777" w:rsidR="00250947" w:rsidRPr="004D16DA" w:rsidRDefault="00250947" w:rsidP="00250947">
      <w:pPr>
        <w:tabs>
          <w:tab w:val="left" w:pos="567"/>
        </w:tabs>
        <w:rPr>
          <w:rFonts w:cs="Arial"/>
        </w:rPr>
      </w:pPr>
      <w:r w:rsidRPr="004D16DA">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60B9535" w14:textId="77777777" w:rsidR="00250947" w:rsidRPr="004D16DA" w:rsidRDefault="00250947" w:rsidP="00250947">
      <w:pPr>
        <w:tabs>
          <w:tab w:val="left" w:pos="567"/>
        </w:tabs>
        <w:rPr>
          <w:rFonts w:cs="Arial"/>
        </w:rPr>
      </w:pPr>
    </w:p>
    <w:p w14:paraId="1567F876" w14:textId="77777777" w:rsidR="00250947" w:rsidRPr="004D16DA" w:rsidRDefault="00250947" w:rsidP="00A361CC">
      <w:pPr>
        <w:tabs>
          <w:tab w:val="left" w:pos="567"/>
        </w:tabs>
        <w:jc w:val="center"/>
        <w:rPr>
          <w:rFonts w:cs="Arial"/>
        </w:rPr>
      </w:pPr>
      <w:r w:rsidRPr="004D16DA">
        <w:rPr>
          <w:rFonts w:cs="Arial"/>
        </w:rPr>
        <w:t>Члан 13.</w:t>
      </w:r>
    </w:p>
    <w:p w14:paraId="50B3710D" w14:textId="77777777" w:rsidR="00250947" w:rsidRPr="004D16DA" w:rsidRDefault="00250947" w:rsidP="00250947">
      <w:pPr>
        <w:tabs>
          <w:tab w:val="left" w:pos="567"/>
        </w:tabs>
        <w:rPr>
          <w:rFonts w:cs="Arial"/>
        </w:rPr>
      </w:pPr>
    </w:p>
    <w:p w14:paraId="4FA47026" w14:textId="41C0EE11" w:rsidR="00176094" w:rsidRDefault="00250947" w:rsidP="00250947">
      <w:pPr>
        <w:tabs>
          <w:tab w:val="left" w:pos="567"/>
        </w:tabs>
        <w:rPr>
          <w:rFonts w:cs="Arial"/>
        </w:rPr>
      </w:pPr>
      <w:r w:rsidRPr="004D16DA">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726F478E" w14:textId="77777777" w:rsidR="00176094" w:rsidRPr="004D16DA" w:rsidRDefault="00176094" w:rsidP="00250947">
      <w:pPr>
        <w:tabs>
          <w:tab w:val="left" w:pos="567"/>
        </w:tabs>
        <w:rPr>
          <w:rFonts w:cs="Arial"/>
        </w:rPr>
      </w:pPr>
    </w:p>
    <w:p w14:paraId="3219060D" w14:textId="77777777" w:rsidR="00250947" w:rsidRPr="004D16DA" w:rsidRDefault="00250947" w:rsidP="00A361CC">
      <w:pPr>
        <w:tabs>
          <w:tab w:val="left" w:pos="567"/>
        </w:tabs>
        <w:jc w:val="center"/>
        <w:rPr>
          <w:rFonts w:cs="Arial"/>
        </w:rPr>
      </w:pPr>
      <w:r w:rsidRPr="004D16DA">
        <w:rPr>
          <w:rFonts w:cs="Arial"/>
        </w:rPr>
        <w:t>Члан 14.</w:t>
      </w:r>
    </w:p>
    <w:p w14:paraId="0509F71E" w14:textId="77777777" w:rsidR="00250947" w:rsidRPr="004D16DA" w:rsidRDefault="00250947" w:rsidP="00250947">
      <w:pPr>
        <w:tabs>
          <w:tab w:val="left" w:pos="567"/>
        </w:tabs>
        <w:rPr>
          <w:rFonts w:cs="Arial"/>
        </w:rPr>
      </w:pPr>
    </w:p>
    <w:p w14:paraId="6A59FDEE" w14:textId="77777777" w:rsidR="00250947" w:rsidRPr="004D16DA" w:rsidRDefault="00250947" w:rsidP="00250947">
      <w:pPr>
        <w:tabs>
          <w:tab w:val="left" w:pos="567"/>
        </w:tabs>
        <w:rPr>
          <w:rFonts w:cs="Arial"/>
        </w:rPr>
      </w:pPr>
      <w:r w:rsidRPr="004D16DA">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96F90F8" w14:textId="77777777" w:rsidR="00250947" w:rsidRPr="004D16DA" w:rsidRDefault="00250947" w:rsidP="00250947">
      <w:pPr>
        <w:tabs>
          <w:tab w:val="left" w:pos="567"/>
        </w:tabs>
        <w:rPr>
          <w:rFonts w:cs="Arial"/>
        </w:rPr>
      </w:pPr>
    </w:p>
    <w:p w14:paraId="68193715" w14:textId="77777777" w:rsidR="00250947" w:rsidRPr="004D16DA" w:rsidRDefault="00250947" w:rsidP="00A361CC">
      <w:pPr>
        <w:tabs>
          <w:tab w:val="left" w:pos="567"/>
        </w:tabs>
        <w:jc w:val="center"/>
        <w:rPr>
          <w:rFonts w:cs="Arial"/>
        </w:rPr>
      </w:pPr>
      <w:r w:rsidRPr="004D16DA">
        <w:rPr>
          <w:rFonts w:cs="Arial"/>
        </w:rPr>
        <w:t>Члан 15.</w:t>
      </w:r>
    </w:p>
    <w:p w14:paraId="2A631B4A" w14:textId="77777777" w:rsidR="00250947" w:rsidRPr="004D16DA" w:rsidRDefault="00250947" w:rsidP="00250947">
      <w:pPr>
        <w:tabs>
          <w:tab w:val="left" w:pos="567"/>
        </w:tabs>
        <w:rPr>
          <w:rFonts w:cs="Arial"/>
        </w:rPr>
      </w:pPr>
    </w:p>
    <w:p w14:paraId="371AA69F" w14:textId="77777777" w:rsidR="00250947" w:rsidRPr="004D16DA" w:rsidRDefault="00250947" w:rsidP="00250947">
      <w:pPr>
        <w:tabs>
          <w:tab w:val="left" w:pos="567"/>
        </w:tabs>
        <w:rPr>
          <w:rFonts w:cs="Arial"/>
        </w:rPr>
      </w:pPr>
      <w:r w:rsidRPr="004D16DA">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1476F935" w14:textId="77777777" w:rsidR="00250947" w:rsidRPr="004D16DA" w:rsidRDefault="00250947" w:rsidP="00250947">
      <w:pPr>
        <w:tabs>
          <w:tab w:val="left" w:pos="567"/>
        </w:tabs>
        <w:rPr>
          <w:rFonts w:cs="Arial"/>
        </w:rPr>
      </w:pPr>
    </w:p>
    <w:p w14:paraId="30198E4A" w14:textId="25AEE62C" w:rsidR="00250947" w:rsidRPr="004D16DA" w:rsidRDefault="00250947" w:rsidP="00B53781">
      <w:pPr>
        <w:tabs>
          <w:tab w:val="left" w:pos="567"/>
        </w:tabs>
        <w:jc w:val="center"/>
        <w:rPr>
          <w:rFonts w:cs="Arial"/>
        </w:rPr>
      </w:pPr>
      <w:r w:rsidRPr="004D16DA">
        <w:rPr>
          <w:rFonts w:cs="Arial"/>
        </w:rPr>
        <w:t>Члан 16.</w:t>
      </w:r>
    </w:p>
    <w:p w14:paraId="5F746F1E" w14:textId="77777777" w:rsidR="00250947" w:rsidRPr="004D16DA" w:rsidRDefault="00250947" w:rsidP="00250947">
      <w:pPr>
        <w:tabs>
          <w:tab w:val="left" w:pos="567"/>
        </w:tabs>
        <w:rPr>
          <w:rFonts w:cs="Arial"/>
        </w:rPr>
      </w:pPr>
      <w:r w:rsidRPr="004D16DA">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10D7C19F" w14:textId="77777777" w:rsidR="00250947" w:rsidRPr="004D16DA" w:rsidRDefault="00250947" w:rsidP="00250947">
      <w:pPr>
        <w:tabs>
          <w:tab w:val="left" w:pos="567"/>
        </w:tabs>
        <w:rPr>
          <w:rFonts w:cs="Arial"/>
        </w:rPr>
      </w:pPr>
      <w:r w:rsidRPr="004D16DA">
        <w:rPr>
          <w:rFonts w:cs="Arial"/>
        </w:rPr>
        <w:t>Обавезе према очувању поверљивости пословне тајне и поверљивих информација које су претходно дефинисане важе трајно.</w:t>
      </w:r>
    </w:p>
    <w:p w14:paraId="402B9D92" w14:textId="77777777" w:rsidR="00250947" w:rsidRPr="004D16DA" w:rsidRDefault="00250947" w:rsidP="00A361CC">
      <w:pPr>
        <w:tabs>
          <w:tab w:val="left" w:pos="567"/>
        </w:tabs>
        <w:jc w:val="center"/>
        <w:rPr>
          <w:rFonts w:cs="Arial"/>
        </w:rPr>
      </w:pPr>
      <w:r w:rsidRPr="004D16DA">
        <w:rPr>
          <w:rFonts w:cs="Arial"/>
        </w:rPr>
        <w:t>Члан 17.</w:t>
      </w:r>
    </w:p>
    <w:p w14:paraId="6448B557" w14:textId="77777777" w:rsidR="00250947" w:rsidRPr="004D16DA" w:rsidRDefault="00250947" w:rsidP="00250947">
      <w:pPr>
        <w:tabs>
          <w:tab w:val="left" w:pos="567"/>
        </w:tabs>
        <w:rPr>
          <w:rFonts w:cs="Arial"/>
        </w:rPr>
      </w:pPr>
    </w:p>
    <w:p w14:paraId="5461B980" w14:textId="77777777" w:rsidR="00250947" w:rsidRPr="004D16DA" w:rsidRDefault="00250947" w:rsidP="00250947">
      <w:pPr>
        <w:tabs>
          <w:tab w:val="left" w:pos="567"/>
        </w:tabs>
        <w:rPr>
          <w:rFonts w:cs="Arial"/>
        </w:rPr>
      </w:pPr>
      <w:r w:rsidRPr="004D16DA">
        <w:rPr>
          <w:rFonts w:cs="Arial"/>
        </w:rPr>
        <w:t>Овај Уговор је потписан у 6 (шест) истоветних примерака од којих 2 (два) примерка за Продавца а 4(четири) примерка за Купца.</w:t>
      </w:r>
    </w:p>
    <w:p w14:paraId="441636BF" w14:textId="77777777" w:rsidR="00250947" w:rsidRPr="004D16DA" w:rsidRDefault="00250947" w:rsidP="00250947">
      <w:pPr>
        <w:tabs>
          <w:tab w:val="left" w:pos="567"/>
        </w:tabs>
        <w:rPr>
          <w:rFonts w:cs="Arial"/>
        </w:rPr>
      </w:pPr>
    </w:p>
    <w:p w14:paraId="233F0FA9" w14:textId="77777777" w:rsidR="00250947" w:rsidRPr="004D16DA" w:rsidRDefault="00250947" w:rsidP="00250947">
      <w:pPr>
        <w:tabs>
          <w:tab w:val="left" w:pos="567"/>
        </w:tabs>
        <w:rPr>
          <w:rFonts w:cs="Arial"/>
        </w:rPr>
      </w:pPr>
      <w:r w:rsidRPr="004D16DA">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5488ACE" w14:textId="77777777" w:rsidR="00250947" w:rsidRPr="004D16DA" w:rsidRDefault="00250947" w:rsidP="00250947">
      <w:pPr>
        <w:tabs>
          <w:tab w:val="left" w:pos="567"/>
        </w:tabs>
        <w:rPr>
          <w:rFonts w:cs="Arial"/>
        </w:rPr>
      </w:pPr>
    </w:p>
    <w:p w14:paraId="0B01D476" w14:textId="77777777" w:rsidR="00250947" w:rsidRPr="00A361CC" w:rsidRDefault="00250947" w:rsidP="00250947">
      <w:pPr>
        <w:tabs>
          <w:tab w:val="left" w:pos="567"/>
        </w:tabs>
        <w:rPr>
          <w:rFonts w:cs="Arial"/>
          <w:b/>
        </w:rPr>
      </w:pPr>
    </w:p>
    <w:p w14:paraId="7DBDCFA4" w14:textId="26B8B7A4" w:rsidR="00250947" w:rsidRPr="004D16DA" w:rsidRDefault="00250947" w:rsidP="00B53781">
      <w:pPr>
        <w:tabs>
          <w:tab w:val="left" w:pos="567"/>
        </w:tabs>
        <w:rPr>
          <w:rFonts w:cs="Arial"/>
        </w:rPr>
      </w:pPr>
      <w:r w:rsidRPr="00A361CC">
        <w:rPr>
          <w:rFonts w:cs="Arial"/>
          <w:b/>
        </w:rPr>
        <w:t xml:space="preserve">   </w:t>
      </w:r>
      <w:r w:rsidRPr="00A361CC">
        <w:rPr>
          <w:rFonts w:cs="Arial"/>
          <w:b/>
          <w:lang w:val="sr-Cyrl-RS"/>
        </w:rPr>
        <w:t xml:space="preserve">         </w:t>
      </w:r>
    </w:p>
    <w:p w14:paraId="1769DE62" w14:textId="2179D1FA" w:rsidR="00B53781" w:rsidRPr="00B53781" w:rsidRDefault="00B53781" w:rsidP="00B53781">
      <w:pPr>
        <w:tabs>
          <w:tab w:val="left" w:pos="567"/>
        </w:tabs>
        <w:rPr>
          <w:rFonts w:cs="Arial"/>
        </w:rPr>
      </w:pPr>
      <w:r>
        <w:rPr>
          <w:rFonts w:cs="Arial"/>
          <w:b/>
          <w:lang w:val="sr-Cyrl-RS"/>
        </w:rPr>
        <w:t xml:space="preserve">          </w:t>
      </w:r>
      <w:r w:rsidRPr="00B53781">
        <w:rPr>
          <w:rFonts w:cs="Arial"/>
          <w:b/>
        </w:rPr>
        <w:t>КОРИСНИК УСЛУГЕ</w:t>
      </w:r>
      <w:r w:rsidRPr="00B53781">
        <w:rPr>
          <w:rFonts w:cs="Arial"/>
          <w:b/>
        </w:rPr>
        <w:tab/>
      </w:r>
      <w:r w:rsidRPr="00B53781">
        <w:rPr>
          <w:rFonts w:cs="Arial"/>
        </w:rPr>
        <w:tab/>
      </w:r>
      <w:r w:rsidRPr="00B53781">
        <w:rPr>
          <w:rFonts w:cs="Arial"/>
        </w:rPr>
        <w:tab/>
      </w:r>
      <w:r w:rsidRPr="00B53781">
        <w:rPr>
          <w:rFonts w:cs="Arial"/>
        </w:rPr>
        <w:tab/>
      </w:r>
      <w:r w:rsidRPr="00B53781">
        <w:rPr>
          <w:rFonts w:cs="Arial"/>
        </w:rPr>
        <w:tab/>
        <w:t xml:space="preserve">      </w:t>
      </w:r>
      <w:r w:rsidRPr="00B53781">
        <w:rPr>
          <w:rFonts w:cs="Arial"/>
          <w:b/>
        </w:rPr>
        <w:t>ПРУЖАЛАЦ УСЛУГЕ</w:t>
      </w:r>
    </w:p>
    <w:p w14:paraId="53850AE0" w14:textId="77777777" w:rsidR="00B53781" w:rsidRPr="00B53781" w:rsidRDefault="00B53781" w:rsidP="00B53781">
      <w:pPr>
        <w:tabs>
          <w:tab w:val="left" w:pos="567"/>
        </w:tabs>
        <w:rPr>
          <w:rFonts w:cs="Arial"/>
        </w:rPr>
      </w:pPr>
      <w:r w:rsidRPr="00B53781">
        <w:rPr>
          <w:rFonts w:cs="Arial"/>
        </w:rPr>
        <w:t xml:space="preserve">               Јавно предузеће </w:t>
      </w:r>
    </w:p>
    <w:p w14:paraId="31FF12D6" w14:textId="77777777" w:rsidR="00B53781" w:rsidRPr="00B53781" w:rsidRDefault="00B53781" w:rsidP="00B53781">
      <w:pPr>
        <w:tabs>
          <w:tab w:val="left" w:pos="567"/>
        </w:tabs>
        <w:rPr>
          <w:rFonts w:cs="Arial"/>
        </w:rPr>
      </w:pPr>
      <w:r w:rsidRPr="00B53781">
        <w:rPr>
          <w:rFonts w:cs="Arial"/>
        </w:rPr>
        <w:t xml:space="preserve">„Електропривреда </w:t>
      </w:r>
      <w:proofErr w:type="gramStart"/>
      <w:r w:rsidRPr="00B53781">
        <w:rPr>
          <w:rFonts w:cs="Arial"/>
        </w:rPr>
        <w:t>Србије“</w:t>
      </w:r>
      <w:r w:rsidRPr="00B53781" w:rsidDel="003A2F84">
        <w:rPr>
          <w:rFonts w:cs="Arial"/>
        </w:rPr>
        <w:t xml:space="preserve"> </w:t>
      </w:r>
      <w:r w:rsidRPr="00B53781">
        <w:rPr>
          <w:rFonts w:cs="Arial"/>
        </w:rPr>
        <w:t>Београд</w:t>
      </w:r>
      <w:proofErr w:type="gramEnd"/>
      <w:r w:rsidRPr="00B53781">
        <w:rPr>
          <w:rFonts w:cs="Arial"/>
        </w:rPr>
        <w:tab/>
      </w:r>
      <w:r w:rsidRPr="00B53781">
        <w:rPr>
          <w:rFonts w:cs="Arial"/>
        </w:rPr>
        <w:tab/>
      </w:r>
      <w:r w:rsidRPr="00B53781">
        <w:rPr>
          <w:rFonts w:cs="Arial"/>
        </w:rPr>
        <w:tab/>
      </w:r>
      <w:r w:rsidRPr="00B53781">
        <w:rPr>
          <w:rFonts w:cs="Arial"/>
        </w:rPr>
        <w:tab/>
      </w:r>
      <w:r w:rsidRPr="00B53781">
        <w:rPr>
          <w:rFonts w:cs="Arial"/>
        </w:rPr>
        <w:tab/>
        <w:t xml:space="preserve">     </w:t>
      </w:r>
    </w:p>
    <w:p w14:paraId="21825EF4" w14:textId="77777777" w:rsidR="00B53781" w:rsidRPr="00B53781" w:rsidRDefault="00B53781" w:rsidP="00B53781">
      <w:pPr>
        <w:tabs>
          <w:tab w:val="left" w:pos="567"/>
        </w:tabs>
        <w:rPr>
          <w:rFonts w:cs="Arial"/>
        </w:rPr>
      </w:pPr>
      <w:r w:rsidRPr="00B53781">
        <w:rPr>
          <w:rFonts w:cs="Arial"/>
        </w:rPr>
        <w:t xml:space="preserve">  </w:t>
      </w:r>
    </w:p>
    <w:p w14:paraId="21818DDC" w14:textId="77777777" w:rsidR="00B53781" w:rsidRPr="00B53781" w:rsidRDefault="00B53781" w:rsidP="00B53781">
      <w:pPr>
        <w:tabs>
          <w:tab w:val="left" w:pos="567"/>
        </w:tabs>
        <w:rPr>
          <w:rFonts w:cs="Arial"/>
        </w:rPr>
      </w:pPr>
      <w:r w:rsidRPr="00B53781">
        <w:rPr>
          <w:rFonts w:cs="Arial"/>
        </w:rPr>
        <w:t xml:space="preserve">   _________________________                                            _________________________</w:t>
      </w:r>
    </w:p>
    <w:p w14:paraId="022BF4E3" w14:textId="77777777" w:rsidR="00B53781" w:rsidRPr="00B53781" w:rsidRDefault="00B53781" w:rsidP="00B53781">
      <w:pPr>
        <w:tabs>
          <w:tab w:val="left" w:pos="567"/>
        </w:tabs>
        <w:rPr>
          <w:rFonts w:cs="Arial"/>
        </w:rPr>
      </w:pPr>
      <w:r w:rsidRPr="00B53781">
        <w:rPr>
          <w:rFonts w:cs="Arial"/>
        </w:rPr>
        <w:t xml:space="preserve">          </w:t>
      </w:r>
      <w:r w:rsidRPr="00B53781">
        <w:rPr>
          <w:rFonts w:cs="Arial"/>
          <w:lang w:val="sr-Cyrl-RS"/>
        </w:rPr>
        <w:t xml:space="preserve">  </w:t>
      </w:r>
      <w:r w:rsidRPr="00B53781">
        <w:rPr>
          <w:rFonts w:cs="Arial"/>
        </w:rPr>
        <w:t xml:space="preserve">Милорад Грчић                                                                    </w:t>
      </w:r>
      <w:r w:rsidRPr="00B53781">
        <w:rPr>
          <w:rFonts w:cs="Arial"/>
          <w:lang w:val="ru-RU"/>
        </w:rPr>
        <w:t xml:space="preserve"> </w:t>
      </w:r>
      <w:r w:rsidRPr="00B53781">
        <w:rPr>
          <w:rFonts w:cs="Arial"/>
        </w:rPr>
        <w:t>име и презиме</w:t>
      </w:r>
    </w:p>
    <w:p w14:paraId="6B5E5246" w14:textId="77777777" w:rsidR="00B53781" w:rsidRPr="00B53781" w:rsidRDefault="00B53781" w:rsidP="00B53781">
      <w:pPr>
        <w:tabs>
          <w:tab w:val="left" w:pos="567"/>
        </w:tabs>
        <w:rPr>
          <w:rFonts w:cs="Arial"/>
        </w:rPr>
        <w:sectPr w:rsidR="00B53781" w:rsidRPr="00B53781" w:rsidSect="001528F6">
          <w:footnotePr>
            <w:pos w:val="beneathText"/>
          </w:footnotePr>
          <w:pgSz w:w="12240" w:h="15840" w:code="1"/>
          <w:pgMar w:top="1418" w:right="1418" w:bottom="1418" w:left="1418" w:header="567" w:footer="567" w:gutter="0"/>
          <w:cols w:space="708"/>
          <w:docGrid w:linePitch="360"/>
        </w:sectPr>
      </w:pPr>
      <w:r w:rsidRPr="00B53781">
        <w:rPr>
          <w:rFonts w:cs="Arial"/>
        </w:rPr>
        <w:t xml:space="preserve">            в.д. </w:t>
      </w:r>
      <w:r w:rsidRPr="00B53781">
        <w:rPr>
          <w:rFonts w:cs="Arial"/>
          <w:lang w:val="sr-Cyrl-RS"/>
        </w:rPr>
        <w:t>д</w:t>
      </w:r>
      <w:r w:rsidRPr="00B53781">
        <w:rPr>
          <w:rFonts w:cs="Arial"/>
        </w:rPr>
        <w:t xml:space="preserve">иректора                                                                       </w:t>
      </w:r>
      <w:r w:rsidRPr="00B53781">
        <w:rPr>
          <w:rFonts w:cs="Arial"/>
          <w:lang w:val="sr-Cyrl-RS"/>
        </w:rPr>
        <w:t xml:space="preserve">  </w:t>
      </w:r>
      <w:r w:rsidRPr="00B53781">
        <w:rPr>
          <w:rFonts w:cs="Arial"/>
        </w:rPr>
        <w:t>функција</w:t>
      </w:r>
    </w:p>
    <w:p w14:paraId="7DA015FC" w14:textId="77777777" w:rsidR="003D6104" w:rsidRDefault="003D6104" w:rsidP="00250947">
      <w:pPr>
        <w:spacing w:before="16" w:after="200" w:line="260" w:lineRule="exact"/>
        <w:rPr>
          <w:rFonts w:cs="Arial"/>
          <w:sz w:val="24"/>
          <w:szCs w:val="24"/>
        </w:rPr>
      </w:pPr>
    </w:p>
    <w:p w14:paraId="01785D69" w14:textId="77777777" w:rsidR="00CF3D85" w:rsidRPr="00704B3C" w:rsidRDefault="00CF3D85" w:rsidP="00CF3D85">
      <w:pPr>
        <w:jc w:val="center"/>
        <w:rPr>
          <w:rFonts w:cs="Arial"/>
          <w:b/>
          <w:spacing w:val="120"/>
          <w:sz w:val="24"/>
          <w:szCs w:val="24"/>
          <w:lang w:val="ru-RU"/>
        </w:rPr>
      </w:pPr>
      <w:r w:rsidRPr="00704B3C">
        <w:rPr>
          <w:rFonts w:cs="Arial"/>
          <w:b/>
          <w:spacing w:val="120"/>
          <w:sz w:val="24"/>
          <w:szCs w:val="24"/>
          <w:lang w:val="ru-RU"/>
        </w:rPr>
        <w:t xml:space="preserve">П Р И Л О Г </w:t>
      </w:r>
    </w:p>
    <w:p w14:paraId="01A4382D" w14:textId="77777777" w:rsidR="00CF3D85" w:rsidRPr="00704B3C" w:rsidRDefault="00CF3D85" w:rsidP="00CF3D85">
      <w:pPr>
        <w:jc w:val="center"/>
        <w:rPr>
          <w:rFonts w:cs="Arial"/>
          <w:b/>
          <w:spacing w:val="120"/>
          <w:sz w:val="24"/>
          <w:szCs w:val="24"/>
          <w:lang w:val="ru-RU"/>
        </w:rPr>
      </w:pPr>
      <w:r w:rsidRPr="00704B3C">
        <w:rPr>
          <w:rFonts w:cs="Arial"/>
          <w:b/>
          <w:spacing w:val="120"/>
          <w:sz w:val="24"/>
          <w:szCs w:val="24"/>
          <w:lang w:val="ru-RU"/>
        </w:rPr>
        <w:t>О БЕЗБЕДНОСТИ И ЗДРАВЉУ НА РАДУ</w:t>
      </w:r>
    </w:p>
    <w:p w14:paraId="140BBE37" w14:textId="77777777" w:rsidR="00CF3D85" w:rsidRPr="00704B3C" w:rsidRDefault="00CF3D85" w:rsidP="00CF3D85">
      <w:pPr>
        <w:rPr>
          <w:rFonts w:cs="Arial"/>
          <w:b/>
          <w:sz w:val="24"/>
          <w:szCs w:val="24"/>
          <w:lang w:val="ru-RU"/>
        </w:rPr>
      </w:pPr>
    </w:p>
    <w:p w14:paraId="218CF4DF" w14:textId="77777777" w:rsidR="00CF3D85" w:rsidRPr="00CF3D85" w:rsidRDefault="00CF3D85" w:rsidP="00CF3D85">
      <w:pPr>
        <w:rPr>
          <w:rFonts w:cs="Arial"/>
          <w:sz w:val="24"/>
          <w:szCs w:val="24"/>
          <w:lang w:val="ru-RU"/>
        </w:rPr>
      </w:pPr>
    </w:p>
    <w:tbl>
      <w:tblPr>
        <w:tblW w:w="15950" w:type="dxa"/>
        <w:tblLook w:val="01E0" w:firstRow="1" w:lastRow="1" w:firstColumn="1" w:lastColumn="1" w:noHBand="0" w:noVBand="0"/>
      </w:tblPr>
      <w:tblGrid>
        <w:gridCol w:w="5953"/>
        <w:gridCol w:w="9997"/>
      </w:tblGrid>
      <w:tr w:rsidR="00CF3D85" w:rsidRPr="00CF3D85" w14:paraId="498F7B36" w14:textId="77777777" w:rsidTr="003D6104">
        <w:tc>
          <w:tcPr>
            <w:tcW w:w="15950" w:type="dxa"/>
            <w:gridSpan w:val="2"/>
          </w:tcPr>
          <w:p w14:paraId="379AD2A3" w14:textId="77777777" w:rsidR="00CF3D85" w:rsidRPr="00CF3D85" w:rsidRDefault="00CF3D85" w:rsidP="003D6104">
            <w:pPr>
              <w:jc w:val="left"/>
              <w:rPr>
                <w:rFonts w:cs="Arial"/>
                <w:sz w:val="24"/>
                <w:szCs w:val="24"/>
              </w:rPr>
            </w:pPr>
          </w:p>
        </w:tc>
      </w:tr>
      <w:tr w:rsidR="00CF3D85" w:rsidRPr="00CF3D85" w14:paraId="03E7C3CE" w14:textId="77777777" w:rsidTr="003D6104">
        <w:tc>
          <w:tcPr>
            <w:tcW w:w="15950" w:type="dxa"/>
            <w:gridSpan w:val="2"/>
          </w:tcPr>
          <w:p w14:paraId="2076AD6C" w14:textId="77777777" w:rsidR="00CF3D85" w:rsidRPr="00CF3D85" w:rsidRDefault="00CF3D85" w:rsidP="00CF3D85">
            <w:pPr>
              <w:rPr>
                <w:rFonts w:cs="Arial"/>
                <w:i/>
                <w:iCs/>
                <w:sz w:val="24"/>
                <w:szCs w:val="24"/>
              </w:rPr>
            </w:pPr>
          </w:p>
        </w:tc>
      </w:tr>
      <w:tr w:rsidR="00CF3D85" w:rsidRPr="00CF3D85" w14:paraId="71CC29F6" w14:textId="77777777" w:rsidTr="003D6104">
        <w:trPr>
          <w:trHeight w:val="1620"/>
        </w:trPr>
        <w:tc>
          <w:tcPr>
            <w:tcW w:w="15950" w:type="dxa"/>
            <w:gridSpan w:val="2"/>
          </w:tcPr>
          <w:tbl>
            <w:tblPr>
              <w:tblW w:w="11443" w:type="dxa"/>
              <w:tblLook w:val="01E0" w:firstRow="1" w:lastRow="1" w:firstColumn="1" w:lastColumn="1" w:noHBand="0" w:noVBand="0"/>
            </w:tblPr>
            <w:tblGrid>
              <w:gridCol w:w="1594"/>
              <w:gridCol w:w="8255"/>
              <w:gridCol w:w="1594"/>
            </w:tblGrid>
            <w:tr w:rsidR="00CF3D85" w:rsidRPr="00CF3D85" w14:paraId="5E51602C" w14:textId="77777777" w:rsidTr="00B53781">
              <w:trPr>
                <w:gridAfter w:val="1"/>
                <w:wAfter w:w="1594" w:type="dxa"/>
                <w:trHeight w:val="1610"/>
              </w:trPr>
              <w:tc>
                <w:tcPr>
                  <w:tcW w:w="9849" w:type="dxa"/>
                  <w:gridSpan w:val="2"/>
                  <w:tcBorders>
                    <w:top w:val="nil"/>
                    <w:left w:val="nil"/>
                    <w:bottom w:val="nil"/>
                    <w:right w:val="nil"/>
                  </w:tcBorders>
                </w:tcPr>
                <w:p w14:paraId="6D4F78D2" w14:textId="77777777" w:rsidR="00CF3D85" w:rsidRPr="00CF3D85" w:rsidRDefault="00CF3D85" w:rsidP="00CF3D85">
                  <w:pPr>
                    <w:rPr>
                      <w:rFonts w:cs="Arial"/>
                      <w:sz w:val="24"/>
                      <w:szCs w:val="24"/>
                    </w:rPr>
                  </w:pPr>
                  <w:r w:rsidRPr="00CF3D85">
                    <w:rPr>
                      <w:rFonts w:cs="Arial"/>
                      <w:sz w:val="24"/>
                      <w:szCs w:val="24"/>
                    </w:rPr>
                    <w:t>Наручилац и Извршилац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14:paraId="1CDAF8F7" w14:textId="77777777" w:rsidR="00CF3D85" w:rsidRPr="00CF3D85" w:rsidRDefault="00CF3D85" w:rsidP="00CF3D85">
                  <w:pPr>
                    <w:rPr>
                      <w:rFonts w:cs="Arial"/>
                      <w:sz w:val="24"/>
                      <w:szCs w:val="24"/>
                    </w:rPr>
                  </w:pPr>
                </w:p>
                <w:p w14:paraId="178DEC22" w14:textId="77777777" w:rsidR="00CF3D85" w:rsidRPr="00CF3D85" w:rsidRDefault="00CF3D85" w:rsidP="00CF3D85">
                  <w:pPr>
                    <w:rPr>
                      <w:rFonts w:cs="Arial"/>
                      <w:sz w:val="24"/>
                      <w:szCs w:val="24"/>
                    </w:rPr>
                  </w:pPr>
                  <w:r w:rsidRPr="00CF3D85">
                    <w:rPr>
                      <w:rFonts w:cs="Arial"/>
                      <w:sz w:val="24"/>
                      <w:szCs w:val="24"/>
                    </w:rPr>
                    <w:t xml:space="preserve">Наручилац посебно истиче и указује: </w:t>
                  </w:r>
                </w:p>
                <w:p w14:paraId="3AA88402" w14:textId="77777777" w:rsidR="00CF3D85" w:rsidRPr="00CF3D85" w:rsidRDefault="00CF3D85" w:rsidP="004C7B3F">
                  <w:pPr>
                    <w:numPr>
                      <w:ilvl w:val="0"/>
                      <w:numId w:val="32"/>
                    </w:numPr>
                    <w:spacing w:after="200" w:line="276" w:lineRule="auto"/>
                    <w:jc w:val="left"/>
                    <w:rPr>
                      <w:rFonts w:cs="Arial"/>
                      <w:sz w:val="24"/>
                      <w:szCs w:val="24"/>
                    </w:rPr>
                  </w:pPr>
                  <w:r w:rsidRPr="00CF3D85">
                    <w:rPr>
                      <w:rFonts w:cs="Arial"/>
                      <w:sz w:val="24"/>
                      <w:szCs w:val="24"/>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радуи других законских прописа и посебних аката Наручиоца, која регулишу ову материју.</w:t>
                  </w:r>
                </w:p>
                <w:p w14:paraId="6DDD0848" w14:textId="77777777" w:rsidR="00CF3D85" w:rsidRPr="00CF3D85" w:rsidRDefault="00CF3D85" w:rsidP="004C7B3F">
                  <w:pPr>
                    <w:numPr>
                      <w:ilvl w:val="0"/>
                      <w:numId w:val="32"/>
                    </w:numPr>
                    <w:spacing w:after="200" w:line="276" w:lineRule="auto"/>
                    <w:jc w:val="left"/>
                    <w:rPr>
                      <w:rFonts w:cs="Arial"/>
                      <w:sz w:val="24"/>
                      <w:szCs w:val="24"/>
                    </w:rPr>
                  </w:pPr>
                  <w:r w:rsidRPr="00CF3D85">
                    <w:rPr>
                      <w:rFonts w:cs="Arial"/>
                      <w:sz w:val="24"/>
                      <w:szCs w:val="24"/>
                    </w:rPr>
                    <w:t>Да Наручилац захтева од Извршиоца да се приликом пружања услуга/извођење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3939DE7" w14:textId="77777777" w:rsidR="00CF3D85" w:rsidRPr="00A361CC" w:rsidRDefault="00CF3D85" w:rsidP="004C7B3F">
                  <w:pPr>
                    <w:numPr>
                      <w:ilvl w:val="0"/>
                      <w:numId w:val="32"/>
                    </w:numPr>
                    <w:spacing w:after="200" w:line="276" w:lineRule="auto"/>
                    <w:jc w:val="left"/>
                    <w:rPr>
                      <w:rFonts w:cs="Arial"/>
                      <w:sz w:val="24"/>
                      <w:szCs w:val="24"/>
                    </w:rPr>
                  </w:pPr>
                  <w:r w:rsidRPr="00CF3D85">
                    <w:rPr>
                      <w:rFonts w:cs="Arial"/>
                      <w:sz w:val="24"/>
                      <w:szCs w:val="24"/>
                    </w:rPr>
                    <w:t>Да Извршилац прихвата захтеве Наручиоца из тачке 2. овог става.</w:t>
                  </w:r>
                </w:p>
                <w:p w14:paraId="611D888C" w14:textId="77777777" w:rsidR="00CF3D85" w:rsidRPr="00CF3D85" w:rsidRDefault="00CF3D85" w:rsidP="00CF3D85">
                  <w:pPr>
                    <w:rPr>
                      <w:rFonts w:cs="Arial"/>
                      <w:sz w:val="24"/>
                      <w:szCs w:val="24"/>
                    </w:rPr>
                  </w:pPr>
                </w:p>
                <w:p w14:paraId="450C56B3" w14:textId="77777777" w:rsidR="00CF3D85" w:rsidRPr="00CF3D85" w:rsidRDefault="00CF3D85" w:rsidP="00CF3D85">
                  <w:pPr>
                    <w:rPr>
                      <w:rFonts w:cs="Arial"/>
                      <w:sz w:val="24"/>
                      <w:szCs w:val="24"/>
                    </w:rPr>
                  </w:pPr>
                  <w:r w:rsidRPr="00CF3D85">
                    <w:rPr>
                      <w:rFonts w:cs="Arial"/>
                      <w:sz w:val="24"/>
                      <w:szCs w:val="24"/>
                    </w:rPr>
                    <w:t>ПРЕДМЕТ</w:t>
                  </w:r>
                </w:p>
                <w:p w14:paraId="0566E3D4" w14:textId="77777777" w:rsidR="00CF3D85" w:rsidRPr="00CF3D85" w:rsidRDefault="00CF3D85" w:rsidP="00CF3D85">
                  <w:pPr>
                    <w:jc w:val="center"/>
                    <w:rPr>
                      <w:rFonts w:cs="Arial"/>
                      <w:sz w:val="24"/>
                      <w:szCs w:val="24"/>
                    </w:rPr>
                  </w:pPr>
                  <w:r w:rsidRPr="00CF3D85">
                    <w:rPr>
                      <w:rFonts w:cs="Arial"/>
                      <w:sz w:val="24"/>
                      <w:szCs w:val="24"/>
                    </w:rPr>
                    <w:t>Тачка 1.</w:t>
                  </w:r>
                </w:p>
                <w:p w14:paraId="573EE47A" w14:textId="77777777" w:rsidR="00CF3D85" w:rsidRPr="00CF3D85" w:rsidRDefault="00CF3D85" w:rsidP="00CF3D85">
                  <w:pPr>
                    <w:rPr>
                      <w:rFonts w:cs="Arial"/>
                      <w:b/>
                      <w:bCs/>
                      <w:sz w:val="24"/>
                      <w:szCs w:val="24"/>
                    </w:rPr>
                  </w:pPr>
                </w:p>
                <w:p w14:paraId="22CFF975" w14:textId="77777777" w:rsidR="00CF3D85" w:rsidRPr="00CF3D85" w:rsidRDefault="00CF3D85" w:rsidP="00CF3D85">
                  <w:pPr>
                    <w:rPr>
                      <w:rFonts w:cs="Arial"/>
                      <w:sz w:val="24"/>
                      <w:szCs w:val="24"/>
                    </w:rPr>
                  </w:pPr>
                  <w:r w:rsidRPr="00CF3D85">
                    <w:rPr>
                      <w:rFonts w:cs="Arial"/>
                      <w:sz w:val="24"/>
                      <w:szCs w:val="24"/>
                    </w:rPr>
                    <w:t>Предмет овог Прилога је дефинисање права Наручиоца и права и обавеза Извршиоца, као и његових запослених и других лица која ангажује приликом пружања услуга/извођења радова које су предмет Уговора, а у вези безбедности и здравља на раду (у даљем тексту: БЗР).</w:t>
                  </w:r>
                </w:p>
                <w:p w14:paraId="5D75DB52" w14:textId="77777777" w:rsidR="00176094" w:rsidRDefault="00176094" w:rsidP="00CF3D85">
                  <w:pPr>
                    <w:rPr>
                      <w:rFonts w:cs="Arial"/>
                      <w:sz w:val="24"/>
                      <w:szCs w:val="24"/>
                    </w:rPr>
                  </w:pPr>
                </w:p>
                <w:p w14:paraId="0D6BC969" w14:textId="77777777" w:rsidR="00176094" w:rsidRPr="00CF3D85" w:rsidRDefault="00176094" w:rsidP="00CF3D85">
                  <w:pPr>
                    <w:rPr>
                      <w:rFonts w:cs="Arial"/>
                      <w:sz w:val="24"/>
                      <w:szCs w:val="24"/>
                    </w:rPr>
                  </w:pPr>
                </w:p>
                <w:p w14:paraId="7B1A74D7" w14:textId="77777777" w:rsidR="00CF3D85" w:rsidRPr="00CF3D85" w:rsidRDefault="00CF3D85" w:rsidP="00CF3D85">
                  <w:pPr>
                    <w:jc w:val="center"/>
                    <w:rPr>
                      <w:rFonts w:cs="Arial"/>
                      <w:sz w:val="24"/>
                      <w:szCs w:val="24"/>
                    </w:rPr>
                  </w:pPr>
                  <w:r w:rsidRPr="00CF3D85">
                    <w:rPr>
                      <w:rFonts w:cs="Arial"/>
                      <w:sz w:val="24"/>
                      <w:szCs w:val="24"/>
                    </w:rPr>
                    <w:t>Тачка 2.</w:t>
                  </w:r>
                </w:p>
                <w:p w14:paraId="4101690C" w14:textId="77777777" w:rsidR="00CF3D85" w:rsidRPr="00CF3D85" w:rsidRDefault="00CF3D85" w:rsidP="00CF3D85">
                  <w:pPr>
                    <w:rPr>
                      <w:rFonts w:cs="Arial"/>
                      <w:sz w:val="24"/>
                      <w:szCs w:val="24"/>
                    </w:rPr>
                  </w:pPr>
                </w:p>
                <w:p w14:paraId="6E27BE75" w14:textId="77777777" w:rsidR="00CF3D85" w:rsidRPr="00CF3D85" w:rsidRDefault="00CF3D85" w:rsidP="00CF3D85">
                  <w:pPr>
                    <w:rPr>
                      <w:rFonts w:cs="Arial"/>
                      <w:sz w:val="24"/>
                      <w:szCs w:val="24"/>
                    </w:rPr>
                  </w:pPr>
                  <w:r w:rsidRPr="00CF3D85">
                    <w:rPr>
                      <w:rFonts w:cs="Arial"/>
                      <w:sz w:val="24"/>
                      <w:szCs w:val="24"/>
                    </w:rPr>
                    <w:t xml:space="preserve">Извршилац, његови запослени и сва друга лица која ангажује, дужни су да у току припрема за пружање услуга/извођење радова који су предмет Уговора, у току трајања истих, као и приликом отклањања недостатака у гарантном року, поступају у </w:t>
                  </w:r>
                  <w:r w:rsidRPr="00CF3D85">
                    <w:rPr>
                      <w:rFonts w:cs="Arial"/>
                      <w:sz w:val="24"/>
                      <w:szCs w:val="24"/>
                    </w:rPr>
                    <w:lastRenderedPageBreak/>
                    <w:t>свему у складу са Законом о безбедности и здрављу на раду и осталим важећим прописима у Републици Србији из области БЗР и интерним актима Наручиоца.</w:t>
                  </w:r>
                </w:p>
                <w:p w14:paraId="05C28B30" w14:textId="77777777" w:rsidR="00CF3D85" w:rsidRPr="00CF3D85" w:rsidRDefault="00CF3D85" w:rsidP="00CF3D85">
                  <w:pPr>
                    <w:rPr>
                      <w:rFonts w:cs="Arial"/>
                      <w:sz w:val="24"/>
                      <w:szCs w:val="24"/>
                    </w:rPr>
                  </w:pPr>
                </w:p>
                <w:p w14:paraId="13626D82" w14:textId="77777777" w:rsidR="00CF3D85" w:rsidRPr="00CF3D85" w:rsidRDefault="00CF3D85" w:rsidP="00CF3D85">
                  <w:pPr>
                    <w:jc w:val="center"/>
                    <w:rPr>
                      <w:rFonts w:cs="Arial"/>
                      <w:sz w:val="24"/>
                      <w:szCs w:val="24"/>
                    </w:rPr>
                  </w:pPr>
                  <w:r w:rsidRPr="00CF3D85">
                    <w:rPr>
                      <w:rFonts w:cs="Arial"/>
                      <w:sz w:val="24"/>
                      <w:szCs w:val="24"/>
                    </w:rPr>
                    <w:t>Тачка 3.</w:t>
                  </w:r>
                </w:p>
                <w:p w14:paraId="420FC920" w14:textId="77777777" w:rsidR="00CF3D85" w:rsidRPr="00CF3D85" w:rsidRDefault="00CF3D85" w:rsidP="00CF3D85">
                  <w:pPr>
                    <w:rPr>
                      <w:rFonts w:cs="Arial"/>
                      <w:sz w:val="24"/>
                      <w:szCs w:val="24"/>
                    </w:rPr>
                  </w:pPr>
                </w:p>
                <w:p w14:paraId="72A3B39A" w14:textId="77777777" w:rsidR="00CF3D85" w:rsidRPr="00CF3D85" w:rsidRDefault="00CF3D85" w:rsidP="00CF3D85">
                  <w:pPr>
                    <w:rPr>
                      <w:rFonts w:cs="Arial"/>
                      <w:sz w:val="24"/>
                      <w:szCs w:val="24"/>
                    </w:rPr>
                  </w:pPr>
                  <w:r w:rsidRPr="00CF3D85">
                    <w:rPr>
                      <w:rFonts w:cs="Arial"/>
                      <w:sz w:val="24"/>
                      <w:szCs w:val="24"/>
                    </w:rPr>
                    <w:t>Извршилац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0D2E1921" w14:textId="77777777" w:rsidR="00CF3D85" w:rsidRPr="00CF3D85" w:rsidRDefault="00CF3D85" w:rsidP="00CF3D85">
                  <w:pPr>
                    <w:rPr>
                      <w:rFonts w:cs="Arial"/>
                      <w:sz w:val="24"/>
                      <w:szCs w:val="24"/>
                    </w:rPr>
                  </w:pPr>
                </w:p>
                <w:p w14:paraId="3C86B5F8" w14:textId="77777777" w:rsidR="00CF3D85" w:rsidRPr="00CF3D85" w:rsidRDefault="00CF3D85" w:rsidP="00CF3D85">
                  <w:pPr>
                    <w:jc w:val="center"/>
                    <w:rPr>
                      <w:rFonts w:cs="Arial"/>
                      <w:sz w:val="24"/>
                      <w:szCs w:val="24"/>
                    </w:rPr>
                  </w:pPr>
                  <w:r w:rsidRPr="00CF3D85">
                    <w:rPr>
                      <w:rFonts w:cs="Arial"/>
                      <w:sz w:val="24"/>
                      <w:szCs w:val="24"/>
                    </w:rPr>
                    <w:t>Тачка 4.</w:t>
                  </w:r>
                </w:p>
                <w:p w14:paraId="16FFC0AA" w14:textId="77777777" w:rsidR="00CF3D85" w:rsidRPr="00CF3D85" w:rsidRDefault="00CF3D85" w:rsidP="00CF3D85">
                  <w:pPr>
                    <w:rPr>
                      <w:rFonts w:cs="Arial"/>
                      <w:sz w:val="24"/>
                      <w:szCs w:val="24"/>
                    </w:rPr>
                  </w:pPr>
                </w:p>
                <w:p w14:paraId="6C8EFDDE" w14:textId="77777777" w:rsidR="00CF3D85" w:rsidRPr="00CF3D85" w:rsidRDefault="00CF3D85" w:rsidP="00CF3D85">
                  <w:pPr>
                    <w:rPr>
                      <w:rFonts w:cs="Arial"/>
                      <w:sz w:val="24"/>
                      <w:szCs w:val="24"/>
                    </w:rPr>
                  </w:pPr>
                  <w:r w:rsidRPr="00CF3D85">
                    <w:rPr>
                      <w:rFonts w:cs="Arial"/>
                      <w:sz w:val="24"/>
                      <w:szCs w:val="24"/>
                    </w:rPr>
                    <w:t>Извршилац је дужан да обавести запослене и друга лица која ангажује приликом пружања услуга/извођења радова које су предмет Уговора о обавезама из овог Прилога.</w:t>
                  </w:r>
                </w:p>
                <w:p w14:paraId="44AE0BC2" w14:textId="77777777" w:rsidR="00CF3D85" w:rsidRPr="00CF3D85" w:rsidRDefault="00CF3D85" w:rsidP="00CF3D85">
                  <w:pPr>
                    <w:rPr>
                      <w:rFonts w:cs="Arial"/>
                      <w:sz w:val="24"/>
                      <w:szCs w:val="24"/>
                    </w:rPr>
                  </w:pPr>
                </w:p>
                <w:p w14:paraId="6405F0B5" w14:textId="77777777" w:rsidR="00CF3D85" w:rsidRPr="00CF3D85" w:rsidRDefault="00CF3D85" w:rsidP="00CF3D85">
                  <w:pPr>
                    <w:jc w:val="center"/>
                    <w:rPr>
                      <w:rFonts w:cs="Arial"/>
                      <w:sz w:val="24"/>
                      <w:szCs w:val="24"/>
                    </w:rPr>
                  </w:pPr>
                  <w:r w:rsidRPr="00CF3D85">
                    <w:rPr>
                      <w:rFonts w:cs="Arial"/>
                      <w:sz w:val="24"/>
                      <w:szCs w:val="24"/>
                    </w:rPr>
                    <w:t>Тачка 5.</w:t>
                  </w:r>
                </w:p>
                <w:p w14:paraId="52F04AC9" w14:textId="77777777" w:rsidR="00CF3D85" w:rsidRPr="00CF3D85" w:rsidRDefault="00CF3D85" w:rsidP="00CF3D85">
                  <w:pPr>
                    <w:rPr>
                      <w:rFonts w:cs="Arial"/>
                      <w:sz w:val="24"/>
                      <w:szCs w:val="24"/>
                    </w:rPr>
                  </w:pPr>
                </w:p>
                <w:p w14:paraId="6771E499" w14:textId="77777777" w:rsidR="00CF3D85" w:rsidRPr="00CF3D85" w:rsidRDefault="00CF3D85" w:rsidP="00CF3D85">
                  <w:pPr>
                    <w:rPr>
                      <w:rFonts w:cs="Arial"/>
                      <w:sz w:val="24"/>
                      <w:szCs w:val="24"/>
                    </w:rPr>
                  </w:pPr>
                  <w:r w:rsidRPr="00CF3D85">
                    <w:rPr>
                      <w:rFonts w:cs="Arial"/>
                      <w:sz w:val="24"/>
                      <w:szCs w:val="24"/>
                    </w:rPr>
                    <w:t>Извршилац, његови запослени и сва друга лица која ангажује, дужни су да се у току припрема за пружње услуга/извођење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за Наручиоца, а посебно су дужни да се придржавају следећих правила:</w:t>
                  </w:r>
                </w:p>
                <w:p w14:paraId="175BAAC9" w14:textId="77777777" w:rsidR="00CF3D85" w:rsidRPr="00CF3D85" w:rsidRDefault="00CF3D85" w:rsidP="00CF3D85">
                  <w:pPr>
                    <w:rPr>
                      <w:rFonts w:cs="Arial"/>
                      <w:sz w:val="24"/>
                      <w:szCs w:val="24"/>
                    </w:rPr>
                  </w:pPr>
                </w:p>
                <w:p w14:paraId="32B39565" w14:textId="77777777" w:rsidR="00CF3D85" w:rsidRPr="00CF3D85" w:rsidRDefault="00CF3D85" w:rsidP="004C7B3F">
                  <w:pPr>
                    <w:numPr>
                      <w:ilvl w:val="0"/>
                      <w:numId w:val="33"/>
                    </w:numPr>
                    <w:spacing w:after="200" w:line="276" w:lineRule="auto"/>
                    <w:jc w:val="left"/>
                    <w:rPr>
                      <w:rFonts w:cs="Arial"/>
                      <w:sz w:val="24"/>
                      <w:szCs w:val="24"/>
                    </w:rPr>
                  </w:pPr>
                  <w:r w:rsidRPr="00CF3D85">
                    <w:rPr>
                      <w:rFonts w:cs="Arial"/>
                      <w:sz w:val="24"/>
                      <w:szCs w:val="24"/>
                    </w:rPr>
                    <w:t>Забрањено је избегавање примене и ометање спровођења мера БЗР;</w:t>
                  </w:r>
                </w:p>
                <w:p w14:paraId="2E771C42" w14:textId="77777777" w:rsidR="00CF3D85" w:rsidRPr="00CF3D85" w:rsidRDefault="00CF3D85" w:rsidP="004C7B3F">
                  <w:pPr>
                    <w:numPr>
                      <w:ilvl w:val="0"/>
                      <w:numId w:val="33"/>
                    </w:numPr>
                    <w:spacing w:after="200" w:line="276" w:lineRule="auto"/>
                    <w:jc w:val="left"/>
                    <w:rPr>
                      <w:rFonts w:cs="Arial"/>
                      <w:sz w:val="24"/>
                      <w:szCs w:val="24"/>
                    </w:rPr>
                  </w:pPr>
                  <w:r w:rsidRPr="00CF3D85">
                    <w:rPr>
                      <w:rFonts w:cs="Arial"/>
                      <w:sz w:val="24"/>
                      <w:szCs w:val="24"/>
                    </w:rPr>
                    <w:t>Обавезно је поштовање правила коришћења средстава и опреме за личну заштиту на раду;</w:t>
                  </w:r>
                </w:p>
                <w:p w14:paraId="2A83DE47" w14:textId="77777777" w:rsidR="00CF3D85" w:rsidRPr="00CF3D85" w:rsidRDefault="00CF3D85" w:rsidP="004C7B3F">
                  <w:pPr>
                    <w:numPr>
                      <w:ilvl w:val="0"/>
                      <w:numId w:val="33"/>
                    </w:numPr>
                    <w:spacing w:after="200" w:line="276" w:lineRule="auto"/>
                    <w:jc w:val="left"/>
                    <w:rPr>
                      <w:rFonts w:cs="Arial"/>
                      <w:sz w:val="24"/>
                      <w:szCs w:val="24"/>
                    </w:rPr>
                  </w:pPr>
                  <w:r w:rsidRPr="00CF3D85">
                    <w:rPr>
                      <w:rFonts w:cs="Arial"/>
                      <w:sz w:val="24"/>
                      <w:szCs w:val="24"/>
                    </w:rPr>
                    <w:t>Процедуре Наручиоца за спровођење система контроле приступа и дозвола за рад увек морају да буду испоштоване;</w:t>
                  </w:r>
                </w:p>
                <w:p w14:paraId="1FF31C84" w14:textId="77777777" w:rsidR="00CF3D85" w:rsidRPr="00CF3D85" w:rsidRDefault="00CF3D85" w:rsidP="004C7B3F">
                  <w:pPr>
                    <w:numPr>
                      <w:ilvl w:val="0"/>
                      <w:numId w:val="33"/>
                    </w:numPr>
                    <w:spacing w:after="200" w:line="276" w:lineRule="auto"/>
                    <w:jc w:val="left"/>
                    <w:rPr>
                      <w:rFonts w:cs="Arial"/>
                      <w:sz w:val="24"/>
                      <w:szCs w:val="24"/>
                    </w:rPr>
                  </w:pPr>
                  <w:r w:rsidRPr="00CF3D85">
                    <w:rPr>
                      <w:rFonts w:cs="Arial"/>
                      <w:sz w:val="24"/>
                      <w:szCs w:val="24"/>
                    </w:rPr>
                    <w:t>Процедуре за изолацију и закључавање извора енергије и радних флуида увек морају да буду испоштоване;</w:t>
                  </w:r>
                </w:p>
                <w:p w14:paraId="4C99BBCF" w14:textId="77777777" w:rsidR="00CF3D85" w:rsidRPr="00CF3D85" w:rsidRDefault="00CF3D85" w:rsidP="004C7B3F">
                  <w:pPr>
                    <w:numPr>
                      <w:ilvl w:val="0"/>
                      <w:numId w:val="33"/>
                    </w:numPr>
                    <w:spacing w:after="200" w:line="276" w:lineRule="auto"/>
                    <w:jc w:val="left"/>
                    <w:rPr>
                      <w:rFonts w:cs="Arial"/>
                      <w:sz w:val="24"/>
                      <w:szCs w:val="24"/>
                    </w:rPr>
                  </w:pPr>
                  <w:r w:rsidRPr="00CF3D85">
                    <w:rPr>
                      <w:rFonts w:cs="Arial"/>
                      <w:sz w:val="24"/>
                      <w:szCs w:val="24"/>
                    </w:rPr>
                    <w:t>Најстроже је забрањен улазак, боравак или рад, на територији и у просторјама Наручиоца, под утицајем алкохола или других психоактивних супстанци;</w:t>
                  </w:r>
                </w:p>
                <w:p w14:paraId="40C6D575" w14:textId="77777777" w:rsidR="00CF3D85" w:rsidRPr="00CF3D85" w:rsidRDefault="00CF3D85" w:rsidP="004C7B3F">
                  <w:pPr>
                    <w:numPr>
                      <w:ilvl w:val="0"/>
                      <w:numId w:val="33"/>
                    </w:numPr>
                    <w:spacing w:after="200" w:line="276" w:lineRule="auto"/>
                    <w:jc w:val="left"/>
                    <w:rPr>
                      <w:rFonts w:cs="Arial"/>
                      <w:sz w:val="24"/>
                      <w:szCs w:val="24"/>
                    </w:rPr>
                  </w:pPr>
                  <w:r w:rsidRPr="00CF3D85">
                    <w:rPr>
                      <w:rFonts w:cs="Arial"/>
                      <w:sz w:val="24"/>
                      <w:szCs w:val="24"/>
                    </w:rPr>
                    <w:t>Забрањено је уношење оружја унутар локација Наручиоца, као и неовлашћено фотографисање;</w:t>
                  </w:r>
                </w:p>
                <w:p w14:paraId="26F7BA81" w14:textId="77777777" w:rsidR="00CF3D85" w:rsidRPr="00CF3D85" w:rsidRDefault="00CF3D85" w:rsidP="004C7B3F">
                  <w:pPr>
                    <w:numPr>
                      <w:ilvl w:val="0"/>
                      <w:numId w:val="33"/>
                    </w:numPr>
                    <w:spacing w:after="200" w:line="276" w:lineRule="auto"/>
                    <w:jc w:val="left"/>
                    <w:rPr>
                      <w:rFonts w:cs="Arial"/>
                      <w:sz w:val="24"/>
                      <w:szCs w:val="24"/>
                    </w:rPr>
                  </w:pPr>
                  <w:r w:rsidRPr="00CF3D85">
                    <w:rPr>
                      <w:rFonts w:cs="Arial"/>
                      <w:sz w:val="24"/>
                      <w:szCs w:val="24"/>
                    </w:rPr>
                    <w:t>Обавезно је придржавање правила и сигнализације безбедности у саобраћају.</w:t>
                  </w:r>
                </w:p>
                <w:p w14:paraId="08BAA7E8" w14:textId="77777777" w:rsidR="00CF3D85" w:rsidRDefault="00CF3D85" w:rsidP="00CF3D85">
                  <w:pPr>
                    <w:rPr>
                      <w:rFonts w:cs="Arial"/>
                      <w:sz w:val="24"/>
                      <w:szCs w:val="24"/>
                    </w:rPr>
                  </w:pPr>
                </w:p>
                <w:p w14:paraId="26D2FF03" w14:textId="77777777" w:rsidR="00B53781" w:rsidRPr="00CF3D85" w:rsidRDefault="00B53781" w:rsidP="00CF3D85">
                  <w:pPr>
                    <w:rPr>
                      <w:rFonts w:cs="Arial"/>
                      <w:sz w:val="24"/>
                      <w:szCs w:val="24"/>
                    </w:rPr>
                  </w:pPr>
                </w:p>
                <w:p w14:paraId="7BC815DE" w14:textId="77777777" w:rsidR="00CF3D85" w:rsidRPr="00CF3D85" w:rsidRDefault="00CF3D85" w:rsidP="00CF3D85">
                  <w:pPr>
                    <w:jc w:val="center"/>
                    <w:rPr>
                      <w:rFonts w:cs="Arial"/>
                      <w:sz w:val="24"/>
                      <w:szCs w:val="24"/>
                    </w:rPr>
                  </w:pPr>
                  <w:r w:rsidRPr="00CF3D85">
                    <w:rPr>
                      <w:rFonts w:cs="Arial"/>
                      <w:sz w:val="24"/>
                      <w:szCs w:val="24"/>
                    </w:rPr>
                    <w:t>Тачка 6.</w:t>
                  </w:r>
                </w:p>
                <w:p w14:paraId="45FBD464" w14:textId="77777777" w:rsidR="00CF3D85" w:rsidRPr="00CF3D85" w:rsidRDefault="00CF3D85" w:rsidP="00CF3D85">
                  <w:pPr>
                    <w:rPr>
                      <w:rFonts w:cs="Arial"/>
                      <w:sz w:val="24"/>
                      <w:szCs w:val="24"/>
                    </w:rPr>
                  </w:pPr>
                </w:p>
                <w:p w14:paraId="690FEC26" w14:textId="77777777" w:rsidR="00CF3D85" w:rsidRPr="00CF3D85" w:rsidRDefault="00CF3D85" w:rsidP="00CF3D85">
                  <w:pPr>
                    <w:rPr>
                      <w:rFonts w:cs="Arial"/>
                      <w:sz w:val="24"/>
                      <w:szCs w:val="24"/>
                    </w:rPr>
                  </w:pPr>
                  <w:r w:rsidRPr="00CF3D85">
                    <w:rPr>
                      <w:rFonts w:cs="Arial"/>
                      <w:sz w:val="24"/>
                      <w:szCs w:val="24"/>
                    </w:rPr>
                    <w:lastRenderedPageBreak/>
                    <w:t>Извршилац је искључиво одговоран за безбедност и здравље својих запослених и свих других лица која ангажује приликом пружања услуга/извођење радова које су предмет Уговора.</w:t>
                  </w:r>
                </w:p>
                <w:p w14:paraId="22E35642" w14:textId="77777777" w:rsidR="00CF3D85" w:rsidRPr="00CF3D85" w:rsidRDefault="00CF3D85" w:rsidP="00CF3D85">
                  <w:pPr>
                    <w:rPr>
                      <w:rFonts w:cs="Arial"/>
                      <w:sz w:val="24"/>
                      <w:szCs w:val="24"/>
                    </w:rPr>
                  </w:pPr>
                </w:p>
                <w:p w14:paraId="0670DD66" w14:textId="77777777" w:rsidR="00CF3D85" w:rsidRPr="00CF3D85" w:rsidRDefault="00CF3D85" w:rsidP="00CF3D85">
                  <w:pPr>
                    <w:rPr>
                      <w:rFonts w:cs="Arial"/>
                      <w:sz w:val="24"/>
                      <w:szCs w:val="24"/>
                    </w:rPr>
                  </w:pPr>
                  <w:r w:rsidRPr="00CF3D85">
                    <w:rPr>
                      <w:rFonts w:cs="Arial"/>
                      <w:sz w:val="24"/>
                      <w:szCs w:val="24"/>
                    </w:rPr>
                    <w:t>У случају непоштовања правила БЗР, Наручилац неће сносити никакву одговорност нити исплатити накнаде/трошкове Извршиоцу по питању повреда на раду, односно оштећења средстава за рад.</w:t>
                  </w:r>
                </w:p>
                <w:p w14:paraId="32EA471B" w14:textId="77777777" w:rsidR="00CF3D85" w:rsidRPr="00CF3D85" w:rsidRDefault="00CF3D85" w:rsidP="00CF3D85">
                  <w:pPr>
                    <w:rPr>
                      <w:rFonts w:cs="Arial"/>
                      <w:sz w:val="24"/>
                      <w:szCs w:val="24"/>
                    </w:rPr>
                  </w:pPr>
                </w:p>
                <w:p w14:paraId="60B6A15C" w14:textId="77777777" w:rsidR="00CF3D85" w:rsidRPr="00CF3D85" w:rsidRDefault="00CF3D85" w:rsidP="00CF3D85">
                  <w:pPr>
                    <w:jc w:val="center"/>
                    <w:rPr>
                      <w:rFonts w:cs="Arial"/>
                      <w:sz w:val="24"/>
                      <w:szCs w:val="24"/>
                    </w:rPr>
                  </w:pPr>
                  <w:r w:rsidRPr="00CF3D85">
                    <w:rPr>
                      <w:rFonts w:cs="Arial"/>
                      <w:sz w:val="24"/>
                      <w:szCs w:val="24"/>
                    </w:rPr>
                    <w:t>Тачка 7.</w:t>
                  </w:r>
                </w:p>
                <w:p w14:paraId="59593C5C" w14:textId="77777777" w:rsidR="00CF3D85" w:rsidRPr="00CF3D85" w:rsidRDefault="00CF3D85" w:rsidP="00CF3D85">
                  <w:pPr>
                    <w:rPr>
                      <w:rFonts w:cs="Arial"/>
                      <w:sz w:val="24"/>
                      <w:szCs w:val="24"/>
                    </w:rPr>
                  </w:pPr>
                </w:p>
                <w:p w14:paraId="4F6D6B84" w14:textId="77777777" w:rsidR="00CF3D85" w:rsidRPr="00CF3D85" w:rsidRDefault="00CF3D85" w:rsidP="00CF3D85">
                  <w:pPr>
                    <w:rPr>
                      <w:rFonts w:cs="Arial"/>
                      <w:sz w:val="24"/>
                      <w:szCs w:val="24"/>
                    </w:rPr>
                  </w:pPr>
                  <w:r w:rsidRPr="00CF3D85">
                    <w:rPr>
                      <w:rFonts w:cs="Arial"/>
                      <w:sz w:val="24"/>
                      <w:szCs w:val="24"/>
                    </w:rPr>
                    <w:t xml:space="preserve">Извршилац је дужан да </w:t>
                  </w:r>
                  <w:proofErr w:type="gramStart"/>
                  <w:r w:rsidRPr="00CF3D85">
                    <w:rPr>
                      <w:rFonts w:cs="Arial"/>
                      <w:sz w:val="24"/>
                      <w:szCs w:val="24"/>
                    </w:rPr>
                    <w:t>о  свом</w:t>
                  </w:r>
                  <w:proofErr w:type="gramEnd"/>
                  <w:r w:rsidRPr="00CF3D85">
                    <w:rPr>
                      <w:rFonts w:cs="Arial"/>
                      <w:sz w:val="24"/>
                      <w:szCs w:val="24"/>
                    </w:rPr>
                    <w:t xml:space="preserve">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услуга/извођење радова који су предмет Уговора, а све у складу са законским прописима из области БЗР, односно интерним документима Наручица.</w:t>
                  </w:r>
                </w:p>
                <w:p w14:paraId="33C2757B" w14:textId="77777777" w:rsidR="00CF3D85" w:rsidRPr="00CF3D85" w:rsidRDefault="00CF3D85" w:rsidP="00CF3D85">
                  <w:pPr>
                    <w:jc w:val="center"/>
                    <w:rPr>
                      <w:rFonts w:cs="Arial"/>
                      <w:sz w:val="24"/>
                      <w:szCs w:val="24"/>
                    </w:rPr>
                  </w:pPr>
                </w:p>
                <w:p w14:paraId="4621B0F2" w14:textId="77777777" w:rsidR="00CF3D85" w:rsidRPr="00CF3D85" w:rsidRDefault="00CF3D85" w:rsidP="00CF3D85">
                  <w:pPr>
                    <w:jc w:val="center"/>
                    <w:rPr>
                      <w:rFonts w:cs="Arial"/>
                      <w:sz w:val="24"/>
                      <w:szCs w:val="24"/>
                    </w:rPr>
                  </w:pPr>
                  <w:r w:rsidRPr="00CF3D85">
                    <w:rPr>
                      <w:rFonts w:cs="Arial"/>
                      <w:sz w:val="24"/>
                      <w:szCs w:val="24"/>
                    </w:rPr>
                    <w:t>Тачка 8.</w:t>
                  </w:r>
                </w:p>
                <w:p w14:paraId="158E15C6" w14:textId="77777777" w:rsidR="00CF3D85" w:rsidRPr="00CF3D85" w:rsidRDefault="00CF3D85" w:rsidP="00CF3D85">
                  <w:pPr>
                    <w:rPr>
                      <w:rFonts w:cs="Arial"/>
                      <w:sz w:val="24"/>
                      <w:szCs w:val="24"/>
                    </w:rPr>
                  </w:pPr>
                </w:p>
                <w:p w14:paraId="06E608F3" w14:textId="77777777" w:rsidR="00CF3D85" w:rsidRPr="00CF3D85" w:rsidRDefault="00CF3D85" w:rsidP="00CF3D85">
                  <w:pPr>
                    <w:rPr>
                      <w:rFonts w:cs="Arial"/>
                      <w:sz w:val="24"/>
                      <w:szCs w:val="24"/>
                    </w:rPr>
                  </w:pPr>
                  <w:r w:rsidRPr="00CF3D85">
                    <w:rPr>
                      <w:rFonts w:cs="Arial"/>
                      <w:sz w:val="24"/>
                      <w:szCs w:val="24"/>
                    </w:rPr>
                    <w:t>Извршилац је дужан да о свом трошку обезбеди све потребне прегледе и испитивања, односно стучне анализе, извештаје, атесте и дозволе за средства за рад која ће бити коришћена за пружање услуга/извођење радова кји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Наручиоца.</w:t>
                  </w:r>
                </w:p>
                <w:p w14:paraId="41F218B6" w14:textId="77777777" w:rsidR="00CF3D85" w:rsidRPr="00CF3D85" w:rsidRDefault="00CF3D85" w:rsidP="00CF3D85">
                  <w:pPr>
                    <w:rPr>
                      <w:rFonts w:cs="Arial"/>
                      <w:sz w:val="24"/>
                      <w:szCs w:val="24"/>
                    </w:rPr>
                  </w:pPr>
                </w:p>
                <w:p w14:paraId="7FAACE10" w14:textId="77777777" w:rsidR="00CF3D85" w:rsidRPr="00CF3D85" w:rsidRDefault="00CF3D85" w:rsidP="00CF3D85">
                  <w:pPr>
                    <w:rPr>
                      <w:rFonts w:cs="Arial"/>
                      <w:sz w:val="24"/>
                      <w:szCs w:val="24"/>
                    </w:rPr>
                  </w:pPr>
                  <w:r w:rsidRPr="00CF3D85">
                    <w:rPr>
                      <w:rFonts w:cs="Arial"/>
                      <w:sz w:val="24"/>
                      <w:szCs w:val="24"/>
                    </w:rPr>
                    <w:t>Уколико Наручилац утврди да средства за рад немају потребне стручне налазе или извештаје или атесте или дозволе о извршеним прегледима и испитивањима, уношење истих на локацију Наручиоца неће бити дозвољено.</w:t>
                  </w:r>
                </w:p>
                <w:p w14:paraId="56B034BF" w14:textId="77777777" w:rsidR="00CF3D85" w:rsidRPr="00CF3D85" w:rsidRDefault="00CF3D85" w:rsidP="00CF3D85">
                  <w:pPr>
                    <w:rPr>
                      <w:rFonts w:cs="Arial"/>
                      <w:sz w:val="24"/>
                      <w:szCs w:val="24"/>
                    </w:rPr>
                  </w:pPr>
                </w:p>
                <w:p w14:paraId="40E463D2" w14:textId="77777777" w:rsidR="00CF3D85" w:rsidRPr="00CF3D85" w:rsidRDefault="00CF3D85" w:rsidP="00CF3D85">
                  <w:pPr>
                    <w:jc w:val="center"/>
                    <w:rPr>
                      <w:rFonts w:cs="Arial"/>
                      <w:sz w:val="24"/>
                      <w:szCs w:val="24"/>
                    </w:rPr>
                  </w:pPr>
                  <w:r w:rsidRPr="00CF3D85">
                    <w:rPr>
                      <w:rFonts w:cs="Arial"/>
                      <w:sz w:val="24"/>
                      <w:szCs w:val="24"/>
                    </w:rPr>
                    <w:t>Тачка 9.</w:t>
                  </w:r>
                </w:p>
                <w:p w14:paraId="14D6405D" w14:textId="77777777" w:rsidR="00CF3D85" w:rsidRPr="00CF3D85" w:rsidRDefault="00CF3D85" w:rsidP="00CF3D85">
                  <w:pPr>
                    <w:rPr>
                      <w:rFonts w:cs="Arial"/>
                      <w:sz w:val="24"/>
                      <w:szCs w:val="24"/>
                    </w:rPr>
                  </w:pPr>
                </w:p>
                <w:p w14:paraId="7A6FF7CA" w14:textId="77777777" w:rsidR="00CF3D85" w:rsidRPr="00CF3D85" w:rsidRDefault="00CF3D85" w:rsidP="00CF3D85">
                  <w:pPr>
                    <w:rPr>
                      <w:rFonts w:cs="Arial"/>
                      <w:sz w:val="24"/>
                      <w:szCs w:val="24"/>
                    </w:rPr>
                  </w:pPr>
                  <w:r w:rsidRPr="00CF3D85">
                    <w:rPr>
                      <w:rFonts w:cs="Arial"/>
                      <w:sz w:val="24"/>
                      <w:szCs w:val="24"/>
                    </w:rPr>
                    <w:t>Извршилац је дужан да Наручиоцу најкасније три дана пре датума почетка радова достави:</w:t>
                  </w:r>
                </w:p>
                <w:p w14:paraId="3481EF94" w14:textId="77777777" w:rsidR="00CF3D85" w:rsidRPr="00CF3D85" w:rsidRDefault="00CF3D85" w:rsidP="004C7B3F">
                  <w:pPr>
                    <w:numPr>
                      <w:ilvl w:val="0"/>
                      <w:numId w:val="34"/>
                    </w:numPr>
                    <w:spacing w:after="200" w:line="276" w:lineRule="auto"/>
                    <w:jc w:val="left"/>
                    <w:rPr>
                      <w:rFonts w:cs="Arial"/>
                      <w:sz w:val="24"/>
                      <w:szCs w:val="24"/>
                    </w:rPr>
                  </w:pPr>
                  <w:r w:rsidRPr="00CF3D85">
                    <w:rPr>
                      <w:rFonts w:cs="Arial"/>
                      <w:sz w:val="24"/>
                      <w:szCs w:val="24"/>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77D0C985" w14:textId="77777777" w:rsidR="00CF3D85" w:rsidRPr="00CF3D85" w:rsidRDefault="00CF3D85" w:rsidP="004C7B3F">
                  <w:pPr>
                    <w:numPr>
                      <w:ilvl w:val="0"/>
                      <w:numId w:val="34"/>
                    </w:numPr>
                    <w:spacing w:after="200" w:line="276" w:lineRule="auto"/>
                    <w:jc w:val="left"/>
                    <w:rPr>
                      <w:rFonts w:cs="Arial"/>
                      <w:sz w:val="24"/>
                      <w:szCs w:val="24"/>
                    </w:rPr>
                  </w:pPr>
                  <w:r w:rsidRPr="00CF3D85">
                    <w:rPr>
                      <w:rFonts w:cs="Arial"/>
                      <w:sz w:val="24"/>
                      <w:szCs w:val="24"/>
                    </w:rPr>
                    <w:t>списак средстава за рад која ће бити ангажована за извођење радова;</w:t>
                  </w:r>
                </w:p>
                <w:p w14:paraId="1FCFDB78" w14:textId="77777777" w:rsidR="00CF3D85" w:rsidRPr="00CF3D85" w:rsidRDefault="00CF3D85" w:rsidP="004C7B3F">
                  <w:pPr>
                    <w:numPr>
                      <w:ilvl w:val="0"/>
                      <w:numId w:val="34"/>
                    </w:numPr>
                    <w:spacing w:after="200" w:line="276" w:lineRule="auto"/>
                    <w:jc w:val="left"/>
                    <w:rPr>
                      <w:rFonts w:cs="Arial"/>
                      <w:sz w:val="24"/>
                      <w:szCs w:val="24"/>
                    </w:rPr>
                  </w:pPr>
                  <w:r w:rsidRPr="00CF3D85">
                    <w:rPr>
                      <w:rFonts w:cs="Arial"/>
                      <w:sz w:val="24"/>
                      <w:szCs w:val="24"/>
                    </w:rPr>
                    <w:t>податке о лицу за безбедност и здравље на раду код Извршиоца.</w:t>
                  </w:r>
                </w:p>
                <w:p w14:paraId="042350A8" w14:textId="77777777" w:rsidR="00CF3D85" w:rsidRPr="00CF3D85" w:rsidRDefault="00CF3D85" w:rsidP="00CF3D85">
                  <w:pPr>
                    <w:rPr>
                      <w:rFonts w:cs="Arial"/>
                      <w:sz w:val="24"/>
                      <w:szCs w:val="24"/>
                    </w:rPr>
                  </w:pPr>
                  <w:r w:rsidRPr="00CF3D85">
                    <w:rPr>
                      <w:rFonts w:cs="Arial"/>
                      <w:sz w:val="24"/>
                      <w:szCs w:val="24"/>
                    </w:rPr>
                    <w:t>Уз списак лица из става 1. ове тачке, Извршилац је дужан да достави доказе о:</w:t>
                  </w:r>
                </w:p>
                <w:p w14:paraId="59D9EA23" w14:textId="77777777" w:rsidR="00CF3D85" w:rsidRPr="00CF3D85" w:rsidRDefault="00CF3D85" w:rsidP="004C7B3F">
                  <w:pPr>
                    <w:numPr>
                      <w:ilvl w:val="0"/>
                      <w:numId w:val="35"/>
                    </w:numPr>
                    <w:spacing w:after="200" w:line="276" w:lineRule="auto"/>
                    <w:jc w:val="left"/>
                    <w:rPr>
                      <w:rFonts w:cs="Arial"/>
                      <w:sz w:val="24"/>
                      <w:szCs w:val="24"/>
                    </w:rPr>
                  </w:pPr>
                  <w:r w:rsidRPr="00CF3D85">
                    <w:rPr>
                      <w:rFonts w:cs="Arial"/>
                      <w:sz w:val="24"/>
                      <w:szCs w:val="24"/>
                    </w:rPr>
                    <w:t>извршеном оспособљавању запослених за безбедан и здрав рад,</w:t>
                  </w:r>
                </w:p>
                <w:p w14:paraId="17F827E5" w14:textId="77777777" w:rsidR="00CF3D85" w:rsidRPr="00CF3D85" w:rsidRDefault="00CF3D85" w:rsidP="004C7B3F">
                  <w:pPr>
                    <w:numPr>
                      <w:ilvl w:val="0"/>
                      <w:numId w:val="35"/>
                    </w:numPr>
                    <w:spacing w:after="200" w:line="276" w:lineRule="auto"/>
                    <w:jc w:val="left"/>
                    <w:rPr>
                      <w:rFonts w:cs="Arial"/>
                      <w:sz w:val="24"/>
                      <w:szCs w:val="24"/>
                    </w:rPr>
                  </w:pPr>
                  <w:r w:rsidRPr="00CF3D85">
                    <w:rPr>
                      <w:rFonts w:cs="Arial"/>
                      <w:sz w:val="24"/>
                      <w:szCs w:val="24"/>
                    </w:rPr>
                    <w:t>извршеним лекарским прегледима запослених,</w:t>
                  </w:r>
                </w:p>
                <w:p w14:paraId="261F343D" w14:textId="77777777" w:rsidR="00CF3D85" w:rsidRPr="00CF3D85" w:rsidRDefault="00CF3D85" w:rsidP="004C7B3F">
                  <w:pPr>
                    <w:numPr>
                      <w:ilvl w:val="0"/>
                      <w:numId w:val="35"/>
                    </w:numPr>
                    <w:spacing w:after="200" w:line="276" w:lineRule="auto"/>
                    <w:jc w:val="left"/>
                    <w:rPr>
                      <w:rFonts w:cs="Arial"/>
                      <w:sz w:val="24"/>
                      <w:szCs w:val="24"/>
                    </w:rPr>
                  </w:pPr>
                  <w:r w:rsidRPr="00CF3D85">
                    <w:rPr>
                      <w:rFonts w:cs="Arial"/>
                      <w:sz w:val="24"/>
                      <w:szCs w:val="24"/>
                    </w:rPr>
                    <w:t>извршеним прегледима и испитивањима опреме за рад и</w:t>
                  </w:r>
                </w:p>
                <w:p w14:paraId="1623DCE8" w14:textId="77777777" w:rsidR="00CF3D85" w:rsidRPr="00CF3D85" w:rsidRDefault="00CF3D85" w:rsidP="004C7B3F">
                  <w:pPr>
                    <w:numPr>
                      <w:ilvl w:val="0"/>
                      <w:numId w:val="35"/>
                    </w:numPr>
                    <w:spacing w:after="200" w:line="276" w:lineRule="auto"/>
                    <w:jc w:val="left"/>
                    <w:rPr>
                      <w:rFonts w:cs="Arial"/>
                      <w:sz w:val="24"/>
                      <w:szCs w:val="24"/>
                    </w:rPr>
                  </w:pPr>
                  <w:r w:rsidRPr="00CF3D85">
                    <w:rPr>
                      <w:rFonts w:cs="Arial"/>
                      <w:sz w:val="24"/>
                      <w:szCs w:val="24"/>
                    </w:rPr>
                    <w:t>коришћењу средстава и опреме за личну заштиту на раду.</w:t>
                  </w:r>
                </w:p>
                <w:p w14:paraId="78DE7476" w14:textId="77777777" w:rsidR="00CF3D85" w:rsidRPr="00CF3D85" w:rsidRDefault="00CF3D85" w:rsidP="00CF3D85">
                  <w:pPr>
                    <w:rPr>
                      <w:rFonts w:cs="Arial"/>
                      <w:sz w:val="24"/>
                      <w:szCs w:val="24"/>
                    </w:rPr>
                  </w:pPr>
                </w:p>
                <w:p w14:paraId="0926DE50" w14:textId="77777777" w:rsidR="00CF3D85" w:rsidRPr="00CF3D85" w:rsidRDefault="00CF3D85" w:rsidP="00CF3D85">
                  <w:pPr>
                    <w:jc w:val="center"/>
                    <w:rPr>
                      <w:rFonts w:cs="Arial"/>
                      <w:sz w:val="24"/>
                      <w:szCs w:val="24"/>
                    </w:rPr>
                  </w:pPr>
                  <w:r w:rsidRPr="00CF3D85">
                    <w:rPr>
                      <w:rFonts w:cs="Arial"/>
                      <w:sz w:val="24"/>
                      <w:szCs w:val="24"/>
                    </w:rPr>
                    <w:t>Тачка 10.</w:t>
                  </w:r>
                </w:p>
                <w:p w14:paraId="332B57E3" w14:textId="77777777" w:rsidR="00CF3D85" w:rsidRPr="00CF3D85" w:rsidRDefault="00CF3D85" w:rsidP="00CF3D85">
                  <w:pPr>
                    <w:rPr>
                      <w:rFonts w:cs="Arial"/>
                      <w:sz w:val="24"/>
                      <w:szCs w:val="24"/>
                    </w:rPr>
                  </w:pPr>
                </w:p>
                <w:p w14:paraId="20D77B7B" w14:textId="77777777" w:rsidR="00CF3D85" w:rsidRPr="00CF3D85" w:rsidRDefault="00CF3D85" w:rsidP="00CF3D85">
                  <w:pPr>
                    <w:rPr>
                      <w:rFonts w:cs="Arial"/>
                      <w:sz w:val="24"/>
                      <w:szCs w:val="24"/>
                    </w:rPr>
                  </w:pPr>
                  <w:r w:rsidRPr="00CF3D85">
                    <w:rPr>
                      <w:rFonts w:cs="Arial"/>
                      <w:sz w:val="24"/>
                      <w:szCs w:val="24"/>
                    </w:rPr>
                    <w:t>Наручилац има право да врши контролу примене превентивних мера за безбедан и здрав рад приликом извођења радова/пружања услуга које су предмет Уговора.</w:t>
                  </w:r>
                </w:p>
                <w:p w14:paraId="05A8D343" w14:textId="77777777" w:rsidR="00CF3D85" w:rsidRPr="00CF3D85" w:rsidRDefault="00CF3D85" w:rsidP="00CF3D85">
                  <w:pPr>
                    <w:rPr>
                      <w:rFonts w:cs="Arial"/>
                      <w:sz w:val="24"/>
                      <w:szCs w:val="24"/>
                    </w:rPr>
                  </w:pPr>
                  <w:r w:rsidRPr="00CF3D85">
                    <w:rPr>
                      <w:rFonts w:cs="Arial"/>
                      <w:sz w:val="24"/>
                      <w:szCs w:val="24"/>
                    </w:rPr>
                    <w:t>Извршилац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8BD5FF2" w14:textId="77777777" w:rsidR="00CF3D85" w:rsidRPr="00CF3D85" w:rsidRDefault="00CF3D85" w:rsidP="00CF3D85">
                  <w:pPr>
                    <w:rPr>
                      <w:rFonts w:cs="Arial"/>
                      <w:sz w:val="24"/>
                      <w:szCs w:val="24"/>
                    </w:rPr>
                  </w:pPr>
                </w:p>
                <w:p w14:paraId="5416A001" w14:textId="77777777" w:rsidR="00CF3D85" w:rsidRPr="00CF3D85" w:rsidRDefault="00CF3D85" w:rsidP="00CF3D85">
                  <w:pPr>
                    <w:rPr>
                      <w:rFonts w:cs="Arial"/>
                      <w:sz w:val="24"/>
                      <w:szCs w:val="24"/>
                    </w:rPr>
                  </w:pPr>
                  <w:r w:rsidRPr="00CF3D85">
                    <w:rPr>
                      <w:rFonts w:cs="Arial"/>
                      <w:sz w:val="24"/>
                      <w:szCs w:val="24"/>
                    </w:rPr>
                    <w:t>Наручилац има право да у случајевима непосредне опасности по живот и здравље запослених и других лица која је наступила услед извршења Уговора, наложи заустављање даљег извођења радова/пружања услуга док се не отклоне уочени недостаци и о томе обавести Извршиоца и надлежну инспекцијску службу.</w:t>
                  </w:r>
                </w:p>
                <w:p w14:paraId="03051F15" w14:textId="77777777" w:rsidR="00CF3D85" w:rsidRPr="00CF3D85" w:rsidRDefault="00CF3D85" w:rsidP="00CF3D85">
                  <w:pPr>
                    <w:rPr>
                      <w:rFonts w:cs="Arial"/>
                      <w:sz w:val="24"/>
                      <w:szCs w:val="24"/>
                    </w:rPr>
                  </w:pPr>
                  <w:r w:rsidRPr="00CF3D85">
                    <w:rPr>
                      <w:rFonts w:cs="Arial"/>
                      <w:sz w:val="24"/>
                      <w:szCs w:val="24"/>
                    </w:rPr>
                    <w:t>Извршилац се обавезује да поступи по налогу Наручиоца из става 3. ове тачке.</w:t>
                  </w:r>
                </w:p>
                <w:p w14:paraId="76861E80" w14:textId="77777777" w:rsidR="00CF3D85" w:rsidRPr="00CF3D85" w:rsidRDefault="00CF3D85" w:rsidP="00CF3D85">
                  <w:pPr>
                    <w:rPr>
                      <w:rFonts w:cs="Arial"/>
                      <w:sz w:val="24"/>
                      <w:szCs w:val="24"/>
                    </w:rPr>
                  </w:pPr>
                </w:p>
                <w:p w14:paraId="124D0559" w14:textId="77777777" w:rsidR="00CF3D85" w:rsidRPr="00CF3D85" w:rsidRDefault="00CF3D85" w:rsidP="00CF3D85">
                  <w:pPr>
                    <w:jc w:val="center"/>
                    <w:rPr>
                      <w:rFonts w:cs="Arial"/>
                      <w:sz w:val="24"/>
                      <w:szCs w:val="24"/>
                    </w:rPr>
                  </w:pPr>
                  <w:r w:rsidRPr="00CF3D85">
                    <w:rPr>
                      <w:rFonts w:cs="Arial"/>
                      <w:sz w:val="24"/>
                      <w:szCs w:val="24"/>
                    </w:rPr>
                    <w:t>Тачка 11.</w:t>
                  </w:r>
                </w:p>
                <w:p w14:paraId="2FD2E0A7" w14:textId="77777777" w:rsidR="00CF3D85" w:rsidRPr="00CF3D85" w:rsidRDefault="00CF3D85" w:rsidP="00CF3D85">
                  <w:pPr>
                    <w:jc w:val="center"/>
                    <w:rPr>
                      <w:rFonts w:cs="Arial"/>
                      <w:sz w:val="24"/>
                      <w:szCs w:val="24"/>
                    </w:rPr>
                  </w:pPr>
                </w:p>
                <w:p w14:paraId="72D26FDF" w14:textId="1811D2AB" w:rsidR="00CF3D85" w:rsidRPr="00CF3D85" w:rsidRDefault="00CF3D85" w:rsidP="00CF3D85">
                  <w:pPr>
                    <w:rPr>
                      <w:rFonts w:cs="Arial"/>
                      <w:sz w:val="24"/>
                      <w:szCs w:val="24"/>
                    </w:rPr>
                  </w:pPr>
                  <w:r w:rsidRPr="00CF3D85">
                    <w:rPr>
                      <w:rFonts w:cs="Arial"/>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0E1AA976" w14:textId="77777777" w:rsidR="00CF3D85" w:rsidRPr="00CF3D85" w:rsidRDefault="00CF3D85" w:rsidP="00CF3D85">
                  <w:pPr>
                    <w:rPr>
                      <w:rFonts w:cs="Arial"/>
                      <w:sz w:val="24"/>
                      <w:szCs w:val="24"/>
                    </w:rPr>
                  </w:pPr>
                  <w:r w:rsidRPr="00CF3D85">
                    <w:rPr>
                      <w:rFonts w:cs="Arial"/>
                      <w:sz w:val="24"/>
                      <w:szCs w:val="24"/>
                    </w:rPr>
                    <w:t>Уговорне стране су дужне да, у случају из става 1. ове тачке, узимајући у обзир природу послова које обављају, кординирају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 представнике запослених о тим ризицима и мерама за њихово отклањање.</w:t>
                  </w:r>
                </w:p>
                <w:p w14:paraId="2FE3D9A0" w14:textId="77777777" w:rsidR="00CF3D85" w:rsidRPr="00CF3D85" w:rsidRDefault="00CF3D85" w:rsidP="00CF3D85">
                  <w:pPr>
                    <w:rPr>
                      <w:rFonts w:cs="Arial"/>
                      <w:sz w:val="24"/>
                      <w:szCs w:val="24"/>
                    </w:rPr>
                  </w:pPr>
                </w:p>
                <w:p w14:paraId="279CF64B" w14:textId="01F08F53" w:rsidR="00CF3D85" w:rsidRPr="00CF3D85" w:rsidRDefault="00CF3D85" w:rsidP="00CF3D85">
                  <w:pPr>
                    <w:rPr>
                      <w:rFonts w:cs="Arial"/>
                      <w:sz w:val="24"/>
                      <w:szCs w:val="24"/>
                    </w:rPr>
                  </w:pPr>
                  <w:r w:rsidRPr="00CF3D85">
                    <w:rPr>
                      <w:rFonts w:cs="Arial"/>
                      <w:sz w:val="24"/>
                      <w:szCs w:val="24"/>
                    </w:rPr>
                    <w:t>Начин остваривања сарадње из ст. 1. и 2. ове тачке утврђује се писменим споразумом.</w:t>
                  </w:r>
                </w:p>
                <w:p w14:paraId="4BA151CB" w14:textId="77777777" w:rsidR="00CF3D85" w:rsidRPr="00CF3D85" w:rsidRDefault="00CF3D85" w:rsidP="00CF3D85">
                  <w:pPr>
                    <w:rPr>
                      <w:rFonts w:cs="Arial"/>
                      <w:sz w:val="24"/>
                      <w:szCs w:val="24"/>
                    </w:rPr>
                  </w:pPr>
                  <w:r w:rsidRPr="00CF3D85">
                    <w:rPr>
                      <w:rFonts w:cs="Arial"/>
                      <w:sz w:val="24"/>
                      <w:szCs w:val="24"/>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06CBBB95" w14:textId="77777777" w:rsidR="00CF3D85" w:rsidRPr="00CF3D85" w:rsidRDefault="00CF3D85" w:rsidP="00CF3D85">
                  <w:pPr>
                    <w:rPr>
                      <w:rFonts w:cs="Arial"/>
                      <w:sz w:val="24"/>
                      <w:szCs w:val="24"/>
                    </w:rPr>
                  </w:pPr>
                </w:p>
                <w:p w14:paraId="6B882586" w14:textId="59792874" w:rsidR="00CF3D85" w:rsidRPr="00CF3D85" w:rsidRDefault="00CF3D85" w:rsidP="00B53781">
                  <w:pPr>
                    <w:jc w:val="center"/>
                    <w:rPr>
                      <w:rFonts w:cs="Arial"/>
                      <w:sz w:val="24"/>
                      <w:szCs w:val="24"/>
                    </w:rPr>
                  </w:pPr>
                  <w:r w:rsidRPr="00CF3D85">
                    <w:rPr>
                      <w:rFonts w:cs="Arial"/>
                      <w:sz w:val="24"/>
                      <w:szCs w:val="24"/>
                    </w:rPr>
                    <w:t>Тачка 12.</w:t>
                  </w:r>
                </w:p>
                <w:p w14:paraId="58796B6D" w14:textId="66A5CE84" w:rsidR="00CF3D85" w:rsidRPr="00B53781" w:rsidRDefault="00CF3D85" w:rsidP="00CF3D85">
                  <w:pPr>
                    <w:rPr>
                      <w:rFonts w:cs="Arial"/>
                      <w:sz w:val="24"/>
                      <w:szCs w:val="24"/>
                    </w:rPr>
                  </w:pPr>
                  <w:r w:rsidRPr="00CF3D85">
                    <w:rPr>
                      <w:rFonts w:cs="Arial"/>
                      <w:sz w:val="24"/>
                      <w:szCs w:val="24"/>
                    </w:rPr>
                    <w:t xml:space="preserve">Извршилац је дужан да благовремено извештава Наручиоца о свим догађајима из области БЗР који су настали приликом извођења радова/пружања услуга који су предмет Уговора, а нарочито о свим инцидентима и акцидентима. </w:t>
                  </w:r>
                </w:p>
                <w:p w14:paraId="439770F8" w14:textId="7ECBAC81" w:rsidR="00CF3D85" w:rsidRPr="00CF3D85" w:rsidRDefault="00CF3D85" w:rsidP="00CF3D85">
                  <w:pPr>
                    <w:rPr>
                      <w:rFonts w:cs="Arial"/>
                      <w:sz w:val="24"/>
                      <w:szCs w:val="24"/>
                      <w:lang w:val="sr-Cyrl-RS"/>
                    </w:rPr>
                  </w:pPr>
                  <w:r w:rsidRPr="00CF3D85">
                    <w:rPr>
                      <w:rFonts w:cs="Arial"/>
                      <w:sz w:val="24"/>
                      <w:szCs w:val="24"/>
                      <w:lang w:val="sr-Cyrl-RS"/>
                    </w:rPr>
                    <w:t>Извршилац је дужан да Наручиоцу достави копију Извештаја о повреди на раду који је издао за сваког свог запосленог који се повредио приликом извођења радова/пружања услуга који су предмет Уговора и то у року од 24 часа од сачињавања Извештаја о повреди на раду.</w:t>
                  </w:r>
                </w:p>
                <w:p w14:paraId="23D5A519" w14:textId="77777777" w:rsidR="00CF3D85" w:rsidRPr="00CF3D85" w:rsidRDefault="00CF3D85" w:rsidP="00CF3D85">
                  <w:pPr>
                    <w:rPr>
                      <w:rFonts w:cs="Arial"/>
                      <w:sz w:val="24"/>
                      <w:szCs w:val="24"/>
                      <w:lang w:val="sr-Cyrl-RS"/>
                    </w:rPr>
                  </w:pPr>
                </w:p>
                <w:p w14:paraId="562B831A" w14:textId="77777777" w:rsidR="00CF3D85" w:rsidRPr="00CF3D85" w:rsidRDefault="00CF3D85" w:rsidP="00CF3D85">
                  <w:pPr>
                    <w:rPr>
                      <w:rFonts w:cs="Arial"/>
                      <w:sz w:val="24"/>
                      <w:szCs w:val="24"/>
                      <w:lang w:val="sr-Cyrl-RS"/>
                    </w:rPr>
                  </w:pPr>
                </w:p>
              </w:tc>
            </w:tr>
            <w:tr w:rsidR="00CF3D85" w:rsidRPr="00CF3D85" w14:paraId="1A2ACAC3" w14:textId="77777777" w:rsidTr="00B53781">
              <w:trPr>
                <w:gridAfter w:val="1"/>
                <w:wAfter w:w="1594" w:type="dxa"/>
                <w:trHeight w:val="79"/>
              </w:trPr>
              <w:tc>
                <w:tcPr>
                  <w:tcW w:w="9849" w:type="dxa"/>
                  <w:gridSpan w:val="2"/>
                  <w:tcBorders>
                    <w:top w:val="nil"/>
                    <w:left w:val="nil"/>
                    <w:bottom w:val="nil"/>
                    <w:right w:val="nil"/>
                  </w:tcBorders>
                </w:tcPr>
                <w:p w14:paraId="72E36F1E" w14:textId="77777777" w:rsidR="00CF3D85" w:rsidRPr="00CF3D85" w:rsidRDefault="00CF3D85" w:rsidP="00CF3D85">
                  <w:pPr>
                    <w:rPr>
                      <w:rFonts w:cs="Arial"/>
                      <w:sz w:val="24"/>
                      <w:szCs w:val="24"/>
                      <w:lang w:val="sr-Cyrl-RS"/>
                    </w:rPr>
                  </w:pPr>
                </w:p>
              </w:tc>
            </w:tr>
            <w:tr w:rsidR="00CF3D85" w:rsidRPr="00CF3D85" w14:paraId="0B050BE1" w14:textId="77777777" w:rsidTr="00B53781">
              <w:trPr>
                <w:gridBefore w:val="1"/>
                <w:wBefore w:w="1594" w:type="dxa"/>
                <w:trHeight w:val="79"/>
              </w:trPr>
              <w:tc>
                <w:tcPr>
                  <w:tcW w:w="9849" w:type="dxa"/>
                  <w:gridSpan w:val="2"/>
                  <w:tcBorders>
                    <w:top w:val="nil"/>
                    <w:left w:val="nil"/>
                    <w:bottom w:val="nil"/>
                    <w:right w:val="nil"/>
                  </w:tcBorders>
                </w:tcPr>
                <w:p w14:paraId="76B14DDD" w14:textId="77777777" w:rsidR="00CF3D85" w:rsidRPr="00CF3D85" w:rsidRDefault="00CF3D85" w:rsidP="00CF3D85">
                  <w:pPr>
                    <w:rPr>
                      <w:rFonts w:cs="Arial"/>
                      <w:sz w:val="24"/>
                      <w:szCs w:val="24"/>
                      <w:lang w:val="sr-Cyrl-RS"/>
                    </w:rPr>
                  </w:pPr>
                </w:p>
              </w:tc>
            </w:tr>
          </w:tbl>
          <w:p w14:paraId="5BA55C20" w14:textId="77777777" w:rsidR="00CF3D85" w:rsidRPr="00CF3D85" w:rsidRDefault="00CF3D85" w:rsidP="00CF3D85">
            <w:pPr>
              <w:rPr>
                <w:rFonts w:cs="Arial"/>
                <w:sz w:val="24"/>
                <w:szCs w:val="24"/>
                <w:lang w:val="sr-Cyrl-RS"/>
              </w:rPr>
            </w:pPr>
          </w:p>
        </w:tc>
      </w:tr>
      <w:tr w:rsidR="00B53781" w:rsidRPr="00CF3D85" w14:paraId="2C60DD1A" w14:textId="77777777" w:rsidTr="00B53781">
        <w:trPr>
          <w:gridAfter w:val="1"/>
          <w:wAfter w:w="9997" w:type="dxa"/>
          <w:trHeight w:val="284"/>
        </w:trPr>
        <w:tc>
          <w:tcPr>
            <w:tcW w:w="5953" w:type="dxa"/>
          </w:tcPr>
          <w:p w14:paraId="0EAD60A2" w14:textId="77777777" w:rsidR="00B53781" w:rsidRPr="00CF3D85" w:rsidRDefault="00B53781" w:rsidP="00CF3D85">
            <w:pPr>
              <w:jc w:val="left"/>
              <w:rPr>
                <w:rFonts w:cs="Arial"/>
                <w:b/>
                <w:bCs/>
                <w:sz w:val="24"/>
                <w:szCs w:val="24"/>
                <w:lang w:val="ru-RU"/>
              </w:rPr>
            </w:pPr>
          </w:p>
        </w:tc>
      </w:tr>
    </w:tbl>
    <w:p w14:paraId="5A50602A" w14:textId="77777777" w:rsidR="00EE793E" w:rsidRPr="00EC5BB4" w:rsidRDefault="00EE793E" w:rsidP="00B53781">
      <w:pPr>
        <w:pStyle w:val="KDParagraf"/>
        <w:rPr>
          <w:rFonts w:cs="Arial"/>
          <w:sz w:val="24"/>
          <w:szCs w:val="24"/>
        </w:rPr>
      </w:pPr>
    </w:p>
    <w:sectPr w:rsidR="00EE793E" w:rsidRPr="00EC5BB4"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BDB77" w14:textId="77777777" w:rsidR="005F5F71" w:rsidRDefault="005F5F71">
      <w:r>
        <w:separator/>
      </w:r>
    </w:p>
    <w:p w14:paraId="257F52AD" w14:textId="77777777" w:rsidR="005F5F71" w:rsidRDefault="005F5F71"/>
  </w:endnote>
  <w:endnote w:type="continuationSeparator" w:id="0">
    <w:p w14:paraId="56A712AE" w14:textId="77777777" w:rsidR="005F5F71" w:rsidRDefault="005F5F71">
      <w:r>
        <w:continuationSeparator/>
      </w:r>
    </w:p>
    <w:p w14:paraId="62847D7E" w14:textId="77777777" w:rsidR="005F5F71" w:rsidRDefault="005F5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3" w:usb1="00000000" w:usb2="00000000" w:usb3="00000000" w:csb0="00000001"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107545"/>
      <w:docPartObj>
        <w:docPartGallery w:val="Page Numbers (Bottom of Page)"/>
        <w:docPartUnique/>
      </w:docPartObj>
    </w:sdtPr>
    <w:sdtEndPr>
      <w:rPr>
        <w:noProof/>
      </w:rPr>
    </w:sdtEndPr>
    <w:sdtContent>
      <w:p w14:paraId="18097044" w14:textId="5C628760" w:rsidR="001528F6" w:rsidRDefault="001528F6">
        <w:pPr>
          <w:pStyle w:val="Footer"/>
          <w:jc w:val="right"/>
        </w:pPr>
        <w:r>
          <w:fldChar w:fldCharType="begin"/>
        </w:r>
        <w:r>
          <w:instrText xml:space="preserve"> PAGE   \* MERGEFORMAT </w:instrText>
        </w:r>
        <w:r>
          <w:fldChar w:fldCharType="separate"/>
        </w:r>
        <w:r w:rsidR="00360613">
          <w:rPr>
            <w:noProof/>
          </w:rPr>
          <w:t>21</w:t>
        </w:r>
        <w:r>
          <w:rPr>
            <w:noProof/>
          </w:rPr>
          <w:fldChar w:fldCharType="end"/>
        </w:r>
      </w:p>
    </w:sdtContent>
  </w:sdt>
  <w:p w14:paraId="080D4FD8" w14:textId="77777777" w:rsidR="001528F6" w:rsidRDefault="001528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7D94" w14:textId="77777777" w:rsidR="001528F6" w:rsidRDefault="001528F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0A7BC4" w14:textId="77777777" w:rsidR="001528F6" w:rsidRDefault="001528F6" w:rsidP="00841BE7">
    <w:pPr>
      <w:pStyle w:val="Footer"/>
      <w:ind w:right="360"/>
    </w:pPr>
  </w:p>
  <w:p w14:paraId="163B08B7" w14:textId="77777777" w:rsidR="001528F6" w:rsidRDefault="001528F6" w:rsidP="00F7304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14B5" w14:textId="72990A07" w:rsidR="001528F6" w:rsidRPr="00EC5BB4" w:rsidRDefault="001528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60613">
      <w:rPr>
        <w:rStyle w:val="PageNumber"/>
        <w:rFonts w:cs="Arial"/>
        <w:b/>
        <w:noProof/>
        <w:szCs w:val="24"/>
      </w:rPr>
      <w:t>79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60613">
      <w:rPr>
        <w:rStyle w:val="PageNumber"/>
        <w:rFonts w:cs="Arial"/>
        <w:b/>
        <w:noProof/>
        <w:szCs w:val="24"/>
      </w:rPr>
      <w:t>79</w:t>
    </w:r>
    <w:r w:rsidRPr="00EC5BB4">
      <w:rPr>
        <w:rStyle w:val="PageNumber"/>
        <w:rFonts w:cs="Arial"/>
        <w:b/>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61256" w14:textId="65620AF6" w:rsidR="001528F6" w:rsidRPr="00EC5BB4" w:rsidRDefault="001528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60613">
      <w:rPr>
        <w:rStyle w:val="PageNumber"/>
        <w:rFonts w:cs="Arial"/>
        <w:b/>
        <w:noProof/>
        <w:szCs w:val="24"/>
      </w:rPr>
      <w:t>76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60613">
      <w:rPr>
        <w:rStyle w:val="PageNumber"/>
        <w:rFonts w:cs="Arial"/>
        <w:b/>
        <w:noProof/>
        <w:szCs w:val="24"/>
      </w:rPr>
      <w:t>76</w:t>
    </w:r>
    <w:r w:rsidRPr="00EC5BB4">
      <w:rPr>
        <w:rStyle w:val="PageNumber"/>
        <w:rFonts w:cs="Arial"/>
        <w:b/>
        <w:szCs w:val="24"/>
      </w:rPr>
      <w:fldChar w:fldCharType="end"/>
    </w:r>
  </w:p>
  <w:p w14:paraId="011A65A8" w14:textId="77777777" w:rsidR="001528F6" w:rsidRDefault="001528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366B0" w14:textId="77777777" w:rsidR="005F5F71" w:rsidRDefault="005F5F71">
      <w:r>
        <w:separator/>
      </w:r>
    </w:p>
    <w:p w14:paraId="3047345F" w14:textId="77777777" w:rsidR="005F5F71" w:rsidRDefault="005F5F71"/>
  </w:footnote>
  <w:footnote w:type="continuationSeparator" w:id="0">
    <w:p w14:paraId="3D05B170" w14:textId="77777777" w:rsidR="005F5F71" w:rsidRDefault="005F5F71">
      <w:r>
        <w:continuationSeparator/>
      </w:r>
    </w:p>
    <w:p w14:paraId="1E74F5F9" w14:textId="77777777" w:rsidR="005F5F71" w:rsidRDefault="005F5F7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4D17" w14:textId="77777777" w:rsidR="001528F6" w:rsidRDefault="001528F6" w:rsidP="004276AD">
    <w:pPr>
      <w:pStyle w:val="Header"/>
      <w:rPr>
        <w:sz w:val="20"/>
      </w:rPr>
    </w:pPr>
  </w:p>
  <w:p w14:paraId="1A725408" w14:textId="77777777" w:rsidR="001528F6" w:rsidRPr="00AB519F" w:rsidRDefault="001528F6" w:rsidP="00E72B36">
    <w:pPr>
      <w:pStyle w:val="Header"/>
      <w:rPr>
        <w:sz w:val="20"/>
      </w:rPr>
    </w:pPr>
    <w:r w:rsidRPr="00AB519F">
      <w:rPr>
        <w:sz w:val="20"/>
      </w:rPr>
      <w:t xml:space="preserve">ЈП „Електропривреда </w:t>
    </w:r>
    <w:proofErr w:type="gramStart"/>
    <w:r w:rsidRPr="00AB519F">
      <w:rPr>
        <w:sz w:val="20"/>
      </w:rPr>
      <w:t>Србије“ Београд</w:t>
    </w:r>
    <w:proofErr w:type="gramEnd"/>
  </w:p>
  <w:p w14:paraId="2F0E873B" w14:textId="77777777" w:rsidR="001528F6" w:rsidRPr="00AB519F" w:rsidRDefault="001528F6" w:rsidP="00E72B36">
    <w:pPr>
      <w:pStyle w:val="Header"/>
      <w:ind w:right="-331"/>
      <w:rPr>
        <w:sz w:val="20"/>
      </w:rPr>
    </w:pPr>
    <w:r w:rsidRPr="00AB519F">
      <w:rPr>
        <w:sz w:val="20"/>
        <w:lang w:val="sr-Cyrl-RS"/>
      </w:rPr>
      <w:t>Огранак „ХЕ Ђердап“</w:t>
    </w:r>
    <w:r w:rsidRPr="00E72B36">
      <w:rPr>
        <w:sz w:val="22"/>
        <w:szCs w:val="22"/>
      </w:rPr>
      <w:t xml:space="preserve">   </w:t>
    </w:r>
    <w:r>
      <w:rPr>
        <w:sz w:val="22"/>
        <w:szCs w:val="22"/>
        <w:lang w:val="sr-Cyrl-RS"/>
      </w:rPr>
      <w:t xml:space="preserve">                                  </w:t>
    </w:r>
    <w:r w:rsidRPr="00AB519F">
      <w:rPr>
        <w:sz w:val="20"/>
      </w:rPr>
      <w:t xml:space="preserve">Конкурсна документација </w:t>
    </w:r>
    <w:r>
      <w:rPr>
        <w:sz w:val="20"/>
      </w:rPr>
      <w:t>ЈН/2000/0009/2017</w:t>
    </w:r>
  </w:p>
  <w:p w14:paraId="5B66B17B" w14:textId="77777777" w:rsidR="001528F6" w:rsidRPr="004276AD" w:rsidRDefault="001528F6"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90994" w14:textId="77777777" w:rsidR="001528F6" w:rsidRDefault="001528F6" w:rsidP="004276AD">
    <w:pPr>
      <w:pStyle w:val="Header"/>
    </w:pPr>
  </w:p>
  <w:p w14:paraId="6821596A" w14:textId="77777777" w:rsidR="001528F6" w:rsidRDefault="001528F6" w:rsidP="004276AD">
    <w:pPr>
      <w:pStyle w:val="Header"/>
      <w:rPr>
        <w:sz w:val="22"/>
        <w:szCs w:val="22"/>
      </w:rPr>
    </w:pPr>
    <w:r w:rsidRPr="00E72B36">
      <w:rPr>
        <w:sz w:val="22"/>
        <w:szCs w:val="22"/>
      </w:rPr>
      <w:t xml:space="preserve">ЈП „Електропривреда </w:t>
    </w:r>
    <w:proofErr w:type="gramStart"/>
    <w:r w:rsidRPr="00E72B36">
      <w:rPr>
        <w:sz w:val="22"/>
        <w:szCs w:val="22"/>
      </w:rPr>
      <w:t>Србије“ Београд</w:t>
    </w:r>
    <w:proofErr w:type="gramEnd"/>
  </w:p>
  <w:p w14:paraId="627031DD" w14:textId="0309B6DC" w:rsidR="001528F6" w:rsidRPr="00E72B36" w:rsidRDefault="001528F6" w:rsidP="00E72B36">
    <w:pPr>
      <w:pStyle w:val="Header"/>
      <w:ind w:right="-601"/>
      <w:rPr>
        <w:sz w:val="22"/>
        <w:szCs w:val="22"/>
      </w:rPr>
    </w:pPr>
    <w:r w:rsidRPr="00E72B36">
      <w:rPr>
        <w:sz w:val="22"/>
        <w:szCs w:val="22"/>
      </w:rPr>
      <w:t xml:space="preserve">  </w:t>
    </w:r>
    <w:r>
      <w:rPr>
        <w:sz w:val="22"/>
        <w:szCs w:val="22"/>
        <w:lang w:val="sr-Cyrl-RS"/>
      </w:rPr>
      <w:t xml:space="preserve">                                                                           </w:t>
    </w:r>
    <w:r w:rsidRPr="00E72B36">
      <w:rPr>
        <w:sz w:val="22"/>
        <w:szCs w:val="22"/>
      </w:rPr>
      <w:t xml:space="preserve">Конкурсна документација </w:t>
    </w:r>
    <w:r>
      <w:rPr>
        <w:sz w:val="22"/>
        <w:szCs w:val="22"/>
      </w:rPr>
      <w:t>ЈН/2000/0009/2017</w:t>
    </w:r>
  </w:p>
  <w:p w14:paraId="0535DCE1" w14:textId="77777777" w:rsidR="001528F6" w:rsidRPr="00210557" w:rsidRDefault="001528F6"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6A38E9"/>
    <w:multiLevelType w:val="hybridMultilevel"/>
    <w:tmpl w:val="2DB4E0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C4F5497"/>
    <w:multiLevelType w:val="hybridMultilevel"/>
    <w:tmpl w:val="D2C086D8"/>
    <w:lvl w:ilvl="0" w:tplc="241A0001">
      <w:start w:val="1"/>
      <w:numFmt w:val="bullet"/>
      <w:lvlText w:val=""/>
      <w:lvlJc w:val="left"/>
      <w:pPr>
        <w:ind w:left="1080" w:hanging="360"/>
      </w:pPr>
      <w:rPr>
        <w:rFonts w:ascii="Symbol" w:hAnsi="Symbol" w:hint="default"/>
      </w:rPr>
    </w:lvl>
    <w:lvl w:ilvl="1" w:tplc="9F12002E">
      <w:start w:val="1"/>
      <w:numFmt w:val="bullet"/>
      <w:lvlText w:val="o"/>
      <w:lvlJc w:val="left"/>
      <w:pPr>
        <w:ind w:left="1800" w:hanging="360"/>
      </w:pPr>
      <w:rPr>
        <w:rFonts w:ascii="Courier New" w:hAnsi="Courier New" w:hint="default"/>
        <w:color w:val="auto"/>
      </w:rPr>
    </w:lvl>
    <w:lvl w:ilvl="2" w:tplc="7C0A02F0">
      <w:numFmt w:val="bullet"/>
      <w:lvlText w:val="-"/>
      <w:lvlJc w:val="left"/>
      <w:pPr>
        <w:ind w:left="2520" w:hanging="360"/>
      </w:pPr>
      <w:rPr>
        <w:rFonts w:ascii="Arial" w:eastAsia="Times New Roman" w:hAnsi="Arial"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hint="default"/>
      </w:rPr>
    </w:lvl>
    <w:lvl w:ilvl="8" w:tplc="241A0005">
      <w:start w:val="1"/>
      <w:numFmt w:val="bullet"/>
      <w:lvlText w:val=""/>
      <w:lvlJc w:val="left"/>
      <w:pPr>
        <w:ind w:left="684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B225AE"/>
    <w:multiLevelType w:val="hybridMultilevel"/>
    <w:tmpl w:val="88522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69F0166"/>
    <w:multiLevelType w:val="hybridMultilevel"/>
    <w:tmpl w:val="4192CEF4"/>
    <w:lvl w:ilvl="0" w:tplc="1B0ACA38">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15:restartNumberingAfterBreak="0">
    <w:nsid w:val="16E20CB2"/>
    <w:multiLevelType w:val="hybridMultilevel"/>
    <w:tmpl w:val="07326C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D00677"/>
    <w:multiLevelType w:val="hybridMultilevel"/>
    <w:tmpl w:val="E2A8EA48"/>
    <w:lvl w:ilvl="0" w:tplc="AA787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3B3440"/>
    <w:multiLevelType w:val="hybridMultilevel"/>
    <w:tmpl w:val="7CA402EE"/>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4B1042"/>
    <w:multiLevelType w:val="hybridMultilevel"/>
    <w:tmpl w:val="FBF45C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FE25771"/>
    <w:multiLevelType w:val="hybridMultilevel"/>
    <w:tmpl w:val="ACAE36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8F4495F"/>
    <w:multiLevelType w:val="hybridMultilevel"/>
    <w:tmpl w:val="1BB206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3"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56F2417"/>
    <w:multiLevelType w:val="hybridMultilevel"/>
    <w:tmpl w:val="FA24BE4C"/>
    <w:lvl w:ilvl="0" w:tplc="44AA7E20">
      <w:start w:val="4"/>
      <w:numFmt w:val="decimal"/>
      <w:lvlText w:val="%1."/>
      <w:lvlJc w:val="left"/>
      <w:pPr>
        <w:ind w:left="644" w:hanging="360"/>
      </w:pPr>
    </w:lvl>
    <w:lvl w:ilvl="1" w:tplc="241A0019">
      <w:start w:val="1"/>
      <w:numFmt w:val="lowerLetter"/>
      <w:lvlText w:val="%2."/>
      <w:lvlJc w:val="left"/>
      <w:pPr>
        <w:ind w:left="1364" w:hanging="360"/>
      </w:pPr>
    </w:lvl>
    <w:lvl w:ilvl="2" w:tplc="241A001B">
      <w:start w:val="1"/>
      <w:numFmt w:val="lowerRoman"/>
      <w:lvlText w:val="%3."/>
      <w:lvlJc w:val="right"/>
      <w:pPr>
        <w:ind w:left="2084" w:hanging="180"/>
      </w:pPr>
    </w:lvl>
    <w:lvl w:ilvl="3" w:tplc="241A000F">
      <w:start w:val="1"/>
      <w:numFmt w:val="decimal"/>
      <w:lvlText w:val="%4."/>
      <w:lvlJc w:val="left"/>
      <w:pPr>
        <w:ind w:left="2804" w:hanging="360"/>
      </w:pPr>
    </w:lvl>
    <w:lvl w:ilvl="4" w:tplc="241A0019">
      <w:start w:val="1"/>
      <w:numFmt w:val="lowerLetter"/>
      <w:lvlText w:val="%5."/>
      <w:lvlJc w:val="left"/>
      <w:pPr>
        <w:ind w:left="3524" w:hanging="360"/>
      </w:pPr>
    </w:lvl>
    <w:lvl w:ilvl="5" w:tplc="241A001B">
      <w:start w:val="1"/>
      <w:numFmt w:val="lowerRoman"/>
      <w:lvlText w:val="%6."/>
      <w:lvlJc w:val="right"/>
      <w:pPr>
        <w:ind w:left="4244" w:hanging="180"/>
      </w:pPr>
    </w:lvl>
    <w:lvl w:ilvl="6" w:tplc="241A000F">
      <w:start w:val="1"/>
      <w:numFmt w:val="decimal"/>
      <w:lvlText w:val="%7."/>
      <w:lvlJc w:val="left"/>
      <w:pPr>
        <w:ind w:left="4964" w:hanging="360"/>
      </w:pPr>
    </w:lvl>
    <w:lvl w:ilvl="7" w:tplc="241A0019">
      <w:start w:val="1"/>
      <w:numFmt w:val="lowerLetter"/>
      <w:lvlText w:val="%8."/>
      <w:lvlJc w:val="left"/>
      <w:pPr>
        <w:ind w:left="5684" w:hanging="360"/>
      </w:pPr>
    </w:lvl>
    <w:lvl w:ilvl="8" w:tplc="241A001B">
      <w:start w:val="1"/>
      <w:numFmt w:val="lowerRoman"/>
      <w:lvlText w:val="%9."/>
      <w:lvlJc w:val="right"/>
      <w:pPr>
        <w:ind w:left="6404" w:hanging="180"/>
      </w:pPr>
    </w:lvl>
  </w:abstractNum>
  <w:abstractNum w:abstractNumId="76" w15:restartNumberingAfterBreak="0">
    <w:nsid w:val="36163419"/>
    <w:multiLevelType w:val="hybridMultilevel"/>
    <w:tmpl w:val="FF9EE77A"/>
    <w:lvl w:ilvl="0" w:tplc="972E548C">
      <w:start w:val="1"/>
      <w:numFmt w:val="decimal"/>
      <w:lvlText w:val="%1."/>
      <w:lvlJc w:val="left"/>
      <w:pPr>
        <w:ind w:left="1020" w:hanging="360"/>
      </w:pPr>
      <w:rPr>
        <w:rFonts w:cs="Times New Roman" w:hint="default"/>
      </w:rPr>
    </w:lvl>
    <w:lvl w:ilvl="1" w:tplc="241A0019">
      <w:start w:val="1"/>
      <w:numFmt w:val="lowerLetter"/>
      <w:lvlText w:val="%2."/>
      <w:lvlJc w:val="left"/>
      <w:pPr>
        <w:ind w:left="1740" w:hanging="360"/>
      </w:pPr>
      <w:rPr>
        <w:rFonts w:cs="Times New Roman"/>
      </w:rPr>
    </w:lvl>
    <w:lvl w:ilvl="2" w:tplc="241A001B">
      <w:start w:val="1"/>
      <w:numFmt w:val="lowerRoman"/>
      <w:lvlText w:val="%3."/>
      <w:lvlJc w:val="right"/>
      <w:pPr>
        <w:ind w:left="2460" w:hanging="180"/>
      </w:pPr>
      <w:rPr>
        <w:rFonts w:cs="Times New Roman"/>
      </w:rPr>
    </w:lvl>
    <w:lvl w:ilvl="3" w:tplc="241A000F">
      <w:start w:val="1"/>
      <w:numFmt w:val="decimal"/>
      <w:lvlText w:val="%4."/>
      <w:lvlJc w:val="left"/>
      <w:pPr>
        <w:ind w:left="3180" w:hanging="360"/>
      </w:pPr>
      <w:rPr>
        <w:rFonts w:cs="Times New Roman"/>
      </w:rPr>
    </w:lvl>
    <w:lvl w:ilvl="4" w:tplc="241A0019">
      <w:start w:val="1"/>
      <w:numFmt w:val="lowerLetter"/>
      <w:lvlText w:val="%5."/>
      <w:lvlJc w:val="left"/>
      <w:pPr>
        <w:ind w:left="3900" w:hanging="360"/>
      </w:pPr>
      <w:rPr>
        <w:rFonts w:cs="Times New Roman"/>
      </w:rPr>
    </w:lvl>
    <w:lvl w:ilvl="5" w:tplc="241A001B">
      <w:start w:val="1"/>
      <w:numFmt w:val="lowerRoman"/>
      <w:lvlText w:val="%6."/>
      <w:lvlJc w:val="right"/>
      <w:pPr>
        <w:ind w:left="4620" w:hanging="180"/>
      </w:pPr>
      <w:rPr>
        <w:rFonts w:cs="Times New Roman"/>
      </w:rPr>
    </w:lvl>
    <w:lvl w:ilvl="6" w:tplc="241A000F">
      <w:start w:val="1"/>
      <w:numFmt w:val="decimal"/>
      <w:lvlText w:val="%7."/>
      <w:lvlJc w:val="left"/>
      <w:pPr>
        <w:ind w:left="5340" w:hanging="360"/>
      </w:pPr>
      <w:rPr>
        <w:rFonts w:cs="Times New Roman"/>
      </w:rPr>
    </w:lvl>
    <w:lvl w:ilvl="7" w:tplc="241A0019">
      <w:start w:val="1"/>
      <w:numFmt w:val="lowerLetter"/>
      <w:lvlText w:val="%8."/>
      <w:lvlJc w:val="left"/>
      <w:pPr>
        <w:ind w:left="6060" w:hanging="360"/>
      </w:pPr>
      <w:rPr>
        <w:rFonts w:cs="Times New Roman"/>
      </w:rPr>
    </w:lvl>
    <w:lvl w:ilvl="8" w:tplc="241A001B">
      <w:start w:val="1"/>
      <w:numFmt w:val="lowerRoman"/>
      <w:lvlText w:val="%9."/>
      <w:lvlJc w:val="right"/>
      <w:pPr>
        <w:ind w:left="6780" w:hanging="180"/>
      </w:pPr>
      <w:rPr>
        <w:rFonts w:cs="Times New Roman"/>
      </w:rPr>
    </w:lvl>
  </w:abstractNum>
  <w:abstractNum w:abstractNumId="77" w15:restartNumberingAfterBreak="0">
    <w:nsid w:val="377B2522"/>
    <w:multiLevelType w:val="hybridMultilevel"/>
    <w:tmpl w:val="AC1060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AB56A0F"/>
    <w:multiLevelType w:val="hybridMultilevel"/>
    <w:tmpl w:val="B6740D1C"/>
    <w:lvl w:ilvl="0" w:tplc="081A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3C327F3C"/>
    <w:multiLevelType w:val="hybridMultilevel"/>
    <w:tmpl w:val="B40A9BD8"/>
    <w:lvl w:ilvl="0" w:tplc="4EE054F0">
      <w:start w:val="15"/>
      <w:numFmt w:val="decimal"/>
      <w:lvlText w:val="%1."/>
      <w:lvlJc w:val="left"/>
      <w:pPr>
        <w:ind w:left="644" w:hanging="360"/>
      </w:pPr>
      <w:rPr>
        <w:color w:val="000000"/>
      </w:rPr>
    </w:lvl>
    <w:lvl w:ilvl="1" w:tplc="241A0019">
      <w:start w:val="1"/>
      <w:numFmt w:val="lowerLetter"/>
      <w:lvlText w:val="%2."/>
      <w:lvlJc w:val="left"/>
      <w:pPr>
        <w:ind w:left="1364" w:hanging="360"/>
      </w:pPr>
    </w:lvl>
    <w:lvl w:ilvl="2" w:tplc="241A001B">
      <w:start w:val="1"/>
      <w:numFmt w:val="lowerRoman"/>
      <w:lvlText w:val="%3."/>
      <w:lvlJc w:val="right"/>
      <w:pPr>
        <w:ind w:left="2084" w:hanging="180"/>
      </w:pPr>
    </w:lvl>
    <w:lvl w:ilvl="3" w:tplc="241A000F">
      <w:start w:val="1"/>
      <w:numFmt w:val="decimal"/>
      <w:lvlText w:val="%4."/>
      <w:lvlJc w:val="left"/>
      <w:pPr>
        <w:ind w:left="2804" w:hanging="360"/>
      </w:pPr>
    </w:lvl>
    <w:lvl w:ilvl="4" w:tplc="241A0019">
      <w:start w:val="1"/>
      <w:numFmt w:val="lowerLetter"/>
      <w:lvlText w:val="%5."/>
      <w:lvlJc w:val="left"/>
      <w:pPr>
        <w:ind w:left="3524" w:hanging="360"/>
      </w:pPr>
    </w:lvl>
    <w:lvl w:ilvl="5" w:tplc="241A001B">
      <w:start w:val="1"/>
      <w:numFmt w:val="lowerRoman"/>
      <w:lvlText w:val="%6."/>
      <w:lvlJc w:val="right"/>
      <w:pPr>
        <w:ind w:left="4244" w:hanging="180"/>
      </w:pPr>
    </w:lvl>
    <w:lvl w:ilvl="6" w:tplc="241A000F">
      <w:start w:val="1"/>
      <w:numFmt w:val="decimal"/>
      <w:lvlText w:val="%7."/>
      <w:lvlJc w:val="left"/>
      <w:pPr>
        <w:ind w:left="4964" w:hanging="360"/>
      </w:pPr>
    </w:lvl>
    <w:lvl w:ilvl="7" w:tplc="241A0019">
      <w:start w:val="1"/>
      <w:numFmt w:val="lowerLetter"/>
      <w:lvlText w:val="%8."/>
      <w:lvlJc w:val="left"/>
      <w:pPr>
        <w:ind w:left="5684" w:hanging="360"/>
      </w:pPr>
    </w:lvl>
    <w:lvl w:ilvl="8" w:tplc="241A001B">
      <w:start w:val="1"/>
      <w:numFmt w:val="lowerRoman"/>
      <w:lvlText w:val="%9."/>
      <w:lvlJc w:val="right"/>
      <w:pPr>
        <w:ind w:left="6404"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01A7983"/>
    <w:multiLevelType w:val="hybridMultilevel"/>
    <w:tmpl w:val="C22CB3E8"/>
    <w:lvl w:ilvl="0" w:tplc="081A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31A6194"/>
    <w:multiLevelType w:val="hybridMultilevel"/>
    <w:tmpl w:val="015EC3B4"/>
    <w:lvl w:ilvl="0" w:tplc="89E8FC48">
      <w:start w:val="1"/>
      <w:numFmt w:val="decimal"/>
      <w:lvlText w:val="%1."/>
      <w:lvlJc w:val="left"/>
      <w:pPr>
        <w:tabs>
          <w:tab w:val="num" w:pos="1065"/>
        </w:tabs>
        <w:ind w:left="1065" w:hanging="360"/>
      </w:pPr>
      <w:rPr>
        <w:rFonts w:cs="Times New Roman" w:hint="default"/>
      </w:rPr>
    </w:lvl>
    <w:lvl w:ilvl="1" w:tplc="04090019">
      <w:start w:val="1"/>
      <w:numFmt w:val="lowerLetter"/>
      <w:lvlText w:val="%2."/>
      <w:lvlJc w:val="left"/>
      <w:pPr>
        <w:tabs>
          <w:tab w:val="num" w:pos="1785"/>
        </w:tabs>
        <w:ind w:left="1785" w:hanging="360"/>
      </w:pPr>
      <w:rPr>
        <w:rFonts w:cs="Times New Roman"/>
      </w:rPr>
    </w:lvl>
    <w:lvl w:ilvl="2" w:tplc="0409001B">
      <w:start w:val="1"/>
      <w:numFmt w:val="lowerRoman"/>
      <w:lvlText w:val="%3."/>
      <w:lvlJc w:val="right"/>
      <w:pPr>
        <w:tabs>
          <w:tab w:val="num" w:pos="2505"/>
        </w:tabs>
        <w:ind w:left="2505" w:hanging="180"/>
      </w:pPr>
      <w:rPr>
        <w:rFonts w:cs="Times New Roman"/>
      </w:rPr>
    </w:lvl>
    <w:lvl w:ilvl="3" w:tplc="0409000F">
      <w:start w:val="1"/>
      <w:numFmt w:val="decimal"/>
      <w:lvlText w:val="%4."/>
      <w:lvlJc w:val="left"/>
      <w:pPr>
        <w:tabs>
          <w:tab w:val="num" w:pos="3225"/>
        </w:tabs>
        <w:ind w:left="3225" w:hanging="360"/>
      </w:pPr>
      <w:rPr>
        <w:rFonts w:cs="Times New Roman"/>
      </w:rPr>
    </w:lvl>
    <w:lvl w:ilvl="4" w:tplc="04090019">
      <w:start w:val="1"/>
      <w:numFmt w:val="lowerLetter"/>
      <w:lvlText w:val="%5."/>
      <w:lvlJc w:val="left"/>
      <w:pPr>
        <w:tabs>
          <w:tab w:val="num" w:pos="3945"/>
        </w:tabs>
        <w:ind w:left="3945" w:hanging="360"/>
      </w:pPr>
      <w:rPr>
        <w:rFonts w:cs="Times New Roman"/>
      </w:rPr>
    </w:lvl>
    <w:lvl w:ilvl="5" w:tplc="0409001B">
      <w:start w:val="1"/>
      <w:numFmt w:val="lowerRoman"/>
      <w:lvlText w:val="%6."/>
      <w:lvlJc w:val="right"/>
      <w:pPr>
        <w:tabs>
          <w:tab w:val="num" w:pos="4665"/>
        </w:tabs>
        <w:ind w:left="4665" w:hanging="180"/>
      </w:pPr>
      <w:rPr>
        <w:rFonts w:cs="Times New Roman"/>
      </w:rPr>
    </w:lvl>
    <w:lvl w:ilvl="6" w:tplc="0409000F">
      <w:start w:val="1"/>
      <w:numFmt w:val="decimal"/>
      <w:lvlText w:val="%7."/>
      <w:lvlJc w:val="left"/>
      <w:pPr>
        <w:tabs>
          <w:tab w:val="num" w:pos="5385"/>
        </w:tabs>
        <w:ind w:left="5385" w:hanging="360"/>
      </w:pPr>
      <w:rPr>
        <w:rFonts w:cs="Times New Roman"/>
      </w:rPr>
    </w:lvl>
    <w:lvl w:ilvl="7" w:tplc="04090019">
      <w:start w:val="1"/>
      <w:numFmt w:val="lowerLetter"/>
      <w:lvlText w:val="%8."/>
      <w:lvlJc w:val="left"/>
      <w:pPr>
        <w:tabs>
          <w:tab w:val="num" w:pos="6105"/>
        </w:tabs>
        <w:ind w:left="6105" w:hanging="360"/>
      </w:pPr>
      <w:rPr>
        <w:rFonts w:cs="Times New Roman"/>
      </w:rPr>
    </w:lvl>
    <w:lvl w:ilvl="8" w:tplc="0409001B">
      <w:start w:val="1"/>
      <w:numFmt w:val="lowerRoman"/>
      <w:lvlText w:val="%9."/>
      <w:lvlJc w:val="right"/>
      <w:pPr>
        <w:tabs>
          <w:tab w:val="num" w:pos="6825"/>
        </w:tabs>
        <w:ind w:left="6825" w:hanging="180"/>
      </w:pPr>
      <w:rPr>
        <w:rFonts w:cs="Times New Roman"/>
      </w:rPr>
    </w:lvl>
  </w:abstractNum>
  <w:abstractNum w:abstractNumId="87" w15:restartNumberingAfterBreak="0">
    <w:nsid w:val="589C216E"/>
    <w:multiLevelType w:val="multilevel"/>
    <w:tmpl w:val="5DFE597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90551B0"/>
    <w:multiLevelType w:val="hybridMultilevel"/>
    <w:tmpl w:val="1A0807C0"/>
    <w:lvl w:ilvl="0" w:tplc="95B2760C">
      <w:start w:val="1"/>
      <w:numFmt w:val="decimal"/>
      <w:lvlText w:val="%1."/>
      <w:lvlJc w:val="left"/>
      <w:pPr>
        <w:tabs>
          <w:tab w:val="num" w:pos="1065"/>
        </w:tabs>
        <w:ind w:left="1065" w:hanging="360"/>
      </w:pPr>
      <w:rPr>
        <w:rFonts w:cs="Times New Roman" w:hint="default"/>
      </w:rPr>
    </w:lvl>
    <w:lvl w:ilvl="1" w:tplc="04090019">
      <w:start w:val="1"/>
      <w:numFmt w:val="lowerLetter"/>
      <w:lvlText w:val="%2."/>
      <w:lvlJc w:val="left"/>
      <w:pPr>
        <w:tabs>
          <w:tab w:val="num" w:pos="1785"/>
        </w:tabs>
        <w:ind w:left="1785" w:hanging="360"/>
      </w:pPr>
      <w:rPr>
        <w:rFonts w:cs="Times New Roman"/>
      </w:rPr>
    </w:lvl>
    <w:lvl w:ilvl="2" w:tplc="0409001B">
      <w:start w:val="1"/>
      <w:numFmt w:val="lowerRoman"/>
      <w:lvlText w:val="%3."/>
      <w:lvlJc w:val="right"/>
      <w:pPr>
        <w:tabs>
          <w:tab w:val="num" w:pos="2505"/>
        </w:tabs>
        <w:ind w:left="2505" w:hanging="180"/>
      </w:pPr>
      <w:rPr>
        <w:rFonts w:cs="Times New Roman"/>
      </w:rPr>
    </w:lvl>
    <w:lvl w:ilvl="3" w:tplc="0409000F">
      <w:start w:val="1"/>
      <w:numFmt w:val="decimal"/>
      <w:lvlText w:val="%4."/>
      <w:lvlJc w:val="left"/>
      <w:pPr>
        <w:tabs>
          <w:tab w:val="num" w:pos="3225"/>
        </w:tabs>
        <w:ind w:left="3225" w:hanging="360"/>
      </w:pPr>
      <w:rPr>
        <w:rFonts w:cs="Times New Roman"/>
      </w:rPr>
    </w:lvl>
    <w:lvl w:ilvl="4" w:tplc="04090019">
      <w:start w:val="1"/>
      <w:numFmt w:val="lowerLetter"/>
      <w:lvlText w:val="%5."/>
      <w:lvlJc w:val="left"/>
      <w:pPr>
        <w:tabs>
          <w:tab w:val="num" w:pos="3945"/>
        </w:tabs>
        <w:ind w:left="3945" w:hanging="360"/>
      </w:pPr>
      <w:rPr>
        <w:rFonts w:cs="Times New Roman"/>
      </w:rPr>
    </w:lvl>
    <w:lvl w:ilvl="5" w:tplc="0409001B">
      <w:start w:val="1"/>
      <w:numFmt w:val="lowerRoman"/>
      <w:lvlText w:val="%6."/>
      <w:lvlJc w:val="right"/>
      <w:pPr>
        <w:tabs>
          <w:tab w:val="num" w:pos="4665"/>
        </w:tabs>
        <w:ind w:left="4665" w:hanging="180"/>
      </w:pPr>
      <w:rPr>
        <w:rFonts w:cs="Times New Roman"/>
      </w:rPr>
    </w:lvl>
    <w:lvl w:ilvl="6" w:tplc="0409000F">
      <w:start w:val="1"/>
      <w:numFmt w:val="decimal"/>
      <w:lvlText w:val="%7."/>
      <w:lvlJc w:val="left"/>
      <w:pPr>
        <w:tabs>
          <w:tab w:val="num" w:pos="5385"/>
        </w:tabs>
        <w:ind w:left="5385" w:hanging="360"/>
      </w:pPr>
      <w:rPr>
        <w:rFonts w:cs="Times New Roman"/>
      </w:rPr>
    </w:lvl>
    <w:lvl w:ilvl="7" w:tplc="04090019">
      <w:start w:val="1"/>
      <w:numFmt w:val="lowerLetter"/>
      <w:lvlText w:val="%8."/>
      <w:lvlJc w:val="left"/>
      <w:pPr>
        <w:tabs>
          <w:tab w:val="num" w:pos="6105"/>
        </w:tabs>
        <w:ind w:left="6105" w:hanging="360"/>
      </w:pPr>
      <w:rPr>
        <w:rFonts w:cs="Times New Roman"/>
      </w:rPr>
    </w:lvl>
    <w:lvl w:ilvl="8" w:tplc="0409001B">
      <w:start w:val="1"/>
      <w:numFmt w:val="lowerRoman"/>
      <w:lvlText w:val="%9."/>
      <w:lvlJc w:val="right"/>
      <w:pPr>
        <w:tabs>
          <w:tab w:val="num" w:pos="6825"/>
        </w:tabs>
        <w:ind w:left="6825" w:hanging="180"/>
      </w:pPr>
      <w:rPr>
        <w:rFonts w:cs="Times New Roman"/>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B4532D8"/>
    <w:multiLevelType w:val="hybridMultilevel"/>
    <w:tmpl w:val="77E862E2"/>
    <w:lvl w:ilvl="0" w:tplc="04090011">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D2D64A7"/>
    <w:multiLevelType w:val="hybridMultilevel"/>
    <w:tmpl w:val="548ACA3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3" w15:restartNumberingAfterBreak="0">
    <w:nsid w:val="5F6C793B"/>
    <w:multiLevelType w:val="hybridMultilevel"/>
    <w:tmpl w:val="9E1033B4"/>
    <w:lvl w:ilvl="0" w:tplc="10B6812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2EE0CFF"/>
    <w:multiLevelType w:val="hybridMultilevel"/>
    <w:tmpl w:val="7B90BB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85A21CE"/>
    <w:multiLevelType w:val="hybridMultilevel"/>
    <w:tmpl w:val="3648DDDC"/>
    <w:lvl w:ilvl="0" w:tplc="FB126710">
      <w:start w:val="1"/>
      <w:numFmt w:val="decimal"/>
      <w:lvlText w:val="%1."/>
      <w:lvlJc w:val="left"/>
      <w:pPr>
        <w:ind w:left="1020" w:hanging="360"/>
      </w:pPr>
      <w:rPr>
        <w:rFonts w:cs="Times New Roman" w:hint="default"/>
      </w:rPr>
    </w:lvl>
    <w:lvl w:ilvl="1" w:tplc="241A0019">
      <w:start w:val="1"/>
      <w:numFmt w:val="lowerLetter"/>
      <w:lvlText w:val="%2."/>
      <w:lvlJc w:val="left"/>
      <w:pPr>
        <w:ind w:left="1740" w:hanging="360"/>
      </w:pPr>
      <w:rPr>
        <w:rFonts w:cs="Times New Roman"/>
      </w:rPr>
    </w:lvl>
    <w:lvl w:ilvl="2" w:tplc="241A001B">
      <w:start w:val="1"/>
      <w:numFmt w:val="lowerRoman"/>
      <w:lvlText w:val="%3."/>
      <w:lvlJc w:val="right"/>
      <w:pPr>
        <w:ind w:left="2460" w:hanging="180"/>
      </w:pPr>
      <w:rPr>
        <w:rFonts w:cs="Times New Roman"/>
      </w:rPr>
    </w:lvl>
    <w:lvl w:ilvl="3" w:tplc="241A000F">
      <w:start w:val="1"/>
      <w:numFmt w:val="decimal"/>
      <w:lvlText w:val="%4."/>
      <w:lvlJc w:val="left"/>
      <w:pPr>
        <w:ind w:left="3180" w:hanging="360"/>
      </w:pPr>
      <w:rPr>
        <w:rFonts w:cs="Times New Roman"/>
      </w:rPr>
    </w:lvl>
    <w:lvl w:ilvl="4" w:tplc="241A0019">
      <w:start w:val="1"/>
      <w:numFmt w:val="lowerLetter"/>
      <w:lvlText w:val="%5."/>
      <w:lvlJc w:val="left"/>
      <w:pPr>
        <w:ind w:left="3900" w:hanging="360"/>
      </w:pPr>
      <w:rPr>
        <w:rFonts w:cs="Times New Roman"/>
      </w:rPr>
    </w:lvl>
    <w:lvl w:ilvl="5" w:tplc="241A001B">
      <w:start w:val="1"/>
      <w:numFmt w:val="lowerRoman"/>
      <w:lvlText w:val="%6."/>
      <w:lvlJc w:val="right"/>
      <w:pPr>
        <w:ind w:left="4620" w:hanging="180"/>
      </w:pPr>
      <w:rPr>
        <w:rFonts w:cs="Times New Roman"/>
      </w:rPr>
    </w:lvl>
    <w:lvl w:ilvl="6" w:tplc="241A000F">
      <w:start w:val="1"/>
      <w:numFmt w:val="decimal"/>
      <w:lvlText w:val="%7."/>
      <w:lvlJc w:val="left"/>
      <w:pPr>
        <w:ind w:left="5340" w:hanging="360"/>
      </w:pPr>
      <w:rPr>
        <w:rFonts w:cs="Times New Roman"/>
      </w:rPr>
    </w:lvl>
    <w:lvl w:ilvl="7" w:tplc="241A0019">
      <w:start w:val="1"/>
      <w:numFmt w:val="lowerLetter"/>
      <w:lvlText w:val="%8."/>
      <w:lvlJc w:val="left"/>
      <w:pPr>
        <w:ind w:left="6060" w:hanging="360"/>
      </w:pPr>
      <w:rPr>
        <w:rFonts w:cs="Times New Roman"/>
      </w:rPr>
    </w:lvl>
    <w:lvl w:ilvl="8" w:tplc="241A001B">
      <w:start w:val="1"/>
      <w:numFmt w:val="lowerRoman"/>
      <w:lvlText w:val="%9."/>
      <w:lvlJc w:val="right"/>
      <w:pPr>
        <w:ind w:left="6780" w:hanging="180"/>
      </w:pPr>
      <w:rPr>
        <w:rFonts w:cs="Times New Roman"/>
      </w:rPr>
    </w:lvl>
  </w:abstractNum>
  <w:abstractNum w:abstractNumId="98" w15:restartNumberingAfterBreak="0">
    <w:nsid w:val="69A93983"/>
    <w:multiLevelType w:val="hybridMultilevel"/>
    <w:tmpl w:val="F6A82666"/>
    <w:lvl w:ilvl="0" w:tplc="7EDEB02C">
      <w:start w:val="1"/>
      <w:numFmt w:val="decimal"/>
      <w:lvlText w:val="%1."/>
      <w:lvlJc w:val="left"/>
      <w:pPr>
        <w:tabs>
          <w:tab w:val="num" w:pos="1065"/>
        </w:tabs>
        <w:ind w:left="1065" w:hanging="360"/>
      </w:pPr>
      <w:rPr>
        <w:rFonts w:cs="Times New Roman" w:hint="default"/>
      </w:rPr>
    </w:lvl>
    <w:lvl w:ilvl="1" w:tplc="04090019">
      <w:start w:val="1"/>
      <w:numFmt w:val="lowerLetter"/>
      <w:lvlText w:val="%2."/>
      <w:lvlJc w:val="left"/>
      <w:pPr>
        <w:tabs>
          <w:tab w:val="num" w:pos="1785"/>
        </w:tabs>
        <w:ind w:left="1785" w:hanging="360"/>
      </w:pPr>
      <w:rPr>
        <w:rFonts w:cs="Times New Roman"/>
      </w:rPr>
    </w:lvl>
    <w:lvl w:ilvl="2" w:tplc="0409001B">
      <w:start w:val="1"/>
      <w:numFmt w:val="lowerRoman"/>
      <w:lvlText w:val="%3."/>
      <w:lvlJc w:val="right"/>
      <w:pPr>
        <w:tabs>
          <w:tab w:val="num" w:pos="2505"/>
        </w:tabs>
        <w:ind w:left="2505" w:hanging="180"/>
      </w:pPr>
      <w:rPr>
        <w:rFonts w:cs="Times New Roman"/>
      </w:rPr>
    </w:lvl>
    <w:lvl w:ilvl="3" w:tplc="0409000F">
      <w:start w:val="1"/>
      <w:numFmt w:val="decimal"/>
      <w:lvlText w:val="%4."/>
      <w:lvlJc w:val="left"/>
      <w:pPr>
        <w:tabs>
          <w:tab w:val="num" w:pos="3225"/>
        </w:tabs>
        <w:ind w:left="3225" w:hanging="360"/>
      </w:pPr>
      <w:rPr>
        <w:rFonts w:cs="Times New Roman"/>
      </w:rPr>
    </w:lvl>
    <w:lvl w:ilvl="4" w:tplc="04090019">
      <w:start w:val="1"/>
      <w:numFmt w:val="lowerLetter"/>
      <w:lvlText w:val="%5."/>
      <w:lvlJc w:val="left"/>
      <w:pPr>
        <w:tabs>
          <w:tab w:val="num" w:pos="3945"/>
        </w:tabs>
        <w:ind w:left="3945" w:hanging="360"/>
      </w:pPr>
      <w:rPr>
        <w:rFonts w:cs="Times New Roman"/>
      </w:rPr>
    </w:lvl>
    <w:lvl w:ilvl="5" w:tplc="0409001B">
      <w:start w:val="1"/>
      <w:numFmt w:val="lowerRoman"/>
      <w:lvlText w:val="%6."/>
      <w:lvlJc w:val="right"/>
      <w:pPr>
        <w:tabs>
          <w:tab w:val="num" w:pos="4665"/>
        </w:tabs>
        <w:ind w:left="4665" w:hanging="180"/>
      </w:pPr>
      <w:rPr>
        <w:rFonts w:cs="Times New Roman"/>
      </w:rPr>
    </w:lvl>
    <w:lvl w:ilvl="6" w:tplc="0409000F">
      <w:start w:val="1"/>
      <w:numFmt w:val="decimal"/>
      <w:lvlText w:val="%7."/>
      <w:lvlJc w:val="left"/>
      <w:pPr>
        <w:tabs>
          <w:tab w:val="num" w:pos="5385"/>
        </w:tabs>
        <w:ind w:left="5385" w:hanging="360"/>
      </w:pPr>
      <w:rPr>
        <w:rFonts w:cs="Times New Roman"/>
      </w:rPr>
    </w:lvl>
    <w:lvl w:ilvl="7" w:tplc="04090019">
      <w:start w:val="1"/>
      <w:numFmt w:val="lowerLetter"/>
      <w:lvlText w:val="%8."/>
      <w:lvlJc w:val="left"/>
      <w:pPr>
        <w:tabs>
          <w:tab w:val="num" w:pos="6105"/>
        </w:tabs>
        <w:ind w:left="6105" w:hanging="360"/>
      </w:pPr>
      <w:rPr>
        <w:rFonts w:cs="Times New Roman"/>
      </w:rPr>
    </w:lvl>
    <w:lvl w:ilvl="8" w:tplc="0409001B">
      <w:start w:val="1"/>
      <w:numFmt w:val="lowerRoman"/>
      <w:lvlText w:val="%9."/>
      <w:lvlJc w:val="right"/>
      <w:pPr>
        <w:tabs>
          <w:tab w:val="num" w:pos="6825"/>
        </w:tabs>
        <w:ind w:left="6825" w:hanging="180"/>
      </w:pPr>
      <w:rPr>
        <w:rFonts w:cs="Times New Roman"/>
      </w:r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4DE40E5"/>
    <w:multiLevelType w:val="hybridMultilevel"/>
    <w:tmpl w:val="EEC8F02A"/>
    <w:lvl w:ilvl="0" w:tplc="157233D4">
      <w:start w:val="1"/>
      <w:numFmt w:val="decimal"/>
      <w:lvlText w:val="%1."/>
      <w:lvlJc w:val="left"/>
      <w:pPr>
        <w:ind w:left="644" w:hanging="360"/>
      </w:pPr>
      <w:rPr>
        <w:rFonts w:eastAsia="Times New Roman" w:cs="Times New Roman" w:hint="default"/>
        <w:color w:val="0D0D0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A0844B1"/>
    <w:multiLevelType w:val="hybridMultilevel"/>
    <w:tmpl w:val="0B0ADFC0"/>
    <w:lvl w:ilvl="0" w:tplc="B836960A">
      <w:start w:val="1"/>
      <w:numFmt w:val="decimal"/>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68"/>
  </w:num>
  <w:num w:numId="3">
    <w:abstractNumId w:val="93"/>
  </w:num>
  <w:num w:numId="4">
    <w:abstractNumId w:val="57"/>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7"/>
  </w:num>
  <w:num w:numId="8">
    <w:abstractNumId w:val="81"/>
  </w:num>
  <w:num w:numId="9">
    <w:abstractNumId w:val="71"/>
  </w:num>
  <w:num w:numId="10">
    <w:abstractNumId w:val="60"/>
  </w:num>
  <w:num w:numId="11">
    <w:abstractNumId w:val="58"/>
  </w:num>
  <w:num w:numId="12">
    <w:abstractNumId w:val="83"/>
  </w:num>
  <w:num w:numId="13">
    <w:abstractNumId w:val="66"/>
  </w:num>
  <w:num w:numId="14">
    <w:abstractNumId w:val="95"/>
  </w:num>
  <w:num w:numId="15">
    <w:abstractNumId w:val="100"/>
  </w:num>
  <w:num w:numId="16">
    <w:abstractNumId w:val="95"/>
  </w:num>
  <w:num w:numId="17">
    <w:abstractNumId w:val="50"/>
  </w:num>
  <w:num w:numId="18">
    <w:abstractNumId w:val="85"/>
  </w:num>
  <w:num w:numId="19">
    <w:abstractNumId w:val="99"/>
  </w:num>
  <w:num w:numId="20">
    <w:abstractNumId w:val="70"/>
  </w:num>
  <w:num w:numId="21">
    <w:abstractNumId w:val="86"/>
  </w:num>
  <w:num w:numId="22">
    <w:abstractNumId w:val="89"/>
  </w:num>
  <w:num w:numId="23">
    <w:abstractNumId w:val="98"/>
  </w:num>
  <w:num w:numId="24">
    <w:abstractNumId w:val="97"/>
  </w:num>
  <w:num w:numId="25">
    <w:abstractNumId w:val="76"/>
  </w:num>
  <w:num w:numId="26">
    <w:abstractNumId w:val="49"/>
  </w:num>
  <w:num w:numId="27">
    <w:abstractNumId w:val="53"/>
  </w:num>
  <w:num w:numId="28">
    <w:abstractNumId w:val="51"/>
  </w:num>
  <w:num w:numId="29">
    <w:abstractNumId w:val="62"/>
  </w:num>
  <w:num w:numId="30">
    <w:abstractNumId w:val="65"/>
  </w:num>
  <w:num w:numId="31">
    <w:abstractNumId w:val="69"/>
  </w:num>
  <w:num w:numId="32">
    <w:abstractNumId w:val="72"/>
  </w:num>
  <w:num w:numId="33">
    <w:abstractNumId w:val="77"/>
  </w:num>
  <w:num w:numId="34">
    <w:abstractNumId w:val="67"/>
  </w:num>
  <w:num w:numId="35">
    <w:abstractNumId w:val="94"/>
  </w:num>
  <w:num w:numId="36">
    <w:abstractNumId w:val="103"/>
  </w:num>
  <w:num w:numId="37">
    <w:abstractNumId w:val="106"/>
  </w:num>
  <w:num w:numId="38">
    <w:abstractNumId w:val="64"/>
  </w:num>
  <w:num w:numId="39">
    <w:abstractNumId w:val="61"/>
  </w:num>
  <w:num w:numId="40">
    <w:abstractNumId w:val="87"/>
  </w:num>
  <w:num w:numId="41">
    <w:abstractNumId w:val="73"/>
  </w:num>
  <w:num w:numId="42">
    <w:abstractNumId w:val="91"/>
  </w:num>
  <w:num w:numId="43">
    <w:abstractNumId w:val="79"/>
  </w:num>
  <w:num w:numId="44">
    <w:abstractNumId w:val="82"/>
  </w:num>
  <w:num w:numId="45">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22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31"/>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D1E"/>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6E26"/>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21"/>
    <w:rsid w:val="00065368"/>
    <w:rsid w:val="00065849"/>
    <w:rsid w:val="00065DE7"/>
    <w:rsid w:val="000663EE"/>
    <w:rsid w:val="0006699F"/>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AF"/>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38"/>
    <w:rsid w:val="000E3256"/>
    <w:rsid w:val="000E3346"/>
    <w:rsid w:val="000E345A"/>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77"/>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8F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0C7C"/>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3EA"/>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094"/>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D9"/>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2CC"/>
    <w:rsid w:val="00240344"/>
    <w:rsid w:val="00240961"/>
    <w:rsid w:val="00240B93"/>
    <w:rsid w:val="0024114E"/>
    <w:rsid w:val="002412A5"/>
    <w:rsid w:val="00241A19"/>
    <w:rsid w:val="00241AB0"/>
    <w:rsid w:val="002422C3"/>
    <w:rsid w:val="00242DF8"/>
    <w:rsid w:val="00242F92"/>
    <w:rsid w:val="002430B1"/>
    <w:rsid w:val="00243386"/>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947"/>
    <w:rsid w:val="00251496"/>
    <w:rsid w:val="00251B5E"/>
    <w:rsid w:val="00251C99"/>
    <w:rsid w:val="00251CF5"/>
    <w:rsid w:val="0025238C"/>
    <w:rsid w:val="00252A63"/>
    <w:rsid w:val="00252B1F"/>
    <w:rsid w:val="00252CA3"/>
    <w:rsid w:val="00252D25"/>
    <w:rsid w:val="00253011"/>
    <w:rsid w:val="00253033"/>
    <w:rsid w:val="00253748"/>
    <w:rsid w:val="0025380F"/>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1DC"/>
    <w:rsid w:val="00280814"/>
    <w:rsid w:val="00280B9C"/>
    <w:rsid w:val="00280DAD"/>
    <w:rsid w:val="00281098"/>
    <w:rsid w:val="002815D8"/>
    <w:rsid w:val="00281923"/>
    <w:rsid w:val="00281C44"/>
    <w:rsid w:val="00281CE1"/>
    <w:rsid w:val="00281EAD"/>
    <w:rsid w:val="0028205E"/>
    <w:rsid w:val="00282B27"/>
    <w:rsid w:val="00282CE8"/>
    <w:rsid w:val="00282DDC"/>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A2B"/>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CE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970"/>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13"/>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B58"/>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E16"/>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4D"/>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04"/>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B19"/>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2DA3"/>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17E"/>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A31"/>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B3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ED5"/>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33"/>
    <w:rsid w:val="005102CB"/>
    <w:rsid w:val="0051076C"/>
    <w:rsid w:val="00510945"/>
    <w:rsid w:val="00511710"/>
    <w:rsid w:val="00511E05"/>
    <w:rsid w:val="00511FA0"/>
    <w:rsid w:val="0051241C"/>
    <w:rsid w:val="005129BF"/>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4D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CA1"/>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2B8"/>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138"/>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306"/>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1F8"/>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36C"/>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3CE"/>
    <w:rsid w:val="005E487E"/>
    <w:rsid w:val="005E4F22"/>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F71"/>
    <w:rsid w:val="005F62FE"/>
    <w:rsid w:val="005F6498"/>
    <w:rsid w:val="005F68E7"/>
    <w:rsid w:val="005F7163"/>
    <w:rsid w:val="005F71C8"/>
    <w:rsid w:val="005F7D8D"/>
    <w:rsid w:val="00600067"/>
    <w:rsid w:val="006002CC"/>
    <w:rsid w:val="00600664"/>
    <w:rsid w:val="00600A33"/>
    <w:rsid w:val="00600AEC"/>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942"/>
    <w:rsid w:val="00604B2B"/>
    <w:rsid w:val="00604B66"/>
    <w:rsid w:val="00604C9F"/>
    <w:rsid w:val="00605555"/>
    <w:rsid w:val="006058F1"/>
    <w:rsid w:val="0060593A"/>
    <w:rsid w:val="00605980"/>
    <w:rsid w:val="00605C42"/>
    <w:rsid w:val="006060DF"/>
    <w:rsid w:val="00606100"/>
    <w:rsid w:val="00606356"/>
    <w:rsid w:val="0060659D"/>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D5F"/>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2F4"/>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9CE"/>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7"/>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1CE"/>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A29"/>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3C"/>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09"/>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52C"/>
    <w:rsid w:val="007E76FF"/>
    <w:rsid w:val="007E7976"/>
    <w:rsid w:val="007E7BB8"/>
    <w:rsid w:val="007F04D6"/>
    <w:rsid w:val="007F06BC"/>
    <w:rsid w:val="007F08C9"/>
    <w:rsid w:val="007F08E5"/>
    <w:rsid w:val="007F0E24"/>
    <w:rsid w:val="007F1120"/>
    <w:rsid w:val="007F1516"/>
    <w:rsid w:val="007F164E"/>
    <w:rsid w:val="007F26BE"/>
    <w:rsid w:val="007F2721"/>
    <w:rsid w:val="007F2ABC"/>
    <w:rsid w:val="007F2CBD"/>
    <w:rsid w:val="007F2CD7"/>
    <w:rsid w:val="007F2D62"/>
    <w:rsid w:val="007F2EFA"/>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6A6"/>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F9C"/>
    <w:rsid w:val="00810146"/>
    <w:rsid w:val="0081022B"/>
    <w:rsid w:val="00810793"/>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3EE"/>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4D0"/>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0F8"/>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700"/>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61B"/>
    <w:rsid w:val="008C4954"/>
    <w:rsid w:val="008C4FB0"/>
    <w:rsid w:val="008C5580"/>
    <w:rsid w:val="008C58E1"/>
    <w:rsid w:val="008C6016"/>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946"/>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6C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54"/>
    <w:rsid w:val="00925B19"/>
    <w:rsid w:val="00925C46"/>
    <w:rsid w:val="00925CD9"/>
    <w:rsid w:val="00925E05"/>
    <w:rsid w:val="009266E2"/>
    <w:rsid w:val="00926734"/>
    <w:rsid w:val="0092680D"/>
    <w:rsid w:val="00926852"/>
    <w:rsid w:val="00926AE7"/>
    <w:rsid w:val="00926B3E"/>
    <w:rsid w:val="00926D25"/>
    <w:rsid w:val="0092701C"/>
    <w:rsid w:val="0092735A"/>
    <w:rsid w:val="0093022F"/>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3F4"/>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42"/>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7F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4CF"/>
    <w:rsid w:val="009B79B6"/>
    <w:rsid w:val="009B7E8B"/>
    <w:rsid w:val="009C0057"/>
    <w:rsid w:val="009C052A"/>
    <w:rsid w:val="009C0A47"/>
    <w:rsid w:val="009C0BD9"/>
    <w:rsid w:val="009C0D01"/>
    <w:rsid w:val="009C0DB9"/>
    <w:rsid w:val="009C104B"/>
    <w:rsid w:val="009C1091"/>
    <w:rsid w:val="009C18C6"/>
    <w:rsid w:val="009C222F"/>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D62"/>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B85"/>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E53"/>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C09"/>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50F"/>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1CC"/>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3F9"/>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887"/>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94"/>
    <w:rsid w:val="00A676E8"/>
    <w:rsid w:val="00A67706"/>
    <w:rsid w:val="00A6780D"/>
    <w:rsid w:val="00A67D88"/>
    <w:rsid w:val="00A67E9D"/>
    <w:rsid w:val="00A702E4"/>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768"/>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9F"/>
    <w:rsid w:val="00AB51E6"/>
    <w:rsid w:val="00AB603E"/>
    <w:rsid w:val="00AB628B"/>
    <w:rsid w:val="00AB63DA"/>
    <w:rsid w:val="00AB6BBB"/>
    <w:rsid w:val="00AB70D2"/>
    <w:rsid w:val="00AB71FF"/>
    <w:rsid w:val="00AB78F1"/>
    <w:rsid w:val="00AB7CD9"/>
    <w:rsid w:val="00AC043E"/>
    <w:rsid w:val="00AC0714"/>
    <w:rsid w:val="00AC0842"/>
    <w:rsid w:val="00AC0958"/>
    <w:rsid w:val="00AC136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3F4"/>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75D"/>
    <w:rsid w:val="00B02A05"/>
    <w:rsid w:val="00B02ADD"/>
    <w:rsid w:val="00B03820"/>
    <w:rsid w:val="00B03885"/>
    <w:rsid w:val="00B039B1"/>
    <w:rsid w:val="00B03DA4"/>
    <w:rsid w:val="00B0474A"/>
    <w:rsid w:val="00B04C78"/>
    <w:rsid w:val="00B04E74"/>
    <w:rsid w:val="00B05144"/>
    <w:rsid w:val="00B05298"/>
    <w:rsid w:val="00B052EB"/>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03D"/>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EDE"/>
    <w:rsid w:val="00B33F06"/>
    <w:rsid w:val="00B340DF"/>
    <w:rsid w:val="00B3425E"/>
    <w:rsid w:val="00B342AF"/>
    <w:rsid w:val="00B3479B"/>
    <w:rsid w:val="00B34953"/>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781"/>
    <w:rsid w:val="00B53A73"/>
    <w:rsid w:val="00B55376"/>
    <w:rsid w:val="00B55C9E"/>
    <w:rsid w:val="00B55CA5"/>
    <w:rsid w:val="00B55F0B"/>
    <w:rsid w:val="00B56027"/>
    <w:rsid w:val="00B566EF"/>
    <w:rsid w:val="00B5680E"/>
    <w:rsid w:val="00B5690A"/>
    <w:rsid w:val="00B569C8"/>
    <w:rsid w:val="00B56C01"/>
    <w:rsid w:val="00B56D23"/>
    <w:rsid w:val="00B57375"/>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335"/>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0E9C"/>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1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FD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009"/>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843"/>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2FC"/>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EAE"/>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027"/>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4"/>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D85"/>
    <w:rsid w:val="00CF41C3"/>
    <w:rsid w:val="00CF41EB"/>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EA"/>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6B"/>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29"/>
    <w:rsid w:val="00D37560"/>
    <w:rsid w:val="00D379CA"/>
    <w:rsid w:val="00D40190"/>
    <w:rsid w:val="00D407B8"/>
    <w:rsid w:val="00D40B31"/>
    <w:rsid w:val="00D40B94"/>
    <w:rsid w:val="00D411D0"/>
    <w:rsid w:val="00D41C4E"/>
    <w:rsid w:val="00D41FA8"/>
    <w:rsid w:val="00D4241C"/>
    <w:rsid w:val="00D428AE"/>
    <w:rsid w:val="00D42B7D"/>
    <w:rsid w:val="00D42BF5"/>
    <w:rsid w:val="00D42C5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96D"/>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633"/>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79"/>
    <w:rsid w:val="00D946E4"/>
    <w:rsid w:val="00D94ACF"/>
    <w:rsid w:val="00D94AD0"/>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7A6"/>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9C"/>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52A"/>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A8D"/>
    <w:rsid w:val="00E55B43"/>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52"/>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67FFE"/>
    <w:rsid w:val="00E70508"/>
    <w:rsid w:val="00E70892"/>
    <w:rsid w:val="00E71697"/>
    <w:rsid w:val="00E71C87"/>
    <w:rsid w:val="00E71DAD"/>
    <w:rsid w:val="00E71F2A"/>
    <w:rsid w:val="00E72822"/>
    <w:rsid w:val="00E72B36"/>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B55"/>
    <w:rsid w:val="00EE4E68"/>
    <w:rsid w:val="00EE4F08"/>
    <w:rsid w:val="00EE52B5"/>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FFE"/>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5F7D"/>
    <w:rsid w:val="00F165BC"/>
    <w:rsid w:val="00F1687A"/>
    <w:rsid w:val="00F16921"/>
    <w:rsid w:val="00F16CC0"/>
    <w:rsid w:val="00F16F88"/>
    <w:rsid w:val="00F16FAE"/>
    <w:rsid w:val="00F1720A"/>
    <w:rsid w:val="00F17253"/>
    <w:rsid w:val="00F17319"/>
    <w:rsid w:val="00F2004F"/>
    <w:rsid w:val="00F2027D"/>
    <w:rsid w:val="00F2028B"/>
    <w:rsid w:val="00F2032A"/>
    <w:rsid w:val="00F2064D"/>
    <w:rsid w:val="00F20C03"/>
    <w:rsid w:val="00F2127F"/>
    <w:rsid w:val="00F21346"/>
    <w:rsid w:val="00F21361"/>
    <w:rsid w:val="00F214B8"/>
    <w:rsid w:val="00F21A3B"/>
    <w:rsid w:val="00F21ACE"/>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486"/>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BEE"/>
    <w:rsid w:val="00F82BF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699"/>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DD2"/>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6945A"/>
  <w15:docId w15:val="{616B2FE0-2EB2-4E73-ACC0-74464444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CF3D85"/>
  </w:style>
  <w:style w:type="paragraph" w:customStyle="1" w:styleId="CharChar13">
    <w:name w:val="Char Char13"/>
    <w:basedOn w:val="Normal"/>
    <w:rsid w:val="00CF3D85"/>
    <w:pPr>
      <w:spacing w:after="160" w:line="240" w:lineRule="exact"/>
      <w:jc w:val="left"/>
    </w:pPr>
    <w:rPr>
      <w:rFonts w:ascii="Verdana" w:eastAsia="Calibri" w:hAnsi="Verdana" w:cs="Verdana"/>
      <w:sz w:val="20"/>
      <w:szCs w:val="20"/>
    </w:rPr>
  </w:style>
  <w:style w:type="paragraph" w:customStyle="1" w:styleId="CharChar133">
    <w:name w:val="Char Char133"/>
    <w:basedOn w:val="Normal"/>
    <w:rsid w:val="00CF3D85"/>
    <w:pPr>
      <w:spacing w:after="160" w:line="240" w:lineRule="exact"/>
      <w:jc w:val="left"/>
    </w:pPr>
    <w:rPr>
      <w:rFonts w:ascii="Verdana" w:eastAsia="Calibri" w:hAnsi="Verdana" w:cs="Verdana"/>
      <w:sz w:val="20"/>
      <w:szCs w:val="20"/>
    </w:rPr>
  </w:style>
  <w:style w:type="paragraph" w:customStyle="1" w:styleId="xl88">
    <w:name w:val="xl88"/>
    <w:basedOn w:val="Normal"/>
    <w:rsid w:val="00CF3D85"/>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eastAsia="Calibri" w:cs="Arial"/>
      <w:color w:val="1F497D"/>
      <w:sz w:val="20"/>
      <w:szCs w:val="20"/>
      <w:lang w:val="sr-Cyrl-CS" w:eastAsia="sr-Cyrl-CS"/>
    </w:rPr>
  </w:style>
  <w:style w:type="paragraph" w:customStyle="1" w:styleId="xl89">
    <w:name w:val="xl89"/>
    <w:basedOn w:val="Normal"/>
    <w:rsid w:val="00CF3D85"/>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pPr>
    <w:rPr>
      <w:rFonts w:eastAsia="Calibri" w:cs="Arial"/>
      <w:sz w:val="20"/>
      <w:szCs w:val="20"/>
      <w:lang w:val="sr-Cyrl-CS" w:eastAsia="sr-Cyrl-CS"/>
    </w:rPr>
  </w:style>
  <w:style w:type="paragraph" w:customStyle="1" w:styleId="xl90">
    <w:name w:val="xl90"/>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s="Arial"/>
      <w:sz w:val="20"/>
      <w:szCs w:val="20"/>
      <w:lang w:val="sr-Cyrl-CS" w:eastAsia="sr-Cyrl-CS"/>
    </w:rPr>
  </w:style>
  <w:style w:type="paragraph" w:customStyle="1" w:styleId="xl91">
    <w:name w:val="xl91"/>
    <w:basedOn w:val="Normal"/>
    <w:rsid w:val="00CF3D85"/>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2">
    <w:name w:val="xl92"/>
    <w:basedOn w:val="Normal"/>
    <w:rsid w:val="00CF3D85"/>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eastAsia="Calibri" w:cs="Arial"/>
      <w:sz w:val="20"/>
      <w:szCs w:val="20"/>
      <w:lang w:val="sr-Cyrl-CS" w:eastAsia="sr-Cyrl-CS"/>
    </w:rPr>
  </w:style>
  <w:style w:type="paragraph" w:customStyle="1" w:styleId="xl93">
    <w:name w:val="xl93"/>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4">
    <w:name w:val="xl94"/>
    <w:basedOn w:val="Normal"/>
    <w:rsid w:val="00CF3D85"/>
    <w:pPr>
      <w:pBdr>
        <w:left w:val="single" w:sz="8"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5">
    <w:name w:val="xl95"/>
    <w:basedOn w:val="Normal"/>
    <w:rsid w:val="00CF3D85"/>
    <w:pPr>
      <w:pBdr>
        <w:left w:val="single" w:sz="4" w:space="0" w:color="000000"/>
        <w:bottom w:val="single" w:sz="4" w:space="0" w:color="000000"/>
        <w:right w:val="single" w:sz="4" w:space="0" w:color="000000"/>
      </w:pBdr>
      <w:spacing w:before="100" w:beforeAutospacing="1" w:after="100" w:afterAutospacing="1"/>
      <w:jc w:val="left"/>
      <w:textAlignment w:val="center"/>
    </w:pPr>
    <w:rPr>
      <w:rFonts w:eastAsia="Calibri" w:cs="Arial"/>
      <w:sz w:val="20"/>
      <w:szCs w:val="20"/>
      <w:lang w:val="sr-Cyrl-CS" w:eastAsia="sr-Cyrl-CS"/>
    </w:rPr>
  </w:style>
  <w:style w:type="paragraph" w:customStyle="1" w:styleId="xl96">
    <w:name w:val="xl96"/>
    <w:basedOn w:val="Normal"/>
    <w:rsid w:val="00CF3D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7">
    <w:name w:val="xl97"/>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98">
    <w:name w:val="xl98"/>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s="Arial"/>
      <w:b/>
      <w:bCs/>
      <w:sz w:val="20"/>
      <w:szCs w:val="20"/>
      <w:lang w:val="sr-Cyrl-CS" w:eastAsia="sr-Cyrl-CS"/>
    </w:rPr>
  </w:style>
  <w:style w:type="paragraph" w:customStyle="1" w:styleId="xl99">
    <w:name w:val="xl99"/>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00">
    <w:name w:val="xl100"/>
    <w:basedOn w:val="Normal"/>
    <w:rsid w:val="00CF3D85"/>
    <w:pPr>
      <w:pBdr>
        <w:lef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1">
    <w:name w:val="xl101"/>
    <w:basedOn w:val="Normal"/>
    <w:rsid w:val="00CF3D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2">
    <w:name w:val="xl102"/>
    <w:basedOn w:val="Normal"/>
    <w:rsid w:val="00CF3D85"/>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3">
    <w:name w:val="xl103"/>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4">
    <w:name w:val="xl104"/>
    <w:basedOn w:val="Normal"/>
    <w:rsid w:val="00CF3D8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5">
    <w:name w:val="xl105"/>
    <w:basedOn w:val="Normal"/>
    <w:rsid w:val="00CF3D85"/>
    <w:pPr>
      <w:spacing w:before="100" w:beforeAutospacing="1" w:after="100" w:afterAutospacing="1"/>
      <w:jc w:val="center"/>
    </w:pPr>
    <w:rPr>
      <w:rFonts w:ascii="Times New Roman" w:eastAsia="Calibri" w:hAnsi="Times New Roman"/>
      <w:sz w:val="24"/>
      <w:szCs w:val="24"/>
      <w:lang w:val="sr-Cyrl-CS" w:eastAsia="sr-Cyrl-CS"/>
    </w:rPr>
  </w:style>
  <w:style w:type="paragraph" w:customStyle="1" w:styleId="font5">
    <w:name w:val="font5"/>
    <w:basedOn w:val="Normal"/>
    <w:rsid w:val="00CF3D85"/>
    <w:pPr>
      <w:spacing w:before="100" w:beforeAutospacing="1" w:after="100" w:afterAutospacing="1"/>
      <w:jc w:val="left"/>
    </w:pPr>
    <w:rPr>
      <w:rFonts w:eastAsia="Calibri" w:cs="Arial"/>
      <w:color w:val="000000"/>
      <w:sz w:val="20"/>
      <w:szCs w:val="20"/>
      <w:lang w:val="sr-Cyrl-CS" w:eastAsia="sr-Cyrl-CS"/>
    </w:rPr>
  </w:style>
  <w:style w:type="paragraph" w:customStyle="1" w:styleId="xl106">
    <w:name w:val="xl106"/>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07">
    <w:name w:val="xl107"/>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8">
    <w:name w:val="xl108"/>
    <w:basedOn w:val="Normal"/>
    <w:rsid w:val="00CF3D8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9">
    <w:name w:val="xl109"/>
    <w:basedOn w:val="Normal"/>
    <w:rsid w:val="00CF3D8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10">
    <w:name w:val="xl110"/>
    <w:basedOn w:val="Normal"/>
    <w:rsid w:val="00CF3D85"/>
    <w:pPr>
      <w:pBdr>
        <w:top w:val="single" w:sz="8" w:space="0" w:color="auto"/>
        <w:left w:val="single" w:sz="8" w:space="0" w:color="000000"/>
        <w:bottom w:val="single" w:sz="8" w:space="0" w:color="auto"/>
        <w:right w:val="single" w:sz="8" w:space="0" w:color="000000"/>
      </w:pBdr>
      <w:spacing w:before="100" w:beforeAutospacing="1" w:after="100" w:afterAutospacing="1"/>
      <w:jc w:val="left"/>
      <w:textAlignment w:val="center"/>
    </w:pPr>
    <w:rPr>
      <w:rFonts w:eastAsia="Calibri" w:cs="Arial"/>
      <w:b/>
      <w:bCs/>
      <w:sz w:val="20"/>
      <w:szCs w:val="20"/>
      <w:lang w:val="sr-Cyrl-CS" w:eastAsia="sr-Cyrl-CS"/>
    </w:rPr>
  </w:style>
  <w:style w:type="paragraph" w:customStyle="1" w:styleId="xl111">
    <w:name w:val="xl111"/>
    <w:basedOn w:val="Normal"/>
    <w:rsid w:val="00CF3D8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12">
    <w:name w:val="xl112"/>
    <w:basedOn w:val="Normal"/>
    <w:rsid w:val="00CF3D85"/>
    <w:pPr>
      <w:pBdr>
        <w:top w:val="single" w:sz="8" w:space="0" w:color="auto"/>
        <w:left w:val="single" w:sz="4" w:space="0" w:color="000000"/>
        <w:bottom w:val="single" w:sz="8"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13">
    <w:name w:val="xl113"/>
    <w:basedOn w:val="Normal"/>
    <w:rsid w:val="00CF3D8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CharChar132">
    <w:name w:val="Char Char132"/>
    <w:basedOn w:val="Normal"/>
    <w:rsid w:val="00CF3D85"/>
    <w:pPr>
      <w:spacing w:after="160" w:line="240" w:lineRule="exact"/>
      <w:jc w:val="left"/>
    </w:pPr>
    <w:rPr>
      <w:rFonts w:ascii="Verdana" w:eastAsia="Calibri" w:hAnsi="Verdana" w:cs="Verdana"/>
      <w:sz w:val="20"/>
      <w:szCs w:val="20"/>
    </w:rPr>
  </w:style>
  <w:style w:type="paragraph" w:customStyle="1" w:styleId="CharChar13CharChar">
    <w:name w:val="Char Char13 Char Char"/>
    <w:basedOn w:val="Normal"/>
    <w:rsid w:val="00CF3D85"/>
    <w:pPr>
      <w:spacing w:after="160" w:line="240" w:lineRule="exact"/>
      <w:jc w:val="left"/>
    </w:pPr>
    <w:rPr>
      <w:rFonts w:ascii="Verdana" w:eastAsia="Calibri" w:hAnsi="Verdana" w:cs="Verdana"/>
      <w:sz w:val="20"/>
      <w:szCs w:val="20"/>
    </w:rPr>
  </w:style>
  <w:style w:type="paragraph" w:customStyle="1" w:styleId="CharChar131">
    <w:name w:val="Char Char131"/>
    <w:basedOn w:val="Normal"/>
    <w:rsid w:val="00CF3D85"/>
    <w:pPr>
      <w:spacing w:after="160" w:line="240" w:lineRule="exact"/>
      <w:jc w:val="left"/>
    </w:pPr>
    <w:rPr>
      <w:rFonts w:ascii="Verdana" w:eastAsia="Calibri" w:hAnsi="Verdana" w:cs="Verdana"/>
      <w:sz w:val="20"/>
      <w:szCs w:val="20"/>
    </w:rPr>
  </w:style>
  <w:style w:type="table" w:customStyle="1" w:styleId="TableGrid10">
    <w:name w:val="Table Grid10"/>
    <w:basedOn w:val="TableNormal"/>
    <w:next w:val="TableGrid"/>
    <w:uiPriority w:val="59"/>
    <w:rsid w:val="00CF3D85"/>
    <w:rPr>
      <w:rFonts w:ascii="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har">
    <w:name w:val="normal Char"/>
    <w:basedOn w:val="Normal"/>
    <w:link w:val="normalCharChar"/>
    <w:rsid w:val="00CF3D85"/>
    <w:pPr>
      <w:spacing w:before="100" w:beforeAutospacing="1" w:after="100" w:afterAutospacing="1"/>
      <w:jc w:val="left"/>
    </w:pPr>
    <w:rPr>
      <w:rFonts w:ascii="Times New Roman" w:eastAsia="Calibri" w:hAnsi="Times New Roman"/>
      <w:sz w:val="24"/>
      <w:szCs w:val="20"/>
      <w:lang w:val="x-none" w:eastAsia="x-none"/>
    </w:rPr>
  </w:style>
  <w:style w:type="character" w:customStyle="1" w:styleId="normalCharChar">
    <w:name w:val="normal Char Char"/>
    <w:link w:val="normalChar"/>
    <w:locked/>
    <w:rsid w:val="00CF3D85"/>
    <w:rPr>
      <w:rFonts w:ascii="Times New Roman" w:eastAsia="Calibri" w:hAnsi="Times New Roman"/>
      <w:sz w:val="24"/>
      <w:lang w:val="x-none" w:eastAsia="x-none"/>
    </w:rPr>
  </w:style>
  <w:style w:type="paragraph" w:customStyle="1" w:styleId="Style9">
    <w:name w:val="Style9"/>
    <w:basedOn w:val="Normal"/>
    <w:rsid w:val="00CF3D85"/>
    <w:pPr>
      <w:widowControl w:val="0"/>
      <w:autoSpaceDE w:val="0"/>
      <w:autoSpaceDN w:val="0"/>
      <w:adjustRightInd w:val="0"/>
      <w:jc w:val="left"/>
    </w:pPr>
    <w:rPr>
      <w:rFonts w:ascii="Times New Roman" w:eastAsia="Calibri" w:hAnsi="Times New Roman"/>
      <w:sz w:val="24"/>
      <w:szCs w:val="24"/>
      <w:lang w:val="sr-Cyrl-CS" w:eastAsia="sr-Cyrl-CS"/>
    </w:rPr>
  </w:style>
  <w:style w:type="paragraph" w:customStyle="1" w:styleId="Style7">
    <w:name w:val="Style7"/>
    <w:basedOn w:val="Normal"/>
    <w:rsid w:val="00CF3D85"/>
    <w:pPr>
      <w:widowControl w:val="0"/>
      <w:autoSpaceDE w:val="0"/>
      <w:autoSpaceDN w:val="0"/>
      <w:adjustRightInd w:val="0"/>
      <w:jc w:val="left"/>
    </w:pPr>
    <w:rPr>
      <w:rFonts w:ascii="Times New Roman" w:eastAsia="Calibri" w:hAnsi="Times New Roman"/>
      <w:sz w:val="24"/>
      <w:szCs w:val="24"/>
      <w:lang w:val="sr-Cyrl-CS" w:eastAsia="sr-Cyrl-CS"/>
    </w:rPr>
  </w:style>
  <w:style w:type="paragraph" w:customStyle="1" w:styleId="CharChar4">
    <w:name w:val="Char Char4"/>
    <w:basedOn w:val="Normal"/>
    <w:rsid w:val="00CF3D85"/>
    <w:pPr>
      <w:spacing w:after="160" w:line="240" w:lineRule="exact"/>
      <w:jc w:val="left"/>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133849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35272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6237950">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472476">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2643862">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4248">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drasko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ilos.z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os.z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draskovic@"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los.z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u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draskov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p:properties xmlns:p="http://schemas.microsoft.com/office/2006/metadata/properties" xmlns:xsi="http://www.w3.org/2001/XMLSchema-instance" xmlns:pc="http://schemas.microsoft.com/office/infopath/2007/PartnerControls">
  <documentManagement/>
</p: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CoverPageProperties xmlns="http://schemas.microsoft.com/office/2006/coverPageProps">
  <PublishDate>2013-06-03T00:00:00</PublishDate>
  <Abstract/>
  <CompanyAddress/>
  <CompanyPhone/>
  <CompanyFax/>
  <CompanyEmail/>
</CoverPage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mso-contentType ?>
<FormTemplates xmlns="http://schemas.microsoft.com/sharepoint/v3/contenttype/forms">
  <Display>DocumentLibraryForm</Display>
  <Edit>DocumentLibraryForm</Edit>
  <New>DocumentLibraryForm</New>
</FormTemplat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CCC8-7497-4DC2-915E-809F8DAA873D}"/>
</file>

<file path=customXml/itemProps10.xml><?xml version="1.0" encoding="utf-8"?>
<ds:datastoreItem xmlns:ds="http://schemas.openxmlformats.org/officeDocument/2006/customXml" ds:itemID="{BD949999-8462-48EF-BD8D-FF89EEFEE6AB}"/>
</file>

<file path=customXml/itemProps100.xml><?xml version="1.0" encoding="utf-8"?>
<ds:datastoreItem xmlns:ds="http://schemas.openxmlformats.org/officeDocument/2006/customXml" ds:itemID="{F2F41142-DEC9-49E8-B2D9-69AEE4C39646}"/>
</file>

<file path=customXml/itemProps101.xml><?xml version="1.0" encoding="utf-8"?>
<ds:datastoreItem xmlns:ds="http://schemas.openxmlformats.org/officeDocument/2006/customXml" ds:itemID="{11FEAFF9-B670-46B3-AAC6-BA9FF41336F8}"/>
</file>

<file path=customXml/itemProps102.xml><?xml version="1.0" encoding="utf-8"?>
<ds:datastoreItem xmlns:ds="http://schemas.openxmlformats.org/officeDocument/2006/customXml" ds:itemID="{2948AE0D-4165-44F1-9803-F1E955275D81}"/>
</file>

<file path=customXml/itemProps103.xml><?xml version="1.0" encoding="utf-8"?>
<ds:datastoreItem xmlns:ds="http://schemas.openxmlformats.org/officeDocument/2006/customXml" ds:itemID="{EEADBDC4-617A-4939-AED9-01E27DD2620F}"/>
</file>

<file path=customXml/itemProps104.xml><?xml version="1.0" encoding="utf-8"?>
<ds:datastoreItem xmlns:ds="http://schemas.openxmlformats.org/officeDocument/2006/customXml" ds:itemID="{3DF27D6C-77E1-412E-B13D-80A8FC562C1C}"/>
</file>

<file path=customXml/itemProps105.xml><?xml version="1.0" encoding="utf-8"?>
<ds:datastoreItem xmlns:ds="http://schemas.openxmlformats.org/officeDocument/2006/customXml" ds:itemID="{35D86BBD-E94A-45E6-BE66-44DF82FFFBCF}"/>
</file>

<file path=customXml/itemProps106.xml><?xml version="1.0" encoding="utf-8"?>
<ds:datastoreItem xmlns:ds="http://schemas.openxmlformats.org/officeDocument/2006/customXml" ds:itemID="{B1EC5219-CABD-4680-95D4-895196E24C6D}"/>
</file>

<file path=customXml/itemProps107.xml><?xml version="1.0" encoding="utf-8"?>
<ds:datastoreItem xmlns:ds="http://schemas.openxmlformats.org/officeDocument/2006/customXml" ds:itemID="{5428274B-FA00-47C3-984C-25EC78404CF6}"/>
</file>

<file path=customXml/itemProps108.xml><?xml version="1.0" encoding="utf-8"?>
<ds:datastoreItem xmlns:ds="http://schemas.openxmlformats.org/officeDocument/2006/customXml" ds:itemID="{22C531BA-6921-47D0-BABE-94DDAF61032B}"/>
</file>

<file path=customXml/itemProps109.xml><?xml version="1.0" encoding="utf-8"?>
<ds:datastoreItem xmlns:ds="http://schemas.openxmlformats.org/officeDocument/2006/customXml" ds:itemID="{CE9A180B-18B3-4BEF-8DDD-820290CD9F92}"/>
</file>

<file path=customXml/itemProps11.xml><?xml version="1.0" encoding="utf-8"?>
<ds:datastoreItem xmlns:ds="http://schemas.openxmlformats.org/officeDocument/2006/customXml" ds:itemID="{51D3ED5F-FBB5-43FA-BB23-1463C943DF75}"/>
</file>

<file path=customXml/itemProps110.xml><?xml version="1.0" encoding="utf-8"?>
<ds:datastoreItem xmlns:ds="http://schemas.openxmlformats.org/officeDocument/2006/customXml" ds:itemID="{7D251A13-4156-4B46-BB4C-0406294218BC}"/>
</file>

<file path=customXml/itemProps111.xml><?xml version="1.0" encoding="utf-8"?>
<ds:datastoreItem xmlns:ds="http://schemas.openxmlformats.org/officeDocument/2006/customXml" ds:itemID="{4511BD0D-A636-49AC-8E4C-AC9153E66589}"/>
</file>

<file path=customXml/itemProps112.xml><?xml version="1.0" encoding="utf-8"?>
<ds:datastoreItem xmlns:ds="http://schemas.openxmlformats.org/officeDocument/2006/customXml" ds:itemID="{21BCC08B-8370-40E4-B4C6-13BD8BFB06D1}"/>
</file>

<file path=customXml/itemProps113.xml><?xml version="1.0" encoding="utf-8"?>
<ds:datastoreItem xmlns:ds="http://schemas.openxmlformats.org/officeDocument/2006/customXml" ds:itemID="{7F28645F-3156-4C3E-9948-E04A9E28033F}"/>
</file>

<file path=customXml/itemProps114.xml><?xml version="1.0" encoding="utf-8"?>
<ds:datastoreItem xmlns:ds="http://schemas.openxmlformats.org/officeDocument/2006/customXml" ds:itemID="{3FD00A80-5882-44D1-9AFE-F9482DA66C92}"/>
</file>

<file path=customXml/itemProps115.xml><?xml version="1.0" encoding="utf-8"?>
<ds:datastoreItem xmlns:ds="http://schemas.openxmlformats.org/officeDocument/2006/customXml" ds:itemID="{09E6E3D1-7326-472D-8670-A338135CC513}"/>
</file>

<file path=customXml/itemProps116.xml><?xml version="1.0" encoding="utf-8"?>
<ds:datastoreItem xmlns:ds="http://schemas.openxmlformats.org/officeDocument/2006/customXml" ds:itemID="{CDF822D9-D022-4B17-BFF4-51370A1479A8}"/>
</file>

<file path=customXml/itemProps117.xml><?xml version="1.0" encoding="utf-8"?>
<ds:datastoreItem xmlns:ds="http://schemas.openxmlformats.org/officeDocument/2006/customXml" ds:itemID="{1FA31618-63CD-44E1-8BDD-2BD0DBC6BC63}"/>
</file>

<file path=customXml/itemProps118.xml><?xml version="1.0" encoding="utf-8"?>
<ds:datastoreItem xmlns:ds="http://schemas.openxmlformats.org/officeDocument/2006/customXml" ds:itemID="{32569A4A-BFD0-418A-936C-847E30E7806B}"/>
</file>

<file path=customXml/itemProps119.xml><?xml version="1.0" encoding="utf-8"?>
<ds:datastoreItem xmlns:ds="http://schemas.openxmlformats.org/officeDocument/2006/customXml" ds:itemID="{FB348C03-9225-4A6E-B4CD-532ECD5D7CC7}"/>
</file>

<file path=customXml/itemProps12.xml><?xml version="1.0" encoding="utf-8"?>
<ds:datastoreItem xmlns:ds="http://schemas.openxmlformats.org/officeDocument/2006/customXml" ds:itemID="{1EA60770-7585-4987-9B62-615423920204}"/>
</file>

<file path=customXml/itemProps120.xml><?xml version="1.0" encoding="utf-8"?>
<ds:datastoreItem xmlns:ds="http://schemas.openxmlformats.org/officeDocument/2006/customXml" ds:itemID="{5B83B5F6-8F21-43C3-A64F-644112B3C6CD}"/>
</file>

<file path=customXml/itemProps121.xml><?xml version="1.0" encoding="utf-8"?>
<ds:datastoreItem xmlns:ds="http://schemas.openxmlformats.org/officeDocument/2006/customXml" ds:itemID="{052CC6ED-48A5-4078-B8C6-2B06EB677EF2}"/>
</file>

<file path=customXml/itemProps122.xml><?xml version="1.0" encoding="utf-8"?>
<ds:datastoreItem xmlns:ds="http://schemas.openxmlformats.org/officeDocument/2006/customXml" ds:itemID="{B9E5F010-55B7-4A90-AB89-9EAA87CE4E0F}"/>
</file>

<file path=customXml/itemProps123.xml><?xml version="1.0" encoding="utf-8"?>
<ds:datastoreItem xmlns:ds="http://schemas.openxmlformats.org/officeDocument/2006/customXml" ds:itemID="{347B6605-C858-426D-BD6D-7F599F7E473C}"/>
</file>

<file path=customXml/itemProps124.xml><?xml version="1.0" encoding="utf-8"?>
<ds:datastoreItem xmlns:ds="http://schemas.openxmlformats.org/officeDocument/2006/customXml" ds:itemID="{FF82C62C-5CC2-4B9F-BA97-10CA8DF4DA1C}"/>
</file>

<file path=customXml/itemProps125.xml><?xml version="1.0" encoding="utf-8"?>
<ds:datastoreItem xmlns:ds="http://schemas.openxmlformats.org/officeDocument/2006/customXml" ds:itemID="{74942625-DC78-4F8C-A32D-FE6FD7746244}"/>
</file>

<file path=customXml/itemProps126.xml><?xml version="1.0" encoding="utf-8"?>
<ds:datastoreItem xmlns:ds="http://schemas.openxmlformats.org/officeDocument/2006/customXml" ds:itemID="{B681E8CA-D3E3-4D3D-8376-585ED4608B23}"/>
</file>

<file path=customXml/itemProps127.xml><?xml version="1.0" encoding="utf-8"?>
<ds:datastoreItem xmlns:ds="http://schemas.openxmlformats.org/officeDocument/2006/customXml" ds:itemID="{26D58218-0996-400E-BD82-D9F4D44FA7E6}"/>
</file>

<file path=customXml/itemProps128.xml><?xml version="1.0" encoding="utf-8"?>
<ds:datastoreItem xmlns:ds="http://schemas.openxmlformats.org/officeDocument/2006/customXml" ds:itemID="{4753AE2B-30D4-4F0B-8343-8D639C43F5B3}"/>
</file>

<file path=customXml/itemProps129.xml><?xml version="1.0" encoding="utf-8"?>
<ds:datastoreItem xmlns:ds="http://schemas.openxmlformats.org/officeDocument/2006/customXml" ds:itemID="{AA802AEF-5165-484B-92BF-C47615EB2AD8}"/>
</file>

<file path=customXml/itemProps13.xml><?xml version="1.0" encoding="utf-8"?>
<ds:datastoreItem xmlns:ds="http://schemas.openxmlformats.org/officeDocument/2006/customXml" ds:itemID="{F1CDD5F0-2131-42AF-84A7-A9276A631849}"/>
</file>

<file path=customXml/itemProps130.xml><?xml version="1.0" encoding="utf-8"?>
<ds:datastoreItem xmlns:ds="http://schemas.openxmlformats.org/officeDocument/2006/customXml" ds:itemID="{380CF6F2-88E8-4154-8C07-2C1BC660FC16}"/>
</file>

<file path=customXml/itemProps131.xml><?xml version="1.0" encoding="utf-8"?>
<ds:datastoreItem xmlns:ds="http://schemas.openxmlformats.org/officeDocument/2006/customXml" ds:itemID="{984F8D3C-44E6-4E07-AD7E-39A1785DBBFE}"/>
</file>

<file path=customXml/itemProps132.xml><?xml version="1.0" encoding="utf-8"?>
<ds:datastoreItem xmlns:ds="http://schemas.openxmlformats.org/officeDocument/2006/customXml" ds:itemID="{18F3DFA2-6E43-4E8B-919C-3F3C015FC367}"/>
</file>

<file path=customXml/itemProps133.xml><?xml version="1.0" encoding="utf-8"?>
<ds:datastoreItem xmlns:ds="http://schemas.openxmlformats.org/officeDocument/2006/customXml" ds:itemID="{59DAB889-0149-47EB-9FE7-0FC741C2C5F4}"/>
</file>

<file path=customXml/itemProps134.xml><?xml version="1.0" encoding="utf-8"?>
<ds:datastoreItem xmlns:ds="http://schemas.openxmlformats.org/officeDocument/2006/customXml" ds:itemID="{A6083A6F-8425-432A-83A9-543BDFAA1149}"/>
</file>

<file path=customXml/itemProps135.xml><?xml version="1.0" encoding="utf-8"?>
<ds:datastoreItem xmlns:ds="http://schemas.openxmlformats.org/officeDocument/2006/customXml" ds:itemID="{8F0AA502-2E81-4249-BD68-79C0D1EC218F}"/>
</file>

<file path=customXml/itemProps136.xml><?xml version="1.0" encoding="utf-8"?>
<ds:datastoreItem xmlns:ds="http://schemas.openxmlformats.org/officeDocument/2006/customXml" ds:itemID="{9DC78889-389C-4492-AE47-5F71D34B6457}"/>
</file>

<file path=customXml/itemProps137.xml><?xml version="1.0" encoding="utf-8"?>
<ds:datastoreItem xmlns:ds="http://schemas.openxmlformats.org/officeDocument/2006/customXml" ds:itemID="{BE82FA53-7C92-4B2E-A0E5-16A99D699B4B}"/>
</file>

<file path=customXml/itemProps138.xml><?xml version="1.0" encoding="utf-8"?>
<ds:datastoreItem xmlns:ds="http://schemas.openxmlformats.org/officeDocument/2006/customXml" ds:itemID="{A9BF21C2-CE05-4B83-BD00-F49B59E164D8}"/>
</file>

<file path=customXml/itemProps139.xml><?xml version="1.0" encoding="utf-8"?>
<ds:datastoreItem xmlns:ds="http://schemas.openxmlformats.org/officeDocument/2006/customXml" ds:itemID="{CDA4388C-BBD3-4820-A6E6-35FEABBB9C42}"/>
</file>

<file path=customXml/itemProps14.xml><?xml version="1.0" encoding="utf-8"?>
<ds:datastoreItem xmlns:ds="http://schemas.openxmlformats.org/officeDocument/2006/customXml" ds:itemID="{2C8A84E2-7F4E-4999-93DE-409BEE6BEEAA}"/>
</file>

<file path=customXml/itemProps140.xml><?xml version="1.0" encoding="utf-8"?>
<ds:datastoreItem xmlns:ds="http://schemas.openxmlformats.org/officeDocument/2006/customXml" ds:itemID="{B1B148E6-E183-424C-A007-EEEE6E06DCA0}"/>
</file>

<file path=customXml/itemProps141.xml><?xml version="1.0" encoding="utf-8"?>
<ds:datastoreItem xmlns:ds="http://schemas.openxmlformats.org/officeDocument/2006/customXml" ds:itemID="{343F8D63-8423-44A3-80FF-3E1D7FD556C9}"/>
</file>

<file path=customXml/itemProps142.xml><?xml version="1.0" encoding="utf-8"?>
<ds:datastoreItem xmlns:ds="http://schemas.openxmlformats.org/officeDocument/2006/customXml" ds:itemID="{8244392E-2EFD-4026-A147-D43DCC2AC3CE}"/>
</file>

<file path=customXml/itemProps143.xml><?xml version="1.0" encoding="utf-8"?>
<ds:datastoreItem xmlns:ds="http://schemas.openxmlformats.org/officeDocument/2006/customXml" ds:itemID="{68756069-3592-4696-966F-07481386AA9B}"/>
</file>

<file path=customXml/itemProps144.xml><?xml version="1.0" encoding="utf-8"?>
<ds:datastoreItem xmlns:ds="http://schemas.openxmlformats.org/officeDocument/2006/customXml" ds:itemID="{DF053860-1681-46E9-910F-D77844F3404C}"/>
</file>

<file path=customXml/itemProps145.xml><?xml version="1.0" encoding="utf-8"?>
<ds:datastoreItem xmlns:ds="http://schemas.openxmlformats.org/officeDocument/2006/customXml" ds:itemID="{A8B6BD1C-AA8F-4CF4-8227-CA7B23DDCE48}"/>
</file>

<file path=customXml/itemProps146.xml><?xml version="1.0" encoding="utf-8"?>
<ds:datastoreItem xmlns:ds="http://schemas.openxmlformats.org/officeDocument/2006/customXml" ds:itemID="{1E96AD58-249C-4DD0-B838-A535E3522B45}"/>
</file>

<file path=customXml/itemProps147.xml><?xml version="1.0" encoding="utf-8"?>
<ds:datastoreItem xmlns:ds="http://schemas.openxmlformats.org/officeDocument/2006/customXml" ds:itemID="{826412D6-F4A4-479F-BBCB-3D7F63237616}"/>
</file>

<file path=customXml/itemProps148.xml><?xml version="1.0" encoding="utf-8"?>
<ds:datastoreItem xmlns:ds="http://schemas.openxmlformats.org/officeDocument/2006/customXml" ds:itemID="{E586FD9A-CBAD-435C-B386-1DF429E6F2E1}"/>
</file>

<file path=customXml/itemProps149.xml><?xml version="1.0" encoding="utf-8"?>
<ds:datastoreItem xmlns:ds="http://schemas.openxmlformats.org/officeDocument/2006/customXml" ds:itemID="{098850F1-AFE4-458B-A114-5E63B84EF446}"/>
</file>

<file path=customXml/itemProps15.xml><?xml version="1.0" encoding="utf-8"?>
<ds:datastoreItem xmlns:ds="http://schemas.openxmlformats.org/officeDocument/2006/customXml" ds:itemID="{33C42468-EB5C-40B5-AFB8-72AA260C7883}"/>
</file>

<file path=customXml/itemProps150.xml><?xml version="1.0" encoding="utf-8"?>
<ds:datastoreItem xmlns:ds="http://schemas.openxmlformats.org/officeDocument/2006/customXml" ds:itemID="{D5B9E9EE-038C-457A-99AF-2C01F4FF4454}"/>
</file>

<file path=customXml/itemProps151.xml><?xml version="1.0" encoding="utf-8"?>
<ds:datastoreItem xmlns:ds="http://schemas.openxmlformats.org/officeDocument/2006/customXml" ds:itemID="{4FD98FB9-F0B0-4E64-AB33-1E83BA76CEA9}"/>
</file>

<file path=customXml/itemProps152.xml><?xml version="1.0" encoding="utf-8"?>
<ds:datastoreItem xmlns:ds="http://schemas.openxmlformats.org/officeDocument/2006/customXml" ds:itemID="{B3D90E81-1901-4546-8335-6E349D001890}"/>
</file>

<file path=customXml/itemProps153.xml><?xml version="1.0" encoding="utf-8"?>
<ds:datastoreItem xmlns:ds="http://schemas.openxmlformats.org/officeDocument/2006/customXml" ds:itemID="{B732FD57-475C-456C-ABD4-1452F4A0330A}"/>
</file>

<file path=customXml/itemProps154.xml><?xml version="1.0" encoding="utf-8"?>
<ds:datastoreItem xmlns:ds="http://schemas.openxmlformats.org/officeDocument/2006/customXml" ds:itemID="{1BA47B0A-EA00-420E-BF26-345894A668CA}"/>
</file>

<file path=customXml/itemProps155.xml><?xml version="1.0" encoding="utf-8"?>
<ds:datastoreItem xmlns:ds="http://schemas.openxmlformats.org/officeDocument/2006/customXml" ds:itemID="{56E6FC1B-FE1D-4DA2-A1F8-0A8B34E00757}"/>
</file>

<file path=customXml/itemProps156.xml><?xml version="1.0" encoding="utf-8"?>
<ds:datastoreItem xmlns:ds="http://schemas.openxmlformats.org/officeDocument/2006/customXml" ds:itemID="{0A40AC85-F403-4AE9-ACC3-DABAB6EC879D}"/>
</file>

<file path=customXml/itemProps157.xml><?xml version="1.0" encoding="utf-8"?>
<ds:datastoreItem xmlns:ds="http://schemas.openxmlformats.org/officeDocument/2006/customXml" ds:itemID="{FAE0F6E8-9A96-4F31-A04C-C49A91C30B55}"/>
</file>

<file path=customXml/itemProps158.xml><?xml version="1.0" encoding="utf-8"?>
<ds:datastoreItem xmlns:ds="http://schemas.openxmlformats.org/officeDocument/2006/customXml" ds:itemID="{919F5840-0CF2-47BF-B250-ED85FC173807}"/>
</file>

<file path=customXml/itemProps159.xml><?xml version="1.0" encoding="utf-8"?>
<ds:datastoreItem xmlns:ds="http://schemas.openxmlformats.org/officeDocument/2006/customXml" ds:itemID="{4F56648F-5CCC-4D21-8B4C-55848B7430FB}"/>
</file>

<file path=customXml/itemProps16.xml><?xml version="1.0" encoding="utf-8"?>
<ds:datastoreItem xmlns:ds="http://schemas.openxmlformats.org/officeDocument/2006/customXml" ds:itemID="{8B6B9FB7-65BC-4C32-AE51-D4FB887FB43E}"/>
</file>

<file path=customXml/itemProps160.xml><?xml version="1.0" encoding="utf-8"?>
<ds:datastoreItem xmlns:ds="http://schemas.openxmlformats.org/officeDocument/2006/customXml" ds:itemID="{55AF091B-3C7A-41E3-B477-F2FDAA23CFDA}"/>
</file>

<file path=customXml/itemProps17.xml><?xml version="1.0" encoding="utf-8"?>
<ds:datastoreItem xmlns:ds="http://schemas.openxmlformats.org/officeDocument/2006/customXml" ds:itemID="{10532E4F-5243-40FB-ADE0-C64C8B7C7EA1}"/>
</file>

<file path=customXml/itemProps18.xml><?xml version="1.0" encoding="utf-8"?>
<ds:datastoreItem xmlns:ds="http://schemas.openxmlformats.org/officeDocument/2006/customXml" ds:itemID="{0381F264-2FC4-4259-9AFF-60C5D71C3F6D}"/>
</file>

<file path=customXml/itemProps19.xml><?xml version="1.0" encoding="utf-8"?>
<ds:datastoreItem xmlns:ds="http://schemas.openxmlformats.org/officeDocument/2006/customXml" ds:itemID="{9ABB72CC-B9AD-47D8-BA01-F1B4FE1E60C9}"/>
</file>

<file path=customXml/itemProps2.xml><?xml version="1.0" encoding="utf-8"?>
<ds:datastoreItem xmlns:ds="http://schemas.openxmlformats.org/officeDocument/2006/customXml" ds:itemID="{09CDFE96-5275-4BF2-84AD-2E7140939FA0}"/>
</file>

<file path=customXml/itemProps20.xml><?xml version="1.0" encoding="utf-8"?>
<ds:datastoreItem xmlns:ds="http://schemas.openxmlformats.org/officeDocument/2006/customXml" ds:itemID="{C4B90646-0D3C-43E3-B158-1EDEAE283DE7}"/>
</file>

<file path=customXml/itemProps21.xml><?xml version="1.0" encoding="utf-8"?>
<ds:datastoreItem xmlns:ds="http://schemas.openxmlformats.org/officeDocument/2006/customXml" ds:itemID="{BD57B3EA-3A8D-4ECC-B48B-D3C6CA99D5CE}"/>
</file>

<file path=customXml/itemProps22.xml><?xml version="1.0" encoding="utf-8"?>
<ds:datastoreItem xmlns:ds="http://schemas.openxmlformats.org/officeDocument/2006/customXml" ds:itemID="{883B8715-8D11-41B8-AB5E-A5AA48313374}"/>
</file>

<file path=customXml/itemProps23.xml><?xml version="1.0" encoding="utf-8"?>
<ds:datastoreItem xmlns:ds="http://schemas.openxmlformats.org/officeDocument/2006/customXml" ds:itemID="{83373C20-18CC-4F6B-971D-6C67128576F3}"/>
</file>

<file path=customXml/itemProps24.xml><?xml version="1.0" encoding="utf-8"?>
<ds:datastoreItem xmlns:ds="http://schemas.openxmlformats.org/officeDocument/2006/customXml" ds:itemID="{7C7E6D21-32B7-43F1-8CB1-ABBB775FD8D9}"/>
</file>

<file path=customXml/itemProps25.xml><?xml version="1.0" encoding="utf-8"?>
<ds:datastoreItem xmlns:ds="http://schemas.openxmlformats.org/officeDocument/2006/customXml" ds:itemID="{CF7B0478-9658-49C5-A03B-09CF16DD01A0}"/>
</file>

<file path=customXml/itemProps26.xml><?xml version="1.0" encoding="utf-8"?>
<ds:datastoreItem xmlns:ds="http://schemas.openxmlformats.org/officeDocument/2006/customXml" ds:itemID="{0CE6CF90-8F9D-479A-A3DC-D4D1AAB388BB}"/>
</file>

<file path=customXml/itemProps27.xml><?xml version="1.0" encoding="utf-8"?>
<ds:datastoreItem xmlns:ds="http://schemas.openxmlformats.org/officeDocument/2006/customXml" ds:itemID="{0C13E2CC-B2CA-47F6-86FB-22CBBB7DC5BE}"/>
</file>

<file path=customXml/itemProps28.xml><?xml version="1.0" encoding="utf-8"?>
<ds:datastoreItem xmlns:ds="http://schemas.openxmlformats.org/officeDocument/2006/customXml" ds:itemID="{697DA902-6D09-49F9-A69A-3AB6CD6EDF90}"/>
</file>

<file path=customXml/itemProps29.xml><?xml version="1.0" encoding="utf-8"?>
<ds:datastoreItem xmlns:ds="http://schemas.openxmlformats.org/officeDocument/2006/customXml" ds:itemID="{0C0DC4AF-B44E-43F6-BAD3-E846BB8D06B8}"/>
</file>

<file path=customXml/itemProps3.xml><?xml version="1.0" encoding="utf-8"?>
<ds:datastoreItem xmlns:ds="http://schemas.openxmlformats.org/officeDocument/2006/customXml" ds:itemID="{AD88C348-CAE0-46A5-A974-D3A7AC410340}"/>
</file>

<file path=customXml/itemProps30.xml><?xml version="1.0" encoding="utf-8"?>
<ds:datastoreItem xmlns:ds="http://schemas.openxmlformats.org/officeDocument/2006/customXml" ds:itemID="{F2ED708F-2B38-49B5-B600-D04EB354A5C8}"/>
</file>

<file path=customXml/itemProps31.xml><?xml version="1.0" encoding="utf-8"?>
<ds:datastoreItem xmlns:ds="http://schemas.openxmlformats.org/officeDocument/2006/customXml" ds:itemID="{4A818F86-E57B-4E98-9E1B-56C05DBBACFF}"/>
</file>

<file path=customXml/itemProps32.xml><?xml version="1.0" encoding="utf-8"?>
<ds:datastoreItem xmlns:ds="http://schemas.openxmlformats.org/officeDocument/2006/customXml" ds:itemID="{1E25B80D-B63F-428D-80EB-AEA54D8302BA}"/>
</file>

<file path=customXml/itemProps33.xml><?xml version="1.0" encoding="utf-8"?>
<ds:datastoreItem xmlns:ds="http://schemas.openxmlformats.org/officeDocument/2006/customXml" ds:itemID="{C146C75B-A0D4-4322-A06A-DF26033F8610}"/>
</file>

<file path=customXml/itemProps34.xml><?xml version="1.0" encoding="utf-8"?>
<ds:datastoreItem xmlns:ds="http://schemas.openxmlformats.org/officeDocument/2006/customXml" ds:itemID="{44AAF9A6-F569-45CB-B329-72C6204994C5}"/>
</file>

<file path=customXml/itemProps35.xml><?xml version="1.0" encoding="utf-8"?>
<ds:datastoreItem xmlns:ds="http://schemas.openxmlformats.org/officeDocument/2006/customXml" ds:itemID="{1119B951-FDE9-4B85-9578-E7D68D2B2F54}"/>
</file>

<file path=customXml/itemProps36.xml><?xml version="1.0" encoding="utf-8"?>
<ds:datastoreItem xmlns:ds="http://schemas.openxmlformats.org/officeDocument/2006/customXml" ds:itemID="{EB4A423F-609B-423B-9468-4C149228F665}"/>
</file>

<file path=customXml/itemProps37.xml><?xml version="1.0" encoding="utf-8"?>
<ds:datastoreItem xmlns:ds="http://schemas.openxmlformats.org/officeDocument/2006/customXml" ds:itemID="{E4486EEE-87DF-4131-BF89-BC6F683ADEBA}"/>
</file>

<file path=customXml/itemProps38.xml><?xml version="1.0" encoding="utf-8"?>
<ds:datastoreItem xmlns:ds="http://schemas.openxmlformats.org/officeDocument/2006/customXml" ds:itemID="{DDDC7E20-CDA7-45F5-84CA-3CB9181661E5}"/>
</file>

<file path=customXml/itemProps39.xml><?xml version="1.0" encoding="utf-8"?>
<ds:datastoreItem xmlns:ds="http://schemas.openxmlformats.org/officeDocument/2006/customXml" ds:itemID="{B59CA5B0-55AA-4C17-ABE1-9EF446A37E10}"/>
</file>

<file path=customXml/itemProps4.xml><?xml version="1.0" encoding="utf-8"?>
<ds:datastoreItem xmlns:ds="http://schemas.openxmlformats.org/officeDocument/2006/customXml" ds:itemID="{B83E4A52-566B-4616-B4CE-CC0BC11E94C8}"/>
</file>

<file path=customXml/itemProps40.xml><?xml version="1.0" encoding="utf-8"?>
<ds:datastoreItem xmlns:ds="http://schemas.openxmlformats.org/officeDocument/2006/customXml" ds:itemID="{29FBC5D5-3862-481B-B10A-03CD790702BA}"/>
</file>

<file path=customXml/itemProps41.xml><?xml version="1.0" encoding="utf-8"?>
<ds:datastoreItem xmlns:ds="http://schemas.openxmlformats.org/officeDocument/2006/customXml" ds:itemID="{C1D71E69-4A4F-4FBA-A2DF-30EA813A0E27}"/>
</file>

<file path=customXml/itemProps42.xml><?xml version="1.0" encoding="utf-8"?>
<ds:datastoreItem xmlns:ds="http://schemas.openxmlformats.org/officeDocument/2006/customXml" ds:itemID="{4D1B7619-3FB6-4005-8942-D92C8782912A}"/>
</file>

<file path=customXml/itemProps43.xml><?xml version="1.0" encoding="utf-8"?>
<ds:datastoreItem xmlns:ds="http://schemas.openxmlformats.org/officeDocument/2006/customXml" ds:itemID="{FA037F18-7C81-4E90-880A-46624F8902FA}"/>
</file>

<file path=customXml/itemProps44.xml><?xml version="1.0" encoding="utf-8"?>
<ds:datastoreItem xmlns:ds="http://schemas.openxmlformats.org/officeDocument/2006/customXml" ds:itemID="{3A47540E-9B49-4A35-BD30-6B17BB1145BD}"/>
</file>

<file path=customXml/itemProps45.xml><?xml version="1.0" encoding="utf-8"?>
<ds:datastoreItem xmlns:ds="http://schemas.openxmlformats.org/officeDocument/2006/customXml" ds:itemID="{182116F0-E505-4EB3-9790-24C68C81A829}"/>
</file>

<file path=customXml/itemProps46.xml><?xml version="1.0" encoding="utf-8"?>
<ds:datastoreItem xmlns:ds="http://schemas.openxmlformats.org/officeDocument/2006/customXml" ds:itemID="{7A2ED53D-A148-41CB-B6E0-8BE2672D88D4}"/>
</file>

<file path=customXml/itemProps47.xml><?xml version="1.0" encoding="utf-8"?>
<ds:datastoreItem xmlns:ds="http://schemas.openxmlformats.org/officeDocument/2006/customXml" ds:itemID="{CFFD6250-3B00-41E8-B6B2-033C9F3ACBC5}"/>
</file>

<file path=customXml/itemProps48.xml><?xml version="1.0" encoding="utf-8"?>
<ds:datastoreItem xmlns:ds="http://schemas.openxmlformats.org/officeDocument/2006/customXml" ds:itemID="{4C253A6D-B072-4A6D-93C8-A721B6301BAD}"/>
</file>

<file path=customXml/itemProps49.xml><?xml version="1.0" encoding="utf-8"?>
<ds:datastoreItem xmlns:ds="http://schemas.openxmlformats.org/officeDocument/2006/customXml" ds:itemID="{27592550-F43D-4687-91E3-FDE409DA0B81}"/>
</file>

<file path=customXml/itemProps5.xml><?xml version="1.0" encoding="utf-8"?>
<ds:datastoreItem xmlns:ds="http://schemas.openxmlformats.org/officeDocument/2006/customXml" ds:itemID="{06F0FE49-708A-40CD-819C-BCEBBE780A6F}"/>
</file>

<file path=customXml/itemProps50.xml><?xml version="1.0" encoding="utf-8"?>
<ds:datastoreItem xmlns:ds="http://schemas.openxmlformats.org/officeDocument/2006/customXml" ds:itemID="{BCE3F149-13D7-4BB5-8C43-EF204205B21B}"/>
</file>

<file path=customXml/itemProps51.xml><?xml version="1.0" encoding="utf-8"?>
<ds:datastoreItem xmlns:ds="http://schemas.openxmlformats.org/officeDocument/2006/customXml" ds:itemID="{0C93FEA0-4377-4A23-9F6F-41F04E1DB5F7}"/>
</file>

<file path=customXml/itemProps52.xml><?xml version="1.0" encoding="utf-8"?>
<ds:datastoreItem xmlns:ds="http://schemas.openxmlformats.org/officeDocument/2006/customXml" ds:itemID="{59B5A729-ADE4-47A5-A83A-B680DAE51050}"/>
</file>

<file path=customXml/itemProps53.xml><?xml version="1.0" encoding="utf-8"?>
<ds:datastoreItem xmlns:ds="http://schemas.openxmlformats.org/officeDocument/2006/customXml" ds:itemID="{BF590382-E7CE-4BE4-9E1B-09D556CAD258}"/>
</file>

<file path=customXml/itemProps54.xml><?xml version="1.0" encoding="utf-8"?>
<ds:datastoreItem xmlns:ds="http://schemas.openxmlformats.org/officeDocument/2006/customXml" ds:itemID="{EFF4ECB2-B35F-433C-BC73-442ED44B097C}"/>
</file>

<file path=customXml/itemProps55.xml><?xml version="1.0" encoding="utf-8"?>
<ds:datastoreItem xmlns:ds="http://schemas.openxmlformats.org/officeDocument/2006/customXml" ds:itemID="{E9C2BEF4-C84D-4A59-9A2E-779B34607A0B}"/>
</file>

<file path=customXml/itemProps56.xml><?xml version="1.0" encoding="utf-8"?>
<ds:datastoreItem xmlns:ds="http://schemas.openxmlformats.org/officeDocument/2006/customXml" ds:itemID="{B9DA4D20-0C73-49C6-B9C7-DA2FBC370CD5}"/>
</file>

<file path=customXml/itemProps57.xml><?xml version="1.0" encoding="utf-8"?>
<ds:datastoreItem xmlns:ds="http://schemas.openxmlformats.org/officeDocument/2006/customXml" ds:itemID="{9CFDD62E-DBC6-4AAE-93D6-D12154116BBE}"/>
</file>

<file path=customXml/itemProps58.xml><?xml version="1.0" encoding="utf-8"?>
<ds:datastoreItem xmlns:ds="http://schemas.openxmlformats.org/officeDocument/2006/customXml" ds:itemID="{74B2FE2E-7F6A-4C93-A5C9-14AA9853E704}"/>
</file>

<file path=customXml/itemProps59.xml><?xml version="1.0" encoding="utf-8"?>
<ds:datastoreItem xmlns:ds="http://schemas.openxmlformats.org/officeDocument/2006/customXml" ds:itemID="{6AAB1BB3-F7F1-4FED-ADF4-5E26BFA2A970}"/>
</file>

<file path=customXml/itemProps6.xml><?xml version="1.0" encoding="utf-8"?>
<ds:datastoreItem xmlns:ds="http://schemas.openxmlformats.org/officeDocument/2006/customXml" ds:itemID="{2961A542-A077-4591-8C6B-B9C78BDBEDFB}"/>
</file>

<file path=customXml/itemProps60.xml><?xml version="1.0" encoding="utf-8"?>
<ds:datastoreItem xmlns:ds="http://schemas.openxmlformats.org/officeDocument/2006/customXml" ds:itemID="{DC307844-FF81-477C-8A95-86957120BCA0}"/>
</file>

<file path=customXml/itemProps61.xml><?xml version="1.0" encoding="utf-8"?>
<ds:datastoreItem xmlns:ds="http://schemas.openxmlformats.org/officeDocument/2006/customXml" ds:itemID="{E04E6E5F-4AA7-47C4-8DA1-6A5C4D7C241F}"/>
</file>

<file path=customXml/itemProps62.xml><?xml version="1.0" encoding="utf-8"?>
<ds:datastoreItem xmlns:ds="http://schemas.openxmlformats.org/officeDocument/2006/customXml" ds:itemID="{21061D4D-026F-46B7-BF9D-206AC76E0B13}"/>
</file>

<file path=customXml/itemProps63.xml><?xml version="1.0" encoding="utf-8"?>
<ds:datastoreItem xmlns:ds="http://schemas.openxmlformats.org/officeDocument/2006/customXml" ds:itemID="{D25E43D4-F8C1-4897-955C-9A985DFAE1FB}"/>
</file>

<file path=customXml/itemProps64.xml><?xml version="1.0" encoding="utf-8"?>
<ds:datastoreItem xmlns:ds="http://schemas.openxmlformats.org/officeDocument/2006/customXml" ds:itemID="{A920E98F-E2EE-4BF2-8CEF-F3972EB24F2E}"/>
</file>

<file path=customXml/itemProps65.xml><?xml version="1.0" encoding="utf-8"?>
<ds:datastoreItem xmlns:ds="http://schemas.openxmlformats.org/officeDocument/2006/customXml" ds:itemID="{B8455ADA-9E10-4E5B-A60F-AA324CD8EF3A}"/>
</file>

<file path=customXml/itemProps66.xml><?xml version="1.0" encoding="utf-8"?>
<ds:datastoreItem xmlns:ds="http://schemas.openxmlformats.org/officeDocument/2006/customXml" ds:itemID="{11734840-632B-4E58-8715-379484536DE9}"/>
</file>

<file path=customXml/itemProps67.xml><?xml version="1.0" encoding="utf-8"?>
<ds:datastoreItem xmlns:ds="http://schemas.openxmlformats.org/officeDocument/2006/customXml" ds:itemID="{091459AE-C370-4180-B45D-4E5F70D3188B}"/>
</file>

<file path=customXml/itemProps68.xml><?xml version="1.0" encoding="utf-8"?>
<ds:datastoreItem xmlns:ds="http://schemas.openxmlformats.org/officeDocument/2006/customXml" ds:itemID="{9CF3CFAE-F907-4432-A6A2-8B00CCBAB31E}"/>
</file>

<file path=customXml/itemProps69.xml><?xml version="1.0" encoding="utf-8"?>
<ds:datastoreItem xmlns:ds="http://schemas.openxmlformats.org/officeDocument/2006/customXml" ds:itemID="{6B4D26A0-1548-40D4-9F64-96E494D855C4}"/>
</file>

<file path=customXml/itemProps7.xml><?xml version="1.0" encoding="utf-8"?>
<ds:datastoreItem xmlns:ds="http://schemas.openxmlformats.org/officeDocument/2006/customXml" ds:itemID="{3F1F5666-C52A-40A3-B81D-CA0D847A08B2}"/>
</file>

<file path=customXml/itemProps70.xml><?xml version="1.0" encoding="utf-8"?>
<ds:datastoreItem xmlns:ds="http://schemas.openxmlformats.org/officeDocument/2006/customXml" ds:itemID="{EB56B84A-DDDF-4565-93F8-530FB9837C28}"/>
</file>

<file path=customXml/itemProps71.xml><?xml version="1.0" encoding="utf-8"?>
<ds:datastoreItem xmlns:ds="http://schemas.openxmlformats.org/officeDocument/2006/customXml" ds:itemID="{2DD10BFA-B8F7-41F1-B9EA-6361B506C886}"/>
</file>

<file path=customXml/itemProps72.xml><?xml version="1.0" encoding="utf-8"?>
<ds:datastoreItem xmlns:ds="http://schemas.openxmlformats.org/officeDocument/2006/customXml" ds:itemID="{FFFEA1B3-FE77-406A-A435-22EA0C799DDF}"/>
</file>

<file path=customXml/itemProps73.xml><?xml version="1.0" encoding="utf-8"?>
<ds:datastoreItem xmlns:ds="http://schemas.openxmlformats.org/officeDocument/2006/customXml" ds:itemID="{B001496C-6DA2-4B15-B436-D2277E04D9EF}"/>
</file>

<file path=customXml/itemProps74.xml><?xml version="1.0" encoding="utf-8"?>
<ds:datastoreItem xmlns:ds="http://schemas.openxmlformats.org/officeDocument/2006/customXml" ds:itemID="{8D256D4A-BD0E-451B-9155-FCF2A6A32C28}"/>
</file>

<file path=customXml/itemProps75.xml><?xml version="1.0" encoding="utf-8"?>
<ds:datastoreItem xmlns:ds="http://schemas.openxmlformats.org/officeDocument/2006/customXml" ds:itemID="{739EEDAD-7AA4-425F-B985-D9B005C75ADE}"/>
</file>

<file path=customXml/itemProps76.xml><?xml version="1.0" encoding="utf-8"?>
<ds:datastoreItem xmlns:ds="http://schemas.openxmlformats.org/officeDocument/2006/customXml" ds:itemID="{EFD8EC44-E9EB-4BD1-809A-A38E5AE8B77D}"/>
</file>

<file path=customXml/itemProps77.xml><?xml version="1.0" encoding="utf-8"?>
<ds:datastoreItem xmlns:ds="http://schemas.openxmlformats.org/officeDocument/2006/customXml" ds:itemID="{CD53209E-7AEE-458D-BD6F-00531A7FE2C6}"/>
</file>

<file path=customXml/itemProps78.xml><?xml version="1.0" encoding="utf-8"?>
<ds:datastoreItem xmlns:ds="http://schemas.openxmlformats.org/officeDocument/2006/customXml" ds:itemID="{297BED08-896C-4B05-91EA-5D40E333D239}"/>
</file>

<file path=customXml/itemProps79.xml><?xml version="1.0" encoding="utf-8"?>
<ds:datastoreItem xmlns:ds="http://schemas.openxmlformats.org/officeDocument/2006/customXml" ds:itemID="{B1115997-721B-4B86-A4E6-77A6B0C5EEFB}"/>
</file>

<file path=customXml/itemProps8.xml><?xml version="1.0" encoding="utf-8"?>
<ds:datastoreItem xmlns:ds="http://schemas.openxmlformats.org/officeDocument/2006/customXml" ds:itemID="{DD142046-57C7-4DC9-9191-D3D2AC967EDA}"/>
</file>

<file path=customXml/itemProps80.xml><?xml version="1.0" encoding="utf-8"?>
<ds:datastoreItem xmlns:ds="http://schemas.openxmlformats.org/officeDocument/2006/customXml" ds:itemID="{2529DA3B-F1F5-4A36-8AC1-CA5DD880C8B7}"/>
</file>

<file path=customXml/itemProps81.xml><?xml version="1.0" encoding="utf-8"?>
<ds:datastoreItem xmlns:ds="http://schemas.openxmlformats.org/officeDocument/2006/customXml" ds:itemID="{5CE06A35-CA77-4D45-9AD4-4B17C5A5B9A4}"/>
</file>

<file path=customXml/itemProps82.xml><?xml version="1.0" encoding="utf-8"?>
<ds:datastoreItem xmlns:ds="http://schemas.openxmlformats.org/officeDocument/2006/customXml" ds:itemID="{D6DB2F97-0592-4289-B985-D38D919A1873}"/>
</file>

<file path=customXml/itemProps83.xml><?xml version="1.0" encoding="utf-8"?>
<ds:datastoreItem xmlns:ds="http://schemas.openxmlformats.org/officeDocument/2006/customXml" ds:itemID="{0BC4F0D1-2DFA-4ED7-94B1-C2524EB2434F}"/>
</file>

<file path=customXml/itemProps84.xml><?xml version="1.0" encoding="utf-8"?>
<ds:datastoreItem xmlns:ds="http://schemas.openxmlformats.org/officeDocument/2006/customXml" ds:itemID="{6B255006-7794-44BB-83EB-E0114D35E52D}"/>
</file>

<file path=customXml/itemProps85.xml><?xml version="1.0" encoding="utf-8"?>
<ds:datastoreItem xmlns:ds="http://schemas.openxmlformats.org/officeDocument/2006/customXml" ds:itemID="{2D02B780-FC12-4489-A85E-08E4240D5E61}"/>
</file>

<file path=customXml/itemProps86.xml><?xml version="1.0" encoding="utf-8"?>
<ds:datastoreItem xmlns:ds="http://schemas.openxmlformats.org/officeDocument/2006/customXml" ds:itemID="{0673B255-C8BF-4758-A883-EDC79262CD2D}"/>
</file>

<file path=customXml/itemProps87.xml><?xml version="1.0" encoding="utf-8"?>
<ds:datastoreItem xmlns:ds="http://schemas.openxmlformats.org/officeDocument/2006/customXml" ds:itemID="{F418C5E5-FEDA-48AC-AE0C-DC7C6143A379}"/>
</file>

<file path=customXml/itemProps88.xml><?xml version="1.0" encoding="utf-8"?>
<ds:datastoreItem xmlns:ds="http://schemas.openxmlformats.org/officeDocument/2006/customXml" ds:itemID="{13687F75-0C1A-4CA2-B55D-2539C250F8AC}"/>
</file>

<file path=customXml/itemProps89.xml><?xml version="1.0" encoding="utf-8"?>
<ds:datastoreItem xmlns:ds="http://schemas.openxmlformats.org/officeDocument/2006/customXml" ds:itemID="{D5F5E990-895D-4F72-9068-D3BF919F1A48}"/>
</file>

<file path=customXml/itemProps9.xml><?xml version="1.0" encoding="utf-8"?>
<ds:datastoreItem xmlns:ds="http://schemas.openxmlformats.org/officeDocument/2006/customXml" ds:itemID="{8B9038B4-277D-4008-9830-CA6B4A8E1203}"/>
</file>

<file path=customXml/itemProps90.xml><?xml version="1.0" encoding="utf-8"?>
<ds:datastoreItem xmlns:ds="http://schemas.openxmlformats.org/officeDocument/2006/customXml" ds:itemID="{A18B9EB3-D598-41EA-A3A5-E27046C87533}"/>
</file>

<file path=customXml/itemProps91.xml><?xml version="1.0" encoding="utf-8"?>
<ds:datastoreItem xmlns:ds="http://schemas.openxmlformats.org/officeDocument/2006/customXml" ds:itemID="{38BF9479-6D6B-4AC2-9532-F5E4494E550C}"/>
</file>

<file path=customXml/itemProps92.xml><?xml version="1.0" encoding="utf-8"?>
<ds:datastoreItem xmlns:ds="http://schemas.openxmlformats.org/officeDocument/2006/customXml" ds:itemID="{EA4273DF-9BEE-43C8-B0B2-7BCD24E1D9A2}"/>
</file>

<file path=customXml/itemProps93.xml><?xml version="1.0" encoding="utf-8"?>
<ds:datastoreItem xmlns:ds="http://schemas.openxmlformats.org/officeDocument/2006/customXml" ds:itemID="{98F45831-EEF5-4B55-A50D-746DD625751D}"/>
</file>

<file path=customXml/itemProps94.xml><?xml version="1.0" encoding="utf-8"?>
<ds:datastoreItem xmlns:ds="http://schemas.openxmlformats.org/officeDocument/2006/customXml" ds:itemID="{ACB1287B-2845-48C5-95BC-BBC633F63EE7}"/>
</file>

<file path=customXml/itemProps95.xml><?xml version="1.0" encoding="utf-8"?>
<ds:datastoreItem xmlns:ds="http://schemas.openxmlformats.org/officeDocument/2006/customXml" ds:itemID="{9F9C6FF9-8567-40F8-8107-53472D801982}"/>
</file>

<file path=customXml/itemProps96.xml><?xml version="1.0" encoding="utf-8"?>
<ds:datastoreItem xmlns:ds="http://schemas.openxmlformats.org/officeDocument/2006/customXml" ds:itemID="{58F765D8-56BA-4C70-B6F9-8FBB31CA77E8}"/>
</file>

<file path=customXml/itemProps97.xml><?xml version="1.0" encoding="utf-8"?>
<ds:datastoreItem xmlns:ds="http://schemas.openxmlformats.org/officeDocument/2006/customXml" ds:itemID="{89AF668B-0D3C-4B2B-8446-86CCD6CE4542}"/>
</file>

<file path=customXml/itemProps98.xml><?xml version="1.0" encoding="utf-8"?>
<ds:datastoreItem xmlns:ds="http://schemas.openxmlformats.org/officeDocument/2006/customXml" ds:itemID="{4A9CAB99-2997-4AFB-9AB5-8DE3CA7EB6EC}"/>
</file>

<file path=customXml/itemProps99.xml><?xml version="1.0" encoding="utf-8"?>
<ds:datastoreItem xmlns:ds="http://schemas.openxmlformats.org/officeDocument/2006/customXml" ds:itemID="{67BF1EAD-9BB7-4CEC-AD0D-A727FEC36383}"/>
</file>

<file path=docProps/app.xml><?xml version="1.0" encoding="utf-8"?>
<Properties xmlns="http://schemas.openxmlformats.org/officeDocument/2006/extended-properties" xmlns:vt="http://schemas.openxmlformats.org/officeDocument/2006/docPropsVTypes">
  <Template>Normal</Template>
  <TotalTime>1</TotalTime>
  <Pages>1</Pages>
  <Words>20476</Words>
  <Characters>116716</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136919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Ana Draskovic</cp:lastModifiedBy>
  <cp:revision>4</cp:revision>
  <cp:lastPrinted>2016-07-27T12:10:00Z</cp:lastPrinted>
  <dcterms:created xsi:type="dcterms:W3CDTF">2017-08-30T11:02:00Z</dcterms:created>
  <dcterms:modified xsi:type="dcterms:W3CDTF">2017-09-04T13:10:00Z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