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customXml/itemProps11.xml" ContentType="application/vnd.openxmlformats-officedocument.customXmlProperties+xml"/>
  <Override PartName="/customXml/itemProps10.xml" ContentType="application/vnd.openxmlformats-officedocument.customXmlProperties+xml"/>
  <Override PartName="/customXml/itemProps9.xml" ContentType="application/vnd.openxmlformats-officedocument.customXmlProperties+xml"/>
  <Override PartName="/word/stylesWithEffects.xml" ContentType="application/vnd.ms-word.stylesWithEffects+xml"/>
  <Override PartName="/customXml/itemProps15.xml" ContentType="application/vnd.openxmlformats-officedocument.customXmlProperties+xml"/>
  <Override PartName="/customXml/itemProps14.xml" ContentType="application/vnd.openxmlformats-officedocument.customXmlProperties+xml"/>
  <Override PartName="/customXml/itemProps1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C43" w:rsidRDefault="002E0C43" w:rsidP="00071074">
      <w:pPr>
        <w:pStyle w:val="BodyText"/>
        <w:rPr>
          <w:rFonts w:ascii="Arial" w:hAnsi="Arial" w:cs="Arial"/>
          <w:szCs w:val="24"/>
        </w:rPr>
      </w:pPr>
    </w:p>
    <w:p w:rsidR="008F6555" w:rsidRDefault="008F6555" w:rsidP="00071074">
      <w:pPr>
        <w:pStyle w:val="BodyText"/>
        <w:rPr>
          <w:rFonts w:ascii="Arial" w:hAnsi="Arial" w:cs="Arial"/>
          <w:szCs w:val="24"/>
        </w:rPr>
      </w:pPr>
    </w:p>
    <w:p w:rsidR="00821002" w:rsidRDefault="00821002" w:rsidP="00071074">
      <w:pPr>
        <w:pStyle w:val="BodyText"/>
        <w:rPr>
          <w:rFonts w:ascii="Arial" w:hAnsi="Arial" w:cs="Arial"/>
          <w:szCs w:val="24"/>
        </w:rPr>
      </w:pPr>
    </w:p>
    <w:p w:rsidR="00DD0D2C" w:rsidRDefault="00DD0D2C" w:rsidP="00071074">
      <w:pPr>
        <w:pStyle w:val="BodyText"/>
        <w:rPr>
          <w:rFonts w:ascii="Arial" w:hAnsi="Arial" w:cs="Arial"/>
          <w:szCs w:val="24"/>
        </w:rPr>
      </w:pPr>
    </w:p>
    <w:p w:rsidR="00CD6999" w:rsidRPr="001558D3" w:rsidRDefault="002A0233" w:rsidP="00071074">
      <w:pPr>
        <w:pStyle w:val="BodyText"/>
        <w:rPr>
          <w:rFonts w:ascii="Arial" w:hAnsi="Arial" w:cs="Arial"/>
          <w:szCs w:val="24"/>
        </w:rPr>
      </w:pPr>
      <w:r w:rsidRPr="001558D3">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1558D3" w:rsidRDefault="006375A3" w:rsidP="00071074">
      <w:pPr>
        <w:pStyle w:val="BodyText"/>
        <w:rPr>
          <w:rFonts w:ascii="Arial" w:hAnsi="Arial" w:cs="Arial"/>
          <w:szCs w:val="24"/>
        </w:rPr>
      </w:pPr>
    </w:p>
    <w:p w:rsidR="007D5AD5" w:rsidRPr="001558D3" w:rsidRDefault="007D5AD5" w:rsidP="00071074">
      <w:pPr>
        <w:pStyle w:val="BodyText"/>
        <w:rPr>
          <w:rFonts w:ascii="Arial" w:hAnsi="Arial" w:cs="Arial"/>
          <w:szCs w:val="24"/>
        </w:rPr>
      </w:pPr>
    </w:p>
    <w:p w:rsidR="00A3774E" w:rsidRPr="001558D3" w:rsidRDefault="00A3774E" w:rsidP="00071074">
      <w:pPr>
        <w:pStyle w:val="BodyText"/>
        <w:rPr>
          <w:rFonts w:ascii="Arial" w:hAnsi="Arial" w:cs="Arial"/>
          <w:szCs w:val="24"/>
          <w:lang w:val="en-US"/>
        </w:rPr>
      </w:pPr>
    </w:p>
    <w:p w:rsidR="004B4A56" w:rsidRPr="001558D3" w:rsidRDefault="004B4A56" w:rsidP="00071074">
      <w:pPr>
        <w:pStyle w:val="BodyText"/>
        <w:rPr>
          <w:rFonts w:ascii="Arial" w:hAnsi="Arial" w:cs="Arial"/>
          <w:szCs w:val="24"/>
          <w:lang w:val="en-US"/>
        </w:rPr>
      </w:pPr>
    </w:p>
    <w:p w:rsidR="00A3774E" w:rsidRPr="001558D3" w:rsidRDefault="00A3774E" w:rsidP="00B004A2">
      <w:pPr>
        <w:pStyle w:val="BodyText"/>
        <w:jc w:val="center"/>
        <w:rPr>
          <w:rFonts w:ascii="Arial" w:hAnsi="Arial" w:cs="Arial"/>
          <w:szCs w:val="24"/>
        </w:rPr>
      </w:pPr>
    </w:p>
    <w:p w:rsidR="00D7796A" w:rsidRPr="001558D3" w:rsidRDefault="00D7796A" w:rsidP="00B004A2">
      <w:pPr>
        <w:pStyle w:val="Title"/>
        <w:rPr>
          <w:rFonts w:ascii="Arial" w:hAnsi="Arial" w:cs="Arial"/>
          <w:szCs w:val="24"/>
        </w:rPr>
      </w:pPr>
      <w:r w:rsidRPr="00133B3F">
        <w:rPr>
          <w:rFonts w:ascii="Arial" w:hAnsi="Arial" w:cs="Arial"/>
          <w:szCs w:val="24"/>
        </w:rPr>
        <w:t>НАРУЧИ</w:t>
      </w:r>
      <w:r w:rsidRPr="001558D3">
        <w:rPr>
          <w:rFonts w:ascii="Arial" w:hAnsi="Arial" w:cs="Arial"/>
          <w:szCs w:val="24"/>
        </w:rPr>
        <w:t>ЛАЦ</w:t>
      </w:r>
    </w:p>
    <w:p w:rsidR="00D7796A" w:rsidRPr="001558D3" w:rsidRDefault="00D7796A" w:rsidP="00B004A2">
      <w:pPr>
        <w:pStyle w:val="Title"/>
        <w:rPr>
          <w:rFonts w:ascii="Arial" w:hAnsi="Arial" w:cs="Arial"/>
          <w:szCs w:val="24"/>
        </w:rPr>
      </w:pPr>
    </w:p>
    <w:p w:rsidR="004D6D60" w:rsidRPr="001558D3" w:rsidRDefault="00CD6999" w:rsidP="00B004A2">
      <w:pPr>
        <w:pStyle w:val="Title"/>
        <w:rPr>
          <w:rFonts w:ascii="Arial" w:hAnsi="Arial" w:cs="Arial"/>
          <w:szCs w:val="24"/>
        </w:rPr>
      </w:pPr>
      <w:r w:rsidRPr="001558D3">
        <w:rPr>
          <w:rFonts w:ascii="Arial" w:hAnsi="Arial" w:cs="Arial"/>
          <w:szCs w:val="24"/>
        </w:rPr>
        <w:t>ЈАВНО ПРЕДУЗЕЋЕ</w:t>
      </w:r>
      <w:r w:rsidR="00B004A2">
        <w:rPr>
          <w:rFonts w:ascii="Arial" w:hAnsi="Arial" w:cs="Arial"/>
          <w:szCs w:val="24"/>
          <w:lang w:val="sr-Latn-RS"/>
        </w:rPr>
        <w:t xml:space="preserve"> </w:t>
      </w:r>
      <w:r w:rsidRPr="001558D3">
        <w:rPr>
          <w:rFonts w:ascii="Arial" w:hAnsi="Arial" w:cs="Arial"/>
          <w:szCs w:val="24"/>
        </w:rPr>
        <w:t>„ЕЛЕКТРОПРИВРЕДА СРБИЈЕ“</w:t>
      </w:r>
      <w:r w:rsidR="00B004A2">
        <w:rPr>
          <w:rFonts w:ascii="Arial" w:hAnsi="Arial" w:cs="Arial"/>
          <w:szCs w:val="24"/>
          <w:lang w:val="sr-Latn-RS"/>
        </w:rPr>
        <w:t xml:space="preserve"> </w:t>
      </w:r>
      <w:r w:rsidR="004D6D60" w:rsidRPr="001558D3">
        <w:rPr>
          <w:rFonts w:ascii="Arial" w:hAnsi="Arial" w:cs="Arial"/>
          <w:szCs w:val="24"/>
        </w:rPr>
        <w:t>БЕОГРАД</w:t>
      </w:r>
    </w:p>
    <w:p w:rsidR="00D7796A" w:rsidRPr="001558D3" w:rsidRDefault="003E654C" w:rsidP="00B004A2">
      <w:pPr>
        <w:pStyle w:val="Title"/>
        <w:rPr>
          <w:rFonts w:ascii="Arial" w:hAnsi="Arial" w:cs="Arial"/>
          <w:szCs w:val="24"/>
        </w:rPr>
      </w:pPr>
      <w:r w:rsidRPr="001558D3">
        <w:rPr>
          <w:rFonts w:ascii="Arial" w:hAnsi="Arial" w:cs="Arial"/>
          <w:szCs w:val="24"/>
        </w:rPr>
        <w:t xml:space="preserve">УЛИЦА </w:t>
      </w:r>
      <w:r w:rsidR="00CD6999" w:rsidRPr="001558D3">
        <w:rPr>
          <w:rFonts w:ascii="Arial" w:hAnsi="Arial" w:cs="Arial"/>
          <w:szCs w:val="24"/>
        </w:rPr>
        <w:t xml:space="preserve">ЦАРИЦЕ МИЛИЦЕ </w:t>
      </w:r>
      <w:r w:rsidRPr="001558D3">
        <w:rPr>
          <w:rFonts w:ascii="Arial" w:hAnsi="Arial" w:cs="Arial"/>
          <w:szCs w:val="24"/>
        </w:rPr>
        <w:t xml:space="preserve">БРОЈ </w:t>
      </w:r>
      <w:r w:rsidR="00CD6999" w:rsidRPr="001558D3">
        <w:rPr>
          <w:rFonts w:ascii="Arial" w:hAnsi="Arial" w:cs="Arial"/>
          <w:szCs w:val="24"/>
        </w:rPr>
        <w:t>2</w:t>
      </w:r>
    </w:p>
    <w:p w:rsidR="00D7796A" w:rsidRPr="001558D3" w:rsidRDefault="00D7796A" w:rsidP="00071074">
      <w:pPr>
        <w:rPr>
          <w:rFonts w:ascii="Arial" w:hAnsi="Arial" w:cs="Arial"/>
          <w:szCs w:val="24"/>
        </w:rPr>
      </w:pPr>
    </w:p>
    <w:p w:rsidR="00D7796A" w:rsidRPr="001558D3" w:rsidRDefault="00D7796A" w:rsidP="00071074">
      <w:pPr>
        <w:rPr>
          <w:rFonts w:ascii="Arial" w:hAnsi="Arial" w:cs="Arial"/>
          <w:szCs w:val="24"/>
        </w:rPr>
      </w:pPr>
    </w:p>
    <w:p w:rsidR="00033D74" w:rsidRPr="001558D3" w:rsidRDefault="00033D74" w:rsidP="00071074">
      <w:pPr>
        <w:rPr>
          <w:rFonts w:ascii="Arial" w:hAnsi="Arial" w:cs="Arial"/>
          <w:szCs w:val="24"/>
        </w:rPr>
      </w:pPr>
    </w:p>
    <w:p w:rsidR="00D7796A" w:rsidRPr="001558D3" w:rsidRDefault="00D7796A" w:rsidP="00071074">
      <w:pPr>
        <w:pStyle w:val="BodyText"/>
        <w:jc w:val="center"/>
        <w:rPr>
          <w:rFonts w:ascii="Arial" w:hAnsi="Arial" w:cs="Arial"/>
          <w:b/>
          <w:szCs w:val="24"/>
        </w:rPr>
      </w:pPr>
      <w:r w:rsidRPr="00417EBA">
        <w:rPr>
          <w:rFonts w:ascii="Arial" w:hAnsi="Arial" w:cs="Arial"/>
          <w:b/>
          <w:szCs w:val="24"/>
        </w:rPr>
        <w:t>КОНКУРСНА ДОКУМЕНТАЦИЈА</w:t>
      </w:r>
    </w:p>
    <w:p w:rsidR="00D7796A" w:rsidRPr="001558D3" w:rsidRDefault="00D7796A" w:rsidP="00071074">
      <w:pPr>
        <w:pStyle w:val="BodyText"/>
        <w:rPr>
          <w:rFonts w:ascii="Arial" w:hAnsi="Arial" w:cs="Arial"/>
          <w:szCs w:val="24"/>
        </w:rPr>
      </w:pPr>
    </w:p>
    <w:p w:rsidR="00261C1E" w:rsidRPr="001558D3" w:rsidRDefault="00D7796A" w:rsidP="00071074">
      <w:pPr>
        <w:pStyle w:val="BodyText"/>
        <w:jc w:val="center"/>
        <w:rPr>
          <w:rFonts w:ascii="Arial" w:hAnsi="Arial" w:cs="Arial"/>
          <w:b/>
          <w:szCs w:val="24"/>
        </w:rPr>
      </w:pPr>
      <w:r w:rsidRPr="001558D3">
        <w:rPr>
          <w:rFonts w:ascii="Arial" w:hAnsi="Arial" w:cs="Arial"/>
          <w:b/>
          <w:szCs w:val="24"/>
        </w:rPr>
        <w:t>ЗА ЈАВНУ НАБАВКУ</w:t>
      </w:r>
    </w:p>
    <w:p w:rsidR="00081E22" w:rsidRPr="00B54523" w:rsidRDefault="00081E22" w:rsidP="00071074">
      <w:pPr>
        <w:jc w:val="center"/>
        <w:rPr>
          <w:rFonts w:ascii="Arial Bold" w:hAnsi="Arial Bold" w:cs="Arial"/>
          <w:caps/>
          <w:szCs w:val="24"/>
          <w:lang w:val="sr-Latn-CS"/>
        </w:rPr>
      </w:pPr>
    </w:p>
    <w:p w:rsidR="0014258F" w:rsidRDefault="00B54523" w:rsidP="00B54523">
      <w:pPr>
        <w:pStyle w:val="BodyText"/>
        <w:jc w:val="center"/>
        <w:rPr>
          <w:rFonts w:asciiTheme="minorHAnsi" w:hAnsiTheme="minorHAnsi" w:cs="Arial"/>
          <w:b/>
          <w:caps/>
          <w:sz w:val="22"/>
          <w:szCs w:val="22"/>
          <w:lang w:val="en-US"/>
        </w:rPr>
      </w:pPr>
      <w:r w:rsidRPr="00B54523">
        <w:rPr>
          <w:rFonts w:ascii="Arial Bold" w:hAnsi="Arial Bold" w:cs="Arial"/>
          <w:b/>
          <w:caps/>
          <w:sz w:val="22"/>
          <w:szCs w:val="22"/>
        </w:rPr>
        <w:t xml:space="preserve">услуга штампања публикација, извештаја, материјала по КГС </w:t>
      </w:r>
    </w:p>
    <w:p w:rsidR="00C81C20" w:rsidRPr="00B54523" w:rsidRDefault="00B54523" w:rsidP="00B54523">
      <w:pPr>
        <w:pStyle w:val="BodyText"/>
        <w:jc w:val="center"/>
        <w:rPr>
          <w:rFonts w:ascii="Arial Bold" w:hAnsi="Arial Bold" w:cs="Arial"/>
          <w:caps/>
          <w:sz w:val="22"/>
          <w:szCs w:val="22"/>
        </w:rPr>
      </w:pPr>
      <w:r w:rsidRPr="00B54523">
        <w:rPr>
          <w:rFonts w:ascii="Arial Bold" w:hAnsi="Arial Bold" w:cs="Arial"/>
          <w:b/>
          <w:caps/>
          <w:sz w:val="22"/>
          <w:szCs w:val="22"/>
        </w:rPr>
        <w:t>и других артикала</w:t>
      </w:r>
    </w:p>
    <w:p w:rsidR="00860428" w:rsidRPr="00B54523" w:rsidRDefault="00860428" w:rsidP="00860428">
      <w:pPr>
        <w:pStyle w:val="BodyText"/>
        <w:jc w:val="center"/>
        <w:rPr>
          <w:rFonts w:ascii="Arial Bold" w:hAnsi="Arial Bold" w:cs="Arial"/>
          <w:caps/>
          <w:szCs w:val="24"/>
          <w:lang w:val="en-US"/>
        </w:rPr>
      </w:pPr>
    </w:p>
    <w:p w:rsidR="009D6D7B" w:rsidRPr="009D6D7B" w:rsidRDefault="009D6D7B" w:rsidP="00860428">
      <w:pPr>
        <w:pStyle w:val="BodyText"/>
        <w:jc w:val="center"/>
        <w:rPr>
          <w:rFonts w:ascii="Arial" w:hAnsi="Arial" w:cs="Arial"/>
          <w:szCs w:val="24"/>
          <w:lang w:val="en-US"/>
        </w:rPr>
      </w:pPr>
    </w:p>
    <w:p w:rsidR="003B5BC3" w:rsidRDefault="003B5BC3" w:rsidP="00860428">
      <w:pPr>
        <w:pStyle w:val="BodyText"/>
        <w:jc w:val="center"/>
        <w:rPr>
          <w:rFonts w:ascii="Arial" w:hAnsi="Arial" w:cs="Arial"/>
          <w:b/>
          <w:szCs w:val="24"/>
        </w:rPr>
      </w:pPr>
      <w:r w:rsidRPr="001558D3">
        <w:rPr>
          <w:rFonts w:ascii="Arial" w:hAnsi="Arial" w:cs="Arial"/>
          <w:b/>
          <w:szCs w:val="24"/>
        </w:rPr>
        <w:t xml:space="preserve">У </w:t>
      </w:r>
      <w:r w:rsidR="00860428">
        <w:rPr>
          <w:rFonts w:ascii="Arial" w:hAnsi="Arial" w:cs="Arial"/>
          <w:b/>
          <w:szCs w:val="24"/>
        </w:rPr>
        <w:t>КВАЛИФИКАЦИОНОМ ПОСТУПКУ</w:t>
      </w:r>
    </w:p>
    <w:p w:rsidR="00860428" w:rsidRPr="00860428" w:rsidRDefault="00860428" w:rsidP="00860428">
      <w:pPr>
        <w:pStyle w:val="BodyText"/>
        <w:jc w:val="center"/>
        <w:rPr>
          <w:rFonts w:ascii="Arial" w:hAnsi="Arial" w:cs="Arial"/>
          <w:b/>
          <w:szCs w:val="24"/>
        </w:rPr>
      </w:pPr>
      <w:r>
        <w:rPr>
          <w:rFonts w:ascii="Arial" w:hAnsi="Arial" w:cs="Arial"/>
          <w:b/>
          <w:szCs w:val="24"/>
          <w:lang w:val="sr-Latn-CS"/>
        </w:rPr>
        <w:t>I ФАЗА</w:t>
      </w:r>
    </w:p>
    <w:p w:rsidR="003B5BC3" w:rsidRPr="001558D3" w:rsidRDefault="003B5BC3" w:rsidP="00071074">
      <w:pPr>
        <w:pStyle w:val="BodyText"/>
        <w:rPr>
          <w:rFonts w:ascii="Arial" w:hAnsi="Arial" w:cs="Arial"/>
          <w:szCs w:val="24"/>
        </w:rPr>
      </w:pPr>
    </w:p>
    <w:p w:rsidR="003B5BC3" w:rsidRPr="001558D3" w:rsidRDefault="003B5BC3" w:rsidP="00071074">
      <w:pPr>
        <w:pStyle w:val="BodyText"/>
        <w:rPr>
          <w:rFonts w:ascii="Arial" w:hAnsi="Arial" w:cs="Arial"/>
          <w:szCs w:val="24"/>
        </w:rPr>
      </w:pPr>
    </w:p>
    <w:p w:rsidR="003B5BC3" w:rsidRPr="001558D3" w:rsidRDefault="003B5BC3" w:rsidP="00071074">
      <w:pPr>
        <w:pStyle w:val="BodyText"/>
        <w:jc w:val="center"/>
        <w:rPr>
          <w:rFonts w:ascii="Arial" w:hAnsi="Arial" w:cs="Arial"/>
          <w:b/>
          <w:szCs w:val="24"/>
        </w:rPr>
      </w:pPr>
      <w:r w:rsidRPr="001558D3">
        <w:rPr>
          <w:rFonts w:ascii="Arial" w:hAnsi="Arial" w:cs="Arial"/>
          <w:b/>
          <w:szCs w:val="24"/>
        </w:rPr>
        <w:t xml:space="preserve">ЈАВНА НАБАВКА </w:t>
      </w:r>
      <w:r w:rsidR="001A2F55">
        <w:rPr>
          <w:rFonts w:ascii="Arial" w:hAnsi="Arial" w:cs="Arial"/>
          <w:b/>
          <w:szCs w:val="24"/>
          <w:lang w:val="en-US"/>
        </w:rPr>
        <w:t>35</w:t>
      </w:r>
      <w:r w:rsidR="00B54523">
        <w:rPr>
          <w:rFonts w:ascii="Arial" w:hAnsi="Arial"/>
          <w:b/>
          <w:color w:val="000000"/>
          <w:lang w:val="en-US"/>
        </w:rPr>
        <w:t>/14/</w:t>
      </w:r>
      <w:r w:rsidR="001A2F55">
        <w:rPr>
          <w:rFonts w:ascii="Arial" w:hAnsi="Arial"/>
          <w:b/>
          <w:color w:val="000000"/>
        </w:rPr>
        <w:t>ПР</w:t>
      </w:r>
    </w:p>
    <w:p w:rsidR="00D7796A" w:rsidRPr="001558D3" w:rsidRDefault="00D7796A" w:rsidP="00071074">
      <w:pPr>
        <w:pStyle w:val="BodyText"/>
        <w:rPr>
          <w:rFonts w:ascii="Arial" w:hAnsi="Arial" w:cs="Arial"/>
          <w:szCs w:val="24"/>
        </w:rPr>
      </w:pPr>
    </w:p>
    <w:p w:rsidR="00A3774E" w:rsidRPr="001558D3" w:rsidRDefault="00A3774E" w:rsidP="00071074">
      <w:pPr>
        <w:pStyle w:val="BodyText"/>
        <w:rPr>
          <w:rFonts w:ascii="Arial" w:hAnsi="Arial" w:cs="Arial"/>
          <w:szCs w:val="24"/>
        </w:rPr>
      </w:pPr>
    </w:p>
    <w:p w:rsidR="007B4C68" w:rsidRPr="001558D3" w:rsidRDefault="007B4C68" w:rsidP="00071074">
      <w:pPr>
        <w:pStyle w:val="BodyText"/>
        <w:rPr>
          <w:rFonts w:ascii="Arial" w:hAnsi="Arial" w:cs="Arial"/>
          <w:szCs w:val="24"/>
        </w:rPr>
      </w:pPr>
    </w:p>
    <w:p w:rsidR="007B4C68" w:rsidRDefault="007B4C68" w:rsidP="00071074">
      <w:pPr>
        <w:pStyle w:val="BodyText"/>
        <w:rPr>
          <w:rFonts w:ascii="Arial" w:hAnsi="Arial" w:cs="Arial"/>
          <w:szCs w:val="24"/>
          <w:lang w:val="en-US"/>
        </w:rPr>
      </w:pPr>
    </w:p>
    <w:p w:rsidR="00331572" w:rsidRDefault="00331572" w:rsidP="00071074">
      <w:pPr>
        <w:pStyle w:val="BodyText"/>
        <w:rPr>
          <w:rFonts w:ascii="Arial" w:hAnsi="Arial" w:cs="Arial"/>
          <w:szCs w:val="24"/>
          <w:lang w:val="en-US"/>
        </w:rPr>
      </w:pPr>
    </w:p>
    <w:p w:rsidR="00331572" w:rsidRDefault="00331572" w:rsidP="00071074">
      <w:pPr>
        <w:pStyle w:val="BodyText"/>
        <w:rPr>
          <w:rFonts w:ascii="Arial" w:hAnsi="Arial" w:cs="Arial"/>
          <w:szCs w:val="24"/>
          <w:lang w:val="en-US"/>
        </w:rPr>
      </w:pPr>
    </w:p>
    <w:p w:rsidR="00331572" w:rsidRDefault="00331572" w:rsidP="00071074">
      <w:pPr>
        <w:pStyle w:val="BodyText"/>
        <w:rPr>
          <w:rFonts w:ascii="Arial" w:hAnsi="Arial" w:cs="Arial"/>
          <w:szCs w:val="24"/>
          <w:lang w:val="en-US"/>
        </w:rPr>
      </w:pPr>
    </w:p>
    <w:p w:rsidR="00331572" w:rsidRDefault="00331572" w:rsidP="00331572">
      <w:pPr>
        <w:pStyle w:val="BodyText"/>
        <w:rPr>
          <w:rFonts w:ascii="Arial" w:hAnsi="Arial" w:cs="Arial"/>
          <w:szCs w:val="24"/>
          <w:lang w:val="en-US"/>
        </w:rPr>
      </w:pPr>
      <w:r w:rsidRPr="00331572">
        <w:rPr>
          <w:rFonts w:ascii="Arial" w:hAnsi="Arial" w:cs="Arial"/>
          <w:szCs w:val="24"/>
          <w:lang w:val="sr-Cyrl-RS"/>
        </w:rPr>
        <w:t>Конкурсна документација је заведена у писарници ЈП ЕПС под бројем</w:t>
      </w:r>
      <w:r>
        <w:rPr>
          <w:rFonts w:ascii="Arial" w:hAnsi="Arial" w:cs="Arial"/>
          <w:szCs w:val="24"/>
          <w:lang w:val="en-US"/>
        </w:rPr>
        <w:t xml:space="preserve"> </w:t>
      </w:r>
      <w:r>
        <w:rPr>
          <w:rFonts w:ascii="Arial" w:hAnsi="Arial" w:cs="Arial"/>
          <w:b/>
          <w:szCs w:val="24"/>
          <w:lang w:val="en-US"/>
        </w:rPr>
        <w:t>1839/12</w:t>
      </w:r>
      <w:r>
        <w:rPr>
          <w:rFonts w:ascii="Arial" w:hAnsi="Arial" w:cs="Arial"/>
          <w:b/>
          <w:szCs w:val="24"/>
          <w:lang w:val="sr-Cyrl-RS"/>
        </w:rPr>
        <w:t xml:space="preserve">-14 </w:t>
      </w:r>
      <w:r w:rsidRPr="00331572">
        <w:rPr>
          <w:rFonts w:ascii="Arial" w:hAnsi="Arial" w:cs="Arial"/>
          <w:b/>
          <w:szCs w:val="24"/>
          <w:lang w:val="sr-Cyrl-RS"/>
        </w:rPr>
        <w:t xml:space="preserve">од </w:t>
      </w:r>
      <w:r>
        <w:rPr>
          <w:rFonts w:ascii="Arial" w:hAnsi="Arial" w:cs="Arial"/>
          <w:b/>
          <w:szCs w:val="24"/>
          <w:lang w:val="hr-HR"/>
        </w:rPr>
        <w:t>25.07.2014</w:t>
      </w:r>
      <w:r w:rsidRPr="00331572">
        <w:rPr>
          <w:rFonts w:ascii="Arial" w:hAnsi="Arial" w:cs="Arial"/>
          <w:b/>
          <w:szCs w:val="24"/>
          <w:lang w:val="sr-Cyrl-RS"/>
        </w:rPr>
        <w:t>.</w:t>
      </w:r>
      <w:r w:rsidRPr="00331572">
        <w:rPr>
          <w:rFonts w:ascii="Arial" w:hAnsi="Arial" w:cs="Arial"/>
          <w:szCs w:val="24"/>
          <w:lang w:val="sr-Cyrl-RS"/>
        </w:rPr>
        <w:t>године</w:t>
      </w:r>
    </w:p>
    <w:p w:rsidR="00331572" w:rsidRDefault="00331572" w:rsidP="00071074">
      <w:pPr>
        <w:pStyle w:val="BodyText"/>
        <w:rPr>
          <w:rFonts w:ascii="Arial" w:hAnsi="Arial" w:cs="Arial"/>
          <w:szCs w:val="24"/>
          <w:lang w:val="en-US"/>
        </w:rPr>
      </w:pPr>
      <w:bookmarkStart w:id="0" w:name="_GoBack"/>
      <w:bookmarkEnd w:id="0"/>
    </w:p>
    <w:p w:rsidR="00331572" w:rsidRPr="00331572" w:rsidRDefault="00331572" w:rsidP="00071074">
      <w:pPr>
        <w:pStyle w:val="BodyText"/>
        <w:rPr>
          <w:rFonts w:ascii="Arial" w:hAnsi="Arial" w:cs="Arial"/>
          <w:szCs w:val="24"/>
          <w:lang w:val="en-US"/>
        </w:rPr>
      </w:pPr>
    </w:p>
    <w:p w:rsidR="007B4C68" w:rsidRPr="001558D3" w:rsidRDefault="007B4C68" w:rsidP="00071074">
      <w:pPr>
        <w:pStyle w:val="BodyText"/>
        <w:rPr>
          <w:rFonts w:ascii="Arial" w:hAnsi="Arial" w:cs="Arial"/>
          <w:szCs w:val="24"/>
        </w:rPr>
      </w:pPr>
    </w:p>
    <w:p w:rsidR="00D7796A" w:rsidRPr="001558D3" w:rsidRDefault="00C46FE3" w:rsidP="00071074">
      <w:pPr>
        <w:jc w:val="center"/>
        <w:rPr>
          <w:rFonts w:ascii="Arial" w:hAnsi="Arial" w:cs="Arial"/>
          <w:b/>
          <w:szCs w:val="24"/>
        </w:rPr>
      </w:pPr>
      <w:r w:rsidRPr="001558D3">
        <w:rPr>
          <w:rFonts w:ascii="Arial" w:hAnsi="Arial" w:cs="Arial"/>
          <w:b/>
          <w:szCs w:val="24"/>
        </w:rPr>
        <w:t>Београд</w:t>
      </w:r>
      <w:r w:rsidR="00EB2566" w:rsidRPr="001558D3">
        <w:rPr>
          <w:rFonts w:ascii="Arial" w:hAnsi="Arial" w:cs="Arial"/>
          <w:b/>
          <w:szCs w:val="24"/>
        </w:rPr>
        <w:t>,</w:t>
      </w:r>
      <w:r w:rsidR="0009650B">
        <w:rPr>
          <w:rFonts w:ascii="Arial" w:hAnsi="Arial" w:cs="Arial"/>
          <w:b/>
          <w:szCs w:val="24"/>
          <w:lang w:val="sr-Cyrl-RS"/>
        </w:rPr>
        <w:t xml:space="preserve"> </w:t>
      </w:r>
      <w:r w:rsidR="001A2F55">
        <w:rPr>
          <w:rFonts w:ascii="Arial" w:hAnsi="Arial" w:cs="Arial"/>
          <w:b/>
          <w:szCs w:val="24"/>
        </w:rPr>
        <w:t>јул</w:t>
      </w:r>
      <w:r w:rsidR="00B004A2">
        <w:rPr>
          <w:rFonts w:ascii="Arial" w:hAnsi="Arial" w:cs="Arial"/>
          <w:b/>
          <w:szCs w:val="24"/>
          <w:lang w:val="sr-Latn-RS"/>
        </w:rPr>
        <w:t xml:space="preserve"> </w:t>
      </w:r>
      <w:r w:rsidR="00B54523">
        <w:rPr>
          <w:rFonts w:ascii="Arial" w:hAnsi="Arial" w:cs="Arial"/>
          <w:b/>
          <w:szCs w:val="24"/>
        </w:rPr>
        <w:t>2014</w:t>
      </w:r>
      <w:r w:rsidR="00036BDD" w:rsidRPr="001558D3">
        <w:rPr>
          <w:rFonts w:ascii="Arial" w:hAnsi="Arial" w:cs="Arial"/>
          <w:b/>
          <w:szCs w:val="24"/>
        </w:rPr>
        <w:t>.</w:t>
      </w:r>
      <w:r w:rsidR="003969D8" w:rsidRPr="001558D3">
        <w:rPr>
          <w:rFonts w:ascii="Arial" w:hAnsi="Arial" w:cs="Arial"/>
          <w:b/>
          <w:szCs w:val="24"/>
        </w:rPr>
        <w:t xml:space="preserve"> године</w:t>
      </w:r>
    </w:p>
    <w:p w:rsidR="00331572" w:rsidRDefault="00331572" w:rsidP="00071074">
      <w:pPr>
        <w:pStyle w:val="BodyText"/>
        <w:rPr>
          <w:rFonts w:ascii="Arial" w:hAnsi="Arial" w:cs="Arial"/>
          <w:szCs w:val="24"/>
          <w:lang w:val="en-US"/>
        </w:rPr>
      </w:pPr>
    </w:p>
    <w:p w:rsidR="00B37917" w:rsidRPr="00331572" w:rsidRDefault="00033D74" w:rsidP="00331572">
      <w:pPr>
        <w:pStyle w:val="BodyText"/>
        <w:jc w:val="left"/>
        <w:rPr>
          <w:rFonts w:ascii="Arial" w:hAnsi="Arial" w:cs="Arial"/>
          <w:szCs w:val="24"/>
        </w:rPr>
      </w:pPr>
      <w:r w:rsidRPr="00331572">
        <w:rPr>
          <w:rFonts w:ascii="Arial" w:hAnsi="Arial" w:cs="Arial"/>
          <w:szCs w:val="24"/>
        </w:rPr>
        <w:br w:type="page"/>
      </w:r>
    </w:p>
    <w:p w:rsidR="00033D74" w:rsidRPr="001558D3" w:rsidRDefault="00033D74" w:rsidP="00071074">
      <w:pPr>
        <w:pStyle w:val="BodyText"/>
        <w:rPr>
          <w:rFonts w:ascii="Arial" w:hAnsi="Arial" w:cs="Arial"/>
          <w:szCs w:val="24"/>
        </w:rPr>
      </w:pPr>
    </w:p>
    <w:p w:rsidR="00B54523" w:rsidRPr="001C259D" w:rsidRDefault="001C259D" w:rsidP="00B54523">
      <w:pPr>
        <w:suppressAutoHyphens w:val="0"/>
        <w:jc w:val="both"/>
        <w:rPr>
          <w:rFonts w:ascii="Arial" w:hAnsi="Arial" w:cs="Arial"/>
          <w:szCs w:val="24"/>
        </w:rPr>
      </w:pPr>
      <w:r>
        <w:rPr>
          <w:rFonts w:ascii="Arial" w:hAnsi="Arial" w:cs="Arial"/>
          <w:szCs w:val="24"/>
        </w:rPr>
        <w:t>На основу чл. 34</w:t>
      </w:r>
      <w:r w:rsidR="00B54523" w:rsidRPr="001C259D">
        <w:rPr>
          <w:rFonts w:ascii="Arial" w:hAnsi="Arial" w:cs="Arial"/>
          <w:szCs w:val="24"/>
        </w:rPr>
        <w:t xml:space="preserve">. и 61. Закона о јавним набавкама („Сл. гласник РС” бр. 124/2012, у даљем тексту: Закон), чл. </w:t>
      </w:r>
      <w:r>
        <w:rPr>
          <w:rFonts w:ascii="Arial" w:hAnsi="Arial" w:cs="Arial"/>
          <w:szCs w:val="24"/>
        </w:rPr>
        <w:t>3</w:t>
      </w:r>
      <w:r w:rsidR="00B54523" w:rsidRPr="001C259D">
        <w:rPr>
          <w:rFonts w:ascii="Arial" w:hAnsi="Arial" w:cs="Arial"/>
          <w:szCs w:val="24"/>
        </w:rPr>
        <w:t xml:space="preserve">. Правилника о обавезним елементима конкурсне документације у поступцима јавних набавки и начину доказивања </w:t>
      </w:r>
      <w:r w:rsidR="00B54523" w:rsidRPr="00C82FAE">
        <w:rPr>
          <w:rFonts w:ascii="Arial" w:hAnsi="Arial" w:cs="Arial"/>
          <w:szCs w:val="24"/>
        </w:rPr>
        <w:t>испуњености услова („Сл. гласник Републике Србије” бр. 29/</w:t>
      </w:r>
      <w:r w:rsidRPr="00C82FAE">
        <w:rPr>
          <w:rFonts w:ascii="Arial" w:hAnsi="Arial" w:cs="Arial"/>
          <w:szCs w:val="24"/>
        </w:rPr>
        <w:t>2014</w:t>
      </w:r>
      <w:r w:rsidR="00B54523" w:rsidRPr="00C82FAE">
        <w:rPr>
          <w:rFonts w:ascii="Arial" w:hAnsi="Arial" w:cs="Arial"/>
          <w:szCs w:val="24"/>
        </w:rPr>
        <w:t xml:space="preserve"> и 104/13), Одлуке о покретању поступка јавне набавке број </w:t>
      </w:r>
      <w:r w:rsidR="00C82FAE" w:rsidRPr="00C82FAE">
        <w:rPr>
          <w:rFonts w:ascii="Arial" w:hAnsi="Arial" w:cs="Arial"/>
          <w:szCs w:val="24"/>
          <w:lang w:val="en-US"/>
        </w:rPr>
        <w:t>1839/2-14</w:t>
      </w:r>
      <w:r w:rsidR="00B54523" w:rsidRPr="00C82FAE">
        <w:rPr>
          <w:rFonts w:ascii="Arial" w:hAnsi="Arial" w:cs="Arial"/>
          <w:szCs w:val="24"/>
        </w:rPr>
        <w:t xml:space="preserve"> од </w:t>
      </w:r>
      <w:r w:rsidR="00C82FAE" w:rsidRPr="00C82FAE">
        <w:rPr>
          <w:rFonts w:ascii="Arial" w:hAnsi="Arial" w:cs="Arial"/>
          <w:szCs w:val="24"/>
          <w:lang w:val="en-US"/>
        </w:rPr>
        <w:t>07.07.2014.</w:t>
      </w:r>
      <w:r w:rsidR="00B54523" w:rsidRPr="00C82FAE">
        <w:rPr>
          <w:rFonts w:ascii="Arial" w:hAnsi="Arial" w:cs="Arial"/>
          <w:szCs w:val="24"/>
        </w:rPr>
        <w:t xml:space="preserve"> године и Решења о образовању комисије за јавну набавку, број </w:t>
      </w:r>
      <w:r w:rsidR="00C82FAE" w:rsidRPr="00C82FAE">
        <w:rPr>
          <w:rFonts w:ascii="Arial" w:hAnsi="Arial" w:cs="Arial"/>
          <w:szCs w:val="24"/>
          <w:lang w:val="en-US"/>
        </w:rPr>
        <w:t>1839/3-14</w:t>
      </w:r>
      <w:r w:rsidR="00C82FAE" w:rsidRPr="00C82FAE">
        <w:rPr>
          <w:rFonts w:ascii="Arial" w:hAnsi="Arial" w:cs="Arial"/>
          <w:szCs w:val="24"/>
        </w:rPr>
        <w:t xml:space="preserve"> од </w:t>
      </w:r>
      <w:r w:rsidR="00C82FAE" w:rsidRPr="00C82FAE">
        <w:rPr>
          <w:rFonts w:ascii="Arial" w:hAnsi="Arial" w:cs="Arial"/>
          <w:szCs w:val="24"/>
          <w:lang w:val="en-US"/>
        </w:rPr>
        <w:t>07.07.2014</w:t>
      </w:r>
      <w:r w:rsidR="00B54523" w:rsidRPr="00C82FAE">
        <w:rPr>
          <w:rFonts w:ascii="Arial" w:hAnsi="Arial" w:cs="Arial"/>
          <w:szCs w:val="24"/>
        </w:rPr>
        <w:t>. године, припремљена је:</w:t>
      </w:r>
    </w:p>
    <w:p w:rsidR="00B54523" w:rsidRPr="001C259D" w:rsidRDefault="00B54523" w:rsidP="00B54523">
      <w:pPr>
        <w:suppressAutoHyphens w:val="0"/>
        <w:jc w:val="both"/>
        <w:rPr>
          <w:rFonts w:ascii="Arial" w:hAnsi="Arial" w:cs="Arial"/>
          <w:szCs w:val="24"/>
        </w:rPr>
      </w:pPr>
    </w:p>
    <w:p w:rsidR="001C259D" w:rsidRPr="001C259D" w:rsidRDefault="001C259D" w:rsidP="00B54523">
      <w:pPr>
        <w:suppressAutoHyphens w:val="0"/>
        <w:jc w:val="both"/>
        <w:rPr>
          <w:rFonts w:ascii="Arial" w:hAnsi="Arial" w:cs="Arial"/>
          <w:szCs w:val="24"/>
        </w:rPr>
      </w:pPr>
    </w:p>
    <w:p w:rsidR="001C259D" w:rsidRPr="001C259D" w:rsidRDefault="001C259D" w:rsidP="00B54523">
      <w:pPr>
        <w:suppressAutoHyphens w:val="0"/>
        <w:jc w:val="both"/>
        <w:rPr>
          <w:rFonts w:ascii="Arial" w:hAnsi="Arial" w:cs="Arial"/>
          <w:szCs w:val="24"/>
        </w:rPr>
      </w:pPr>
    </w:p>
    <w:p w:rsidR="00B54523" w:rsidRPr="001C259D" w:rsidRDefault="00B54523" w:rsidP="00B54523">
      <w:pPr>
        <w:suppressAutoHyphens w:val="0"/>
        <w:jc w:val="center"/>
        <w:rPr>
          <w:rFonts w:ascii="Arial" w:hAnsi="Arial" w:cs="Arial"/>
          <w:b/>
          <w:szCs w:val="24"/>
        </w:rPr>
      </w:pPr>
      <w:r w:rsidRPr="001C259D">
        <w:rPr>
          <w:rFonts w:ascii="Arial" w:hAnsi="Arial" w:cs="Arial"/>
          <w:b/>
          <w:szCs w:val="24"/>
        </w:rPr>
        <w:t>КОНКУРСНА  ДОКУМЕНТАЦИЈА</w:t>
      </w:r>
    </w:p>
    <w:p w:rsidR="00B54523" w:rsidRPr="001C259D" w:rsidRDefault="00B54523" w:rsidP="00B54523">
      <w:pPr>
        <w:suppressAutoHyphens w:val="0"/>
        <w:jc w:val="both"/>
        <w:rPr>
          <w:rFonts w:ascii="Arial" w:hAnsi="Arial" w:cs="Arial"/>
          <w:b/>
          <w:szCs w:val="24"/>
        </w:rPr>
      </w:pPr>
    </w:p>
    <w:p w:rsidR="00B54523" w:rsidRPr="001C259D" w:rsidRDefault="00B54523" w:rsidP="00B54523">
      <w:pPr>
        <w:pStyle w:val="BodyText"/>
        <w:jc w:val="center"/>
        <w:rPr>
          <w:rFonts w:ascii="Arial Bold" w:hAnsi="Arial Bold" w:cs="Arial"/>
          <w:caps/>
          <w:szCs w:val="24"/>
        </w:rPr>
      </w:pPr>
      <w:r w:rsidRPr="001C259D">
        <w:rPr>
          <w:rFonts w:ascii="Arial" w:hAnsi="Arial" w:cs="Arial"/>
          <w:b/>
          <w:szCs w:val="24"/>
        </w:rPr>
        <w:t>ЗА ЈАВНУ НАБАВКУ</w:t>
      </w:r>
      <w:r w:rsidR="00DD0D2C">
        <w:rPr>
          <w:rFonts w:ascii="Arial" w:hAnsi="Arial" w:cs="Arial"/>
          <w:b/>
          <w:szCs w:val="24"/>
          <w:lang w:val="en-US"/>
        </w:rPr>
        <w:t xml:space="preserve"> </w:t>
      </w:r>
      <w:r w:rsidRPr="001C259D">
        <w:rPr>
          <w:rFonts w:ascii="Arial Bold" w:hAnsi="Arial Bold" w:cs="Arial"/>
          <w:b/>
          <w:caps/>
          <w:szCs w:val="24"/>
        </w:rPr>
        <w:t>услуга штампања публикација, извештаја, материјала по КГС и других артикала</w:t>
      </w:r>
    </w:p>
    <w:p w:rsidR="00B54523" w:rsidRPr="001C259D" w:rsidRDefault="00B54523" w:rsidP="00B54523">
      <w:pPr>
        <w:pStyle w:val="BodyText"/>
        <w:jc w:val="center"/>
        <w:rPr>
          <w:rFonts w:ascii="Arial" w:hAnsi="Arial" w:cs="Arial"/>
          <w:b/>
          <w:caps/>
          <w:szCs w:val="24"/>
        </w:rPr>
      </w:pPr>
    </w:p>
    <w:p w:rsidR="00B54523" w:rsidRPr="001C259D" w:rsidRDefault="00B54523" w:rsidP="00B54523">
      <w:pPr>
        <w:pStyle w:val="BodyText"/>
        <w:jc w:val="center"/>
        <w:rPr>
          <w:rFonts w:ascii="Arial" w:hAnsi="Arial" w:cs="Arial"/>
          <w:b/>
          <w:szCs w:val="24"/>
        </w:rPr>
      </w:pPr>
      <w:r w:rsidRPr="001C259D">
        <w:rPr>
          <w:rFonts w:ascii="Arial" w:hAnsi="Arial" w:cs="Arial"/>
          <w:b/>
          <w:szCs w:val="24"/>
        </w:rPr>
        <w:t>- У КВАЛИФИКАЦИОНОМ ПОСТУПКУ –</w:t>
      </w:r>
    </w:p>
    <w:p w:rsidR="00B54523" w:rsidRPr="001C259D" w:rsidRDefault="00B54523" w:rsidP="00B54523">
      <w:pPr>
        <w:pStyle w:val="BodyText"/>
        <w:jc w:val="center"/>
        <w:rPr>
          <w:rFonts w:ascii="Arial" w:hAnsi="Arial" w:cs="Arial"/>
          <w:b/>
          <w:szCs w:val="24"/>
        </w:rPr>
      </w:pPr>
      <w:r w:rsidRPr="001C259D">
        <w:rPr>
          <w:rFonts w:ascii="Arial" w:hAnsi="Arial" w:cs="Arial"/>
          <w:b/>
          <w:szCs w:val="24"/>
          <w:lang w:val="sr-Latn-CS"/>
        </w:rPr>
        <w:t>I</w:t>
      </w:r>
      <w:r w:rsidRPr="001C259D">
        <w:rPr>
          <w:rFonts w:ascii="Arial" w:hAnsi="Arial" w:cs="Arial"/>
          <w:b/>
          <w:szCs w:val="24"/>
        </w:rPr>
        <w:t xml:space="preserve"> ФАЗА</w:t>
      </w:r>
    </w:p>
    <w:p w:rsidR="00B54523" w:rsidRPr="00581A25" w:rsidRDefault="00B54523" w:rsidP="00B54523">
      <w:pPr>
        <w:pStyle w:val="BodyText"/>
        <w:jc w:val="center"/>
        <w:rPr>
          <w:rFonts w:ascii="Arial" w:hAnsi="Arial" w:cs="Arial"/>
          <w:b/>
          <w:szCs w:val="24"/>
        </w:rPr>
      </w:pPr>
      <w:r w:rsidRPr="001C259D">
        <w:rPr>
          <w:rFonts w:ascii="Arial" w:hAnsi="Arial" w:cs="Arial"/>
          <w:b/>
          <w:szCs w:val="24"/>
        </w:rPr>
        <w:t xml:space="preserve">ЈН број </w:t>
      </w:r>
      <w:r w:rsidR="00581A25">
        <w:rPr>
          <w:rFonts w:ascii="Arial" w:hAnsi="Arial" w:cs="Arial"/>
          <w:b/>
          <w:szCs w:val="24"/>
        </w:rPr>
        <w:t>35</w:t>
      </w:r>
      <w:r w:rsidRPr="001C259D">
        <w:rPr>
          <w:rFonts w:ascii="Arial" w:hAnsi="Arial" w:cs="Arial"/>
          <w:b/>
          <w:szCs w:val="24"/>
        </w:rPr>
        <w:t>/14/</w:t>
      </w:r>
      <w:r w:rsidR="00581A25">
        <w:rPr>
          <w:rFonts w:ascii="Arial" w:hAnsi="Arial" w:cs="Arial"/>
          <w:b/>
          <w:szCs w:val="24"/>
        </w:rPr>
        <w:t>ПР</w:t>
      </w:r>
    </w:p>
    <w:p w:rsidR="00B54523" w:rsidRPr="001C259D" w:rsidRDefault="00B54523" w:rsidP="00B54523">
      <w:pPr>
        <w:pStyle w:val="BodyText"/>
        <w:rPr>
          <w:rFonts w:ascii="Arial" w:hAnsi="Arial" w:cs="Arial"/>
          <w:szCs w:val="24"/>
        </w:rPr>
      </w:pPr>
    </w:p>
    <w:p w:rsidR="00B54523" w:rsidRPr="00345BCD" w:rsidRDefault="00B54523" w:rsidP="00B54523">
      <w:pPr>
        <w:suppressAutoHyphens w:val="0"/>
        <w:rPr>
          <w:rFonts w:ascii="Arial" w:hAnsi="Arial" w:cs="Arial"/>
          <w:b/>
          <w:szCs w:val="24"/>
          <w:lang w:val="sr-Cyrl-RS"/>
        </w:rPr>
      </w:pPr>
      <w:r w:rsidRPr="00BA5613">
        <w:rPr>
          <w:rFonts w:ascii="Arial" w:hAnsi="Arial" w:cs="Arial"/>
          <w:b/>
          <w:szCs w:val="24"/>
        </w:rPr>
        <w:t>Садржај</w:t>
      </w:r>
      <w:r w:rsidR="00345BCD">
        <w:rPr>
          <w:rFonts w:ascii="Arial" w:hAnsi="Arial" w:cs="Arial"/>
          <w:b/>
          <w:szCs w:val="24"/>
          <w:lang w:val="sr-Cyrl-RS"/>
        </w:rPr>
        <w:t>:</w:t>
      </w:r>
    </w:p>
    <w:p w:rsidR="00860428" w:rsidRPr="001C259D" w:rsidRDefault="00860428" w:rsidP="00071074">
      <w:pPr>
        <w:pStyle w:val="BodyText"/>
        <w:jc w:val="center"/>
        <w:rPr>
          <w:rFonts w:ascii="Arial" w:hAnsi="Arial" w:cs="Arial"/>
          <w:b/>
          <w:spacing w:val="80"/>
          <w:szCs w:val="24"/>
        </w:rPr>
      </w:pPr>
    </w:p>
    <w:p w:rsidR="00FE2F41" w:rsidRPr="001C259D" w:rsidRDefault="00FE2F41" w:rsidP="00071074">
      <w:pPr>
        <w:pStyle w:val="BodyText"/>
        <w:jc w:val="center"/>
        <w:rPr>
          <w:rFonts w:ascii="Arial" w:hAnsi="Arial" w:cs="Arial"/>
          <w:spacing w:val="80"/>
          <w:szCs w:val="24"/>
        </w:rPr>
      </w:pPr>
    </w:p>
    <w:p w:rsidR="00D7796A" w:rsidRPr="001C259D" w:rsidRDefault="00D7796A" w:rsidP="00071074">
      <w:pPr>
        <w:pStyle w:val="BodyText"/>
        <w:rPr>
          <w:rFonts w:ascii="Arial" w:hAnsi="Arial" w:cs="Arial"/>
          <w:szCs w:val="24"/>
        </w:rPr>
      </w:pPr>
    </w:p>
    <w:p w:rsidR="00E61766" w:rsidRPr="002F6AC1" w:rsidRDefault="00874E38" w:rsidP="00071074">
      <w:pPr>
        <w:pStyle w:val="TOC1"/>
        <w:tabs>
          <w:tab w:val="left" w:pos="480"/>
          <w:tab w:val="right" w:leader="dot" w:pos="9064"/>
        </w:tabs>
        <w:spacing w:before="0" w:after="0"/>
        <w:rPr>
          <w:rFonts w:eastAsiaTheme="minorEastAsia" w:cs="Arial"/>
          <w:b w:val="0"/>
          <w:bCs w:val="0"/>
          <w:caps w:val="0"/>
          <w:noProof/>
          <w:sz w:val="24"/>
          <w:szCs w:val="24"/>
          <w:lang w:val="sr-Latn-RS"/>
        </w:rPr>
      </w:pPr>
      <w:r w:rsidRPr="001C259D">
        <w:rPr>
          <w:rFonts w:cs="Arial"/>
          <w:b w:val="0"/>
          <w:bCs w:val="0"/>
          <w:caps w:val="0"/>
          <w:sz w:val="24"/>
          <w:szCs w:val="24"/>
          <w:lang w:val="en-GB"/>
        </w:rPr>
        <w:fldChar w:fldCharType="begin"/>
      </w:r>
      <w:r w:rsidR="001E1402" w:rsidRPr="001C259D">
        <w:rPr>
          <w:rFonts w:cs="Arial"/>
          <w:b w:val="0"/>
          <w:bCs w:val="0"/>
          <w:caps w:val="0"/>
          <w:sz w:val="24"/>
          <w:szCs w:val="24"/>
          <w:lang w:val="en-GB"/>
        </w:rPr>
        <w:instrText xml:space="preserve"> TOC \o "1-1" \u </w:instrText>
      </w:r>
      <w:r w:rsidRPr="001C259D">
        <w:rPr>
          <w:rFonts w:cs="Arial"/>
          <w:b w:val="0"/>
          <w:bCs w:val="0"/>
          <w:caps w:val="0"/>
          <w:sz w:val="24"/>
          <w:szCs w:val="24"/>
          <w:lang w:val="en-GB"/>
        </w:rPr>
        <w:fldChar w:fldCharType="separate"/>
      </w:r>
      <w:r w:rsidR="0059310C" w:rsidRPr="001C259D">
        <w:rPr>
          <w:rFonts w:cs="Arial"/>
          <w:b w:val="0"/>
          <w:noProof/>
          <w:sz w:val="24"/>
          <w:szCs w:val="24"/>
        </w:rPr>
        <w:t>1</w:t>
      </w:r>
      <w:r w:rsidR="00E61766" w:rsidRPr="001C259D">
        <w:rPr>
          <w:rFonts w:eastAsiaTheme="minorEastAsia" w:cs="Arial"/>
          <w:b w:val="0"/>
          <w:bCs w:val="0"/>
          <w:caps w:val="0"/>
          <w:noProof/>
          <w:sz w:val="24"/>
          <w:szCs w:val="24"/>
        </w:rPr>
        <w:tab/>
      </w:r>
      <w:r w:rsidR="001558D3" w:rsidRPr="001C259D">
        <w:rPr>
          <w:rFonts w:cs="Arial"/>
          <w:b w:val="0"/>
          <w:noProof/>
          <w:sz w:val="24"/>
          <w:szCs w:val="24"/>
        </w:rPr>
        <w:t>општи подаци о јавној набавци</w:t>
      </w:r>
      <w:r w:rsidR="00860428" w:rsidRPr="001C259D">
        <w:rPr>
          <w:rFonts w:cs="Arial"/>
          <w:b w:val="0"/>
          <w:noProof/>
          <w:sz w:val="24"/>
          <w:szCs w:val="24"/>
        </w:rPr>
        <w:tab/>
      </w:r>
      <w:r w:rsidR="002F6AC1">
        <w:rPr>
          <w:rFonts w:cs="Arial"/>
          <w:b w:val="0"/>
          <w:noProof/>
          <w:sz w:val="24"/>
          <w:szCs w:val="24"/>
          <w:lang w:val="sr-Latn-RS"/>
        </w:rPr>
        <w:t>3</w:t>
      </w:r>
    </w:p>
    <w:p w:rsidR="00860428" w:rsidRPr="002F6AC1" w:rsidRDefault="0059310C" w:rsidP="00071074">
      <w:pPr>
        <w:pStyle w:val="TOC1"/>
        <w:tabs>
          <w:tab w:val="left" w:pos="480"/>
          <w:tab w:val="right" w:leader="dot" w:pos="9064"/>
        </w:tabs>
        <w:spacing w:before="0" w:after="0"/>
        <w:rPr>
          <w:rFonts w:eastAsiaTheme="minorEastAsia" w:cs="Arial"/>
          <w:b w:val="0"/>
          <w:bCs w:val="0"/>
          <w:caps w:val="0"/>
          <w:noProof/>
          <w:sz w:val="24"/>
          <w:szCs w:val="24"/>
          <w:lang w:val="sr-Latn-RS"/>
        </w:rPr>
      </w:pPr>
      <w:r w:rsidRPr="001C259D">
        <w:rPr>
          <w:rFonts w:cs="Arial"/>
          <w:b w:val="0"/>
          <w:noProof/>
          <w:sz w:val="24"/>
          <w:szCs w:val="24"/>
        </w:rPr>
        <w:t>2</w:t>
      </w:r>
      <w:r w:rsidR="00E61766" w:rsidRPr="001C259D">
        <w:rPr>
          <w:rFonts w:eastAsiaTheme="minorEastAsia" w:cs="Arial"/>
          <w:b w:val="0"/>
          <w:bCs w:val="0"/>
          <w:caps w:val="0"/>
          <w:noProof/>
          <w:sz w:val="24"/>
          <w:szCs w:val="24"/>
        </w:rPr>
        <w:tab/>
      </w:r>
      <w:r w:rsidR="001558D3" w:rsidRPr="001C259D">
        <w:rPr>
          <w:rFonts w:eastAsiaTheme="minorEastAsia" w:cs="Arial"/>
          <w:b w:val="0"/>
          <w:bCs w:val="0"/>
          <w:caps w:val="0"/>
          <w:noProof/>
          <w:sz w:val="24"/>
          <w:szCs w:val="24"/>
        </w:rPr>
        <w:t>ПОДАЦИ О ПРЕДМЕТУ ЈАВНЕ НАБАВКЕ</w:t>
      </w:r>
      <w:r w:rsidR="00860428" w:rsidRPr="001C259D">
        <w:rPr>
          <w:rFonts w:eastAsiaTheme="minorEastAsia" w:cs="Arial"/>
          <w:b w:val="0"/>
          <w:bCs w:val="0"/>
          <w:caps w:val="0"/>
          <w:noProof/>
          <w:sz w:val="24"/>
          <w:szCs w:val="24"/>
        </w:rPr>
        <w:tab/>
      </w:r>
      <w:r w:rsidR="002F6AC1">
        <w:rPr>
          <w:rFonts w:eastAsiaTheme="minorEastAsia" w:cs="Arial"/>
          <w:b w:val="0"/>
          <w:bCs w:val="0"/>
          <w:caps w:val="0"/>
          <w:noProof/>
          <w:sz w:val="24"/>
          <w:szCs w:val="24"/>
          <w:lang w:val="sr-Latn-RS"/>
        </w:rPr>
        <w:t>3</w:t>
      </w:r>
    </w:p>
    <w:p w:rsidR="001558D3" w:rsidRPr="002F6AC1" w:rsidRDefault="00860428" w:rsidP="00071074">
      <w:pPr>
        <w:pStyle w:val="TOC1"/>
        <w:tabs>
          <w:tab w:val="left" w:pos="480"/>
          <w:tab w:val="right" w:leader="dot" w:pos="9064"/>
        </w:tabs>
        <w:spacing w:before="0" w:after="0"/>
        <w:rPr>
          <w:rFonts w:eastAsiaTheme="minorEastAsia" w:cs="Arial"/>
          <w:b w:val="0"/>
          <w:bCs w:val="0"/>
          <w:caps w:val="0"/>
          <w:noProof/>
          <w:sz w:val="24"/>
          <w:szCs w:val="24"/>
          <w:lang w:val="sr-Latn-RS"/>
        </w:rPr>
      </w:pPr>
      <w:r w:rsidRPr="001C259D">
        <w:rPr>
          <w:rFonts w:eastAsiaTheme="minorEastAsia" w:cs="Arial"/>
          <w:b w:val="0"/>
          <w:bCs w:val="0"/>
          <w:caps w:val="0"/>
          <w:noProof/>
          <w:sz w:val="24"/>
          <w:szCs w:val="24"/>
        </w:rPr>
        <w:t>3</w:t>
      </w:r>
      <w:r w:rsidR="001558D3" w:rsidRPr="001C259D">
        <w:rPr>
          <w:rFonts w:eastAsiaTheme="minorEastAsia" w:cs="Arial"/>
          <w:b w:val="0"/>
          <w:bCs w:val="0"/>
          <w:caps w:val="0"/>
          <w:noProof/>
          <w:sz w:val="24"/>
          <w:szCs w:val="24"/>
        </w:rPr>
        <w:tab/>
      </w:r>
      <w:r w:rsidRPr="001C259D">
        <w:rPr>
          <w:rFonts w:cs="Arial"/>
          <w:b w:val="0"/>
          <w:noProof/>
          <w:sz w:val="24"/>
          <w:szCs w:val="24"/>
        </w:rPr>
        <w:t xml:space="preserve">УСЛОВИ ЗА УЧЕШЋЕ У ПОСТУПКУ ЈАВНЕ НАБАВКЕ ИЗ ЧЛ. 75. И 76. </w:t>
      </w:r>
      <w:r w:rsidR="002F6AC1">
        <w:rPr>
          <w:rFonts w:cs="Arial"/>
          <w:b w:val="0"/>
          <w:noProof/>
          <w:sz w:val="24"/>
          <w:szCs w:val="24"/>
          <w:lang w:val="sr-Latn-RS"/>
        </w:rPr>
        <w:t>3</w:t>
      </w:r>
      <w:r w:rsidRPr="001C259D">
        <w:rPr>
          <w:rFonts w:cs="Arial"/>
          <w:b w:val="0"/>
          <w:noProof/>
          <w:sz w:val="24"/>
          <w:szCs w:val="24"/>
        </w:rPr>
        <w:t>зАКОНА О ЈАВНИМ НАБАВКАМА И УПУТСТВО КАКО СЕ ДОКАЗУЈЕ ИСПУЊЕНОСТ ТИХ УСЛОВА</w:t>
      </w:r>
      <w:r w:rsidRPr="001C259D">
        <w:rPr>
          <w:rFonts w:eastAsiaTheme="minorEastAsia" w:cs="Arial"/>
          <w:b w:val="0"/>
          <w:bCs w:val="0"/>
          <w:caps w:val="0"/>
          <w:noProof/>
          <w:sz w:val="24"/>
          <w:szCs w:val="24"/>
        </w:rPr>
        <w:tab/>
      </w:r>
      <w:r w:rsidR="002F6AC1">
        <w:rPr>
          <w:rFonts w:eastAsiaTheme="minorEastAsia" w:cs="Arial"/>
          <w:b w:val="0"/>
          <w:bCs w:val="0"/>
          <w:caps w:val="0"/>
          <w:noProof/>
          <w:sz w:val="24"/>
          <w:szCs w:val="24"/>
          <w:lang w:val="sr-Latn-RS"/>
        </w:rPr>
        <w:t>3</w:t>
      </w:r>
    </w:p>
    <w:p w:rsidR="00860428" w:rsidRPr="002F6AC1" w:rsidRDefault="00860428" w:rsidP="00071074">
      <w:pPr>
        <w:pStyle w:val="TOC1"/>
        <w:tabs>
          <w:tab w:val="left" w:pos="480"/>
          <w:tab w:val="right" w:leader="dot" w:pos="9064"/>
        </w:tabs>
        <w:spacing w:before="0" w:after="0"/>
        <w:rPr>
          <w:rFonts w:cs="Arial"/>
          <w:b w:val="0"/>
          <w:noProof/>
          <w:sz w:val="24"/>
          <w:szCs w:val="24"/>
          <w:lang w:val="sr-Latn-RS"/>
        </w:rPr>
      </w:pPr>
      <w:r w:rsidRPr="001C259D">
        <w:rPr>
          <w:rFonts w:eastAsiaTheme="minorEastAsia" w:cs="Arial"/>
          <w:b w:val="0"/>
          <w:bCs w:val="0"/>
          <w:caps w:val="0"/>
          <w:noProof/>
          <w:sz w:val="24"/>
          <w:szCs w:val="24"/>
        </w:rPr>
        <w:t>4</w:t>
      </w:r>
      <w:r w:rsidR="002E1A43" w:rsidRPr="001C259D">
        <w:rPr>
          <w:rFonts w:eastAsiaTheme="minorEastAsia"/>
          <w:b w:val="0"/>
          <w:caps w:val="0"/>
          <w:sz w:val="24"/>
          <w:szCs w:val="24"/>
        </w:rPr>
        <w:tab/>
      </w:r>
      <w:r w:rsidRPr="001C259D">
        <w:rPr>
          <w:rFonts w:cs="Arial"/>
          <w:b w:val="0"/>
          <w:noProof/>
          <w:sz w:val="24"/>
          <w:szCs w:val="24"/>
        </w:rPr>
        <w:t>ПЕрИОД ЗА КОЈИ СЕ КАНДИДАТИМА ПРИЗНАЈЕ КВАЛИФИКАЦИЈА</w:t>
      </w:r>
      <w:r w:rsidRPr="001C259D">
        <w:rPr>
          <w:rFonts w:cs="Arial"/>
          <w:b w:val="0"/>
          <w:noProof/>
          <w:sz w:val="24"/>
          <w:szCs w:val="24"/>
        </w:rPr>
        <w:tab/>
      </w:r>
      <w:r w:rsidR="002F6AC1">
        <w:rPr>
          <w:rFonts w:cs="Arial"/>
          <w:b w:val="0"/>
          <w:noProof/>
          <w:sz w:val="24"/>
          <w:szCs w:val="24"/>
          <w:lang w:val="sr-Latn-RS"/>
        </w:rPr>
        <w:t>9</w:t>
      </w:r>
    </w:p>
    <w:p w:rsidR="001A72F2" w:rsidRPr="002F6AC1" w:rsidRDefault="00860428" w:rsidP="00860428">
      <w:pPr>
        <w:pStyle w:val="TOC1"/>
        <w:tabs>
          <w:tab w:val="left" w:pos="480"/>
          <w:tab w:val="right" w:leader="dot" w:pos="9064"/>
        </w:tabs>
        <w:spacing w:before="0" w:after="0"/>
        <w:rPr>
          <w:rFonts w:eastAsiaTheme="minorEastAsia" w:cs="Arial"/>
          <w:b w:val="0"/>
          <w:caps w:val="0"/>
          <w:sz w:val="24"/>
          <w:szCs w:val="24"/>
          <w:lang w:val="sr-Latn-RS"/>
        </w:rPr>
      </w:pPr>
      <w:r w:rsidRPr="001C259D">
        <w:rPr>
          <w:rFonts w:cs="Arial"/>
          <w:b w:val="0"/>
          <w:noProof/>
          <w:sz w:val="24"/>
          <w:szCs w:val="24"/>
        </w:rPr>
        <w:t>5</w:t>
      </w:r>
      <w:r w:rsidRPr="001C259D">
        <w:rPr>
          <w:rFonts w:cs="Arial"/>
          <w:b w:val="0"/>
          <w:noProof/>
          <w:sz w:val="24"/>
          <w:szCs w:val="24"/>
        </w:rPr>
        <w:tab/>
      </w:r>
      <w:r w:rsidR="00B54523" w:rsidRPr="001C259D">
        <w:rPr>
          <w:rFonts w:cs="Arial"/>
          <w:b w:val="0"/>
          <w:noProof/>
          <w:sz w:val="24"/>
          <w:szCs w:val="24"/>
        </w:rPr>
        <w:t>начин достављања пријава</w:t>
      </w:r>
      <w:r w:rsidR="002B6733">
        <w:rPr>
          <w:rFonts w:cs="Arial"/>
          <w:b w:val="0"/>
          <w:noProof/>
          <w:sz w:val="24"/>
          <w:szCs w:val="24"/>
          <w:lang w:val="sr-Cyrl-RS"/>
        </w:rPr>
        <w:t xml:space="preserve"> </w:t>
      </w:r>
      <w:r w:rsidR="001C259D" w:rsidRPr="001C259D">
        <w:rPr>
          <w:rFonts w:cs="Arial"/>
          <w:b w:val="0"/>
          <w:sz w:val="24"/>
          <w:szCs w:val="24"/>
        </w:rPr>
        <w:t>И УПУТСТВО ПОДНОСИОЦИМА ПРИЈАВЕ КАКО ДА САЧИНЕ ПРИЈАВУ</w:t>
      </w:r>
      <w:r w:rsidR="00E61766" w:rsidRPr="001C259D">
        <w:rPr>
          <w:rFonts w:cs="Arial"/>
          <w:b w:val="0"/>
          <w:noProof/>
          <w:sz w:val="24"/>
          <w:szCs w:val="24"/>
        </w:rPr>
        <w:tab/>
      </w:r>
      <w:r w:rsidR="002F6AC1">
        <w:rPr>
          <w:rFonts w:cs="Arial"/>
          <w:b w:val="0"/>
          <w:noProof/>
          <w:sz w:val="24"/>
          <w:szCs w:val="24"/>
          <w:lang w:val="sr-Latn-RS"/>
        </w:rPr>
        <w:t>10</w:t>
      </w:r>
    </w:p>
    <w:p w:rsidR="00015894" w:rsidRPr="002F6AC1" w:rsidRDefault="0059310C" w:rsidP="008B6951">
      <w:pPr>
        <w:pStyle w:val="TOC1"/>
        <w:tabs>
          <w:tab w:val="left" w:pos="480"/>
          <w:tab w:val="right" w:leader="dot" w:pos="9064"/>
        </w:tabs>
        <w:spacing w:before="0" w:after="0"/>
        <w:rPr>
          <w:rFonts w:eastAsiaTheme="minorEastAsia"/>
          <w:b w:val="0"/>
          <w:caps w:val="0"/>
          <w:sz w:val="24"/>
          <w:szCs w:val="24"/>
          <w:lang w:val="sr-Latn-RS"/>
        </w:rPr>
      </w:pPr>
      <w:r w:rsidRPr="001C259D">
        <w:rPr>
          <w:rFonts w:cs="Arial"/>
          <w:b w:val="0"/>
          <w:noProof/>
          <w:sz w:val="24"/>
          <w:szCs w:val="24"/>
        </w:rPr>
        <w:t>6</w:t>
      </w:r>
      <w:r w:rsidR="002E1A43" w:rsidRPr="001C259D">
        <w:rPr>
          <w:rFonts w:eastAsiaTheme="minorEastAsia"/>
          <w:b w:val="0"/>
          <w:caps w:val="0"/>
          <w:sz w:val="24"/>
          <w:szCs w:val="24"/>
        </w:rPr>
        <w:tab/>
      </w:r>
      <w:r w:rsidR="00E61766" w:rsidRPr="001C259D">
        <w:rPr>
          <w:rFonts w:cs="Arial"/>
          <w:b w:val="0"/>
          <w:noProof/>
          <w:sz w:val="24"/>
          <w:szCs w:val="24"/>
        </w:rPr>
        <w:t>ОБРАСЦИ</w:t>
      </w:r>
      <w:r w:rsidR="00E61766" w:rsidRPr="001C259D">
        <w:rPr>
          <w:rFonts w:cs="Arial"/>
          <w:b w:val="0"/>
          <w:noProof/>
          <w:sz w:val="24"/>
          <w:szCs w:val="24"/>
        </w:rPr>
        <w:tab/>
      </w:r>
      <w:r w:rsidR="002F6AC1">
        <w:rPr>
          <w:rFonts w:cs="Arial"/>
          <w:b w:val="0"/>
          <w:noProof/>
          <w:sz w:val="24"/>
          <w:szCs w:val="24"/>
          <w:lang w:val="sr-Latn-RS"/>
        </w:rPr>
        <w:t>16</w:t>
      </w:r>
    </w:p>
    <w:p w:rsidR="007C575E" w:rsidRPr="008B6951" w:rsidRDefault="00874E38" w:rsidP="008B6951">
      <w:pPr>
        <w:pStyle w:val="BodyText"/>
        <w:ind w:firstLine="720"/>
        <w:rPr>
          <w:rFonts w:ascii="Arial" w:hAnsi="Arial"/>
          <w:sz w:val="20"/>
          <w:lang w:val="sr-Cyrl-RS"/>
        </w:rPr>
      </w:pPr>
      <w:r w:rsidRPr="001C259D">
        <w:rPr>
          <w:rFonts w:ascii="Arial" w:hAnsi="Arial"/>
          <w:caps/>
          <w:szCs w:val="24"/>
          <w:lang w:val="en-GB"/>
        </w:rPr>
        <w:fldChar w:fldCharType="end"/>
      </w:r>
      <w:r w:rsidR="008B6951" w:rsidRPr="0009650B">
        <w:rPr>
          <w:rFonts w:ascii="Arial" w:hAnsi="Arial"/>
          <w:caps/>
          <w:szCs w:val="24"/>
          <w:lang w:val="sr-Cyrl-RS"/>
        </w:rPr>
        <w:t>(од  1  до 11)</w:t>
      </w:r>
    </w:p>
    <w:p w:rsidR="00B56C01" w:rsidRPr="00D07C13" w:rsidRDefault="00B56C01" w:rsidP="00071074">
      <w:pPr>
        <w:pStyle w:val="BodyText"/>
        <w:rPr>
          <w:rFonts w:ascii="Arial" w:hAnsi="Arial"/>
          <w:sz w:val="20"/>
        </w:rPr>
      </w:pPr>
    </w:p>
    <w:p w:rsidR="00506033" w:rsidRPr="00D07C13" w:rsidRDefault="00506033" w:rsidP="00071074">
      <w:pPr>
        <w:pStyle w:val="BodyText"/>
        <w:rPr>
          <w:rFonts w:ascii="Arial" w:hAnsi="Arial"/>
          <w:sz w:val="20"/>
        </w:rPr>
      </w:pPr>
    </w:p>
    <w:p w:rsidR="0018655D" w:rsidRPr="001558D3" w:rsidRDefault="0018655D" w:rsidP="00071074">
      <w:pPr>
        <w:pStyle w:val="BodyText"/>
        <w:rPr>
          <w:rFonts w:ascii="Arial" w:hAnsi="Arial" w:cs="Arial"/>
          <w:szCs w:val="24"/>
        </w:rPr>
      </w:pPr>
    </w:p>
    <w:p w:rsidR="0018655D" w:rsidRPr="001558D3" w:rsidRDefault="0018655D" w:rsidP="00071074">
      <w:pPr>
        <w:pStyle w:val="BodyText"/>
        <w:rPr>
          <w:rFonts w:ascii="Arial" w:hAnsi="Arial" w:cs="Arial"/>
          <w:szCs w:val="24"/>
        </w:rPr>
      </w:pPr>
    </w:p>
    <w:p w:rsidR="00FE2F41" w:rsidRPr="001558D3" w:rsidRDefault="00FE2F41" w:rsidP="00071074">
      <w:pPr>
        <w:pStyle w:val="BodyText"/>
        <w:rPr>
          <w:rFonts w:ascii="Arial" w:hAnsi="Arial" w:cs="Arial"/>
          <w:szCs w:val="24"/>
        </w:rPr>
      </w:pPr>
    </w:p>
    <w:p w:rsidR="00FE2F41" w:rsidRPr="001558D3" w:rsidRDefault="00FE2F41" w:rsidP="00071074">
      <w:pPr>
        <w:pStyle w:val="BodyText"/>
        <w:rPr>
          <w:rFonts w:ascii="Arial" w:hAnsi="Arial" w:cs="Arial"/>
          <w:szCs w:val="24"/>
        </w:rPr>
      </w:pPr>
    </w:p>
    <w:p w:rsidR="00506033" w:rsidRPr="00BA5613" w:rsidRDefault="002E1A43" w:rsidP="00071074">
      <w:pPr>
        <w:pStyle w:val="BodyText"/>
        <w:jc w:val="right"/>
        <w:rPr>
          <w:rFonts w:ascii="Arial" w:hAnsi="Arial"/>
          <w:b/>
          <w:lang w:val="sr-Cyrl-RS"/>
        </w:rPr>
      </w:pPr>
      <w:r w:rsidRPr="00D07C13">
        <w:rPr>
          <w:rFonts w:ascii="Arial" w:hAnsi="Arial"/>
        </w:rPr>
        <w:t xml:space="preserve">Укупан број страна документације: </w:t>
      </w:r>
      <w:r w:rsidR="00BA5613">
        <w:rPr>
          <w:rFonts w:ascii="Arial" w:hAnsi="Arial"/>
          <w:lang w:val="sr-Cyrl-RS"/>
        </w:rPr>
        <w:t>26</w:t>
      </w:r>
    </w:p>
    <w:p w:rsidR="0081519C" w:rsidRPr="001558D3" w:rsidRDefault="0081519C" w:rsidP="00071074">
      <w:pPr>
        <w:pStyle w:val="BodyText"/>
        <w:rPr>
          <w:rFonts w:ascii="Arial" w:hAnsi="Arial" w:cs="Arial"/>
          <w:szCs w:val="24"/>
        </w:rPr>
      </w:pPr>
    </w:p>
    <w:p w:rsidR="0081519C" w:rsidRPr="001558D3" w:rsidRDefault="0081519C" w:rsidP="00071074">
      <w:pPr>
        <w:pStyle w:val="BodyText"/>
        <w:rPr>
          <w:rFonts w:ascii="Arial" w:hAnsi="Arial" w:cs="Arial"/>
          <w:szCs w:val="24"/>
        </w:rPr>
      </w:pPr>
    </w:p>
    <w:p w:rsidR="0081519C" w:rsidRPr="001558D3" w:rsidRDefault="0081519C" w:rsidP="00071074">
      <w:pPr>
        <w:pStyle w:val="BodyText"/>
        <w:rPr>
          <w:rFonts w:ascii="Arial" w:hAnsi="Arial" w:cs="Arial"/>
          <w:szCs w:val="24"/>
        </w:rPr>
      </w:pPr>
    </w:p>
    <w:p w:rsidR="00D7796A" w:rsidRPr="001558D3" w:rsidRDefault="00473AD5" w:rsidP="00FE71FE">
      <w:pPr>
        <w:pStyle w:val="Heading10"/>
        <w:numPr>
          <w:ilvl w:val="0"/>
          <w:numId w:val="5"/>
        </w:numPr>
        <w:rPr>
          <w:rFonts w:cs="Arial"/>
          <w:sz w:val="24"/>
          <w:szCs w:val="24"/>
        </w:rPr>
      </w:pPr>
      <w:r w:rsidRPr="001558D3">
        <w:rPr>
          <w:rFonts w:cs="Arial"/>
          <w:sz w:val="24"/>
          <w:szCs w:val="24"/>
        </w:rPr>
        <w:br w:type="page"/>
      </w:r>
      <w:r w:rsidR="001558D3" w:rsidRPr="001558D3">
        <w:rPr>
          <w:rFonts w:cs="Arial"/>
          <w:sz w:val="24"/>
          <w:szCs w:val="24"/>
        </w:rPr>
        <w:lastRenderedPageBreak/>
        <w:t>ОПШТИ ПОДАЦИ О ЈАВНОЈ НАБАЦИ</w:t>
      </w:r>
    </w:p>
    <w:p w:rsidR="001558D3" w:rsidRPr="00D07C13" w:rsidRDefault="001558D3" w:rsidP="00FE71FE">
      <w:pPr>
        <w:rPr>
          <w:rFonts w:ascii="Arial" w:hAnsi="Arial"/>
        </w:rPr>
      </w:pPr>
    </w:p>
    <w:p w:rsidR="001558D3" w:rsidRPr="001558D3" w:rsidRDefault="001558D3" w:rsidP="00FE71FE">
      <w:pPr>
        <w:jc w:val="center"/>
        <w:rPr>
          <w:rFonts w:ascii="Arial" w:hAnsi="Arial" w:cs="Arial"/>
          <w:b/>
          <w:lang w:val="ru-RU"/>
        </w:rPr>
      </w:pPr>
    </w:p>
    <w:p w:rsidR="001558D3" w:rsidRPr="006225D2" w:rsidRDefault="001558D3" w:rsidP="00FE71FE">
      <w:pPr>
        <w:pStyle w:val="ListParagraph"/>
        <w:widowControl w:val="0"/>
        <w:numPr>
          <w:ilvl w:val="0"/>
          <w:numId w:val="6"/>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 xml:space="preserve">Назив, адреса </w:t>
      </w:r>
      <w:r w:rsidR="002E1A43" w:rsidRPr="00D07C13">
        <w:rPr>
          <w:rFonts w:ascii="Arial" w:hAnsi="Arial"/>
          <w:sz w:val="24"/>
          <w:lang w:val="ru-RU"/>
        </w:rPr>
        <w:t xml:space="preserve">и </w:t>
      </w:r>
      <w:r w:rsidRPr="006225D2">
        <w:rPr>
          <w:rFonts w:ascii="Arial" w:hAnsi="Arial" w:cs="Arial"/>
          <w:sz w:val="24"/>
          <w:szCs w:val="24"/>
          <w:lang w:val="ru-RU"/>
        </w:rPr>
        <w:t xml:space="preserve">интернет страница </w:t>
      </w:r>
      <w:r w:rsidRPr="00133B3F">
        <w:rPr>
          <w:rFonts w:ascii="Arial" w:hAnsi="Arial" w:cs="Arial"/>
          <w:sz w:val="24"/>
          <w:szCs w:val="24"/>
          <w:lang w:val="ru-RU"/>
        </w:rPr>
        <w:t>Наручи</w:t>
      </w:r>
      <w:r w:rsidRPr="006225D2">
        <w:rPr>
          <w:rFonts w:ascii="Arial" w:hAnsi="Arial" w:cs="Arial"/>
          <w:sz w:val="24"/>
          <w:szCs w:val="24"/>
          <w:lang w:val="ru-RU"/>
        </w:rPr>
        <w:t xml:space="preserve">оца: </w:t>
      </w:r>
      <w:r w:rsidR="00A43292" w:rsidRPr="006225D2">
        <w:rPr>
          <w:rFonts w:ascii="Arial" w:hAnsi="Arial" w:cs="Arial"/>
          <w:sz w:val="24"/>
          <w:szCs w:val="24"/>
          <w:lang w:val="sr-Cyrl-CS"/>
        </w:rPr>
        <w:t>ЈАВНО ПРЕДУЗЕЋЕ „ЕЛЕКТРОПРИВРЕДА СРБИЈЕ“ Београд, Царице Милице бр. 2</w:t>
      </w:r>
      <w:r w:rsidRPr="006225D2">
        <w:rPr>
          <w:rFonts w:ascii="Arial" w:hAnsi="Arial" w:cs="Arial"/>
          <w:sz w:val="24"/>
          <w:szCs w:val="24"/>
          <w:lang w:val="sr-Cyrl-CS"/>
        </w:rPr>
        <w:t xml:space="preserve">. </w:t>
      </w:r>
      <w:hyperlink r:id="rId22" w:history="1">
        <w:r w:rsidR="00A43292" w:rsidRPr="006225D2">
          <w:rPr>
            <w:rStyle w:val="Hyperlink"/>
            <w:rFonts w:ascii="Arial" w:hAnsi="Arial" w:cs="Arial"/>
            <w:sz w:val="24"/>
            <w:szCs w:val="24"/>
            <w:lang w:val="sr-Cyrl-CS"/>
          </w:rPr>
          <w:t>www.</w:t>
        </w:r>
        <w:r w:rsidR="00A43292" w:rsidRPr="006225D2">
          <w:rPr>
            <w:rStyle w:val="Hyperlink"/>
            <w:rFonts w:ascii="Arial" w:hAnsi="Arial" w:cs="Arial"/>
            <w:sz w:val="24"/>
            <w:szCs w:val="24"/>
          </w:rPr>
          <w:t>eps</w:t>
        </w:r>
        <w:r w:rsidR="00A43292" w:rsidRPr="006225D2">
          <w:rPr>
            <w:rStyle w:val="Hyperlink"/>
            <w:rFonts w:ascii="Arial" w:hAnsi="Arial" w:cs="Arial"/>
            <w:sz w:val="24"/>
            <w:szCs w:val="24"/>
            <w:lang w:val="sr-Cyrl-CS"/>
          </w:rPr>
          <w:t>.rs</w:t>
        </w:r>
      </w:hyperlink>
    </w:p>
    <w:p w:rsidR="00A43292" w:rsidRPr="006225D2" w:rsidRDefault="00A43292" w:rsidP="00FE71FE">
      <w:pPr>
        <w:pStyle w:val="ListParagraph"/>
        <w:widowControl w:val="0"/>
        <w:spacing w:after="0" w:line="240" w:lineRule="auto"/>
        <w:contextualSpacing w:val="0"/>
        <w:jc w:val="both"/>
        <w:rPr>
          <w:rFonts w:ascii="Arial" w:hAnsi="Arial" w:cs="Arial"/>
          <w:sz w:val="24"/>
          <w:szCs w:val="24"/>
          <w:lang w:val="ru-RU"/>
        </w:rPr>
      </w:pPr>
    </w:p>
    <w:p w:rsidR="001558D3" w:rsidRPr="006225D2" w:rsidRDefault="001558D3" w:rsidP="00FE71FE">
      <w:pPr>
        <w:pStyle w:val="ListParagraph"/>
        <w:widowControl w:val="0"/>
        <w:numPr>
          <w:ilvl w:val="0"/>
          <w:numId w:val="6"/>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 xml:space="preserve">Врста поступка: </w:t>
      </w:r>
      <w:r w:rsidR="00860428">
        <w:rPr>
          <w:rFonts w:ascii="Arial" w:hAnsi="Arial" w:cs="Arial"/>
          <w:sz w:val="24"/>
          <w:szCs w:val="24"/>
          <w:lang w:val="ru-RU"/>
        </w:rPr>
        <w:t>Квалификациони поступак у складу са чланом 34</w:t>
      </w:r>
      <w:r w:rsidR="002E1A43" w:rsidRPr="00D07C13">
        <w:rPr>
          <w:rFonts w:ascii="Arial" w:hAnsi="Arial"/>
          <w:sz w:val="24"/>
          <w:lang w:val="ru-RU"/>
        </w:rPr>
        <w:t xml:space="preserve">. Закона о јавним набавкама </w:t>
      </w:r>
      <w:r w:rsidRPr="006225D2">
        <w:rPr>
          <w:rFonts w:ascii="Arial" w:hAnsi="Arial" w:cs="Arial"/>
          <w:sz w:val="24"/>
          <w:szCs w:val="24"/>
          <w:lang w:val="ru-RU"/>
        </w:rPr>
        <w:t>(«Сл.</w:t>
      </w:r>
      <w:r w:rsidR="002E1A43" w:rsidRPr="00D07C13">
        <w:rPr>
          <w:rFonts w:ascii="Arial" w:hAnsi="Arial"/>
          <w:sz w:val="24"/>
          <w:lang w:val="ru-RU"/>
        </w:rPr>
        <w:t xml:space="preserve"> гласник </w:t>
      </w:r>
      <w:r w:rsidRPr="006225D2">
        <w:rPr>
          <w:rFonts w:ascii="Arial" w:hAnsi="Arial" w:cs="Arial"/>
          <w:sz w:val="24"/>
          <w:szCs w:val="24"/>
          <w:lang w:val="ru-RU"/>
        </w:rPr>
        <w:t>РС» бр. 124/12)</w:t>
      </w:r>
    </w:p>
    <w:p w:rsidR="00A43292" w:rsidRPr="006225D2" w:rsidRDefault="00A43292" w:rsidP="00FE71FE">
      <w:pPr>
        <w:widowControl w:val="0"/>
        <w:jc w:val="both"/>
        <w:rPr>
          <w:rFonts w:ascii="Arial" w:hAnsi="Arial" w:cs="Arial"/>
          <w:szCs w:val="24"/>
          <w:lang w:val="ru-RU"/>
        </w:rPr>
      </w:pPr>
    </w:p>
    <w:p w:rsidR="00860428" w:rsidRPr="00B54523" w:rsidRDefault="001558D3" w:rsidP="00FE71FE">
      <w:pPr>
        <w:pStyle w:val="ListParagraph"/>
        <w:widowControl w:val="0"/>
        <w:numPr>
          <w:ilvl w:val="0"/>
          <w:numId w:val="6"/>
        </w:numPr>
        <w:spacing w:after="0" w:line="240" w:lineRule="auto"/>
        <w:contextualSpacing w:val="0"/>
        <w:jc w:val="both"/>
        <w:rPr>
          <w:rFonts w:ascii="Arial" w:hAnsi="Arial" w:cs="Arial"/>
          <w:sz w:val="24"/>
          <w:szCs w:val="24"/>
          <w:lang w:val="ru-RU"/>
        </w:rPr>
      </w:pPr>
      <w:r w:rsidRPr="00B54523">
        <w:rPr>
          <w:rFonts w:ascii="Arial" w:hAnsi="Arial" w:cs="Arial"/>
          <w:sz w:val="24"/>
          <w:szCs w:val="24"/>
          <w:lang w:val="ru-RU"/>
        </w:rPr>
        <w:t>Предмет поступка</w:t>
      </w:r>
      <w:r w:rsidR="002E1A43" w:rsidRPr="00B54523">
        <w:rPr>
          <w:rFonts w:ascii="Arial" w:hAnsi="Arial"/>
          <w:sz w:val="24"/>
          <w:lang w:val="ru-RU"/>
        </w:rPr>
        <w:t xml:space="preserve"> јавне набавке</w:t>
      </w:r>
      <w:r w:rsidRPr="00B54523">
        <w:rPr>
          <w:rFonts w:ascii="Arial" w:hAnsi="Arial" w:cs="Arial"/>
          <w:sz w:val="24"/>
          <w:szCs w:val="24"/>
          <w:lang w:val="ru-RU"/>
        </w:rPr>
        <w:t xml:space="preserve">: </w:t>
      </w:r>
      <w:r w:rsidR="00860428" w:rsidRPr="00B54523">
        <w:rPr>
          <w:rFonts w:ascii="Arial" w:hAnsi="Arial" w:cs="Arial"/>
          <w:sz w:val="24"/>
          <w:szCs w:val="24"/>
        </w:rPr>
        <w:t xml:space="preserve">услуга </w:t>
      </w:r>
      <w:r w:rsidR="00B54523" w:rsidRPr="00B54523">
        <w:rPr>
          <w:rFonts w:ascii="Arial" w:hAnsi="Arial" w:cs="Arial"/>
          <w:sz w:val="24"/>
          <w:szCs w:val="24"/>
          <w:lang w:val="sr-Cyrl-CS"/>
        </w:rPr>
        <w:t>штампања публикација, извештаја, материјала по КГС и других артикала</w:t>
      </w:r>
    </w:p>
    <w:p w:rsidR="00B54523" w:rsidRPr="00B54523" w:rsidRDefault="00B54523" w:rsidP="00FE71FE">
      <w:pPr>
        <w:widowControl w:val="0"/>
        <w:jc w:val="both"/>
        <w:rPr>
          <w:rFonts w:ascii="Arial" w:hAnsi="Arial" w:cs="Arial"/>
          <w:szCs w:val="24"/>
          <w:lang w:val="ru-RU"/>
        </w:rPr>
      </w:pPr>
    </w:p>
    <w:p w:rsidR="001558D3" w:rsidRPr="006225D2" w:rsidRDefault="001558D3" w:rsidP="00FE71FE">
      <w:pPr>
        <w:pStyle w:val="ListParagraph"/>
        <w:widowControl w:val="0"/>
        <w:numPr>
          <w:ilvl w:val="0"/>
          <w:numId w:val="6"/>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Резервисана набавка: не</w:t>
      </w:r>
    </w:p>
    <w:p w:rsidR="00A43292" w:rsidRPr="006225D2" w:rsidRDefault="00A43292" w:rsidP="00FE71FE">
      <w:pPr>
        <w:widowControl w:val="0"/>
        <w:jc w:val="both"/>
        <w:rPr>
          <w:rFonts w:ascii="Arial" w:hAnsi="Arial" w:cs="Arial"/>
          <w:szCs w:val="24"/>
          <w:lang w:val="ru-RU"/>
        </w:rPr>
      </w:pPr>
    </w:p>
    <w:p w:rsidR="001558D3" w:rsidRPr="006225D2" w:rsidRDefault="001558D3" w:rsidP="00FE71FE">
      <w:pPr>
        <w:pStyle w:val="ListParagraph"/>
        <w:widowControl w:val="0"/>
        <w:numPr>
          <w:ilvl w:val="0"/>
          <w:numId w:val="6"/>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 xml:space="preserve">Намена поступка: поступак се спроводи ради </w:t>
      </w:r>
      <w:r w:rsidR="0014258F">
        <w:rPr>
          <w:rFonts w:ascii="Arial" w:hAnsi="Arial" w:cs="Arial"/>
          <w:sz w:val="24"/>
          <w:szCs w:val="24"/>
          <w:lang w:val="sr-Cyrl-CS"/>
        </w:rPr>
        <w:t xml:space="preserve">признавања квалификације и </w:t>
      </w:r>
      <w:r w:rsidRPr="006225D2">
        <w:rPr>
          <w:rFonts w:ascii="Arial" w:hAnsi="Arial" w:cs="Arial"/>
          <w:sz w:val="24"/>
          <w:szCs w:val="24"/>
          <w:lang w:val="ru-RU"/>
        </w:rPr>
        <w:t>закључења уговора о јавној набавци</w:t>
      </w:r>
    </w:p>
    <w:p w:rsidR="00A43292" w:rsidRPr="006225D2" w:rsidRDefault="00A43292" w:rsidP="00FE71FE">
      <w:pPr>
        <w:widowControl w:val="0"/>
        <w:jc w:val="both"/>
        <w:rPr>
          <w:rFonts w:ascii="Arial" w:hAnsi="Arial" w:cs="Arial"/>
          <w:szCs w:val="24"/>
          <w:lang w:val="ru-RU"/>
        </w:rPr>
      </w:pPr>
    </w:p>
    <w:p w:rsidR="001558D3" w:rsidRPr="00B21EEB" w:rsidRDefault="001558D3" w:rsidP="00FE71FE">
      <w:pPr>
        <w:pStyle w:val="ListParagraph"/>
        <w:widowControl w:val="0"/>
        <w:numPr>
          <w:ilvl w:val="0"/>
          <w:numId w:val="6"/>
        </w:numPr>
        <w:spacing w:after="0" w:line="240" w:lineRule="auto"/>
        <w:contextualSpacing w:val="0"/>
        <w:jc w:val="both"/>
        <w:rPr>
          <w:rFonts w:ascii="Arial" w:hAnsi="Arial" w:cs="Arial"/>
          <w:b/>
          <w:sz w:val="24"/>
          <w:szCs w:val="24"/>
          <w:lang w:val="ru-RU"/>
        </w:rPr>
      </w:pPr>
      <w:r w:rsidRPr="006225D2">
        <w:rPr>
          <w:rFonts w:ascii="Arial" w:hAnsi="Arial" w:cs="Arial"/>
          <w:sz w:val="24"/>
          <w:szCs w:val="24"/>
          <w:lang w:val="ru-RU"/>
        </w:rPr>
        <w:t xml:space="preserve">Контакт: </w:t>
      </w:r>
      <w:r w:rsidR="00581A25">
        <w:rPr>
          <w:rFonts w:ascii="Arial" w:hAnsi="Arial" w:cs="Arial"/>
          <w:sz w:val="24"/>
          <w:szCs w:val="24"/>
          <w:lang w:val="ru-RU"/>
        </w:rPr>
        <w:t>Ана Митровић</w:t>
      </w:r>
      <w:r w:rsidR="00C82FAE">
        <w:rPr>
          <w:rFonts w:ascii="Arial" w:hAnsi="Arial" w:cs="Arial"/>
          <w:sz w:val="24"/>
          <w:szCs w:val="24"/>
          <w:lang w:val="en-US"/>
        </w:rPr>
        <w:t xml:space="preserve"> </w:t>
      </w:r>
      <w:r w:rsidR="00C82FAE">
        <w:rPr>
          <w:rFonts w:ascii="Arial" w:hAnsi="Arial" w:cs="Arial"/>
          <w:sz w:val="24"/>
          <w:szCs w:val="24"/>
          <w:lang w:val="sr-Cyrl-RS"/>
        </w:rPr>
        <w:t>и Тамара Биочанин</w:t>
      </w:r>
      <w:r w:rsidRPr="006225D2">
        <w:rPr>
          <w:rFonts w:ascii="Arial" w:hAnsi="Arial" w:cs="Arial"/>
          <w:sz w:val="24"/>
          <w:szCs w:val="24"/>
          <w:lang w:val="ru-RU"/>
        </w:rPr>
        <w:t>,</w:t>
      </w:r>
      <w:r w:rsidRPr="001558D3">
        <w:rPr>
          <w:rFonts w:ascii="Arial" w:hAnsi="Arial" w:cs="Arial"/>
          <w:sz w:val="24"/>
          <w:szCs w:val="24"/>
          <w:lang w:val="ru-RU"/>
        </w:rPr>
        <w:t xml:space="preserve">  адреса електронске поште </w:t>
      </w:r>
      <w:hyperlink r:id="rId23" w:history="1">
        <w:r w:rsidR="00CA5768" w:rsidRPr="00E12763">
          <w:rPr>
            <w:rStyle w:val="Hyperlink"/>
            <w:rFonts w:ascii="Arial" w:hAnsi="Arial" w:cs="Arial"/>
            <w:sz w:val="24"/>
            <w:szCs w:val="24"/>
            <w:lang w:val="en-US"/>
          </w:rPr>
          <w:t>ana.mitrovic@eps.rs</w:t>
        </w:r>
      </w:hyperlink>
      <w:r w:rsidR="00C82FAE">
        <w:rPr>
          <w:rStyle w:val="Hyperlink"/>
          <w:rFonts w:ascii="Arial" w:hAnsi="Arial" w:cs="Arial"/>
          <w:sz w:val="24"/>
          <w:szCs w:val="24"/>
          <w:lang w:val="sr-Cyrl-RS"/>
        </w:rPr>
        <w:t xml:space="preserve"> и </w:t>
      </w:r>
      <w:hyperlink r:id="rId24" w:history="1">
        <w:r w:rsidR="00B21EEB" w:rsidRPr="00792AD1">
          <w:rPr>
            <w:rStyle w:val="Hyperlink"/>
            <w:rFonts w:ascii="Arial" w:hAnsi="Arial" w:cs="Arial"/>
            <w:sz w:val="24"/>
            <w:szCs w:val="24"/>
            <w:lang w:val="en-US"/>
          </w:rPr>
          <w:t>tamara.biocanin@eps.rs</w:t>
        </w:r>
      </w:hyperlink>
      <w:r w:rsidR="00B21EEB">
        <w:rPr>
          <w:rStyle w:val="Hyperlink"/>
          <w:rFonts w:ascii="Arial" w:hAnsi="Arial" w:cs="Arial"/>
          <w:sz w:val="24"/>
          <w:szCs w:val="24"/>
          <w:lang w:val="en-US"/>
        </w:rPr>
        <w:t xml:space="preserve"> </w:t>
      </w:r>
      <w:r w:rsidR="00B21EEB" w:rsidRPr="00B21EEB">
        <w:rPr>
          <w:rStyle w:val="Hyperlink"/>
          <w:rFonts w:ascii="Arial" w:hAnsi="Arial" w:cs="Arial"/>
          <w:b/>
          <w:color w:val="auto"/>
          <w:sz w:val="24"/>
          <w:szCs w:val="24"/>
          <w:u w:val="none"/>
          <w:lang w:val="en-US"/>
        </w:rPr>
        <w:t>(</w:t>
      </w:r>
      <w:r w:rsidR="00B21EEB" w:rsidRPr="00B21EEB">
        <w:rPr>
          <w:rStyle w:val="Hyperlink"/>
          <w:rFonts w:ascii="Arial" w:hAnsi="Arial" w:cs="Arial"/>
          <w:b/>
          <w:color w:val="auto"/>
          <w:sz w:val="24"/>
          <w:szCs w:val="24"/>
          <w:u w:val="none"/>
          <w:lang w:val="sr-Cyrl-RS"/>
        </w:rPr>
        <w:t>обавезно послати на обе адресе истовремено)</w:t>
      </w:r>
    </w:p>
    <w:p w:rsidR="00B54523" w:rsidRDefault="00B54523" w:rsidP="00FE71FE">
      <w:pPr>
        <w:suppressAutoHyphens w:val="0"/>
        <w:rPr>
          <w:rFonts w:ascii="Arial" w:hAnsi="Arial" w:cs="Arial"/>
          <w:szCs w:val="24"/>
        </w:rPr>
      </w:pPr>
    </w:p>
    <w:p w:rsidR="001558D3" w:rsidRDefault="001558D3" w:rsidP="00FE71FE">
      <w:pPr>
        <w:pStyle w:val="ListParagraph"/>
        <w:numPr>
          <w:ilvl w:val="0"/>
          <w:numId w:val="5"/>
        </w:numPr>
        <w:spacing w:after="0" w:line="240" w:lineRule="auto"/>
        <w:rPr>
          <w:rFonts w:ascii="Arial" w:hAnsi="Arial" w:cs="Arial"/>
          <w:b/>
          <w:sz w:val="24"/>
          <w:szCs w:val="24"/>
        </w:rPr>
      </w:pPr>
      <w:r w:rsidRPr="001558D3">
        <w:rPr>
          <w:rFonts w:ascii="Arial" w:hAnsi="Arial" w:cs="Arial"/>
          <w:b/>
          <w:sz w:val="24"/>
          <w:szCs w:val="24"/>
          <w:lang w:val="sr-Cyrl-CS"/>
        </w:rPr>
        <w:t>ПОДАЦИ О ПРЕДМЕТУ ЈАВНЕ НАБАВКЕ</w:t>
      </w:r>
    </w:p>
    <w:p w:rsidR="00D058CD" w:rsidRPr="001558D3" w:rsidRDefault="00D058CD" w:rsidP="00FE71FE">
      <w:pPr>
        <w:pStyle w:val="ListParagraph"/>
        <w:spacing w:after="0" w:line="240" w:lineRule="auto"/>
        <w:rPr>
          <w:rFonts w:ascii="Arial" w:hAnsi="Arial" w:cs="Arial"/>
          <w:b/>
          <w:sz w:val="24"/>
          <w:szCs w:val="24"/>
        </w:rPr>
      </w:pPr>
    </w:p>
    <w:p w:rsidR="001558D3" w:rsidRPr="00AA1650" w:rsidRDefault="001558D3" w:rsidP="00FE71FE">
      <w:pPr>
        <w:pStyle w:val="ListParagraph"/>
        <w:widowControl w:val="0"/>
        <w:numPr>
          <w:ilvl w:val="0"/>
          <w:numId w:val="18"/>
        </w:numPr>
        <w:spacing w:after="0" w:line="240" w:lineRule="auto"/>
        <w:jc w:val="both"/>
        <w:rPr>
          <w:rFonts w:ascii="Arial" w:hAnsi="Arial" w:cs="Arial"/>
          <w:sz w:val="24"/>
          <w:szCs w:val="24"/>
          <w:lang w:val="ru-RU"/>
        </w:rPr>
      </w:pPr>
      <w:r w:rsidRPr="006225D2">
        <w:rPr>
          <w:rFonts w:ascii="Arial" w:hAnsi="Arial" w:cs="Arial"/>
          <w:sz w:val="24"/>
          <w:szCs w:val="24"/>
          <w:lang w:val="ru-RU"/>
        </w:rPr>
        <w:t xml:space="preserve">Опис предмета набавке, </w:t>
      </w:r>
      <w:r w:rsidRPr="00B54523">
        <w:rPr>
          <w:rFonts w:ascii="Arial" w:hAnsi="Arial" w:cs="Arial"/>
          <w:sz w:val="24"/>
          <w:szCs w:val="24"/>
          <w:lang w:val="ru-RU"/>
        </w:rPr>
        <w:t xml:space="preserve">назив и ознака из општег речника набавке: </w:t>
      </w:r>
      <w:r w:rsidR="00B54523" w:rsidRPr="00B54523">
        <w:rPr>
          <w:rFonts w:ascii="Arial" w:hAnsi="Arial" w:cs="Arial"/>
          <w:sz w:val="24"/>
          <w:szCs w:val="24"/>
        </w:rPr>
        <w:t xml:space="preserve">услуга </w:t>
      </w:r>
      <w:r w:rsidR="00B54523" w:rsidRPr="00B54523">
        <w:rPr>
          <w:rFonts w:ascii="Arial" w:hAnsi="Arial" w:cs="Arial"/>
          <w:sz w:val="24"/>
          <w:szCs w:val="24"/>
          <w:lang w:val="sr-Cyrl-CS"/>
        </w:rPr>
        <w:t xml:space="preserve">штампања публикација, извештаја, материјала по КГС и других </w:t>
      </w:r>
      <w:r w:rsidR="00B54523" w:rsidRPr="00AA1650">
        <w:rPr>
          <w:rFonts w:ascii="Arial" w:hAnsi="Arial" w:cs="Arial"/>
          <w:sz w:val="24"/>
          <w:szCs w:val="24"/>
          <w:lang w:val="sr-Cyrl-CS"/>
        </w:rPr>
        <w:t>артикала</w:t>
      </w:r>
      <w:r w:rsidRPr="00AA1650">
        <w:rPr>
          <w:rFonts w:ascii="Arial" w:hAnsi="Arial" w:cs="Arial"/>
          <w:sz w:val="24"/>
          <w:szCs w:val="24"/>
          <w:lang w:val="ru-RU"/>
        </w:rPr>
        <w:t>, назив</w:t>
      </w:r>
      <w:r w:rsidR="00A43292" w:rsidRPr="00AA1650">
        <w:rPr>
          <w:rFonts w:ascii="Arial" w:hAnsi="Arial" w:cs="Arial"/>
          <w:sz w:val="24"/>
          <w:szCs w:val="24"/>
          <w:lang w:val="ru-RU"/>
        </w:rPr>
        <w:t xml:space="preserve"> из ОРН</w:t>
      </w:r>
      <w:r w:rsidR="002B6733">
        <w:rPr>
          <w:rFonts w:ascii="Arial" w:hAnsi="Arial" w:cs="Arial"/>
          <w:sz w:val="24"/>
          <w:szCs w:val="24"/>
          <w:lang w:val="ru-RU"/>
        </w:rPr>
        <w:t xml:space="preserve">: </w:t>
      </w:r>
      <w:r w:rsidR="00B54523" w:rsidRPr="00AA1650">
        <w:rPr>
          <w:rFonts w:ascii="Arial" w:hAnsi="Arial" w:cs="Arial"/>
          <w:sz w:val="24"/>
          <w:szCs w:val="24"/>
          <w:lang w:val="sr-Cyrl-CS"/>
        </w:rPr>
        <w:t>услуге у вези штампања</w:t>
      </w:r>
      <w:r w:rsidR="00A43292" w:rsidRPr="00AA1650">
        <w:rPr>
          <w:rFonts w:ascii="Arial" w:hAnsi="Arial" w:cs="Arial"/>
          <w:sz w:val="24"/>
          <w:szCs w:val="24"/>
          <w:lang w:val="ru-RU"/>
        </w:rPr>
        <w:t xml:space="preserve"> и</w:t>
      </w:r>
      <w:r w:rsidRPr="00AA1650">
        <w:rPr>
          <w:rFonts w:ascii="Arial" w:hAnsi="Arial" w:cs="Arial"/>
          <w:sz w:val="24"/>
          <w:szCs w:val="24"/>
          <w:lang w:val="ru-RU"/>
        </w:rPr>
        <w:t xml:space="preserve"> ознака </w:t>
      </w:r>
      <w:r w:rsidR="00B54523" w:rsidRPr="00AA1650">
        <w:rPr>
          <w:rFonts w:ascii="Arial" w:hAnsi="Arial" w:cs="Arial"/>
          <w:sz w:val="24"/>
          <w:szCs w:val="24"/>
          <w:lang w:val="sr-Cyrl-CS"/>
        </w:rPr>
        <w:t>798</w:t>
      </w:r>
      <w:r w:rsidR="0014258F" w:rsidRPr="00AA1650">
        <w:rPr>
          <w:rFonts w:ascii="Arial" w:hAnsi="Arial" w:cs="Arial"/>
          <w:sz w:val="24"/>
          <w:szCs w:val="24"/>
          <w:lang w:val="sr-Cyrl-CS"/>
        </w:rPr>
        <w:t>2</w:t>
      </w:r>
      <w:r w:rsidR="00B54523" w:rsidRPr="00AA1650">
        <w:rPr>
          <w:rFonts w:ascii="Arial" w:hAnsi="Arial" w:cs="Arial"/>
          <w:sz w:val="24"/>
          <w:szCs w:val="24"/>
          <w:lang w:val="sr-Cyrl-CS"/>
        </w:rPr>
        <w:t>00</w:t>
      </w:r>
      <w:r w:rsidR="0014258F" w:rsidRPr="00AA1650">
        <w:rPr>
          <w:rFonts w:ascii="Arial" w:hAnsi="Arial" w:cs="Arial"/>
          <w:sz w:val="24"/>
          <w:szCs w:val="24"/>
          <w:lang w:val="sr-Cyrl-CS"/>
        </w:rPr>
        <w:t>00</w:t>
      </w:r>
    </w:p>
    <w:p w:rsidR="00A43292" w:rsidRPr="00AA1650" w:rsidRDefault="00A43292" w:rsidP="00FE71FE">
      <w:pPr>
        <w:pStyle w:val="ListParagraph"/>
        <w:widowControl w:val="0"/>
        <w:spacing w:after="0" w:line="240" w:lineRule="auto"/>
        <w:jc w:val="both"/>
        <w:rPr>
          <w:rFonts w:ascii="Arial" w:hAnsi="Arial" w:cs="Arial"/>
          <w:sz w:val="24"/>
          <w:szCs w:val="24"/>
          <w:lang w:val="ru-RU"/>
        </w:rPr>
      </w:pPr>
    </w:p>
    <w:p w:rsidR="00AA1650" w:rsidRPr="002950D4" w:rsidRDefault="00AA1650" w:rsidP="00FE71FE">
      <w:pPr>
        <w:pStyle w:val="ListParagraph"/>
        <w:numPr>
          <w:ilvl w:val="0"/>
          <w:numId w:val="18"/>
        </w:numPr>
        <w:spacing w:after="0" w:line="240" w:lineRule="auto"/>
        <w:rPr>
          <w:rFonts w:ascii="Arial" w:hAnsi="Arial" w:cs="Arial"/>
          <w:sz w:val="24"/>
          <w:szCs w:val="24"/>
          <w:lang w:eastAsia="sr-Latn-CS"/>
        </w:rPr>
      </w:pPr>
      <w:r w:rsidRPr="002950D4">
        <w:rPr>
          <w:rFonts w:ascii="Arial" w:hAnsi="Arial" w:cs="Arial"/>
          <w:sz w:val="24"/>
          <w:szCs w:val="24"/>
          <w:lang w:eastAsia="sr-Latn-CS"/>
        </w:rPr>
        <w:t>Јавна набавка није обликована по партијама.</w:t>
      </w:r>
    </w:p>
    <w:p w:rsidR="00082832" w:rsidRDefault="00082832" w:rsidP="00FE71FE">
      <w:pPr>
        <w:rPr>
          <w:rFonts w:ascii="Arial" w:hAnsi="Arial" w:cs="Arial"/>
          <w:szCs w:val="24"/>
          <w:lang w:val="en-US"/>
        </w:rPr>
      </w:pPr>
    </w:p>
    <w:p w:rsidR="00E4588E" w:rsidRPr="00E4588E" w:rsidRDefault="00E4588E" w:rsidP="00FE71FE">
      <w:pPr>
        <w:pStyle w:val="Heading10"/>
        <w:numPr>
          <w:ilvl w:val="0"/>
          <w:numId w:val="5"/>
        </w:numPr>
        <w:rPr>
          <w:rFonts w:cs="Arial"/>
          <w:sz w:val="24"/>
          <w:szCs w:val="24"/>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362821710"/>
      <w:bookmarkStart w:id="170" w:name="_Toc297798704"/>
      <w:bookmarkStart w:id="171"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E4588E">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9"/>
    </w:p>
    <w:p w:rsidR="00E4588E" w:rsidRPr="00F3227B" w:rsidRDefault="00E4588E" w:rsidP="00FE71FE"/>
    <w:p w:rsidR="00E4588E" w:rsidRPr="00177669" w:rsidRDefault="00E4588E" w:rsidP="00FE71FE">
      <w:pPr>
        <w:pStyle w:val="Heading2"/>
        <w:rPr>
          <w:rFonts w:cs="Arial"/>
          <w:sz w:val="24"/>
          <w:szCs w:val="24"/>
        </w:rPr>
      </w:pPr>
      <w:r>
        <w:rPr>
          <w:rFonts w:cs="Arial"/>
          <w:sz w:val="24"/>
          <w:szCs w:val="24"/>
        </w:rPr>
        <w:t>3</w:t>
      </w:r>
      <w:r w:rsidRPr="00177669">
        <w:rPr>
          <w:rFonts w:cs="Arial"/>
          <w:sz w:val="24"/>
          <w:szCs w:val="24"/>
        </w:rPr>
        <w:t>.1</w:t>
      </w:r>
      <w:r w:rsidRPr="00177669">
        <w:rPr>
          <w:rFonts w:cs="Arial"/>
          <w:sz w:val="24"/>
          <w:szCs w:val="24"/>
        </w:rPr>
        <w:tab/>
        <w:t>ОБАВЕЗНИ УСЛОВИ ЗА УЧЕШЋЕ У ПОСТУПКУ ЈАВНЕ НАБАВКЕ</w:t>
      </w:r>
    </w:p>
    <w:p w:rsidR="00E4588E" w:rsidRPr="00177669" w:rsidRDefault="00E4588E" w:rsidP="00FE71FE">
      <w:pPr>
        <w:tabs>
          <w:tab w:val="left" w:pos="1455"/>
        </w:tabs>
        <w:jc w:val="both"/>
        <w:rPr>
          <w:rFonts w:ascii="Arial" w:hAnsi="Arial" w:cs="Arial"/>
          <w:szCs w:val="24"/>
        </w:rPr>
      </w:pPr>
    </w:p>
    <w:p w:rsidR="00FE71FE" w:rsidRPr="00FE71FE" w:rsidRDefault="00FE71FE" w:rsidP="00FE71FE">
      <w:pPr>
        <w:tabs>
          <w:tab w:val="num" w:pos="1440"/>
        </w:tabs>
        <w:jc w:val="both"/>
        <w:rPr>
          <w:rFonts w:ascii="Arial" w:hAnsi="Arial" w:cs="Arial"/>
          <w:iCs/>
          <w:szCs w:val="24"/>
        </w:rPr>
      </w:pPr>
      <w:r w:rsidRPr="00FE71FE">
        <w:rPr>
          <w:rFonts w:ascii="Arial" w:hAnsi="Arial" w:cs="Arial"/>
          <w:iCs/>
          <w:szCs w:val="24"/>
        </w:rPr>
        <w:t xml:space="preserve">Право на учешће у поступку предметне јавне набавке има </w:t>
      </w:r>
      <w:r w:rsidRPr="00FE71FE">
        <w:rPr>
          <w:rFonts w:ascii="Arial" w:hAnsi="Arial" w:cs="Arial"/>
          <w:iCs/>
          <w:szCs w:val="24"/>
          <w:lang w:val="sr-Cyrl-RS"/>
        </w:rPr>
        <w:t>подносилац пријаве</w:t>
      </w:r>
      <w:r w:rsidRPr="00FE71FE">
        <w:rPr>
          <w:rFonts w:ascii="Arial" w:hAnsi="Arial" w:cs="Arial"/>
          <w:iCs/>
          <w:szCs w:val="24"/>
        </w:rPr>
        <w:t xml:space="preserve"> који испуњава </w:t>
      </w:r>
      <w:r w:rsidRPr="00FE71FE">
        <w:rPr>
          <w:rFonts w:ascii="Arial" w:hAnsi="Arial" w:cs="Arial"/>
          <w:b/>
          <w:iCs/>
          <w:szCs w:val="24"/>
        </w:rPr>
        <w:t>обавезне услове</w:t>
      </w:r>
      <w:r w:rsidRPr="00FE71FE">
        <w:rPr>
          <w:rFonts w:ascii="Arial" w:hAnsi="Arial" w:cs="Arial"/>
          <w:iCs/>
          <w:szCs w:val="24"/>
        </w:rPr>
        <w:t xml:space="preserve"> за учешће у поступку јавне набавке дефинисане чл. 75. Закона, и то:</w:t>
      </w:r>
    </w:p>
    <w:p w:rsidR="00FE71FE" w:rsidRPr="00FE71FE" w:rsidRDefault="00FE71FE" w:rsidP="00FE71FE">
      <w:pPr>
        <w:pStyle w:val="ListParagraph"/>
        <w:numPr>
          <w:ilvl w:val="0"/>
          <w:numId w:val="20"/>
        </w:numPr>
        <w:tabs>
          <w:tab w:val="num" w:pos="810"/>
        </w:tabs>
        <w:suppressAutoHyphens/>
        <w:spacing w:after="0" w:line="240" w:lineRule="auto"/>
        <w:ind w:left="1440" w:hanging="432"/>
        <w:contextualSpacing w:val="0"/>
        <w:jc w:val="both"/>
        <w:rPr>
          <w:rFonts w:ascii="Arial" w:hAnsi="Arial" w:cs="Arial"/>
          <w:sz w:val="24"/>
          <w:szCs w:val="24"/>
        </w:rPr>
      </w:pPr>
      <w:r w:rsidRPr="00FE71FE">
        <w:rPr>
          <w:rFonts w:ascii="Arial" w:hAnsi="Arial" w:cs="Arial"/>
          <w:iCs/>
          <w:sz w:val="24"/>
          <w:szCs w:val="24"/>
        </w:rPr>
        <w:t>Да је регистрован код надлежног органа, односно уписан у одговарајући регистар</w:t>
      </w:r>
      <w:r w:rsidRPr="00FE71FE">
        <w:rPr>
          <w:rFonts w:ascii="Arial" w:hAnsi="Arial" w:cs="Arial"/>
          <w:iCs/>
          <w:sz w:val="24"/>
          <w:szCs w:val="24"/>
          <w:lang w:val="sr-Cyrl-CS"/>
        </w:rPr>
        <w:t xml:space="preserve"> </w:t>
      </w:r>
      <w:r w:rsidRPr="00FE71FE">
        <w:rPr>
          <w:rFonts w:ascii="Arial" w:hAnsi="Arial" w:cs="Arial"/>
          <w:i/>
          <w:iCs/>
          <w:sz w:val="24"/>
          <w:szCs w:val="24"/>
          <w:lang w:val="sr-Cyrl-CS"/>
        </w:rPr>
        <w:t>(чл. 75. ст. 1. тач. 1) Закона);</w:t>
      </w:r>
    </w:p>
    <w:p w:rsidR="00FE71FE" w:rsidRPr="00FE71FE" w:rsidRDefault="00FE71FE" w:rsidP="00FE71FE">
      <w:pPr>
        <w:pStyle w:val="ListParagraph"/>
        <w:numPr>
          <w:ilvl w:val="0"/>
          <w:numId w:val="20"/>
        </w:numPr>
        <w:tabs>
          <w:tab w:val="num" w:pos="810"/>
        </w:tabs>
        <w:suppressAutoHyphens/>
        <w:spacing w:after="0" w:line="240" w:lineRule="auto"/>
        <w:ind w:left="1440" w:hanging="432"/>
        <w:contextualSpacing w:val="0"/>
        <w:jc w:val="both"/>
        <w:rPr>
          <w:rFonts w:ascii="Arial" w:hAnsi="Arial" w:cs="Arial"/>
          <w:sz w:val="24"/>
          <w:szCs w:val="24"/>
        </w:rPr>
      </w:pPr>
      <w:r w:rsidRPr="00FE71F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E71FE">
        <w:rPr>
          <w:rFonts w:ascii="Arial" w:hAnsi="Arial" w:cs="Arial"/>
          <w:sz w:val="24"/>
          <w:szCs w:val="24"/>
          <w:lang w:val="sr-Cyrl-CS"/>
        </w:rPr>
        <w:t xml:space="preserve"> </w:t>
      </w:r>
      <w:r w:rsidRPr="00FE71FE">
        <w:rPr>
          <w:rFonts w:ascii="Arial" w:hAnsi="Arial" w:cs="Arial"/>
          <w:i/>
          <w:iCs/>
          <w:sz w:val="24"/>
          <w:szCs w:val="24"/>
          <w:lang w:val="sr-Cyrl-CS"/>
        </w:rPr>
        <w:t>(чл. 75. ст. 1. тач. 2) Закона);</w:t>
      </w:r>
    </w:p>
    <w:p w:rsidR="00FE71FE" w:rsidRPr="00FE71FE" w:rsidRDefault="00FE71FE" w:rsidP="00FE71FE">
      <w:pPr>
        <w:pStyle w:val="ListParagraph"/>
        <w:numPr>
          <w:ilvl w:val="0"/>
          <w:numId w:val="20"/>
        </w:numPr>
        <w:tabs>
          <w:tab w:val="num" w:pos="810"/>
        </w:tabs>
        <w:suppressAutoHyphens/>
        <w:spacing w:after="0" w:line="240" w:lineRule="auto"/>
        <w:ind w:left="1440" w:hanging="432"/>
        <w:contextualSpacing w:val="0"/>
        <w:jc w:val="both"/>
        <w:rPr>
          <w:rFonts w:ascii="Arial" w:hAnsi="Arial" w:cs="Arial"/>
          <w:sz w:val="24"/>
          <w:szCs w:val="24"/>
        </w:rPr>
      </w:pPr>
      <w:r w:rsidRPr="00FE71FE">
        <w:rPr>
          <w:rFonts w:ascii="Arial" w:hAnsi="Arial" w:cs="Arial"/>
          <w:sz w:val="24"/>
          <w:szCs w:val="24"/>
        </w:rPr>
        <w:t xml:space="preserve">Да му није изречена мера забране обављања делатности, која је на снази у време </w:t>
      </w:r>
      <w:r w:rsidRPr="00FE71FE">
        <w:rPr>
          <w:rFonts w:ascii="Arial" w:hAnsi="Arial" w:cs="Arial"/>
          <w:sz w:val="24"/>
          <w:szCs w:val="24"/>
          <w:lang w:val="sr-Cyrl-RS"/>
        </w:rPr>
        <w:t>објављивања</w:t>
      </w:r>
      <w:r w:rsidRPr="00FE71FE">
        <w:rPr>
          <w:rFonts w:ascii="Arial" w:hAnsi="Arial" w:cs="Arial"/>
          <w:sz w:val="24"/>
          <w:szCs w:val="24"/>
        </w:rPr>
        <w:t xml:space="preserve"> позива за подношење понуде</w:t>
      </w:r>
      <w:r w:rsidRPr="00FE71FE">
        <w:rPr>
          <w:rFonts w:ascii="Arial" w:hAnsi="Arial" w:cs="Arial"/>
          <w:sz w:val="24"/>
          <w:szCs w:val="24"/>
          <w:lang w:val="sr-Cyrl-CS"/>
        </w:rPr>
        <w:t xml:space="preserve"> </w:t>
      </w:r>
      <w:r w:rsidRPr="00FE71FE">
        <w:rPr>
          <w:rFonts w:ascii="Arial" w:hAnsi="Arial" w:cs="Arial"/>
          <w:i/>
          <w:iCs/>
          <w:sz w:val="24"/>
          <w:szCs w:val="24"/>
          <w:lang w:val="sr-Cyrl-CS"/>
        </w:rPr>
        <w:t>(чл. 75. ст. 1. тач. 3) Закона);</w:t>
      </w:r>
    </w:p>
    <w:p w:rsidR="00FE71FE" w:rsidRPr="00FE71FE" w:rsidRDefault="00FE71FE" w:rsidP="00FE71FE">
      <w:pPr>
        <w:pStyle w:val="ListParagraph"/>
        <w:numPr>
          <w:ilvl w:val="0"/>
          <w:numId w:val="20"/>
        </w:numPr>
        <w:tabs>
          <w:tab w:val="num" w:pos="810"/>
        </w:tabs>
        <w:suppressAutoHyphens/>
        <w:spacing w:after="0" w:line="100" w:lineRule="atLeast"/>
        <w:ind w:left="1440" w:hanging="432"/>
        <w:contextualSpacing w:val="0"/>
        <w:jc w:val="both"/>
        <w:rPr>
          <w:rFonts w:ascii="Arial" w:hAnsi="Arial" w:cs="Arial"/>
          <w:sz w:val="24"/>
          <w:szCs w:val="24"/>
        </w:rPr>
      </w:pPr>
      <w:r w:rsidRPr="00FE71FE">
        <w:rPr>
          <w:rFonts w:ascii="Arial" w:hAnsi="Arial" w:cs="Arial"/>
          <w:sz w:val="24"/>
          <w:szCs w:val="24"/>
        </w:rPr>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E71FE">
        <w:rPr>
          <w:rFonts w:ascii="Arial" w:hAnsi="Arial" w:cs="Arial"/>
          <w:i/>
          <w:iCs/>
          <w:sz w:val="24"/>
          <w:szCs w:val="24"/>
          <w:lang w:val="sr-Cyrl-CS"/>
        </w:rPr>
        <w:t>(чл. 75. ст. 1. тач. 4) Закона);</w:t>
      </w:r>
    </w:p>
    <w:p w:rsidR="00E4588E" w:rsidRPr="0050399F" w:rsidRDefault="00E4588E" w:rsidP="00E4588E">
      <w:pPr>
        <w:rPr>
          <w:rFonts w:ascii="Arial" w:hAnsi="Arial" w:cs="Arial"/>
          <w:szCs w:val="24"/>
          <w:lang w:val="sr-Latn-CS"/>
        </w:rPr>
      </w:pPr>
    </w:p>
    <w:p w:rsidR="00E4588E" w:rsidRPr="00224D14" w:rsidRDefault="00E4588E" w:rsidP="00E4588E">
      <w:pPr>
        <w:tabs>
          <w:tab w:val="left" w:pos="709"/>
        </w:tabs>
        <w:jc w:val="both"/>
        <w:rPr>
          <w:rFonts w:ascii="Arial" w:hAnsi="Arial" w:cs="Arial"/>
          <w:b/>
          <w:szCs w:val="24"/>
        </w:rPr>
      </w:pPr>
      <w:r>
        <w:rPr>
          <w:rFonts w:ascii="Arial" w:hAnsi="Arial" w:cs="Arial"/>
          <w:b/>
          <w:szCs w:val="24"/>
        </w:rPr>
        <w:t>3</w:t>
      </w:r>
      <w:r w:rsidRPr="00224D14">
        <w:rPr>
          <w:rFonts w:ascii="Arial" w:hAnsi="Arial" w:cs="Arial"/>
          <w:b/>
          <w:szCs w:val="24"/>
        </w:rPr>
        <w:t>.2</w:t>
      </w:r>
      <w:r w:rsidRPr="00224D14">
        <w:rPr>
          <w:rFonts w:ascii="Arial" w:hAnsi="Arial" w:cs="Arial"/>
          <w:b/>
          <w:szCs w:val="24"/>
        </w:rPr>
        <w:tab/>
        <w:t>ДОДАТНИ УСЛОВИ ЗА УЧЕШЋЕ У ПОСТУПКУ ЈАВНЕ НАБАВКЕ</w:t>
      </w:r>
    </w:p>
    <w:p w:rsidR="00E4588E" w:rsidRDefault="00E4588E" w:rsidP="00E4588E">
      <w:pPr>
        <w:tabs>
          <w:tab w:val="left" w:pos="1455"/>
        </w:tabs>
        <w:jc w:val="both"/>
        <w:rPr>
          <w:rFonts w:ascii="Arial" w:hAnsi="Arial" w:cs="Arial"/>
          <w:szCs w:val="24"/>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5"/>
      </w:tblGrid>
      <w:tr w:rsidR="004A2A4C" w:rsidTr="004A6341">
        <w:tc>
          <w:tcPr>
            <w:tcW w:w="9285" w:type="dxa"/>
            <w:tcBorders>
              <w:top w:val="single" w:sz="4" w:space="0" w:color="auto"/>
              <w:left w:val="single" w:sz="4" w:space="0" w:color="auto"/>
              <w:bottom w:val="single" w:sz="4" w:space="0" w:color="auto"/>
              <w:right w:val="single" w:sz="4" w:space="0" w:color="auto"/>
            </w:tcBorders>
            <w:hideMark/>
          </w:tcPr>
          <w:p w:rsidR="004A2A4C" w:rsidRDefault="004A2A4C" w:rsidP="00904E27">
            <w:pPr>
              <w:tabs>
                <w:tab w:val="left" w:pos="1455"/>
              </w:tabs>
              <w:jc w:val="center"/>
              <w:rPr>
                <w:rFonts w:ascii="Arial" w:hAnsi="Arial" w:cs="Arial"/>
                <w:b/>
                <w:sz w:val="22"/>
                <w:szCs w:val="22"/>
              </w:rPr>
            </w:pPr>
            <w:r>
              <w:rPr>
                <w:rFonts w:ascii="Arial" w:hAnsi="Arial" w:cs="Arial"/>
                <w:b/>
                <w:sz w:val="22"/>
                <w:szCs w:val="22"/>
              </w:rPr>
              <w:t>1.Неопходан финансијски капацитет:</w:t>
            </w:r>
          </w:p>
        </w:tc>
      </w:tr>
      <w:tr w:rsidR="004A2A4C" w:rsidTr="004A6341">
        <w:tc>
          <w:tcPr>
            <w:tcW w:w="9285" w:type="dxa"/>
            <w:tcBorders>
              <w:top w:val="single" w:sz="4" w:space="0" w:color="auto"/>
              <w:left w:val="single" w:sz="4" w:space="0" w:color="auto"/>
              <w:bottom w:val="single" w:sz="4" w:space="0" w:color="auto"/>
              <w:right w:val="single" w:sz="4" w:space="0" w:color="auto"/>
            </w:tcBorders>
          </w:tcPr>
          <w:p w:rsidR="004A2A4C" w:rsidRDefault="004A2A4C" w:rsidP="00E56BB5">
            <w:pPr>
              <w:tabs>
                <w:tab w:val="left" w:pos="1455"/>
              </w:tabs>
              <w:jc w:val="both"/>
              <w:rPr>
                <w:rFonts w:ascii="Arial" w:hAnsi="Arial" w:cs="Arial"/>
                <w:sz w:val="22"/>
                <w:szCs w:val="22"/>
              </w:rPr>
            </w:pPr>
            <w:r w:rsidRPr="00E56BB5">
              <w:rPr>
                <w:rFonts w:ascii="Arial" w:hAnsi="Arial" w:cs="Arial"/>
                <w:sz w:val="22"/>
                <w:szCs w:val="22"/>
              </w:rPr>
              <w:t xml:space="preserve">1.1.Oстварени пословни приходи у минималном укупном износу у претходне </w:t>
            </w:r>
            <w:r w:rsidR="004A6341" w:rsidRPr="00E56BB5">
              <w:rPr>
                <w:rFonts w:ascii="Arial" w:hAnsi="Arial" w:cs="Arial"/>
                <w:sz w:val="22"/>
                <w:szCs w:val="22"/>
                <w:lang w:val="sr-Cyrl-RS"/>
              </w:rPr>
              <w:t>три</w:t>
            </w:r>
            <w:r w:rsidRPr="00E56BB5">
              <w:rPr>
                <w:rFonts w:ascii="Arial" w:hAnsi="Arial" w:cs="Arial"/>
                <w:sz w:val="22"/>
                <w:szCs w:val="22"/>
              </w:rPr>
              <w:t xml:space="preserve"> године (</w:t>
            </w:r>
            <w:r w:rsidR="004A6341" w:rsidRPr="00E56BB5">
              <w:rPr>
                <w:rFonts w:ascii="Arial" w:hAnsi="Arial" w:cs="Arial"/>
                <w:sz w:val="22"/>
                <w:szCs w:val="22"/>
                <w:lang w:val="sr-Cyrl-RS"/>
              </w:rPr>
              <w:t>2011,</w:t>
            </w:r>
            <w:r w:rsidR="00DF2708" w:rsidRPr="00E56BB5">
              <w:rPr>
                <w:rFonts w:ascii="Arial" w:hAnsi="Arial" w:cs="Arial"/>
                <w:sz w:val="22"/>
                <w:szCs w:val="22"/>
                <w:lang w:val="sr-Cyrl-RS"/>
              </w:rPr>
              <w:t xml:space="preserve"> </w:t>
            </w:r>
            <w:r w:rsidRPr="00E56BB5">
              <w:rPr>
                <w:rFonts w:ascii="Arial" w:hAnsi="Arial" w:cs="Arial"/>
                <w:sz w:val="22"/>
                <w:szCs w:val="22"/>
              </w:rPr>
              <w:t xml:space="preserve">2012. и 2013.) износe најмање </w:t>
            </w:r>
            <w:r w:rsidR="004A6341" w:rsidRPr="00E56BB5">
              <w:rPr>
                <w:rFonts w:ascii="Arial" w:hAnsi="Arial" w:cs="Arial"/>
                <w:sz w:val="22"/>
                <w:szCs w:val="22"/>
                <w:lang w:val="sr-Cyrl-RS"/>
              </w:rPr>
              <w:t>3</w:t>
            </w:r>
            <w:r w:rsidRPr="00E56BB5">
              <w:rPr>
                <w:rFonts w:ascii="Arial" w:hAnsi="Arial" w:cs="Arial"/>
                <w:sz w:val="22"/>
                <w:szCs w:val="22"/>
              </w:rPr>
              <w:t>0.000.000 динара</w:t>
            </w:r>
            <w:r w:rsidR="00DF2708">
              <w:rPr>
                <w:rFonts w:ascii="Arial" w:hAnsi="Arial" w:cs="Arial"/>
                <w:sz w:val="22"/>
                <w:szCs w:val="22"/>
                <w:lang w:val="sr-Cyrl-RS"/>
              </w:rPr>
              <w:t xml:space="preserve">  </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3D3F9D">
            <w:pPr>
              <w:tabs>
                <w:tab w:val="left" w:pos="1455"/>
              </w:tabs>
              <w:jc w:val="both"/>
              <w:rPr>
                <w:rFonts w:ascii="Arial" w:hAnsi="Arial" w:cs="Arial"/>
                <w:sz w:val="22"/>
                <w:szCs w:val="22"/>
              </w:rPr>
            </w:pPr>
            <w:r w:rsidRPr="00912A65">
              <w:rPr>
                <w:rFonts w:ascii="Arial" w:hAnsi="Arial" w:cs="Arial"/>
                <w:sz w:val="22"/>
                <w:szCs w:val="22"/>
              </w:rPr>
              <w:t>1.2.Да у последњ</w:t>
            </w:r>
            <w:r w:rsidR="00DF2708" w:rsidRPr="00912A65">
              <w:rPr>
                <w:rFonts w:ascii="Arial" w:hAnsi="Arial" w:cs="Arial"/>
                <w:sz w:val="22"/>
                <w:szCs w:val="22"/>
                <w:lang w:val="en-US"/>
              </w:rPr>
              <w:t xml:space="preserve">e </w:t>
            </w:r>
            <w:r w:rsidR="00DF2708" w:rsidRPr="00912A65">
              <w:rPr>
                <w:rFonts w:ascii="Arial" w:hAnsi="Arial" w:cs="Arial"/>
                <w:sz w:val="22"/>
                <w:szCs w:val="22"/>
                <w:lang w:val="sr-Cyrl-RS"/>
              </w:rPr>
              <w:t>три године</w:t>
            </w:r>
            <w:r w:rsidRPr="00912A65">
              <w:rPr>
                <w:rFonts w:ascii="Arial" w:hAnsi="Arial" w:cs="Arial"/>
                <w:sz w:val="22"/>
                <w:szCs w:val="22"/>
              </w:rPr>
              <w:t xml:space="preserve"> од дана објављивања Позива за подношење понуда, није имао ни један дан неликвидности на својим текућим рачунима. Потврда треба да покрива период од</w:t>
            </w:r>
            <w:r w:rsidRPr="00912A65">
              <w:rPr>
                <w:rFonts w:ascii="Arial" w:hAnsi="Arial" w:cs="Arial"/>
                <w:sz w:val="22"/>
                <w:szCs w:val="22"/>
                <w:lang w:val="sr-Cyrl-RS"/>
              </w:rPr>
              <w:t xml:space="preserve"> дана објаве позива за понуде па уназад </w:t>
            </w:r>
            <w:r w:rsidR="00DF2708" w:rsidRPr="00912A65">
              <w:rPr>
                <w:rFonts w:ascii="Arial" w:hAnsi="Arial" w:cs="Arial"/>
                <w:sz w:val="22"/>
                <w:szCs w:val="22"/>
                <w:lang w:val="sr-Cyrl-RS"/>
              </w:rPr>
              <w:t>3 године</w:t>
            </w:r>
            <w:r w:rsidR="00E56BB5" w:rsidRPr="00912A65">
              <w:rPr>
                <w:rFonts w:ascii="Arial" w:hAnsi="Arial" w:cs="Arial"/>
                <w:sz w:val="22"/>
                <w:szCs w:val="22"/>
                <w:lang w:val="en-US"/>
              </w:rPr>
              <w:t xml:space="preserve">  </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904E27">
            <w:pPr>
              <w:suppressAutoHyphens w:val="0"/>
              <w:autoSpaceDE w:val="0"/>
              <w:autoSpaceDN w:val="0"/>
              <w:adjustRightInd w:val="0"/>
              <w:jc w:val="center"/>
              <w:rPr>
                <w:rFonts w:ascii="Arial" w:hAnsi="Arial" w:cs="Arial"/>
                <w:b/>
                <w:color w:val="000000"/>
                <w:sz w:val="22"/>
                <w:szCs w:val="22"/>
              </w:rPr>
            </w:pPr>
          </w:p>
          <w:p w:rsidR="004A2A4C" w:rsidRPr="00912A65" w:rsidRDefault="004A2A4C" w:rsidP="00904E27">
            <w:pPr>
              <w:suppressAutoHyphens w:val="0"/>
              <w:autoSpaceDE w:val="0"/>
              <w:autoSpaceDN w:val="0"/>
              <w:adjustRightInd w:val="0"/>
              <w:jc w:val="center"/>
              <w:rPr>
                <w:rFonts w:ascii="Arial" w:hAnsi="Arial" w:cs="Arial"/>
                <w:color w:val="FF0000"/>
                <w:sz w:val="22"/>
                <w:szCs w:val="22"/>
              </w:rPr>
            </w:pPr>
            <w:r w:rsidRPr="00912A65">
              <w:rPr>
                <w:rFonts w:ascii="Arial" w:hAnsi="Arial" w:cs="Arial"/>
                <w:b/>
                <w:color w:val="000000"/>
                <w:sz w:val="22"/>
                <w:szCs w:val="22"/>
              </w:rPr>
              <w:t>2.Неопходан пословни капацитет:</w:t>
            </w:r>
          </w:p>
          <w:p w:rsidR="004A2A4C" w:rsidRPr="00912A65" w:rsidRDefault="004A2A4C" w:rsidP="00904E27">
            <w:pPr>
              <w:tabs>
                <w:tab w:val="left" w:pos="1455"/>
              </w:tabs>
              <w:jc w:val="center"/>
              <w:rPr>
                <w:rFonts w:ascii="Arial" w:hAnsi="Arial" w:cs="Arial"/>
                <w:sz w:val="22"/>
                <w:szCs w:val="22"/>
              </w:rPr>
            </w:pPr>
          </w:p>
        </w:tc>
      </w:tr>
      <w:tr w:rsidR="003F29C4" w:rsidRPr="00912A65" w:rsidTr="004A6341">
        <w:tc>
          <w:tcPr>
            <w:tcW w:w="9285" w:type="dxa"/>
            <w:tcBorders>
              <w:top w:val="single" w:sz="4" w:space="0" w:color="auto"/>
              <w:left w:val="single" w:sz="4" w:space="0" w:color="auto"/>
              <w:bottom w:val="single" w:sz="4" w:space="0" w:color="auto"/>
              <w:right w:val="single" w:sz="4" w:space="0" w:color="auto"/>
            </w:tcBorders>
          </w:tcPr>
          <w:p w:rsidR="003F29C4" w:rsidRPr="00912A65" w:rsidRDefault="003F29C4" w:rsidP="00486634">
            <w:pPr>
              <w:autoSpaceDE w:val="0"/>
              <w:autoSpaceDN w:val="0"/>
              <w:adjustRightInd w:val="0"/>
              <w:jc w:val="both"/>
              <w:rPr>
                <w:rFonts w:ascii="Arial" w:hAnsi="Arial" w:cs="Arial"/>
                <w:iCs/>
                <w:sz w:val="22"/>
                <w:szCs w:val="22"/>
                <w:lang w:val="sr-Latn-RS"/>
              </w:rPr>
            </w:pPr>
            <w:r w:rsidRPr="00912A65">
              <w:rPr>
                <w:rFonts w:ascii="Arial" w:hAnsi="Arial" w:cs="Arial"/>
                <w:iCs/>
                <w:sz w:val="22"/>
                <w:szCs w:val="22"/>
                <w:lang w:val="en-US"/>
              </w:rPr>
              <w:t>2.1.</w:t>
            </w:r>
            <w:r w:rsidR="006A4784" w:rsidRPr="00912A65">
              <w:rPr>
                <w:rFonts w:ascii="Arial" w:hAnsi="Arial" w:cs="Arial"/>
                <w:iCs/>
                <w:sz w:val="22"/>
                <w:szCs w:val="22"/>
                <w:lang w:val="en-US"/>
              </w:rPr>
              <w:t xml:space="preserve"> </w:t>
            </w:r>
            <w:r w:rsidR="009A647A" w:rsidRPr="00912A65">
              <w:rPr>
                <w:rFonts w:ascii="Arial" w:hAnsi="Arial" w:cs="Arial"/>
                <w:iCs/>
                <w:sz w:val="22"/>
                <w:szCs w:val="22"/>
                <w:lang w:val="uz-Cyrl-UZ"/>
              </w:rPr>
              <w:t>Сопствени транспорт за испоруку готових производа</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B306E7" w:rsidRDefault="00B306E7" w:rsidP="00904E27">
            <w:pPr>
              <w:suppressAutoHyphens w:val="0"/>
              <w:autoSpaceDE w:val="0"/>
              <w:autoSpaceDN w:val="0"/>
              <w:adjustRightInd w:val="0"/>
              <w:jc w:val="center"/>
              <w:rPr>
                <w:rFonts w:ascii="Arial" w:hAnsi="Arial" w:cs="Arial"/>
                <w:b/>
                <w:color w:val="000000"/>
                <w:sz w:val="22"/>
                <w:szCs w:val="22"/>
                <w:lang w:val="sr-Latn-RS"/>
              </w:rPr>
            </w:pPr>
          </w:p>
          <w:p w:rsidR="004A2A4C" w:rsidRPr="00912A65" w:rsidRDefault="004A2A4C" w:rsidP="00904E27">
            <w:pPr>
              <w:suppressAutoHyphens w:val="0"/>
              <w:autoSpaceDE w:val="0"/>
              <w:autoSpaceDN w:val="0"/>
              <w:adjustRightInd w:val="0"/>
              <w:jc w:val="center"/>
              <w:rPr>
                <w:rFonts w:ascii="Arial" w:hAnsi="Arial" w:cs="Arial"/>
                <w:b/>
                <w:color w:val="000000"/>
                <w:sz w:val="22"/>
                <w:szCs w:val="22"/>
              </w:rPr>
            </w:pPr>
            <w:r w:rsidRPr="00912A65">
              <w:rPr>
                <w:rFonts w:ascii="Arial" w:hAnsi="Arial" w:cs="Arial"/>
                <w:b/>
                <w:color w:val="000000"/>
                <w:sz w:val="22"/>
                <w:szCs w:val="22"/>
              </w:rPr>
              <w:t>3.</w:t>
            </w:r>
            <w:r w:rsidRPr="00912A65">
              <w:rPr>
                <w:rFonts w:ascii="Arial" w:hAnsi="Arial" w:cs="Arial"/>
                <w:b/>
                <w:color w:val="000000"/>
                <w:sz w:val="22"/>
                <w:szCs w:val="22"/>
                <w:lang w:val="sr-Cyrl-RS"/>
              </w:rPr>
              <w:t xml:space="preserve"> </w:t>
            </w:r>
            <w:r w:rsidR="002E1BBA" w:rsidRPr="00912A65">
              <w:rPr>
                <w:rFonts w:ascii="Arial" w:hAnsi="Arial" w:cs="Arial"/>
                <w:b/>
                <w:color w:val="000000"/>
                <w:sz w:val="22"/>
                <w:szCs w:val="22"/>
                <w:lang w:val="sr-Cyrl-RS"/>
              </w:rPr>
              <w:t>Неопходан</w:t>
            </w:r>
            <w:r w:rsidRPr="00912A65">
              <w:rPr>
                <w:rFonts w:ascii="Arial" w:hAnsi="Arial" w:cs="Arial"/>
                <w:b/>
                <w:color w:val="000000"/>
                <w:sz w:val="22"/>
                <w:szCs w:val="22"/>
              </w:rPr>
              <w:t xml:space="preserve"> технички капацитет:</w:t>
            </w:r>
          </w:p>
          <w:p w:rsidR="004A2A4C" w:rsidRPr="00912A65" w:rsidRDefault="004A2A4C" w:rsidP="00904E27">
            <w:pPr>
              <w:tabs>
                <w:tab w:val="left" w:pos="1455"/>
              </w:tabs>
              <w:jc w:val="center"/>
              <w:rPr>
                <w:rFonts w:ascii="Arial" w:hAnsi="Arial" w:cs="Arial"/>
                <w:sz w:val="22"/>
                <w:szCs w:val="22"/>
              </w:rPr>
            </w:pP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904E27">
            <w:pPr>
              <w:autoSpaceDE w:val="0"/>
              <w:autoSpaceDN w:val="0"/>
              <w:adjustRightInd w:val="0"/>
              <w:jc w:val="both"/>
              <w:rPr>
                <w:rFonts w:ascii="Arial" w:hAnsi="Arial" w:cs="Arial"/>
                <w:sz w:val="22"/>
                <w:szCs w:val="22"/>
                <w:lang w:val="en-US"/>
              </w:rPr>
            </w:pPr>
            <w:r w:rsidRPr="00912A65">
              <w:rPr>
                <w:rFonts w:ascii="Arial" w:hAnsi="Arial" w:cs="Arial"/>
                <w:sz w:val="22"/>
                <w:szCs w:val="22"/>
              </w:rPr>
              <w:t>3.1.</w:t>
            </w:r>
            <w:r w:rsidRPr="00912A65">
              <w:rPr>
                <w:rFonts w:ascii="Arial" w:hAnsi="Arial" w:cs="Arial"/>
                <w:sz w:val="22"/>
                <w:szCs w:val="22"/>
                <w:lang w:val="en-US"/>
              </w:rPr>
              <w:t>Поседовање</w:t>
            </w:r>
            <w:r w:rsidRPr="00912A65">
              <w:rPr>
                <w:rFonts w:ascii="Arial" w:hAnsi="Arial" w:cs="Arial"/>
                <w:sz w:val="22"/>
                <w:szCs w:val="22"/>
                <w:lang w:val="sr-Cyrl-RS"/>
              </w:rPr>
              <w:t xml:space="preserve"> </w:t>
            </w:r>
            <w:r w:rsidRPr="00912A65">
              <w:rPr>
                <w:rFonts w:ascii="Arial" w:hAnsi="Arial" w:cs="Arial"/>
                <w:sz w:val="22"/>
                <w:szCs w:val="22"/>
                <w:lang w:val="en-US"/>
              </w:rPr>
              <w:t>студија</w:t>
            </w:r>
            <w:r w:rsidRPr="00912A65">
              <w:rPr>
                <w:rFonts w:ascii="Arial" w:hAnsi="Arial" w:cs="Arial"/>
                <w:sz w:val="22"/>
                <w:szCs w:val="22"/>
                <w:lang w:val="sr-Cyrl-RS"/>
              </w:rPr>
              <w:t xml:space="preserve"> </w:t>
            </w:r>
            <w:r w:rsidRPr="00912A65">
              <w:rPr>
                <w:rFonts w:ascii="Arial" w:hAnsi="Arial" w:cs="Arial"/>
                <w:sz w:val="22"/>
                <w:szCs w:val="22"/>
                <w:lang w:val="en-US"/>
              </w:rPr>
              <w:t>за</w:t>
            </w:r>
            <w:r w:rsidRPr="00912A65">
              <w:rPr>
                <w:rFonts w:ascii="Arial" w:hAnsi="Arial" w:cs="Arial"/>
                <w:sz w:val="22"/>
                <w:szCs w:val="22"/>
                <w:lang w:val="sr-Cyrl-RS"/>
              </w:rPr>
              <w:t xml:space="preserve"> </w:t>
            </w:r>
            <w:r w:rsidRPr="00912A65">
              <w:rPr>
                <w:rFonts w:ascii="Arial" w:hAnsi="Arial" w:cs="Arial"/>
                <w:sz w:val="22"/>
                <w:szCs w:val="22"/>
                <w:lang w:val="en-US"/>
              </w:rPr>
              <w:t>графичку</w:t>
            </w:r>
            <w:r w:rsidRPr="00912A65">
              <w:rPr>
                <w:rFonts w:ascii="Arial" w:hAnsi="Arial" w:cs="Arial"/>
                <w:sz w:val="22"/>
                <w:szCs w:val="22"/>
                <w:lang w:val="sr-Cyrl-RS"/>
              </w:rPr>
              <w:t xml:space="preserve"> </w:t>
            </w:r>
            <w:r w:rsidRPr="00912A65">
              <w:rPr>
                <w:rFonts w:ascii="Arial" w:hAnsi="Arial" w:cs="Arial"/>
                <w:sz w:val="22"/>
                <w:szCs w:val="22"/>
                <w:lang w:val="en-US"/>
              </w:rPr>
              <w:t>обраду</w:t>
            </w:r>
            <w:r w:rsidRPr="00912A65">
              <w:rPr>
                <w:rFonts w:ascii="Arial" w:hAnsi="Arial" w:cs="Arial"/>
                <w:sz w:val="22"/>
                <w:szCs w:val="22"/>
                <w:lang w:val="sr-Cyrl-RS"/>
              </w:rPr>
              <w:t xml:space="preserve"> </w:t>
            </w:r>
            <w:r w:rsidRPr="00912A65">
              <w:rPr>
                <w:rFonts w:ascii="Arial" w:hAnsi="Arial" w:cs="Arial"/>
                <w:sz w:val="22"/>
                <w:szCs w:val="22"/>
                <w:lang w:val="en-US"/>
              </w:rPr>
              <w:t>текста и слике Apple или PC</w:t>
            </w:r>
          </w:p>
          <w:p w:rsidR="004A2A4C" w:rsidRPr="00B306E7" w:rsidRDefault="004A2A4C" w:rsidP="00904E27">
            <w:pPr>
              <w:autoSpaceDE w:val="0"/>
              <w:autoSpaceDN w:val="0"/>
              <w:adjustRightInd w:val="0"/>
              <w:jc w:val="both"/>
              <w:rPr>
                <w:rFonts w:ascii="Arial" w:hAnsi="Arial" w:cs="Arial"/>
                <w:sz w:val="22"/>
                <w:szCs w:val="22"/>
                <w:lang w:val="sr-Latn-RS"/>
              </w:rPr>
            </w:pPr>
            <w:r w:rsidRPr="00912A65">
              <w:rPr>
                <w:rFonts w:ascii="Arial" w:hAnsi="Arial" w:cs="Arial"/>
                <w:sz w:val="22"/>
                <w:szCs w:val="22"/>
                <w:lang w:val="sr-Cyrl-RS"/>
              </w:rPr>
              <w:t>Студио треба да буде у оквиру штампарије односно пословног простора понуђача</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904E27">
            <w:pPr>
              <w:autoSpaceDE w:val="0"/>
              <w:autoSpaceDN w:val="0"/>
              <w:adjustRightInd w:val="0"/>
              <w:jc w:val="both"/>
              <w:rPr>
                <w:rFonts w:ascii="Arial" w:hAnsi="Arial" w:cs="Arial"/>
                <w:b/>
                <w:color w:val="000000"/>
                <w:sz w:val="22"/>
                <w:szCs w:val="22"/>
              </w:rPr>
            </w:pPr>
            <w:r w:rsidRPr="00912A65">
              <w:rPr>
                <w:rFonts w:ascii="Arial" w:hAnsi="Arial" w:cs="Arial"/>
                <w:iCs/>
                <w:sz w:val="22"/>
                <w:szCs w:val="22"/>
                <w:lang w:val="uz-Cyrl-UZ"/>
              </w:rPr>
              <w:t xml:space="preserve">3.2. Поседовање </w:t>
            </w:r>
            <w:r w:rsidRPr="00912A65">
              <w:rPr>
                <w:rFonts w:ascii="Arial" w:hAnsi="Arial" w:cs="Arial"/>
                <w:iCs/>
                <w:sz w:val="22"/>
                <w:szCs w:val="22"/>
              </w:rPr>
              <w:t>CTP</w:t>
            </w:r>
            <w:r w:rsidRPr="00912A65">
              <w:rPr>
                <w:rFonts w:ascii="Arial" w:hAnsi="Arial" w:cs="Arial"/>
                <w:iCs/>
                <w:sz w:val="22"/>
                <w:szCs w:val="22"/>
                <w:lang w:val="uz-Cyrl-UZ"/>
              </w:rPr>
              <w:t xml:space="preserve"> уређаја формата Б2 </w:t>
            </w:r>
            <w:r w:rsidRPr="00912A65">
              <w:rPr>
                <w:rFonts w:ascii="Arial" w:hAnsi="Arial" w:cs="Arial"/>
                <w:iCs/>
                <w:sz w:val="22"/>
                <w:szCs w:val="22"/>
              </w:rPr>
              <w:t>или</w:t>
            </w:r>
            <w:r w:rsidRPr="00912A65">
              <w:rPr>
                <w:rFonts w:ascii="Arial" w:hAnsi="Arial" w:cs="Arial"/>
                <w:iCs/>
                <w:sz w:val="22"/>
                <w:szCs w:val="22"/>
                <w:lang w:val="uz-Cyrl-UZ"/>
              </w:rPr>
              <w:t xml:space="preserve"> </w:t>
            </w:r>
            <w:r w:rsidR="00C82FAE" w:rsidRPr="00912A65">
              <w:rPr>
                <w:rFonts w:ascii="Arial" w:hAnsi="Arial" w:cs="Arial"/>
                <w:iCs/>
                <w:sz w:val="22"/>
                <w:szCs w:val="22"/>
                <w:lang w:val="uz-Cyrl-UZ"/>
              </w:rPr>
              <w:t>Б</w:t>
            </w:r>
            <w:r w:rsidRPr="00912A65">
              <w:rPr>
                <w:rFonts w:ascii="Arial" w:hAnsi="Arial" w:cs="Arial"/>
                <w:iCs/>
                <w:sz w:val="22"/>
                <w:szCs w:val="22"/>
                <w:lang w:val="uz-Cyrl-UZ"/>
              </w:rPr>
              <w:t>1 за осветљавање офсет плоча</w:t>
            </w:r>
          </w:p>
        </w:tc>
      </w:tr>
      <w:tr w:rsidR="004A2A4C" w:rsidRPr="00912A65" w:rsidTr="00B306E7">
        <w:trPr>
          <w:trHeight w:val="512"/>
        </w:trPr>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E56BB5">
            <w:pPr>
              <w:jc w:val="both"/>
              <w:rPr>
                <w:rFonts w:ascii="Arial" w:hAnsi="Arial" w:cs="Arial"/>
                <w:iCs/>
                <w:sz w:val="22"/>
                <w:szCs w:val="22"/>
                <w:lang w:val="uz-Cyrl-UZ"/>
              </w:rPr>
            </w:pPr>
            <w:r w:rsidRPr="00912A65">
              <w:rPr>
                <w:rFonts w:ascii="Arial" w:hAnsi="Arial" w:cs="Arial"/>
                <w:iCs/>
                <w:sz w:val="22"/>
                <w:szCs w:val="22"/>
                <w:lang w:val="uz-Cyrl-UZ"/>
              </w:rPr>
              <w:t xml:space="preserve">3.3.Поседовање најмање једне </w:t>
            </w:r>
            <w:r w:rsidR="00E56BB5" w:rsidRPr="00912A65">
              <w:rPr>
                <w:rFonts w:ascii="Arial" w:hAnsi="Arial" w:cs="Arial"/>
                <w:iCs/>
                <w:sz w:val="22"/>
                <w:szCs w:val="22"/>
                <w:lang w:val="uz-Cyrl-UZ"/>
              </w:rPr>
              <w:t xml:space="preserve">четворобојне машине Б2 формата </w:t>
            </w:r>
            <w:r w:rsidRPr="00912A65">
              <w:rPr>
                <w:rFonts w:ascii="Arial" w:hAnsi="Arial" w:cs="Arial"/>
                <w:iCs/>
                <w:sz w:val="22"/>
                <w:szCs w:val="22"/>
                <w:lang w:val="uz-Cyrl-UZ"/>
              </w:rPr>
              <w:t>или Б1</w:t>
            </w:r>
            <w:r w:rsidR="00527EE5" w:rsidRPr="00912A65">
              <w:rPr>
                <w:rFonts w:ascii="Arial" w:hAnsi="Arial" w:cs="Arial"/>
                <w:iCs/>
                <w:sz w:val="22"/>
                <w:szCs w:val="22"/>
                <w:lang w:val="uz-Cyrl-UZ"/>
              </w:rPr>
              <w:t>, не старије од 12</w:t>
            </w:r>
            <w:r w:rsidRPr="00912A65">
              <w:rPr>
                <w:rFonts w:ascii="Arial" w:hAnsi="Arial" w:cs="Arial"/>
                <w:iCs/>
                <w:sz w:val="22"/>
                <w:szCs w:val="22"/>
                <w:lang w:val="uz-Cyrl-UZ"/>
              </w:rPr>
              <w:t xml:space="preserve"> година </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B306E7" w:rsidRDefault="004A2A4C" w:rsidP="00904E27">
            <w:pPr>
              <w:jc w:val="both"/>
              <w:rPr>
                <w:rFonts w:ascii="Arial" w:hAnsi="Arial" w:cs="Arial"/>
                <w:iCs/>
                <w:sz w:val="22"/>
                <w:szCs w:val="22"/>
                <w:lang w:val="sr-Latn-RS"/>
              </w:rPr>
            </w:pPr>
            <w:r w:rsidRPr="00912A65">
              <w:rPr>
                <w:rFonts w:ascii="Arial" w:hAnsi="Arial" w:cs="Arial"/>
                <w:iCs/>
                <w:sz w:val="22"/>
                <w:szCs w:val="22"/>
                <w:lang w:val="uz-Cyrl-UZ"/>
              </w:rPr>
              <w:t>3.4.Могућност пружања услуге пробног отиска (</w:t>
            </w:r>
            <w:r w:rsidRPr="00912A65">
              <w:rPr>
                <w:rFonts w:ascii="Arial" w:hAnsi="Arial" w:cs="Arial"/>
                <w:iCs/>
                <w:sz w:val="22"/>
                <w:szCs w:val="22"/>
              </w:rPr>
              <w:t>color proof</w:t>
            </w:r>
            <w:r w:rsidRPr="00912A65">
              <w:rPr>
                <w:rFonts w:ascii="Arial" w:hAnsi="Arial" w:cs="Arial"/>
                <w:iCs/>
                <w:sz w:val="22"/>
                <w:szCs w:val="22"/>
                <w:lang w:val="uz-Cyrl-UZ"/>
              </w:rPr>
              <w:t>-а) за све штампане артикле</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81647B" w:rsidRPr="0009650B" w:rsidRDefault="004A2A4C" w:rsidP="00527EE5">
            <w:pPr>
              <w:suppressAutoHyphens w:val="0"/>
              <w:rPr>
                <w:rFonts w:ascii="Arial" w:hAnsi="Arial" w:cs="Arial"/>
                <w:color w:val="222222"/>
                <w:sz w:val="22"/>
                <w:szCs w:val="22"/>
                <w:shd w:val="clear" w:color="auto" w:fill="FFFFFF"/>
                <w:lang w:val="en-US" w:eastAsia="en-US"/>
              </w:rPr>
            </w:pPr>
            <w:r w:rsidRPr="0009650B">
              <w:rPr>
                <w:rFonts w:ascii="Arial" w:hAnsi="Arial" w:cs="Arial"/>
                <w:color w:val="000000"/>
                <w:sz w:val="22"/>
                <w:szCs w:val="22"/>
              </w:rPr>
              <w:t>3</w:t>
            </w:r>
            <w:r w:rsidR="00527EE5" w:rsidRPr="0009650B">
              <w:rPr>
                <w:rFonts w:ascii="Arial" w:hAnsi="Arial" w:cs="Arial"/>
                <w:color w:val="000000"/>
                <w:sz w:val="22"/>
                <w:szCs w:val="22"/>
              </w:rPr>
              <w:t xml:space="preserve">.5. </w:t>
            </w:r>
            <w:r w:rsidR="00527EE5" w:rsidRPr="0009650B">
              <w:rPr>
                <w:rFonts w:ascii="Arial" w:hAnsi="Arial" w:cs="Arial"/>
                <w:color w:val="222222"/>
                <w:sz w:val="22"/>
                <w:szCs w:val="22"/>
                <w:shd w:val="clear" w:color="auto" w:fill="FFFFFF"/>
                <w:lang w:val="en-US" w:eastAsia="en-US"/>
              </w:rPr>
              <w:t>Контрола штампе помоћу:</w:t>
            </w:r>
          </w:p>
          <w:p w:rsidR="00895BD1" w:rsidRPr="0009650B" w:rsidRDefault="00895BD1" w:rsidP="00527EE5">
            <w:pPr>
              <w:suppressAutoHyphens w:val="0"/>
              <w:rPr>
                <w:rFonts w:ascii="Arial" w:hAnsi="Arial" w:cs="Arial"/>
                <w:color w:val="222222"/>
                <w:sz w:val="22"/>
                <w:szCs w:val="22"/>
                <w:shd w:val="clear" w:color="auto" w:fill="FFFFFF"/>
                <w:lang w:val="en-US" w:eastAsia="en-US"/>
              </w:rPr>
            </w:pPr>
          </w:p>
          <w:p w:rsidR="004A2A4C" w:rsidRPr="00B306E7" w:rsidRDefault="00527EE5" w:rsidP="00B306E7">
            <w:pPr>
              <w:shd w:val="clear" w:color="auto" w:fill="FFFFFF"/>
              <w:suppressAutoHyphens w:val="0"/>
              <w:rPr>
                <w:rFonts w:ascii="Arial" w:hAnsi="Arial" w:cs="Arial"/>
                <w:color w:val="222222"/>
                <w:sz w:val="22"/>
                <w:szCs w:val="22"/>
                <w:lang w:val="en-US" w:eastAsia="en-US"/>
              </w:rPr>
            </w:pPr>
            <w:r w:rsidRPr="0009650B">
              <w:rPr>
                <w:rFonts w:ascii="Arial" w:hAnsi="Arial" w:cs="Arial"/>
                <w:color w:val="222222"/>
                <w:sz w:val="22"/>
                <w:szCs w:val="22"/>
                <w:lang w:val="en-US" w:eastAsia="en-US"/>
              </w:rPr>
              <w:t>- аутоматског уређаја за очитавање колорних клинова и аутоматска корекција на машини (дензитометар и спектрофотометар)</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527EE5">
            <w:pPr>
              <w:autoSpaceDE w:val="0"/>
              <w:autoSpaceDN w:val="0"/>
              <w:adjustRightInd w:val="0"/>
              <w:jc w:val="both"/>
              <w:rPr>
                <w:rFonts w:ascii="Arial" w:hAnsi="Arial" w:cs="Arial"/>
                <w:color w:val="000000"/>
                <w:sz w:val="22"/>
                <w:szCs w:val="22"/>
                <w:lang w:val="sr-Cyrl-RS"/>
              </w:rPr>
            </w:pPr>
            <w:r w:rsidRPr="00912A65">
              <w:rPr>
                <w:rFonts w:ascii="Arial" w:hAnsi="Arial" w:cs="Arial"/>
                <w:color w:val="000000"/>
                <w:sz w:val="22"/>
                <w:szCs w:val="22"/>
              </w:rPr>
              <w:t>3.6.</w:t>
            </w:r>
            <w:r w:rsidRPr="00912A65">
              <w:rPr>
                <w:rFonts w:ascii="Arial" w:hAnsi="Arial" w:cs="Arial"/>
                <w:color w:val="000000"/>
                <w:sz w:val="22"/>
                <w:szCs w:val="22"/>
                <w:lang w:val="en-US"/>
              </w:rPr>
              <w:t>Књиговезачка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дорада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са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квалитетним</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машинама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за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завршну</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дораду</w:t>
            </w:r>
            <w:r w:rsidR="00527EE5" w:rsidRPr="00912A65">
              <w:rPr>
                <w:rFonts w:ascii="Arial" w:hAnsi="Arial" w:cs="Arial"/>
                <w:color w:val="000000"/>
                <w:sz w:val="22"/>
                <w:szCs w:val="22"/>
                <w:lang w:val="sr-Cyrl-RS"/>
              </w:rPr>
              <w:t>: обавезно -биндер за топли повез књига и машина за шивење концем</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060937">
            <w:pPr>
              <w:autoSpaceDE w:val="0"/>
              <w:autoSpaceDN w:val="0"/>
              <w:adjustRightInd w:val="0"/>
              <w:jc w:val="both"/>
              <w:rPr>
                <w:rFonts w:ascii="Arial" w:hAnsi="Arial" w:cs="Arial"/>
                <w:color w:val="000000"/>
                <w:sz w:val="22"/>
                <w:szCs w:val="22"/>
              </w:rPr>
            </w:pPr>
            <w:r w:rsidRPr="00912A65">
              <w:rPr>
                <w:rFonts w:ascii="Arial" w:hAnsi="Arial" w:cs="Arial"/>
                <w:color w:val="000000"/>
                <w:sz w:val="22"/>
                <w:szCs w:val="22"/>
              </w:rPr>
              <w:t>3.</w:t>
            </w:r>
            <w:r w:rsidR="00060937" w:rsidRPr="00912A65">
              <w:rPr>
                <w:rFonts w:ascii="Arial" w:hAnsi="Arial" w:cs="Arial"/>
                <w:color w:val="000000"/>
                <w:sz w:val="22"/>
                <w:szCs w:val="22"/>
                <w:lang w:val="sr-Cyrl-RS"/>
              </w:rPr>
              <w:t>7</w:t>
            </w:r>
            <w:r w:rsidRPr="00912A65">
              <w:rPr>
                <w:rFonts w:ascii="Arial" w:hAnsi="Arial" w:cs="Arial"/>
                <w:color w:val="000000"/>
                <w:sz w:val="22"/>
                <w:szCs w:val="22"/>
              </w:rPr>
              <w:t>.</w:t>
            </w:r>
            <w:r w:rsidRPr="00912A65">
              <w:rPr>
                <w:rFonts w:ascii="Arial" w:hAnsi="Arial" w:cs="Arial"/>
                <w:color w:val="000000"/>
                <w:sz w:val="22"/>
                <w:szCs w:val="22"/>
                <w:lang w:val="en-US"/>
              </w:rPr>
              <w:t>Машина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за</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повез</w:t>
            </w:r>
            <w:r w:rsidRPr="00912A65">
              <w:rPr>
                <w:rFonts w:ascii="Arial" w:hAnsi="Arial" w:cs="Arial"/>
                <w:color w:val="000000"/>
                <w:sz w:val="22"/>
                <w:szCs w:val="22"/>
                <w:lang w:val="sr-Cyrl-RS"/>
              </w:rPr>
              <w:t xml:space="preserve"> </w:t>
            </w:r>
            <w:r w:rsidRPr="00912A65">
              <w:rPr>
                <w:rFonts w:ascii="Arial" w:hAnsi="Arial" w:cs="Arial"/>
                <w:color w:val="000000"/>
                <w:sz w:val="22"/>
                <w:szCs w:val="22"/>
                <w:lang w:val="en-US"/>
              </w:rPr>
              <w:t>жицом</w:t>
            </w:r>
          </w:p>
        </w:tc>
      </w:tr>
      <w:tr w:rsidR="007C12B7" w:rsidRPr="00912A65" w:rsidTr="004A6341">
        <w:tc>
          <w:tcPr>
            <w:tcW w:w="9285" w:type="dxa"/>
            <w:tcBorders>
              <w:top w:val="single" w:sz="4" w:space="0" w:color="auto"/>
              <w:left w:val="single" w:sz="4" w:space="0" w:color="auto"/>
              <w:bottom w:val="single" w:sz="4" w:space="0" w:color="auto"/>
              <w:right w:val="single" w:sz="4" w:space="0" w:color="auto"/>
            </w:tcBorders>
          </w:tcPr>
          <w:p w:rsidR="00BF0C03" w:rsidRPr="00B306E7" w:rsidRDefault="00BF0C03" w:rsidP="00BF0C03">
            <w:pPr>
              <w:autoSpaceDE w:val="0"/>
              <w:autoSpaceDN w:val="0"/>
              <w:adjustRightInd w:val="0"/>
              <w:jc w:val="both"/>
              <w:rPr>
                <w:rFonts w:ascii="Arial" w:hAnsi="Arial" w:cs="Arial"/>
                <w:sz w:val="22"/>
                <w:szCs w:val="22"/>
                <w:lang w:val="sr-Latn-RS"/>
              </w:rPr>
            </w:pPr>
            <w:r w:rsidRPr="00912A65">
              <w:rPr>
                <w:rFonts w:ascii="Arial" w:hAnsi="Arial" w:cs="Arial"/>
                <w:color w:val="000000"/>
                <w:sz w:val="22"/>
                <w:szCs w:val="22"/>
              </w:rPr>
              <w:t>3</w:t>
            </w:r>
            <w:r w:rsidR="00060937" w:rsidRPr="00912A65">
              <w:rPr>
                <w:rFonts w:ascii="Arial" w:hAnsi="Arial" w:cs="Arial"/>
                <w:sz w:val="22"/>
                <w:szCs w:val="22"/>
              </w:rPr>
              <w:t>.</w:t>
            </w:r>
            <w:r w:rsidR="00060937" w:rsidRPr="00912A65">
              <w:rPr>
                <w:rFonts w:ascii="Arial" w:hAnsi="Arial" w:cs="Arial"/>
                <w:sz w:val="22"/>
                <w:szCs w:val="22"/>
                <w:lang w:val="sr-Cyrl-RS"/>
              </w:rPr>
              <w:t>8</w:t>
            </w:r>
            <w:r w:rsidRPr="00912A65">
              <w:rPr>
                <w:rFonts w:ascii="Arial" w:hAnsi="Arial" w:cs="Arial"/>
                <w:sz w:val="22"/>
                <w:szCs w:val="22"/>
              </w:rPr>
              <w:t>.</w:t>
            </w:r>
            <w:r w:rsidRPr="00912A65">
              <w:t xml:space="preserve"> </w:t>
            </w:r>
            <w:r w:rsidRPr="00912A65">
              <w:rPr>
                <w:rFonts w:ascii="Arial" w:hAnsi="Arial" w:cs="Arial"/>
                <w:sz w:val="22"/>
                <w:szCs w:val="22"/>
              </w:rPr>
              <w:t xml:space="preserve">Могућност израде штампаних артикала са: </w:t>
            </w:r>
          </w:p>
          <w:p w:rsidR="00BF0C03" w:rsidRPr="00912A65" w:rsidRDefault="00C93F9D" w:rsidP="00BF0C03">
            <w:pPr>
              <w:autoSpaceDE w:val="0"/>
              <w:autoSpaceDN w:val="0"/>
              <w:adjustRightInd w:val="0"/>
              <w:jc w:val="both"/>
              <w:rPr>
                <w:rFonts w:ascii="Arial" w:hAnsi="Arial" w:cs="Arial"/>
                <w:sz w:val="22"/>
                <w:szCs w:val="22"/>
              </w:rPr>
            </w:pPr>
            <w:r w:rsidRPr="00912A65">
              <w:rPr>
                <w:rFonts w:ascii="Arial" w:hAnsi="Arial" w:cs="Arial"/>
                <w:sz w:val="22"/>
                <w:szCs w:val="22"/>
              </w:rPr>
              <w:t>а.</w:t>
            </w:r>
            <w:r w:rsidRPr="00912A65">
              <w:rPr>
                <w:rFonts w:ascii="Arial" w:hAnsi="Arial" w:cs="Arial"/>
                <w:sz w:val="22"/>
                <w:szCs w:val="22"/>
                <w:lang w:val="sr-Cyrl-RS"/>
              </w:rPr>
              <w:t xml:space="preserve"> </w:t>
            </w:r>
            <w:r w:rsidR="00BF0C03" w:rsidRPr="00912A65">
              <w:rPr>
                <w:rFonts w:ascii="Arial" w:hAnsi="Arial" w:cs="Arial"/>
                <w:sz w:val="22"/>
                <w:szCs w:val="22"/>
              </w:rPr>
              <w:t>УВ лаком</w:t>
            </w:r>
          </w:p>
          <w:p w:rsidR="00BF0C03" w:rsidRPr="00912A65" w:rsidRDefault="00C93F9D" w:rsidP="00BF0C03">
            <w:pPr>
              <w:autoSpaceDE w:val="0"/>
              <w:autoSpaceDN w:val="0"/>
              <w:adjustRightInd w:val="0"/>
              <w:jc w:val="both"/>
              <w:rPr>
                <w:rFonts w:ascii="Arial" w:hAnsi="Arial" w:cs="Arial"/>
                <w:sz w:val="22"/>
                <w:szCs w:val="22"/>
              </w:rPr>
            </w:pPr>
            <w:r w:rsidRPr="00912A65">
              <w:rPr>
                <w:rFonts w:ascii="Arial" w:hAnsi="Arial" w:cs="Arial"/>
                <w:sz w:val="22"/>
                <w:szCs w:val="22"/>
                <w:lang w:val="sr-Cyrl-RS"/>
              </w:rPr>
              <w:t>б.</w:t>
            </w:r>
            <w:r w:rsidR="00BF0C03" w:rsidRPr="00912A65">
              <w:rPr>
                <w:rFonts w:ascii="Arial" w:hAnsi="Arial" w:cs="Arial"/>
                <w:sz w:val="22"/>
                <w:szCs w:val="22"/>
                <w:lang w:val="sr-Cyrl-RS"/>
              </w:rPr>
              <w:t xml:space="preserve"> </w:t>
            </w:r>
            <w:r w:rsidR="00BF0C03" w:rsidRPr="00912A65">
              <w:rPr>
                <w:rFonts w:ascii="Arial" w:hAnsi="Arial" w:cs="Arial"/>
                <w:sz w:val="22"/>
                <w:szCs w:val="22"/>
              </w:rPr>
              <w:t xml:space="preserve">вододисперзивним лаком (ВД) </w:t>
            </w:r>
          </w:p>
          <w:p w:rsidR="00BF0C03" w:rsidRPr="00912A65" w:rsidRDefault="00C93F9D" w:rsidP="00BF0C03">
            <w:pPr>
              <w:autoSpaceDE w:val="0"/>
              <w:autoSpaceDN w:val="0"/>
              <w:adjustRightInd w:val="0"/>
              <w:jc w:val="both"/>
              <w:rPr>
                <w:rFonts w:ascii="Arial" w:hAnsi="Arial" w:cs="Arial"/>
                <w:sz w:val="22"/>
                <w:szCs w:val="22"/>
              </w:rPr>
            </w:pPr>
            <w:r w:rsidRPr="00912A65">
              <w:rPr>
                <w:rFonts w:ascii="Arial" w:hAnsi="Arial" w:cs="Arial"/>
                <w:sz w:val="22"/>
                <w:szCs w:val="22"/>
                <w:lang w:val="sr-Cyrl-RS"/>
              </w:rPr>
              <w:t xml:space="preserve">в. </w:t>
            </w:r>
            <w:r w:rsidR="00BF0C03" w:rsidRPr="00912A65">
              <w:rPr>
                <w:rFonts w:ascii="Arial" w:hAnsi="Arial" w:cs="Arial"/>
                <w:sz w:val="22"/>
                <w:szCs w:val="22"/>
              </w:rPr>
              <w:t xml:space="preserve">УВ хибридним високобубрећим лаком </w:t>
            </w:r>
          </w:p>
          <w:p w:rsidR="00BF0C03" w:rsidRPr="00912A65" w:rsidRDefault="00BF0C03" w:rsidP="00BF0C03">
            <w:pPr>
              <w:autoSpaceDE w:val="0"/>
              <w:autoSpaceDN w:val="0"/>
              <w:adjustRightInd w:val="0"/>
              <w:jc w:val="both"/>
              <w:rPr>
                <w:rFonts w:ascii="Arial" w:hAnsi="Arial" w:cs="Arial"/>
                <w:sz w:val="22"/>
                <w:szCs w:val="22"/>
              </w:rPr>
            </w:pPr>
          </w:p>
          <w:p w:rsidR="004A2A4C" w:rsidRPr="00912A65" w:rsidRDefault="00BF0C03" w:rsidP="002872B7">
            <w:pPr>
              <w:autoSpaceDE w:val="0"/>
              <w:autoSpaceDN w:val="0"/>
              <w:adjustRightInd w:val="0"/>
              <w:jc w:val="both"/>
              <w:rPr>
                <w:rFonts w:ascii="Arial" w:hAnsi="Arial" w:cs="Arial"/>
                <w:sz w:val="22"/>
                <w:szCs w:val="22"/>
              </w:rPr>
            </w:pPr>
            <w:r w:rsidRPr="00912A65">
              <w:rPr>
                <w:rFonts w:ascii="Arial" w:hAnsi="Arial" w:cs="Arial"/>
                <w:sz w:val="22"/>
                <w:szCs w:val="22"/>
              </w:rPr>
              <w:t>Примена лакова: мат и парцијално сјај, на корицама и унутрашњим странама</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4A2A4C" w:rsidRPr="00912A65" w:rsidRDefault="004A2A4C" w:rsidP="00060937">
            <w:pPr>
              <w:autoSpaceDE w:val="0"/>
              <w:autoSpaceDN w:val="0"/>
              <w:adjustRightInd w:val="0"/>
              <w:jc w:val="both"/>
              <w:rPr>
                <w:rFonts w:ascii="Arial" w:hAnsi="Arial" w:cs="Arial"/>
                <w:sz w:val="22"/>
                <w:szCs w:val="22"/>
                <w:lang w:val="ru-RU"/>
              </w:rPr>
            </w:pPr>
            <w:r w:rsidRPr="00912A65">
              <w:rPr>
                <w:rFonts w:ascii="Arial" w:hAnsi="Arial" w:cs="Arial"/>
                <w:sz w:val="22"/>
                <w:szCs w:val="22"/>
              </w:rPr>
              <w:t>3.</w:t>
            </w:r>
            <w:r w:rsidR="00060937" w:rsidRPr="00912A65">
              <w:rPr>
                <w:rFonts w:ascii="Arial" w:hAnsi="Arial" w:cs="Arial"/>
                <w:sz w:val="22"/>
                <w:szCs w:val="22"/>
              </w:rPr>
              <w:t>9</w:t>
            </w:r>
            <w:r w:rsidRPr="00912A65">
              <w:rPr>
                <w:rFonts w:ascii="Arial" w:hAnsi="Arial" w:cs="Arial"/>
                <w:sz w:val="22"/>
                <w:szCs w:val="22"/>
              </w:rPr>
              <w:t>.Тродимензионални (</w:t>
            </w:r>
            <w:r w:rsidRPr="00912A65">
              <w:rPr>
                <w:rFonts w:ascii="Arial" w:hAnsi="Arial" w:cs="Arial"/>
                <w:sz w:val="22"/>
                <w:szCs w:val="22"/>
                <w:lang w:val="en-US"/>
              </w:rPr>
              <w:t>3D</w:t>
            </w:r>
            <w:r w:rsidRPr="00912A65">
              <w:rPr>
                <w:rFonts w:ascii="Arial" w:hAnsi="Arial" w:cs="Arial"/>
                <w:sz w:val="22"/>
                <w:szCs w:val="22"/>
              </w:rPr>
              <w:t>)</w:t>
            </w:r>
            <w:r w:rsidRPr="00912A65">
              <w:rPr>
                <w:rFonts w:ascii="Arial" w:hAnsi="Arial" w:cs="Arial"/>
                <w:sz w:val="22"/>
                <w:szCs w:val="22"/>
                <w:lang w:val="en-US"/>
              </w:rPr>
              <w:t xml:space="preserve"> – УВ</w:t>
            </w:r>
            <w:r w:rsidRPr="00912A65">
              <w:rPr>
                <w:rFonts w:ascii="Arial" w:hAnsi="Arial" w:cs="Arial"/>
                <w:sz w:val="22"/>
                <w:szCs w:val="22"/>
              </w:rPr>
              <w:t xml:space="preserve"> лак са променљивим ефектима (на корицама брошура)</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7C12B7" w:rsidRPr="00912A65" w:rsidRDefault="004A2A4C" w:rsidP="007C12B7">
            <w:pPr>
              <w:autoSpaceDE w:val="0"/>
              <w:autoSpaceDN w:val="0"/>
              <w:adjustRightInd w:val="0"/>
              <w:jc w:val="both"/>
              <w:rPr>
                <w:rFonts w:ascii="Arial" w:hAnsi="Arial" w:cs="Arial"/>
                <w:sz w:val="22"/>
                <w:szCs w:val="22"/>
                <w:lang w:val="sr-Cyrl-RS"/>
              </w:rPr>
            </w:pPr>
            <w:r w:rsidRPr="00912A65">
              <w:rPr>
                <w:rFonts w:ascii="Arial" w:hAnsi="Arial" w:cs="Arial"/>
                <w:sz w:val="22"/>
                <w:szCs w:val="22"/>
              </w:rPr>
              <w:t>3.1</w:t>
            </w:r>
            <w:r w:rsidR="00060937" w:rsidRPr="00912A65">
              <w:rPr>
                <w:rFonts w:ascii="Arial" w:hAnsi="Arial" w:cs="Arial"/>
                <w:sz w:val="22"/>
                <w:szCs w:val="22"/>
                <w:lang w:val="sr-Cyrl-RS"/>
              </w:rPr>
              <w:t>0</w:t>
            </w:r>
            <w:r w:rsidRPr="00912A65">
              <w:rPr>
                <w:rFonts w:ascii="Arial" w:hAnsi="Arial" w:cs="Arial"/>
                <w:sz w:val="22"/>
                <w:szCs w:val="22"/>
              </w:rPr>
              <w:t xml:space="preserve">.Могућност израде </w:t>
            </w:r>
            <w:r w:rsidR="007C12B7" w:rsidRPr="00912A65">
              <w:rPr>
                <w:rFonts w:ascii="Arial" w:hAnsi="Arial" w:cs="Arial"/>
                <w:sz w:val="22"/>
                <w:szCs w:val="22"/>
              </w:rPr>
              <w:t>пластификација</w:t>
            </w:r>
            <w:r w:rsidR="007C12B7" w:rsidRPr="00912A65">
              <w:rPr>
                <w:rFonts w:ascii="Arial" w:hAnsi="Arial" w:cs="Arial"/>
                <w:sz w:val="22"/>
                <w:szCs w:val="22"/>
                <w:lang w:val="sr-Cyrl-RS"/>
              </w:rPr>
              <w:t>:</w:t>
            </w:r>
          </w:p>
          <w:p w:rsidR="007C12B7" w:rsidRPr="00912A65" w:rsidRDefault="007C12B7" w:rsidP="007C12B7">
            <w:pPr>
              <w:autoSpaceDE w:val="0"/>
              <w:autoSpaceDN w:val="0"/>
              <w:adjustRightInd w:val="0"/>
              <w:jc w:val="both"/>
              <w:rPr>
                <w:rFonts w:ascii="Arial" w:hAnsi="Arial" w:cs="Arial"/>
                <w:sz w:val="22"/>
                <w:szCs w:val="22"/>
                <w:lang w:val="sr-Cyrl-RS"/>
              </w:rPr>
            </w:pPr>
            <w:r w:rsidRPr="00912A65">
              <w:rPr>
                <w:rFonts w:ascii="Arial" w:hAnsi="Arial" w:cs="Arial"/>
                <w:sz w:val="22"/>
                <w:szCs w:val="22"/>
                <w:lang w:val="sr-Cyrl-RS"/>
              </w:rPr>
              <w:t>-  мат</w:t>
            </w:r>
          </w:p>
          <w:p w:rsidR="007C12B7" w:rsidRPr="00912A65" w:rsidRDefault="007C12B7" w:rsidP="007C12B7">
            <w:pPr>
              <w:autoSpaceDE w:val="0"/>
              <w:autoSpaceDN w:val="0"/>
              <w:adjustRightInd w:val="0"/>
              <w:jc w:val="both"/>
              <w:rPr>
                <w:rFonts w:ascii="Arial" w:hAnsi="Arial" w:cs="Arial"/>
                <w:sz w:val="22"/>
                <w:szCs w:val="22"/>
                <w:lang w:val="sr-Cyrl-RS"/>
              </w:rPr>
            </w:pPr>
            <w:r w:rsidRPr="00912A65">
              <w:rPr>
                <w:rFonts w:ascii="Arial" w:hAnsi="Arial" w:cs="Arial"/>
                <w:sz w:val="22"/>
                <w:szCs w:val="22"/>
                <w:lang w:val="sr-Cyrl-RS"/>
              </w:rPr>
              <w:t>-  сјајна</w:t>
            </w:r>
          </w:p>
          <w:p w:rsidR="004A2A4C" w:rsidRPr="00912A65" w:rsidRDefault="004A2A4C" w:rsidP="007C12B7">
            <w:pPr>
              <w:autoSpaceDE w:val="0"/>
              <w:autoSpaceDN w:val="0"/>
              <w:adjustRightInd w:val="0"/>
              <w:jc w:val="both"/>
              <w:rPr>
                <w:rFonts w:ascii="Arial" w:hAnsi="Arial" w:cs="Arial"/>
                <w:sz w:val="22"/>
                <w:szCs w:val="22"/>
                <w:lang w:val="sr-Cyrl-RS"/>
              </w:rPr>
            </w:pPr>
            <w:r w:rsidRPr="00912A65">
              <w:rPr>
                <w:rFonts w:ascii="Arial" w:hAnsi="Arial" w:cs="Arial"/>
                <w:sz w:val="22"/>
                <w:szCs w:val="22"/>
              </w:rPr>
              <w:t xml:space="preserve"> </w:t>
            </w:r>
            <w:r w:rsidR="007C12B7" w:rsidRPr="00912A65">
              <w:rPr>
                <w:rFonts w:ascii="Arial" w:hAnsi="Arial" w:cs="Arial"/>
                <w:sz w:val="22"/>
                <w:szCs w:val="22"/>
                <w:lang w:val="sr-Cyrl-RS"/>
              </w:rPr>
              <w:t xml:space="preserve"> - </w:t>
            </w:r>
            <w:r w:rsidRPr="00912A65">
              <w:rPr>
                <w:rFonts w:ascii="Arial" w:hAnsi="Arial" w:cs="Arial"/>
                <w:sz w:val="22"/>
                <w:szCs w:val="22"/>
              </w:rPr>
              <w:t>„</w:t>
            </w:r>
            <w:r w:rsidRPr="00912A65">
              <w:rPr>
                <w:rFonts w:ascii="Arial" w:hAnsi="Arial" w:cs="Arial"/>
                <w:sz w:val="22"/>
                <w:szCs w:val="22"/>
                <w:lang w:val="en-US"/>
              </w:rPr>
              <w:t>velvet touch</w:t>
            </w:r>
            <w:r w:rsidRPr="00912A65">
              <w:rPr>
                <w:rFonts w:ascii="Arial" w:hAnsi="Arial" w:cs="Arial"/>
                <w:sz w:val="22"/>
                <w:szCs w:val="22"/>
              </w:rPr>
              <w:t xml:space="preserve">“ </w:t>
            </w:r>
            <w:r w:rsidR="002872B7" w:rsidRPr="00912A65">
              <w:rPr>
                <w:rFonts w:ascii="Arial" w:hAnsi="Arial" w:cs="Arial"/>
                <w:sz w:val="22"/>
                <w:szCs w:val="22"/>
                <w:lang w:val="sr-Latn-RS"/>
              </w:rPr>
              <w:t>(латица руже, плиш)</w:t>
            </w:r>
          </w:p>
        </w:tc>
      </w:tr>
      <w:tr w:rsidR="004A2A4C" w:rsidRPr="00912A65" w:rsidTr="004A6341">
        <w:tc>
          <w:tcPr>
            <w:tcW w:w="9285" w:type="dxa"/>
            <w:tcBorders>
              <w:top w:val="single" w:sz="4" w:space="0" w:color="auto"/>
              <w:left w:val="single" w:sz="4" w:space="0" w:color="auto"/>
              <w:bottom w:val="single" w:sz="4" w:space="0" w:color="auto"/>
              <w:right w:val="single" w:sz="4" w:space="0" w:color="auto"/>
            </w:tcBorders>
          </w:tcPr>
          <w:p w:rsidR="00AF79D2" w:rsidRPr="00B306E7" w:rsidRDefault="00AF79D2" w:rsidP="00AF79D2">
            <w:pPr>
              <w:autoSpaceDE w:val="0"/>
              <w:autoSpaceDN w:val="0"/>
              <w:adjustRightInd w:val="0"/>
              <w:rPr>
                <w:rFonts w:ascii="Arial" w:hAnsi="Arial" w:cs="Arial"/>
                <w:sz w:val="22"/>
                <w:szCs w:val="22"/>
                <w:lang w:val="sr-Latn-RS"/>
              </w:rPr>
            </w:pPr>
            <w:r w:rsidRPr="00912A65">
              <w:rPr>
                <w:rFonts w:ascii="Arial" w:hAnsi="Arial" w:cs="Arial"/>
                <w:sz w:val="22"/>
                <w:szCs w:val="22"/>
                <w:lang w:val="ru-RU"/>
              </w:rPr>
              <w:t>3.1</w:t>
            </w:r>
            <w:r w:rsidR="00060937" w:rsidRPr="00912A65">
              <w:rPr>
                <w:rFonts w:ascii="Arial" w:hAnsi="Arial" w:cs="Arial"/>
                <w:sz w:val="22"/>
                <w:szCs w:val="22"/>
                <w:lang w:val="ru-RU"/>
              </w:rPr>
              <w:t>1</w:t>
            </w:r>
            <w:r w:rsidRPr="00912A65">
              <w:rPr>
                <w:rFonts w:ascii="Arial" w:hAnsi="Arial" w:cs="Arial"/>
                <w:sz w:val="22"/>
                <w:szCs w:val="22"/>
                <w:lang w:val="ru-RU"/>
              </w:rPr>
              <w:t>. Могућност примене фолија:</w:t>
            </w:r>
          </w:p>
          <w:p w:rsidR="00AF79D2" w:rsidRPr="00912A65" w:rsidRDefault="00AF79D2" w:rsidP="00AF79D2">
            <w:pPr>
              <w:autoSpaceDE w:val="0"/>
              <w:autoSpaceDN w:val="0"/>
              <w:adjustRightInd w:val="0"/>
              <w:rPr>
                <w:rFonts w:ascii="Arial" w:hAnsi="Arial" w:cs="Arial"/>
                <w:sz w:val="22"/>
                <w:szCs w:val="22"/>
                <w:lang w:val="ru-RU"/>
              </w:rPr>
            </w:pPr>
            <w:r w:rsidRPr="00912A65">
              <w:rPr>
                <w:rFonts w:ascii="Arial" w:hAnsi="Arial" w:cs="Arial"/>
                <w:sz w:val="22"/>
                <w:szCs w:val="22"/>
                <w:lang w:val="ru-RU"/>
              </w:rPr>
              <w:t xml:space="preserve"> </w:t>
            </w:r>
            <w:r w:rsidRPr="00912A65">
              <w:rPr>
                <w:rFonts w:ascii="Arial" w:hAnsi="Arial" w:cs="Arial"/>
                <w:b/>
                <w:sz w:val="22"/>
                <w:szCs w:val="22"/>
                <w:lang w:val="ru-RU"/>
              </w:rPr>
              <w:t xml:space="preserve"> а.</w:t>
            </w:r>
            <w:r w:rsidRPr="00912A65">
              <w:rPr>
                <w:rFonts w:ascii="Arial" w:hAnsi="Arial" w:cs="Arial"/>
                <w:sz w:val="22"/>
                <w:szCs w:val="22"/>
                <w:lang w:val="ru-RU"/>
              </w:rPr>
              <w:t xml:space="preserve"> </w:t>
            </w:r>
            <w:r w:rsidR="005F7E8D">
              <w:rPr>
                <w:rFonts w:ascii="Arial" w:hAnsi="Arial" w:cs="Arial"/>
                <w:sz w:val="22"/>
                <w:szCs w:val="22"/>
                <w:lang w:val="ru-RU"/>
              </w:rPr>
              <w:t xml:space="preserve">на папиру, платну, кожи </w:t>
            </w:r>
          </w:p>
          <w:p w:rsidR="00AF79D2" w:rsidRPr="00912A65" w:rsidRDefault="00AF79D2" w:rsidP="00AF79D2">
            <w:pPr>
              <w:autoSpaceDE w:val="0"/>
              <w:autoSpaceDN w:val="0"/>
              <w:adjustRightInd w:val="0"/>
              <w:rPr>
                <w:rFonts w:ascii="Arial" w:hAnsi="Arial" w:cs="Arial"/>
                <w:sz w:val="22"/>
                <w:szCs w:val="22"/>
                <w:lang w:val="ru-RU"/>
              </w:rPr>
            </w:pPr>
            <w:r w:rsidRPr="00912A65">
              <w:rPr>
                <w:rFonts w:ascii="Arial" w:hAnsi="Arial" w:cs="Arial"/>
                <w:b/>
                <w:sz w:val="22"/>
                <w:szCs w:val="22"/>
                <w:lang w:val="ru-RU"/>
              </w:rPr>
              <w:t xml:space="preserve">  б.</w:t>
            </w:r>
            <w:r w:rsidRPr="00912A65">
              <w:rPr>
                <w:rFonts w:ascii="Arial" w:hAnsi="Arial" w:cs="Arial"/>
                <w:sz w:val="22"/>
                <w:szCs w:val="22"/>
                <w:lang w:val="ru-RU"/>
              </w:rPr>
              <w:t xml:space="preserve"> фолија на одређеним местима и колорна штампа преко фолије са УВ лаком</w:t>
            </w:r>
            <w:r w:rsidR="004064F1" w:rsidRPr="00912A65">
              <w:rPr>
                <w:rFonts w:ascii="Arial" w:hAnsi="Arial" w:cs="Arial"/>
                <w:sz w:val="22"/>
                <w:szCs w:val="22"/>
                <w:lang w:val="ru-RU"/>
              </w:rPr>
              <w:t xml:space="preserve"> </w:t>
            </w:r>
          </w:p>
          <w:p w:rsidR="00AF79D2" w:rsidRPr="00B306E7" w:rsidRDefault="005F7E8D" w:rsidP="00AF79D2">
            <w:pPr>
              <w:autoSpaceDE w:val="0"/>
              <w:autoSpaceDN w:val="0"/>
              <w:adjustRightInd w:val="0"/>
              <w:rPr>
                <w:rFonts w:ascii="Arial" w:hAnsi="Arial" w:cs="Arial"/>
                <w:sz w:val="22"/>
                <w:szCs w:val="22"/>
                <w:lang w:val="sr-Latn-RS"/>
              </w:rPr>
            </w:pPr>
            <w:r>
              <w:rPr>
                <w:rFonts w:ascii="Arial" w:hAnsi="Arial" w:cs="Arial"/>
                <w:b/>
                <w:sz w:val="22"/>
                <w:szCs w:val="22"/>
                <w:lang w:val="ru-RU"/>
              </w:rPr>
              <w:t xml:space="preserve"> </w:t>
            </w:r>
            <w:r w:rsidR="00CA4CB5" w:rsidRPr="00912A65">
              <w:rPr>
                <w:rFonts w:ascii="Arial" w:hAnsi="Arial" w:cs="Arial"/>
                <w:b/>
                <w:sz w:val="22"/>
                <w:szCs w:val="22"/>
                <w:lang w:val="ru-RU"/>
              </w:rPr>
              <w:t xml:space="preserve">в. </w:t>
            </w:r>
            <w:r w:rsidR="00CA4CB5" w:rsidRPr="00912A65">
              <w:rPr>
                <w:rFonts w:ascii="Arial" w:hAnsi="Arial" w:cs="Arial"/>
                <w:sz w:val="22"/>
                <w:szCs w:val="22"/>
                <w:lang w:val="ru-RU"/>
              </w:rPr>
              <w:t>могућност утискивања фолија у комбинацији две или више боја са визуелним ефектом удубљења и испупчења (примену одрадити на логу ЕПС-а који је саставни део конкурсне документације)</w:t>
            </w:r>
          </w:p>
          <w:p w:rsidR="002950D4" w:rsidRDefault="00AF79D2" w:rsidP="00B306E7">
            <w:pPr>
              <w:autoSpaceDE w:val="0"/>
              <w:autoSpaceDN w:val="0"/>
              <w:adjustRightInd w:val="0"/>
              <w:jc w:val="both"/>
              <w:rPr>
                <w:rFonts w:ascii="Arial" w:hAnsi="Arial" w:cs="Arial"/>
                <w:sz w:val="22"/>
                <w:szCs w:val="22"/>
                <w:lang w:val="sr-Latn-RS"/>
              </w:rPr>
            </w:pPr>
            <w:r w:rsidRPr="00912A65">
              <w:rPr>
                <w:rFonts w:ascii="Arial" w:hAnsi="Arial" w:cs="Arial"/>
                <w:sz w:val="22"/>
                <w:szCs w:val="22"/>
                <w:lang w:val="ru-RU"/>
              </w:rPr>
              <w:t>Користиће се за корице брошура</w:t>
            </w:r>
            <w:r w:rsidR="002348FB" w:rsidRPr="00912A65">
              <w:rPr>
                <w:rFonts w:ascii="Arial" w:hAnsi="Arial" w:cs="Arial"/>
                <w:sz w:val="22"/>
                <w:szCs w:val="22"/>
                <w:lang w:val="ru-RU"/>
              </w:rPr>
              <w:t>,</w:t>
            </w:r>
            <w:r w:rsidRPr="00912A65">
              <w:rPr>
                <w:rFonts w:ascii="Arial" w:hAnsi="Arial" w:cs="Arial"/>
                <w:sz w:val="22"/>
                <w:szCs w:val="22"/>
                <w:lang w:val="ru-RU"/>
              </w:rPr>
              <w:t xml:space="preserve"> календаре</w:t>
            </w:r>
            <w:r w:rsidR="002348FB" w:rsidRPr="00912A65">
              <w:rPr>
                <w:rFonts w:ascii="Arial" w:hAnsi="Arial" w:cs="Arial"/>
                <w:sz w:val="22"/>
                <w:szCs w:val="22"/>
                <w:lang w:val="ru-RU"/>
              </w:rPr>
              <w:t xml:space="preserve"> и сл.</w:t>
            </w:r>
          </w:p>
          <w:p w:rsidR="002950D4" w:rsidRPr="002950D4" w:rsidRDefault="002950D4" w:rsidP="00B306E7">
            <w:pPr>
              <w:autoSpaceDE w:val="0"/>
              <w:autoSpaceDN w:val="0"/>
              <w:adjustRightInd w:val="0"/>
              <w:jc w:val="both"/>
              <w:rPr>
                <w:rFonts w:ascii="Arial" w:hAnsi="Arial" w:cs="Arial"/>
                <w:sz w:val="22"/>
                <w:szCs w:val="22"/>
                <w:lang w:val="sr-Latn-RS"/>
              </w:rPr>
            </w:pPr>
          </w:p>
        </w:tc>
      </w:tr>
      <w:tr w:rsidR="004A2A4C" w:rsidTr="004A6341">
        <w:tc>
          <w:tcPr>
            <w:tcW w:w="9285" w:type="dxa"/>
            <w:tcBorders>
              <w:top w:val="single" w:sz="4" w:space="0" w:color="auto"/>
              <w:left w:val="single" w:sz="4" w:space="0" w:color="auto"/>
              <w:bottom w:val="single" w:sz="4" w:space="0" w:color="auto"/>
              <w:right w:val="single" w:sz="4" w:space="0" w:color="auto"/>
            </w:tcBorders>
            <w:hideMark/>
          </w:tcPr>
          <w:p w:rsidR="004A2A4C" w:rsidRDefault="004A2A4C" w:rsidP="00904E27">
            <w:pPr>
              <w:autoSpaceDE w:val="0"/>
              <w:autoSpaceDN w:val="0"/>
              <w:adjustRightInd w:val="0"/>
              <w:jc w:val="center"/>
              <w:rPr>
                <w:rFonts w:ascii="Arial" w:hAnsi="Arial" w:cs="Arial"/>
                <w:b/>
                <w:sz w:val="22"/>
                <w:szCs w:val="22"/>
                <w:lang w:val="ru-RU"/>
              </w:rPr>
            </w:pPr>
          </w:p>
          <w:p w:rsidR="00B21EEB" w:rsidRPr="00912A65" w:rsidRDefault="00B21EEB" w:rsidP="00904E27">
            <w:pPr>
              <w:autoSpaceDE w:val="0"/>
              <w:autoSpaceDN w:val="0"/>
              <w:adjustRightInd w:val="0"/>
              <w:jc w:val="center"/>
              <w:rPr>
                <w:rFonts w:ascii="Arial" w:hAnsi="Arial" w:cs="Arial"/>
                <w:b/>
                <w:sz w:val="22"/>
                <w:szCs w:val="22"/>
                <w:lang w:val="ru-RU"/>
              </w:rPr>
            </w:pPr>
          </w:p>
          <w:p w:rsidR="004A2A4C" w:rsidRPr="00912A65" w:rsidRDefault="00F23B77" w:rsidP="00F23B77">
            <w:pPr>
              <w:autoSpaceDE w:val="0"/>
              <w:autoSpaceDN w:val="0"/>
              <w:adjustRightInd w:val="0"/>
              <w:rPr>
                <w:rFonts w:ascii="Arial" w:hAnsi="Arial" w:cs="Arial"/>
                <w:sz w:val="22"/>
                <w:szCs w:val="22"/>
                <w:lang w:val="ru-RU"/>
              </w:rPr>
            </w:pPr>
            <w:r w:rsidRPr="00912A65">
              <w:rPr>
                <w:rFonts w:ascii="Arial" w:hAnsi="Arial" w:cs="Arial"/>
                <w:sz w:val="22"/>
                <w:szCs w:val="22"/>
                <w:lang w:val="ru-RU"/>
              </w:rPr>
              <w:lastRenderedPageBreak/>
              <w:t>3.1</w:t>
            </w:r>
            <w:r w:rsidR="00060937" w:rsidRPr="00912A65">
              <w:rPr>
                <w:rFonts w:ascii="Arial" w:hAnsi="Arial" w:cs="Arial"/>
                <w:sz w:val="22"/>
                <w:szCs w:val="22"/>
                <w:lang w:val="ru-RU"/>
              </w:rPr>
              <w:t>2</w:t>
            </w:r>
            <w:r w:rsidRPr="00912A65">
              <w:rPr>
                <w:rFonts w:ascii="Arial" w:hAnsi="Arial" w:cs="Arial"/>
                <w:sz w:val="22"/>
                <w:szCs w:val="22"/>
                <w:lang w:val="ru-RU"/>
              </w:rPr>
              <w:t>. Додатни узорци</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Уз понуду је неопходно доставити по један репрезентативни узорак следећих штампаних ствари:</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 годишњи извештај</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 календар</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 монографију</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 компани профајл (личну карту)</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 постер</w:t>
            </w:r>
          </w:p>
          <w:p w:rsidR="004A2A4C" w:rsidRPr="00912A65" w:rsidRDefault="004A2A4C" w:rsidP="00904E27">
            <w:pPr>
              <w:autoSpaceDE w:val="0"/>
              <w:autoSpaceDN w:val="0"/>
              <w:adjustRightInd w:val="0"/>
              <w:jc w:val="both"/>
              <w:rPr>
                <w:rFonts w:ascii="Arial" w:hAnsi="Arial" w:cs="Arial"/>
                <w:sz w:val="22"/>
                <w:szCs w:val="22"/>
                <w:lang w:val="ru-RU"/>
              </w:rPr>
            </w:pPr>
            <w:r w:rsidRPr="00912A65">
              <w:rPr>
                <w:rFonts w:ascii="Arial" w:hAnsi="Arial" w:cs="Arial"/>
                <w:sz w:val="22"/>
                <w:szCs w:val="22"/>
                <w:lang w:val="ru-RU"/>
              </w:rPr>
              <w:t>-</w:t>
            </w:r>
            <w:r w:rsidR="002E1BBA" w:rsidRPr="00912A65">
              <w:rPr>
                <w:rFonts w:ascii="Arial" w:hAnsi="Arial" w:cs="Arial"/>
                <w:sz w:val="22"/>
                <w:szCs w:val="22"/>
                <w:lang w:val="en-US"/>
              </w:rPr>
              <w:t xml:space="preserve"> </w:t>
            </w:r>
            <w:r w:rsidRPr="00912A65">
              <w:rPr>
                <w:rFonts w:ascii="Arial" w:hAnsi="Arial" w:cs="Arial"/>
                <w:sz w:val="22"/>
                <w:szCs w:val="22"/>
                <w:lang w:val="ru-RU"/>
              </w:rPr>
              <w:t>флајер</w:t>
            </w:r>
          </w:p>
          <w:p w:rsidR="007E47F4" w:rsidRPr="007E47F4" w:rsidRDefault="007E47F4" w:rsidP="00904E27">
            <w:pPr>
              <w:autoSpaceDE w:val="0"/>
              <w:autoSpaceDN w:val="0"/>
              <w:adjustRightInd w:val="0"/>
              <w:jc w:val="both"/>
              <w:rPr>
                <w:rFonts w:ascii="Arial" w:hAnsi="Arial" w:cs="Arial"/>
                <w:sz w:val="22"/>
                <w:szCs w:val="22"/>
                <w:lang w:val="sr-Cyrl-RS"/>
              </w:rPr>
            </w:pPr>
            <w:r w:rsidRPr="00912A65">
              <w:rPr>
                <w:rFonts w:ascii="Arial" w:hAnsi="Arial" w:cs="Arial"/>
                <w:sz w:val="22"/>
                <w:szCs w:val="22"/>
                <w:lang w:val="en-US"/>
              </w:rPr>
              <w:t>-</w:t>
            </w:r>
            <w:r w:rsidRPr="00912A65">
              <w:rPr>
                <w:rFonts w:ascii="Arial" w:hAnsi="Arial" w:cs="Arial"/>
                <w:sz w:val="22"/>
                <w:szCs w:val="22"/>
                <w:lang w:val="sr-Cyrl-RS"/>
              </w:rPr>
              <w:t xml:space="preserve"> свеска</w:t>
            </w:r>
          </w:p>
        </w:tc>
      </w:tr>
    </w:tbl>
    <w:p w:rsidR="004A2A4C" w:rsidRPr="00FE71FE" w:rsidRDefault="004A2A4C" w:rsidP="00E4588E">
      <w:pPr>
        <w:tabs>
          <w:tab w:val="left" w:pos="1455"/>
        </w:tabs>
        <w:jc w:val="both"/>
        <w:rPr>
          <w:rFonts w:ascii="Arial" w:hAnsi="Arial" w:cs="Arial"/>
          <w:color w:val="FF0000"/>
          <w:szCs w:val="24"/>
        </w:rPr>
      </w:pPr>
    </w:p>
    <w:p w:rsidR="00E4588E" w:rsidRPr="002950D4" w:rsidRDefault="00FE71FE" w:rsidP="00E4588E">
      <w:pPr>
        <w:suppressAutoHyphens w:val="0"/>
        <w:autoSpaceDE w:val="0"/>
        <w:autoSpaceDN w:val="0"/>
        <w:adjustRightInd w:val="0"/>
        <w:jc w:val="both"/>
        <w:rPr>
          <w:rFonts w:ascii="Arial" w:hAnsi="Arial" w:cs="Arial"/>
          <w:szCs w:val="24"/>
          <w:lang w:val="sr-Latn-RS"/>
        </w:rPr>
      </w:pPr>
      <w:r w:rsidRPr="002950D4">
        <w:rPr>
          <w:rFonts w:ascii="Arial" w:hAnsi="Arial" w:cs="Arial"/>
          <w:szCs w:val="24"/>
        </w:rPr>
        <w:t>Уколико подносилац пријаве подноси пријаву са подизвођачем, у складу са чланом 80. Закона, подизвођач мора да испуњава обавезне услове из члана 75. став 1. тач. 1) до 4) Закона.</w:t>
      </w:r>
    </w:p>
    <w:p w:rsidR="00FE71FE" w:rsidRPr="002950D4" w:rsidRDefault="00FE71FE" w:rsidP="00FE71FE">
      <w:pPr>
        <w:suppressAutoHyphens w:val="0"/>
        <w:autoSpaceDE w:val="0"/>
        <w:autoSpaceDN w:val="0"/>
        <w:adjustRightInd w:val="0"/>
        <w:jc w:val="both"/>
        <w:rPr>
          <w:rFonts w:ascii="Arial" w:hAnsi="Arial" w:cs="Arial"/>
          <w:szCs w:val="24"/>
          <w:lang w:val="sr-Latn-RS"/>
        </w:rPr>
      </w:pPr>
    </w:p>
    <w:p w:rsidR="00FE71FE" w:rsidRPr="002950D4" w:rsidRDefault="00FE71FE" w:rsidP="00FE71FE">
      <w:pPr>
        <w:suppressAutoHyphens w:val="0"/>
        <w:autoSpaceDE w:val="0"/>
        <w:autoSpaceDN w:val="0"/>
        <w:adjustRightInd w:val="0"/>
        <w:jc w:val="both"/>
        <w:rPr>
          <w:rFonts w:ascii="Arial" w:hAnsi="Arial" w:cs="Arial"/>
          <w:szCs w:val="24"/>
          <w:lang w:val="sr-Latn-RS"/>
        </w:rPr>
      </w:pPr>
      <w:r w:rsidRPr="002950D4">
        <w:rPr>
          <w:rFonts w:ascii="Arial" w:hAnsi="Arial" w:cs="Arial"/>
          <w:szCs w:val="24"/>
          <w:lang w:val="sr-Latn-RS"/>
        </w:rPr>
        <w:t xml:space="preserve">Уколико пријаву подноси група подносилаца пријава, сваки учесник у заједничкој пријави, мора да испуни обавезне услове из члана 75. став 1. тач. 1) до 4) Закона, а додатне услове испуњавају заједно. </w:t>
      </w:r>
    </w:p>
    <w:p w:rsidR="00FE71FE" w:rsidRPr="00FE71FE" w:rsidRDefault="00FE71FE" w:rsidP="00FE71FE">
      <w:pPr>
        <w:suppressAutoHyphens w:val="0"/>
        <w:autoSpaceDE w:val="0"/>
        <w:autoSpaceDN w:val="0"/>
        <w:adjustRightInd w:val="0"/>
        <w:jc w:val="both"/>
        <w:rPr>
          <w:rFonts w:ascii="Arial" w:hAnsi="Arial" w:cs="Arial"/>
          <w:color w:val="000000"/>
          <w:szCs w:val="24"/>
          <w:lang w:val="sr-Latn-RS"/>
        </w:rPr>
      </w:pPr>
    </w:p>
    <w:p w:rsidR="00E4588E" w:rsidRPr="00177669" w:rsidRDefault="00E4588E" w:rsidP="00E4588E">
      <w:pPr>
        <w:jc w:val="both"/>
        <w:rPr>
          <w:rFonts w:ascii="Arial" w:hAnsi="Arial" w:cs="Arial"/>
          <w:b/>
          <w:szCs w:val="24"/>
        </w:rPr>
      </w:pPr>
      <w:r>
        <w:rPr>
          <w:rFonts w:ascii="Arial" w:hAnsi="Arial" w:cs="Arial"/>
          <w:b/>
          <w:szCs w:val="24"/>
        </w:rPr>
        <w:t>3</w:t>
      </w:r>
      <w:r w:rsidRPr="00177669">
        <w:rPr>
          <w:rFonts w:ascii="Arial" w:hAnsi="Arial" w:cs="Arial"/>
          <w:b/>
          <w:szCs w:val="24"/>
        </w:rPr>
        <w:t>.3</w:t>
      </w:r>
      <w:r w:rsidRPr="00177669">
        <w:rPr>
          <w:rFonts w:ascii="Arial" w:hAnsi="Arial" w:cs="Arial"/>
          <w:b/>
          <w:szCs w:val="24"/>
        </w:rPr>
        <w:tab/>
        <w:t xml:space="preserve"> УПУТСТВО КАКО СЕ ДОКАЗУЈЕ ИСПУЊЕНОСТ УСЛОВА</w:t>
      </w:r>
    </w:p>
    <w:p w:rsidR="00E4588E" w:rsidRPr="00177669" w:rsidRDefault="00E4588E" w:rsidP="00E4588E">
      <w:pPr>
        <w:tabs>
          <w:tab w:val="left" w:pos="1455"/>
        </w:tabs>
        <w:jc w:val="both"/>
        <w:rPr>
          <w:rFonts w:ascii="Arial" w:hAnsi="Arial" w:cs="Arial"/>
          <w:szCs w:val="24"/>
        </w:rPr>
      </w:pPr>
    </w:p>
    <w:p w:rsidR="00FE71FE" w:rsidRPr="00FE71FE" w:rsidRDefault="00FE71FE" w:rsidP="00FE71FE">
      <w:pPr>
        <w:pStyle w:val="ListParagraph"/>
        <w:ind w:left="0"/>
        <w:jc w:val="both"/>
        <w:rPr>
          <w:sz w:val="24"/>
          <w:szCs w:val="24"/>
        </w:rPr>
      </w:pPr>
      <w:r w:rsidRPr="00FE71FE">
        <w:rPr>
          <w:rFonts w:ascii="Arial" w:hAnsi="Arial" w:cs="Arial"/>
          <w:sz w:val="24"/>
          <w:szCs w:val="24"/>
        </w:rPr>
        <w:t xml:space="preserve">Испуњеност </w:t>
      </w:r>
      <w:r w:rsidRPr="00FE71FE">
        <w:rPr>
          <w:rFonts w:ascii="Arial" w:hAnsi="Arial" w:cs="Arial"/>
          <w:b/>
          <w:sz w:val="24"/>
          <w:szCs w:val="24"/>
        </w:rPr>
        <w:t xml:space="preserve">обавезних </w:t>
      </w:r>
      <w:r w:rsidRPr="00FE71FE">
        <w:rPr>
          <w:rFonts w:ascii="Arial" w:hAnsi="Arial" w:cs="Arial"/>
          <w:b/>
          <w:sz w:val="24"/>
          <w:szCs w:val="24"/>
          <w:lang w:val="sr-Cyrl-CS"/>
        </w:rPr>
        <w:t xml:space="preserve">услова </w:t>
      </w:r>
      <w:r w:rsidRPr="00FE71FE">
        <w:rPr>
          <w:rFonts w:ascii="Arial" w:hAnsi="Arial" w:cs="Arial"/>
          <w:sz w:val="24"/>
          <w:szCs w:val="24"/>
        </w:rPr>
        <w:t xml:space="preserve">за учешће у поступку предметне јавне набавке, </w:t>
      </w:r>
      <w:r w:rsidRPr="00FE71FE">
        <w:rPr>
          <w:rFonts w:ascii="Arial" w:hAnsi="Arial" w:cs="Arial"/>
          <w:sz w:val="24"/>
          <w:szCs w:val="24"/>
          <w:lang w:val="sr-Cyrl-CS"/>
        </w:rPr>
        <w:t>подносилац пријаве доказује достављањем следећих доказа:</w:t>
      </w:r>
    </w:p>
    <w:p w:rsidR="00FE71FE" w:rsidRPr="00FE71FE" w:rsidRDefault="00FE71FE" w:rsidP="00FE71FE">
      <w:pPr>
        <w:pStyle w:val="ListParagraph"/>
        <w:jc w:val="both"/>
        <w:rPr>
          <w:sz w:val="24"/>
          <w:szCs w:val="24"/>
        </w:rPr>
      </w:pPr>
    </w:p>
    <w:p w:rsidR="00FE71FE" w:rsidRPr="00FE71FE" w:rsidRDefault="00FE71FE" w:rsidP="00FE71FE">
      <w:pPr>
        <w:pStyle w:val="ListParagraph"/>
        <w:numPr>
          <w:ilvl w:val="0"/>
          <w:numId w:val="21"/>
        </w:numPr>
        <w:tabs>
          <w:tab w:val="clear" w:pos="1080"/>
          <w:tab w:val="num" w:pos="720"/>
        </w:tabs>
        <w:suppressAutoHyphens/>
        <w:spacing w:after="0" w:line="100" w:lineRule="atLeast"/>
        <w:ind w:hanging="360"/>
        <w:contextualSpacing w:val="0"/>
        <w:jc w:val="both"/>
        <w:rPr>
          <w:rFonts w:ascii="Arial" w:hAnsi="Arial" w:cs="Arial"/>
          <w:iCs/>
          <w:sz w:val="24"/>
          <w:szCs w:val="24"/>
          <w:lang w:val="sr-Cyrl-CS"/>
        </w:rPr>
      </w:pPr>
      <w:r w:rsidRPr="00FE71FE">
        <w:rPr>
          <w:rFonts w:ascii="Arial" w:hAnsi="Arial" w:cs="Arial"/>
          <w:iCs/>
          <w:sz w:val="24"/>
          <w:szCs w:val="24"/>
          <w:lang w:val="sr-Cyrl-CS"/>
        </w:rPr>
        <w:t xml:space="preserve">Услов из чл. 75. ст. 1. тач. 1) Закона - </w:t>
      </w:r>
      <w:r w:rsidRPr="00FE71FE">
        <w:rPr>
          <w:rFonts w:ascii="Arial" w:hAnsi="Arial" w:cs="Arial"/>
          <w:b/>
          <w:iCs/>
          <w:sz w:val="24"/>
          <w:szCs w:val="24"/>
          <w:lang w:val="sr-Cyrl-CS"/>
        </w:rPr>
        <w:t>Доказ</w:t>
      </w:r>
      <w:r w:rsidRPr="00FE71FE">
        <w:rPr>
          <w:rFonts w:ascii="Arial" w:hAnsi="Arial" w:cs="Arial"/>
          <w:iCs/>
          <w:sz w:val="24"/>
          <w:szCs w:val="24"/>
          <w:lang w:val="sr-Cyrl-CS"/>
        </w:rPr>
        <w:t xml:space="preserve">: Извод </w:t>
      </w:r>
      <w:r w:rsidRPr="00FE71FE">
        <w:rPr>
          <w:rFonts w:ascii="Arial" w:hAnsi="Arial" w:cs="Arial"/>
          <w:sz w:val="24"/>
          <w:szCs w:val="24"/>
        </w:rPr>
        <w:t>из регистра Агенције за привредне регистре, односно извод из регистра надлежног Привредног суда</w:t>
      </w:r>
      <w:r w:rsidRPr="00FE71FE">
        <w:rPr>
          <w:rFonts w:ascii="Arial" w:hAnsi="Arial" w:cs="Arial"/>
          <w:sz w:val="24"/>
          <w:szCs w:val="24"/>
          <w:lang w:val="sr-Cyrl-CS"/>
        </w:rPr>
        <w:t>:</w:t>
      </w:r>
    </w:p>
    <w:p w:rsidR="00FE71FE" w:rsidRPr="00FE71FE" w:rsidRDefault="00FE71FE" w:rsidP="00FE71FE">
      <w:pPr>
        <w:pStyle w:val="ListParagraph"/>
        <w:numPr>
          <w:ilvl w:val="0"/>
          <w:numId w:val="21"/>
        </w:numPr>
        <w:tabs>
          <w:tab w:val="clear" w:pos="1080"/>
          <w:tab w:val="num" w:pos="720"/>
        </w:tabs>
        <w:suppressAutoHyphens/>
        <w:spacing w:after="0" w:line="100" w:lineRule="atLeast"/>
        <w:ind w:hanging="360"/>
        <w:contextualSpacing w:val="0"/>
        <w:jc w:val="both"/>
        <w:rPr>
          <w:rFonts w:ascii="Arial" w:hAnsi="Arial" w:cs="Arial"/>
          <w:b/>
          <w:sz w:val="24"/>
          <w:szCs w:val="24"/>
        </w:rPr>
      </w:pPr>
      <w:r w:rsidRPr="00FE71FE">
        <w:rPr>
          <w:rFonts w:ascii="Arial" w:hAnsi="Arial" w:cs="Arial"/>
          <w:iCs/>
          <w:sz w:val="24"/>
          <w:szCs w:val="24"/>
          <w:lang w:val="sr-Cyrl-CS"/>
        </w:rPr>
        <w:t xml:space="preserve">Услов из чл. 75. ст. 1. тач. 2) Закона </w:t>
      </w:r>
      <w:r w:rsidRPr="00FE71FE">
        <w:rPr>
          <w:rFonts w:ascii="Arial" w:hAnsi="Arial" w:cs="Arial"/>
          <w:sz w:val="24"/>
          <w:szCs w:val="24"/>
          <w:lang w:val="sr-Cyrl-CS"/>
        </w:rPr>
        <w:t xml:space="preserve">- </w:t>
      </w:r>
      <w:r w:rsidRPr="00FE71FE">
        <w:rPr>
          <w:rFonts w:ascii="Arial" w:hAnsi="Arial" w:cs="Arial"/>
          <w:b/>
          <w:sz w:val="24"/>
          <w:szCs w:val="24"/>
        </w:rPr>
        <w:t>Доказ:</w:t>
      </w:r>
      <w:r w:rsidRPr="00FE71FE">
        <w:rPr>
          <w:rFonts w:ascii="Arial" w:hAnsi="Arial" w:cs="Arial"/>
          <w:sz w:val="24"/>
          <w:szCs w:val="24"/>
        </w:rPr>
        <w:t xml:space="preserve"> </w:t>
      </w:r>
      <w:r w:rsidRPr="00FE71FE">
        <w:rPr>
          <w:rFonts w:ascii="Arial" w:hAnsi="Arial" w:cs="Arial"/>
          <w:sz w:val="24"/>
          <w:szCs w:val="24"/>
          <w:u w:val="single"/>
        </w:rPr>
        <w:t>П</w:t>
      </w:r>
      <w:r w:rsidRPr="00FE71FE">
        <w:rPr>
          <w:rFonts w:ascii="Arial" w:hAnsi="Arial" w:cs="Arial"/>
          <w:sz w:val="24"/>
          <w:szCs w:val="24"/>
          <w:u w:val="single"/>
          <w:lang w:val="sr-Cyrl-CS"/>
        </w:rPr>
        <w:t>р</w:t>
      </w:r>
      <w:r w:rsidRPr="00FE71FE">
        <w:rPr>
          <w:rFonts w:ascii="Arial" w:hAnsi="Arial" w:cs="Arial"/>
          <w:bCs/>
          <w:sz w:val="24"/>
          <w:szCs w:val="24"/>
          <w:u w:val="single"/>
        </w:rPr>
        <w:t>авна лица:</w:t>
      </w:r>
      <w:r w:rsidRPr="00FE71FE">
        <w:rPr>
          <w:rFonts w:ascii="Arial" w:hAnsi="Arial" w:cs="Arial"/>
          <w:bCs/>
          <w:sz w:val="24"/>
          <w:szCs w:val="24"/>
        </w:rPr>
        <w:t xml:space="preserve"> </w:t>
      </w:r>
      <w:r w:rsidRPr="00FE71FE">
        <w:rPr>
          <w:rFonts w:ascii="Arial" w:hAnsi="Arial" w:cs="Arial"/>
          <w:bCs/>
          <w:sz w:val="24"/>
          <w:szCs w:val="24"/>
          <w:lang w:val="sr-Cyrl-RS"/>
        </w:rPr>
        <w:t xml:space="preserve">1) </w:t>
      </w:r>
      <w:r w:rsidRPr="00FE71FE">
        <w:rPr>
          <w:rFonts w:ascii="Arial" w:hAnsi="Arial" w:cs="Arial"/>
          <w:sz w:val="24"/>
          <w:szCs w:val="24"/>
        </w:rPr>
        <w:t xml:space="preserve">Извод из казнене евиденције, односно уверењe </w:t>
      </w:r>
      <w:r w:rsidRPr="00FE71FE">
        <w:rPr>
          <w:rFonts w:ascii="Arial" w:hAnsi="Arial" w:cs="Arial"/>
          <w:sz w:val="24"/>
          <w:szCs w:val="24"/>
          <w:lang w:val="sr-Cyrl-RS"/>
        </w:rPr>
        <w:t>основног суда на чијем подручју се налази седиште домаћег правног лица</w:t>
      </w:r>
      <w:r w:rsidRPr="00FE71FE">
        <w:rPr>
          <w:rFonts w:ascii="Arial" w:hAnsi="Arial" w:cs="Arial"/>
          <w:sz w:val="24"/>
          <w:szCs w:val="24"/>
          <w:lang w:val="ru-RU"/>
        </w:rPr>
        <w:t>,</w:t>
      </w:r>
      <w:r w:rsidRPr="00FE71FE">
        <w:rPr>
          <w:rFonts w:ascii="Arial" w:hAnsi="Arial" w:cs="Arial"/>
          <w:sz w:val="24"/>
          <w:szCs w:val="24"/>
          <w:lang w:val="sr-Cyrl-RS"/>
        </w:rPr>
        <w:t xml:space="preserve"> односно седиште представништва или огранка страног правног лица, којим се потврђује да</w:t>
      </w:r>
      <w:r w:rsidRPr="00FE71FE">
        <w:rPr>
          <w:rFonts w:ascii="Arial" w:hAnsi="Arial" w:cs="Arial"/>
          <w:sz w:val="24"/>
          <w:szCs w:val="24"/>
        </w:rPr>
        <w:t xml:space="preserve"> </w:t>
      </w:r>
      <w:r w:rsidRPr="00FE71FE">
        <w:rPr>
          <w:rFonts w:ascii="Arial" w:hAnsi="Arial" w:cs="Arial"/>
          <w:sz w:val="24"/>
          <w:szCs w:val="24"/>
          <w:lang w:val="sr-Cyrl-RS"/>
        </w:rPr>
        <w:t xml:space="preserve">правно лице </w:t>
      </w:r>
      <w:r w:rsidRPr="00FE71FE">
        <w:rPr>
          <w:rFonts w:ascii="Arial" w:hAnsi="Arial" w:cs="Arial"/>
          <w:sz w:val="24"/>
          <w:szCs w:val="24"/>
        </w:rPr>
        <w:t>није осуђиван</w:t>
      </w:r>
      <w:r w:rsidRPr="00FE71FE">
        <w:rPr>
          <w:rFonts w:ascii="Arial" w:hAnsi="Arial" w:cs="Arial"/>
          <w:sz w:val="24"/>
          <w:szCs w:val="24"/>
          <w:lang w:val="sr-Cyrl-RS"/>
        </w:rPr>
        <w:t>о</w:t>
      </w:r>
      <w:r w:rsidRPr="00FE71FE">
        <w:rPr>
          <w:rFonts w:ascii="Arial" w:hAnsi="Arial" w:cs="Arial"/>
          <w:sz w:val="24"/>
          <w:szCs w:val="24"/>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FE71FE">
        <w:rPr>
          <w:rFonts w:ascii="Arial" w:hAnsi="Arial" w:cs="Arial"/>
          <w:sz w:val="24"/>
          <w:szCs w:val="24"/>
          <w:lang w:val="sr-Cyrl-RS"/>
        </w:rPr>
        <w:t>;</w:t>
      </w:r>
      <w:r w:rsidRPr="00FE71FE">
        <w:rPr>
          <w:rFonts w:ascii="Arial" w:hAnsi="Arial" w:cs="Arial"/>
          <w:sz w:val="24"/>
          <w:szCs w:val="24"/>
        </w:rPr>
        <w:t xml:space="preserve"> </w:t>
      </w:r>
      <w:r w:rsidRPr="00FE71FE">
        <w:rPr>
          <w:rFonts w:ascii="Arial" w:hAnsi="Arial" w:cs="Arial"/>
          <w:sz w:val="24"/>
          <w:szCs w:val="24"/>
          <w:lang w:val="sr-Cyrl-RS"/>
        </w:rPr>
        <w:t>2) Извод из казнене евиденције П</w:t>
      </w:r>
      <w:r w:rsidRPr="00FE71FE">
        <w:rPr>
          <w:rFonts w:ascii="Arial" w:hAnsi="Arial" w:cs="Arial"/>
          <w:sz w:val="24"/>
          <w:szCs w:val="24"/>
        </w:rPr>
        <w:t>осебног одељења за организовани криминал Вишег суда у Београду,</w:t>
      </w:r>
      <w:r w:rsidRPr="00FE71FE">
        <w:rPr>
          <w:rFonts w:ascii="Arial" w:hAnsi="Arial" w:cs="Arial"/>
          <w:sz w:val="24"/>
          <w:szCs w:val="24"/>
          <w:lang w:val="sr-Cyrl-RS"/>
        </w:rPr>
        <w:t xml:space="preserve"> којим се потврђује да</w:t>
      </w:r>
      <w:r w:rsidRPr="00FE71FE">
        <w:rPr>
          <w:rFonts w:ascii="Arial" w:hAnsi="Arial" w:cs="Arial"/>
          <w:sz w:val="24"/>
          <w:szCs w:val="24"/>
        </w:rPr>
        <w:t xml:space="preserve"> </w:t>
      </w:r>
      <w:r w:rsidRPr="00FE71FE">
        <w:rPr>
          <w:rFonts w:ascii="Arial" w:hAnsi="Arial" w:cs="Arial"/>
          <w:sz w:val="24"/>
          <w:szCs w:val="24"/>
          <w:lang w:val="sr-Cyrl-RS"/>
        </w:rPr>
        <w:t xml:space="preserve">правно лице </w:t>
      </w:r>
      <w:r w:rsidRPr="00FE71FE">
        <w:rPr>
          <w:rFonts w:ascii="Arial" w:hAnsi="Arial" w:cs="Arial"/>
          <w:sz w:val="24"/>
          <w:szCs w:val="24"/>
        </w:rPr>
        <w:t>није осуђиван</w:t>
      </w:r>
      <w:r w:rsidRPr="00FE71FE">
        <w:rPr>
          <w:rFonts w:ascii="Arial" w:hAnsi="Arial" w:cs="Arial"/>
          <w:sz w:val="24"/>
          <w:szCs w:val="24"/>
          <w:lang w:val="sr-Cyrl-RS"/>
        </w:rPr>
        <w:t>о</w:t>
      </w:r>
      <w:r w:rsidRPr="00FE71FE">
        <w:rPr>
          <w:rFonts w:ascii="Arial" w:hAnsi="Arial" w:cs="Arial"/>
          <w:sz w:val="24"/>
          <w:szCs w:val="24"/>
        </w:rPr>
        <w:t xml:space="preserve"> </w:t>
      </w:r>
      <w:r w:rsidRPr="00FE71FE">
        <w:rPr>
          <w:rFonts w:ascii="Arial" w:hAnsi="Arial" w:cs="Arial"/>
          <w:sz w:val="24"/>
          <w:szCs w:val="24"/>
          <w:lang w:val="sr-Cyrl-RS"/>
        </w:rPr>
        <w:t xml:space="preserve">за </w:t>
      </w:r>
      <w:r w:rsidRPr="00FE71FE">
        <w:rPr>
          <w:rFonts w:ascii="Arial" w:hAnsi="Arial" w:cs="Arial"/>
          <w:sz w:val="24"/>
          <w:szCs w:val="24"/>
        </w:rPr>
        <w:t>неко од кривичних дела организованог криминала</w:t>
      </w:r>
      <w:r w:rsidRPr="00FE71FE">
        <w:rPr>
          <w:rFonts w:ascii="Arial" w:hAnsi="Arial" w:cs="Arial"/>
          <w:sz w:val="24"/>
          <w:szCs w:val="24"/>
          <w:lang w:val="sr-Cyrl-RS"/>
        </w:rPr>
        <w:t xml:space="preserve">; 3) Извод из казнене евиденције, односно уверење </w:t>
      </w:r>
      <w:r w:rsidRPr="00FE71FE">
        <w:rPr>
          <w:rFonts w:ascii="Arial" w:hAnsi="Arial" w:cs="Arial"/>
          <w:sz w:val="24"/>
          <w:szCs w:val="24"/>
        </w:rPr>
        <w:t>надлежне полицијске управе МУП-а</w:t>
      </w:r>
      <w:r w:rsidRPr="00FE71FE">
        <w:rPr>
          <w:rFonts w:ascii="Arial" w:hAnsi="Arial" w:cs="Arial"/>
          <w:sz w:val="24"/>
          <w:szCs w:val="24"/>
          <w:lang w:val="sr-Cyrl-RS"/>
        </w:rPr>
        <w:t xml:space="preserve">, </w:t>
      </w:r>
      <w:r w:rsidRPr="00FE71FE">
        <w:rPr>
          <w:rFonts w:ascii="Arial" w:hAnsi="Arial" w:cs="Arial"/>
          <w:sz w:val="24"/>
          <w:szCs w:val="24"/>
        </w:rPr>
        <w:t>којим се потврђује да законски заступник</w:t>
      </w:r>
      <w:r w:rsidRPr="00FE71FE">
        <w:rPr>
          <w:rFonts w:ascii="Arial" w:hAnsi="Arial" w:cs="Arial"/>
          <w:sz w:val="24"/>
          <w:szCs w:val="24"/>
          <w:lang w:val="sr-Cyrl-RS"/>
        </w:rPr>
        <w:t xml:space="preserve"> </w:t>
      </w:r>
      <w:r w:rsidRPr="00FE71FE">
        <w:rPr>
          <w:rFonts w:ascii="Arial" w:hAnsi="Arial" w:cs="Arial"/>
          <w:sz w:val="24"/>
          <w:szCs w:val="24"/>
          <w:lang w:val="sr-Cyrl-CS"/>
        </w:rPr>
        <w:t>подносиоца пријаве</w:t>
      </w:r>
      <w:r w:rsidRPr="00FE71FE">
        <w:rPr>
          <w:rFonts w:ascii="Arial" w:hAnsi="Arial" w:cs="Arial"/>
          <w:sz w:val="24"/>
          <w:szCs w:val="24"/>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FE71FE">
        <w:rPr>
          <w:rFonts w:ascii="Arial" w:hAnsi="Arial" w:cs="Arial"/>
          <w:sz w:val="24"/>
          <w:szCs w:val="24"/>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FE71FE">
        <w:rPr>
          <w:rFonts w:ascii="Arial" w:hAnsi="Arial" w:cs="Arial"/>
          <w:sz w:val="24"/>
          <w:szCs w:val="24"/>
        </w:rPr>
        <w:t xml:space="preserve"> </w:t>
      </w:r>
      <w:r w:rsidRPr="00FE71FE">
        <w:rPr>
          <w:rFonts w:ascii="Arial" w:hAnsi="Arial" w:cs="Arial"/>
          <w:sz w:val="24"/>
          <w:szCs w:val="24"/>
          <w:u w:val="single"/>
        </w:rPr>
        <w:t>П</w:t>
      </w:r>
      <w:r w:rsidRPr="00FE71FE">
        <w:rPr>
          <w:rFonts w:ascii="Arial" w:hAnsi="Arial" w:cs="Arial"/>
          <w:bCs/>
          <w:sz w:val="24"/>
          <w:szCs w:val="24"/>
          <w:u w:val="single"/>
        </w:rPr>
        <w:t>редузетници и физичка лица</w:t>
      </w:r>
      <w:r w:rsidRPr="00FE71FE">
        <w:rPr>
          <w:rFonts w:ascii="Arial" w:hAnsi="Arial" w:cs="Arial"/>
          <w:sz w:val="24"/>
          <w:szCs w:val="24"/>
          <w:u w:val="single"/>
        </w:rPr>
        <w:t>:</w:t>
      </w:r>
      <w:r w:rsidRPr="00FE71FE">
        <w:rPr>
          <w:rFonts w:ascii="Arial" w:hAnsi="Arial" w:cs="Arial"/>
          <w:sz w:val="24"/>
          <w:szCs w:val="24"/>
        </w:rPr>
        <w:t xml:space="preserve"> </w:t>
      </w:r>
      <w:r w:rsidRPr="00FE71FE">
        <w:rPr>
          <w:rFonts w:ascii="Arial" w:hAnsi="Arial" w:cs="Arial"/>
          <w:sz w:val="24"/>
          <w:szCs w:val="24"/>
          <w:lang w:val="sr-Cyrl-RS"/>
        </w:rPr>
        <w:t xml:space="preserve">Извод </w:t>
      </w:r>
      <w:r w:rsidRPr="00FE71FE">
        <w:rPr>
          <w:rFonts w:ascii="Arial" w:hAnsi="Arial" w:cs="Arial"/>
          <w:sz w:val="24"/>
          <w:szCs w:val="24"/>
        </w:rPr>
        <w:t xml:space="preserve">из казнене евиденције, односно уверење </w:t>
      </w:r>
      <w:r w:rsidRPr="00FE71FE">
        <w:rPr>
          <w:rFonts w:ascii="Arial" w:hAnsi="Arial" w:cs="Arial"/>
          <w:sz w:val="24"/>
          <w:szCs w:val="24"/>
          <w:lang w:val="sr-Cyrl-RS"/>
        </w:rPr>
        <w:t xml:space="preserve">надлежне </w:t>
      </w:r>
      <w:r w:rsidRPr="00FE71FE">
        <w:rPr>
          <w:rFonts w:ascii="Arial" w:hAnsi="Arial" w:cs="Arial"/>
          <w:sz w:val="24"/>
          <w:szCs w:val="24"/>
        </w:rPr>
        <w:t>полицијске управе МУП-а</w:t>
      </w:r>
      <w:r w:rsidRPr="00FE71FE">
        <w:rPr>
          <w:rFonts w:ascii="Arial" w:hAnsi="Arial" w:cs="Arial"/>
          <w:sz w:val="24"/>
          <w:szCs w:val="24"/>
          <w:lang w:val="sr-Cyrl-RS"/>
        </w:rPr>
        <w:t xml:space="preserve">, којим се потврђује </w:t>
      </w:r>
      <w:r w:rsidRPr="00FE71FE">
        <w:rPr>
          <w:rFonts w:ascii="Arial" w:hAnsi="Arial" w:cs="Arial"/>
          <w:sz w:val="24"/>
          <w:szCs w:val="24"/>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E71FE">
        <w:rPr>
          <w:rFonts w:ascii="Arial" w:hAnsi="Arial" w:cs="Arial"/>
          <w:sz w:val="24"/>
          <w:szCs w:val="24"/>
          <w:lang w:val="sr-Cyrl-RS"/>
        </w:rPr>
        <w:t xml:space="preserve"> (захтев се може поднети према месту рођења или према месту пребивалишта)</w:t>
      </w:r>
      <w:r w:rsidRPr="00FE71FE">
        <w:rPr>
          <w:rFonts w:ascii="Arial" w:hAnsi="Arial" w:cs="Arial"/>
          <w:sz w:val="24"/>
          <w:szCs w:val="24"/>
        </w:rPr>
        <w:t>.</w:t>
      </w:r>
    </w:p>
    <w:p w:rsidR="00FE71FE" w:rsidRPr="00FE71FE" w:rsidRDefault="00FE71FE" w:rsidP="00FE71FE">
      <w:pPr>
        <w:pStyle w:val="ListParagraph"/>
        <w:jc w:val="both"/>
        <w:rPr>
          <w:rFonts w:ascii="Arial" w:hAnsi="Arial" w:cs="Arial"/>
          <w:iCs/>
          <w:sz w:val="24"/>
          <w:szCs w:val="24"/>
          <w:lang w:val="sr-Cyrl-CS"/>
        </w:rPr>
      </w:pPr>
      <w:r w:rsidRPr="00FE71FE">
        <w:rPr>
          <w:rFonts w:ascii="Arial" w:hAnsi="Arial" w:cs="Arial"/>
          <w:b/>
          <w:sz w:val="24"/>
          <w:szCs w:val="24"/>
        </w:rPr>
        <w:lastRenderedPageBreak/>
        <w:t xml:space="preserve">Доказ не може бити старији од два месеца пре отварања </w:t>
      </w:r>
      <w:r w:rsidRPr="00FE71FE">
        <w:rPr>
          <w:rFonts w:ascii="Arial" w:hAnsi="Arial" w:cs="Arial"/>
          <w:b/>
          <w:sz w:val="24"/>
          <w:szCs w:val="24"/>
          <w:lang w:val="sr-Cyrl-CS"/>
        </w:rPr>
        <w:t>пријава</w:t>
      </w:r>
      <w:r w:rsidRPr="00FE71FE">
        <w:rPr>
          <w:rFonts w:ascii="Arial" w:hAnsi="Arial" w:cs="Arial"/>
          <w:b/>
          <w:sz w:val="24"/>
          <w:szCs w:val="24"/>
        </w:rPr>
        <w:t xml:space="preserve">; </w:t>
      </w:r>
    </w:p>
    <w:p w:rsidR="00FE71FE" w:rsidRPr="00FE71FE" w:rsidRDefault="00FE71FE" w:rsidP="00FE71FE">
      <w:pPr>
        <w:pStyle w:val="ListParagraph"/>
        <w:numPr>
          <w:ilvl w:val="0"/>
          <w:numId w:val="21"/>
        </w:numPr>
        <w:tabs>
          <w:tab w:val="clear" w:pos="1080"/>
          <w:tab w:val="num" w:pos="720"/>
        </w:tabs>
        <w:suppressAutoHyphens/>
        <w:spacing w:after="0" w:line="100" w:lineRule="atLeast"/>
        <w:ind w:hanging="360"/>
        <w:contextualSpacing w:val="0"/>
        <w:jc w:val="both"/>
        <w:rPr>
          <w:rFonts w:ascii="Arial" w:hAnsi="Arial" w:cs="Arial"/>
          <w:b/>
          <w:sz w:val="24"/>
          <w:szCs w:val="24"/>
        </w:rPr>
      </w:pPr>
      <w:r w:rsidRPr="00FE71FE">
        <w:rPr>
          <w:rFonts w:ascii="Arial" w:hAnsi="Arial" w:cs="Arial"/>
          <w:iCs/>
          <w:sz w:val="24"/>
          <w:szCs w:val="24"/>
          <w:lang w:val="sr-Cyrl-CS"/>
        </w:rPr>
        <w:t xml:space="preserve">Услов из чл. 75. ст. 1. тач. 3) Закона - </w:t>
      </w:r>
      <w:r w:rsidRPr="00FE71FE">
        <w:rPr>
          <w:rFonts w:ascii="Arial" w:hAnsi="Arial" w:cs="Arial"/>
          <w:b/>
          <w:sz w:val="24"/>
          <w:szCs w:val="24"/>
        </w:rPr>
        <w:t>Доказ:</w:t>
      </w:r>
      <w:r w:rsidRPr="00FE71FE">
        <w:rPr>
          <w:rFonts w:ascii="Arial" w:hAnsi="Arial" w:cs="Arial"/>
          <w:sz w:val="24"/>
          <w:szCs w:val="24"/>
        </w:rPr>
        <w:t xml:space="preserve"> </w:t>
      </w:r>
      <w:r w:rsidRPr="00FE71FE">
        <w:rPr>
          <w:rFonts w:ascii="Arial" w:hAnsi="Arial" w:cs="Arial"/>
          <w:sz w:val="24"/>
          <w:szCs w:val="24"/>
          <w:u w:val="single"/>
        </w:rPr>
        <w:t>Правна лица:</w:t>
      </w:r>
      <w:r w:rsidRPr="00FE71FE">
        <w:rPr>
          <w:rFonts w:ascii="Arial" w:hAnsi="Arial" w:cs="Arial"/>
          <w:sz w:val="24"/>
          <w:szCs w:val="24"/>
        </w:rPr>
        <w:t xml:space="preserve"> Потврде </w:t>
      </w:r>
      <w:r w:rsidRPr="00FE71FE">
        <w:rPr>
          <w:rFonts w:ascii="Arial" w:hAnsi="Arial" w:cs="Arial"/>
          <w:bCs/>
          <w:sz w:val="24"/>
          <w:szCs w:val="24"/>
        </w:rPr>
        <w:t xml:space="preserve">привредног и прекршајног суда </w:t>
      </w:r>
      <w:r w:rsidRPr="00FE71FE">
        <w:rPr>
          <w:rFonts w:ascii="Arial" w:hAnsi="Arial" w:cs="Arial"/>
          <w:sz w:val="24"/>
          <w:szCs w:val="24"/>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FE71FE">
        <w:rPr>
          <w:rFonts w:ascii="Arial" w:hAnsi="Arial" w:cs="Arial"/>
          <w:sz w:val="24"/>
          <w:szCs w:val="24"/>
          <w:lang w:val="sr-Cyrl-RS"/>
        </w:rPr>
        <w:t>,</w:t>
      </w:r>
      <w:r w:rsidRPr="00FE71FE">
        <w:rPr>
          <w:rFonts w:ascii="Arial" w:hAnsi="Arial" w:cs="Arial"/>
          <w:sz w:val="24"/>
          <w:szCs w:val="24"/>
        </w:rPr>
        <w:t xml:space="preserve"> која је на снази у време </w:t>
      </w:r>
      <w:r w:rsidRPr="00FE71FE">
        <w:rPr>
          <w:rFonts w:ascii="Arial" w:hAnsi="Arial" w:cs="Arial"/>
          <w:sz w:val="24"/>
          <w:szCs w:val="24"/>
          <w:lang w:val="sr-Cyrl-RS"/>
        </w:rPr>
        <w:t>објаве</w:t>
      </w:r>
      <w:r w:rsidRPr="00FE71FE">
        <w:rPr>
          <w:rFonts w:ascii="Arial" w:hAnsi="Arial" w:cs="Arial"/>
          <w:sz w:val="24"/>
          <w:szCs w:val="24"/>
        </w:rPr>
        <w:t xml:space="preserve"> позива за подношење</w:t>
      </w:r>
      <w:r w:rsidRPr="00FE71FE">
        <w:rPr>
          <w:rFonts w:ascii="Arial" w:hAnsi="Arial" w:cs="Arial"/>
          <w:sz w:val="24"/>
          <w:szCs w:val="24"/>
          <w:lang w:val="sr-Cyrl-RS"/>
        </w:rPr>
        <w:t xml:space="preserve"> понуда</w:t>
      </w:r>
      <w:r w:rsidRPr="00FE71FE">
        <w:rPr>
          <w:rFonts w:ascii="Arial" w:hAnsi="Arial" w:cs="Arial"/>
          <w:sz w:val="24"/>
          <w:szCs w:val="24"/>
        </w:rPr>
        <w:t xml:space="preserve">; </w:t>
      </w:r>
      <w:r w:rsidRPr="00FE71FE">
        <w:rPr>
          <w:rFonts w:ascii="Arial" w:hAnsi="Arial" w:cs="Arial"/>
          <w:bCs/>
          <w:sz w:val="24"/>
          <w:szCs w:val="24"/>
          <w:u w:val="single"/>
        </w:rPr>
        <w:t>Предузетници:</w:t>
      </w:r>
      <w:r w:rsidRPr="00FE71FE">
        <w:rPr>
          <w:rFonts w:ascii="Arial" w:hAnsi="Arial" w:cs="Arial"/>
          <w:bCs/>
          <w:sz w:val="24"/>
          <w:szCs w:val="24"/>
        </w:rPr>
        <w:t xml:space="preserve"> </w:t>
      </w:r>
      <w:r w:rsidRPr="00FE71FE">
        <w:rPr>
          <w:rFonts w:ascii="Arial" w:hAnsi="Arial" w:cs="Arial"/>
          <w:sz w:val="24"/>
          <w:szCs w:val="24"/>
        </w:rPr>
        <w:t>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w:t>
      </w:r>
      <w:r w:rsidRPr="00FE71FE">
        <w:rPr>
          <w:rFonts w:ascii="Arial" w:hAnsi="Arial" w:cs="Arial"/>
          <w:sz w:val="24"/>
          <w:szCs w:val="24"/>
          <w:lang w:val="sr-Cyrl-RS"/>
        </w:rPr>
        <w:t>,</w:t>
      </w:r>
      <w:r w:rsidRPr="00FE71FE">
        <w:rPr>
          <w:rFonts w:ascii="Arial" w:hAnsi="Arial" w:cs="Arial"/>
          <w:sz w:val="24"/>
          <w:szCs w:val="24"/>
        </w:rPr>
        <w:t xml:space="preserve"> која је на снази у време </w:t>
      </w:r>
      <w:r w:rsidRPr="00FE71FE">
        <w:rPr>
          <w:rFonts w:ascii="Arial" w:hAnsi="Arial" w:cs="Arial"/>
          <w:sz w:val="24"/>
          <w:szCs w:val="24"/>
          <w:lang w:val="sr-Cyrl-RS"/>
        </w:rPr>
        <w:t>објаве</w:t>
      </w:r>
      <w:r w:rsidRPr="00FE71FE">
        <w:rPr>
          <w:rFonts w:ascii="Arial" w:hAnsi="Arial" w:cs="Arial"/>
          <w:sz w:val="24"/>
          <w:szCs w:val="24"/>
        </w:rPr>
        <w:t xml:space="preserve"> позива за подношење понуда </w:t>
      </w:r>
      <w:r w:rsidRPr="00FE71FE">
        <w:rPr>
          <w:rFonts w:ascii="Arial" w:hAnsi="Arial" w:cs="Arial"/>
          <w:bCs/>
          <w:sz w:val="24"/>
          <w:szCs w:val="24"/>
          <w:u w:val="single"/>
        </w:rPr>
        <w:t>Физичка лица:</w:t>
      </w:r>
      <w:r w:rsidRPr="00FE71FE">
        <w:rPr>
          <w:rFonts w:ascii="Arial" w:hAnsi="Arial" w:cs="Arial"/>
          <w:bCs/>
          <w:sz w:val="24"/>
          <w:szCs w:val="24"/>
        </w:rPr>
        <w:t xml:space="preserve"> </w:t>
      </w:r>
      <w:r w:rsidRPr="00FE71FE">
        <w:rPr>
          <w:rFonts w:ascii="Arial" w:hAnsi="Arial" w:cs="Arial"/>
          <w:sz w:val="24"/>
          <w:szCs w:val="24"/>
        </w:rPr>
        <w:t xml:space="preserve">Потврда прекршајног суда да му није изречена мера забране обављања одређених послова. </w:t>
      </w:r>
    </w:p>
    <w:p w:rsidR="00FE71FE" w:rsidRPr="00FE71FE" w:rsidRDefault="00FE71FE" w:rsidP="00FE71FE">
      <w:pPr>
        <w:pStyle w:val="ListParagraph"/>
        <w:jc w:val="both"/>
        <w:rPr>
          <w:rFonts w:ascii="Arial" w:hAnsi="Arial" w:cs="Arial"/>
          <w:iCs/>
          <w:sz w:val="24"/>
          <w:szCs w:val="24"/>
          <w:lang w:val="sr-Cyrl-CS"/>
        </w:rPr>
      </w:pPr>
      <w:r w:rsidRPr="00FE71FE">
        <w:rPr>
          <w:rFonts w:ascii="Arial" w:hAnsi="Arial" w:cs="Arial"/>
          <w:b/>
          <w:sz w:val="24"/>
          <w:szCs w:val="24"/>
        </w:rPr>
        <w:t xml:space="preserve">Доказ мора бити издат након </w:t>
      </w:r>
      <w:r w:rsidRPr="00FE71FE">
        <w:rPr>
          <w:rFonts w:ascii="Arial" w:hAnsi="Arial" w:cs="Arial"/>
          <w:b/>
          <w:sz w:val="24"/>
          <w:szCs w:val="24"/>
          <w:lang w:val="sr-Cyrl-RS"/>
        </w:rPr>
        <w:t>објављивања</w:t>
      </w:r>
      <w:r w:rsidRPr="00FE71FE">
        <w:rPr>
          <w:rFonts w:ascii="Arial" w:hAnsi="Arial" w:cs="Arial"/>
          <w:b/>
          <w:sz w:val="24"/>
          <w:szCs w:val="24"/>
        </w:rPr>
        <w:t xml:space="preserve"> позива за подношење </w:t>
      </w:r>
      <w:r w:rsidRPr="00FE71FE">
        <w:rPr>
          <w:rFonts w:ascii="Arial" w:hAnsi="Arial" w:cs="Arial"/>
          <w:b/>
          <w:sz w:val="24"/>
          <w:szCs w:val="24"/>
          <w:lang w:val="sr-Cyrl-CS"/>
        </w:rPr>
        <w:t>пријава</w:t>
      </w:r>
      <w:r w:rsidRPr="00FE71FE">
        <w:rPr>
          <w:rFonts w:ascii="Arial" w:hAnsi="Arial" w:cs="Arial"/>
          <w:b/>
          <w:sz w:val="24"/>
          <w:szCs w:val="24"/>
        </w:rPr>
        <w:t xml:space="preserve">; </w:t>
      </w:r>
    </w:p>
    <w:p w:rsidR="00FE71FE" w:rsidRPr="00FE71FE" w:rsidRDefault="00FE71FE" w:rsidP="00FE71FE">
      <w:pPr>
        <w:pStyle w:val="ListParagraph"/>
        <w:numPr>
          <w:ilvl w:val="0"/>
          <w:numId w:val="21"/>
        </w:numPr>
        <w:tabs>
          <w:tab w:val="clear" w:pos="1080"/>
          <w:tab w:val="num" w:pos="720"/>
        </w:tabs>
        <w:suppressAutoHyphens/>
        <w:spacing w:after="0" w:line="100" w:lineRule="atLeast"/>
        <w:ind w:hanging="360"/>
        <w:contextualSpacing w:val="0"/>
        <w:jc w:val="both"/>
        <w:rPr>
          <w:rFonts w:ascii="Arial" w:hAnsi="Arial" w:cs="Arial"/>
          <w:b/>
          <w:sz w:val="24"/>
          <w:szCs w:val="24"/>
        </w:rPr>
      </w:pPr>
      <w:r w:rsidRPr="00FE71FE">
        <w:rPr>
          <w:rFonts w:ascii="Arial" w:hAnsi="Arial" w:cs="Arial"/>
          <w:iCs/>
          <w:sz w:val="24"/>
          <w:szCs w:val="24"/>
          <w:lang w:val="sr-Cyrl-CS"/>
        </w:rPr>
        <w:t xml:space="preserve">Услов из чл. 75. ст. 1. тач. 4) Закона - </w:t>
      </w:r>
      <w:r w:rsidRPr="00FE71FE">
        <w:rPr>
          <w:rFonts w:ascii="Arial" w:hAnsi="Arial" w:cs="Arial"/>
          <w:b/>
          <w:sz w:val="24"/>
          <w:szCs w:val="24"/>
        </w:rPr>
        <w:t>Доказ:</w:t>
      </w:r>
      <w:r w:rsidRPr="00FE71FE">
        <w:rPr>
          <w:rFonts w:ascii="Arial" w:hAnsi="Arial" w:cs="Arial"/>
          <w:sz w:val="24"/>
          <w:szCs w:val="24"/>
        </w:rPr>
        <w:t xml:space="preserve"> Уверењ</w:t>
      </w:r>
      <w:r w:rsidRPr="00FE71FE">
        <w:rPr>
          <w:rFonts w:ascii="Arial" w:hAnsi="Arial" w:cs="Arial"/>
          <w:sz w:val="24"/>
          <w:szCs w:val="24"/>
          <w:lang w:val="sr-Cyrl-RS"/>
        </w:rPr>
        <w:t>е</w:t>
      </w:r>
      <w:r w:rsidRPr="00FE71FE">
        <w:rPr>
          <w:rFonts w:ascii="Arial" w:hAnsi="Arial" w:cs="Arial"/>
          <w:sz w:val="24"/>
          <w:szCs w:val="24"/>
        </w:rPr>
        <w:t xml:space="preserve"> </w:t>
      </w:r>
      <w:r w:rsidRPr="00FE71FE">
        <w:rPr>
          <w:rFonts w:ascii="Arial" w:hAnsi="Arial" w:cs="Arial"/>
          <w:bCs/>
          <w:sz w:val="24"/>
          <w:szCs w:val="24"/>
        </w:rPr>
        <w:t xml:space="preserve">Пореске управе </w:t>
      </w:r>
      <w:r w:rsidRPr="00FE71FE">
        <w:rPr>
          <w:rFonts w:ascii="Arial" w:hAnsi="Arial" w:cs="Arial"/>
          <w:bCs/>
          <w:sz w:val="24"/>
          <w:szCs w:val="24"/>
          <w:lang w:val="sr-Cyrl-RS"/>
        </w:rPr>
        <w:t xml:space="preserve">Министарства финансија и привреде </w:t>
      </w:r>
      <w:r w:rsidRPr="00FE71FE">
        <w:rPr>
          <w:rFonts w:ascii="Arial" w:hAnsi="Arial" w:cs="Arial"/>
          <w:sz w:val="24"/>
          <w:szCs w:val="24"/>
        </w:rPr>
        <w:t xml:space="preserve">да је измирио доспеле порезе и доприносе и уверење надлежне </w:t>
      </w:r>
      <w:r w:rsidRPr="00FE71FE">
        <w:rPr>
          <w:rFonts w:ascii="Arial" w:hAnsi="Arial" w:cs="Arial"/>
          <w:sz w:val="24"/>
          <w:szCs w:val="24"/>
          <w:lang w:val="sr-Cyrl-RS"/>
        </w:rPr>
        <w:t xml:space="preserve">управе </w:t>
      </w:r>
      <w:r w:rsidRPr="00FE71FE">
        <w:rPr>
          <w:rFonts w:ascii="Arial" w:hAnsi="Arial" w:cs="Arial"/>
          <w:bCs/>
          <w:sz w:val="24"/>
          <w:szCs w:val="24"/>
        </w:rPr>
        <w:t xml:space="preserve">локалне самоуправе </w:t>
      </w:r>
      <w:r w:rsidRPr="00FE71FE">
        <w:rPr>
          <w:rFonts w:ascii="Arial" w:hAnsi="Arial" w:cs="Arial"/>
          <w:sz w:val="24"/>
          <w:szCs w:val="24"/>
        </w:rPr>
        <w:t>да је измирио обавезе по основу изворних локалних јавних прихода</w:t>
      </w:r>
      <w:r w:rsidRPr="00FE71FE">
        <w:rPr>
          <w:rFonts w:ascii="Arial" w:hAnsi="Arial" w:cs="Arial"/>
          <w:sz w:val="24"/>
          <w:szCs w:val="24"/>
          <w:lang w:val="sr-Cyrl-RS"/>
        </w:rPr>
        <w:t>, или потврду Агенције за приватизацију да се понуђач налази у поступку приватизације</w:t>
      </w:r>
      <w:r w:rsidRPr="00FE71FE">
        <w:rPr>
          <w:rFonts w:ascii="Arial" w:hAnsi="Arial" w:cs="Arial"/>
          <w:sz w:val="24"/>
          <w:szCs w:val="24"/>
        </w:rPr>
        <w:t xml:space="preserve">. </w:t>
      </w:r>
    </w:p>
    <w:p w:rsidR="00FE71FE" w:rsidRPr="00FE71FE" w:rsidRDefault="00FE71FE" w:rsidP="00FE71FE">
      <w:pPr>
        <w:pStyle w:val="ListParagraph"/>
        <w:jc w:val="both"/>
        <w:rPr>
          <w:rFonts w:ascii="Arial" w:hAnsi="Arial" w:cs="Arial"/>
          <w:iCs/>
          <w:sz w:val="24"/>
          <w:szCs w:val="24"/>
          <w:lang w:val="sr-Cyrl-CS"/>
        </w:rPr>
      </w:pPr>
      <w:r w:rsidRPr="00FE71FE">
        <w:rPr>
          <w:rFonts w:ascii="Arial" w:hAnsi="Arial" w:cs="Arial"/>
          <w:b/>
          <w:sz w:val="24"/>
          <w:szCs w:val="24"/>
        </w:rPr>
        <w:t xml:space="preserve">Доказ не може бити старији од два месеца пре отварања </w:t>
      </w:r>
      <w:r w:rsidRPr="00FE71FE">
        <w:rPr>
          <w:rFonts w:ascii="Arial" w:hAnsi="Arial" w:cs="Arial"/>
          <w:b/>
          <w:sz w:val="24"/>
          <w:szCs w:val="24"/>
          <w:lang w:val="sr-Cyrl-CS"/>
        </w:rPr>
        <w:t>пријава</w:t>
      </w:r>
      <w:r w:rsidRPr="00FE71FE">
        <w:rPr>
          <w:rFonts w:ascii="Arial" w:hAnsi="Arial" w:cs="Arial"/>
          <w:b/>
          <w:sz w:val="24"/>
          <w:szCs w:val="24"/>
        </w:rPr>
        <w:t>;</w:t>
      </w:r>
    </w:p>
    <w:p w:rsidR="00E4588E" w:rsidRPr="0009650B" w:rsidRDefault="00E4588E" w:rsidP="00E4588E">
      <w:pPr>
        <w:jc w:val="both"/>
        <w:rPr>
          <w:rFonts w:ascii="Arial" w:hAnsi="Arial" w:cs="Arial"/>
          <w:szCs w:val="24"/>
        </w:rPr>
      </w:pPr>
      <w:r w:rsidRPr="0009650B">
        <w:rPr>
          <w:rFonts w:ascii="Arial" w:hAnsi="Arial" w:cs="Arial"/>
          <w:szCs w:val="24"/>
        </w:rPr>
        <w:t>Подносилац пријаве је дужан да у пријави достави доказе да испуњава додатне услове услове за учешће у поступку јавне набавке у складу са Законом, и то:</w:t>
      </w:r>
    </w:p>
    <w:p w:rsidR="004A2A4C" w:rsidRPr="0009650B" w:rsidRDefault="004A2A4C" w:rsidP="004A2A4C">
      <w:pPr>
        <w:tabs>
          <w:tab w:val="left" w:pos="1455"/>
        </w:tabs>
        <w:jc w:val="both"/>
        <w:rPr>
          <w:rFonts w:ascii="Arial" w:hAnsi="Arial" w:cs="Arial"/>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500"/>
      </w:tblGrid>
      <w:tr w:rsidR="004A2A4C" w:rsidTr="004A6341">
        <w:tc>
          <w:tcPr>
            <w:tcW w:w="4785" w:type="dxa"/>
            <w:tcBorders>
              <w:top w:val="single" w:sz="4" w:space="0" w:color="auto"/>
              <w:left w:val="single" w:sz="4" w:space="0" w:color="auto"/>
              <w:bottom w:val="single" w:sz="4" w:space="0" w:color="auto"/>
              <w:right w:val="single" w:sz="4" w:space="0" w:color="auto"/>
            </w:tcBorders>
            <w:hideMark/>
          </w:tcPr>
          <w:p w:rsidR="004A2A4C" w:rsidRPr="0009650B" w:rsidRDefault="004A2A4C">
            <w:pPr>
              <w:tabs>
                <w:tab w:val="left" w:pos="1455"/>
              </w:tabs>
              <w:jc w:val="center"/>
              <w:rPr>
                <w:rFonts w:ascii="Arial" w:hAnsi="Arial" w:cs="Arial"/>
                <w:b/>
                <w:sz w:val="22"/>
                <w:szCs w:val="22"/>
              </w:rPr>
            </w:pPr>
            <w:r w:rsidRPr="0009650B">
              <w:rPr>
                <w:rFonts w:ascii="Arial" w:hAnsi="Arial" w:cs="Arial"/>
                <w:b/>
                <w:sz w:val="22"/>
                <w:szCs w:val="22"/>
              </w:rPr>
              <w:t>1.Неопходан финансијски капацитет:</w:t>
            </w:r>
          </w:p>
        </w:tc>
        <w:tc>
          <w:tcPr>
            <w:tcW w:w="4500" w:type="dxa"/>
            <w:tcBorders>
              <w:top w:val="single" w:sz="4" w:space="0" w:color="auto"/>
              <w:left w:val="single" w:sz="4" w:space="0" w:color="auto"/>
              <w:bottom w:val="single" w:sz="4" w:space="0" w:color="auto"/>
              <w:right w:val="single" w:sz="4" w:space="0" w:color="auto"/>
            </w:tcBorders>
            <w:hideMark/>
          </w:tcPr>
          <w:p w:rsidR="004A2A4C" w:rsidRDefault="004A2A4C">
            <w:pPr>
              <w:tabs>
                <w:tab w:val="left" w:pos="1455"/>
              </w:tabs>
              <w:jc w:val="center"/>
              <w:rPr>
                <w:rFonts w:ascii="Arial" w:hAnsi="Arial" w:cs="Arial"/>
                <w:b/>
                <w:sz w:val="22"/>
                <w:szCs w:val="22"/>
              </w:rPr>
            </w:pPr>
            <w:r w:rsidRPr="0009650B">
              <w:rPr>
                <w:rFonts w:ascii="Arial" w:hAnsi="Arial" w:cs="Arial"/>
                <w:b/>
                <w:sz w:val="22"/>
                <w:szCs w:val="22"/>
              </w:rPr>
              <w:t>Начин доказивања:</w:t>
            </w:r>
          </w:p>
        </w:tc>
      </w:tr>
      <w:tr w:rsidR="004A2A4C" w:rsidTr="004A6341">
        <w:tc>
          <w:tcPr>
            <w:tcW w:w="4785" w:type="dxa"/>
            <w:tcBorders>
              <w:top w:val="single" w:sz="4" w:space="0" w:color="auto"/>
              <w:left w:val="single" w:sz="4" w:space="0" w:color="auto"/>
              <w:bottom w:val="single" w:sz="4" w:space="0" w:color="auto"/>
              <w:right w:val="single" w:sz="4" w:space="0" w:color="auto"/>
            </w:tcBorders>
          </w:tcPr>
          <w:p w:rsidR="004A2A4C" w:rsidRPr="00B306E7" w:rsidRDefault="004A2A4C">
            <w:pPr>
              <w:tabs>
                <w:tab w:val="left" w:pos="1455"/>
              </w:tabs>
              <w:jc w:val="both"/>
              <w:rPr>
                <w:rFonts w:ascii="Arial" w:hAnsi="Arial" w:cs="Arial"/>
                <w:sz w:val="22"/>
                <w:szCs w:val="22"/>
                <w:lang w:val="sr-Latn-RS"/>
              </w:rPr>
            </w:pPr>
            <w:r>
              <w:rPr>
                <w:rFonts w:ascii="Arial" w:hAnsi="Arial" w:cs="Arial"/>
                <w:sz w:val="22"/>
                <w:szCs w:val="22"/>
              </w:rPr>
              <w:t>1.1.</w:t>
            </w:r>
            <w:r w:rsidR="004A6341">
              <w:rPr>
                <w:rFonts w:ascii="Arial" w:hAnsi="Arial" w:cs="Arial"/>
                <w:sz w:val="22"/>
                <w:szCs w:val="22"/>
              </w:rPr>
              <w:t xml:space="preserve">Oстварени пословни приходи у минималном укупном износу у претходне </w:t>
            </w:r>
            <w:r w:rsidR="004A6341">
              <w:rPr>
                <w:rFonts w:ascii="Arial" w:hAnsi="Arial" w:cs="Arial"/>
                <w:sz w:val="22"/>
                <w:szCs w:val="22"/>
                <w:lang w:val="sr-Cyrl-RS"/>
              </w:rPr>
              <w:t>три</w:t>
            </w:r>
            <w:r w:rsidR="004A6341">
              <w:rPr>
                <w:rFonts w:ascii="Arial" w:hAnsi="Arial" w:cs="Arial"/>
                <w:sz w:val="22"/>
                <w:szCs w:val="22"/>
              </w:rPr>
              <w:t xml:space="preserve"> године (</w:t>
            </w:r>
            <w:r w:rsidR="004A6341">
              <w:rPr>
                <w:rFonts w:ascii="Arial" w:hAnsi="Arial" w:cs="Arial"/>
                <w:sz w:val="22"/>
                <w:szCs w:val="22"/>
                <w:lang w:val="sr-Cyrl-RS"/>
              </w:rPr>
              <w:t>2011,</w:t>
            </w:r>
            <w:r w:rsidR="004A6341">
              <w:rPr>
                <w:rFonts w:ascii="Arial" w:hAnsi="Arial" w:cs="Arial"/>
                <w:sz w:val="22"/>
                <w:szCs w:val="22"/>
              </w:rPr>
              <w:t xml:space="preserve">2012. и 2013.) износe најмање </w:t>
            </w:r>
            <w:r w:rsidR="004A6341">
              <w:rPr>
                <w:rFonts w:ascii="Arial" w:hAnsi="Arial" w:cs="Arial"/>
                <w:sz w:val="22"/>
                <w:szCs w:val="22"/>
                <w:lang w:val="sr-Cyrl-RS"/>
              </w:rPr>
              <w:t>3</w:t>
            </w:r>
            <w:r w:rsidR="004A6341">
              <w:rPr>
                <w:rFonts w:ascii="Arial" w:hAnsi="Arial" w:cs="Arial"/>
                <w:sz w:val="22"/>
                <w:szCs w:val="22"/>
              </w:rPr>
              <w:t>0.000.000 динара</w:t>
            </w:r>
          </w:p>
        </w:tc>
        <w:tc>
          <w:tcPr>
            <w:tcW w:w="4500" w:type="dxa"/>
            <w:tcBorders>
              <w:top w:val="single" w:sz="4" w:space="0" w:color="auto"/>
              <w:left w:val="single" w:sz="4" w:space="0" w:color="auto"/>
              <w:bottom w:val="single" w:sz="4" w:space="0" w:color="auto"/>
              <w:right w:val="single" w:sz="4" w:space="0" w:color="auto"/>
            </w:tcBorders>
          </w:tcPr>
          <w:p w:rsidR="004A2A4C" w:rsidRDefault="004A2A4C">
            <w:pPr>
              <w:tabs>
                <w:tab w:val="left" w:pos="1455"/>
              </w:tabs>
              <w:jc w:val="both"/>
              <w:rPr>
                <w:rFonts w:ascii="Arial" w:hAnsi="Arial" w:cs="Arial"/>
                <w:sz w:val="22"/>
                <w:szCs w:val="22"/>
              </w:rPr>
            </w:pPr>
            <w:r>
              <w:rPr>
                <w:rFonts w:ascii="Arial" w:hAnsi="Arial" w:cs="Arial"/>
                <w:sz w:val="22"/>
                <w:szCs w:val="22"/>
              </w:rPr>
              <w:t>1.1.Извештај о бонитету за јавне набавке, БОН ЈН, трћи део, сажети биланс успеха, позиција 1, пословни приходи</w:t>
            </w:r>
          </w:p>
        </w:tc>
      </w:tr>
      <w:tr w:rsidR="004A2A4C" w:rsidTr="00B306E7">
        <w:trPr>
          <w:trHeight w:val="1817"/>
        </w:trPr>
        <w:tc>
          <w:tcPr>
            <w:tcW w:w="4785" w:type="dxa"/>
            <w:tcBorders>
              <w:top w:val="single" w:sz="4" w:space="0" w:color="auto"/>
              <w:left w:val="single" w:sz="4" w:space="0" w:color="auto"/>
              <w:bottom w:val="single" w:sz="4" w:space="0" w:color="auto"/>
              <w:right w:val="single" w:sz="4" w:space="0" w:color="auto"/>
            </w:tcBorders>
          </w:tcPr>
          <w:p w:rsidR="00057C56" w:rsidRDefault="004A2A4C">
            <w:pPr>
              <w:tabs>
                <w:tab w:val="left" w:pos="1455"/>
              </w:tabs>
              <w:jc w:val="both"/>
              <w:rPr>
                <w:rFonts w:ascii="Arial" w:hAnsi="Arial" w:cs="Arial"/>
                <w:sz w:val="22"/>
                <w:szCs w:val="22"/>
              </w:rPr>
            </w:pPr>
            <w:r>
              <w:rPr>
                <w:rFonts w:ascii="Arial" w:hAnsi="Arial" w:cs="Arial"/>
                <w:sz w:val="22"/>
                <w:szCs w:val="22"/>
              </w:rPr>
              <w:t>1.2.</w:t>
            </w:r>
            <w:r w:rsidR="003D3F9D">
              <w:rPr>
                <w:rFonts w:ascii="Arial" w:hAnsi="Arial" w:cs="Arial"/>
                <w:sz w:val="22"/>
                <w:szCs w:val="22"/>
                <w:lang w:val="en-US"/>
              </w:rPr>
              <w:t xml:space="preserve"> </w:t>
            </w:r>
            <w:r w:rsidR="003D3F9D" w:rsidRPr="003D3F9D">
              <w:rPr>
                <w:rFonts w:ascii="Arial" w:hAnsi="Arial" w:cs="Arial"/>
                <w:sz w:val="22"/>
                <w:szCs w:val="22"/>
              </w:rPr>
              <w:t>Да у последњ</w:t>
            </w:r>
            <w:r w:rsidR="003D3F9D" w:rsidRPr="003D3F9D">
              <w:rPr>
                <w:rFonts w:ascii="Arial" w:hAnsi="Arial" w:cs="Arial"/>
                <w:sz w:val="22"/>
                <w:szCs w:val="22"/>
                <w:lang w:val="en-US"/>
              </w:rPr>
              <w:t xml:space="preserve">e </w:t>
            </w:r>
            <w:r w:rsidR="003D3F9D" w:rsidRPr="003D3F9D">
              <w:rPr>
                <w:rFonts w:ascii="Arial" w:hAnsi="Arial" w:cs="Arial"/>
                <w:sz w:val="22"/>
                <w:szCs w:val="22"/>
                <w:lang w:val="sr-Cyrl-RS"/>
              </w:rPr>
              <w:t>три године</w:t>
            </w:r>
            <w:r w:rsidR="003D3F9D" w:rsidRPr="003D3F9D">
              <w:rPr>
                <w:rFonts w:ascii="Arial" w:hAnsi="Arial" w:cs="Arial"/>
                <w:sz w:val="22"/>
                <w:szCs w:val="22"/>
              </w:rPr>
              <w:t xml:space="preserve"> од дана објављивања Позива за подношење понуда, није имао ни један дан неликвидности на својим текућим рачунима. Потврда треба да покрива период од</w:t>
            </w:r>
            <w:r w:rsidR="003D3F9D" w:rsidRPr="003D3F9D">
              <w:rPr>
                <w:rFonts w:ascii="Arial" w:hAnsi="Arial" w:cs="Arial"/>
                <w:sz w:val="22"/>
                <w:szCs w:val="22"/>
                <w:lang w:val="sr-Cyrl-RS"/>
              </w:rPr>
              <w:t xml:space="preserve"> дана објаве позива за понуде па уназад 3 године</w:t>
            </w:r>
            <w:r w:rsidR="003D3F9D">
              <w:rPr>
                <w:rFonts w:ascii="Arial" w:hAnsi="Arial" w:cs="Arial"/>
                <w:sz w:val="22"/>
                <w:szCs w:val="22"/>
                <w:lang w:val="en-US"/>
              </w:rPr>
              <w:t xml:space="preserve">  </w:t>
            </w:r>
          </w:p>
        </w:tc>
        <w:tc>
          <w:tcPr>
            <w:tcW w:w="4500" w:type="dxa"/>
            <w:tcBorders>
              <w:top w:val="single" w:sz="4" w:space="0" w:color="auto"/>
              <w:left w:val="single" w:sz="4" w:space="0" w:color="auto"/>
              <w:bottom w:val="single" w:sz="4" w:space="0" w:color="auto"/>
              <w:right w:val="single" w:sz="4" w:space="0" w:color="auto"/>
            </w:tcBorders>
          </w:tcPr>
          <w:p w:rsidR="004A2A4C" w:rsidRDefault="004A2A4C">
            <w:pPr>
              <w:tabs>
                <w:tab w:val="left" w:pos="1455"/>
              </w:tabs>
              <w:rPr>
                <w:rFonts w:ascii="Arial" w:hAnsi="Arial" w:cs="Arial"/>
                <w:bCs/>
                <w:sz w:val="22"/>
                <w:szCs w:val="22"/>
              </w:rPr>
            </w:pPr>
            <w:r>
              <w:rPr>
                <w:rFonts w:ascii="Arial" w:hAnsi="Arial" w:cs="Arial"/>
                <w:sz w:val="22"/>
                <w:szCs w:val="22"/>
                <w:lang w:val="sr-Cyrl-RS"/>
              </w:rPr>
              <w:t>1.2.</w:t>
            </w:r>
            <w:r>
              <w:rPr>
                <w:rFonts w:ascii="Arial" w:hAnsi="Arial" w:cs="Arial"/>
                <w:bCs/>
                <w:sz w:val="22"/>
                <w:szCs w:val="22"/>
              </w:rPr>
              <w:t>Потврда о броју  дана неликвидности – потврду издаје принудна наплата</w:t>
            </w:r>
          </w:p>
          <w:p w:rsidR="003D3F9D" w:rsidRPr="003D3F9D" w:rsidRDefault="004A2A4C" w:rsidP="003D3F9D">
            <w:pPr>
              <w:tabs>
                <w:tab w:val="left" w:pos="1455"/>
              </w:tabs>
              <w:rPr>
                <w:rFonts w:ascii="Arial" w:hAnsi="Arial" w:cs="Arial"/>
                <w:bCs/>
                <w:sz w:val="22"/>
                <w:szCs w:val="22"/>
                <w:lang w:val="sr-Cyrl-RS"/>
              </w:rPr>
            </w:pPr>
            <w:r>
              <w:rPr>
                <w:rFonts w:ascii="Arial" w:hAnsi="Arial" w:cs="Arial"/>
                <w:bCs/>
                <w:sz w:val="22"/>
                <w:szCs w:val="22"/>
              </w:rPr>
              <w:t xml:space="preserve"> Народне банке Србије</w:t>
            </w:r>
            <w:r w:rsidR="003D3F9D">
              <w:rPr>
                <w:rFonts w:ascii="Arial" w:hAnsi="Arial" w:cs="Arial"/>
                <w:bCs/>
                <w:sz w:val="22"/>
                <w:szCs w:val="22"/>
                <w:lang w:val="en-US"/>
              </w:rPr>
              <w:t xml:space="preserve"> </w:t>
            </w:r>
            <w:r w:rsidR="003D3F9D">
              <w:rPr>
                <w:rFonts w:ascii="Arial" w:hAnsi="Arial" w:cs="Arial"/>
                <w:bCs/>
                <w:sz w:val="22"/>
                <w:szCs w:val="22"/>
                <w:lang w:val="sr-Latn-RS"/>
              </w:rPr>
              <w:t>(Oдсек за пријем основа и налога принудне наплате у Крагујевцу – НБС-</w:t>
            </w:r>
            <w:r w:rsidR="003D3F9D">
              <w:rPr>
                <w:rFonts w:ascii="Arial" w:hAnsi="Arial" w:cs="Arial"/>
                <w:bCs/>
                <w:sz w:val="22"/>
                <w:szCs w:val="22"/>
                <w:lang w:val="sr-Cyrl-RS"/>
              </w:rPr>
              <w:t>принудна наплата)</w:t>
            </w:r>
          </w:p>
        </w:tc>
      </w:tr>
      <w:tr w:rsidR="004A2A4C" w:rsidTr="004A6341">
        <w:tc>
          <w:tcPr>
            <w:tcW w:w="4785" w:type="dxa"/>
            <w:tcBorders>
              <w:top w:val="single" w:sz="4" w:space="0" w:color="auto"/>
              <w:left w:val="single" w:sz="4" w:space="0" w:color="auto"/>
              <w:bottom w:val="single" w:sz="4" w:space="0" w:color="auto"/>
              <w:right w:val="single" w:sz="4" w:space="0" w:color="auto"/>
            </w:tcBorders>
          </w:tcPr>
          <w:p w:rsidR="004A2A4C" w:rsidRPr="000134EA" w:rsidRDefault="004A2A4C" w:rsidP="000134EA">
            <w:pPr>
              <w:suppressAutoHyphens w:val="0"/>
              <w:autoSpaceDE w:val="0"/>
              <w:autoSpaceDN w:val="0"/>
              <w:adjustRightInd w:val="0"/>
              <w:jc w:val="center"/>
              <w:rPr>
                <w:rFonts w:ascii="Arial" w:hAnsi="Arial" w:cs="Arial"/>
                <w:color w:val="FF0000"/>
                <w:sz w:val="22"/>
                <w:szCs w:val="22"/>
                <w:lang w:val="sr-Cyrl-RS"/>
              </w:rPr>
            </w:pPr>
            <w:r>
              <w:rPr>
                <w:rFonts w:ascii="Arial" w:hAnsi="Arial" w:cs="Arial"/>
                <w:b/>
                <w:color w:val="000000"/>
                <w:sz w:val="22"/>
                <w:szCs w:val="22"/>
              </w:rPr>
              <w:t>2.Неопходан пословни капацитет:</w:t>
            </w:r>
          </w:p>
        </w:tc>
        <w:tc>
          <w:tcPr>
            <w:tcW w:w="4500" w:type="dxa"/>
            <w:tcBorders>
              <w:top w:val="single" w:sz="4" w:space="0" w:color="auto"/>
              <w:left w:val="single" w:sz="4" w:space="0" w:color="auto"/>
              <w:bottom w:val="single" w:sz="4" w:space="0" w:color="auto"/>
              <w:right w:val="single" w:sz="4" w:space="0" w:color="auto"/>
            </w:tcBorders>
          </w:tcPr>
          <w:p w:rsidR="004A2A4C" w:rsidRDefault="004A2A4C">
            <w:pPr>
              <w:tabs>
                <w:tab w:val="left" w:pos="1455"/>
              </w:tabs>
              <w:jc w:val="center"/>
              <w:rPr>
                <w:rFonts w:ascii="Arial" w:hAnsi="Arial" w:cs="Arial"/>
                <w:sz w:val="22"/>
                <w:szCs w:val="22"/>
              </w:rPr>
            </w:pPr>
          </w:p>
        </w:tc>
      </w:tr>
      <w:tr w:rsidR="004A2A4C" w:rsidTr="004A6341">
        <w:tc>
          <w:tcPr>
            <w:tcW w:w="4785" w:type="dxa"/>
            <w:tcBorders>
              <w:top w:val="single" w:sz="4" w:space="0" w:color="auto"/>
              <w:left w:val="single" w:sz="4" w:space="0" w:color="auto"/>
              <w:bottom w:val="single" w:sz="4" w:space="0" w:color="auto"/>
              <w:right w:val="single" w:sz="4" w:space="0" w:color="auto"/>
            </w:tcBorders>
          </w:tcPr>
          <w:p w:rsidR="004A2A4C" w:rsidRPr="00B306E7" w:rsidRDefault="004A6341">
            <w:pPr>
              <w:autoSpaceDE w:val="0"/>
              <w:autoSpaceDN w:val="0"/>
              <w:adjustRightInd w:val="0"/>
              <w:jc w:val="both"/>
              <w:rPr>
                <w:rFonts w:ascii="Arial" w:hAnsi="Arial" w:cs="Arial"/>
                <w:iCs/>
                <w:sz w:val="22"/>
                <w:szCs w:val="22"/>
                <w:lang w:val="sr-Latn-RS"/>
              </w:rPr>
            </w:pPr>
            <w:r>
              <w:rPr>
                <w:rFonts w:ascii="Arial" w:hAnsi="Arial" w:cs="Arial"/>
                <w:iCs/>
                <w:sz w:val="22"/>
                <w:szCs w:val="22"/>
                <w:lang w:val="uz-Cyrl-UZ"/>
              </w:rPr>
              <w:t>2.1</w:t>
            </w:r>
            <w:r w:rsidR="004A2A4C">
              <w:rPr>
                <w:rFonts w:ascii="Arial" w:hAnsi="Arial" w:cs="Arial"/>
                <w:iCs/>
                <w:sz w:val="22"/>
                <w:szCs w:val="22"/>
                <w:lang w:val="uz-Cyrl-UZ"/>
              </w:rPr>
              <w:t>.Сопствени транспорт за испоруку готових производа</w:t>
            </w:r>
          </w:p>
        </w:tc>
        <w:tc>
          <w:tcPr>
            <w:tcW w:w="4500" w:type="dxa"/>
            <w:tcBorders>
              <w:top w:val="single" w:sz="4" w:space="0" w:color="auto"/>
              <w:left w:val="single" w:sz="4" w:space="0" w:color="auto"/>
              <w:bottom w:val="single" w:sz="4" w:space="0" w:color="auto"/>
              <w:right w:val="single" w:sz="4" w:space="0" w:color="auto"/>
            </w:tcBorders>
          </w:tcPr>
          <w:p w:rsidR="004A2A4C" w:rsidRDefault="004A2A4C">
            <w:pPr>
              <w:tabs>
                <w:tab w:val="left" w:pos="1455"/>
              </w:tabs>
              <w:jc w:val="both"/>
              <w:rPr>
                <w:rFonts w:ascii="Arial" w:hAnsi="Arial" w:cs="Arial"/>
                <w:sz w:val="22"/>
                <w:szCs w:val="22"/>
              </w:rPr>
            </w:pPr>
            <w:r>
              <w:rPr>
                <w:rFonts w:ascii="Arial" w:hAnsi="Arial" w:cs="Arial"/>
                <w:sz w:val="22"/>
                <w:szCs w:val="22"/>
              </w:rPr>
              <w:t>Копија саобраћајне дозволе или уговор о лизингу</w:t>
            </w:r>
          </w:p>
        </w:tc>
      </w:tr>
      <w:tr w:rsidR="004A2A4C" w:rsidTr="004A6341">
        <w:tc>
          <w:tcPr>
            <w:tcW w:w="4785" w:type="dxa"/>
            <w:tcBorders>
              <w:top w:val="single" w:sz="4" w:space="0" w:color="auto"/>
              <w:left w:val="single" w:sz="4" w:space="0" w:color="auto"/>
              <w:bottom w:val="single" w:sz="4" w:space="0" w:color="auto"/>
              <w:right w:val="single" w:sz="4" w:space="0" w:color="auto"/>
            </w:tcBorders>
          </w:tcPr>
          <w:p w:rsidR="004A2A4C" w:rsidRPr="000134EA" w:rsidRDefault="004A2A4C" w:rsidP="000134EA">
            <w:pPr>
              <w:suppressAutoHyphens w:val="0"/>
              <w:autoSpaceDE w:val="0"/>
              <w:autoSpaceDN w:val="0"/>
              <w:adjustRightInd w:val="0"/>
              <w:jc w:val="center"/>
              <w:rPr>
                <w:rFonts w:ascii="Arial" w:hAnsi="Arial" w:cs="Arial"/>
                <w:b/>
                <w:color w:val="000000"/>
                <w:sz w:val="22"/>
                <w:szCs w:val="22"/>
                <w:lang w:val="sr-Cyrl-RS"/>
              </w:rPr>
            </w:pPr>
            <w:r>
              <w:rPr>
                <w:rFonts w:ascii="Arial" w:hAnsi="Arial" w:cs="Arial"/>
                <w:b/>
                <w:color w:val="000000"/>
                <w:sz w:val="22"/>
                <w:szCs w:val="22"/>
              </w:rPr>
              <w:t>3.</w:t>
            </w:r>
            <w:r>
              <w:rPr>
                <w:rFonts w:ascii="Arial" w:hAnsi="Arial" w:cs="Arial"/>
                <w:b/>
                <w:color w:val="000000"/>
                <w:sz w:val="22"/>
                <w:szCs w:val="22"/>
                <w:lang w:val="sr-Cyrl-RS"/>
              </w:rPr>
              <w:t xml:space="preserve"> </w:t>
            </w:r>
            <w:r w:rsidR="00AF79D2">
              <w:rPr>
                <w:rFonts w:ascii="Arial" w:hAnsi="Arial" w:cs="Arial"/>
                <w:b/>
                <w:color w:val="000000"/>
                <w:sz w:val="22"/>
                <w:szCs w:val="22"/>
                <w:lang w:val="sr-Cyrl-RS"/>
              </w:rPr>
              <w:t>Неопходан</w:t>
            </w:r>
            <w:r>
              <w:rPr>
                <w:rFonts w:ascii="Arial" w:hAnsi="Arial" w:cs="Arial"/>
                <w:b/>
                <w:color w:val="000000"/>
                <w:sz w:val="22"/>
                <w:szCs w:val="22"/>
              </w:rPr>
              <w:t xml:space="preserve"> технички капацитет:</w:t>
            </w:r>
          </w:p>
        </w:tc>
        <w:tc>
          <w:tcPr>
            <w:tcW w:w="4500" w:type="dxa"/>
            <w:tcBorders>
              <w:top w:val="single" w:sz="4" w:space="0" w:color="auto"/>
              <w:left w:val="single" w:sz="4" w:space="0" w:color="auto"/>
              <w:bottom w:val="single" w:sz="4" w:space="0" w:color="auto"/>
              <w:right w:val="single" w:sz="4" w:space="0" w:color="auto"/>
            </w:tcBorders>
          </w:tcPr>
          <w:p w:rsidR="004A2A4C" w:rsidRDefault="004A2A4C">
            <w:pPr>
              <w:tabs>
                <w:tab w:val="left" w:pos="1455"/>
              </w:tabs>
              <w:jc w:val="center"/>
              <w:rPr>
                <w:rFonts w:ascii="Arial" w:hAnsi="Arial" w:cs="Arial"/>
                <w:sz w:val="22"/>
                <w:szCs w:val="22"/>
              </w:rPr>
            </w:pPr>
          </w:p>
        </w:tc>
      </w:tr>
      <w:tr w:rsidR="004A2A4C" w:rsidTr="004A6341">
        <w:tc>
          <w:tcPr>
            <w:tcW w:w="4785" w:type="dxa"/>
            <w:tcBorders>
              <w:top w:val="single" w:sz="4" w:space="0" w:color="auto"/>
              <w:left w:val="single" w:sz="4" w:space="0" w:color="auto"/>
              <w:bottom w:val="single" w:sz="4" w:space="0" w:color="auto"/>
              <w:right w:val="single" w:sz="4" w:space="0" w:color="auto"/>
            </w:tcBorders>
          </w:tcPr>
          <w:p w:rsidR="00D7109D" w:rsidRPr="00D7109D" w:rsidRDefault="00D7109D" w:rsidP="00D7109D">
            <w:pPr>
              <w:autoSpaceDE w:val="0"/>
              <w:autoSpaceDN w:val="0"/>
              <w:adjustRightInd w:val="0"/>
              <w:jc w:val="both"/>
              <w:rPr>
                <w:rFonts w:ascii="Arial" w:hAnsi="Arial" w:cs="Arial"/>
                <w:sz w:val="22"/>
                <w:szCs w:val="22"/>
              </w:rPr>
            </w:pPr>
            <w:r w:rsidRPr="00D7109D">
              <w:rPr>
                <w:rFonts w:ascii="Arial" w:hAnsi="Arial" w:cs="Arial"/>
                <w:sz w:val="22"/>
                <w:szCs w:val="22"/>
              </w:rPr>
              <w:t>3.1.Поседовање студија за графичку обраду текста и слике Apple или PC</w:t>
            </w:r>
          </w:p>
          <w:p w:rsidR="004A2A4C" w:rsidRDefault="00D7109D" w:rsidP="00D7109D">
            <w:pPr>
              <w:autoSpaceDE w:val="0"/>
              <w:autoSpaceDN w:val="0"/>
              <w:adjustRightInd w:val="0"/>
              <w:jc w:val="both"/>
              <w:rPr>
                <w:rFonts w:ascii="Arial" w:hAnsi="Arial" w:cs="Arial"/>
                <w:sz w:val="22"/>
                <w:szCs w:val="22"/>
              </w:rPr>
            </w:pPr>
            <w:r w:rsidRPr="00D7109D">
              <w:rPr>
                <w:rFonts w:ascii="Arial" w:hAnsi="Arial" w:cs="Arial"/>
                <w:sz w:val="22"/>
                <w:szCs w:val="22"/>
              </w:rPr>
              <w:t>Студио треба да буде у оквиру штампарије односно пословног простора понуђача</w:t>
            </w:r>
          </w:p>
        </w:tc>
        <w:tc>
          <w:tcPr>
            <w:tcW w:w="4500" w:type="dxa"/>
            <w:tcBorders>
              <w:top w:val="single" w:sz="4" w:space="0" w:color="auto"/>
              <w:left w:val="single" w:sz="4" w:space="0" w:color="auto"/>
              <w:bottom w:val="single" w:sz="4" w:space="0" w:color="auto"/>
              <w:right w:val="single" w:sz="4" w:space="0" w:color="auto"/>
            </w:tcBorders>
          </w:tcPr>
          <w:p w:rsidR="004A2A4C" w:rsidRPr="00532EF8" w:rsidRDefault="004A2A4C">
            <w:pPr>
              <w:tabs>
                <w:tab w:val="left" w:pos="1455"/>
              </w:tabs>
              <w:jc w:val="both"/>
              <w:rPr>
                <w:rFonts w:ascii="Arial" w:hAnsi="Arial" w:cs="Arial"/>
                <w:sz w:val="22"/>
                <w:szCs w:val="22"/>
                <w:lang w:val="sr-Latn-RS"/>
              </w:rPr>
            </w:pPr>
            <w:r>
              <w:rPr>
                <w:rFonts w:ascii="Arial" w:hAnsi="Arial" w:cs="Arial"/>
                <w:sz w:val="22"/>
                <w:szCs w:val="22"/>
                <w:lang w:val="sr-Cyrl-RS"/>
              </w:rPr>
              <w:t xml:space="preserve">-попунити и </w:t>
            </w:r>
            <w:r w:rsidRPr="004064F1">
              <w:rPr>
                <w:rFonts w:ascii="Arial" w:hAnsi="Arial" w:cs="Arial"/>
                <w:sz w:val="22"/>
                <w:szCs w:val="22"/>
                <w:lang w:val="sr-Cyrl-RS"/>
              </w:rPr>
              <w:t>оверити Образац</w:t>
            </w:r>
            <w:r w:rsidR="002117BB" w:rsidRPr="004064F1">
              <w:rPr>
                <w:rFonts w:ascii="Arial" w:hAnsi="Arial" w:cs="Arial"/>
                <w:sz w:val="22"/>
                <w:szCs w:val="22"/>
                <w:lang w:val="sr-Cyrl-RS"/>
              </w:rPr>
              <w:t xml:space="preserve"> 6.</w:t>
            </w:r>
            <w:r w:rsidRPr="004064F1">
              <w:rPr>
                <w:rFonts w:ascii="Arial" w:hAnsi="Arial" w:cs="Arial"/>
                <w:sz w:val="22"/>
                <w:szCs w:val="22"/>
                <w:lang w:val="sr-Cyrl-RS"/>
              </w:rPr>
              <w:t xml:space="preserve"> „Изјава о техничкој опремљености“</w:t>
            </w:r>
          </w:p>
          <w:p w:rsidR="004A2A4C" w:rsidRDefault="004A2A4C" w:rsidP="004064F1">
            <w:pPr>
              <w:tabs>
                <w:tab w:val="left" w:pos="1455"/>
              </w:tabs>
              <w:jc w:val="both"/>
              <w:rPr>
                <w:rFonts w:ascii="Arial" w:hAnsi="Arial" w:cs="Arial"/>
                <w:sz w:val="22"/>
                <w:szCs w:val="22"/>
              </w:rPr>
            </w:pPr>
            <w:r>
              <w:rPr>
                <w:rFonts w:ascii="Arial" w:hAnsi="Arial" w:cs="Arial"/>
                <w:sz w:val="22"/>
                <w:szCs w:val="22"/>
                <w:lang w:val="sr-Cyrl-RS"/>
              </w:rPr>
              <w:t>-</w:t>
            </w:r>
            <w:r w:rsidRPr="004064F1">
              <w:rPr>
                <w:rFonts w:ascii="Arial" w:hAnsi="Arial" w:cs="Arial"/>
                <w:sz w:val="22"/>
                <w:szCs w:val="22"/>
                <w:lang w:val="sr-Cyrl-RS"/>
              </w:rPr>
              <w:t>Наручилац ће</w:t>
            </w:r>
            <w:r w:rsidR="004064F1" w:rsidRPr="004064F1">
              <w:rPr>
                <w:rFonts w:ascii="Arial" w:hAnsi="Arial" w:cs="Arial"/>
                <w:sz w:val="22"/>
                <w:szCs w:val="22"/>
                <w:lang w:val="sr-Cyrl-RS"/>
              </w:rPr>
              <w:t xml:space="preserve">, </w:t>
            </w:r>
            <w:r w:rsidR="004064F1" w:rsidRPr="004064F1">
              <w:rPr>
                <w:rFonts w:ascii="Arial" w:eastAsia="Calibri" w:hAnsi="Arial" w:cs="Arial"/>
                <w:sz w:val="22"/>
                <w:szCs w:val="22"/>
                <w:lang w:eastAsia="en-US"/>
              </w:rPr>
              <w:t xml:space="preserve">уколико </w:t>
            </w:r>
            <w:r w:rsidR="004064F1" w:rsidRPr="004064F1">
              <w:rPr>
                <w:rFonts w:ascii="Arial" w:eastAsia="Calibri" w:hAnsi="Arial" w:cs="Arial"/>
                <w:sz w:val="22"/>
                <w:szCs w:val="22"/>
                <w:lang w:val="sr-Cyrl-RS" w:eastAsia="en-US"/>
              </w:rPr>
              <w:t>буде</w:t>
            </w:r>
            <w:r w:rsidR="004064F1" w:rsidRPr="004064F1">
              <w:rPr>
                <w:rFonts w:ascii="Arial" w:eastAsia="Calibri" w:hAnsi="Arial" w:cs="Arial"/>
                <w:sz w:val="22"/>
                <w:szCs w:val="22"/>
                <w:lang w:eastAsia="en-US"/>
              </w:rPr>
              <w:t xml:space="preserve"> потребно</w:t>
            </w:r>
            <w:r w:rsidR="004064F1" w:rsidRPr="004064F1">
              <w:rPr>
                <w:rFonts w:ascii="Arial" w:eastAsia="Calibri" w:hAnsi="Arial" w:cs="Arial"/>
                <w:sz w:val="22"/>
                <w:szCs w:val="22"/>
                <w:lang w:val="sr-Cyrl-RS" w:eastAsia="en-US"/>
              </w:rPr>
              <w:t>,</w:t>
            </w:r>
            <w:r w:rsidRPr="004064F1">
              <w:rPr>
                <w:rFonts w:ascii="Arial" w:hAnsi="Arial" w:cs="Arial"/>
                <w:sz w:val="22"/>
                <w:szCs w:val="22"/>
                <w:lang w:val="sr-Cyrl-RS"/>
              </w:rPr>
              <w:t xml:space="preserve"> обиласком потенцијалног понуђача  утврдити испуњеност овог услова</w:t>
            </w:r>
          </w:p>
        </w:tc>
      </w:tr>
      <w:tr w:rsidR="004A2A4C" w:rsidTr="004A6341">
        <w:tc>
          <w:tcPr>
            <w:tcW w:w="4785" w:type="dxa"/>
            <w:tcBorders>
              <w:top w:val="single" w:sz="4" w:space="0" w:color="auto"/>
              <w:left w:val="single" w:sz="4" w:space="0" w:color="auto"/>
              <w:bottom w:val="single" w:sz="4" w:space="0" w:color="auto"/>
              <w:right w:val="single" w:sz="4" w:space="0" w:color="auto"/>
            </w:tcBorders>
          </w:tcPr>
          <w:p w:rsidR="004A2A4C" w:rsidRDefault="00D7109D">
            <w:pPr>
              <w:autoSpaceDE w:val="0"/>
              <w:autoSpaceDN w:val="0"/>
              <w:adjustRightInd w:val="0"/>
              <w:jc w:val="both"/>
              <w:rPr>
                <w:rFonts w:ascii="Arial" w:hAnsi="Arial" w:cs="Arial"/>
                <w:b/>
                <w:color w:val="000000"/>
                <w:sz w:val="22"/>
                <w:szCs w:val="22"/>
              </w:rPr>
            </w:pPr>
            <w:r w:rsidRPr="00D7109D">
              <w:rPr>
                <w:rFonts w:ascii="Arial" w:hAnsi="Arial" w:cs="Arial"/>
                <w:iCs/>
                <w:sz w:val="22"/>
                <w:szCs w:val="22"/>
                <w:lang w:val="uz-Cyrl-UZ"/>
              </w:rPr>
              <w:t>3.2. Поседовање CTP уређаја формата Б2 или Б1 за осветљавање офсет плоча</w:t>
            </w:r>
          </w:p>
        </w:tc>
        <w:tc>
          <w:tcPr>
            <w:tcW w:w="4500" w:type="dxa"/>
            <w:tcBorders>
              <w:top w:val="single" w:sz="4" w:space="0" w:color="auto"/>
              <w:left w:val="single" w:sz="4" w:space="0" w:color="auto"/>
              <w:bottom w:val="single" w:sz="4" w:space="0" w:color="auto"/>
              <w:right w:val="single" w:sz="4" w:space="0" w:color="auto"/>
            </w:tcBorders>
          </w:tcPr>
          <w:p w:rsidR="004A2A4C" w:rsidRPr="004064F1" w:rsidRDefault="004A2A4C">
            <w:pPr>
              <w:tabs>
                <w:tab w:val="left" w:pos="1455"/>
              </w:tabs>
              <w:jc w:val="both"/>
              <w:rPr>
                <w:rFonts w:ascii="Arial" w:hAnsi="Arial" w:cs="Arial"/>
                <w:sz w:val="22"/>
                <w:szCs w:val="22"/>
                <w:lang w:val="sr-Cyrl-RS"/>
              </w:rPr>
            </w:pPr>
            <w:r w:rsidRPr="004064F1">
              <w:rPr>
                <w:rFonts w:ascii="Arial" w:hAnsi="Arial" w:cs="Arial"/>
                <w:sz w:val="22"/>
                <w:szCs w:val="22"/>
                <w:lang w:val="sr-Cyrl-RS"/>
              </w:rPr>
              <w:t>-попунити и оверити Образац</w:t>
            </w:r>
            <w:r w:rsidR="002117BB" w:rsidRPr="004064F1">
              <w:rPr>
                <w:rFonts w:ascii="Arial" w:hAnsi="Arial" w:cs="Arial"/>
                <w:sz w:val="22"/>
                <w:szCs w:val="22"/>
                <w:lang w:val="sr-Cyrl-RS"/>
              </w:rPr>
              <w:t xml:space="preserve"> 6.</w:t>
            </w:r>
            <w:r w:rsidRPr="004064F1">
              <w:rPr>
                <w:rFonts w:ascii="Arial" w:hAnsi="Arial" w:cs="Arial"/>
                <w:sz w:val="22"/>
                <w:szCs w:val="22"/>
                <w:lang w:val="sr-Cyrl-RS"/>
              </w:rPr>
              <w:t xml:space="preserve"> „Изјава о техничкој опремљености“</w:t>
            </w:r>
          </w:p>
          <w:p w:rsidR="004A2A4C" w:rsidRPr="004064F1" w:rsidRDefault="004A2A4C">
            <w:pPr>
              <w:tabs>
                <w:tab w:val="left" w:pos="1455"/>
              </w:tabs>
              <w:jc w:val="both"/>
              <w:rPr>
                <w:rFonts w:ascii="Arial" w:hAnsi="Arial" w:cs="Arial"/>
                <w:sz w:val="22"/>
                <w:szCs w:val="22"/>
                <w:lang w:val="sr-Cyrl-RS"/>
              </w:rPr>
            </w:pPr>
          </w:p>
          <w:p w:rsidR="004A2A4C" w:rsidRDefault="004A2A4C">
            <w:pPr>
              <w:tabs>
                <w:tab w:val="left" w:pos="1455"/>
              </w:tabs>
              <w:jc w:val="both"/>
              <w:rPr>
                <w:rFonts w:ascii="Arial" w:hAnsi="Arial" w:cs="Arial"/>
                <w:sz w:val="22"/>
                <w:szCs w:val="22"/>
              </w:rPr>
            </w:pPr>
            <w:r w:rsidRPr="004064F1">
              <w:rPr>
                <w:rFonts w:ascii="Arial" w:hAnsi="Arial" w:cs="Arial"/>
                <w:sz w:val="22"/>
                <w:szCs w:val="22"/>
                <w:lang w:val="sr-Cyrl-RS"/>
              </w:rPr>
              <w:t>-</w:t>
            </w:r>
            <w:r w:rsidR="004064F1">
              <w:rPr>
                <w:rFonts w:ascii="Arial" w:hAnsi="Arial" w:cs="Arial"/>
                <w:sz w:val="22"/>
                <w:szCs w:val="22"/>
                <w:lang w:val="sr-Cyrl-RS"/>
              </w:rPr>
              <w:t xml:space="preserve"> </w:t>
            </w:r>
            <w:r w:rsidR="004064F1" w:rsidRPr="004064F1">
              <w:rPr>
                <w:rFonts w:ascii="Arial" w:hAnsi="Arial" w:cs="Arial"/>
                <w:sz w:val="22"/>
                <w:szCs w:val="22"/>
                <w:lang w:val="sr-Cyrl-RS"/>
              </w:rPr>
              <w:t xml:space="preserve">Наручилац ће, </w:t>
            </w:r>
            <w:r w:rsidR="004064F1" w:rsidRPr="004064F1">
              <w:rPr>
                <w:rFonts w:ascii="Arial" w:eastAsia="Calibri" w:hAnsi="Arial" w:cs="Arial"/>
                <w:sz w:val="22"/>
                <w:szCs w:val="22"/>
                <w:lang w:eastAsia="en-US"/>
              </w:rPr>
              <w:t xml:space="preserve">уколико </w:t>
            </w:r>
            <w:r w:rsidR="004064F1" w:rsidRPr="004064F1">
              <w:rPr>
                <w:rFonts w:ascii="Arial" w:eastAsia="Calibri" w:hAnsi="Arial" w:cs="Arial"/>
                <w:sz w:val="22"/>
                <w:szCs w:val="22"/>
                <w:lang w:val="sr-Cyrl-RS" w:eastAsia="en-US"/>
              </w:rPr>
              <w:t>буде</w:t>
            </w:r>
            <w:r w:rsidR="004064F1" w:rsidRPr="004064F1">
              <w:rPr>
                <w:rFonts w:ascii="Arial" w:eastAsia="Calibri" w:hAnsi="Arial" w:cs="Arial"/>
                <w:sz w:val="22"/>
                <w:szCs w:val="22"/>
                <w:lang w:eastAsia="en-US"/>
              </w:rPr>
              <w:t xml:space="preserve"> потребно</w:t>
            </w:r>
            <w:r w:rsidR="004064F1" w:rsidRPr="004064F1">
              <w:rPr>
                <w:rFonts w:ascii="Arial" w:eastAsia="Calibri" w:hAnsi="Arial" w:cs="Arial"/>
                <w:sz w:val="22"/>
                <w:szCs w:val="22"/>
                <w:lang w:val="sr-Cyrl-RS" w:eastAsia="en-US"/>
              </w:rPr>
              <w:t>,</w:t>
            </w:r>
            <w:r w:rsidR="004064F1" w:rsidRPr="004064F1">
              <w:rPr>
                <w:rFonts w:ascii="Arial" w:hAnsi="Arial" w:cs="Arial"/>
                <w:sz w:val="22"/>
                <w:szCs w:val="22"/>
                <w:lang w:val="sr-Cyrl-RS"/>
              </w:rPr>
              <w:t xml:space="preserve"> обиласком потенцијалног понуђача  утврдити испуњеност овог услова</w:t>
            </w:r>
          </w:p>
        </w:tc>
      </w:tr>
      <w:tr w:rsidR="00D7109D" w:rsidTr="004A6341">
        <w:trPr>
          <w:trHeight w:val="1358"/>
        </w:trPr>
        <w:tc>
          <w:tcPr>
            <w:tcW w:w="4785" w:type="dxa"/>
            <w:tcBorders>
              <w:top w:val="single" w:sz="4" w:space="0" w:color="auto"/>
              <w:left w:val="single" w:sz="4" w:space="0" w:color="auto"/>
              <w:bottom w:val="single" w:sz="4" w:space="0" w:color="auto"/>
              <w:right w:val="single" w:sz="4" w:space="0" w:color="auto"/>
            </w:tcBorders>
          </w:tcPr>
          <w:p w:rsidR="00D7109D" w:rsidRPr="007C12B7" w:rsidRDefault="00D7109D" w:rsidP="00D7109D">
            <w:pPr>
              <w:jc w:val="both"/>
              <w:rPr>
                <w:rFonts w:ascii="Arial" w:hAnsi="Arial" w:cs="Arial"/>
                <w:iCs/>
                <w:sz w:val="22"/>
                <w:szCs w:val="22"/>
                <w:lang w:val="uz-Cyrl-UZ"/>
              </w:rPr>
            </w:pPr>
          </w:p>
          <w:p w:rsidR="00D7109D" w:rsidRPr="007C12B7" w:rsidRDefault="00D7109D" w:rsidP="00D7109D">
            <w:pPr>
              <w:jc w:val="both"/>
              <w:rPr>
                <w:rFonts w:ascii="Arial" w:hAnsi="Arial" w:cs="Arial"/>
                <w:iCs/>
                <w:sz w:val="22"/>
                <w:szCs w:val="22"/>
                <w:lang w:val="uz-Cyrl-UZ"/>
              </w:rPr>
            </w:pPr>
            <w:r w:rsidRPr="007C12B7">
              <w:rPr>
                <w:rFonts w:ascii="Arial" w:hAnsi="Arial" w:cs="Arial"/>
                <w:iCs/>
                <w:sz w:val="22"/>
                <w:szCs w:val="22"/>
                <w:lang w:val="uz-Cyrl-UZ"/>
              </w:rPr>
              <w:t xml:space="preserve">3.3.Поседовање најмање једне </w:t>
            </w:r>
            <w:r w:rsidRPr="005735DF">
              <w:rPr>
                <w:rFonts w:ascii="Arial" w:hAnsi="Arial" w:cs="Arial"/>
                <w:iCs/>
                <w:sz w:val="22"/>
                <w:szCs w:val="22"/>
                <w:lang w:val="uz-Cyrl-UZ"/>
              </w:rPr>
              <w:t>четворобојне машине Б2 формата или Б1, не старије од 12 година</w:t>
            </w:r>
            <w:r w:rsidRPr="007C12B7">
              <w:rPr>
                <w:rFonts w:ascii="Arial" w:hAnsi="Arial" w:cs="Arial"/>
                <w:iCs/>
                <w:sz w:val="22"/>
                <w:szCs w:val="22"/>
                <w:lang w:val="uz-Cyrl-UZ"/>
              </w:rPr>
              <w:t xml:space="preserve"> </w:t>
            </w:r>
          </w:p>
        </w:tc>
        <w:tc>
          <w:tcPr>
            <w:tcW w:w="4500" w:type="dxa"/>
            <w:tcBorders>
              <w:top w:val="single" w:sz="4" w:space="0" w:color="auto"/>
              <w:left w:val="single" w:sz="4" w:space="0" w:color="auto"/>
              <w:bottom w:val="single" w:sz="4" w:space="0" w:color="auto"/>
              <w:right w:val="single" w:sz="4" w:space="0" w:color="auto"/>
            </w:tcBorders>
            <w:hideMark/>
          </w:tcPr>
          <w:p w:rsidR="00D7109D" w:rsidRPr="004064F1" w:rsidRDefault="00D7109D" w:rsidP="00D7109D">
            <w:pPr>
              <w:tabs>
                <w:tab w:val="left" w:pos="1455"/>
              </w:tabs>
              <w:jc w:val="both"/>
              <w:rPr>
                <w:rFonts w:ascii="Arial" w:hAnsi="Arial" w:cs="Arial"/>
                <w:sz w:val="22"/>
                <w:szCs w:val="22"/>
                <w:lang w:val="sr-Cyrl-RS"/>
              </w:rPr>
            </w:pPr>
            <w:r>
              <w:rPr>
                <w:rFonts w:ascii="Arial" w:hAnsi="Arial" w:cs="Arial"/>
                <w:sz w:val="22"/>
                <w:szCs w:val="22"/>
                <w:lang w:val="sr-Cyrl-RS"/>
              </w:rPr>
              <w:t xml:space="preserve">-попунити </w:t>
            </w:r>
            <w:r w:rsidRPr="004064F1">
              <w:rPr>
                <w:rFonts w:ascii="Arial" w:hAnsi="Arial" w:cs="Arial"/>
                <w:sz w:val="22"/>
                <w:szCs w:val="22"/>
                <w:lang w:val="sr-Cyrl-RS"/>
              </w:rPr>
              <w:t>и оверити Образац 6. „Изјава о техничкој опремљености“</w:t>
            </w:r>
          </w:p>
          <w:p w:rsidR="00D7109D" w:rsidRDefault="00D7109D" w:rsidP="00D7109D">
            <w:pPr>
              <w:tabs>
                <w:tab w:val="left" w:pos="1455"/>
              </w:tabs>
              <w:jc w:val="both"/>
              <w:rPr>
                <w:rFonts w:ascii="Arial" w:hAnsi="Arial" w:cs="Arial"/>
                <w:sz w:val="22"/>
                <w:szCs w:val="22"/>
              </w:rPr>
            </w:pPr>
            <w:r w:rsidRPr="004064F1">
              <w:rPr>
                <w:rFonts w:ascii="Arial" w:hAnsi="Arial" w:cs="Arial"/>
                <w:sz w:val="22"/>
                <w:szCs w:val="22"/>
                <w:lang w:val="sr-Cyrl-RS"/>
              </w:rPr>
              <w:t xml:space="preserve">- Наручилац ће, </w:t>
            </w:r>
            <w:r w:rsidRPr="004064F1">
              <w:rPr>
                <w:rFonts w:ascii="Arial" w:eastAsia="Calibri" w:hAnsi="Arial" w:cs="Arial"/>
                <w:sz w:val="22"/>
                <w:szCs w:val="22"/>
                <w:lang w:eastAsia="en-US"/>
              </w:rPr>
              <w:t xml:space="preserve">уколико </w:t>
            </w:r>
            <w:r w:rsidRPr="004064F1">
              <w:rPr>
                <w:rFonts w:ascii="Arial" w:eastAsia="Calibri" w:hAnsi="Arial" w:cs="Arial"/>
                <w:sz w:val="22"/>
                <w:szCs w:val="22"/>
                <w:lang w:val="sr-Cyrl-RS" w:eastAsia="en-US"/>
              </w:rPr>
              <w:t>буде</w:t>
            </w:r>
            <w:r w:rsidRPr="004064F1">
              <w:rPr>
                <w:rFonts w:ascii="Arial" w:eastAsia="Calibri" w:hAnsi="Arial" w:cs="Arial"/>
                <w:sz w:val="22"/>
                <w:szCs w:val="22"/>
                <w:lang w:eastAsia="en-US"/>
              </w:rPr>
              <w:t xml:space="preserve"> потребно</w:t>
            </w:r>
            <w:r w:rsidRPr="004064F1">
              <w:rPr>
                <w:rFonts w:ascii="Arial" w:eastAsia="Calibri" w:hAnsi="Arial" w:cs="Arial"/>
                <w:sz w:val="22"/>
                <w:szCs w:val="22"/>
                <w:lang w:val="sr-Cyrl-RS" w:eastAsia="en-US"/>
              </w:rPr>
              <w:t>,</w:t>
            </w:r>
            <w:r w:rsidRPr="004064F1">
              <w:rPr>
                <w:rFonts w:ascii="Arial" w:hAnsi="Arial" w:cs="Arial"/>
                <w:sz w:val="22"/>
                <w:szCs w:val="22"/>
                <w:lang w:val="sr-Cyrl-RS"/>
              </w:rPr>
              <w:t xml:space="preserve"> обиласком потенцијалног понуђача  утврдити испуњеност овог услова</w:t>
            </w:r>
          </w:p>
        </w:tc>
      </w:tr>
      <w:tr w:rsidR="00D7109D" w:rsidTr="00532EF8">
        <w:trPr>
          <w:trHeight w:val="899"/>
        </w:trPr>
        <w:tc>
          <w:tcPr>
            <w:tcW w:w="4785" w:type="dxa"/>
            <w:tcBorders>
              <w:top w:val="single" w:sz="4" w:space="0" w:color="auto"/>
              <w:left w:val="single" w:sz="4" w:space="0" w:color="auto"/>
              <w:bottom w:val="single" w:sz="4" w:space="0" w:color="auto"/>
              <w:right w:val="single" w:sz="4" w:space="0" w:color="auto"/>
            </w:tcBorders>
          </w:tcPr>
          <w:p w:rsidR="00D7109D" w:rsidRPr="00532EF8" w:rsidRDefault="00D7109D" w:rsidP="00D7109D">
            <w:pPr>
              <w:jc w:val="both"/>
              <w:rPr>
                <w:rFonts w:ascii="Arial" w:hAnsi="Arial" w:cs="Arial"/>
                <w:iCs/>
                <w:sz w:val="22"/>
                <w:szCs w:val="22"/>
                <w:lang w:val="sr-Latn-RS"/>
              </w:rPr>
            </w:pPr>
            <w:r w:rsidRPr="007C12B7">
              <w:rPr>
                <w:rFonts w:ascii="Arial" w:hAnsi="Arial" w:cs="Arial"/>
                <w:iCs/>
                <w:sz w:val="22"/>
                <w:szCs w:val="22"/>
                <w:lang w:val="uz-Cyrl-UZ"/>
              </w:rPr>
              <w:t>3.4.Могућност пружања услуге пробног отиска (</w:t>
            </w:r>
            <w:r w:rsidRPr="007C12B7">
              <w:rPr>
                <w:rFonts w:ascii="Arial" w:hAnsi="Arial" w:cs="Arial"/>
                <w:iCs/>
                <w:sz w:val="22"/>
                <w:szCs w:val="22"/>
              </w:rPr>
              <w:t>color proof</w:t>
            </w:r>
            <w:r w:rsidRPr="007C12B7">
              <w:rPr>
                <w:rFonts w:ascii="Arial" w:hAnsi="Arial" w:cs="Arial"/>
                <w:iCs/>
                <w:sz w:val="22"/>
                <w:szCs w:val="22"/>
                <w:lang w:val="uz-Cyrl-UZ"/>
              </w:rPr>
              <w:t>-а) за све штампане артикле</w:t>
            </w:r>
          </w:p>
        </w:tc>
        <w:tc>
          <w:tcPr>
            <w:tcW w:w="4500" w:type="dxa"/>
            <w:tcBorders>
              <w:top w:val="single" w:sz="4" w:space="0" w:color="auto"/>
              <w:left w:val="single" w:sz="4" w:space="0" w:color="auto"/>
              <w:bottom w:val="single" w:sz="4" w:space="0" w:color="auto"/>
              <w:right w:val="single" w:sz="4" w:space="0" w:color="auto"/>
            </w:tcBorders>
          </w:tcPr>
          <w:p w:rsidR="00D7109D" w:rsidRDefault="00D7109D" w:rsidP="00D7109D">
            <w:pPr>
              <w:tabs>
                <w:tab w:val="left" w:pos="1455"/>
              </w:tabs>
              <w:jc w:val="both"/>
              <w:rPr>
                <w:rFonts w:ascii="Arial" w:hAnsi="Arial" w:cs="Arial"/>
                <w:color w:val="0000FF"/>
                <w:sz w:val="22"/>
                <w:szCs w:val="22"/>
                <w:highlight w:val="yellow"/>
              </w:rPr>
            </w:pPr>
            <w:r>
              <w:rPr>
                <w:rFonts w:ascii="Arial" w:hAnsi="Arial" w:cs="Arial"/>
                <w:sz w:val="22"/>
                <w:szCs w:val="22"/>
                <w:lang w:val="sr-Cyrl-RS"/>
              </w:rPr>
              <w:t>-</w:t>
            </w:r>
            <w:r w:rsidRPr="004064F1">
              <w:rPr>
                <w:rFonts w:ascii="Arial" w:hAnsi="Arial" w:cs="Arial"/>
                <w:sz w:val="22"/>
                <w:szCs w:val="22"/>
                <w:lang w:val="sr-Cyrl-RS"/>
              </w:rPr>
              <w:t xml:space="preserve"> Наручилац ће, </w:t>
            </w:r>
            <w:r w:rsidRPr="004064F1">
              <w:rPr>
                <w:rFonts w:ascii="Arial" w:eastAsia="Calibri" w:hAnsi="Arial" w:cs="Arial"/>
                <w:sz w:val="22"/>
                <w:szCs w:val="22"/>
                <w:lang w:eastAsia="en-US"/>
              </w:rPr>
              <w:t xml:space="preserve">уколико </w:t>
            </w:r>
            <w:r w:rsidRPr="004064F1">
              <w:rPr>
                <w:rFonts w:ascii="Arial" w:eastAsia="Calibri" w:hAnsi="Arial" w:cs="Arial"/>
                <w:sz w:val="22"/>
                <w:szCs w:val="22"/>
                <w:lang w:val="sr-Cyrl-RS" w:eastAsia="en-US"/>
              </w:rPr>
              <w:t>буде</w:t>
            </w:r>
            <w:r w:rsidRPr="004064F1">
              <w:rPr>
                <w:rFonts w:ascii="Arial" w:eastAsia="Calibri" w:hAnsi="Arial" w:cs="Arial"/>
                <w:sz w:val="22"/>
                <w:szCs w:val="22"/>
                <w:lang w:eastAsia="en-US"/>
              </w:rPr>
              <w:t xml:space="preserve"> потребно</w:t>
            </w:r>
            <w:r w:rsidRPr="004064F1">
              <w:rPr>
                <w:rFonts w:ascii="Arial" w:eastAsia="Calibri" w:hAnsi="Arial" w:cs="Arial"/>
                <w:sz w:val="22"/>
                <w:szCs w:val="22"/>
                <w:lang w:val="sr-Cyrl-RS" w:eastAsia="en-US"/>
              </w:rPr>
              <w:t>,</w:t>
            </w:r>
            <w:r w:rsidRPr="004064F1">
              <w:rPr>
                <w:rFonts w:ascii="Arial" w:hAnsi="Arial" w:cs="Arial"/>
                <w:sz w:val="22"/>
                <w:szCs w:val="22"/>
                <w:lang w:val="sr-Cyrl-RS"/>
              </w:rPr>
              <w:t xml:space="preserve"> обиласком потенцијалног понуђача  утврдити испуњеност овог услова</w:t>
            </w:r>
            <w:r>
              <w:rPr>
                <w:rFonts w:ascii="Arial" w:hAnsi="Arial" w:cs="Arial"/>
                <w:color w:val="0000FF"/>
                <w:sz w:val="22"/>
                <w:szCs w:val="22"/>
                <w:highlight w:val="yellow"/>
              </w:rPr>
              <w:t xml:space="preserve"> </w:t>
            </w:r>
          </w:p>
        </w:tc>
      </w:tr>
      <w:tr w:rsidR="00D7109D" w:rsidRPr="00831A30" w:rsidTr="004A6341">
        <w:tc>
          <w:tcPr>
            <w:tcW w:w="4785" w:type="dxa"/>
            <w:tcBorders>
              <w:top w:val="single" w:sz="4" w:space="0" w:color="auto"/>
              <w:left w:val="single" w:sz="4" w:space="0" w:color="auto"/>
              <w:bottom w:val="single" w:sz="4" w:space="0" w:color="auto"/>
              <w:right w:val="single" w:sz="4" w:space="0" w:color="auto"/>
            </w:tcBorders>
          </w:tcPr>
          <w:p w:rsidR="00D7109D" w:rsidRPr="00831A30" w:rsidRDefault="00D7109D" w:rsidP="00D7109D">
            <w:pPr>
              <w:suppressAutoHyphens w:val="0"/>
              <w:rPr>
                <w:rFonts w:ascii="Arial" w:hAnsi="Arial" w:cs="Arial"/>
                <w:color w:val="222222"/>
                <w:sz w:val="22"/>
                <w:szCs w:val="22"/>
                <w:shd w:val="clear" w:color="auto" w:fill="FFFFFF"/>
                <w:lang w:val="en-US" w:eastAsia="en-US"/>
              </w:rPr>
            </w:pPr>
            <w:r w:rsidRPr="00831A30">
              <w:rPr>
                <w:rFonts w:ascii="Arial" w:hAnsi="Arial" w:cs="Arial"/>
                <w:color w:val="000000"/>
                <w:sz w:val="22"/>
                <w:szCs w:val="22"/>
              </w:rPr>
              <w:t xml:space="preserve">3.5. </w:t>
            </w:r>
            <w:r w:rsidRPr="00831A30">
              <w:rPr>
                <w:rFonts w:ascii="Arial" w:hAnsi="Arial" w:cs="Arial"/>
                <w:color w:val="222222"/>
                <w:sz w:val="22"/>
                <w:szCs w:val="22"/>
                <w:shd w:val="clear" w:color="auto" w:fill="FFFFFF"/>
                <w:lang w:val="en-US" w:eastAsia="en-US"/>
              </w:rPr>
              <w:t>Контрола штампе помоћу:</w:t>
            </w:r>
          </w:p>
          <w:p w:rsidR="00D7109D" w:rsidRPr="00831A30" w:rsidRDefault="00D7109D" w:rsidP="00D7109D">
            <w:pPr>
              <w:suppressAutoHyphens w:val="0"/>
              <w:rPr>
                <w:rFonts w:ascii="Arial" w:hAnsi="Arial" w:cs="Arial"/>
                <w:color w:val="222222"/>
                <w:sz w:val="22"/>
                <w:szCs w:val="22"/>
                <w:shd w:val="clear" w:color="auto" w:fill="FFFFFF"/>
                <w:lang w:val="en-US" w:eastAsia="en-US"/>
              </w:rPr>
            </w:pPr>
          </w:p>
          <w:p w:rsidR="00D7109D" w:rsidRPr="00831A30" w:rsidRDefault="00D7109D" w:rsidP="00D7109D">
            <w:pPr>
              <w:shd w:val="clear" w:color="auto" w:fill="FFFFFF"/>
              <w:suppressAutoHyphens w:val="0"/>
              <w:rPr>
                <w:rFonts w:ascii="Arial" w:hAnsi="Arial" w:cs="Arial"/>
                <w:color w:val="222222"/>
                <w:sz w:val="22"/>
                <w:szCs w:val="22"/>
                <w:lang w:val="en-US" w:eastAsia="en-US"/>
              </w:rPr>
            </w:pPr>
            <w:r w:rsidRPr="00831A30">
              <w:rPr>
                <w:rFonts w:ascii="Arial" w:hAnsi="Arial" w:cs="Arial"/>
                <w:color w:val="222222"/>
                <w:sz w:val="22"/>
                <w:szCs w:val="22"/>
                <w:lang w:val="en-US" w:eastAsia="en-US"/>
              </w:rPr>
              <w:t xml:space="preserve">- аутоматског уређаја за очитавање колорних клинова и аутоматска корекција на машини </w:t>
            </w:r>
          </w:p>
          <w:p w:rsidR="00D7109D" w:rsidRPr="00532EF8" w:rsidRDefault="00D7109D" w:rsidP="00532EF8">
            <w:pPr>
              <w:shd w:val="clear" w:color="auto" w:fill="FFFFFF"/>
              <w:suppressAutoHyphens w:val="0"/>
              <w:rPr>
                <w:rFonts w:ascii="Arial" w:hAnsi="Arial" w:cs="Arial"/>
                <w:color w:val="222222"/>
                <w:sz w:val="22"/>
                <w:szCs w:val="22"/>
                <w:lang w:val="en-US" w:eastAsia="en-US"/>
              </w:rPr>
            </w:pPr>
            <w:r w:rsidRPr="00831A30">
              <w:rPr>
                <w:rFonts w:ascii="Arial" w:hAnsi="Arial" w:cs="Arial"/>
                <w:color w:val="222222"/>
                <w:sz w:val="22"/>
                <w:szCs w:val="22"/>
                <w:lang w:val="en-US" w:eastAsia="en-US"/>
              </w:rPr>
              <w:t>(дензитометар и спектрофотометар)</w:t>
            </w:r>
          </w:p>
        </w:tc>
        <w:tc>
          <w:tcPr>
            <w:tcW w:w="4500" w:type="dxa"/>
            <w:tcBorders>
              <w:top w:val="single" w:sz="4" w:space="0" w:color="auto"/>
              <w:left w:val="single" w:sz="4" w:space="0" w:color="auto"/>
              <w:bottom w:val="single" w:sz="4" w:space="0" w:color="auto"/>
              <w:right w:val="single" w:sz="4" w:space="0" w:color="auto"/>
            </w:tcBorders>
            <w:hideMark/>
          </w:tcPr>
          <w:p w:rsidR="00D7109D" w:rsidRPr="00831A30" w:rsidRDefault="00D7109D" w:rsidP="00D7109D">
            <w:pPr>
              <w:tabs>
                <w:tab w:val="left" w:pos="1455"/>
              </w:tabs>
              <w:jc w:val="both"/>
              <w:rPr>
                <w:rFonts w:ascii="Arial" w:hAnsi="Arial" w:cs="Arial"/>
                <w:sz w:val="22"/>
                <w:szCs w:val="22"/>
                <w:lang w:val="sr-Cyrl-RS"/>
              </w:rPr>
            </w:pPr>
            <w:r w:rsidRPr="00831A30">
              <w:rPr>
                <w:rFonts w:ascii="Arial" w:hAnsi="Arial" w:cs="Arial"/>
                <w:sz w:val="22"/>
                <w:szCs w:val="22"/>
                <w:lang w:val="sr-Cyrl-RS"/>
              </w:rPr>
              <w:t>-попунити и оверити Образац 6. „Изјава о техничкој опремљености“</w:t>
            </w:r>
          </w:p>
          <w:p w:rsidR="00D7109D" w:rsidRPr="00831A30" w:rsidRDefault="00D7109D" w:rsidP="00D7109D">
            <w:pPr>
              <w:tabs>
                <w:tab w:val="left" w:pos="1455"/>
              </w:tabs>
              <w:jc w:val="both"/>
              <w:rPr>
                <w:rFonts w:ascii="Arial" w:hAnsi="Arial" w:cs="Arial"/>
                <w:sz w:val="22"/>
                <w:szCs w:val="22"/>
                <w:lang w:val="sr-Cyrl-RS"/>
              </w:rPr>
            </w:pPr>
          </w:p>
          <w:p w:rsidR="00D7109D" w:rsidRPr="00831A30" w:rsidRDefault="00D7109D" w:rsidP="00D7109D">
            <w:pPr>
              <w:tabs>
                <w:tab w:val="left" w:pos="1455"/>
              </w:tabs>
              <w:jc w:val="both"/>
              <w:rPr>
                <w:rFonts w:ascii="Arial" w:hAnsi="Arial" w:cs="Arial"/>
                <w:sz w:val="22"/>
                <w:szCs w:val="22"/>
              </w:rPr>
            </w:pPr>
            <w:r w:rsidRPr="00831A30">
              <w:rPr>
                <w:rFonts w:ascii="Arial" w:hAnsi="Arial" w:cs="Arial"/>
                <w:sz w:val="22"/>
                <w:szCs w:val="22"/>
                <w:lang w:val="sr-Cyrl-RS"/>
              </w:rPr>
              <w:t xml:space="preserve">- Наручилац ће, </w:t>
            </w:r>
            <w:r w:rsidRPr="00831A30">
              <w:rPr>
                <w:rFonts w:ascii="Arial" w:eastAsia="Calibri" w:hAnsi="Arial" w:cs="Arial"/>
                <w:sz w:val="22"/>
                <w:szCs w:val="22"/>
                <w:lang w:eastAsia="en-US"/>
              </w:rPr>
              <w:t xml:space="preserve">уколико </w:t>
            </w:r>
            <w:r w:rsidRPr="00831A30">
              <w:rPr>
                <w:rFonts w:ascii="Arial" w:eastAsia="Calibri" w:hAnsi="Arial" w:cs="Arial"/>
                <w:sz w:val="22"/>
                <w:szCs w:val="22"/>
                <w:lang w:val="sr-Cyrl-RS" w:eastAsia="en-US"/>
              </w:rPr>
              <w:t>буде</w:t>
            </w:r>
            <w:r w:rsidRPr="00831A30">
              <w:rPr>
                <w:rFonts w:ascii="Arial" w:eastAsia="Calibri" w:hAnsi="Arial" w:cs="Arial"/>
                <w:sz w:val="22"/>
                <w:szCs w:val="22"/>
                <w:lang w:eastAsia="en-US"/>
              </w:rPr>
              <w:t xml:space="preserve"> потребно</w:t>
            </w:r>
            <w:r w:rsidRPr="00831A30">
              <w:rPr>
                <w:rFonts w:ascii="Arial" w:eastAsia="Calibri" w:hAnsi="Arial" w:cs="Arial"/>
                <w:sz w:val="22"/>
                <w:szCs w:val="22"/>
                <w:lang w:val="sr-Cyrl-RS" w:eastAsia="en-US"/>
              </w:rPr>
              <w:t>,</w:t>
            </w:r>
            <w:r w:rsidRPr="00831A30">
              <w:rPr>
                <w:rFonts w:ascii="Arial" w:hAnsi="Arial" w:cs="Arial"/>
                <w:sz w:val="22"/>
                <w:szCs w:val="22"/>
                <w:lang w:val="sr-Cyrl-RS"/>
              </w:rPr>
              <w:t xml:space="preserve"> обиласком потенцијалног понуђача  утврдити испуњеност овог услова</w:t>
            </w:r>
          </w:p>
        </w:tc>
      </w:tr>
      <w:tr w:rsidR="00D7109D" w:rsidRPr="00831A30" w:rsidTr="004A6341">
        <w:tc>
          <w:tcPr>
            <w:tcW w:w="4785" w:type="dxa"/>
            <w:tcBorders>
              <w:top w:val="single" w:sz="4" w:space="0" w:color="auto"/>
              <w:left w:val="single" w:sz="4" w:space="0" w:color="auto"/>
              <w:bottom w:val="single" w:sz="4" w:space="0" w:color="auto"/>
              <w:right w:val="single" w:sz="4" w:space="0" w:color="auto"/>
            </w:tcBorders>
          </w:tcPr>
          <w:p w:rsidR="00D7109D" w:rsidRPr="00831A30" w:rsidRDefault="00D7109D" w:rsidP="00D7109D">
            <w:pPr>
              <w:autoSpaceDE w:val="0"/>
              <w:autoSpaceDN w:val="0"/>
              <w:adjustRightInd w:val="0"/>
              <w:jc w:val="both"/>
              <w:rPr>
                <w:rFonts w:ascii="Arial" w:hAnsi="Arial" w:cs="Arial"/>
                <w:color w:val="000000"/>
                <w:sz w:val="22"/>
                <w:szCs w:val="22"/>
                <w:lang w:val="sr-Cyrl-RS"/>
              </w:rPr>
            </w:pPr>
            <w:r w:rsidRPr="00831A30">
              <w:rPr>
                <w:rFonts w:ascii="Arial" w:hAnsi="Arial" w:cs="Arial"/>
                <w:color w:val="000000"/>
                <w:sz w:val="22"/>
                <w:szCs w:val="22"/>
              </w:rPr>
              <w:t>3.6.</w:t>
            </w:r>
            <w:r w:rsidRPr="00831A30">
              <w:rPr>
                <w:rFonts w:ascii="Arial" w:hAnsi="Arial" w:cs="Arial"/>
                <w:color w:val="000000"/>
                <w:sz w:val="22"/>
                <w:szCs w:val="22"/>
                <w:lang w:val="en-US"/>
              </w:rPr>
              <w:t>Књиговезачка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дорада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са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квалитетним</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машинама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за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завршну</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дораду</w:t>
            </w:r>
            <w:r w:rsidRPr="00831A30">
              <w:rPr>
                <w:rFonts w:ascii="Arial" w:hAnsi="Arial" w:cs="Arial"/>
                <w:color w:val="000000"/>
                <w:sz w:val="22"/>
                <w:szCs w:val="22"/>
                <w:lang w:val="sr-Cyrl-RS"/>
              </w:rPr>
              <w:t>: обавезно -биндер за топли повез књига и машина за шивење концем</w:t>
            </w:r>
          </w:p>
        </w:tc>
        <w:tc>
          <w:tcPr>
            <w:tcW w:w="4500" w:type="dxa"/>
            <w:tcBorders>
              <w:top w:val="single" w:sz="4" w:space="0" w:color="auto"/>
              <w:left w:val="single" w:sz="4" w:space="0" w:color="auto"/>
              <w:bottom w:val="single" w:sz="4" w:space="0" w:color="auto"/>
              <w:right w:val="single" w:sz="4" w:space="0" w:color="auto"/>
            </w:tcBorders>
          </w:tcPr>
          <w:p w:rsidR="00D7109D" w:rsidRPr="00831A30" w:rsidRDefault="00D7109D" w:rsidP="00D7109D">
            <w:pPr>
              <w:tabs>
                <w:tab w:val="left" w:pos="1455"/>
              </w:tabs>
              <w:jc w:val="both"/>
              <w:rPr>
                <w:rFonts w:ascii="Arial" w:hAnsi="Arial" w:cs="Arial"/>
                <w:sz w:val="22"/>
                <w:szCs w:val="22"/>
                <w:lang w:val="sr-Cyrl-RS"/>
              </w:rPr>
            </w:pPr>
            <w:r w:rsidRPr="00831A30">
              <w:rPr>
                <w:rFonts w:ascii="Arial" w:hAnsi="Arial" w:cs="Arial"/>
                <w:sz w:val="22"/>
                <w:szCs w:val="22"/>
                <w:lang w:val="sr-Cyrl-RS"/>
              </w:rPr>
              <w:t>-попунити и оверити Образац 6. „Изјава о техничкој опремљености“</w:t>
            </w:r>
          </w:p>
          <w:p w:rsidR="00D7109D" w:rsidRPr="00831A30" w:rsidRDefault="00D7109D" w:rsidP="00D7109D">
            <w:pPr>
              <w:tabs>
                <w:tab w:val="left" w:pos="1455"/>
              </w:tabs>
              <w:jc w:val="both"/>
              <w:rPr>
                <w:rFonts w:ascii="Arial" w:hAnsi="Arial" w:cs="Arial"/>
                <w:sz w:val="22"/>
                <w:szCs w:val="22"/>
                <w:lang w:val="sr-Cyrl-RS"/>
              </w:rPr>
            </w:pPr>
          </w:p>
          <w:p w:rsidR="00D7109D" w:rsidRPr="00532EF8" w:rsidRDefault="00D7109D" w:rsidP="00D7109D">
            <w:pPr>
              <w:tabs>
                <w:tab w:val="left" w:pos="1455"/>
              </w:tabs>
              <w:jc w:val="both"/>
              <w:rPr>
                <w:rFonts w:ascii="Arial" w:hAnsi="Arial" w:cs="Arial"/>
                <w:color w:val="0000FF"/>
                <w:sz w:val="22"/>
                <w:szCs w:val="22"/>
                <w:lang w:val="sr-Latn-RS"/>
              </w:rPr>
            </w:pPr>
            <w:r w:rsidRPr="00831A30">
              <w:rPr>
                <w:rFonts w:ascii="Arial" w:hAnsi="Arial" w:cs="Arial"/>
                <w:sz w:val="22"/>
                <w:szCs w:val="22"/>
                <w:lang w:val="sr-Cyrl-RS"/>
              </w:rPr>
              <w:t xml:space="preserve">- Наручилац ће, </w:t>
            </w:r>
            <w:r w:rsidRPr="00831A30">
              <w:rPr>
                <w:rFonts w:ascii="Arial" w:eastAsia="Calibri" w:hAnsi="Arial" w:cs="Arial"/>
                <w:sz w:val="22"/>
                <w:szCs w:val="22"/>
                <w:lang w:eastAsia="en-US"/>
              </w:rPr>
              <w:t xml:space="preserve">уколико </w:t>
            </w:r>
            <w:r w:rsidRPr="00831A30">
              <w:rPr>
                <w:rFonts w:ascii="Arial" w:eastAsia="Calibri" w:hAnsi="Arial" w:cs="Arial"/>
                <w:sz w:val="22"/>
                <w:szCs w:val="22"/>
                <w:lang w:val="sr-Cyrl-RS" w:eastAsia="en-US"/>
              </w:rPr>
              <w:t>буде</w:t>
            </w:r>
            <w:r w:rsidRPr="00831A30">
              <w:rPr>
                <w:rFonts w:ascii="Arial" w:eastAsia="Calibri" w:hAnsi="Arial" w:cs="Arial"/>
                <w:sz w:val="22"/>
                <w:szCs w:val="22"/>
                <w:lang w:eastAsia="en-US"/>
              </w:rPr>
              <w:t xml:space="preserve"> потребно</w:t>
            </w:r>
            <w:r w:rsidRPr="00831A30">
              <w:rPr>
                <w:rFonts w:ascii="Arial" w:eastAsia="Calibri" w:hAnsi="Arial" w:cs="Arial"/>
                <w:sz w:val="22"/>
                <w:szCs w:val="22"/>
                <w:lang w:val="sr-Cyrl-RS" w:eastAsia="en-US"/>
              </w:rPr>
              <w:t>,</w:t>
            </w:r>
            <w:r w:rsidRPr="00831A30">
              <w:rPr>
                <w:rFonts w:ascii="Arial" w:hAnsi="Arial" w:cs="Arial"/>
                <w:sz w:val="22"/>
                <w:szCs w:val="22"/>
                <w:lang w:val="sr-Cyrl-RS"/>
              </w:rPr>
              <w:t xml:space="preserve"> обиласком потенцијалног понуђача  утврдити испуњеност овог услова</w:t>
            </w:r>
          </w:p>
        </w:tc>
      </w:tr>
      <w:tr w:rsidR="00D7109D" w:rsidTr="004A6341">
        <w:tc>
          <w:tcPr>
            <w:tcW w:w="4785" w:type="dxa"/>
            <w:tcBorders>
              <w:top w:val="single" w:sz="4" w:space="0" w:color="auto"/>
              <w:left w:val="single" w:sz="4" w:space="0" w:color="auto"/>
              <w:bottom w:val="single" w:sz="4" w:space="0" w:color="auto"/>
              <w:right w:val="single" w:sz="4" w:space="0" w:color="auto"/>
            </w:tcBorders>
          </w:tcPr>
          <w:p w:rsidR="00D7109D" w:rsidRPr="00831A30" w:rsidRDefault="00D7109D" w:rsidP="00D7109D">
            <w:pPr>
              <w:autoSpaceDE w:val="0"/>
              <w:autoSpaceDN w:val="0"/>
              <w:adjustRightInd w:val="0"/>
              <w:jc w:val="both"/>
              <w:rPr>
                <w:rFonts w:ascii="Arial" w:hAnsi="Arial" w:cs="Arial"/>
                <w:color w:val="000000"/>
                <w:sz w:val="22"/>
                <w:szCs w:val="22"/>
              </w:rPr>
            </w:pPr>
          </w:p>
          <w:p w:rsidR="00D7109D" w:rsidRPr="00831A30" w:rsidRDefault="00D7109D" w:rsidP="00D7109D">
            <w:pPr>
              <w:autoSpaceDE w:val="0"/>
              <w:autoSpaceDN w:val="0"/>
              <w:adjustRightInd w:val="0"/>
              <w:jc w:val="both"/>
              <w:rPr>
                <w:rFonts w:ascii="Arial" w:hAnsi="Arial" w:cs="Arial"/>
                <w:color w:val="000000"/>
                <w:sz w:val="22"/>
                <w:szCs w:val="22"/>
              </w:rPr>
            </w:pPr>
            <w:r w:rsidRPr="00831A30">
              <w:rPr>
                <w:rFonts w:ascii="Arial" w:hAnsi="Arial" w:cs="Arial"/>
                <w:color w:val="000000"/>
                <w:sz w:val="22"/>
                <w:szCs w:val="22"/>
              </w:rPr>
              <w:t>3.</w:t>
            </w:r>
            <w:r w:rsidRPr="00831A30">
              <w:rPr>
                <w:rFonts w:ascii="Arial" w:hAnsi="Arial" w:cs="Arial"/>
                <w:color w:val="000000"/>
                <w:sz w:val="22"/>
                <w:szCs w:val="22"/>
                <w:lang w:val="sr-Cyrl-RS"/>
              </w:rPr>
              <w:t>7</w:t>
            </w:r>
            <w:r w:rsidRPr="00831A30">
              <w:rPr>
                <w:rFonts w:ascii="Arial" w:hAnsi="Arial" w:cs="Arial"/>
                <w:color w:val="000000"/>
                <w:sz w:val="22"/>
                <w:szCs w:val="22"/>
              </w:rPr>
              <w:t>.</w:t>
            </w:r>
            <w:r w:rsidR="00446C91">
              <w:rPr>
                <w:rFonts w:ascii="Arial" w:hAnsi="Arial" w:cs="Arial"/>
                <w:color w:val="000000"/>
                <w:sz w:val="22"/>
                <w:szCs w:val="22"/>
                <w:lang w:val="en-US"/>
              </w:rPr>
              <w:t xml:space="preserve"> </w:t>
            </w:r>
            <w:r w:rsidRPr="00831A30">
              <w:rPr>
                <w:rFonts w:ascii="Arial" w:hAnsi="Arial" w:cs="Arial"/>
                <w:color w:val="000000"/>
                <w:sz w:val="22"/>
                <w:szCs w:val="22"/>
                <w:lang w:val="en-US"/>
              </w:rPr>
              <w:t>Машина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за</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повез</w:t>
            </w:r>
            <w:r w:rsidRPr="00831A30">
              <w:rPr>
                <w:rFonts w:ascii="Arial" w:hAnsi="Arial" w:cs="Arial"/>
                <w:color w:val="000000"/>
                <w:sz w:val="22"/>
                <w:szCs w:val="22"/>
                <w:lang w:val="sr-Cyrl-RS"/>
              </w:rPr>
              <w:t xml:space="preserve"> </w:t>
            </w:r>
            <w:r w:rsidRPr="00831A30">
              <w:rPr>
                <w:rFonts w:ascii="Arial" w:hAnsi="Arial" w:cs="Arial"/>
                <w:color w:val="000000"/>
                <w:sz w:val="22"/>
                <w:szCs w:val="22"/>
                <w:lang w:val="en-US"/>
              </w:rPr>
              <w:t>жицом</w:t>
            </w:r>
          </w:p>
        </w:tc>
        <w:tc>
          <w:tcPr>
            <w:tcW w:w="4500" w:type="dxa"/>
            <w:tcBorders>
              <w:top w:val="single" w:sz="4" w:space="0" w:color="auto"/>
              <w:left w:val="single" w:sz="4" w:space="0" w:color="auto"/>
              <w:bottom w:val="single" w:sz="4" w:space="0" w:color="auto"/>
              <w:right w:val="single" w:sz="4" w:space="0" w:color="auto"/>
            </w:tcBorders>
            <w:hideMark/>
          </w:tcPr>
          <w:p w:rsidR="00D7109D" w:rsidRPr="00831A30" w:rsidRDefault="00D7109D" w:rsidP="00D7109D">
            <w:pPr>
              <w:tabs>
                <w:tab w:val="left" w:pos="1455"/>
              </w:tabs>
              <w:jc w:val="both"/>
              <w:rPr>
                <w:rFonts w:ascii="Arial" w:hAnsi="Arial" w:cs="Arial"/>
                <w:sz w:val="22"/>
                <w:szCs w:val="22"/>
                <w:lang w:val="sr-Cyrl-RS"/>
              </w:rPr>
            </w:pPr>
            <w:r w:rsidRPr="00831A30">
              <w:rPr>
                <w:rFonts w:ascii="Arial" w:hAnsi="Arial" w:cs="Arial"/>
                <w:sz w:val="22"/>
                <w:szCs w:val="22"/>
                <w:lang w:val="sr-Cyrl-RS"/>
              </w:rPr>
              <w:t>-попунити и оверити Образац 6. „Изјава о техничкој опремљености“</w:t>
            </w:r>
          </w:p>
          <w:p w:rsidR="00D7109D" w:rsidRPr="004064F1" w:rsidRDefault="00D7109D" w:rsidP="00D7109D">
            <w:pPr>
              <w:tabs>
                <w:tab w:val="left" w:pos="1455"/>
              </w:tabs>
              <w:jc w:val="both"/>
              <w:rPr>
                <w:rFonts w:ascii="Arial" w:hAnsi="Arial" w:cs="Arial"/>
                <w:sz w:val="22"/>
                <w:szCs w:val="22"/>
              </w:rPr>
            </w:pPr>
            <w:r w:rsidRPr="00831A30">
              <w:rPr>
                <w:rFonts w:ascii="Arial" w:hAnsi="Arial" w:cs="Arial"/>
                <w:sz w:val="22"/>
                <w:szCs w:val="22"/>
                <w:lang w:val="sr-Cyrl-RS"/>
              </w:rPr>
              <w:t xml:space="preserve">- Наручилац ће, </w:t>
            </w:r>
            <w:r w:rsidRPr="00831A30">
              <w:rPr>
                <w:rFonts w:ascii="Arial" w:eastAsia="Calibri" w:hAnsi="Arial" w:cs="Arial"/>
                <w:sz w:val="22"/>
                <w:szCs w:val="22"/>
                <w:lang w:eastAsia="en-US"/>
              </w:rPr>
              <w:t xml:space="preserve">уколико </w:t>
            </w:r>
            <w:r w:rsidRPr="00831A30">
              <w:rPr>
                <w:rFonts w:ascii="Arial" w:eastAsia="Calibri" w:hAnsi="Arial" w:cs="Arial"/>
                <w:sz w:val="22"/>
                <w:szCs w:val="22"/>
                <w:lang w:val="sr-Cyrl-RS" w:eastAsia="en-US"/>
              </w:rPr>
              <w:t>буде</w:t>
            </w:r>
            <w:r w:rsidRPr="00831A30">
              <w:rPr>
                <w:rFonts w:ascii="Arial" w:eastAsia="Calibri" w:hAnsi="Arial" w:cs="Arial"/>
                <w:sz w:val="22"/>
                <w:szCs w:val="22"/>
                <w:lang w:eastAsia="en-US"/>
              </w:rPr>
              <w:t xml:space="preserve"> потребно</w:t>
            </w:r>
            <w:r w:rsidRPr="00831A30">
              <w:rPr>
                <w:rFonts w:ascii="Arial" w:eastAsia="Calibri" w:hAnsi="Arial" w:cs="Arial"/>
                <w:sz w:val="22"/>
                <w:szCs w:val="22"/>
                <w:lang w:val="sr-Cyrl-RS" w:eastAsia="en-US"/>
              </w:rPr>
              <w:t>,</w:t>
            </w:r>
            <w:r w:rsidRPr="00831A30">
              <w:rPr>
                <w:rFonts w:ascii="Arial" w:hAnsi="Arial" w:cs="Arial"/>
                <w:sz w:val="22"/>
                <w:szCs w:val="22"/>
                <w:lang w:val="sr-Cyrl-RS"/>
              </w:rPr>
              <w:t xml:space="preserve"> обиласком потенцијалног понуђача  утврдити испуњеност овог услова</w:t>
            </w:r>
          </w:p>
        </w:tc>
      </w:tr>
      <w:tr w:rsidR="00D7109D" w:rsidRPr="0009650B" w:rsidTr="000134EA">
        <w:trPr>
          <w:trHeight w:val="3464"/>
        </w:trPr>
        <w:tc>
          <w:tcPr>
            <w:tcW w:w="4785" w:type="dxa"/>
            <w:tcBorders>
              <w:top w:val="single" w:sz="4" w:space="0" w:color="auto"/>
              <w:left w:val="single" w:sz="4" w:space="0" w:color="auto"/>
              <w:bottom w:val="single" w:sz="4" w:space="0" w:color="auto"/>
              <w:right w:val="single" w:sz="4" w:space="0" w:color="auto"/>
            </w:tcBorders>
          </w:tcPr>
          <w:p w:rsidR="00D7109D" w:rsidRP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 xml:space="preserve">3.8. Могућност израде штампаних артикала са: </w:t>
            </w:r>
          </w:p>
          <w:p w:rsidR="00D7109D" w:rsidRPr="00D7109D" w:rsidRDefault="00D7109D" w:rsidP="00D7109D">
            <w:pPr>
              <w:autoSpaceDE w:val="0"/>
              <w:autoSpaceDN w:val="0"/>
              <w:adjustRightInd w:val="0"/>
              <w:jc w:val="both"/>
              <w:rPr>
                <w:rFonts w:ascii="Arial" w:hAnsi="Arial" w:cs="Arial"/>
                <w:sz w:val="22"/>
                <w:szCs w:val="22"/>
                <w:lang w:val="sr-Cyrl-RS"/>
              </w:rPr>
            </w:pPr>
          </w:p>
          <w:p w:rsidR="00D7109D" w:rsidRP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а. УВ лаком</w:t>
            </w:r>
          </w:p>
          <w:p w:rsidR="00D7109D" w:rsidRP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 xml:space="preserve">б. вододисперзивним лаком (ВД) </w:t>
            </w:r>
          </w:p>
          <w:p w:rsidR="00D7109D" w:rsidRP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 xml:space="preserve">в. УВ хибридним високобубрећим лаком </w:t>
            </w:r>
          </w:p>
          <w:p w:rsidR="00D7109D" w:rsidRPr="00D7109D" w:rsidRDefault="00D7109D" w:rsidP="00D7109D">
            <w:pPr>
              <w:autoSpaceDE w:val="0"/>
              <w:autoSpaceDN w:val="0"/>
              <w:adjustRightInd w:val="0"/>
              <w:jc w:val="both"/>
              <w:rPr>
                <w:rFonts w:ascii="Arial" w:hAnsi="Arial" w:cs="Arial"/>
                <w:sz w:val="22"/>
                <w:szCs w:val="22"/>
                <w:lang w:val="sr-Cyrl-RS"/>
              </w:rPr>
            </w:pPr>
          </w:p>
          <w:p w:rsidR="00D7109D" w:rsidRPr="002872B7"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Примена лакова: мат и парцијално сјај, на корицама и унутрашњим странама</w:t>
            </w:r>
          </w:p>
        </w:tc>
        <w:tc>
          <w:tcPr>
            <w:tcW w:w="4500" w:type="dxa"/>
            <w:tcBorders>
              <w:top w:val="single" w:sz="4" w:space="0" w:color="auto"/>
              <w:left w:val="single" w:sz="4" w:space="0" w:color="auto"/>
              <w:bottom w:val="single" w:sz="4" w:space="0" w:color="auto"/>
              <w:right w:val="single" w:sz="4" w:space="0" w:color="auto"/>
            </w:tcBorders>
          </w:tcPr>
          <w:p w:rsidR="00D7109D" w:rsidRPr="0009650B" w:rsidRDefault="00D7109D" w:rsidP="00D7109D">
            <w:pPr>
              <w:tabs>
                <w:tab w:val="left" w:pos="1455"/>
              </w:tabs>
              <w:jc w:val="both"/>
              <w:rPr>
                <w:rFonts w:ascii="Arial" w:hAnsi="Arial" w:cs="Arial"/>
                <w:sz w:val="22"/>
                <w:szCs w:val="22"/>
                <w:lang w:val="ru-RU"/>
              </w:rPr>
            </w:pPr>
            <w:r w:rsidRPr="0009650B">
              <w:rPr>
                <w:rFonts w:ascii="Arial" w:hAnsi="Arial" w:cs="Arial"/>
                <w:sz w:val="22"/>
                <w:szCs w:val="22"/>
                <w:lang w:val="ru-RU"/>
              </w:rPr>
              <w:t>- доставити узорак/ке са клиновима или</w:t>
            </w:r>
          </w:p>
          <w:p w:rsidR="00D7109D" w:rsidRPr="0009650B" w:rsidRDefault="00D7109D" w:rsidP="00D7109D">
            <w:pPr>
              <w:tabs>
                <w:tab w:val="left" w:pos="1455"/>
              </w:tabs>
              <w:jc w:val="both"/>
              <w:rPr>
                <w:rFonts w:ascii="Arial" w:hAnsi="Arial" w:cs="Arial"/>
                <w:sz w:val="22"/>
                <w:szCs w:val="22"/>
                <w:lang w:val="ru-RU"/>
              </w:rPr>
            </w:pPr>
          </w:p>
          <w:p w:rsidR="00D7109D" w:rsidRPr="0009650B" w:rsidRDefault="00D7109D" w:rsidP="00D7109D">
            <w:pPr>
              <w:tabs>
                <w:tab w:val="left" w:pos="1455"/>
              </w:tabs>
              <w:jc w:val="both"/>
              <w:rPr>
                <w:rFonts w:ascii="Arial" w:hAnsi="Arial" w:cs="Arial"/>
                <w:sz w:val="22"/>
                <w:szCs w:val="22"/>
                <w:u w:val="single"/>
                <w:lang w:val="sr-Cyrl-RS"/>
              </w:rPr>
            </w:pPr>
            <w:r w:rsidRPr="0009650B">
              <w:rPr>
                <w:rFonts w:ascii="Arial" w:hAnsi="Arial" w:cs="Arial"/>
                <w:sz w:val="22"/>
                <w:szCs w:val="22"/>
              </w:rPr>
              <w:t>-- доставити</w:t>
            </w:r>
            <w:r w:rsidRPr="0009650B">
              <w:rPr>
                <w:rFonts w:ascii="Arial" w:hAnsi="Arial" w:cs="Arial"/>
                <w:sz w:val="22"/>
                <w:szCs w:val="22"/>
                <w:lang w:val="sr-Cyrl-RS"/>
              </w:rPr>
              <w:t xml:space="preserve"> узорак/ке (одштампане артикле) заједно са Обрасцем 7. </w:t>
            </w:r>
            <w:r w:rsidRPr="0009650B">
              <w:rPr>
                <w:rFonts w:ascii="Arial" w:hAnsi="Arial" w:cs="Arial"/>
                <w:sz w:val="22"/>
                <w:szCs w:val="22"/>
                <w:u w:val="single"/>
                <w:lang w:val="sr-Cyrl-RS"/>
              </w:rPr>
              <w:t>„Стручна референца</w:t>
            </w:r>
            <w:r w:rsidRPr="0009650B">
              <w:rPr>
                <w:rFonts w:ascii="Arial" w:hAnsi="Arial" w:cs="Arial"/>
                <w:sz w:val="22"/>
                <w:szCs w:val="22"/>
                <w:u w:val="single"/>
                <w:lang w:val="en-US"/>
              </w:rPr>
              <w:t>-</w:t>
            </w:r>
            <w:r w:rsidRPr="0009650B">
              <w:rPr>
                <w:rFonts w:ascii="Arial" w:hAnsi="Arial" w:cs="Arial"/>
                <w:sz w:val="22"/>
                <w:szCs w:val="22"/>
                <w:u w:val="single"/>
                <w:lang w:val="sr-Cyrl-RS"/>
              </w:rPr>
              <w:t>лак“</w:t>
            </w:r>
          </w:p>
          <w:p w:rsidR="00831A30" w:rsidRPr="0009650B" w:rsidRDefault="00831A30" w:rsidP="00D7109D">
            <w:pPr>
              <w:tabs>
                <w:tab w:val="left" w:pos="1455"/>
              </w:tabs>
              <w:jc w:val="both"/>
              <w:rPr>
                <w:rFonts w:ascii="Arial" w:hAnsi="Arial" w:cs="Arial"/>
                <w:sz w:val="22"/>
                <w:szCs w:val="22"/>
                <w:u w:val="single"/>
                <w:lang w:val="sr-Cyrl-RS"/>
              </w:rPr>
            </w:pPr>
          </w:p>
          <w:p w:rsidR="00D7109D" w:rsidRPr="0009650B" w:rsidRDefault="00831A30" w:rsidP="00D7109D">
            <w:pPr>
              <w:tabs>
                <w:tab w:val="left" w:pos="1455"/>
              </w:tabs>
              <w:jc w:val="both"/>
              <w:rPr>
                <w:rFonts w:ascii="Arial" w:hAnsi="Arial" w:cs="Arial"/>
                <w:sz w:val="22"/>
                <w:szCs w:val="22"/>
                <w:lang w:val="sr-Cyrl-RS"/>
              </w:rPr>
            </w:pPr>
            <w:r w:rsidRPr="0009650B">
              <w:rPr>
                <w:rFonts w:ascii="Arial" w:hAnsi="Arial" w:cs="Arial"/>
                <w:sz w:val="22"/>
                <w:szCs w:val="22"/>
                <w:lang w:val="sr-Cyrl-RS"/>
              </w:rPr>
              <w:t xml:space="preserve">Доставити узорке за минимум два од три (а,б,в) набројана начина примене лака на производима </w:t>
            </w:r>
          </w:p>
          <w:p w:rsidR="00D7109D" w:rsidRPr="0009650B" w:rsidRDefault="00D7109D" w:rsidP="00D7109D">
            <w:pPr>
              <w:tabs>
                <w:tab w:val="left" w:pos="1455"/>
              </w:tabs>
              <w:jc w:val="both"/>
              <w:rPr>
                <w:rFonts w:ascii="Arial" w:hAnsi="Arial" w:cs="Arial"/>
                <w:sz w:val="22"/>
                <w:szCs w:val="22"/>
                <w:lang w:val="sr-Cyrl-RS"/>
              </w:rPr>
            </w:pPr>
          </w:p>
          <w:p w:rsidR="002950D4" w:rsidRPr="000134EA" w:rsidRDefault="00D7109D" w:rsidP="00D7109D">
            <w:pPr>
              <w:tabs>
                <w:tab w:val="left" w:pos="1455"/>
              </w:tabs>
              <w:jc w:val="both"/>
              <w:rPr>
                <w:rFonts w:ascii="Arial" w:hAnsi="Arial" w:cs="Arial"/>
                <w:sz w:val="18"/>
                <w:szCs w:val="18"/>
                <w:lang w:val="sr-Cyrl-RS"/>
              </w:rPr>
            </w:pPr>
            <w:r w:rsidRPr="0009650B">
              <w:rPr>
                <w:rFonts w:ascii="Arial" w:hAnsi="Arial" w:cs="Arial"/>
                <w:sz w:val="18"/>
                <w:szCs w:val="18"/>
                <w:lang w:val="sr-Cyrl-RS"/>
              </w:rPr>
              <w:t>Напомена</w:t>
            </w:r>
            <w:r w:rsidR="00831A30" w:rsidRPr="0009650B">
              <w:rPr>
                <w:rFonts w:ascii="Arial" w:hAnsi="Arial" w:cs="Arial"/>
                <w:sz w:val="18"/>
                <w:szCs w:val="18"/>
                <w:lang w:val="sr-Cyrl-RS"/>
              </w:rPr>
              <w:t>1</w:t>
            </w:r>
            <w:r w:rsidRPr="0009650B">
              <w:rPr>
                <w:rFonts w:ascii="Arial" w:hAnsi="Arial" w:cs="Arial"/>
                <w:sz w:val="18"/>
                <w:szCs w:val="18"/>
                <w:lang w:val="sr-Cyrl-RS"/>
              </w:rPr>
              <w:t>: уколико на самом артиклу</w:t>
            </w:r>
            <w:r w:rsidR="00AF0E6A">
              <w:rPr>
                <w:rFonts w:ascii="Arial" w:hAnsi="Arial" w:cs="Arial"/>
                <w:sz w:val="18"/>
                <w:szCs w:val="18"/>
                <w:lang w:val="sr-Cyrl-RS"/>
              </w:rPr>
              <w:t>/штампаном производу</w:t>
            </w:r>
            <w:r w:rsidRPr="0009650B">
              <w:rPr>
                <w:rFonts w:ascii="Arial" w:hAnsi="Arial" w:cs="Arial"/>
                <w:sz w:val="18"/>
                <w:szCs w:val="18"/>
                <w:lang w:val="sr-Cyrl-RS"/>
              </w:rPr>
              <w:t xml:space="preserve"> пише име штампарије (у импресуму или на другом месту) није потребно доставити Образац 7.</w:t>
            </w:r>
          </w:p>
        </w:tc>
      </w:tr>
      <w:tr w:rsidR="00D7109D" w:rsidRPr="0009650B" w:rsidTr="004A6341">
        <w:tc>
          <w:tcPr>
            <w:tcW w:w="4785" w:type="dxa"/>
            <w:tcBorders>
              <w:top w:val="single" w:sz="4" w:space="0" w:color="auto"/>
              <w:left w:val="single" w:sz="4" w:space="0" w:color="auto"/>
              <w:bottom w:val="single" w:sz="4" w:space="0" w:color="auto"/>
              <w:right w:val="single" w:sz="4" w:space="0" w:color="auto"/>
            </w:tcBorders>
          </w:tcPr>
          <w:p w:rsidR="00AF0E6A" w:rsidRDefault="00AF0E6A" w:rsidP="00D7109D">
            <w:pPr>
              <w:autoSpaceDE w:val="0"/>
              <w:autoSpaceDN w:val="0"/>
              <w:adjustRightInd w:val="0"/>
              <w:jc w:val="both"/>
              <w:rPr>
                <w:rFonts w:ascii="Arial" w:hAnsi="Arial" w:cs="Arial"/>
                <w:sz w:val="22"/>
                <w:szCs w:val="22"/>
                <w:lang w:val="ru-RU"/>
              </w:rPr>
            </w:pPr>
          </w:p>
          <w:p w:rsidR="00D7109D" w:rsidRPr="00F23B77" w:rsidRDefault="00D7109D" w:rsidP="00D7109D">
            <w:pPr>
              <w:autoSpaceDE w:val="0"/>
              <w:autoSpaceDN w:val="0"/>
              <w:adjustRightInd w:val="0"/>
              <w:jc w:val="both"/>
              <w:rPr>
                <w:rFonts w:ascii="Arial" w:hAnsi="Arial" w:cs="Arial"/>
                <w:sz w:val="22"/>
                <w:szCs w:val="22"/>
                <w:lang w:val="ru-RU"/>
              </w:rPr>
            </w:pPr>
            <w:r w:rsidRPr="00D7109D">
              <w:rPr>
                <w:rFonts w:ascii="Arial" w:hAnsi="Arial" w:cs="Arial"/>
                <w:sz w:val="22"/>
                <w:szCs w:val="22"/>
                <w:lang w:val="ru-RU"/>
              </w:rPr>
              <w:t>3.9.Тродимензионални (3D) – УВ лак са променљивим ефектима (</w:t>
            </w:r>
            <w:r w:rsidR="004E2EC3">
              <w:rPr>
                <w:rFonts w:ascii="Arial" w:hAnsi="Arial" w:cs="Arial"/>
                <w:sz w:val="22"/>
                <w:szCs w:val="22"/>
                <w:lang w:val="ru-RU"/>
              </w:rPr>
              <w:t xml:space="preserve">примена: </w:t>
            </w:r>
            <w:r w:rsidRPr="00D7109D">
              <w:rPr>
                <w:rFonts w:ascii="Arial" w:hAnsi="Arial" w:cs="Arial"/>
                <w:sz w:val="22"/>
                <w:szCs w:val="22"/>
                <w:lang w:val="ru-RU"/>
              </w:rPr>
              <w:t>на корицама брошура)</w:t>
            </w:r>
          </w:p>
        </w:tc>
        <w:tc>
          <w:tcPr>
            <w:tcW w:w="4500" w:type="dxa"/>
            <w:tcBorders>
              <w:top w:val="single" w:sz="4" w:space="0" w:color="auto"/>
              <w:left w:val="single" w:sz="4" w:space="0" w:color="auto"/>
              <w:bottom w:val="single" w:sz="4" w:space="0" w:color="auto"/>
              <w:right w:val="single" w:sz="4" w:space="0" w:color="auto"/>
            </w:tcBorders>
          </w:tcPr>
          <w:p w:rsidR="00D7109D" w:rsidRPr="0009650B" w:rsidRDefault="00D7109D" w:rsidP="00D7109D">
            <w:pPr>
              <w:tabs>
                <w:tab w:val="left" w:pos="1455"/>
              </w:tabs>
              <w:jc w:val="both"/>
              <w:rPr>
                <w:rFonts w:ascii="Arial" w:hAnsi="Arial" w:cs="Arial"/>
                <w:sz w:val="22"/>
                <w:szCs w:val="22"/>
                <w:lang w:val="ru-RU"/>
              </w:rPr>
            </w:pPr>
            <w:r w:rsidRPr="0009650B">
              <w:rPr>
                <w:rFonts w:ascii="Arial" w:hAnsi="Arial" w:cs="Arial"/>
                <w:sz w:val="22"/>
                <w:szCs w:val="22"/>
                <w:lang w:val="ru-RU"/>
              </w:rPr>
              <w:t>- доставити узорак са клиновима или</w:t>
            </w:r>
          </w:p>
          <w:p w:rsidR="00D7109D" w:rsidRPr="0009650B" w:rsidRDefault="00D7109D" w:rsidP="00D7109D">
            <w:pPr>
              <w:tabs>
                <w:tab w:val="left" w:pos="1455"/>
              </w:tabs>
              <w:jc w:val="both"/>
              <w:rPr>
                <w:rFonts w:ascii="Arial" w:hAnsi="Arial" w:cs="Arial"/>
                <w:sz w:val="22"/>
                <w:szCs w:val="22"/>
                <w:lang w:val="ru-RU"/>
              </w:rPr>
            </w:pPr>
          </w:p>
          <w:p w:rsidR="00D7109D" w:rsidRPr="0009650B" w:rsidRDefault="00D7109D" w:rsidP="00D7109D">
            <w:pPr>
              <w:tabs>
                <w:tab w:val="left" w:pos="1455"/>
              </w:tabs>
              <w:jc w:val="both"/>
              <w:rPr>
                <w:rFonts w:ascii="Arial" w:hAnsi="Arial" w:cs="Arial"/>
                <w:sz w:val="22"/>
                <w:szCs w:val="22"/>
                <w:u w:val="single"/>
                <w:lang w:val="sr-Cyrl-RS"/>
              </w:rPr>
            </w:pPr>
            <w:r w:rsidRPr="0009650B">
              <w:rPr>
                <w:rFonts w:ascii="Arial" w:hAnsi="Arial" w:cs="Arial"/>
                <w:sz w:val="22"/>
                <w:szCs w:val="22"/>
              </w:rPr>
              <w:t>- доставити</w:t>
            </w:r>
            <w:r w:rsidRPr="0009650B">
              <w:rPr>
                <w:rFonts w:ascii="Arial" w:hAnsi="Arial" w:cs="Arial"/>
                <w:sz w:val="22"/>
                <w:szCs w:val="22"/>
                <w:lang w:val="sr-Cyrl-RS"/>
              </w:rPr>
              <w:t xml:space="preserve"> узорак (одштампани артикал) заједно са Обрасцем 8. </w:t>
            </w:r>
            <w:r w:rsidRPr="0009650B">
              <w:rPr>
                <w:rFonts w:ascii="Arial" w:hAnsi="Arial" w:cs="Arial"/>
                <w:sz w:val="22"/>
                <w:szCs w:val="22"/>
                <w:u w:val="single"/>
                <w:lang w:val="sr-Cyrl-RS"/>
              </w:rPr>
              <w:t>„Стручна референца</w:t>
            </w:r>
            <w:r w:rsidRPr="0009650B">
              <w:rPr>
                <w:rFonts w:ascii="Arial" w:hAnsi="Arial" w:cs="Arial"/>
                <w:sz w:val="22"/>
                <w:szCs w:val="22"/>
                <w:u w:val="single"/>
                <w:lang w:val="en-US"/>
              </w:rPr>
              <w:t>-3D UV</w:t>
            </w:r>
            <w:r w:rsidRPr="0009650B">
              <w:rPr>
                <w:rFonts w:ascii="Arial" w:hAnsi="Arial" w:cs="Arial"/>
                <w:sz w:val="22"/>
                <w:szCs w:val="22"/>
                <w:u w:val="single"/>
                <w:lang w:val="sr-Cyrl-RS"/>
              </w:rPr>
              <w:t xml:space="preserve"> лак“</w:t>
            </w:r>
          </w:p>
          <w:p w:rsidR="00D7109D" w:rsidRPr="0009650B" w:rsidRDefault="00D7109D" w:rsidP="00D7109D">
            <w:pPr>
              <w:tabs>
                <w:tab w:val="left" w:pos="1455"/>
              </w:tabs>
              <w:jc w:val="both"/>
              <w:rPr>
                <w:rFonts w:ascii="Arial" w:hAnsi="Arial" w:cs="Arial"/>
                <w:sz w:val="22"/>
                <w:szCs w:val="22"/>
              </w:rPr>
            </w:pPr>
            <w:r w:rsidRPr="0009650B">
              <w:rPr>
                <w:rFonts w:ascii="Arial" w:hAnsi="Arial" w:cs="Arial"/>
                <w:sz w:val="18"/>
                <w:szCs w:val="18"/>
                <w:lang w:val="sr-Cyrl-RS"/>
              </w:rPr>
              <w:t>Напомена: уколико на самом артиклу пише име штампарије (у импресуму или на другом месту) није потребно доставити Образац 8.</w:t>
            </w:r>
          </w:p>
        </w:tc>
      </w:tr>
      <w:tr w:rsidR="00D7109D" w:rsidRPr="0009650B" w:rsidTr="004A6341">
        <w:tc>
          <w:tcPr>
            <w:tcW w:w="4785" w:type="dxa"/>
            <w:tcBorders>
              <w:top w:val="single" w:sz="4" w:space="0" w:color="auto"/>
              <w:left w:val="single" w:sz="4" w:space="0" w:color="auto"/>
              <w:bottom w:val="single" w:sz="4" w:space="0" w:color="auto"/>
              <w:right w:val="single" w:sz="4" w:space="0" w:color="auto"/>
            </w:tcBorders>
          </w:tcPr>
          <w:p w:rsidR="00D7109D" w:rsidRPr="002E0C43" w:rsidRDefault="00D7109D" w:rsidP="00D7109D">
            <w:pPr>
              <w:autoSpaceDE w:val="0"/>
              <w:autoSpaceDN w:val="0"/>
              <w:adjustRightInd w:val="0"/>
              <w:jc w:val="center"/>
              <w:rPr>
                <w:rFonts w:ascii="Arial" w:hAnsi="Arial" w:cs="Arial"/>
                <w:b/>
                <w:sz w:val="22"/>
                <w:szCs w:val="22"/>
                <w:highlight w:val="yellow"/>
                <w:lang w:val="ru-RU"/>
              </w:rPr>
            </w:pPr>
          </w:p>
          <w:p w:rsid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3.10.Могућност израде пластификација:</w:t>
            </w:r>
          </w:p>
          <w:p w:rsidR="004E2EC3" w:rsidRPr="00D7109D" w:rsidRDefault="004E2EC3" w:rsidP="00D7109D">
            <w:pPr>
              <w:autoSpaceDE w:val="0"/>
              <w:autoSpaceDN w:val="0"/>
              <w:adjustRightInd w:val="0"/>
              <w:jc w:val="both"/>
              <w:rPr>
                <w:rFonts w:ascii="Arial" w:hAnsi="Arial" w:cs="Arial"/>
                <w:sz w:val="22"/>
                <w:szCs w:val="22"/>
                <w:lang w:val="sr-Cyrl-RS"/>
              </w:rPr>
            </w:pPr>
          </w:p>
          <w:p w:rsidR="00D7109D" w:rsidRP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  мат</w:t>
            </w:r>
          </w:p>
          <w:p w:rsidR="00D7109D" w:rsidRPr="00D7109D"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  сјајна</w:t>
            </w:r>
          </w:p>
          <w:p w:rsidR="00D7109D" w:rsidRPr="007E47F4" w:rsidRDefault="00D7109D" w:rsidP="00D7109D">
            <w:pPr>
              <w:autoSpaceDE w:val="0"/>
              <w:autoSpaceDN w:val="0"/>
              <w:adjustRightInd w:val="0"/>
              <w:jc w:val="both"/>
              <w:rPr>
                <w:rFonts w:ascii="Arial" w:hAnsi="Arial" w:cs="Arial"/>
                <w:sz w:val="22"/>
                <w:szCs w:val="22"/>
                <w:lang w:val="sr-Cyrl-RS"/>
              </w:rPr>
            </w:pPr>
            <w:r w:rsidRPr="00D7109D">
              <w:rPr>
                <w:rFonts w:ascii="Arial" w:hAnsi="Arial" w:cs="Arial"/>
                <w:sz w:val="22"/>
                <w:szCs w:val="22"/>
                <w:lang w:val="sr-Cyrl-RS"/>
              </w:rPr>
              <w:t>- „velvet touch“ (латица руже, плиш)</w:t>
            </w:r>
          </w:p>
        </w:tc>
        <w:tc>
          <w:tcPr>
            <w:tcW w:w="4500" w:type="dxa"/>
            <w:tcBorders>
              <w:top w:val="single" w:sz="4" w:space="0" w:color="auto"/>
              <w:left w:val="single" w:sz="4" w:space="0" w:color="auto"/>
              <w:bottom w:val="single" w:sz="4" w:space="0" w:color="auto"/>
              <w:right w:val="single" w:sz="4" w:space="0" w:color="auto"/>
            </w:tcBorders>
          </w:tcPr>
          <w:p w:rsidR="00D7109D" w:rsidRPr="0009650B" w:rsidRDefault="00D7109D" w:rsidP="00D7109D">
            <w:pPr>
              <w:tabs>
                <w:tab w:val="left" w:pos="1455"/>
              </w:tabs>
              <w:jc w:val="both"/>
              <w:rPr>
                <w:rFonts w:ascii="Arial" w:hAnsi="Arial" w:cs="Arial"/>
                <w:sz w:val="22"/>
                <w:szCs w:val="22"/>
                <w:lang w:val="ru-RU"/>
              </w:rPr>
            </w:pPr>
            <w:r w:rsidRPr="0009650B">
              <w:rPr>
                <w:rFonts w:ascii="Arial" w:hAnsi="Arial" w:cs="Arial"/>
                <w:sz w:val="22"/>
                <w:szCs w:val="22"/>
                <w:lang w:val="ru-RU"/>
              </w:rPr>
              <w:t>- доставити узорак са клиновима или</w:t>
            </w:r>
          </w:p>
          <w:p w:rsidR="00D7109D" w:rsidRPr="0009650B" w:rsidRDefault="00D7109D" w:rsidP="00D7109D">
            <w:pPr>
              <w:tabs>
                <w:tab w:val="left" w:pos="1455"/>
              </w:tabs>
              <w:jc w:val="both"/>
              <w:rPr>
                <w:rFonts w:ascii="Arial" w:hAnsi="Arial" w:cs="Arial"/>
                <w:sz w:val="22"/>
                <w:szCs w:val="22"/>
                <w:u w:val="single"/>
                <w:lang w:val="sr-Cyrl-RS"/>
              </w:rPr>
            </w:pPr>
            <w:r w:rsidRPr="0009650B">
              <w:rPr>
                <w:rFonts w:ascii="Arial" w:hAnsi="Arial" w:cs="Arial"/>
                <w:sz w:val="22"/>
                <w:szCs w:val="22"/>
              </w:rPr>
              <w:t>-доставити</w:t>
            </w:r>
            <w:r w:rsidRPr="0009650B">
              <w:rPr>
                <w:rFonts w:ascii="Arial" w:hAnsi="Arial" w:cs="Arial"/>
                <w:sz w:val="22"/>
                <w:szCs w:val="22"/>
                <w:lang w:val="sr-Cyrl-RS"/>
              </w:rPr>
              <w:t xml:space="preserve"> узорке за све три пластификације (одштампане артикле)  заједно са Обрасцем 9. </w:t>
            </w:r>
            <w:r w:rsidRPr="0009650B">
              <w:rPr>
                <w:rFonts w:ascii="Arial" w:hAnsi="Arial" w:cs="Arial"/>
                <w:sz w:val="22"/>
                <w:szCs w:val="22"/>
                <w:u w:val="single"/>
                <w:lang w:val="sr-Cyrl-RS"/>
              </w:rPr>
              <w:t>„Стручна референца – пластификација“</w:t>
            </w:r>
          </w:p>
          <w:p w:rsidR="003E1566" w:rsidRPr="0009650B" w:rsidRDefault="003E1566" w:rsidP="00D7109D">
            <w:pPr>
              <w:tabs>
                <w:tab w:val="left" w:pos="1455"/>
              </w:tabs>
              <w:jc w:val="both"/>
              <w:rPr>
                <w:rFonts w:ascii="Arial" w:hAnsi="Arial" w:cs="Arial"/>
                <w:sz w:val="18"/>
                <w:szCs w:val="18"/>
                <w:lang w:val="sr-Cyrl-RS"/>
              </w:rPr>
            </w:pPr>
          </w:p>
          <w:p w:rsidR="00D7109D" w:rsidRPr="0009650B" w:rsidRDefault="00D7109D" w:rsidP="00D7109D">
            <w:pPr>
              <w:tabs>
                <w:tab w:val="left" w:pos="1455"/>
              </w:tabs>
              <w:jc w:val="both"/>
              <w:rPr>
                <w:rFonts w:ascii="Arial" w:hAnsi="Arial" w:cs="Arial"/>
                <w:sz w:val="22"/>
                <w:szCs w:val="22"/>
              </w:rPr>
            </w:pPr>
            <w:r w:rsidRPr="0009650B">
              <w:rPr>
                <w:rFonts w:ascii="Arial" w:hAnsi="Arial" w:cs="Arial"/>
                <w:sz w:val="18"/>
                <w:szCs w:val="18"/>
                <w:lang w:val="sr-Cyrl-RS"/>
              </w:rPr>
              <w:t>Напомена: уколико на самом артиклу пише име штампарије (у импресуму или на другом месту) није потребно доставити Образац 9.</w:t>
            </w:r>
          </w:p>
        </w:tc>
      </w:tr>
      <w:tr w:rsidR="00D7109D" w:rsidRPr="00856136" w:rsidTr="004A6341">
        <w:tc>
          <w:tcPr>
            <w:tcW w:w="4785" w:type="dxa"/>
            <w:tcBorders>
              <w:top w:val="single" w:sz="4" w:space="0" w:color="auto"/>
              <w:left w:val="single" w:sz="4" w:space="0" w:color="auto"/>
              <w:bottom w:val="single" w:sz="4" w:space="0" w:color="auto"/>
              <w:right w:val="single" w:sz="4" w:space="0" w:color="auto"/>
            </w:tcBorders>
          </w:tcPr>
          <w:p w:rsidR="00D7109D" w:rsidRPr="00856136" w:rsidRDefault="00D7109D" w:rsidP="00D7109D">
            <w:pPr>
              <w:autoSpaceDE w:val="0"/>
              <w:autoSpaceDN w:val="0"/>
              <w:adjustRightInd w:val="0"/>
              <w:jc w:val="both"/>
              <w:rPr>
                <w:rFonts w:ascii="Arial" w:hAnsi="Arial" w:cs="Arial"/>
                <w:color w:val="000000"/>
                <w:sz w:val="22"/>
                <w:szCs w:val="22"/>
                <w:lang w:val="sr-Cyrl-RS"/>
              </w:rPr>
            </w:pPr>
            <w:r w:rsidRPr="00856136">
              <w:rPr>
                <w:rFonts w:ascii="Arial" w:hAnsi="Arial" w:cs="Arial"/>
                <w:color w:val="000000"/>
                <w:sz w:val="22"/>
                <w:szCs w:val="22"/>
                <w:lang w:val="sr-Cyrl-RS"/>
              </w:rPr>
              <w:lastRenderedPageBreak/>
              <w:t>3.11. Могућност примене фолија:</w:t>
            </w:r>
          </w:p>
          <w:p w:rsidR="00D7109D" w:rsidRPr="00856136" w:rsidRDefault="00856136" w:rsidP="00D7109D">
            <w:pPr>
              <w:autoSpaceDE w:val="0"/>
              <w:autoSpaceDN w:val="0"/>
              <w:adjustRightInd w:val="0"/>
              <w:jc w:val="both"/>
              <w:rPr>
                <w:rFonts w:ascii="Arial" w:hAnsi="Arial" w:cs="Arial"/>
                <w:color w:val="000000"/>
                <w:sz w:val="22"/>
                <w:szCs w:val="22"/>
                <w:lang w:val="sr-Latn-RS"/>
              </w:rPr>
            </w:pPr>
            <w:r>
              <w:rPr>
                <w:rFonts w:ascii="Arial" w:hAnsi="Arial" w:cs="Arial"/>
                <w:color w:val="000000"/>
                <w:sz w:val="22"/>
                <w:szCs w:val="22"/>
                <w:lang w:val="sr-Latn-RS"/>
              </w:rPr>
              <w:t>(</w:t>
            </w:r>
            <w:r w:rsidRPr="00856136">
              <w:rPr>
                <w:rFonts w:ascii="Arial" w:hAnsi="Arial" w:cs="Arial"/>
                <w:color w:val="000000"/>
                <w:sz w:val="22"/>
                <w:szCs w:val="22"/>
                <w:lang w:val="sr-Cyrl-RS"/>
              </w:rPr>
              <w:t>Користиће се за корице брошура, календаре и сл</w:t>
            </w:r>
            <w:r>
              <w:rPr>
                <w:rFonts w:ascii="Arial" w:hAnsi="Arial" w:cs="Arial"/>
                <w:color w:val="000000"/>
                <w:sz w:val="22"/>
                <w:szCs w:val="22"/>
                <w:lang w:val="en-US"/>
              </w:rPr>
              <w:t>.</w:t>
            </w:r>
            <w:r>
              <w:rPr>
                <w:rFonts w:ascii="Arial" w:hAnsi="Arial" w:cs="Arial"/>
                <w:color w:val="000000"/>
                <w:sz w:val="22"/>
                <w:szCs w:val="22"/>
                <w:lang w:val="sr-Latn-RS"/>
              </w:rPr>
              <w:t>)</w:t>
            </w:r>
          </w:p>
          <w:p w:rsidR="00856136" w:rsidRDefault="00856136" w:rsidP="00D7109D">
            <w:pPr>
              <w:autoSpaceDE w:val="0"/>
              <w:autoSpaceDN w:val="0"/>
              <w:adjustRightInd w:val="0"/>
              <w:jc w:val="both"/>
              <w:rPr>
                <w:rFonts w:ascii="Arial" w:hAnsi="Arial" w:cs="Arial"/>
                <w:color w:val="000000"/>
                <w:sz w:val="22"/>
                <w:szCs w:val="22"/>
                <w:lang w:val="en-US"/>
              </w:rPr>
            </w:pPr>
          </w:p>
          <w:p w:rsidR="00856136" w:rsidRPr="00856136" w:rsidRDefault="00856136" w:rsidP="00D7109D">
            <w:pPr>
              <w:autoSpaceDE w:val="0"/>
              <w:autoSpaceDN w:val="0"/>
              <w:adjustRightInd w:val="0"/>
              <w:jc w:val="both"/>
              <w:rPr>
                <w:rFonts w:ascii="Arial" w:hAnsi="Arial" w:cs="Arial"/>
                <w:color w:val="000000"/>
                <w:sz w:val="22"/>
                <w:szCs w:val="22"/>
                <w:lang w:val="en-US"/>
              </w:rPr>
            </w:pPr>
          </w:p>
          <w:p w:rsidR="005F7E8D" w:rsidRDefault="00D7109D" w:rsidP="005F7E8D">
            <w:pPr>
              <w:autoSpaceDE w:val="0"/>
              <w:autoSpaceDN w:val="0"/>
              <w:adjustRightInd w:val="0"/>
              <w:jc w:val="both"/>
              <w:rPr>
                <w:rFonts w:ascii="Arial" w:hAnsi="Arial" w:cs="Arial"/>
                <w:color w:val="000000"/>
                <w:sz w:val="22"/>
                <w:szCs w:val="22"/>
                <w:lang w:val="sr-Cyrl-RS"/>
              </w:rPr>
            </w:pPr>
            <w:r w:rsidRPr="00856136">
              <w:rPr>
                <w:rFonts w:ascii="Arial" w:hAnsi="Arial" w:cs="Arial"/>
                <w:color w:val="000000"/>
                <w:sz w:val="22"/>
                <w:szCs w:val="22"/>
                <w:lang w:val="sr-Cyrl-RS"/>
              </w:rPr>
              <w:t xml:space="preserve">  </w:t>
            </w:r>
            <w:r w:rsidR="005F7E8D" w:rsidRPr="00856136">
              <w:rPr>
                <w:rFonts w:ascii="Arial" w:hAnsi="Arial" w:cs="Arial"/>
                <w:b/>
                <w:color w:val="000000"/>
                <w:sz w:val="22"/>
                <w:szCs w:val="22"/>
                <w:lang w:val="sr-Cyrl-RS"/>
              </w:rPr>
              <w:t>а</w:t>
            </w:r>
            <w:r w:rsidR="005F7E8D" w:rsidRPr="00856136">
              <w:rPr>
                <w:rFonts w:ascii="Arial" w:hAnsi="Arial" w:cs="Arial"/>
                <w:color w:val="000000"/>
                <w:sz w:val="22"/>
                <w:szCs w:val="22"/>
                <w:lang w:val="sr-Cyrl-RS"/>
              </w:rPr>
              <w:t xml:space="preserve">. на папиру, платну, кожи </w:t>
            </w:r>
          </w:p>
          <w:p w:rsidR="00856136" w:rsidRPr="00856136" w:rsidRDefault="00856136" w:rsidP="005F7E8D">
            <w:pPr>
              <w:autoSpaceDE w:val="0"/>
              <w:autoSpaceDN w:val="0"/>
              <w:adjustRightInd w:val="0"/>
              <w:jc w:val="both"/>
              <w:rPr>
                <w:rFonts w:ascii="Arial" w:hAnsi="Arial" w:cs="Arial"/>
                <w:color w:val="000000"/>
                <w:sz w:val="22"/>
                <w:szCs w:val="22"/>
                <w:lang w:val="sr-Cyrl-RS"/>
              </w:rPr>
            </w:pPr>
          </w:p>
          <w:p w:rsidR="005F7E8D" w:rsidRDefault="005F7E8D" w:rsidP="005F7E8D">
            <w:pPr>
              <w:autoSpaceDE w:val="0"/>
              <w:autoSpaceDN w:val="0"/>
              <w:adjustRightInd w:val="0"/>
              <w:jc w:val="both"/>
              <w:rPr>
                <w:rFonts w:ascii="Arial" w:hAnsi="Arial" w:cs="Arial"/>
                <w:color w:val="000000"/>
                <w:sz w:val="22"/>
                <w:szCs w:val="22"/>
                <w:lang w:val="sr-Cyrl-RS"/>
              </w:rPr>
            </w:pPr>
            <w:r w:rsidRPr="00856136">
              <w:rPr>
                <w:rFonts w:ascii="Arial" w:hAnsi="Arial" w:cs="Arial"/>
                <w:color w:val="000000"/>
                <w:sz w:val="22"/>
                <w:szCs w:val="22"/>
                <w:lang w:val="sr-Cyrl-RS"/>
              </w:rPr>
              <w:t xml:space="preserve">  </w:t>
            </w:r>
            <w:r w:rsidRPr="00856136">
              <w:rPr>
                <w:rFonts w:ascii="Arial" w:hAnsi="Arial" w:cs="Arial"/>
                <w:b/>
                <w:color w:val="000000"/>
                <w:sz w:val="22"/>
                <w:szCs w:val="22"/>
                <w:lang w:val="sr-Cyrl-RS"/>
              </w:rPr>
              <w:t>б</w:t>
            </w:r>
            <w:r w:rsidRPr="00856136">
              <w:rPr>
                <w:rFonts w:ascii="Arial" w:hAnsi="Arial" w:cs="Arial"/>
                <w:color w:val="000000"/>
                <w:sz w:val="22"/>
                <w:szCs w:val="22"/>
                <w:lang w:val="sr-Cyrl-RS"/>
              </w:rPr>
              <w:t xml:space="preserve">. фолија на одређеним местима и колорна штампа преко фолије са УВ лаком </w:t>
            </w:r>
          </w:p>
          <w:p w:rsidR="00856136" w:rsidRPr="00856136" w:rsidRDefault="00856136" w:rsidP="005F7E8D">
            <w:pPr>
              <w:autoSpaceDE w:val="0"/>
              <w:autoSpaceDN w:val="0"/>
              <w:adjustRightInd w:val="0"/>
              <w:jc w:val="both"/>
              <w:rPr>
                <w:rFonts w:ascii="Arial" w:hAnsi="Arial" w:cs="Arial"/>
                <w:color w:val="000000"/>
                <w:sz w:val="22"/>
                <w:szCs w:val="22"/>
                <w:lang w:val="sr-Cyrl-RS"/>
              </w:rPr>
            </w:pPr>
          </w:p>
          <w:p w:rsidR="00D7109D" w:rsidRPr="00856136" w:rsidRDefault="005F7E8D" w:rsidP="005F7E8D">
            <w:pPr>
              <w:autoSpaceDE w:val="0"/>
              <w:autoSpaceDN w:val="0"/>
              <w:adjustRightInd w:val="0"/>
              <w:jc w:val="both"/>
              <w:rPr>
                <w:rFonts w:ascii="Arial" w:hAnsi="Arial" w:cs="Arial"/>
                <w:color w:val="000000"/>
                <w:sz w:val="22"/>
                <w:szCs w:val="22"/>
                <w:lang w:val="sr-Cyrl-RS"/>
              </w:rPr>
            </w:pPr>
            <w:r w:rsidRPr="00856136">
              <w:rPr>
                <w:rFonts w:ascii="Arial" w:hAnsi="Arial" w:cs="Arial"/>
                <w:color w:val="000000"/>
                <w:sz w:val="22"/>
                <w:szCs w:val="22"/>
                <w:lang w:val="sr-Cyrl-RS"/>
              </w:rPr>
              <w:t xml:space="preserve"> </w:t>
            </w:r>
            <w:r w:rsidRPr="00856136">
              <w:rPr>
                <w:rFonts w:ascii="Arial" w:hAnsi="Arial" w:cs="Arial"/>
                <w:b/>
                <w:color w:val="000000"/>
                <w:sz w:val="22"/>
                <w:szCs w:val="22"/>
                <w:lang w:val="sr-Cyrl-RS"/>
              </w:rPr>
              <w:t>в.</w:t>
            </w:r>
            <w:r w:rsidRPr="00856136">
              <w:rPr>
                <w:rFonts w:ascii="Arial" w:hAnsi="Arial" w:cs="Arial"/>
                <w:color w:val="000000"/>
                <w:sz w:val="22"/>
                <w:szCs w:val="22"/>
                <w:lang w:val="sr-Cyrl-RS"/>
              </w:rPr>
              <w:t xml:space="preserve"> могућност утискивања фолија у комбинацији две или више боја са визуелним ефектом удубљења и испупчења (примену одрадити на логу ЕПС-а који је саставни део конкурсне документације)</w:t>
            </w:r>
          </w:p>
        </w:tc>
        <w:tc>
          <w:tcPr>
            <w:tcW w:w="4500" w:type="dxa"/>
            <w:tcBorders>
              <w:top w:val="single" w:sz="4" w:space="0" w:color="auto"/>
              <w:left w:val="single" w:sz="4" w:space="0" w:color="auto"/>
              <w:bottom w:val="single" w:sz="4" w:space="0" w:color="auto"/>
              <w:right w:val="single" w:sz="4" w:space="0" w:color="auto"/>
            </w:tcBorders>
          </w:tcPr>
          <w:p w:rsidR="00D7109D" w:rsidRPr="00856136" w:rsidRDefault="00D7109D" w:rsidP="00D7109D">
            <w:pPr>
              <w:tabs>
                <w:tab w:val="left" w:pos="1455"/>
              </w:tabs>
              <w:jc w:val="both"/>
              <w:rPr>
                <w:rFonts w:ascii="Arial" w:hAnsi="Arial" w:cs="Arial"/>
                <w:sz w:val="22"/>
                <w:szCs w:val="22"/>
                <w:lang w:val="ru-RU"/>
              </w:rPr>
            </w:pPr>
          </w:p>
          <w:p w:rsidR="00D7109D" w:rsidRPr="00856136" w:rsidRDefault="00D7109D" w:rsidP="00D7109D">
            <w:pPr>
              <w:tabs>
                <w:tab w:val="left" w:pos="1455"/>
              </w:tabs>
              <w:jc w:val="both"/>
              <w:rPr>
                <w:rFonts w:ascii="Arial" w:hAnsi="Arial" w:cs="Arial"/>
                <w:sz w:val="22"/>
                <w:szCs w:val="22"/>
                <w:lang w:val="ru-RU"/>
              </w:rPr>
            </w:pPr>
          </w:p>
          <w:p w:rsidR="00D7109D" w:rsidRPr="00856136" w:rsidRDefault="00D7109D" w:rsidP="00D7109D">
            <w:pPr>
              <w:tabs>
                <w:tab w:val="left" w:pos="1455"/>
              </w:tabs>
              <w:jc w:val="both"/>
              <w:rPr>
                <w:rFonts w:ascii="Arial" w:hAnsi="Arial" w:cs="Arial"/>
                <w:sz w:val="22"/>
                <w:szCs w:val="22"/>
                <w:u w:val="single"/>
                <w:lang w:val="sr-Cyrl-RS"/>
              </w:rPr>
            </w:pPr>
            <w:r w:rsidRPr="00856136">
              <w:rPr>
                <w:rFonts w:ascii="Arial" w:hAnsi="Arial" w:cs="Arial"/>
                <w:sz w:val="22"/>
                <w:szCs w:val="22"/>
              </w:rPr>
              <w:t>-доставити</w:t>
            </w:r>
            <w:r w:rsidRPr="00856136">
              <w:rPr>
                <w:rFonts w:ascii="Arial" w:hAnsi="Arial" w:cs="Arial"/>
                <w:sz w:val="22"/>
                <w:szCs w:val="22"/>
                <w:lang w:val="sr-Cyrl-RS"/>
              </w:rPr>
              <w:t xml:space="preserve"> узорке (корице артикала) заједно са Обрасцем 10. </w:t>
            </w:r>
            <w:r w:rsidRPr="00856136">
              <w:rPr>
                <w:rFonts w:ascii="Arial" w:hAnsi="Arial" w:cs="Arial"/>
                <w:sz w:val="22"/>
                <w:szCs w:val="22"/>
                <w:u w:val="single"/>
                <w:lang w:val="sr-Cyrl-RS"/>
              </w:rPr>
              <w:t>„Стручна референца</w:t>
            </w:r>
            <w:r w:rsidRPr="00856136">
              <w:rPr>
                <w:rFonts w:ascii="Arial" w:hAnsi="Arial" w:cs="Arial"/>
                <w:sz w:val="22"/>
                <w:szCs w:val="22"/>
                <w:u w:val="single"/>
                <w:lang w:val="en-US"/>
              </w:rPr>
              <w:t>-</w:t>
            </w:r>
            <w:r w:rsidRPr="00856136">
              <w:rPr>
                <w:rFonts w:ascii="Arial" w:hAnsi="Arial" w:cs="Arial"/>
                <w:sz w:val="22"/>
                <w:szCs w:val="22"/>
                <w:u w:val="single"/>
                <w:lang w:val="sr-Cyrl-RS"/>
              </w:rPr>
              <w:t xml:space="preserve"> примена фолија“</w:t>
            </w:r>
          </w:p>
          <w:p w:rsidR="003E1566" w:rsidRPr="00856136" w:rsidRDefault="003E1566" w:rsidP="00D7109D">
            <w:pPr>
              <w:tabs>
                <w:tab w:val="left" w:pos="1455"/>
              </w:tabs>
              <w:jc w:val="both"/>
              <w:rPr>
                <w:rFonts w:ascii="Arial" w:hAnsi="Arial" w:cs="Arial"/>
                <w:sz w:val="22"/>
                <w:szCs w:val="22"/>
                <w:u w:val="single"/>
                <w:lang w:val="sr-Cyrl-RS"/>
              </w:rPr>
            </w:pPr>
          </w:p>
          <w:p w:rsidR="00D7109D" w:rsidRPr="00856136" w:rsidRDefault="00D7109D" w:rsidP="00D7109D">
            <w:pPr>
              <w:tabs>
                <w:tab w:val="left" w:pos="1455"/>
              </w:tabs>
              <w:jc w:val="both"/>
              <w:rPr>
                <w:rFonts w:ascii="Arial" w:hAnsi="Arial" w:cs="Arial"/>
                <w:sz w:val="18"/>
                <w:szCs w:val="18"/>
                <w:lang w:val="sr-Cyrl-RS"/>
              </w:rPr>
            </w:pPr>
            <w:r w:rsidRPr="00856136">
              <w:rPr>
                <w:rFonts w:ascii="Arial" w:hAnsi="Arial" w:cs="Arial"/>
                <w:sz w:val="18"/>
                <w:szCs w:val="18"/>
                <w:lang w:val="sr-Cyrl-RS"/>
              </w:rPr>
              <w:t>Напомена: уколико на самом артиклу пише име штампарије (у импресуму или на другом месту) није потребно доставити Образац 10.</w:t>
            </w:r>
          </w:p>
          <w:p w:rsidR="00856136" w:rsidRDefault="00856136" w:rsidP="00C17CD5">
            <w:pPr>
              <w:rPr>
                <w:rFonts w:ascii="Arial" w:hAnsi="Arial" w:cs="Arial"/>
                <w:b/>
                <w:lang w:val="sr-Cyrl-RS"/>
              </w:rPr>
            </w:pPr>
          </w:p>
          <w:p w:rsidR="00C17CD5" w:rsidRPr="00856136" w:rsidRDefault="00856136" w:rsidP="00C17CD5">
            <w:pPr>
              <w:rPr>
                <w:rFonts w:ascii="Arial" w:hAnsi="Arial" w:cs="Arial"/>
                <w:b/>
                <w:sz w:val="22"/>
                <w:lang w:val="sr-Cyrl-RS" w:eastAsia="en-US"/>
              </w:rPr>
            </w:pPr>
            <w:r>
              <w:rPr>
                <w:rFonts w:ascii="Arial" w:hAnsi="Arial" w:cs="Arial"/>
                <w:b/>
                <w:lang w:val="sr-Cyrl-RS"/>
              </w:rPr>
              <w:t>П</w:t>
            </w:r>
            <w:r w:rsidR="00C17CD5" w:rsidRPr="00856136">
              <w:rPr>
                <w:rFonts w:ascii="Arial" w:hAnsi="Arial" w:cs="Arial"/>
                <w:b/>
                <w:lang w:val="sr-Cyrl-RS"/>
              </w:rPr>
              <w:t>од в:</w:t>
            </w:r>
          </w:p>
          <w:p w:rsidR="00C17CD5" w:rsidRPr="00856136" w:rsidRDefault="00C17CD5" w:rsidP="00C17CD5">
            <w:pPr>
              <w:rPr>
                <w:rFonts w:ascii="Arial" w:hAnsi="Arial" w:cs="Arial"/>
                <w:b/>
                <w:i/>
                <w:sz w:val="22"/>
                <w:szCs w:val="22"/>
                <w:lang w:val="sr-Cyrl-RS"/>
              </w:rPr>
            </w:pPr>
            <w:r w:rsidRPr="00856136">
              <w:rPr>
                <w:rFonts w:ascii="Arial" w:hAnsi="Arial" w:cs="Arial"/>
                <w:b/>
                <w:i/>
                <w:sz w:val="22"/>
                <w:szCs w:val="22"/>
                <w:lang w:val="sr-Cyrl-RS"/>
              </w:rPr>
              <w:t>Начин израде узорка</w:t>
            </w:r>
            <w:r w:rsidR="00856136">
              <w:rPr>
                <w:rFonts w:ascii="Arial" w:hAnsi="Arial" w:cs="Arial"/>
                <w:b/>
                <w:i/>
                <w:sz w:val="22"/>
                <w:szCs w:val="22"/>
                <w:lang w:val="sr-Cyrl-RS"/>
              </w:rPr>
              <w:t>:</w:t>
            </w:r>
          </w:p>
          <w:p w:rsidR="00C17CD5" w:rsidRPr="00856136" w:rsidRDefault="00C17CD5" w:rsidP="00C17CD5">
            <w:pPr>
              <w:rPr>
                <w:rFonts w:ascii="Arial" w:hAnsi="Arial" w:cs="Arial"/>
                <w:sz w:val="22"/>
                <w:szCs w:val="22"/>
                <w:lang w:val="sr-Cyrl-RS"/>
              </w:rPr>
            </w:pPr>
            <w:r w:rsidRPr="00856136">
              <w:rPr>
                <w:rFonts w:ascii="Arial" w:hAnsi="Arial" w:cs="Arial"/>
                <w:sz w:val="22"/>
                <w:szCs w:val="22"/>
                <w:lang w:val="sr-Cyrl-RS"/>
              </w:rPr>
              <w:t>На црном папиру, као подлогу за лого, аплицирати црвену фолију (</w:t>
            </w:r>
            <w:r w:rsidR="00856136">
              <w:rPr>
                <w:rFonts w:ascii="Arial" w:hAnsi="Arial" w:cs="Arial"/>
                <w:sz w:val="22"/>
                <w:szCs w:val="22"/>
                <w:lang w:val="en-US"/>
              </w:rPr>
              <w:t>cca</w:t>
            </w:r>
            <w:r w:rsidRPr="00856136">
              <w:rPr>
                <w:rFonts w:ascii="Arial" w:hAnsi="Arial" w:cs="Arial"/>
                <w:sz w:val="22"/>
                <w:szCs w:val="22"/>
                <w:lang w:val="sr-Cyrl-RS"/>
              </w:rPr>
              <w:t xml:space="preserve"> 90 х 30 </w:t>
            </w:r>
            <w:r w:rsidR="00856136">
              <w:rPr>
                <w:rFonts w:ascii="Arial" w:hAnsi="Arial" w:cs="Arial"/>
                <w:sz w:val="22"/>
                <w:szCs w:val="22"/>
                <w:lang w:val="en-US"/>
              </w:rPr>
              <w:t>mm</w:t>
            </w:r>
            <w:r w:rsidRPr="00856136">
              <w:rPr>
                <w:rFonts w:ascii="Arial" w:hAnsi="Arial" w:cs="Arial"/>
                <w:sz w:val="22"/>
                <w:szCs w:val="22"/>
                <w:lang w:val="sr-Cyrl-RS"/>
              </w:rPr>
              <w:t>), а преко ње утиснути лого ЕПС-а у белој фолији са ефектом удубљења/испупчења (блиндрук).</w:t>
            </w:r>
          </w:p>
          <w:p w:rsidR="00C17CD5" w:rsidRPr="00856136" w:rsidRDefault="00C17CD5" w:rsidP="00D7109D">
            <w:pPr>
              <w:tabs>
                <w:tab w:val="left" w:pos="1455"/>
              </w:tabs>
              <w:jc w:val="both"/>
              <w:rPr>
                <w:rFonts w:ascii="Arial" w:hAnsi="Arial" w:cs="Arial"/>
                <w:color w:val="0000FF"/>
                <w:sz w:val="22"/>
                <w:szCs w:val="22"/>
                <w:lang w:val="ru-RU"/>
              </w:rPr>
            </w:pPr>
          </w:p>
        </w:tc>
      </w:tr>
      <w:tr w:rsidR="00D7109D" w:rsidTr="00D7109D">
        <w:tc>
          <w:tcPr>
            <w:tcW w:w="4785" w:type="dxa"/>
            <w:tcBorders>
              <w:top w:val="single" w:sz="4" w:space="0" w:color="auto"/>
              <w:left w:val="single" w:sz="4" w:space="0" w:color="auto"/>
              <w:bottom w:val="single" w:sz="4" w:space="0" w:color="auto"/>
              <w:right w:val="single" w:sz="4" w:space="0" w:color="auto"/>
            </w:tcBorders>
          </w:tcPr>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3.12. Додатни узорци</w:t>
            </w:r>
          </w:p>
          <w:p w:rsidR="0076063D" w:rsidRDefault="0076063D" w:rsidP="00D7109D">
            <w:pPr>
              <w:autoSpaceDE w:val="0"/>
              <w:autoSpaceDN w:val="0"/>
              <w:adjustRightInd w:val="0"/>
              <w:jc w:val="both"/>
              <w:rPr>
                <w:rFonts w:ascii="Arial" w:hAnsi="Arial" w:cs="Arial"/>
                <w:color w:val="000000"/>
                <w:sz w:val="22"/>
                <w:szCs w:val="22"/>
              </w:rPr>
            </w:pP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Уз понуду је неопходно доставити по један репрезентативни узорак следећих штампаних ствари:</w:t>
            </w: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годишњи извештај</w:t>
            </w: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календар</w:t>
            </w: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монографију</w:t>
            </w: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компани профајл (личну карту)</w:t>
            </w: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постер</w:t>
            </w:r>
          </w:p>
          <w:p w:rsidR="00D7109D" w:rsidRPr="00D7109D"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флајер</w:t>
            </w:r>
          </w:p>
          <w:p w:rsidR="00D7109D" w:rsidRPr="007C12B7" w:rsidRDefault="00D7109D" w:rsidP="00D7109D">
            <w:pPr>
              <w:autoSpaceDE w:val="0"/>
              <w:autoSpaceDN w:val="0"/>
              <w:adjustRightInd w:val="0"/>
              <w:jc w:val="both"/>
              <w:rPr>
                <w:rFonts w:ascii="Arial" w:hAnsi="Arial" w:cs="Arial"/>
                <w:color w:val="000000"/>
                <w:sz w:val="22"/>
                <w:szCs w:val="22"/>
              </w:rPr>
            </w:pPr>
            <w:r w:rsidRPr="00D7109D">
              <w:rPr>
                <w:rFonts w:ascii="Arial" w:hAnsi="Arial" w:cs="Arial"/>
                <w:color w:val="000000"/>
                <w:sz w:val="22"/>
                <w:szCs w:val="22"/>
              </w:rPr>
              <w:t>- свеска</w:t>
            </w:r>
          </w:p>
        </w:tc>
        <w:tc>
          <w:tcPr>
            <w:tcW w:w="4500" w:type="dxa"/>
            <w:tcBorders>
              <w:top w:val="single" w:sz="4" w:space="0" w:color="auto"/>
              <w:left w:val="single" w:sz="4" w:space="0" w:color="auto"/>
              <w:bottom w:val="single" w:sz="4" w:space="0" w:color="auto"/>
              <w:right w:val="single" w:sz="4" w:space="0" w:color="auto"/>
            </w:tcBorders>
          </w:tcPr>
          <w:p w:rsidR="00D7109D" w:rsidRDefault="00D7109D" w:rsidP="00D7109D">
            <w:pPr>
              <w:tabs>
                <w:tab w:val="left" w:pos="1455"/>
              </w:tabs>
              <w:jc w:val="both"/>
              <w:rPr>
                <w:rFonts w:ascii="Arial" w:hAnsi="Arial" w:cs="Arial"/>
                <w:sz w:val="22"/>
                <w:szCs w:val="22"/>
                <w:lang w:val="ru-RU"/>
              </w:rPr>
            </w:pPr>
          </w:p>
          <w:p w:rsidR="00D7109D" w:rsidRDefault="00D7109D" w:rsidP="00D7109D">
            <w:pPr>
              <w:tabs>
                <w:tab w:val="left" w:pos="1455"/>
              </w:tabs>
              <w:jc w:val="both"/>
              <w:rPr>
                <w:rFonts w:ascii="Arial" w:hAnsi="Arial" w:cs="Arial"/>
                <w:sz w:val="22"/>
                <w:szCs w:val="22"/>
                <w:lang w:val="ru-RU"/>
              </w:rPr>
            </w:pPr>
            <w:r>
              <w:rPr>
                <w:rFonts w:ascii="Arial" w:hAnsi="Arial" w:cs="Arial"/>
                <w:sz w:val="22"/>
                <w:szCs w:val="22"/>
                <w:lang w:val="ru-RU"/>
              </w:rPr>
              <w:t>Код достављених узорака, оцењиваће се:</w:t>
            </w:r>
          </w:p>
          <w:p w:rsidR="00D7109D" w:rsidRDefault="00D7109D" w:rsidP="00D7109D">
            <w:pPr>
              <w:rPr>
                <w:rFonts w:ascii="Arial" w:hAnsi="Arial" w:cs="Arial"/>
                <w:sz w:val="22"/>
                <w:szCs w:val="22"/>
                <w:lang w:val="en-US"/>
              </w:rPr>
            </w:pPr>
            <w:r>
              <w:rPr>
                <w:rFonts w:ascii="Arial" w:hAnsi="Arial" w:cs="Arial"/>
                <w:sz w:val="22"/>
                <w:szCs w:val="22"/>
                <w:lang w:val="en-US"/>
              </w:rPr>
              <w:t xml:space="preserve">- упасованост штампе, </w:t>
            </w:r>
          </w:p>
          <w:p w:rsidR="00D7109D" w:rsidRDefault="00D7109D" w:rsidP="00D7109D">
            <w:pPr>
              <w:rPr>
                <w:rFonts w:ascii="Arial" w:hAnsi="Arial" w:cs="Arial"/>
                <w:sz w:val="22"/>
                <w:szCs w:val="22"/>
                <w:lang w:val="en-US"/>
              </w:rPr>
            </w:pPr>
            <w:r>
              <w:rPr>
                <w:rFonts w:ascii="Arial" w:hAnsi="Arial" w:cs="Arial"/>
                <w:sz w:val="22"/>
                <w:szCs w:val="22"/>
                <w:lang w:val="en-US"/>
              </w:rPr>
              <w:t xml:space="preserve">- јасноћа отиска </w:t>
            </w:r>
          </w:p>
          <w:p w:rsidR="00D7109D" w:rsidRDefault="00D7109D" w:rsidP="00D7109D">
            <w:pPr>
              <w:rPr>
                <w:rFonts w:ascii="Arial" w:hAnsi="Arial" w:cs="Arial"/>
                <w:sz w:val="22"/>
                <w:szCs w:val="22"/>
                <w:lang w:val="en-US"/>
              </w:rPr>
            </w:pPr>
            <w:r>
              <w:rPr>
                <w:rFonts w:ascii="Arial" w:hAnsi="Arial" w:cs="Arial"/>
                <w:sz w:val="22"/>
                <w:szCs w:val="22"/>
                <w:lang w:val="en-US"/>
              </w:rPr>
              <w:t>- тоналитет боје: засићеност отиска бојом</w:t>
            </w:r>
          </w:p>
          <w:p w:rsidR="00D7109D" w:rsidRPr="006227B5" w:rsidRDefault="00D7109D" w:rsidP="00D7109D">
            <w:pPr>
              <w:rPr>
                <w:rFonts w:ascii="Arial" w:hAnsi="Arial" w:cs="Arial"/>
                <w:sz w:val="22"/>
                <w:szCs w:val="22"/>
                <w:lang w:val="en-US"/>
              </w:rPr>
            </w:pPr>
            <w:r>
              <w:rPr>
                <w:rFonts w:ascii="Arial" w:hAnsi="Arial" w:cs="Arial"/>
                <w:sz w:val="22"/>
                <w:szCs w:val="22"/>
                <w:lang w:val="en-US"/>
              </w:rPr>
              <w:t>-у до</w:t>
            </w:r>
            <w:r w:rsidR="00831A30">
              <w:rPr>
                <w:rFonts w:ascii="Arial" w:hAnsi="Arial" w:cs="Arial"/>
                <w:sz w:val="22"/>
                <w:szCs w:val="22"/>
                <w:lang w:val="en-US"/>
              </w:rPr>
              <w:t>ради: квалитет обреза и повеза, шивења, спирале, кламовања</w:t>
            </w:r>
          </w:p>
          <w:p w:rsidR="00D7109D" w:rsidRDefault="00D7109D" w:rsidP="00D7109D">
            <w:pPr>
              <w:tabs>
                <w:tab w:val="left" w:pos="1455"/>
              </w:tabs>
              <w:jc w:val="both"/>
              <w:rPr>
                <w:rFonts w:ascii="Arial" w:hAnsi="Arial" w:cs="Arial"/>
                <w:sz w:val="22"/>
                <w:szCs w:val="22"/>
                <w:lang w:val="ru-RU"/>
              </w:rPr>
            </w:pPr>
          </w:p>
          <w:p w:rsidR="00D7109D" w:rsidRPr="00BF13CD" w:rsidRDefault="00D7109D" w:rsidP="00D7109D">
            <w:pPr>
              <w:tabs>
                <w:tab w:val="left" w:pos="1455"/>
              </w:tabs>
              <w:jc w:val="both"/>
              <w:rPr>
                <w:rFonts w:ascii="Arial" w:hAnsi="Arial" w:cs="Arial"/>
                <w:sz w:val="22"/>
                <w:szCs w:val="22"/>
                <w:lang w:val="ru-RU"/>
              </w:rPr>
            </w:pPr>
            <w:r>
              <w:rPr>
                <w:rFonts w:ascii="Arial" w:hAnsi="Arial" w:cs="Arial"/>
                <w:sz w:val="22"/>
                <w:szCs w:val="22"/>
                <w:lang w:val="ru-RU"/>
              </w:rPr>
              <w:t xml:space="preserve">Уколико на самом артиклу не пише ко је штампао артикал, </w:t>
            </w:r>
            <w:r w:rsidRPr="00BF13CD">
              <w:rPr>
                <w:rFonts w:ascii="Arial" w:hAnsi="Arial" w:cs="Arial"/>
                <w:sz w:val="22"/>
                <w:szCs w:val="22"/>
                <w:lang w:val="ru-RU"/>
              </w:rPr>
              <w:t xml:space="preserve">неопходно је доставити доказ да је артикал штампан код потенцијалног понуђача. </w:t>
            </w:r>
          </w:p>
          <w:p w:rsidR="00D7109D" w:rsidRDefault="00D7109D" w:rsidP="00831A30">
            <w:pPr>
              <w:tabs>
                <w:tab w:val="left" w:pos="1455"/>
              </w:tabs>
              <w:jc w:val="both"/>
              <w:rPr>
                <w:rFonts w:ascii="Arial" w:hAnsi="Arial" w:cs="Arial"/>
                <w:sz w:val="22"/>
                <w:szCs w:val="22"/>
                <w:lang w:val="ru-RU"/>
              </w:rPr>
            </w:pPr>
            <w:r w:rsidRPr="00BF13CD">
              <w:rPr>
                <w:rFonts w:ascii="Arial" w:hAnsi="Arial" w:cs="Arial"/>
                <w:sz w:val="22"/>
                <w:szCs w:val="22"/>
                <w:lang w:val="ru-RU"/>
              </w:rPr>
              <w:t>Доказ може бити уговор, фактура или</w:t>
            </w:r>
            <w:r>
              <w:rPr>
                <w:rFonts w:ascii="Arial" w:hAnsi="Arial" w:cs="Arial"/>
                <w:sz w:val="22"/>
                <w:szCs w:val="22"/>
                <w:lang w:val="ru-RU"/>
              </w:rPr>
              <w:t xml:space="preserve"> потписана и печатирана «Стручна референца – Додатни узорци» на </w:t>
            </w:r>
            <w:r w:rsidRPr="0009650B">
              <w:rPr>
                <w:rFonts w:ascii="Arial" w:hAnsi="Arial" w:cs="Arial"/>
                <w:sz w:val="22"/>
                <w:szCs w:val="22"/>
                <w:lang w:val="ru-RU"/>
              </w:rPr>
              <w:t>Обрасцу 11.</w:t>
            </w:r>
          </w:p>
        </w:tc>
      </w:tr>
    </w:tbl>
    <w:p w:rsidR="002950D4" w:rsidRDefault="002950D4" w:rsidP="004A2A4C">
      <w:pPr>
        <w:rPr>
          <w:rFonts w:ascii="Arial" w:hAnsi="Arial" w:cs="Arial"/>
          <w:b/>
          <w:sz w:val="22"/>
          <w:szCs w:val="22"/>
          <w:lang w:val="sr-Latn-RS"/>
        </w:rPr>
      </w:pPr>
    </w:p>
    <w:p w:rsidR="002950D4" w:rsidRDefault="002950D4" w:rsidP="004A2A4C">
      <w:pPr>
        <w:rPr>
          <w:rFonts w:ascii="Arial" w:hAnsi="Arial" w:cs="Arial"/>
          <w:b/>
          <w:sz w:val="22"/>
          <w:szCs w:val="22"/>
          <w:lang w:val="sr-Latn-RS"/>
        </w:rPr>
      </w:pPr>
    </w:p>
    <w:p w:rsidR="004A2A4C" w:rsidRPr="00831A30" w:rsidRDefault="00831A30" w:rsidP="004A2A4C">
      <w:pPr>
        <w:rPr>
          <w:rFonts w:ascii="Arial" w:hAnsi="Arial" w:cs="Arial"/>
          <w:sz w:val="22"/>
          <w:szCs w:val="22"/>
          <w:lang w:val="sr-Cyrl-RS"/>
        </w:rPr>
      </w:pPr>
      <w:r w:rsidRPr="00831A30">
        <w:rPr>
          <w:rFonts w:ascii="Arial" w:hAnsi="Arial" w:cs="Arial"/>
          <w:b/>
          <w:sz w:val="22"/>
          <w:szCs w:val="22"/>
          <w:lang w:val="sr-Cyrl-RS"/>
        </w:rPr>
        <w:t xml:space="preserve">Напомена уз додатне услове: </w:t>
      </w:r>
      <w:r w:rsidRPr="00831A30">
        <w:rPr>
          <w:rFonts w:ascii="Arial" w:hAnsi="Arial" w:cs="Arial"/>
          <w:sz w:val="22"/>
          <w:szCs w:val="22"/>
          <w:lang w:val="sr-Cyrl-RS"/>
        </w:rPr>
        <w:t>СВИ УЗОРЦИ (ШТАМПАНИ ПРОИЗВОДИ) ТРЕБА ДА БУДУ НУМЕРИСАНИ У СКЛАДУ СА НУМЕРАЦИЈОМ ИЗ ГОРЊЕ ТАБЕЛЕ (3.8, 3.9, 3.10, 3.11, 3.12)</w:t>
      </w:r>
    </w:p>
    <w:p w:rsidR="00E4588E" w:rsidRDefault="00E4588E" w:rsidP="00E4588E">
      <w:pPr>
        <w:tabs>
          <w:tab w:val="left" w:pos="1440"/>
        </w:tabs>
        <w:jc w:val="both"/>
        <w:rPr>
          <w:lang w:val="sr-Latn-RS"/>
        </w:rPr>
      </w:pPr>
    </w:p>
    <w:p w:rsidR="00C043D2" w:rsidRPr="00C043D2" w:rsidRDefault="00C043D2" w:rsidP="00C043D2">
      <w:pPr>
        <w:pStyle w:val="ListParagraph"/>
        <w:ind w:left="0"/>
        <w:jc w:val="both"/>
        <w:rPr>
          <w:rFonts w:ascii="Arial" w:hAnsi="Arial" w:cs="Arial"/>
          <w:b/>
          <w:bCs/>
          <w:iCs/>
          <w:sz w:val="24"/>
          <w:szCs w:val="24"/>
          <w:lang w:val="sr-Cyrl-CS"/>
        </w:rPr>
      </w:pPr>
      <w:r w:rsidRPr="00C043D2">
        <w:rPr>
          <w:rFonts w:ascii="Arial" w:hAnsi="Arial" w:cs="Arial"/>
          <w:b/>
          <w:bCs/>
          <w:iCs/>
          <w:sz w:val="24"/>
          <w:szCs w:val="24"/>
          <w:u w:val="single"/>
          <w:lang w:val="sr-Cyrl-RS"/>
        </w:rPr>
        <w:t>У</w:t>
      </w:r>
      <w:r w:rsidRPr="00C043D2">
        <w:rPr>
          <w:rFonts w:ascii="Arial" w:hAnsi="Arial" w:cs="Arial"/>
          <w:b/>
          <w:bCs/>
          <w:iCs/>
          <w:sz w:val="24"/>
          <w:szCs w:val="24"/>
          <w:u w:val="single"/>
        </w:rPr>
        <w:t xml:space="preserve">колико </w:t>
      </w:r>
      <w:r w:rsidRPr="00C043D2">
        <w:rPr>
          <w:rFonts w:ascii="Arial" w:hAnsi="Arial" w:cs="Arial"/>
          <w:b/>
          <w:bCs/>
          <w:iCs/>
          <w:sz w:val="24"/>
          <w:szCs w:val="24"/>
          <w:u w:val="single"/>
          <w:lang w:val="sr-Cyrl-RS"/>
        </w:rPr>
        <w:t>пријаву</w:t>
      </w:r>
      <w:r w:rsidRPr="00C043D2">
        <w:rPr>
          <w:rFonts w:ascii="Arial" w:hAnsi="Arial" w:cs="Arial"/>
          <w:b/>
          <w:bCs/>
          <w:iCs/>
          <w:sz w:val="24"/>
          <w:szCs w:val="24"/>
          <w:u w:val="single"/>
        </w:rPr>
        <w:t xml:space="preserve"> подноси </w:t>
      </w:r>
      <w:r w:rsidRPr="00C043D2">
        <w:rPr>
          <w:rFonts w:ascii="Arial" w:hAnsi="Arial" w:cs="Arial"/>
          <w:b/>
          <w:bCs/>
          <w:iCs/>
          <w:sz w:val="24"/>
          <w:szCs w:val="24"/>
          <w:u w:val="single"/>
          <w:lang w:val="sr-Cyrl-CS"/>
        </w:rPr>
        <w:t>група подносилаца пријаве</w:t>
      </w:r>
      <w:r w:rsidRPr="00C043D2">
        <w:rPr>
          <w:rFonts w:ascii="Arial" w:hAnsi="Arial" w:cs="Arial"/>
          <w:sz w:val="24"/>
          <w:szCs w:val="24"/>
          <w:lang w:val="sr-Cyrl-CS"/>
        </w:rPr>
        <w:t xml:space="preserve">  подносилац пријаве</w:t>
      </w:r>
      <w:r w:rsidRPr="00C043D2">
        <w:rPr>
          <w:rFonts w:ascii="Arial" w:hAnsi="Arial" w:cs="Arial"/>
          <w:bCs/>
          <w:iCs/>
          <w:sz w:val="24"/>
          <w:szCs w:val="24"/>
        </w:rPr>
        <w:t xml:space="preserve"> је дужан да </w:t>
      </w:r>
      <w:r w:rsidRPr="00C043D2">
        <w:rPr>
          <w:rFonts w:ascii="Arial" w:hAnsi="Arial" w:cs="Arial"/>
          <w:bCs/>
          <w:iCs/>
          <w:sz w:val="24"/>
          <w:szCs w:val="24"/>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учесник у заједничкој пријави којем је поверено извршење дела набавке за који је неопходна испуњеност тог услова. </w:t>
      </w:r>
    </w:p>
    <w:p w:rsidR="00C043D2" w:rsidRPr="00C043D2" w:rsidRDefault="00C043D2" w:rsidP="00C043D2">
      <w:pPr>
        <w:pStyle w:val="ListParagraph"/>
        <w:ind w:left="0"/>
        <w:jc w:val="both"/>
        <w:rPr>
          <w:rFonts w:ascii="Arial" w:hAnsi="Arial" w:cs="Arial"/>
          <w:bCs/>
          <w:iCs/>
          <w:sz w:val="24"/>
          <w:szCs w:val="24"/>
        </w:rPr>
      </w:pPr>
      <w:r w:rsidRPr="00C043D2">
        <w:rPr>
          <w:rFonts w:ascii="Arial" w:hAnsi="Arial" w:cs="Arial"/>
          <w:b/>
          <w:bCs/>
          <w:iCs/>
          <w:sz w:val="24"/>
          <w:szCs w:val="24"/>
          <w:lang w:val="sr-Cyrl-CS"/>
        </w:rPr>
        <w:t>Додатне услове група понуђача испуњава заједно.</w:t>
      </w:r>
    </w:p>
    <w:p w:rsidR="00C043D2" w:rsidRPr="00C043D2" w:rsidRDefault="00C043D2" w:rsidP="00C043D2">
      <w:pPr>
        <w:pStyle w:val="ListParagraph"/>
        <w:ind w:left="0"/>
        <w:jc w:val="both"/>
        <w:rPr>
          <w:rFonts w:ascii="Arial" w:hAnsi="Arial" w:cs="Arial"/>
          <w:bCs/>
          <w:iCs/>
          <w:sz w:val="24"/>
          <w:szCs w:val="24"/>
        </w:rPr>
      </w:pPr>
      <w:bookmarkStart w:id="172" w:name="OLE_LINK3"/>
      <w:bookmarkStart w:id="173" w:name="OLE_LINK4"/>
    </w:p>
    <w:p w:rsidR="00C043D2" w:rsidRPr="00C043D2" w:rsidRDefault="00C043D2" w:rsidP="00C043D2">
      <w:pPr>
        <w:pStyle w:val="ListParagraph"/>
        <w:ind w:left="0"/>
        <w:jc w:val="both"/>
        <w:rPr>
          <w:rFonts w:ascii="Arial" w:hAnsi="Arial" w:cs="Arial"/>
          <w:bCs/>
          <w:iCs/>
          <w:color w:val="92D050"/>
          <w:sz w:val="24"/>
          <w:szCs w:val="24"/>
        </w:rPr>
      </w:pPr>
      <w:bookmarkStart w:id="174" w:name="OLE_LINK1"/>
      <w:bookmarkStart w:id="175" w:name="OLE_LINK2"/>
      <w:r w:rsidRPr="00C043D2">
        <w:rPr>
          <w:rFonts w:ascii="Arial" w:hAnsi="Arial" w:cs="Arial"/>
          <w:b/>
          <w:bCs/>
          <w:iCs/>
          <w:sz w:val="24"/>
          <w:szCs w:val="24"/>
          <w:u w:val="single"/>
          <w:lang w:val="sr-Cyrl-CS"/>
        </w:rPr>
        <w:t>У</w:t>
      </w:r>
      <w:r w:rsidRPr="00C043D2">
        <w:rPr>
          <w:rFonts w:ascii="Arial" w:hAnsi="Arial" w:cs="Arial"/>
          <w:b/>
          <w:bCs/>
          <w:iCs/>
          <w:sz w:val="24"/>
          <w:szCs w:val="24"/>
          <w:u w:val="single"/>
        </w:rPr>
        <w:t xml:space="preserve">колико </w:t>
      </w:r>
      <w:r w:rsidRPr="00C043D2">
        <w:rPr>
          <w:rFonts w:ascii="Arial" w:hAnsi="Arial" w:cs="Arial"/>
          <w:b/>
          <w:bCs/>
          <w:iCs/>
          <w:sz w:val="24"/>
          <w:szCs w:val="24"/>
          <w:u w:val="single"/>
          <w:lang w:val="sr-Cyrl-RS"/>
        </w:rPr>
        <w:t xml:space="preserve">подносилац пријаве </w:t>
      </w:r>
      <w:r w:rsidRPr="00C043D2">
        <w:rPr>
          <w:rFonts w:ascii="Arial" w:hAnsi="Arial" w:cs="Arial"/>
          <w:b/>
          <w:bCs/>
          <w:iCs/>
          <w:sz w:val="24"/>
          <w:szCs w:val="24"/>
          <w:u w:val="single"/>
        </w:rPr>
        <w:t xml:space="preserve">подноси </w:t>
      </w:r>
      <w:r w:rsidRPr="00C043D2">
        <w:rPr>
          <w:rFonts w:ascii="Arial" w:hAnsi="Arial" w:cs="Arial"/>
          <w:b/>
          <w:bCs/>
          <w:iCs/>
          <w:sz w:val="24"/>
          <w:szCs w:val="24"/>
          <w:u w:val="single"/>
          <w:lang w:val="sr-Cyrl-RS"/>
        </w:rPr>
        <w:t>пријав</w:t>
      </w:r>
      <w:r w:rsidRPr="00C043D2">
        <w:rPr>
          <w:rFonts w:ascii="Arial" w:hAnsi="Arial" w:cs="Arial"/>
          <w:b/>
          <w:bCs/>
          <w:iCs/>
          <w:sz w:val="24"/>
          <w:szCs w:val="24"/>
          <w:u w:val="single"/>
        </w:rPr>
        <w:t>у са подизвођачем</w:t>
      </w:r>
      <w:r w:rsidRPr="00C043D2">
        <w:rPr>
          <w:rFonts w:ascii="Arial" w:hAnsi="Arial" w:cs="Arial"/>
          <w:bCs/>
          <w:iCs/>
          <w:sz w:val="24"/>
          <w:szCs w:val="24"/>
        </w:rPr>
        <w:t xml:space="preserve">, </w:t>
      </w:r>
      <w:r w:rsidRPr="00C043D2">
        <w:rPr>
          <w:rFonts w:ascii="Arial" w:hAnsi="Arial" w:cs="Arial"/>
          <w:sz w:val="24"/>
          <w:szCs w:val="24"/>
          <w:lang w:val="sr-Cyrl-CS"/>
        </w:rPr>
        <w:t>подносилац пријаве</w:t>
      </w:r>
      <w:r w:rsidRPr="00C043D2">
        <w:rPr>
          <w:rFonts w:ascii="Arial" w:hAnsi="Arial" w:cs="Arial"/>
          <w:bCs/>
          <w:iCs/>
          <w:sz w:val="24"/>
          <w:szCs w:val="24"/>
        </w:rPr>
        <w:t xml:space="preserve"> је дужан да </w:t>
      </w:r>
      <w:r w:rsidRPr="00C043D2">
        <w:rPr>
          <w:rFonts w:ascii="Arial" w:hAnsi="Arial" w:cs="Arial"/>
          <w:bCs/>
          <w:iCs/>
          <w:sz w:val="24"/>
          <w:szCs w:val="24"/>
          <w:lang w:val="sr-Cyrl-CS"/>
        </w:rPr>
        <w:t>за подизвођача достави доказе да испуњава услове из члана 75. став 1. тач. 1) до 4) Закона.</w:t>
      </w:r>
    </w:p>
    <w:bookmarkEnd w:id="172"/>
    <w:bookmarkEnd w:id="173"/>
    <w:bookmarkEnd w:id="174"/>
    <w:bookmarkEnd w:id="175"/>
    <w:p w:rsidR="00C043D2" w:rsidRPr="00C043D2" w:rsidRDefault="00C043D2" w:rsidP="00C043D2">
      <w:pPr>
        <w:pStyle w:val="ListParagraph"/>
        <w:ind w:left="0"/>
        <w:jc w:val="both"/>
        <w:rPr>
          <w:rFonts w:ascii="Arial" w:hAnsi="Arial" w:cs="Arial"/>
          <w:bCs/>
          <w:iCs/>
          <w:sz w:val="24"/>
          <w:szCs w:val="24"/>
        </w:rPr>
      </w:pPr>
    </w:p>
    <w:p w:rsidR="00C043D2" w:rsidRPr="00C043D2" w:rsidRDefault="00C043D2" w:rsidP="00C043D2">
      <w:pPr>
        <w:pStyle w:val="ListParagraph"/>
        <w:tabs>
          <w:tab w:val="left" w:pos="680"/>
        </w:tabs>
        <w:ind w:left="0"/>
        <w:jc w:val="both"/>
        <w:rPr>
          <w:rFonts w:ascii="Arial" w:hAnsi="Arial" w:cs="Arial"/>
          <w:bCs/>
          <w:sz w:val="24"/>
          <w:szCs w:val="24"/>
          <w:lang w:val="sr-Cyrl-CS"/>
        </w:rPr>
      </w:pPr>
      <w:r w:rsidRPr="00C043D2">
        <w:rPr>
          <w:rFonts w:ascii="Arial" w:eastAsia="TimesNewRomanPS-BoldMT" w:hAnsi="Arial" w:cs="Arial"/>
          <w:bCs/>
          <w:sz w:val="24"/>
          <w:szCs w:val="24"/>
          <w:lang w:val="sr-Cyrl-CS"/>
        </w:rPr>
        <w:lastRenderedPageBreak/>
        <w:t xml:space="preserve">Наведене доказе о испуњености услова </w:t>
      </w:r>
      <w:r w:rsidRPr="00C043D2">
        <w:rPr>
          <w:rFonts w:ascii="Arial" w:hAnsi="Arial" w:cs="Arial"/>
          <w:sz w:val="24"/>
          <w:szCs w:val="24"/>
          <w:lang w:val="sr-Cyrl-CS"/>
        </w:rPr>
        <w:t>подносилац пријаве</w:t>
      </w:r>
      <w:r w:rsidRPr="00C043D2">
        <w:rPr>
          <w:rFonts w:ascii="Arial" w:eastAsia="TimesNewRomanPS-BoldMT" w:hAnsi="Arial" w:cs="Arial"/>
          <w:bCs/>
          <w:sz w:val="24"/>
          <w:szCs w:val="24"/>
          <w:lang w:val="sr-Cyrl-CS"/>
        </w:rPr>
        <w:t xml:space="preserve"> може доставити у виду неоверених копија, а наручилац може пре доношења одлуке о признавању квалификације, захтевати од подносилаца пријава, чије пријаве на основу извештаја комисије за јавну набавку испуњавају услове за квалификацију, да достави на увид оригинал или оверену копију свих или појединих доказа.</w:t>
      </w:r>
    </w:p>
    <w:p w:rsidR="00C043D2" w:rsidRPr="00C043D2" w:rsidRDefault="00C043D2" w:rsidP="00C043D2">
      <w:pPr>
        <w:pStyle w:val="ListParagraph"/>
        <w:tabs>
          <w:tab w:val="left" w:pos="680"/>
        </w:tabs>
        <w:ind w:left="0"/>
        <w:jc w:val="both"/>
        <w:rPr>
          <w:rFonts w:ascii="Arial" w:hAnsi="Arial" w:cs="Arial"/>
          <w:bCs/>
          <w:sz w:val="24"/>
          <w:szCs w:val="24"/>
          <w:lang w:val="sr-Cyrl-CS"/>
        </w:rPr>
      </w:pPr>
    </w:p>
    <w:p w:rsidR="00C043D2" w:rsidRPr="00C043D2" w:rsidRDefault="00C043D2" w:rsidP="00C043D2">
      <w:pPr>
        <w:pStyle w:val="ListParagraph"/>
        <w:tabs>
          <w:tab w:val="left" w:pos="680"/>
        </w:tabs>
        <w:ind w:left="0"/>
        <w:jc w:val="both"/>
        <w:rPr>
          <w:rFonts w:ascii="Arial" w:hAnsi="Arial" w:cs="Arial"/>
          <w:bCs/>
          <w:sz w:val="24"/>
          <w:szCs w:val="24"/>
          <w:lang w:val="sr-Cyrl-CS"/>
        </w:rPr>
      </w:pPr>
      <w:r w:rsidRPr="00C043D2">
        <w:rPr>
          <w:rFonts w:ascii="Arial" w:hAnsi="Arial" w:cs="Arial"/>
          <w:bCs/>
          <w:sz w:val="24"/>
          <w:szCs w:val="24"/>
          <w:lang w:val="sr-Cyrl-CS"/>
        </w:rPr>
        <w:t>Ако подносилац пријаве у остављеном, примереном року који не може бити краћи од пет дана, не достави на увид оригинал или оверену копију тражених доказа, наручилац ће његову пријаву одбити као неприхва</w:t>
      </w:r>
      <w:r w:rsidRPr="00C043D2">
        <w:rPr>
          <w:rFonts w:ascii="Arial" w:hAnsi="Arial" w:cs="Arial"/>
          <w:bCs/>
          <w:sz w:val="24"/>
          <w:szCs w:val="24"/>
          <w:lang w:val="sr-Cyrl-RS"/>
        </w:rPr>
        <w:t>т</w:t>
      </w:r>
      <w:r w:rsidRPr="00C043D2">
        <w:rPr>
          <w:rFonts w:ascii="Arial" w:hAnsi="Arial" w:cs="Arial"/>
          <w:bCs/>
          <w:sz w:val="24"/>
          <w:szCs w:val="24"/>
          <w:lang w:val="sr-Cyrl-CS"/>
        </w:rPr>
        <w:t>љиву.</w:t>
      </w:r>
    </w:p>
    <w:p w:rsidR="00C043D2" w:rsidRPr="00C043D2" w:rsidRDefault="00C043D2" w:rsidP="00C043D2">
      <w:pPr>
        <w:pStyle w:val="ListParagraph"/>
        <w:tabs>
          <w:tab w:val="left" w:pos="680"/>
        </w:tabs>
        <w:ind w:left="0"/>
        <w:jc w:val="both"/>
        <w:rPr>
          <w:rFonts w:ascii="Arial" w:eastAsia="TimesNewRomanPS-BoldMT" w:hAnsi="Arial" w:cs="Arial"/>
          <w:bCs/>
          <w:sz w:val="24"/>
          <w:szCs w:val="24"/>
          <w:lang w:val="sr-Cyrl-RS"/>
        </w:rPr>
      </w:pPr>
    </w:p>
    <w:p w:rsidR="00C043D2" w:rsidRPr="00C043D2" w:rsidRDefault="00C043D2" w:rsidP="00C043D2">
      <w:pPr>
        <w:pStyle w:val="ListParagraph"/>
        <w:tabs>
          <w:tab w:val="left" w:pos="680"/>
        </w:tabs>
        <w:ind w:left="0"/>
        <w:jc w:val="both"/>
        <w:rPr>
          <w:rFonts w:ascii="Arial" w:hAnsi="Arial" w:cs="Arial"/>
          <w:sz w:val="24"/>
          <w:szCs w:val="24"/>
        </w:rPr>
      </w:pPr>
      <w:r w:rsidRPr="00C043D2">
        <w:rPr>
          <w:rFonts w:ascii="Arial" w:eastAsia="TimesNewRomanPS-BoldMT" w:hAnsi="Arial" w:cs="Arial"/>
          <w:bCs/>
          <w:sz w:val="24"/>
          <w:szCs w:val="24"/>
          <w:lang w:val="sr-Cyrl-RS"/>
        </w:rPr>
        <w:t>Подносиоци пријава</w:t>
      </w:r>
      <w:r w:rsidRPr="00C043D2">
        <w:rPr>
          <w:rFonts w:ascii="Arial" w:eastAsia="TimesNewRomanPS-BoldMT" w:hAnsi="Arial" w:cs="Arial"/>
          <w:bCs/>
          <w:sz w:val="24"/>
          <w:szCs w:val="24"/>
        </w:rPr>
        <w:t xml:space="preserve"> који су регистровани у регистру који води Агенција за привредне регистре не морају да доставе доказ </w:t>
      </w:r>
      <w:r w:rsidRPr="00C043D2">
        <w:rPr>
          <w:rFonts w:ascii="Arial" w:eastAsia="TimesNewRomanPS-BoldMT" w:hAnsi="Arial" w:cs="Arial"/>
          <w:bCs/>
          <w:sz w:val="24"/>
          <w:szCs w:val="24"/>
          <w:lang w:val="sr-Cyrl-CS"/>
        </w:rPr>
        <w:t>из чл.  75. ст. 1. тач. 1) И</w:t>
      </w:r>
      <w:r w:rsidRPr="00C043D2">
        <w:rPr>
          <w:rFonts w:ascii="Arial" w:eastAsia="TimesNewRomanPS-BoldMT" w:hAnsi="Arial" w:cs="Arial"/>
          <w:bCs/>
          <w:sz w:val="24"/>
          <w:szCs w:val="24"/>
        </w:rPr>
        <w:t xml:space="preserve">звод из регистра Агенције за привредне регистре, </w:t>
      </w:r>
      <w:r w:rsidRPr="00C043D2">
        <w:rPr>
          <w:rFonts w:ascii="Arial" w:eastAsia="TimesNewRomanPS-BoldMT" w:hAnsi="Arial" w:cs="Arial"/>
          <w:bCs/>
          <w:sz w:val="24"/>
          <w:szCs w:val="24"/>
          <w:lang w:val="sr-Cyrl-CS"/>
        </w:rPr>
        <w:t xml:space="preserve">који </w:t>
      </w:r>
      <w:r w:rsidRPr="00C043D2">
        <w:rPr>
          <w:rFonts w:ascii="Arial" w:eastAsia="TimesNewRomanPS-BoldMT" w:hAnsi="Arial" w:cs="Arial"/>
          <w:bCs/>
          <w:sz w:val="24"/>
          <w:szCs w:val="24"/>
        </w:rPr>
        <w:t>је јавно доступан на интернет страници Агенције за привредне регистре.</w:t>
      </w:r>
    </w:p>
    <w:p w:rsidR="00C043D2" w:rsidRPr="00C043D2" w:rsidRDefault="00C043D2" w:rsidP="00C043D2">
      <w:pPr>
        <w:pStyle w:val="ListParagraph"/>
        <w:tabs>
          <w:tab w:val="left" w:pos="680"/>
        </w:tabs>
        <w:ind w:left="0"/>
        <w:jc w:val="both"/>
        <w:rPr>
          <w:rFonts w:ascii="Arial" w:hAnsi="Arial" w:cs="Arial"/>
          <w:sz w:val="24"/>
          <w:szCs w:val="24"/>
        </w:rPr>
      </w:pPr>
    </w:p>
    <w:p w:rsidR="00C043D2" w:rsidRPr="00C043D2" w:rsidRDefault="00C043D2" w:rsidP="00C043D2">
      <w:pPr>
        <w:pStyle w:val="ListParagraph"/>
        <w:tabs>
          <w:tab w:val="left" w:pos="680"/>
        </w:tabs>
        <w:ind w:left="0"/>
        <w:jc w:val="both"/>
        <w:rPr>
          <w:rFonts w:ascii="Arial" w:eastAsia="TimesNewRomanPS-BoldMT" w:hAnsi="Arial" w:cs="Arial"/>
          <w:bCs/>
          <w:sz w:val="24"/>
          <w:szCs w:val="24"/>
          <w:lang w:val="sr-Cyrl-RS"/>
        </w:rPr>
      </w:pPr>
      <w:r w:rsidRPr="00C043D2">
        <w:rPr>
          <w:rFonts w:ascii="Arial" w:eastAsia="TimesNewRomanPS-BoldMT" w:hAnsi="Arial" w:cs="Arial"/>
          <w:bCs/>
          <w:sz w:val="24"/>
          <w:szCs w:val="24"/>
        </w:rPr>
        <w:t xml:space="preserve">Наручилац неће одбити </w:t>
      </w:r>
      <w:r w:rsidRPr="00C043D2">
        <w:rPr>
          <w:rFonts w:ascii="Arial" w:eastAsia="TimesNewRomanPS-BoldMT" w:hAnsi="Arial" w:cs="Arial"/>
          <w:bCs/>
          <w:sz w:val="24"/>
          <w:szCs w:val="24"/>
          <w:lang w:val="sr-Cyrl-RS"/>
        </w:rPr>
        <w:t>пријаву</w:t>
      </w:r>
      <w:r w:rsidRPr="00C043D2">
        <w:rPr>
          <w:rFonts w:ascii="Arial" w:eastAsia="TimesNewRomanPS-BoldMT" w:hAnsi="Arial" w:cs="Arial"/>
          <w:bCs/>
          <w:sz w:val="24"/>
          <w:szCs w:val="24"/>
        </w:rPr>
        <w:t xml:space="preserve"> као неприхватљиву, уколико не садржи доказ одређен конкурсном документацијом, ако </w:t>
      </w:r>
      <w:r w:rsidRPr="00C043D2">
        <w:rPr>
          <w:rFonts w:ascii="Arial" w:eastAsia="TimesNewRomanPS-BoldMT" w:hAnsi="Arial" w:cs="Arial"/>
          <w:bCs/>
          <w:sz w:val="24"/>
          <w:szCs w:val="24"/>
          <w:lang w:val="sr-Cyrl-RS"/>
        </w:rPr>
        <w:t>подносилац пријаве</w:t>
      </w:r>
      <w:r w:rsidRPr="00C043D2">
        <w:rPr>
          <w:rFonts w:ascii="Arial" w:eastAsia="TimesNewRomanPS-BoldMT" w:hAnsi="Arial" w:cs="Arial"/>
          <w:bCs/>
          <w:sz w:val="24"/>
          <w:szCs w:val="24"/>
        </w:rPr>
        <w:t xml:space="preserve"> наведе у </w:t>
      </w:r>
      <w:r w:rsidRPr="00C043D2">
        <w:rPr>
          <w:rFonts w:ascii="Arial" w:eastAsia="TimesNewRomanPS-BoldMT" w:hAnsi="Arial" w:cs="Arial"/>
          <w:bCs/>
          <w:sz w:val="24"/>
          <w:szCs w:val="24"/>
          <w:lang w:val="sr-Cyrl-RS"/>
        </w:rPr>
        <w:t xml:space="preserve">пријави </w:t>
      </w:r>
      <w:r w:rsidRPr="00C043D2">
        <w:rPr>
          <w:rFonts w:ascii="Arial" w:eastAsia="TimesNewRomanPS-BoldMT" w:hAnsi="Arial" w:cs="Arial"/>
          <w:bCs/>
          <w:sz w:val="24"/>
          <w:szCs w:val="24"/>
        </w:rPr>
        <w:t>интернет страницу на којој су подаци који су тражени у оквиру услова јавно доступни.</w:t>
      </w:r>
    </w:p>
    <w:p w:rsidR="00C043D2" w:rsidRPr="00C043D2" w:rsidRDefault="00C043D2" w:rsidP="00C043D2">
      <w:pPr>
        <w:jc w:val="both"/>
        <w:rPr>
          <w:rFonts w:ascii="Arial" w:hAnsi="Arial" w:cs="Arial"/>
          <w:szCs w:val="24"/>
        </w:rPr>
      </w:pPr>
      <w:r w:rsidRPr="00C043D2">
        <w:rPr>
          <w:rFonts w:ascii="Arial" w:hAnsi="Arial" w:cs="Arial"/>
          <w:szCs w:val="24"/>
        </w:rPr>
        <w:t xml:space="preserve">Уколико је доказ о испуњености услова електронски документ, </w:t>
      </w:r>
      <w:r w:rsidRPr="00C043D2">
        <w:rPr>
          <w:rFonts w:ascii="Arial" w:hAnsi="Arial" w:cs="Arial"/>
          <w:szCs w:val="24"/>
          <w:lang w:val="sr-Cyrl-RS"/>
        </w:rPr>
        <w:t>подносилац пријаве</w:t>
      </w:r>
      <w:r w:rsidRPr="00C043D2">
        <w:rPr>
          <w:rFonts w:ascii="Arial" w:hAnsi="Arial" w:cs="Arial"/>
          <w:szCs w:val="24"/>
        </w:rPr>
        <w:t xml:space="preserve"> доставља копију електронског документа у писаном облику, у складу са законом којим се уређује електронски документ, осим уколико подноси електронску </w:t>
      </w:r>
      <w:r w:rsidRPr="00C043D2">
        <w:rPr>
          <w:rFonts w:ascii="Arial" w:hAnsi="Arial" w:cs="Arial"/>
          <w:szCs w:val="24"/>
          <w:lang w:val="sr-Cyrl-RS"/>
        </w:rPr>
        <w:t>пријаву</w:t>
      </w:r>
      <w:r w:rsidRPr="00C043D2">
        <w:rPr>
          <w:rFonts w:ascii="Arial" w:hAnsi="Arial" w:cs="Arial"/>
          <w:szCs w:val="24"/>
        </w:rPr>
        <w:t xml:space="preserve"> када се доказ доставља у изворном електронском облику.</w:t>
      </w:r>
    </w:p>
    <w:p w:rsidR="00C043D2" w:rsidRPr="00C043D2" w:rsidRDefault="00C043D2" w:rsidP="00C043D2">
      <w:pPr>
        <w:pStyle w:val="ListParagraph"/>
        <w:tabs>
          <w:tab w:val="left" w:pos="680"/>
        </w:tabs>
        <w:ind w:left="0"/>
        <w:jc w:val="both"/>
        <w:rPr>
          <w:rFonts w:ascii="Arial" w:hAnsi="Arial" w:cs="Arial"/>
          <w:sz w:val="24"/>
          <w:szCs w:val="24"/>
        </w:rPr>
      </w:pPr>
    </w:p>
    <w:p w:rsidR="00C043D2" w:rsidRPr="00C043D2" w:rsidRDefault="00C043D2" w:rsidP="00C043D2">
      <w:pPr>
        <w:pStyle w:val="ListParagraph"/>
        <w:tabs>
          <w:tab w:val="left" w:pos="680"/>
        </w:tabs>
        <w:ind w:left="0"/>
        <w:jc w:val="both"/>
        <w:rPr>
          <w:sz w:val="24"/>
          <w:szCs w:val="24"/>
        </w:rPr>
      </w:pPr>
      <w:r w:rsidRPr="00C043D2">
        <w:rPr>
          <w:rFonts w:ascii="Arial" w:eastAsia="TimesNewRomanPSMT" w:hAnsi="Arial" w:cs="Arial"/>
          <w:bCs/>
          <w:sz w:val="24"/>
          <w:szCs w:val="24"/>
        </w:rPr>
        <w:t xml:space="preserve">Ако се у држави у којој </w:t>
      </w:r>
      <w:r w:rsidRPr="00C043D2">
        <w:rPr>
          <w:rFonts w:ascii="Arial" w:eastAsia="TimesNewRomanPSMT" w:hAnsi="Arial" w:cs="Arial"/>
          <w:bCs/>
          <w:sz w:val="24"/>
          <w:szCs w:val="24"/>
          <w:lang w:val="sr-Cyrl-RS"/>
        </w:rPr>
        <w:t>подносилац пријаве</w:t>
      </w:r>
      <w:r w:rsidRPr="00C043D2">
        <w:rPr>
          <w:rFonts w:ascii="Arial" w:eastAsia="TimesNewRomanPSMT" w:hAnsi="Arial" w:cs="Arial"/>
          <w:bCs/>
          <w:sz w:val="24"/>
          <w:szCs w:val="24"/>
        </w:rPr>
        <w:t xml:space="preserve"> има седиште не издају тражени докази, </w:t>
      </w:r>
      <w:r w:rsidRPr="00C043D2">
        <w:rPr>
          <w:rFonts w:ascii="Arial" w:hAnsi="Arial" w:cs="Arial"/>
          <w:sz w:val="24"/>
          <w:szCs w:val="24"/>
          <w:lang w:val="sr-Cyrl-CS"/>
        </w:rPr>
        <w:t>подносилац пријаве</w:t>
      </w:r>
      <w:r w:rsidRPr="00C043D2">
        <w:rPr>
          <w:rFonts w:ascii="Arial" w:eastAsia="TimesNewRomanPSMT" w:hAnsi="Arial" w:cs="Arial"/>
          <w:bCs/>
          <w:sz w:val="24"/>
          <w:szCs w:val="24"/>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043D2" w:rsidRPr="00C043D2" w:rsidRDefault="00C043D2" w:rsidP="00C043D2">
      <w:pPr>
        <w:pStyle w:val="ListParagraph"/>
        <w:tabs>
          <w:tab w:val="left" w:pos="680"/>
        </w:tabs>
        <w:ind w:left="0"/>
        <w:jc w:val="both"/>
        <w:rPr>
          <w:sz w:val="24"/>
          <w:szCs w:val="24"/>
        </w:rPr>
      </w:pPr>
    </w:p>
    <w:p w:rsidR="00C043D2" w:rsidRPr="00C043D2" w:rsidRDefault="00C043D2" w:rsidP="00C043D2">
      <w:pPr>
        <w:pStyle w:val="ListParagraph"/>
        <w:tabs>
          <w:tab w:val="left" w:pos="680"/>
        </w:tabs>
        <w:ind w:left="0"/>
        <w:jc w:val="both"/>
        <w:rPr>
          <w:rFonts w:ascii="Arial" w:eastAsia="TimesNewRomanPSMT" w:hAnsi="Arial" w:cs="Arial"/>
          <w:b/>
          <w:bCs/>
          <w:sz w:val="24"/>
          <w:szCs w:val="24"/>
        </w:rPr>
      </w:pPr>
      <w:r w:rsidRPr="00C043D2">
        <w:rPr>
          <w:rFonts w:ascii="Arial" w:eastAsia="TimesNewRomanPS-BoldMT" w:hAnsi="Arial" w:cs="Arial"/>
          <w:bCs/>
          <w:sz w:val="24"/>
          <w:szCs w:val="24"/>
        </w:rPr>
        <w:t xml:space="preserve">Ако </w:t>
      </w:r>
      <w:r w:rsidRPr="00C043D2">
        <w:rPr>
          <w:rFonts w:ascii="Arial" w:hAnsi="Arial" w:cs="Arial"/>
          <w:sz w:val="24"/>
          <w:szCs w:val="24"/>
          <w:lang w:val="sr-Cyrl-CS"/>
        </w:rPr>
        <w:t>подносилац пријаве</w:t>
      </w:r>
      <w:r w:rsidRPr="00C043D2">
        <w:rPr>
          <w:rFonts w:ascii="Arial" w:eastAsia="TimesNewRomanPS-BoldMT" w:hAnsi="Arial" w:cs="Arial"/>
          <w:bCs/>
          <w:sz w:val="24"/>
          <w:szCs w:val="24"/>
        </w:rPr>
        <w:t xml:space="preserve"> има седиште у другој држави, наручилац може да провери да ли су документи којима </w:t>
      </w:r>
      <w:r w:rsidRPr="00C043D2">
        <w:rPr>
          <w:rFonts w:ascii="Arial" w:hAnsi="Arial" w:cs="Arial"/>
          <w:sz w:val="24"/>
          <w:szCs w:val="24"/>
          <w:lang w:val="sr-Cyrl-CS"/>
        </w:rPr>
        <w:t>подносилац пријаве</w:t>
      </w:r>
      <w:r w:rsidRPr="00C043D2">
        <w:rPr>
          <w:rFonts w:ascii="Arial" w:eastAsia="TimesNewRomanPS-BoldMT" w:hAnsi="Arial" w:cs="Arial"/>
          <w:bCs/>
          <w:sz w:val="24"/>
          <w:szCs w:val="24"/>
        </w:rPr>
        <w:t xml:space="preserve"> доказује испуњеност тражених услова издати од стране надлежних органа те државе</w:t>
      </w:r>
      <w:r w:rsidRPr="00C043D2">
        <w:rPr>
          <w:rFonts w:ascii="Arial" w:eastAsia="TimesNewRomanPSMT" w:hAnsi="Arial" w:cs="Arial"/>
          <w:bCs/>
          <w:sz w:val="24"/>
          <w:szCs w:val="24"/>
        </w:rPr>
        <w:t>.</w:t>
      </w:r>
    </w:p>
    <w:p w:rsidR="00C043D2" w:rsidRPr="00C043D2" w:rsidRDefault="00C043D2" w:rsidP="00C043D2">
      <w:pPr>
        <w:pStyle w:val="ListParagraph"/>
        <w:tabs>
          <w:tab w:val="left" w:pos="680"/>
        </w:tabs>
        <w:ind w:left="0"/>
        <w:jc w:val="both"/>
        <w:rPr>
          <w:rFonts w:ascii="Arial" w:eastAsia="TimesNewRomanPSMT" w:hAnsi="Arial" w:cs="Arial"/>
          <w:bCs/>
          <w:sz w:val="24"/>
          <w:szCs w:val="24"/>
          <w:lang w:val="sr-Cyrl-RS"/>
        </w:rPr>
      </w:pPr>
      <w:r w:rsidRPr="00C043D2">
        <w:rPr>
          <w:rFonts w:ascii="Arial" w:hAnsi="Arial" w:cs="Arial"/>
          <w:sz w:val="24"/>
          <w:szCs w:val="24"/>
          <w:lang w:val="sr-Cyrl-CS"/>
        </w:rPr>
        <w:t>Подносилац пријаве, кандидат, понуђач, односно добављач</w:t>
      </w:r>
      <w:r w:rsidRPr="00C043D2">
        <w:rPr>
          <w:rFonts w:ascii="Arial" w:eastAsia="TimesNewRomanPSMT" w:hAnsi="Arial" w:cs="Arial"/>
          <w:bCs/>
          <w:sz w:val="24"/>
          <w:szCs w:val="24"/>
        </w:rPr>
        <w:t xml:space="preserve">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60428" w:rsidRPr="00C043D2" w:rsidRDefault="00C043D2" w:rsidP="00C043D2">
      <w:pPr>
        <w:pStyle w:val="Heading10"/>
        <w:jc w:val="both"/>
        <w:rPr>
          <w:rFonts w:cs="Arial"/>
          <w:sz w:val="24"/>
          <w:szCs w:val="24"/>
        </w:rPr>
      </w:pPr>
      <w:r>
        <w:rPr>
          <w:rFonts w:cs="Arial"/>
          <w:sz w:val="24"/>
          <w:szCs w:val="24"/>
          <w:lang w:val="sr-Latn-RS"/>
        </w:rPr>
        <w:t xml:space="preserve">4.     </w:t>
      </w:r>
      <w:r w:rsidR="00860428" w:rsidRPr="00860428">
        <w:rPr>
          <w:rFonts w:cs="Arial"/>
          <w:sz w:val="24"/>
          <w:szCs w:val="24"/>
          <w:lang w:val="ru-RU"/>
        </w:rPr>
        <w:t xml:space="preserve">ПЕРИОД ЗА КОЈИ СЕ КАНДИДАТИМА ПРИЗНАЈЕ КВАЛИФИКАЦИЈА </w:t>
      </w:r>
      <w:r>
        <w:rPr>
          <w:rFonts w:cs="Arial"/>
          <w:szCs w:val="24"/>
          <w:lang w:val="ru-RU"/>
        </w:rPr>
        <w:t>И</w:t>
      </w:r>
      <w:r>
        <w:rPr>
          <w:rFonts w:cs="Arial"/>
          <w:szCs w:val="24"/>
          <w:lang w:val="sr-Latn-RS"/>
        </w:rPr>
        <w:t xml:space="preserve"> </w:t>
      </w:r>
      <w:r w:rsidR="00860428" w:rsidRPr="00860428">
        <w:rPr>
          <w:rFonts w:cs="Arial"/>
          <w:szCs w:val="24"/>
          <w:lang w:val="ru-RU"/>
        </w:rPr>
        <w:t>ОСТАЛИ ПОДАЦИ О КВАЛИФИКАЦИЈИ</w:t>
      </w:r>
    </w:p>
    <w:p w:rsidR="00860428" w:rsidRDefault="00860428" w:rsidP="00860428">
      <w:pPr>
        <w:ind w:left="360"/>
        <w:jc w:val="both"/>
        <w:rPr>
          <w:rFonts w:ascii="Arial" w:hAnsi="Arial" w:cs="Arial"/>
          <w:szCs w:val="24"/>
          <w:lang w:val="ru-RU"/>
        </w:rPr>
      </w:pPr>
    </w:p>
    <w:p w:rsidR="002F6294" w:rsidRDefault="002F6294" w:rsidP="002F6294">
      <w:pPr>
        <w:jc w:val="both"/>
        <w:rPr>
          <w:rFonts w:ascii="Arial" w:hAnsi="Arial" w:cs="Arial"/>
        </w:rPr>
      </w:pPr>
      <w:r>
        <w:rPr>
          <w:rFonts w:ascii="Arial" w:hAnsi="Arial" w:cs="Arial"/>
        </w:rPr>
        <w:t>Наручилац признаје квалификацију подносиоцима пријаве за које утврди да испуњавају услове за квалификацију одређене овом конкурсном документацијом и формира листу која има најмање пет кандидата.</w:t>
      </w:r>
    </w:p>
    <w:p w:rsidR="00AB6FB8" w:rsidRDefault="00AB6FB8" w:rsidP="002F6294">
      <w:pPr>
        <w:jc w:val="both"/>
        <w:rPr>
          <w:rFonts w:ascii="Arial" w:hAnsi="Arial" w:cs="Arial"/>
          <w:iCs/>
        </w:rPr>
      </w:pPr>
    </w:p>
    <w:p w:rsidR="002F6294" w:rsidRDefault="002F6294" w:rsidP="002F6294">
      <w:pPr>
        <w:jc w:val="both"/>
        <w:rPr>
          <w:rFonts w:ascii="Arial" w:hAnsi="Arial" w:cs="Arial"/>
          <w:iCs/>
          <w:lang w:val="sr-Latn-RS"/>
        </w:rPr>
      </w:pPr>
      <w:r w:rsidRPr="009C3CCE">
        <w:rPr>
          <w:rFonts w:ascii="Arial" w:hAnsi="Arial" w:cs="Arial"/>
          <w:iCs/>
        </w:rPr>
        <w:lastRenderedPageBreak/>
        <w:t xml:space="preserve">У предметном квалификационом поступку, наручилац кандидатима признаје квалификацију </w:t>
      </w:r>
      <w:r w:rsidRPr="00167148">
        <w:rPr>
          <w:rFonts w:ascii="Arial" w:hAnsi="Arial" w:cs="Arial"/>
          <w:iCs/>
        </w:rPr>
        <w:t>на период од 3 године.</w:t>
      </w:r>
      <w:r>
        <w:rPr>
          <w:rFonts w:ascii="Arial" w:hAnsi="Arial" w:cs="Arial"/>
          <w:iCs/>
        </w:rPr>
        <w:t xml:space="preserve"> </w:t>
      </w:r>
    </w:p>
    <w:p w:rsidR="002F6294" w:rsidRDefault="002F6294" w:rsidP="002F6294">
      <w:pPr>
        <w:jc w:val="both"/>
        <w:rPr>
          <w:rFonts w:ascii="Arial" w:hAnsi="Arial" w:cs="Arial"/>
          <w:iCs/>
          <w:lang w:val="sr-Latn-RS"/>
        </w:rPr>
      </w:pPr>
    </w:p>
    <w:p w:rsidR="002F6294" w:rsidRDefault="002F6294" w:rsidP="002F6294">
      <w:pPr>
        <w:jc w:val="both"/>
        <w:rPr>
          <w:rFonts w:ascii="Arial" w:hAnsi="Arial" w:cs="Arial"/>
          <w:iCs/>
        </w:rPr>
      </w:pPr>
      <w:r>
        <w:rPr>
          <w:rFonts w:ascii="Arial" w:hAnsi="Arial" w:cs="Arial"/>
          <w:iCs/>
        </w:rPr>
        <w:t xml:space="preserve">Наручилац ажурира листу кандидата сваких шест месеци признавањем квалификација сваком подносиоцу пријаве који испуњава услове и који је у међувремену поднео пријаву за признавање квалификације. </w:t>
      </w:r>
    </w:p>
    <w:p w:rsidR="002F6294" w:rsidRDefault="002F6294" w:rsidP="002F6294">
      <w:pPr>
        <w:jc w:val="both"/>
        <w:rPr>
          <w:rFonts w:ascii="Arial" w:hAnsi="Arial" w:cs="Arial"/>
          <w:iCs/>
        </w:rPr>
      </w:pPr>
      <w:r>
        <w:rPr>
          <w:rFonts w:ascii="Arial" w:hAnsi="Arial" w:cs="Arial"/>
          <w:iCs/>
        </w:rPr>
        <w:t>Наручилац ће искључити кандидата са листе кандидата ако престане да испуњава услове за признавање квалификације или ако стекне негативну референцу, о чему доноси одлуку која у образложењу садржи разлоге за искључење кандидата и коју у року од три дана од дана њеног доношења доставља свим кандидатима.</w:t>
      </w:r>
    </w:p>
    <w:p w:rsidR="00860428" w:rsidRPr="00860428" w:rsidRDefault="00860428" w:rsidP="00532EF8">
      <w:pPr>
        <w:pStyle w:val="Heading10"/>
        <w:ind w:left="0" w:firstLine="0"/>
        <w:jc w:val="both"/>
      </w:pPr>
    </w:p>
    <w:p w:rsidR="00925102" w:rsidRPr="001558D3" w:rsidRDefault="002F6294" w:rsidP="002F6294">
      <w:pPr>
        <w:pStyle w:val="Heading10"/>
        <w:ind w:left="360" w:firstLine="0"/>
        <w:jc w:val="both"/>
        <w:rPr>
          <w:rFonts w:cs="Arial"/>
          <w:sz w:val="24"/>
          <w:szCs w:val="24"/>
        </w:rPr>
      </w:pPr>
      <w:r>
        <w:rPr>
          <w:rFonts w:cs="Arial"/>
          <w:sz w:val="24"/>
          <w:szCs w:val="24"/>
          <w:lang w:val="sr-Latn-RS"/>
        </w:rPr>
        <w:t xml:space="preserve">5. </w:t>
      </w:r>
      <w:r w:rsidR="001C259D">
        <w:rPr>
          <w:rFonts w:cs="Arial"/>
          <w:sz w:val="24"/>
          <w:szCs w:val="24"/>
        </w:rPr>
        <w:t xml:space="preserve">НАЧИН ДОСТАВЉАЊА ПРИЈАВА И </w:t>
      </w:r>
      <w:r w:rsidR="004C2BB8" w:rsidRPr="001558D3">
        <w:rPr>
          <w:rFonts w:cs="Arial"/>
          <w:sz w:val="24"/>
          <w:szCs w:val="24"/>
        </w:rPr>
        <w:t xml:space="preserve">УПУТСТВО </w:t>
      </w:r>
      <w:bookmarkEnd w:id="170"/>
      <w:bookmarkEnd w:id="171"/>
      <w:r w:rsidR="00C57A80">
        <w:rPr>
          <w:rFonts w:cs="Arial"/>
          <w:sz w:val="24"/>
          <w:szCs w:val="24"/>
        </w:rPr>
        <w:t>ПОДНОСИОЦИМА ПРИЈАВЕ КАКО ДА САЧИНЕ ПРИЈАВУ</w:t>
      </w:r>
    </w:p>
    <w:p w:rsidR="00593434" w:rsidRPr="001558D3" w:rsidRDefault="00593434" w:rsidP="00071074">
      <w:pPr>
        <w:jc w:val="both"/>
        <w:rPr>
          <w:rFonts w:ascii="Arial" w:hAnsi="Arial" w:cs="Arial"/>
          <w:szCs w:val="24"/>
        </w:rPr>
      </w:pPr>
    </w:p>
    <w:p w:rsidR="004973F2" w:rsidRPr="001558D3" w:rsidRDefault="00881C18" w:rsidP="004973F2">
      <w:pPr>
        <w:pStyle w:val="Heading2"/>
        <w:rPr>
          <w:rFonts w:cs="Arial"/>
          <w:sz w:val="24"/>
          <w:szCs w:val="24"/>
        </w:rPr>
      </w:pPr>
      <w:bookmarkStart w:id="176" w:name="_Toc297798705"/>
      <w:r>
        <w:rPr>
          <w:rFonts w:cs="Arial"/>
          <w:sz w:val="24"/>
          <w:szCs w:val="24"/>
        </w:rPr>
        <w:t>5</w:t>
      </w:r>
      <w:r w:rsidR="00A444CB" w:rsidRPr="004973F2">
        <w:rPr>
          <w:rFonts w:cs="Arial"/>
          <w:sz w:val="24"/>
          <w:szCs w:val="24"/>
        </w:rPr>
        <w:t>.1</w:t>
      </w:r>
      <w:r w:rsidR="00593434" w:rsidRPr="001558D3">
        <w:rPr>
          <w:rFonts w:cs="Arial"/>
          <w:sz w:val="24"/>
          <w:szCs w:val="24"/>
        </w:rPr>
        <w:tab/>
      </w:r>
      <w:r w:rsidR="004973F2" w:rsidRPr="001558D3">
        <w:rPr>
          <w:rFonts w:cs="Arial"/>
          <w:sz w:val="24"/>
          <w:szCs w:val="24"/>
        </w:rPr>
        <w:t>ПОДАЦИ О ЈЕЗИКУ У ПОСТУПКУ ЈАВНЕ НАБАВКЕ</w:t>
      </w:r>
    </w:p>
    <w:p w:rsidR="004973F2" w:rsidRPr="001558D3" w:rsidRDefault="004973F2" w:rsidP="004973F2">
      <w:pPr>
        <w:rPr>
          <w:rFonts w:ascii="Arial" w:hAnsi="Arial" w:cs="Arial"/>
          <w:szCs w:val="24"/>
        </w:rPr>
      </w:pP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r>
      <w:r w:rsidRPr="00133B3F">
        <w:rPr>
          <w:rFonts w:ascii="Arial" w:hAnsi="Arial" w:cs="Arial"/>
          <w:szCs w:val="24"/>
        </w:rPr>
        <w:t>Наручи</w:t>
      </w:r>
      <w:r w:rsidRPr="001558D3">
        <w:rPr>
          <w:rFonts w:ascii="Arial" w:hAnsi="Arial" w:cs="Arial"/>
          <w:szCs w:val="24"/>
        </w:rPr>
        <w:t xml:space="preserve">лац је припремио </w:t>
      </w:r>
      <w:r w:rsidR="00417EBA">
        <w:rPr>
          <w:rFonts w:ascii="Arial" w:hAnsi="Arial" w:cs="Arial"/>
          <w:szCs w:val="24"/>
        </w:rPr>
        <w:t>к</w:t>
      </w:r>
      <w:r w:rsidRPr="001558D3">
        <w:rPr>
          <w:rFonts w:ascii="Arial" w:hAnsi="Arial" w:cs="Arial"/>
          <w:szCs w:val="24"/>
        </w:rPr>
        <w:t>онкурсну документацију</w:t>
      </w:r>
      <w:r w:rsidR="00B37E42">
        <w:rPr>
          <w:rFonts w:ascii="Arial" w:hAnsi="Arial" w:cs="Arial"/>
          <w:szCs w:val="24"/>
          <w:lang w:val="en-US"/>
        </w:rPr>
        <w:t xml:space="preserve"> </w:t>
      </w:r>
      <w:r w:rsidR="00BB1F50" w:rsidRPr="001A1B40">
        <w:rPr>
          <w:rFonts w:ascii="Arial" w:hAnsi="Arial"/>
        </w:rPr>
        <w:t>на српском језику</w:t>
      </w:r>
      <w:r w:rsidRPr="001558D3">
        <w:rPr>
          <w:rFonts w:ascii="Arial" w:hAnsi="Arial" w:cs="Arial"/>
          <w:szCs w:val="24"/>
        </w:rPr>
        <w:t xml:space="preserve"> и водиће поступак јавне набавке на српском језику. </w:t>
      </w: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r>
      <w:r w:rsidR="00217D75">
        <w:rPr>
          <w:rFonts w:ascii="Arial" w:hAnsi="Arial" w:cs="Arial"/>
          <w:szCs w:val="24"/>
        </w:rPr>
        <w:t xml:space="preserve">Пријава </w:t>
      </w:r>
      <w:r w:rsidRPr="001558D3">
        <w:rPr>
          <w:rFonts w:ascii="Arial" w:hAnsi="Arial" w:cs="Arial"/>
          <w:szCs w:val="24"/>
        </w:rPr>
        <w:t xml:space="preserve">са свим прилозима мора бити сачињена, на </w:t>
      </w:r>
      <w:r w:rsidR="00BB1F50" w:rsidRPr="001A1B40">
        <w:rPr>
          <w:rFonts w:ascii="Arial" w:hAnsi="Arial"/>
        </w:rPr>
        <w:t>српском</w:t>
      </w:r>
      <w:r w:rsidR="00DD1818">
        <w:rPr>
          <w:rFonts w:ascii="Arial" w:hAnsi="Arial"/>
          <w:lang w:val="en-US"/>
        </w:rPr>
        <w:t xml:space="preserve"> </w:t>
      </w:r>
      <w:r w:rsidR="00BB1F50" w:rsidRPr="001A1B40">
        <w:rPr>
          <w:rFonts w:ascii="Arial" w:hAnsi="Arial"/>
        </w:rPr>
        <w:t>језику</w:t>
      </w:r>
      <w:r w:rsidRPr="001558D3">
        <w:rPr>
          <w:rFonts w:ascii="Arial" w:hAnsi="Arial" w:cs="Arial"/>
          <w:szCs w:val="24"/>
        </w:rPr>
        <w:t>. Ако је неки доказ или документ на страном језику, исти мора бити преведен на српски</w:t>
      </w:r>
      <w:r w:rsidR="00DD1818">
        <w:rPr>
          <w:rFonts w:ascii="Arial" w:hAnsi="Arial" w:cs="Arial"/>
          <w:szCs w:val="24"/>
          <w:lang w:val="en-US"/>
        </w:rPr>
        <w:t xml:space="preserve"> </w:t>
      </w:r>
      <w:r w:rsidR="00BB1F50" w:rsidRPr="00BB1F50">
        <w:rPr>
          <w:rFonts w:ascii="Arial" w:hAnsi="Arial" w:cs="Arial"/>
          <w:szCs w:val="24"/>
        </w:rPr>
        <w:t>језик</w:t>
      </w:r>
      <w:r w:rsidR="00DD1818">
        <w:rPr>
          <w:rFonts w:ascii="Arial" w:hAnsi="Arial" w:cs="Arial"/>
          <w:szCs w:val="24"/>
          <w:lang w:val="en-US"/>
        </w:rPr>
        <w:t xml:space="preserve"> </w:t>
      </w:r>
      <w:r w:rsidRPr="001558D3">
        <w:rPr>
          <w:rFonts w:ascii="Arial" w:hAnsi="Arial" w:cs="Arial"/>
          <w:szCs w:val="24"/>
        </w:rPr>
        <w:t xml:space="preserve">и оверен од стране овлашћеног </w:t>
      </w:r>
      <w:r w:rsidR="001C259D">
        <w:rPr>
          <w:rFonts w:ascii="Arial" w:hAnsi="Arial" w:cs="Arial"/>
          <w:szCs w:val="24"/>
        </w:rPr>
        <w:t>преводиоца</w:t>
      </w:r>
      <w:r w:rsidRPr="001558D3">
        <w:rPr>
          <w:rFonts w:ascii="Arial" w:hAnsi="Arial" w:cs="Arial"/>
          <w:szCs w:val="24"/>
        </w:rPr>
        <w:t xml:space="preserve">. </w:t>
      </w:r>
    </w:p>
    <w:p w:rsidR="000E2391" w:rsidRPr="001A1B40" w:rsidRDefault="00BB1F50" w:rsidP="000E2391">
      <w:pPr>
        <w:tabs>
          <w:tab w:val="left" w:pos="426"/>
        </w:tabs>
        <w:jc w:val="both"/>
        <w:rPr>
          <w:rFonts w:ascii="Arial" w:hAnsi="Arial"/>
        </w:rPr>
      </w:pPr>
      <w:r>
        <w:rPr>
          <w:rFonts w:ascii="Arial" w:hAnsi="Arial"/>
        </w:rPr>
        <w:tab/>
      </w:r>
      <w:r>
        <w:rPr>
          <w:rFonts w:ascii="Arial" w:hAnsi="Arial"/>
        </w:rPr>
        <w:tab/>
      </w:r>
      <w:r w:rsidR="000E2391" w:rsidRPr="001A1B40">
        <w:rPr>
          <w:rFonts w:ascii="Arial" w:hAnsi="Arial"/>
        </w:rPr>
        <w:t xml:space="preserve">Ако </w:t>
      </w:r>
      <w:r w:rsidR="00217D75">
        <w:rPr>
          <w:rFonts w:ascii="Arial" w:hAnsi="Arial"/>
        </w:rPr>
        <w:t>пријава</w:t>
      </w:r>
      <w:r w:rsidR="000E2391" w:rsidRPr="001A1B40">
        <w:rPr>
          <w:rFonts w:ascii="Arial" w:hAnsi="Arial"/>
        </w:rPr>
        <w:t xml:space="preserve"> са свим прилозима није сачињена на српском језику, </w:t>
      </w:r>
      <w:r w:rsidR="00217D75">
        <w:rPr>
          <w:rFonts w:ascii="Arial" w:hAnsi="Arial"/>
        </w:rPr>
        <w:t>пријава</w:t>
      </w:r>
      <w:r w:rsidR="000E2391" w:rsidRPr="001A1B40">
        <w:rPr>
          <w:rFonts w:ascii="Arial" w:hAnsi="Arial"/>
        </w:rPr>
        <w:t xml:space="preserve"> ће бити одбијена.</w:t>
      </w:r>
    </w:p>
    <w:p w:rsidR="004973F2" w:rsidRDefault="004973F2" w:rsidP="00071074">
      <w:pPr>
        <w:pStyle w:val="Heading2"/>
        <w:rPr>
          <w:rFonts w:cs="Arial"/>
          <w:sz w:val="24"/>
          <w:szCs w:val="24"/>
        </w:rPr>
      </w:pPr>
    </w:p>
    <w:p w:rsidR="00A444CB" w:rsidRPr="001558D3" w:rsidRDefault="00881C18" w:rsidP="00071074">
      <w:pPr>
        <w:pStyle w:val="Heading2"/>
        <w:rPr>
          <w:rFonts w:cs="Arial"/>
          <w:sz w:val="24"/>
          <w:szCs w:val="24"/>
        </w:rPr>
      </w:pPr>
      <w:r>
        <w:rPr>
          <w:rFonts w:cs="Arial"/>
          <w:sz w:val="24"/>
          <w:szCs w:val="24"/>
        </w:rPr>
        <w:t>5</w:t>
      </w:r>
      <w:r w:rsidR="004973F2">
        <w:rPr>
          <w:rFonts w:cs="Arial"/>
          <w:sz w:val="24"/>
          <w:szCs w:val="24"/>
        </w:rPr>
        <w:t xml:space="preserve">.2 </w:t>
      </w:r>
      <w:r w:rsidR="004973F2">
        <w:rPr>
          <w:rFonts w:cs="Arial"/>
          <w:sz w:val="24"/>
          <w:szCs w:val="24"/>
        </w:rPr>
        <w:tab/>
      </w:r>
      <w:r w:rsidR="00A444CB" w:rsidRPr="001558D3">
        <w:rPr>
          <w:rFonts w:cs="Arial"/>
          <w:sz w:val="24"/>
          <w:szCs w:val="24"/>
        </w:rPr>
        <w:t>НАЧ</w:t>
      </w:r>
      <w:r w:rsidR="00DF4B13" w:rsidRPr="001558D3">
        <w:rPr>
          <w:rFonts w:cs="Arial"/>
          <w:sz w:val="24"/>
          <w:szCs w:val="24"/>
        </w:rPr>
        <w:t>И</w:t>
      </w:r>
      <w:r w:rsidR="00920E0C" w:rsidRPr="001558D3">
        <w:rPr>
          <w:rFonts w:cs="Arial"/>
          <w:sz w:val="24"/>
          <w:szCs w:val="24"/>
        </w:rPr>
        <w:t>Н</w:t>
      </w:r>
      <w:r w:rsidR="00DD1818">
        <w:rPr>
          <w:rFonts w:cs="Arial"/>
          <w:sz w:val="24"/>
          <w:szCs w:val="24"/>
          <w:lang w:val="en-US"/>
        </w:rPr>
        <w:t xml:space="preserve"> </w:t>
      </w:r>
      <w:r w:rsidR="0038206D" w:rsidRPr="001558D3">
        <w:rPr>
          <w:rFonts w:cs="Arial"/>
          <w:sz w:val="24"/>
          <w:szCs w:val="24"/>
        </w:rPr>
        <w:t xml:space="preserve">САСТАВЉАЊА </w:t>
      </w:r>
      <w:r w:rsidR="00217D75">
        <w:rPr>
          <w:rFonts w:cs="Arial"/>
          <w:sz w:val="24"/>
          <w:szCs w:val="24"/>
        </w:rPr>
        <w:t>ПРИЈАВЕ</w:t>
      </w:r>
      <w:r w:rsidR="0038206D" w:rsidRPr="001558D3">
        <w:rPr>
          <w:rFonts w:cs="Arial"/>
          <w:sz w:val="24"/>
          <w:szCs w:val="24"/>
        </w:rPr>
        <w:t xml:space="preserve"> И </w:t>
      </w:r>
      <w:r w:rsidR="00A444CB" w:rsidRPr="001558D3">
        <w:rPr>
          <w:rFonts w:cs="Arial"/>
          <w:sz w:val="24"/>
          <w:szCs w:val="24"/>
        </w:rPr>
        <w:t xml:space="preserve">ПОПУЊАВАЊА ОБРАСЦА </w:t>
      </w:r>
      <w:bookmarkEnd w:id="176"/>
      <w:r w:rsidR="00217D75">
        <w:rPr>
          <w:rFonts w:cs="Arial"/>
          <w:sz w:val="24"/>
          <w:szCs w:val="24"/>
        </w:rPr>
        <w:t>ПРИЈАВЕ</w:t>
      </w:r>
    </w:p>
    <w:p w:rsidR="00A444CB" w:rsidRPr="001558D3" w:rsidRDefault="00A444CB" w:rsidP="00071074">
      <w:pPr>
        <w:rPr>
          <w:rFonts w:ascii="Arial" w:hAnsi="Arial" w:cs="Arial"/>
          <w:szCs w:val="24"/>
        </w:rPr>
      </w:pPr>
    </w:p>
    <w:p w:rsidR="001C259D" w:rsidRPr="001C259D" w:rsidRDefault="00217D75" w:rsidP="001C259D">
      <w:pPr>
        <w:ind w:firstLine="709"/>
        <w:jc w:val="both"/>
        <w:rPr>
          <w:rFonts w:ascii="Arial" w:hAnsi="Arial" w:cs="Arial"/>
          <w:szCs w:val="24"/>
        </w:rPr>
      </w:pPr>
      <w:r w:rsidRPr="001C259D">
        <w:rPr>
          <w:rFonts w:ascii="Arial" w:hAnsi="Arial" w:cs="Arial"/>
          <w:szCs w:val="24"/>
        </w:rPr>
        <w:t>Пријаву треба поднети на обрасцима из ове конкурсне документације</w:t>
      </w:r>
      <w:r w:rsidRPr="001C259D">
        <w:rPr>
          <w:rFonts w:ascii="Arial" w:hAnsi="Arial" w:cs="Arial"/>
          <w:szCs w:val="24"/>
          <w:lang w:val="ru-RU" w:eastAsia="en-US" w:bidi="en-US"/>
        </w:rPr>
        <w:t xml:space="preserve"> или обрасцима који у потпуности и у свему одговарају обрасцима датим у конкурсној документацији</w:t>
      </w:r>
      <w:r w:rsidRPr="001C259D">
        <w:rPr>
          <w:rFonts w:ascii="Arial" w:hAnsi="Arial" w:cs="Arial"/>
          <w:szCs w:val="24"/>
        </w:rPr>
        <w:t>.</w:t>
      </w:r>
      <w:r w:rsidRPr="001C259D">
        <w:rPr>
          <w:rFonts w:ascii="Arial" w:hAnsi="Arial" w:cs="Arial"/>
          <w:bCs/>
          <w:szCs w:val="24"/>
          <w:lang w:bidi="en-US"/>
        </w:rPr>
        <w:t xml:space="preserve">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w:t>
      </w:r>
      <w:r w:rsidRPr="001C259D">
        <w:rPr>
          <w:rFonts w:ascii="Arial" w:hAnsi="Arial" w:cs="Arial"/>
          <w:szCs w:val="24"/>
        </w:rPr>
        <w:t>потписан</w:t>
      </w:r>
      <w:r w:rsidRPr="001C259D">
        <w:rPr>
          <w:rFonts w:ascii="Arial" w:hAnsi="Arial" w:cs="Arial"/>
          <w:bCs/>
          <w:szCs w:val="24"/>
          <w:lang w:bidi="en-US"/>
        </w:rPr>
        <w:t xml:space="preserve"> од </w:t>
      </w:r>
      <w:r w:rsidR="001C259D" w:rsidRPr="001C259D">
        <w:rPr>
          <w:rFonts w:ascii="Arial" w:hAnsi="Arial" w:cs="Arial"/>
          <w:szCs w:val="24"/>
        </w:rPr>
        <w:t xml:space="preserve">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w:t>
      </w:r>
      <w:r w:rsidR="001C259D">
        <w:rPr>
          <w:rFonts w:ascii="Arial" w:hAnsi="Arial" w:cs="Arial"/>
          <w:szCs w:val="24"/>
        </w:rPr>
        <w:t>пријави</w:t>
      </w:r>
      <w:r w:rsidR="001C259D" w:rsidRPr="001C259D">
        <w:rPr>
          <w:rFonts w:ascii="Arial" w:hAnsi="Arial" w:cs="Arial"/>
          <w:szCs w:val="24"/>
        </w:rPr>
        <w:t>.</w:t>
      </w:r>
    </w:p>
    <w:p w:rsidR="00217D75" w:rsidRPr="00217D75" w:rsidRDefault="00217D75" w:rsidP="00217D75">
      <w:pPr>
        <w:tabs>
          <w:tab w:val="left" w:pos="709"/>
        </w:tabs>
        <w:jc w:val="both"/>
        <w:rPr>
          <w:rFonts w:ascii="Arial" w:hAnsi="Arial" w:cs="Arial"/>
        </w:rPr>
      </w:pPr>
      <w:r>
        <w:rPr>
          <w:rFonts w:ascii="Arial" w:hAnsi="Arial" w:cs="Arial"/>
        </w:rPr>
        <w:tab/>
      </w:r>
      <w:r w:rsidRPr="00217D75">
        <w:rPr>
          <w:rFonts w:ascii="Arial" w:hAnsi="Arial" w:cs="Arial"/>
        </w:rPr>
        <w:t xml:space="preserve">Уколико подносилац пријаве начини грешку у попуњавању, дужан је да је избели и правилно попуни, а место начињене грешке парафира овлашћено лице подносиоца пријаве и овери печатом. </w:t>
      </w:r>
    </w:p>
    <w:p w:rsidR="004973F2" w:rsidRPr="001558D3" w:rsidRDefault="00217D75" w:rsidP="001C259D">
      <w:pPr>
        <w:tabs>
          <w:tab w:val="left" w:pos="709"/>
        </w:tabs>
        <w:jc w:val="both"/>
        <w:rPr>
          <w:rFonts w:ascii="Arial" w:hAnsi="Arial" w:cs="Arial"/>
          <w:szCs w:val="24"/>
        </w:rPr>
      </w:pPr>
      <w:r>
        <w:rPr>
          <w:rFonts w:ascii="Arial" w:hAnsi="Arial" w:cs="Arial"/>
        </w:rPr>
        <w:tab/>
      </w:r>
      <w:r w:rsidR="004973F2" w:rsidRPr="001558D3">
        <w:rPr>
          <w:rFonts w:ascii="Arial" w:hAnsi="Arial" w:cs="Arial"/>
          <w:szCs w:val="24"/>
        </w:rPr>
        <w:tab/>
        <w:t xml:space="preserve">Сви документи, поднети у </w:t>
      </w:r>
      <w:r>
        <w:rPr>
          <w:rFonts w:ascii="Arial" w:hAnsi="Arial" w:cs="Arial"/>
          <w:szCs w:val="24"/>
        </w:rPr>
        <w:t>пријави</w:t>
      </w:r>
      <w:r w:rsidR="004973F2" w:rsidRPr="001558D3">
        <w:rPr>
          <w:rFonts w:ascii="Arial" w:hAnsi="Arial" w:cs="Arial"/>
          <w:szCs w:val="24"/>
        </w:rPr>
        <w:t xml:space="preserve"> треба да буду повезани </w:t>
      </w:r>
      <w:r w:rsidR="005B1AB9">
        <w:rPr>
          <w:rFonts w:ascii="Arial" w:hAnsi="Arial" w:cs="Arial"/>
          <w:szCs w:val="24"/>
        </w:rPr>
        <w:t>канапом</w:t>
      </w:r>
      <w:r w:rsidR="004973F2" w:rsidRPr="001558D3">
        <w:rPr>
          <w:rFonts w:ascii="Arial" w:hAnsi="Arial" w:cs="Arial"/>
          <w:szCs w:val="24"/>
        </w:rPr>
        <w:t xml:space="preserve">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071074" w:rsidRDefault="004973F2" w:rsidP="00217D75">
      <w:pPr>
        <w:tabs>
          <w:tab w:val="num" w:pos="709"/>
        </w:tabs>
        <w:jc w:val="both"/>
        <w:rPr>
          <w:rFonts w:ascii="Arial" w:hAnsi="Arial" w:cs="Arial"/>
          <w:szCs w:val="24"/>
        </w:rPr>
      </w:pPr>
      <w:r w:rsidRPr="001558D3">
        <w:rPr>
          <w:rFonts w:ascii="Arial" w:hAnsi="Arial" w:cs="Arial"/>
          <w:szCs w:val="24"/>
        </w:rPr>
        <w:tab/>
      </w:r>
      <w:r w:rsidR="00217D75">
        <w:rPr>
          <w:rFonts w:ascii="Arial" w:hAnsi="Arial" w:cs="Arial"/>
          <w:szCs w:val="24"/>
        </w:rPr>
        <w:t>Подносилац пријаве</w:t>
      </w:r>
      <w:r w:rsidRPr="001558D3">
        <w:rPr>
          <w:rFonts w:ascii="Arial" w:hAnsi="Arial" w:cs="Arial"/>
          <w:szCs w:val="24"/>
        </w:rPr>
        <w:t xml:space="preserve"> подноси </w:t>
      </w:r>
      <w:r w:rsidR="00217D75">
        <w:rPr>
          <w:rFonts w:ascii="Arial" w:hAnsi="Arial" w:cs="Arial"/>
          <w:szCs w:val="24"/>
        </w:rPr>
        <w:t>пријаву</w:t>
      </w:r>
      <w:r w:rsidRPr="001558D3">
        <w:rPr>
          <w:rFonts w:ascii="Arial" w:hAnsi="Arial" w:cs="Arial"/>
          <w:szCs w:val="24"/>
        </w:rPr>
        <w:t xml:space="preserve"> са доказима о </w:t>
      </w:r>
      <w:r w:rsidRPr="001948F8">
        <w:rPr>
          <w:rFonts w:ascii="Arial" w:hAnsi="Arial" w:cs="Arial"/>
          <w:szCs w:val="24"/>
        </w:rPr>
        <w:t>испуњености услова из конкурсне</w:t>
      </w:r>
      <w:r w:rsidRPr="001558D3">
        <w:rPr>
          <w:rFonts w:ascii="Arial" w:hAnsi="Arial" w:cs="Arial"/>
          <w:szCs w:val="24"/>
        </w:rPr>
        <w:t xml:space="preserve"> документације</w:t>
      </w:r>
      <w:r>
        <w:rPr>
          <w:rFonts w:ascii="Arial" w:hAnsi="Arial" w:cs="Arial"/>
          <w:szCs w:val="24"/>
        </w:rPr>
        <w:t>, лично или поштом,</w:t>
      </w:r>
      <w:r w:rsidRPr="001558D3">
        <w:rPr>
          <w:rFonts w:ascii="Arial" w:hAnsi="Arial" w:cs="Arial"/>
          <w:szCs w:val="24"/>
        </w:rPr>
        <w:t xml:space="preserve"> у затвореној и запечаћеној коверти, </w:t>
      </w:r>
      <w:r>
        <w:rPr>
          <w:rFonts w:ascii="Arial" w:hAnsi="Arial" w:cs="Arial"/>
          <w:szCs w:val="24"/>
        </w:rPr>
        <w:t xml:space="preserve">тако да </w:t>
      </w:r>
      <w:r w:rsidRPr="002E325E">
        <w:rPr>
          <w:rFonts w:ascii="Arial" w:hAnsi="Arial" w:cs="Arial"/>
          <w:szCs w:val="24"/>
        </w:rPr>
        <w:t>се са сигурношћу може закључити да се први пут отвара</w:t>
      </w:r>
      <w:r w:rsidRPr="001558D3">
        <w:rPr>
          <w:rFonts w:ascii="Arial" w:hAnsi="Arial" w:cs="Arial"/>
          <w:szCs w:val="24"/>
        </w:rPr>
        <w:t xml:space="preserve">, на адресу: Јавно предузеће „Електропривреда Србије“, Београд, Србија, </w:t>
      </w:r>
      <w:r w:rsidR="00DD1818">
        <w:rPr>
          <w:rFonts w:ascii="Arial" w:hAnsi="Arial" w:cs="Arial"/>
          <w:szCs w:val="24"/>
          <w:lang w:val="sr-Cyrl-RS"/>
        </w:rPr>
        <w:t xml:space="preserve">Царице Милице 2, 11000 Београд </w:t>
      </w:r>
      <w:r w:rsidR="00CF77C6" w:rsidRPr="00071074">
        <w:rPr>
          <w:rFonts w:ascii="Arial" w:hAnsi="Arial"/>
        </w:rPr>
        <w:t>- писарница - са назнаком</w:t>
      </w:r>
      <w:r w:rsidR="00CF77C6" w:rsidRPr="00071074">
        <w:rPr>
          <w:rFonts w:ascii="Arial" w:hAnsi="Arial" w:cs="Arial"/>
          <w:szCs w:val="24"/>
        </w:rPr>
        <w:t>: „</w:t>
      </w:r>
      <w:r w:rsidR="00217D75">
        <w:rPr>
          <w:rFonts w:ascii="Arial" w:hAnsi="Arial"/>
        </w:rPr>
        <w:t>Пријава</w:t>
      </w:r>
      <w:r w:rsidR="00CF77C6" w:rsidRPr="00071074">
        <w:rPr>
          <w:rFonts w:ascii="Arial" w:hAnsi="Arial"/>
        </w:rPr>
        <w:t xml:space="preserve"> за јавну набавку </w:t>
      </w:r>
      <w:r w:rsidR="001C259D" w:rsidRPr="00B54523">
        <w:rPr>
          <w:rFonts w:ascii="Arial" w:hAnsi="Arial" w:cs="Arial"/>
          <w:szCs w:val="24"/>
        </w:rPr>
        <w:t>услуга штампања публикација, извештаја, материјала по КГС и других артикала</w:t>
      </w:r>
      <w:r w:rsidR="00217D75" w:rsidRPr="00860428">
        <w:rPr>
          <w:rFonts w:ascii="Arial" w:hAnsi="Arial" w:cs="Arial"/>
          <w:szCs w:val="24"/>
        </w:rPr>
        <w:t>“</w:t>
      </w:r>
      <w:r w:rsidR="00360F13">
        <w:rPr>
          <w:rFonts w:ascii="Arial" w:hAnsi="Arial" w:cs="Arial"/>
          <w:szCs w:val="24"/>
        </w:rPr>
        <w:t>,</w:t>
      </w:r>
      <w:r w:rsidR="00CF77C6" w:rsidRPr="00071074">
        <w:rPr>
          <w:rFonts w:ascii="Arial" w:hAnsi="Arial"/>
        </w:rPr>
        <w:t xml:space="preserve">број </w:t>
      </w:r>
      <w:r w:rsidR="00DD1818">
        <w:rPr>
          <w:rFonts w:ascii="Arial" w:hAnsi="Arial"/>
          <w:lang w:val="sr-Cyrl-RS"/>
        </w:rPr>
        <w:t>35</w:t>
      </w:r>
      <w:r w:rsidR="00B54523">
        <w:rPr>
          <w:rFonts w:ascii="Arial" w:hAnsi="Arial"/>
          <w:color w:val="000000"/>
          <w:lang w:val="en-US"/>
        </w:rPr>
        <w:t>/14/</w:t>
      </w:r>
      <w:r w:rsidR="00DD1818">
        <w:rPr>
          <w:rFonts w:ascii="Arial" w:hAnsi="Arial"/>
          <w:color w:val="000000"/>
          <w:lang w:val="sr-Cyrl-RS"/>
        </w:rPr>
        <w:t>ПР</w:t>
      </w:r>
      <w:r w:rsidR="00CF77C6" w:rsidRPr="00217D75">
        <w:rPr>
          <w:rFonts w:ascii="Arial" w:hAnsi="Arial" w:cs="Arial"/>
          <w:szCs w:val="24"/>
        </w:rPr>
        <w:t>-</w:t>
      </w:r>
      <w:r w:rsidR="00CF77C6" w:rsidRPr="00217D75">
        <w:rPr>
          <w:rFonts w:ascii="Arial" w:hAnsi="Arial"/>
        </w:rPr>
        <w:t xml:space="preserve"> НЕ</w:t>
      </w:r>
      <w:r w:rsidR="00CF77C6" w:rsidRPr="00071074">
        <w:rPr>
          <w:rFonts w:ascii="Arial" w:hAnsi="Arial"/>
        </w:rPr>
        <w:t xml:space="preserve"> ОТВАРАТИ</w:t>
      </w:r>
      <w:r w:rsidR="00CF77C6" w:rsidRPr="00071074">
        <w:rPr>
          <w:rFonts w:ascii="Arial" w:hAnsi="Arial" w:cs="Arial"/>
          <w:szCs w:val="24"/>
        </w:rPr>
        <w:t>“</w:t>
      </w:r>
      <w:r w:rsidR="00CF77C6" w:rsidRPr="00071074">
        <w:rPr>
          <w:rFonts w:ascii="Arial" w:hAnsi="Arial"/>
        </w:rPr>
        <w:t xml:space="preserve">. </w:t>
      </w:r>
    </w:p>
    <w:p w:rsidR="004973F2" w:rsidRPr="001558D3" w:rsidRDefault="004973F2" w:rsidP="004973F2">
      <w:pPr>
        <w:ind w:firstLine="708"/>
        <w:jc w:val="both"/>
        <w:rPr>
          <w:rFonts w:ascii="Arial" w:hAnsi="Arial" w:cs="Arial"/>
          <w:szCs w:val="24"/>
        </w:rPr>
      </w:pPr>
      <w:r w:rsidRPr="001558D3">
        <w:rPr>
          <w:rFonts w:ascii="Arial" w:hAnsi="Arial" w:cs="Arial"/>
          <w:szCs w:val="24"/>
        </w:rPr>
        <w:lastRenderedPageBreak/>
        <w:t xml:space="preserve">На полеђини коверте обавезно се уписује тачан назив и адреса </w:t>
      </w:r>
      <w:r w:rsidR="00217D75">
        <w:rPr>
          <w:rFonts w:ascii="Arial" w:hAnsi="Arial" w:cs="Arial"/>
          <w:szCs w:val="24"/>
        </w:rPr>
        <w:t xml:space="preserve">подносиоца пријаве (носиоца пријаве), телефон и факс, </w:t>
      </w:r>
      <w:r w:rsidRPr="001558D3">
        <w:rPr>
          <w:rFonts w:ascii="Arial" w:hAnsi="Arial" w:cs="Arial"/>
          <w:szCs w:val="24"/>
        </w:rPr>
        <w:t>као и име и презиме овлашћеног лица за контакт.</w:t>
      </w:r>
    </w:p>
    <w:p w:rsidR="00D23169" w:rsidRPr="001558D3" w:rsidRDefault="00D23169" w:rsidP="00071074">
      <w:pPr>
        <w:rPr>
          <w:rFonts w:ascii="Arial" w:hAnsi="Arial" w:cs="Arial"/>
          <w:szCs w:val="24"/>
        </w:rPr>
      </w:pPr>
    </w:p>
    <w:p w:rsidR="004312D3" w:rsidRPr="001558D3" w:rsidRDefault="00881C18" w:rsidP="002C6229">
      <w:pPr>
        <w:pStyle w:val="Heading2"/>
        <w:ind w:left="0" w:firstLine="0"/>
        <w:rPr>
          <w:rFonts w:cs="Arial"/>
          <w:sz w:val="24"/>
          <w:szCs w:val="24"/>
        </w:rPr>
      </w:pPr>
      <w:bookmarkStart w:id="177" w:name="_Toc297798706"/>
      <w:r>
        <w:rPr>
          <w:rFonts w:cs="Arial"/>
          <w:sz w:val="24"/>
          <w:szCs w:val="24"/>
        </w:rPr>
        <w:t>5</w:t>
      </w:r>
      <w:r w:rsidR="004973F2">
        <w:rPr>
          <w:rFonts w:cs="Arial"/>
          <w:sz w:val="24"/>
          <w:szCs w:val="24"/>
        </w:rPr>
        <w:t>.3</w:t>
      </w:r>
      <w:r w:rsidR="002C6229" w:rsidRPr="001558D3">
        <w:rPr>
          <w:rFonts w:cs="Arial"/>
          <w:sz w:val="24"/>
          <w:szCs w:val="24"/>
        </w:rPr>
        <w:tab/>
      </w:r>
      <w:r w:rsidR="00DB3ECF" w:rsidRPr="001558D3">
        <w:rPr>
          <w:rFonts w:cs="Arial"/>
          <w:sz w:val="24"/>
          <w:szCs w:val="24"/>
        </w:rPr>
        <w:t>ПОДНОШЕЊЕ</w:t>
      </w:r>
      <w:bookmarkEnd w:id="177"/>
      <w:r w:rsidR="004973F2">
        <w:rPr>
          <w:rFonts w:cs="Arial"/>
          <w:sz w:val="24"/>
          <w:szCs w:val="24"/>
        </w:rPr>
        <w:t xml:space="preserve">, ИЗМЕНА, ДОПУНА И ОПОЗИВ </w:t>
      </w:r>
      <w:r>
        <w:rPr>
          <w:rFonts w:cs="Arial"/>
          <w:sz w:val="24"/>
          <w:szCs w:val="24"/>
        </w:rPr>
        <w:t>ПРИЈАВЕ</w:t>
      </w:r>
    </w:p>
    <w:p w:rsidR="00D14065" w:rsidRPr="001558D3" w:rsidRDefault="002C6229" w:rsidP="004973F2">
      <w:pPr>
        <w:tabs>
          <w:tab w:val="num" w:pos="709"/>
        </w:tabs>
        <w:jc w:val="both"/>
        <w:rPr>
          <w:rFonts w:ascii="Arial" w:hAnsi="Arial" w:cs="Arial"/>
          <w:szCs w:val="24"/>
        </w:rPr>
      </w:pPr>
      <w:r w:rsidRPr="001558D3">
        <w:rPr>
          <w:rFonts w:ascii="Arial" w:hAnsi="Arial" w:cs="Arial"/>
          <w:szCs w:val="24"/>
        </w:rPr>
        <w:tab/>
      </w:r>
    </w:p>
    <w:p w:rsidR="001C259D" w:rsidRDefault="002C6229" w:rsidP="00217D75">
      <w:pPr>
        <w:jc w:val="both"/>
        <w:rPr>
          <w:rFonts w:ascii="Arial" w:hAnsi="Arial" w:cs="Arial"/>
          <w:lang w:val="ru-RU"/>
        </w:rPr>
      </w:pPr>
      <w:r w:rsidRPr="001558D3">
        <w:rPr>
          <w:rFonts w:ascii="Arial" w:hAnsi="Arial" w:cs="Arial"/>
          <w:szCs w:val="24"/>
        </w:rPr>
        <w:tab/>
      </w:r>
      <w:r w:rsidR="00217D75" w:rsidRPr="00217D75">
        <w:rPr>
          <w:rFonts w:ascii="Arial" w:hAnsi="Arial" w:cs="Arial"/>
          <w:lang w:val="ru-RU"/>
        </w:rPr>
        <w:t>Пријаву може поднети: подносилац самостално, подносилац пријаве са подизвођачем</w:t>
      </w:r>
      <w:r w:rsidR="00217D75" w:rsidRPr="00217D75">
        <w:rPr>
          <w:rFonts w:ascii="Arial" w:hAnsi="Arial" w:cs="Arial"/>
        </w:rPr>
        <w:t xml:space="preserve"> и</w:t>
      </w:r>
      <w:r w:rsidR="00217D75" w:rsidRPr="00217D75">
        <w:rPr>
          <w:rFonts w:ascii="Arial" w:hAnsi="Arial" w:cs="Arial"/>
          <w:lang w:val="ru-RU"/>
        </w:rPr>
        <w:t xml:space="preserve"> заједничку пријаву може поднети група подносилаца пријаве. </w:t>
      </w:r>
    </w:p>
    <w:p w:rsidR="00360F13" w:rsidRDefault="00217D75" w:rsidP="001C259D">
      <w:pPr>
        <w:ind w:firstLine="720"/>
        <w:jc w:val="both"/>
        <w:rPr>
          <w:rFonts w:ascii="Arial" w:hAnsi="Arial" w:cs="Arial"/>
        </w:rPr>
      </w:pPr>
      <w:r w:rsidRPr="00217D75">
        <w:rPr>
          <w:rFonts w:ascii="Arial" w:hAnsi="Arial" w:cs="Arial"/>
          <w:lang w:val="ru-RU"/>
        </w:rPr>
        <w:t>Подносилац пријаве који је самостално поднео пријаву не може истовремено да учествује у заједничкој пријави или као подизвођач другог подносиоца пријаве</w:t>
      </w:r>
      <w:r w:rsidRPr="00217D75">
        <w:rPr>
          <w:rFonts w:ascii="Arial" w:hAnsi="Arial" w:cs="Arial"/>
        </w:rPr>
        <w:t xml:space="preserve">. </w:t>
      </w:r>
    </w:p>
    <w:p w:rsidR="00217D75" w:rsidRPr="00217D75" w:rsidRDefault="00217D75" w:rsidP="00360F13">
      <w:pPr>
        <w:ind w:firstLine="720"/>
        <w:jc w:val="both"/>
        <w:rPr>
          <w:rFonts w:ascii="Arial" w:hAnsi="Arial" w:cs="Arial"/>
          <w:lang w:val="ru-RU"/>
        </w:rPr>
      </w:pPr>
      <w:r w:rsidRPr="00217D75">
        <w:rPr>
          <w:rFonts w:ascii="Arial" w:hAnsi="Arial" w:cs="Arial"/>
          <w:lang w:val="ru-RU"/>
        </w:rPr>
        <w:t xml:space="preserve">Поред тога, подносилац пријаве може бити члан само једне групе подносилаца пријаве, односно учествовати само у једној заједничкој пријави. </w:t>
      </w:r>
    </w:p>
    <w:p w:rsidR="00CF77C6" w:rsidRPr="007E1C3A" w:rsidRDefault="002C6229" w:rsidP="00217D75">
      <w:pPr>
        <w:tabs>
          <w:tab w:val="num" w:pos="709"/>
        </w:tabs>
        <w:jc w:val="both"/>
        <w:rPr>
          <w:rFonts w:ascii="Arial" w:hAnsi="Arial"/>
        </w:rPr>
      </w:pPr>
      <w:r w:rsidRPr="001558D3">
        <w:rPr>
          <w:rFonts w:ascii="Arial" w:hAnsi="Arial" w:cs="Arial"/>
          <w:szCs w:val="24"/>
        </w:rPr>
        <w:tab/>
      </w:r>
      <w:r w:rsidR="00C34B7A" w:rsidRPr="001558D3">
        <w:rPr>
          <w:rFonts w:ascii="Arial" w:hAnsi="Arial" w:cs="Arial"/>
          <w:szCs w:val="24"/>
        </w:rPr>
        <w:t>У року за подношење</w:t>
      </w:r>
      <w:r w:rsidR="00DD1818">
        <w:rPr>
          <w:rFonts w:ascii="Arial" w:hAnsi="Arial" w:cs="Arial"/>
          <w:szCs w:val="24"/>
          <w:lang w:val="sr-Cyrl-RS"/>
        </w:rPr>
        <w:t xml:space="preserve"> </w:t>
      </w:r>
      <w:r w:rsidR="00360F13">
        <w:rPr>
          <w:rFonts w:ascii="Arial" w:hAnsi="Arial" w:cs="Arial"/>
          <w:szCs w:val="24"/>
        </w:rPr>
        <w:t>пријава подносилац пријаве</w:t>
      </w:r>
      <w:r w:rsidR="00C34B7A" w:rsidRPr="001558D3">
        <w:rPr>
          <w:rFonts w:ascii="Arial" w:hAnsi="Arial" w:cs="Arial"/>
          <w:szCs w:val="24"/>
        </w:rPr>
        <w:t xml:space="preserve"> може да измени или допуни већ поднету </w:t>
      </w:r>
      <w:r w:rsidR="00360F13">
        <w:rPr>
          <w:rFonts w:ascii="Arial" w:hAnsi="Arial" w:cs="Arial"/>
          <w:szCs w:val="24"/>
        </w:rPr>
        <w:t>пријаву</w:t>
      </w:r>
      <w:r w:rsidR="00C34B7A" w:rsidRPr="001558D3">
        <w:rPr>
          <w:rFonts w:ascii="Arial" w:hAnsi="Arial" w:cs="Arial"/>
          <w:szCs w:val="24"/>
        </w:rPr>
        <w:t xml:space="preserve"> пис</w:t>
      </w:r>
      <w:r w:rsidR="007569B5" w:rsidRPr="001558D3">
        <w:rPr>
          <w:rFonts w:ascii="Arial" w:hAnsi="Arial" w:cs="Arial"/>
          <w:szCs w:val="24"/>
        </w:rPr>
        <w:t>аним</w:t>
      </w:r>
      <w:r w:rsidR="00C34B7A" w:rsidRPr="001558D3">
        <w:rPr>
          <w:rFonts w:ascii="Arial" w:hAnsi="Arial" w:cs="Arial"/>
          <w:szCs w:val="24"/>
        </w:rPr>
        <w:t xml:space="preserve"> путем</w:t>
      </w:r>
      <w:r w:rsidR="0085124B" w:rsidRPr="001558D3">
        <w:rPr>
          <w:rFonts w:ascii="Arial" w:hAnsi="Arial" w:cs="Arial"/>
          <w:szCs w:val="24"/>
        </w:rPr>
        <w:t>,</w:t>
      </w:r>
      <w:r w:rsidR="00C34B7A" w:rsidRPr="001558D3">
        <w:rPr>
          <w:rFonts w:ascii="Arial" w:hAnsi="Arial" w:cs="Arial"/>
          <w:szCs w:val="24"/>
        </w:rPr>
        <w:t xml:space="preserve"> на адресу </w:t>
      </w:r>
      <w:r w:rsidR="00ED5CEC" w:rsidRPr="00133B3F">
        <w:rPr>
          <w:rFonts w:ascii="Arial" w:hAnsi="Arial" w:cs="Arial"/>
          <w:szCs w:val="24"/>
        </w:rPr>
        <w:t>Наручи</w:t>
      </w:r>
      <w:r w:rsidR="00ED5CEC" w:rsidRPr="001558D3">
        <w:rPr>
          <w:rFonts w:ascii="Arial" w:hAnsi="Arial" w:cs="Arial"/>
          <w:szCs w:val="24"/>
        </w:rPr>
        <w:t xml:space="preserve">оца, са назнаком </w:t>
      </w:r>
      <w:r w:rsidR="005C4F53" w:rsidRPr="001558D3">
        <w:rPr>
          <w:rFonts w:ascii="Arial" w:hAnsi="Arial" w:cs="Arial"/>
          <w:szCs w:val="24"/>
        </w:rPr>
        <w:t>„</w:t>
      </w:r>
      <w:r w:rsidR="00ED5CEC" w:rsidRPr="001558D3">
        <w:rPr>
          <w:rFonts w:ascii="Arial" w:hAnsi="Arial" w:cs="Arial"/>
          <w:szCs w:val="24"/>
        </w:rPr>
        <w:t xml:space="preserve">ИЗМЕНА – ДОПУНА </w:t>
      </w:r>
      <w:r w:rsidR="00360F13">
        <w:rPr>
          <w:rFonts w:ascii="Arial" w:hAnsi="Arial" w:cs="Arial"/>
          <w:szCs w:val="24"/>
        </w:rPr>
        <w:t xml:space="preserve">–Пријаве </w:t>
      </w:r>
      <w:r w:rsidR="00ED5CEC" w:rsidRPr="001558D3">
        <w:rPr>
          <w:rFonts w:ascii="Arial" w:hAnsi="Arial" w:cs="Arial"/>
          <w:szCs w:val="24"/>
        </w:rPr>
        <w:t xml:space="preserve"> за јавну набавку</w:t>
      </w:r>
      <w:r w:rsidR="00DD1818">
        <w:rPr>
          <w:rFonts w:ascii="Arial" w:hAnsi="Arial" w:cs="Arial"/>
          <w:szCs w:val="24"/>
          <w:lang w:val="sr-Cyrl-RS"/>
        </w:rPr>
        <w:t xml:space="preserve"> </w:t>
      </w:r>
      <w:r w:rsidR="001C259D" w:rsidRPr="00B54523">
        <w:rPr>
          <w:rFonts w:ascii="Arial" w:hAnsi="Arial" w:cs="Arial"/>
          <w:szCs w:val="24"/>
        </w:rPr>
        <w:t>услуга штампања публикација, извештаја, материјала по КГС и других артикала</w:t>
      </w:r>
      <w:r w:rsidR="00360F13">
        <w:rPr>
          <w:rFonts w:ascii="Arial" w:hAnsi="Arial"/>
        </w:rPr>
        <w:t xml:space="preserve">, </w:t>
      </w:r>
      <w:r w:rsidR="00CF77C6" w:rsidRPr="007E1C3A">
        <w:rPr>
          <w:rFonts w:ascii="Arial" w:hAnsi="Arial"/>
        </w:rPr>
        <w:t xml:space="preserve">број </w:t>
      </w:r>
      <w:r w:rsidR="00DD1818">
        <w:rPr>
          <w:rFonts w:ascii="Arial" w:hAnsi="Arial"/>
          <w:lang w:val="sr-Cyrl-RS"/>
        </w:rPr>
        <w:t>35</w:t>
      </w:r>
      <w:r w:rsidR="00B54523">
        <w:rPr>
          <w:rFonts w:ascii="Arial" w:hAnsi="Arial"/>
          <w:lang w:val="en-US"/>
        </w:rPr>
        <w:t>/14/</w:t>
      </w:r>
      <w:r w:rsidR="00DD1818">
        <w:rPr>
          <w:rFonts w:ascii="Arial" w:hAnsi="Arial"/>
          <w:lang w:val="sr-Cyrl-RS"/>
        </w:rPr>
        <w:t>ПР</w:t>
      </w:r>
      <w:r w:rsidR="00CF77C6" w:rsidRPr="00360F13">
        <w:rPr>
          <w:rFonts w:ascii="Arial" w:hAnsi="Arial"/>
        </w:rPr>
        <w:t xml:space="preserve"> –</w:t>
      </w:r>
      <w:r w:rsidR="00CF77C6" w:rsidRPr="007E1C3A">
        <w:rPr>
          <w:rFonts w:ascii="Arial" w:hAnsi="Arial"/>
        </w:rPr>
        <w:t xml:space="preserve"> НЕ ОТВАРАТИ“.</w:t>
      </w:r>
    </w:p>
    <w:p w:rsidR="002C6229" w:rsidRPr="001558D3" w:rsidRDefault="008C3FCB" w:rsidP="00CF77C6">
      <w:pPr>
        <w:tabs>
          <w:tab w:val="num" w:pos="709"/>
        </w:tabs>
        <w:jc w:val="both"/>
        <w:rPr>
          <w:rFonts w:ascii="Arial" w:hAnsi="Arial" w:cs="Arial"/>
          <w:szCs w:val="24"/>
        </w:rPr>
      </w:pPr>
      <w:r>
        <w:rPr>
          <w:rFonts w:ascii="Arial" w:hAnsi="Arial" w:cs="Arial"/>
          <w:szCs w:val="24"/>
        </w:rPr>
        <w:tab/>
      </w:r>
      <w:r w:rsidR="003E6C0E" w:rsidRPr="001558D3">
        <w:rPr>
          <w:rFonts w:ascii="Arial" w:hAnsi="Arial" w:cs="Arial"/>
          <w:szCs w:val="24"/>
        </w:rPr>
        <w:t>У случају измене или допуне</w:t>
      </w:r>
      <w:r w:rsidR="00973585" w:rsidRPr="001558D3">
        <w:rPr>
          <w:rFonts w:ascii="Arial" w:hAnsi="Arial" w:cs="Arial"/>
          <w:szCs w:val="24"/>
        </w:rPr>
        <w:t xml:space="preserve"> достављене </w:t>
      </w:r>
      <w:r w:rsidR="00360F13">
        <w:rPr>
          <w:rFonts w:ascii="Arial" w:hAnsi="Arial" w:cs="Arial"/>
          <w:szCs w:val="24"/>
        </w:rPr>
        <w:t>пријаве</w:t>
      </w:r>
      <w:r w:rsidR="003E6C0E" w:rsidRPr="001558D3">
        <w:rPr>
          <w:rFonts w:ascii="Arial" w:hAnsi="Arial" w:cs="Arial"/>
          <w:szCs w:val="24"/>
        </w:rPr>
        <w:t xml:space="preserve">, </w:t>
      </w:r>
      <w:r w:rsidR="003E6C0E" w:rsidRPr="00133B3F">
        <w:rPr>
          <w:rFonts w:ascii="Arial" w:hAnsi="Arial" w:cs="Arial"/>
          <w:szCs w:val="24"/>
        </w:rPr>
        <w:t>Наручи</w:t>
      </w:r>
      <w:r w:rsidR="003E6C0E" w:rsidRPr="001558D3">
        <w:rPr>
          <w:rFonts w:ascii="Arial" w:hAnsi="Arial" w:cs="Arial"/>
          <w:szCs w:val="24"/>
        </w:rPr>
        <w:t xml:space="preserve">лац ће </w:t>
      </w:r>
      <w:r w:rsidR="00973585" w:rsidRPr="001558D3">
        <w:rPr>
          <w:rFonts w:ascii="Arial" w:hAnsi="Arial" w:cs="Arial"/>
          <w:szCs w:val="24"/>
        </w:rPr>
        <w:t>приликом</w:t>
      </w:r>
      <w:r w:rsidR="003E6C0E" w:rsidRPr="001558D3">
        <w:rPr>
          <w:rFonts w:ascii="Arial" w:hAnsi="Arial" w:cs="Arial"/>
          <w:szCs w:val="24"/>
        </w:rPr>
        <w:t xml:space="preserve"> стручне оцене </w:t>
      </w:r>
      <w:r w:rsidR="00360F13">
        <w:rPr>
          <w:rFonts w:ascii="Arial" w:hAnsi="Arial" w:cs="Arial"/>
          <w:szCs w:val="24"/>
        </w:rPr>
        <w:t>пријаве</w:t>
      </w:r>
      <w:r w:rsidR="003E6C0E" w:rsidRPr="001558D3">
        <w:rPr>
          <w:rFonts w:ascii="Arial" w:hAnsi="Arial" w:cs="Arial"/>
          <w:szCs w:val="24"/>
        </w:rPr>
        <w:t xml:space="preserve"> узети у обзир измене и допуне само ако су извршене у целини </w:t>
      </w:r>
      <w:r w:rsidR="00973585" w:rsidRPr="001558D3">
        <w:rPr>
          <w:rFonts w:ascii="Arial" w:hAnsi="Arial" w:cs="Arial"/>
          <w:szCs w:val="24"/>
        </w:rPr>
        <w:t xml:space="preserve">и </w:t>
      </w:r>
      <w:r w:rsidR="003E6C0E" w:rsidRPr="001558D3">
        <w:rPr>
          <w:rFonts w:ascii="Arial" w:hAnsi="Arial" w:cs="Arial"/>
          <w:szCs w:val="24"/>
        </w:rPr>
        <w:t>према обрасцу на кој</w:t>
      </w:r>
      <w:r w:rsidR="00973585" w:rsidRPr="001558D3">
        <w:rPr>
          <w:rFonts w:ascii="Arial" w:hAnsi="Arial" w:cs="Arial"/>
          <w:szCs w:val="24"/>
        </w:rPr>
        <w:t>и</w:t>
      </w:r>
      <w:r w:rsidR="003E6C0E" w:rsidRPr="001558D3">
        <w:rPr>
          <w:rFonts w:ascii="Arial" w:hAnsi="Arial" w:cs="Arial"/>
          <w:szCs w:val="24"/>
        </w:rPr>
        <w:t xml:space="preserve"> се</w:t>
      </w:r>
      <w:r w:rsidR="009F0D52" w:rsidRPr="001558D3">
        <w:rPr>
          <w:rFonts w:ascii="Arial" w:hAnsi="Arial" w:cs="Arial"/>
          <w:szCs w:val="24"/>
        </w:rPr>
        <w:t xml:space="preserve">, у већ достављеној </w:t>
      </w:r>
      <w:r w:rsidR="00360F13">
        <w:rPr>
          <w:rFonts w:ascii="Arial" w:hAnsi="Arial" w:cs="Arial"/>
          <w:szCs w:val="24"/>
        </w:rPr>
        <w:t>пријави</w:t>
      </w:r>
      <w:r w:rsidR="009F0D52" w:rsidRPr="001558D3">
        <w:rPr>
          <w:rFonts w:ascii="Arial" w:hAnsi="Arial" w:cs="Arial"/>
          <w:szCs w:val="24"/>
        </w:rPr>
        <w:t>,</w:t>
      </w:r>
      <w:r w:rsidR="00973585" w:rsidRPr="001558D3">
        <w:rPr>
          <w:rFonts w:ascii="Arial" w:hAnsi="Arial" w:cs="Arial"/>
          <w:szCs w:val="24"/>
        </w:rPr>
        <w:t xml:space="preserve">измена или допуна </w:t>
      </w:r>
      <w:r w:rsidR="003E6C0E" w:rsidRPr="001558D3">
        <w:rPr>
          <w:rFonts w:ascii="Arial" w:hAnsi="Arial" w:cs="Arial"/>
          <w:szCs w:val="24"/>
        </w:rPr>
        <w:t>о</w:t>
      </w:r>
      <w:r w:rsidR="005C4F53" w:rsidRPr="001558D3">
        <w:rPr>
          <w:rFonts w:ascii="Arial" w:hAnsi="Arial" w:cs="Arial"/>
          <w:szCs w:val="24"/>
        </w:rPr>
        <w:t>днос</w:t>
      </w:r>
      <w:r w:rsidR="00973585" w:rsidRPr="001558D3">
        <w:rPr>
          <w:rFonts w:ascii="Arial" w:hAnsi="Arial" w:cs="Arial"/>
          <w:szCs w:val="24"/>
        </w:rPr>
        <w:t>и</w:t>
      </w:r>
      <w:r w:rsidR="005C4F53" w:rsidRPr="001558D3">
        <w:rPr>
          <w:rFonts w:ascii="Arial" w:hAnsi="Arial" w:cs="Arial"/>
          <w:szCs w:val="24"/>
        </w:rPr>
        <w:t>.</w:t>
      </w:r>
    </w:p>
    <w:p w:rsidR="008C3FCB" w:rsidRPr="007E1C3A" w:rsidRDefault="008C3FCB" w:rsidP="008C3FCB">
      <w:pPr>
        <w:tabs>
          <w:tab w:val="num" w:pos="709"/>
        </w:tabs>
        <w:jc w:val="both"/>
        <w:rPr>
          <w:rFonts w:ascii="Arial" w:hAnsi="Arial"/>
        </w:rPr>
      </w:pPr>
      <w:r>
        <w:rPr>
          <w:rFonts w:ascii="Arial" w:hAnsi="Arial" w:cs="Arial"/>
          <w:szCs w:val="24"/>
        </w:rPr>
        <w:tab/>
      </w:r>
      <w:r w:rsidR="00ED5CEC" w:rsidRPr="001558D3">
        <w:rPr>
          <w:rFonts w:ascii="Arial" w:hAnsi="Arial" w:cs="Arial"/>
          <w:szCs w:val="24"/>
        </w:rPr>
        <w:t xml:space="preserve">У року за подношење </w:t>
      </w:r>
      <w:r w:rsidR="002E2DBC">
        <w:rPr>
          <w:rFonts w:ascii="Arial" w:hAnsi="Arial" w:cs="Arial"/>
          <w:szCs w:val="24"/>
        </w:rPr>
        <w:t>пријава подносилац пријаве</w:t>
      </w:r>
      <w:r w:rsidR="00DD1818">
        <w:rPr>
          <w:rFonts w:ascii="Arial" w:hAnsi="Arial" w:cs="Arial"/>
          <w:szCs w:val="24"/>
          <w:lang w:val="sr-Cyrl-RS"/>
        </w:rPr>
        <w:t xml:space="preserve"> </w:t>
      </w:r>
      <w:r w:rsidR="00ED5CEC" w:rsidRPr="001558D3">
        <w:rPr>
          <w:rFonts w:ascii="Arial" w:hAnsi="Arial" w:cs="Arial"/>
          <w:szCs w:val="24"/>
        </w:rPr>
        <w:t xml:space="preserve">може да опозове поднету </w:t>
      </w:r>
      <w:r w:rsidR="002E2DBC">
        <w:rPr>
          <w:rFonts w:ascii="Arial" w:hAnsi="Arial" w:cs="Arial"/>
          <w:szCs w:val="24"/>
        </w:rPr>
        <w:t>пријаву</w:t>
      </w:r>
      <w:r w:rsidR="00ED5CEC" w:rsidRPr="001558D3">
        <w:rPr>
          <w:rFonts w:ascii="Arial" w:hAnsi="Arial" w:cs="Arial"/>
          <w:szCs w:val="24"/>
        </w:rPr>
        <w:t xml:space="preserve"> пис</w:t>
      </w:r>
      <w:r w:rsidR="007569B5" w:rsidRPr="001558D3">
        <w:rPr>
          <w:rFonts w:ascii="Arial" w:hAnsi="Arial" w:cs="Arial"/>
          <w:szCs w:val="24"/>
        </w:rPr>
        <w:t>аним</w:t>
      </w:r>
      <w:r w:rsidR="00ED5CEC" w:rsidRPr="001558D3">
        <w:rPr>
          <w:rFonts w:ascii="Arial" w:hAnsi="Arial" w:cs="Arial"/>
          <w:szCs w:val="24"/>
        </w:rPr>
        <w:t xml:space="preserve"> путем</w:t>
      </w:r>
      <w:r w:rsidR="0085124B" w:rsidRPr="001558D3">
        <w:rPr>
          <w:rFonts w:ascii="Arial" w:hAnsi="Arial" w:cs="Arial"/>
          <w:szCs w:val="24"/>
        </w:rPr>
        <w:t>,</w:t>
      </w:r>
      <w:r w:rsidR="00ED5CEC" w:rsidRPr="001558D3">
        <w:rPr>
          <w:rFonts w:ascii="Arial" w:hAnsi="Arial" w:cs="Arial"/>
          <w:szCs w:val="24"/>
        </w:rPr>
        <w:t xml:space="preserve"> на адресу </w:t>
      </w:r>
      <w:r w:rsidR="00ED5CEC" w:rsidRPr="00133B3F">
        <w:rPr>
          <w:rFonts w:ascii="Arial" w:hAnsi="Arial" w:cs="Arial"/>
          <w:szCs w:val="24"/>
        </w:rPr>
        <w:t>Наручи</w:t>
      </w:r>
      <w:r w:rsidR="00ED5CEC" w:rsidRPr="001558D3">
        <w:rPr>
          <w:rFonts w:ascii="Arial" w:hAnsi="Arial" w:cs="Arial"/>
          <w:szCs w:val="24"/>
        </w:rPr>
        <w:t xml:space="preserve">оца, са назнаком </w:t>
      </w:r>
      <w:r w:rsidR="005C4F53" w:rsidRPr="001558D3">
        <w:rPr>
          <w:rFonts w:ascii="Arial" w:hAnsi="Arial" w:cs="Arial"/>
          <w:szCs w:val="24"/>
        </w:rPr>
        <w:t>„</w:t>
      </w:r>
      <w:r w:rsidR="00ED5CEC" w:rsidRPr="001558D3">
        <w:rPr>
          <w:rFonts w:ascii="Arial" w:hAnsi="Arial" w:cs="Arial"/>
          <w:szCs w:val="24"/>
        </w:rPr>
        <w:t xml:space="preserve">ОПОЗИВ - </w:t>
      </w:r>
      <w:r w:rsidR="002E2DBC">
        <w:rPr>
          <w:rFonts w:ascii="Arial" w:hAnsi="Arial" w:cs="Arial"/>
          <w:szCs w:val="24"/>
        </w:rPr>
        <w:t xml:space="preserve">Пријаве </w:t>
      </w:r>
      <w:r w:rsidR="002E2DBC" w:rsidRPr="001558D3">
        <w:rPr>
          <w:rFonts w:ascii="Arial" w:hAnsi="Arial" w:cs="Arial"/>
          <w:szCs w:val="24"/>
        </w:rPr>
        <w:t xml:space="preserve"> за јавну набавку </w:t>
      </w:r>
      <w:r w:rsidR="001C259D" w:rsidRPr="00B54523">
        <w:rPr>
          <w:rFonts w:ascii="Arial" w:hAnsi="Arial" w:cs="Arial"/>
          <w:szCs w:val="24"/>
        </w:rPr>
        <w:t>услуга штампања публикација, извештаја, материјала по КГС и других артикала</w:t>
      </w:r>
      <w:r w:rsidR="002E2DBC">
        <w:rPr>
          <w:rFonts w:ascii="Arial" w:hAnsi="Arial"/>
        </w:rPr>
        <w:t xml:space="preserve">, </w:t>
      </w:r>
      <w:r w:rsidR="002E2DBC" w:rsidRPr="007E1C3A">
        <w:rPr>
          <w:rFonts w:ascii="Arial" w:hAnsi="Arial"/>
        </w:rPr>
        <w:t xml:space="preserve">број </w:t>
      </w:r>
      <w:r w:rsidR="00DD1818">
        <w:rPr>
          <w:rFonts w:ascii="Arial" w:hAnsi="Arial"/>
          <w:lang w:val="sr-Cyrl-RS"/>
        </w:rPr>
        <w:t>35</w:t>
      </w:r>
      <w:r w:rsidR="00DD1818">
        <w:rPr>
          <w:rFonts w:ascii="Arial" w:hAnsi="Arial"/>
          <w:lang w:val="en-US"/>
        </w:rPr>
        <w:t>/14/</w:t>
      </w:r>
      <w:r w:rsidR="00DD1818">
        <w:rPr>
          <w:rFonts w:ascii="Arial" w:hAnsi="Arial"/>
          <w:lang w:val="sr-Cyrl-RS"/>
        </w:rPr>
        <w:t>ПР</w:t>
      </w:r>
      <w:r w:rsidR="00DD1818" w:rsidRPr="00360F13">
        <w:rPr>
          <w:rFonts w:ascii="Arial" w:hAnsi="Arial"/>
        </w:rPr>
        <w:t xml:space="preserve"> </w:t>
      </w:r>
      <w:r w:rsidR="002E2DBC" w:rsidRPr="00360F13">
        <w:rPr>
          <w:rFonts w:ascii="Arial" w:hAnsi="Arial"/>
        </w:rPr>
        <w:t>–</w:t>
      </w:r>
      <w:r w:rsidR="002E2DBC" w:rsidRPr="007E1C3A">
        <w:rPr>
          <w:rFonts w:ascii="Arial" w:hAnsi="Arial"/>
        </w:rPr>
        <w:t xml:space="preserve"> НЕ ОТВАРАТИ</w:t>
      </w:r>
      <w:r w:rsidRPr="007E1C3A">
        <w:rPr>
          <w:rFonts w:ascii="Arial" w:hAnsi="Arial"/>
        </w:rPr>
        <w:t>“.</w:t>
      </w:r>
    </w:p>
    <w:p w:rsidR="002E2DBC" w:rsidRPr="002E2DBC" w:rsidRDefault="002E2DBC" w:rsidP="002E2DBC">
      <w:pPr>
        <w:ind w:firstLine="720"/>
        <w:jc w:val="both"/>
        <w:rPr>
          <w:rFonts w:ascii="Arial" w:hAnsi="Arial" w:cs="Arial"/>
          <w:lang w:val="ru-RU"/>
        </w:rPr>
      </w:pPr>
      <w:bookmarkStart w:id="178" w:name="_Toc297798707"/>
      <w:r w:rsidRPr="002E2DBC">
        <w:rPr>
          <w:rFonts w:ascii="Arial" w:hAnsi="Arial" w:cs="Arial"/>
          <w:lang w:val="ru-RU"/>
        </w:rPr>
        <w:t xml:space="preserve">У случају повлачења тј. опозива већ достављене пријаве, та пријава се неће разматрати,  већ ће неотворена бити враћена подносиоцу пријаве. </w:t>
      </w:r>
    </w:p>
    <w:p w:rsidR="002E2DBC" w:rsidRPr="002E2DBC" w:rsidRDefault="002E2DBC" w:rsidP="002E2DBC">
      <w:pPr>
        <w:tabs>
          <w:tab w:val="left" w:pos="709"/>
        </w:tabs>
        <w:jc w:val="both"/>
        <w:rPr>
          <w:rFonts w:ascii="Arial" w:hAnsi="Arial" w:cs="Arial"/>
          <w:lang w:eastAsia="en-US" w:bidi="en-US"/>
        </w:rPr>
      </w:pPr>
      <w:r>
        <w:rPr>
          <w:rFonts w:ascii="Arial" w:hAnsi="Arial" w:cs="Arial"/>
          <w:lang w:eastAsia="en-US" w:bidi="en-US"/>
        </w:rPr>
        <w:tab/>
      </w:r>
      <w:r w:rsidRPr="002E2DBC">
        <w:rPr>
          <w:rFonts w:ascii="Arial" w:hAnsi="Arial" w:cs="Arial"/>
          <w:lang w:eastAsia="en-US" w:bidi="en-US"/>
        </w:rPr>
        <w:t>Пријава не може бити измењена, допуњена нити опозвана после истека  рока за подношење исте.</w:t>
      </w:r>
    </w:p>
    <w:p w:rsidR="009D2B90" w:rsidRPr="001558D3" w:rsidRDefault="009D2B90" w:rsidP="00071074">
      <w:pPr>
        <w:suppressAutoHyphens w:val="0"/>
        <w:rPr>
          <w:rFonts w:ascii="Arial" w:hAnsi="Arial" w:cs="Arial"/>
          <w:b/>
          <w:szCs w:val="24"/>
        </w:rPr>
      </w:pPr>
    </w:p>
    <w:p w:rsidR="004973F2" w:rsidRPr="004973F2" w:rsidRDefault="00881C18" w:rsidP="004973F2">
      <w:pPr>
        <w:pStyle w:val="Heading2"/>
        <w:rPr>
          <w:rFonts w:cs="Arial"/>
          <w:szCs w:val="24"/>
        </w:rPr>
      </w:pPr>
      <w:r>
        <w:rPr>
          <w:rFonts w:cs="Arial"/>
          <w:sz w:val="24"/>
          <w:szCs w:val="24"/>
        </w:rPr>
        <w:t>5</w:t>
      </w:r>
      <w:r w:rsidR="004973F2">
        <w:rPr>
          <w:rFonts w:cs="Arial"/>
          <w:sz w:val="24"/>
          <w:szCs w:val="24"/>
        </w:rPr>
        <w:t>.4</w:t>
      </w:r>
      <w:r w:rsidR="005C4F53" w:rsidRPr="001558D3">
        <w:rPr>
          <w:rFonts w:cs="Arial"/>
          <w:sz w:val="24"/>
          <w:szCs w:val="24"/>
        </w:rPr>
        <w:tab/>
      </w:r>
      <w:bookmarkEnd w:id="178"/>
      <w:r w:rsidR="004973F2" w:rsidRPr="001558D3">
        <w:rPr>
          <w:rFonts w:cs="Arial"/>
          <w:sz w:val="24"/>
          <w:szCs w:val="24"/>
        </w:rPr>
        <w:t>ПАРТИЈЕ</w:t>
      </w:r>
    </w:p>
    <w:p w:rsidR="004973F2" w:rsidRPr="001558D3" w:rsidRDefault="004973F2" w:rsidP="004973F2">
      <w:pPr>
        <w:jc w:val="both"/>
        <w:rPr>
          <w:rFonts w:ascii="Arial" w:hAnsi="Arial" w:cs="Arial"/>
          <w:szCs w:val="24"/>
        </w:rPr>
      </w:pPr>
    </w:p>
    <w:p w:rsidR="004973F2" w:rsidRPr="001558D3" w:rsidRDefault="004973F2" w:rsidP="004973F2">
      <w:pPr>
        <w:ind w:firstLine="708"/>
        <w:jc w:val="both"/>
        <w:rPr>
          <w:rFonts w:ascii="Arial" w:hAnsi="Arial" w:cs="Arial"/>
          <w:szCs w:val="24"/>
        </w:rPr>
      </w:pPr>
      <w:r w:rsidRPr="001558D3">
        <w:rPr>
          <w:rFonts w:ascii="Arial" w:hAnsi="Arial" w:cs="Arial"/>
          <w:szCs w:val="24"/>
        </w:rPr>
        <w:t xml:space="preserve">Предметна јавна набавка </w:t>
      </w:r>
      <w:r w:rsidR="00CC2EED">
        <w:rPr>
          <w:rFonts w:ascii="Arial" w:hAnsi="Arial" w:cs="Arial"/>
          <w:szCs w:val="24"/>
        </w:rPr>
        <w:t>није обликована</w:t>
      </w:r>
      <w:r w:rsidRPr="001558D3">
        <w:rPr>
          <w:rFonts w:ascii="Arial" w:hAnsi="Arial" w:cs="Arial"/>
          <w:szCs w:val="24"/>
        </w:rPr>
        <w:t xml:space="preserve"> у више посебних целина (партија).</w:t>
      </w:r>
    </w:p>
    <w:p w:rsidR="00CD7631" w:rsidRDefault="00CD7631" w:rsidP="00071074">
      <w:pPr>
        <w:rPr>
          <w:rFonts w:ascii="Arial" w:hAnsi="Arial" w:cs="Arial"/>
          <w:szCs w:val="24"/>
        </w:rPr>
      </w:pPr>
    </w:p>
    <w:p w:rsidR="004973F2" w:rsidRPr="001558D3" w:rsidRDefault="00881C18" w:rsidP="004973F2">
      <w:pPr>
        <w:pStyle w:val="Heading2"/>
        <w:rPr>
          <w:rFonts w:cs="Arial"/>
          <w:sz w:val="24"/>
          <w:szCs w:val="24"/>
        </w:rPr>
      </w:pPr>
      <w:r>
        <w:rPr>
          <w:rFonts w:cs="Arial"/>
          <w:sz w:val="24"/>
          <w:szCs w:val="24"/>
        </w:rPr>
        <w:t>5</w:t>
      </w:r>
      <w:r w:rsidR="004973F2" w:rsidRPr="004973F2">
        <w:rPr>
          <w:rFonts w:cs="Arial"/>
          <w:sz w:val="24"/>
          <w:szCs w:val="24"/>
        </w:rPr>
        <w:t>.</w:t>
      </w:r>
      <w:r w:rsidR="00AD11AD">
        <w:rPr>
          <w:rFonts w:cs="Arial"/>
          <w:sz w:val="24"/>
          <w:szCs w:val="24"/>
        </w:rPr>
        <w:t>5</w:t>
      </w:r>
      <w:r w:rsidR="004973F2">
        <w:rPr>
          <w:b w:val="0"/>
        </w:rPr>
        <w:tab/>
      </w:r>
      <w:r w:rsidR="004973F2" w:rsidRPr="001558D3">
        <w:rPr>
          <w:rFonts w:cs="Arial"/>
          <w:sz w:val="24"/>
          <w:szCs w:val="24"/>
        </w:rPr>
        <w:t xml:space="preserve">РОК ЗА ПОДНОШЕЊЕ </w:t>
      </w:r>
      <w:r w:rsidR="00545132">
        <w:rPr>
          <w:rFonts w:cs="Arial"/>
          <w:sz w:val="24"/>
          <w:szCs w:val="24"/>
        </w:rPr>
        <w:t>ПРИЈАВА</w:t>
      </w:r>
      <w:r w:rsidR="004973F2" w:rsidRPr="001558D3">
        <w:rPr>
          <w:rFonts w:cs="Arial"/>
          <w:sz w:val="24"/>
          <w:szCs w:val="24"/>
        </w:rPr>
        <w:t xml:space="preserve"> И ОТВАРАЊЕ </w:t>
      </w:r>
      <w:r w:rsidR="00545132">
        <w:rPr>
          <w:rFonts w:cs="Arial"/>
          <w:sz w:val="24"/>
          <w:szCs w:val="24"/>
        </w:rPr>
        <w:t>ПРИЈАВА</w:t>
      </w:r>
    </w:p>
    <w:p w:rsidR="004973F2" w:rsidRPr="001558D3" w:rsidRDefault="004973F2" w:rsidP="004973F2">
      <w:pPr>
        <w:tabs>
          <w:tab w:val="left" w:pos="993"/>
        </w:tabs>
        <w:jc w:val="both"/>
        <w:rPr>
          <w:rFonts w:ascii="Arial" w:hAnsi="Arial" w:cs="Arial"/>
          <w:szCs w:val="24"/>
        </w:rPr>
      </w:pPr>
    </w:p>
    <w:p w:rsidR="004973F2" w:rsidRPr="00790356" w:rsidRDefault="004973F2" w:rsidP="004973F2">
      <w:pPr>
        <w:jc w:val="both"/>
        <w:rPr>
          <w:rFonts w:ascii="Arial" w:hAnsi="Arial"/>
        </w:rPr>
      </w:pPr>
      <w:r w:rsidRPr="001558D3">
        <w:rPr>
          <w:rFonts w:ascii="Arial" w:hAnsi="Arial" w:cs="Arial"/>
          <w:szCs w:val="24"/>
        </w:rPr>
        <w:tab/>
      </w:r>
      <w:r w:rsidR="002E1A43" w:rsidRPr="00D07C13">
        <w:rPr>
          <w:rFonts w:ascii="Arial" w:hAnsi="Arial"/>
        </w:rPr>
        <w:t xml:space="preserve">Благовременим се сматрају </w:t>
      </w:r>
      <w:r w:rsidR="00545132">
        <w:rPr>
          <w:rFonts w:ascii="Arial" w:hAnsi="Arial"/>
        </w:rPr>
        <w:t>пријаве</w:t>
      </w:r>
      <w:r w:rsidR="002E1A43" w:rsidRPr="00D07C13">
        <w:rPr>
          <w:rFonts w:ascii="Arial" w:hAnsi="Arial"/>
        </w:rPr>
        <w:t xml:space="preserve"> које су примљене и оверене печатом пријема у писарници </w:t>
      </w:r>
      <w:r w:rsidR="002E1A43" w:rsidRPr="00133B3F">
        <w:rPr>
          <w:rFonts w:ascii="Arial" w:hAnsi="Arial"/>
        </w:rPr>
        <w:t>Наручи</w:t>
      </w:r>
      <w:r w:rsidR="002E1A43" w:rsidRPr="00D07C13">
        <w:rPr>
          <w:rFonts w:ascii="Arial" w:hAnsi="Arial"/>
        </w:rPr>
        <w:t xml:space="preserve">оца, најкасније до 12 часова </w:t>
      </w:r>
      <w:r w:rsidR="0094562F">
        <w:rPr>
          <w:rFonts w:ascii="Arial" w:hAnsi="Arial"/>
        </w:rPr>
        <w:t>3</w:t>
      </w:r>
      <w:r w:rsidR="00545132">
        <w:rPr>
          <w:rFonts w:ascii="Arial" w:hAnsi="Arial"/>
        </w:rPr>
        <w:t>0</w:t>
      </w:r>
      <w:r w:rsidR="002E1A43" w:rsidRPr="00D07C13">
        <w:rPr>
          <w:rFonts w:ascii="Arial" w:hAnsi="Arial"/>
        </w:rPr>
        <w:t xml:space="preserve"> (словима: </w:t>
      </w:r>
      <w:r w:rsidR="0094562F">
        <w:rPr>
          <w:rFonts w:ascii="Arial" w:hAnsi="Arial"/>
        </w:rPr>
        <w:t>тридесет</w:t>
      </w:r>
      <w:r w:rsidR="002E1A43" w:rsidRPr="00D07C13">
        <w:rPr>
          <w:rFonts w:ascii="Arial" w:hAnsi="Arial"/>
        </w:rPr>
        <w:t xml:space="preserve">) дана од дана објављивања </w:t>
      </w:r>
      <w:r w:rsidRPr="001558D3">
        <w:rPr>
          <w:rFonts w:ascii="Arial" w:hAnsi="Arial" w:cs="Arial"/>
          <w:szCs w:val="24"/>
        </w:rPr>
        <w:t xml:space="preserve">позива за подношење </w:t>
      </w:r>
      <w:r w:rsidR="0094562F">
        <w:rPr>
          <w:rFonts w:ascii="Arial" w:hAnsi="Arial" w:cs="Arial"/>
          <w:szCs w:val="24"/>
        </w:rPr>
        <w:t>пријава</w:t>
      </w:r>
      <w:r w:rsidRPr="001558D3">
        <w:rPr>
          <w:rFonts w:ascii="Arial" w:hAnsi="Arial" w:cs="Arial"/>
          <w:szCs w:val="24"/>
        </w:rPr>
        <w:t xml:space="preserve"> на Порталу јавних </w:t>
      </w:r>
      <w:r w:rsidRPr="00790356">
        <w:rPr>
          <w:rFonts w:ascii="Arial" w:hAnsi="Arial" w:cs="Arial"/>
          <w:szCs w:val="24"/>
        </w:rPr>
        <w:t>набавки,</w:t>
      </w:r>
      <w:r w:rsidR="002E1A43" w:rsidRPr="00790356">
        <w:rPr>
          <w:rFonts w:ascii="Arial" w:hAnsi="Arial"/>
        </w:rPr>
        <w:t xml:space="preserve"> без обзира на начин на који су послате. </w:t>
      </w:r>
    </w:p>
    <w:p w:rsidR="004973F2" w:rsidRPr="00790356" w:rsidRDefault="002E1A43" w:rsidP="004973F2">
      <w:pPr>
        <w:ind w:firstLine="710"/>
        <w:jc w:val="both"/>
        <w:rPr>
          <w:rFonts w:ascii="Arial" w:hAnsi="Arial" w:cs="Arial"/>
          <w:b/>
          <w:szCs w:val="24"/>
        </w:rPr>
      </w:pPr>
      <w:r w:rsidRPr="00790356">
        <w:rPr>
          <w:rFonts w:ascii="Arial" w:hAnsi="Arial"/>
        </w:rPr>
        <w:t xml:space="preserve">Имајући у виду да је позив за предметну набавку објављен дана </w:t>
      </w:r>
      <w:r w:rsidR="00790356" w:rsidRPr="00790356">
        <w:rPr>
          <w:rFonts w:ascii="Arial" w:hAnsi="Arial"/>
          <w:lang w:val="en-US"/>
        </w:rPr>
        <w:t>2</w:t>
      </w:r>
      <w:r w:rsidR="00C14FB6">
        <w:rPr>
          <w:rFonts w:ascii="Arial" w:hAnsi="Arial"/>
          <w:lang w:val="sr-Cyrl-RS"/>
        </w:rPr>
        <w:t>5</w:t>
      </w:r>
      <w:r w:rsidR="00790356" w:rsidRPr="00790356">
        <w:rPr>
          <w:rFonts w:ascii="Arial" w:hAnsi="Arial"/>
          <w:lang w:val="en-US"/>
        </w:rPr>
        <w:t>.07.</w:t>
      </w:r>
      <w:r w:rsidR="001C259D" w:rsidRPr="00790356">
        <w:rPr>
          <w:rFonts w:ascii="Arial" w:hAnsi="Arial"/>
          <w:color w:val="000000"/>
          <w:lang w:val="en-US"/>
        </w:rPr>
        <w:t>2014</w:t>
      </w:r>
      <w:r w:rsidRPr="00790356">
        <w:rPr>
          <w:rFonts w:ascii="Arial" w:hAnsi="Arial"/>
          <w:color w:val="000000"/>
          <w:lang w:val="en-US"/>
        </w:rPr>
        <w:t>.</w:t>
      </w:r>
      <w:r w:rsidRPr="00790356">
        <w:rPr>
          <w:rFonts w:ascii="Arial" w:hAnsi="Arial"/>
        </w:rPr>
        <w:t xml:space="preserve"> године </w:t>
      </w:r>
      <w:r w:rsidR="004973F2" w:rsidRPr="00790356">
        <w:rPr>
          <w:rFonts w:ascii="Arial" w:hAnsi="Arial" w:cs="Arial"/>
          <w:szCs w:val="24"/>
        </w:rPr>
        <w:t>на Порталу јавних набавки</w:t>
      </w:r>
      <w:r w:rsidRPr="00790356">
        <w:rPr>
          <w:rFonts w:ascii="Arial" w:hAnsi="Arial"/>
        </w:rPr>
        <w:t xml:space="preserve"> то је самим тим рок за подношење </w:t>
      </w:r>
      <w:r w:rsidR="0094562F" w:rsidRPr="00790356">
        <w:rPr>
          <w:rFonts w:ascii="Arial" w:hAnsi="Arial"/>
        </w:rPr>
        <w:t>пријава</w:t>
      </w:r>
      <w:r w:rsidR="00790356" w:rsidRPr="00790356">
        <w:rPr>
          <w:rFonts w:ascii="Arial" w:hAnsi="Arial"/>
          <w:lang w:val="en-US"/>
        </w:rPr>
        <w:t xml:space="preserve"> </w:t>
      </w:r>
      <w:r w:rsidR="00790356" w:rsidRPr="00790356">
        <w:rPr>
          <w:rFonts w:ascii="Arial" w:hAnsi="Arial"/>
          <w:b/>
          <w:lang w:val="en-US"/>
        </w:rPr>
        <w:t>25.08</w:t>
      </w:r>
      <w:r w:rsidR="008C3FCB" w:rsidRPr="00790356">
        <w:rPr>
          <w:rFonts w:ascii="Arial" w:hAnsi="Arial" w:cs="Arial"/>
          <w:b/>
          <w:szCs w:val="24"/>
        </w:rPr>
        <w:t>.</w:t>
      </w:r>
      <w:r w:rsidR="001C259D" w:rsidRPr="00790356">
        <w:rPr>
          <w:rFonts w:ascii="Arial" w:hAnsi="Arial"/>
          <w:b/>
        </w:rPr>
        <w:t>2014</w:t>
      </w:r>
      <w:r w:rsidRPr="00790356">
        <w:rPr>
          <w:rFonts w:ascii="Arial" w:hAnsi="Arial"/>
          <w:b/>
        </w:rPr>
        <w:t>. године до 12 часова.</w:t>
      </w:r>
    </w:p>
    <w:p w:rsidR="004973F2" w:rsidRPr="00790356" w:rsidRDefault="004973F2" w:rsidP="004973F2">
      <w:pPr>
        <w:tabs>
          <w:tab w:val="left" w:pos="709"/>
        </w:tabs>
        <w:jc w:val="both"/>
        <w:rPr>
          <w:rFonts w:ascii="Arial" w:hAnsi="Arial" w:cs="Arial"/>
          <w:szCs w:val="24"/>
        </w:rPr>
      </w:pPr>
      <w:r w:rsidRPr="00790356">
        <w:rPr>
          <w:rFonts w:ascii="Arial" w:hAnsi="Arial" w:cs="Arial"/>
          <w:szCs w:val="24"/>
        </w:rPr>
        <w:tab/>
        <w:t xml:space="preserve">Ако је </w:t>
      </w:r>
      <w:r w:rsidR="0094562F" w:rsidRPr="00790356">
        <w:rPr>
          <w:rFonts w:ascii="Arial" w:hAnsi="Arial" w:cs="Arial"/>
          <w:szCs w:val="24"/>
        </w:rPr>
        <w:t xml:space="preserve">пријава </w:t>
      </w:r>
      <w:r w:rsidRPr="00790356">
        <w:rPr>
          <w:rFonts w:ascii="Arial" w:hAnsi="Arial" w:cs="Arial"/>
          <w:szCs w:val="24"/>
        </w:rPr>
        <w:t xml:space="preserve">поднета по истеку рока за подношење </w:t>
      </w:r>
      <w:r w:rsidR="0094562F" w:rsidRPr="00790356">
        <w:rPr>
          <w:rFonts w:ascii="Arial" w:hAnsi="Arial" w:cs="Arial"/>
          <w:szCs w:val="24"/>
        </w:rPr>
        <w:t xml:space="preserve">пријава </w:t>
      </w:r>
      <w:r w:rsidRPr="00790356">
        <w:rPr>
          <w:rFonts w:ascii="Arial" w:hAnsi="Arial" w:cs="Arial"/>
          <w:szCs w:val="24"/>
        </w:rPr>
        <w:t>одређеног у</w:t>
      </w:r>
      <w:r w:rsidRPr="006A6575">
        <w:rPr>
          <w:rFonts w:ascii="Arial" w:hAnsi="Arial" w:cs="Arial"/>
          <w:szCs w:val="24"/>
        </w:rPr>
        <w:t xml:space="preserve"> позиву и конкурсној документацији, сматраће се неблаговременом, а </w:t>
      </w:r>
      <w:r w:rsidRPr="00133B3F">
        <w:rPr>
          <w:rFonts w:ascii="Arial" w:hAnsi="Arial" w:cs="Arial"/>
          <w:szCs w:val="24"/>
        </w:rPr>
        <w:t>Наручи</w:t>
      </w:r>
      <w:r w:rsidRPr="006A6575">
        <w:rPr>
          <w:rFonts w:ascii="Arial" w:hAnsi="Arial" w:cs="Arial"/>
          <w:szCs w:val="24"/>
        </w:rPr>
        <w:t xml:space="preserve">лац ће по окончању поступка отварања </w:t>
      </w:r>
      <w:r w:rsidR="0094562F">
        <w:rPr>
          <w:rFonts w:ascii="Arial" w:hAnsi="Arial" w:cs="Arial"/>
          <w:szCs w:val="24"/>
        </w:rPr>
        <w:t>пријава</w:t>
      </w:r>
      <w:r w:rsidRPr="006A6575">
        <w:rPr>
          <w:rFonts w:ascii="Arial" w:hAnsi="Arial" w:cs="Arial"/>
          <w:szCs w:val="24"/>
        </w:rPr>
        <w:t xml:space="preserve">, овакву </w:t>
      </w:r>
      <w:r w:rsidR="0094562F">
        <w:rPr>
          <w:rFonts w:ascii="Arial" w:hAnsi="Arial" w:cs="Arial"/>
          <w:szCs w:val="24"/>
        </w:rPr>
        <w:t>пријаву</w:t>
      </w:r>
      <w:r w:rsidRPr="006A6575">
        <w:rPr>
          <w:rFonts w:ascii="Arial" w:hAnsi="Arial" w:cs="Arial"/>
          <w:szCs w:val="24"/>
        </w:rPr>
        <w:t xml:space="preserve"> вратити неотворену </w:t>
      </w:r>
      <w:r w:rsidR="0094562F" w:rsidRPr="00790356">
        <w:rPr>
          <w:rFonts w:ascii="Arial" w:hAnsi="Arial" w:cs="Arial"/>
          <w:szCs w:val="24"/>
        </w:rPr>
        <w:t>подносиоцу</w:t>
      </w:r>
      <w:r w:rsidRPr="00790356">
        <w:rPr>
          <w:rFonts w:ascii="Arial" w:hAnsi="Arial" w:cs="Arial"/>
          <w:szCs w:val="24"/>
        </w:rPr>
        <w:t>, са назнаком да је поднета неблаговремено.</w:t>
      </w:r>
    </w:p>
    <w:p w:rsidR="006127AE" w:rsidRDefault="004973F2" w:rsidP="004973F2">
      <w:pPr>
        <w:tabs>
          <w:tab w:val="left" w:pos="709"/>
        </w:tabs>
        <w:jc w:val="both"/>
        <w:rPr>
          <w:rFonts w:ascii="Arial" w:hAnsi="Arial" w:cs="Arial"/>
          <w:szCs w:val="24"/>
          <w:lang w:val="sr-Cyrl-RS"/>
        </w:rPr>
      </w:pPr>
      <w:r w:rsidRPr="00790356">
        <w:rPr>
          <w:rFonts w:ascii="Arial" w:hAnsi="Arial" w:cs="Arial"/>
          <w:szCs w:val="24"/>
        </w:rPr>
        <w:tab/>
        <w:t>Комисија за јавн</w:t>
      </w:r>
      <w:r w:rsidR="006127AE" w:rsidRPr="00790356">
        <w:rPr>
          <w:rFonts w:ascii="Arial" w:hAnsi="Arial" w:cs="Arial"/>
          <w:szCs w:val="24"/>
          <w:lang w:val="sr-Cyrl-RS"/>
        </w:rPr>
        <w:t>у</w:t>
      </w:r>
      <w:r w:rsidRPr="00790356">
        <w:rPr>
          <w:rFonts w:ascii="Arial" w:hAnsi="Arial" w:cs="Arial"/>
          <w:szCs w:val="24"/>
        </w:rPr>
        <w:t xml:space="preserve"> набавк</w:t>
      </w:r>
      <w:r w:rsidR="006127AE" w:rsidRPr="00790356">
        <w:rPr>
          <w:rFonts w:ascii="Arial" w:hAnsi="Arial" w:cs="Arial"/>
          <w:szCs w:val="24"/>
          <w:lang w:val="sr-Cyrl-RS"/>
        </w:rPr>
        <w:t>у</w:t>
      </w:r>
      <w:r w:rsidRPr="00790356">
        <w:rPr>
          <w:rFonts w:ascii="Arial" w:hAnsi="Arial" w:cs="Arial"/>
          <w:szCs w:val="24"/>
        </w:rPr>
        <w:t xml:space="preserve"> ће благовремено поднете </w:t>
      </w:r>
      <w:r w:rsidR="0094562F" w:rsidRPr="00790356">
        <w:rPr>
          <w:rFonts w:ascii="Arial" w:hAnsi="Arial" w:cs="Arial"/>
          <w:szCs w:val="24"/>
        </w:rPr>
        <w:t>пријаве</w:t>
      </w:r>
      <w:r w:rsidRPr="00790356">
        <w:rPr>
          <w:rFonts w:ascii="Arial" w:hAnsi="Arial" w:cs="Arial"/>
          <w:szCs w:val="24"/>
        </w:rPr>
        <w:t xml:space="preserve"> јавно отворити дана </w:t>
      </w:r>
      <w:r w:rsidR="00790356" w:rsidRPr="00790356">
        <w:rPr>
          <w:rFonts w:ascii="Arial" w:hAnsi="Arial"/>
          <w:b/>
          <w:lang w:val="en-US"/>
        </w:rPr>
        <w:t>25.08</w:t>
      </w:r>
      <w:r w:rsidR="00790356" w:rsidRPr="00790356">
        <w:rPr>
          <w:rFonts w:ascii="Arial" w:hAnsi="Arial" w:cs="Arial"/>
          <w:b/>
          <w:szCs w:val="24"/>
        </w:rPr>
        <w:t>.</w:t>
      </w:r>
      <w:r w:rsidR="00790356" w:rsidRPr="00790356">
        <w:rPr>
          <w:rFonts w:ascii="Arial" w:hAnsi="Arial"/>
          <w:b/>
        </w:rPr>
        <w:t>2014</w:t>
      </w:r>
      <w:r w:rsidR="00790356" w:rsidRPr="00790356">
        <w:rPr>
          <w:rFonts w:ascii="Arial" w:hAnsi="Arial"/>
          <w:b/>
          <w:lang w:val="en-US"/>
        </w:rPr>
        <w:t xml:space="preserve">. </w:t>
      </w:r>
      <w:r w:rsidRPr="00790356">
        <w:rPr>
          <w:rFonts w:ascii="Arial" w:hAnsi="Arial" w:cs="Arial"/>
          <w:b/>
          <w:szCs w:val="24"/>
        </w:rPr>
        <w:t>године у 1</w:t>
      </w:r>
      <w:r w:rsidR="002E1A43" w:rsidRPr="00790356">
        <w:rPr>
          <w:rFonts w:ascii="Arial" w:hAnsi="Arial"/>
          <w:b/>
        </w:rPr>
        <w:t>2</w:t>
      </w:r>
      <w:r w:rsidRPr="00790356">
        <w:rPr>
          <w:rFonts w:ascii="Arial" w:hAnsi="Arial" w:cs="Arial"/>
          <w:b/>
          <w:szCs w:val="24"/>
        </w:rPr>
        <w:t>:15 часова</w:t>
      </w:r>
      <w:r w:rsidRPr="00790356">
        <w:rPr>
          <w:rFonts w:ascii="Arial" w:hAnsi="Arial" w:cs="Arial"/>
          <w:szCs w:val="24"/>
        </w:rPr>
        <w:t xml:space="preserve"> у просторијама Јавног </w:t>
      </w:r>
      <w:r w:rsidRPr="00790356">
        <w:rPr>
          <w:rFonts w:ascii="Arial" w:hAnsi="Arial" w:cs="Arial"/>
          <w:szCs w:val="24"/>
        </w:rPr>
        <w:lastRenderedPageBreak/>
        <w:t>предузећа</w:t>
      </w:r>
      <w:r w:rsidRPr="001558D3">
        <w:rPr>
          <w:rFonts w:ascii="Arial" w:hAnsi="Arial" w:cs="Arial"/>
          <w:szCs w:val="24"/>
        </w:rPr>
        <w:t xml:space="preserve"> „Електропривреда Србије“, Београд, </w:t>
      </w:r>
      <w:r w:rsidR="006127AE">
        <w:rPr>
          <w:rFonts w:ascii="Arial" w:hAnsi="Arial" w:cs="Arial"/>
          <w:szCs w:val="24"/>
          <w:lang w:val="sr-Cyrl-RS"/>
        </w:rPr>
        <w:t xml:space="preserve">Царице Милице 2, сала на </w:t>
      </w:r>
      <w:r w:rsidR="006127AE">
        <w:rPr>
          <w:rFonts w:ascii="Arial" w:hAnsi="Arial" w:cs="Arial"/>
          <w:szCs w:val="24"/>
          <w:lang w:val="en-US"/>
        </w:rPr>
        <w:t>II</w:t>
      </w:r>
      <w:r w:rsidR="006127AE">
        <w:rPr>
          <w:rFonts w:ascii="Arial" w:hAnsi="Arial" w:cs="Arial"/>
          <w:szCs w:val="24"/>
          <w:lang w:val="sr-Cyrl-RS"/>
        </w:rPr>
        <w:t xml:space="preserve"> спрату. </w:t>
      </w:r>
    </w:p>
    <w:p w:rsidR="004973F2" w:rsidRPr="001558D3" w:rsidRDefault="006127AE" w:rsidP="004973F2">
      <w:pPr>
        <w:tabs>
          <w:tab w:val="left" w:pos="709"/>
        </w:tabs>
        <w:jc w:val="both"/>
        <w:rPr>
          <w:rFonts w:ascii="Arial" w:hAnsi="Arial" w:cs="Arial"/>
          <w:szCs w:val="24"/>
        </w:rPr>
      </w:pPr>
      <w:r>
        <w:rPr>
          <w:rFonts w:ascii="Arial" w:hAnsi="Arial" w:cs="Arial"/>
          <w:szCs w:val="24"/>
          <w:lang w:val="sr-Cyrl-RS"/>
        </w:rPr>
        <w:tab/>
      </w:r>
      <w:r w:rsidR="004973F2" w:rsidRPr="001558D3">
        <w:rPr>
          <w:rFonts w:ascii="Arial" w:hAnsi="Arial" w:cs="Arial"/>
          <w:szCs w:val="24"/>
        </w:rPr>
        <w:t xml:space="preserve">Представници </w:t>
      </w:r>
      <w:r w:rsidR="0094562F">
        <w:rPr>
          <w:rFonts w:ascii="Arial" w:hAnsi="Arial" w:cs="Arial"/>
          <w:szCs w:val="24"/>
        </w:rPr>
        <w:t>подносилаца пријава</w:t>
      </w:r>
      <w:r w:rsidR="004973F2" w:rsidRPr="001558D3">
        <w:rPr>
          <w:rFonts w:ascii="Arial" w:hAnsi="Arial" w:cs="Arial"/>
          <w:szCs w:val="24"/>
        </w:rPr>
        <w:t xml:space="preserve"> који учествују у поступку јавног отварања </w:t>
      </w:r>
      <w:r w:rsidR="0094562F">
        <w:rPr>
          <w:rFonts w:ascii="Arial" w:hAnsi="Arial" w:cs="Arial"/>
          <w:szCs w:val="24"/>
        </w:rPr>
        <w:t>пријава</w:t>
      </w:r>
      <w:r w:rsidR="004973F2" w:rsidRPr="001558D3">
        <w:rPr>
          <w:rFonts w:ascii="Arial" w:hAnsi="Arial" w:cs="Arial"/>
          <w:szCs w:val="24"/>
        </w:rPr>
        <w:t>, морају да</w:t>
      </w:r>
      <w:r>
        <w:rPr>
          <w:rFonts w:ascii="Arial" w:hAnsi="Arial" w:cs="Arial"/>
          <w:szCs w:val="24"/>
          <w:lang w:val="sr-Cyrl-RS"/>
        </w:rPr>
        <w:t>,</w:t>
      </w:r>
      <w:r w:rsidR="004973F2" w:rsidRPr="001558D3">
        <w:rPr>
          <w:rFonts w:ascii="Arial" w:hAnsi="Arial" w:cs="Arial"/>
          <w:szCs w:val="24"/>
        </w:rPr>
        <w:t xml:space="preserve"> пре почетка поступка јавног отварања</w:t>
      </w:r>
      <w:r>
        <w:rPr>
          <w:rFonts w:ascii="Arial" w:hAnsi="Arial" w:cs="Arial"/>
          <w:szCs w:val="24"/>
          <w:lang w:val="sr-Cyrl-RS"/>
        </w:rPr>
        <w:t>,</w:t>
      </w:r>
      <w:r w:rsidR="004973F2" w:rsidRPr="001558D3">
        <w:rPr>
          <w:rFonts w:ascii="Arial" w:hAnsi="Arial" w:cs="Arial"/>
          <w:szCs w:val="24"/>
        </w:rPr>
        <w:t xml:space="preserve"> доставе Комисији за јавне набавке </w:t>
      </w:r>
      <w:r w:rsidR="00996B86">
        <w:rPr>
          <w:rFonts w:ascii="Arial" w:hAnsi="Arial" w:cs="Arial"/>
          <w:szCs w:val="24"/>
        </w:rPr>
        <w:t>писано</w:t>
      </w:r>
      <w:r w:rsidR="004973F2" w:rsidRPr="001558D3">
        <w:rPr>
          <w:rFonts w:ascii="Arial" w:hAnsi="Arial" w:cs="Arial"/>
          <w:szCs w:val="24"/>
        </w:rPr>
        <w:t xml:space="preserve"> овлашћење</w:t>
      </w:r>
      <w:r>
        <w:rPr>
          <w:rFonts w:ascii="Arial" w:hAnsi="Arial" w:cs="Arial"/>
          <w:szCs w:val="24"/>
          <w:lang w:val="sr-Cyrl-RS"/>
        </w:rPr>
        <w:t xml:space="preserve"> </w:t>
      </w:r>
      <w:r w:rsidR="004973F2" w:rsidRPr="001558D3">
        <w:rPr>
          <w:rFonts w:ascii="Arial" w:hAnsi="Arial" w:cs="Arial"/>
          <w:szCs w:val="24"/>
        </w:rPr>
        <w:t xml:space="preserve">за </w:t>
      </w:r>
      <w:r w:rsidR="004973F2" w:rsidRPr="0072759A">
        <w:rPr>
          <w:rFonts w:ascii="Arial" w:hAnsi="Arial" w:cs="Arial"/>
          <w:szCs w:val="24"/>
          <w:u w:val="single"/>
        </w:rPr>
        <w:t>учествовање</w:t>
      </w:r>
      <w:r w:rsidR="004973F2" w:rsidRPr="001558D3">
        <w:rPr>
          <w:rFonts w:ascii="Arial" w:hAnsi="Arial" w:cs="Arial"/>
          <w:szCs w:val="24"/>
        </w:rPr>
        <w:t xml:space="preserve"> у овом поступку, издато на меморандуму </w:t>
      </w:r>
      <w:r w:rsidR="0094562F">
        <w:rPr>
          <w:rFonts w:ascii="Arial" w:hAnsi="Arial" w:cs="Arial"/>
          <w:szCs w:val="24"/>
        </w:rPr>
        <w:t>подносиоца пријаве</w:t>
      </w:r>
      <w:r w:rsidR="004973F2" w:rsidRPr="001558D3">
        <w:rPr>
          <w:rFonts w:ascii="Arial" w:hAnsi="Arial" w:cs="Arial"/>
          <w:szCs w:val="24"/>
        </w:rPr>
        <w:t xml:space="preserve">, заведено и оверено печатом и потписом овлашћеног лица </w:t>
      </w:r>
      <w:r w:rsidR="0094562F">
        <w:rPr>
          <w:rFonts w:ascii="Arial" w:hAnsi="Arial" w:cs="Arial"/>
          <w:szCs w:val="24"/>
        </w:rPr>
        <w:t>подносиоца пријаве</w:t>
      </w:r>
      <w:r w:rsidR="004973F2" w:rsidRPr="001558D3">
        <w:rPr>
          <w:rFonts w:ascii="Arial" w:hAnsi="Arial" w:cs="Arial"/>
          <w:color w:val="000000"/>
          <w:szCs w:val="24"/>
        </w:rPr>
        <w:t>.</w:t>
      </w:r>
    </w:p>
    <w:p w:rsidR="004973F2" w:rsidRDefault="004973F2" w:rsidP="004973F2">
      <w:pPr>
        <w:ind w:firstLine="710"/>
        <w:jc w:val="both"/>
        <w:rPr>
          <w:rFonts w:ascii="Arial" w:hAnsi="Arial" w:cs="Arial"/>
          <w:szCs w:val="24"/>
        </w:rPr>
      </w:pPr>
      <w:r w:rsidRPr="001558D3">
        <w:rPr>
          <w:rFonts w:ascii="Arial" w:hAnsi="Arial" w:cs="Arial"/>
          <w:szCs w:val="24"/>
        </w:rPr>
        <w:t xml:space="preserve">Комисија за јавну набавку води записник о отварању </w:t>
      </w:r>
      <w:r w:rsidR="0094562F">
        <w:rPr>
          <w:rFonts w:ascii="Arial" w:hAnsi="Arial" w:cs="Arial"/>
          <w:szCs w:val="24"/>
        </w:rPr>
        <w:t>пријава</w:t>
      </w:r>
      <w:r w:rsidRPr="001558D3">
        <w:rPr>
          <w:rFonts w:ascii="Arial" w:hAnsi="Arial" w:cs="Arial"/>
          <w:szCs w:val="24"/>
        </w:rPr>
        <w:t xml:space="preserve"> у који се уносе подаци у складу са Законом</w:t>
      </w:r>
      <w:r>
        <w:rPr>
          <w:rFonts w:ascii="Arial" w:hAnsi="Arial" w:cs="Arial"/>
          <w:szCs w:val="24"/>
        </w:rPr>
        <w:t>.</w:t>
      </w:r>
    </w:p>
    <w:p w:rsidR="004973F2" w:rsidRPr="001558D3" w:rsidRDefault="004973F2" w:rsidP="004973F2">
      <w:pPr>
        <w:ind w:firstLine="710"/>
        <w:jc w:val="both"/>
        <w:rPr>
          <w:rFonts w:ascii="Arial" w:hAnsi="Arial" w:cs="Arial"/>
          <w:szCs w:val="24"/>
        </w:rPr>
      </w:pPr>
      <w:r w:rsidRPr="0081183A">
        <w:rPr>
          <w:rFonts w:ascii="Arial" w:hAnsi="Arial" w:cs="Arial"/>
        </w:rPr>
        <w:t xml:space="preserve">Записник о отварању </w:t>
      </w:r>
      <w:r w:rsidR="0094562F">
        <w:rPr>
          <w:rFonts w:ascii="Arial" w:hAnsi="Arial" w:cs="Arial"/>
        </w:rPr>
        <w:t>пријава</w:t>
      </w:r>
      <w:r w:rsidRPr="0081183A">
        <w:rPr>
          <w:rFonts w:ascii="Arial" w:hAnsi="Arial" w:cs="Arial"/>
        </w:rPr>
        <w:t xml:space="preserve"> потписују чланови комисије и </w:t>
      </w:r>
      <w:r>
        <w:rPr>
          <w:rFonts w:ascii="Arial" w:hAnsi="Arial" w:cs="Arial"/>
        </w:rPr>
        <w:t xml:space="preserve">овлашћени </w:t>
      </w:r>
      <w:r w:rsidRPr="0081183A">
        <w:rPr>
          <w:rFonts w:ascii="Arial" w:hAnsi="Arial" w:cs="Arial"/>
        </w:rPr>
        <w:t xml:space="preserve">представници </w:t>
      </w:r>
      <w:r w:rsidR="0094562F">
        <w:rPr>
          <w:rFonts w:ascii="Arial" w:hAnsi="Arial" w:cs="Arial"/>
        </w:rPr>
        <w:t>подносилаца пријава</w:t>
      </w:r>
      <w:r w:rsidRPr="0081183A">
        <w:rPr>
          <w:rFonts w:ascii="Arial" w:hAnsi="Arial" w:cs="Arial"/>
        </w:rPr>
        <w:t>, који преузимају примерак записника</w:t>
      </w:r>
      <w:r>
        <w:rPr>
          <w:rFonts w:ascii="Arial" w:hAnsi="Arial" w:cs="Arial"/>
        </w:rPr>
        <w:t>.</w:t>
      </w:r>
    </w:p>
    <w:p w:rsidR="004973F2" w:rsidRDefault="004973F2" w:rsidP="004973F2">
      <w:pPr>
        <w:ind w:firstLine="709"/>
        <w:jc w:val="both"/>
        <w:rPr>
          <w:rFonts w:ascii="Arial" w:hAnsi="Arial" w:cs="Arial"/>
          <w:szCs w:val="24"/>
        </w:rPr>
      </w:pPr>
      <w:r w:rsidRPr="00133B3F">
        <w:rPr>
          <w:rFonts w:ascii="Arial" w:hAnsi="Arial" w:cs="Arial"/>
          <w:szCs w:val="24"/>
        </w:rPr>
        <w:t>Наручи</w:t>
      </w:r>
      <w:r w:rsidRPr="001558D3">
        <w:rPr>
          <w:rFonts w:ascii="Arial" w:hAnsi="Arial" w:cs="Arial"/>
          <w:szCs w:val="24"/>
        </w:rPr>
        <w:t xml:space="preserve">лац ће у року од 3 дана од дана окончања поступка отварања </w:t>
      </w:r>
      <w:r w:rsidR="0094562F">
        <w:rPr>
          <w:rFonts w:ascii="Arial" w:hAnsi="Arial" w:cs="Arial"/>
          <w:szCs w:val="24"/>
        </w:rPr>
        <w:t>пријава</w:t>
      </w:r>
      <w:r w:rsidRPr="001558D3">
        <w:rPr>
          <w:rFonts w:ascii="Arial" w:hAnsi="Arial" w:cs="Arial"/>
          <w:szCs w:val="24"/>
        </w:rPr>
        <w:t xml:space="preserve"> поштом или електронским путем доставити </w:t>
      </w:r>
      <w:r w:rsidR="00F23ECC" w:rsidRPr="001558D3">
        <w:rPr>
          <w:rFonts w:ascii="Arial" w:hAnsi="Arial" w:cs="Arial"/>
          <w:szCs w:val="24"/>
        </w:rPr>
        <w:t xml:space="preserve">записник о отварању </w:t>
      </w:r>
      <w:r w:rsidR="0094562F">
        <w:rPr>
          <w:rFonts w:ascii="Arial" w:hAnsi="Arial" w:cs="Arial"/>
          <w:szCs w:val="24"/>
        </w:rPr>
        <w:t>пријава</w:t>
      </w:r>
      <w:r w:rsidR="006127AE">
        <w:rPr>
          <w:rFonts w:ascii="Arial" w:hAnsi="Arial" w:cs="Arial"/>
          <w:szCs w:val="24"/>
          <w:lang w:val="sr-Cyrl-RS"/>
        </w:rPr>
        <w:t xml:space="preserve"> </w:t>
      </w:r>
      <w:r w:rsidR="0094562F">
        <w:rPr>
          <w:rFonts w:ascii="Arial" w:hAnsi="Arial" w:cs="Arial"/>
          <w:szCs w:val="24"/>
        </w:rPr>
        <w:t>подносиоцима пријава</w:t>
      </w:r>
      <w:r>
        <w:rPr>
          <w:rFonts w:ascii="Arial" w:hAnsi="Arial" w:cs="Arial"/>
          <w:szCs w:val="24"/>
        </w:rPr>
        <w:t xml:space="preserve"> који нису учествовали у поступку отварања </w:t>
      </w:r>
      <w:r w:rsidR="0094562F">
        <w:rPr>
          <w:rFonts w:ascii="Arial" w:hAnsi="Arial" w:cs="Arial"/>
          <w:szCs w:val="24"/>
        </w:rPr>
        <w:t>пријава</w:t>
      </w:r>
      <w:r w:rsidRPr="001558D3">
        <w:rPr>
          <w:rFonts w:ascii="Arial" w:hAnsi="Arial" w:cs="Arial"/>
          <w:szCs w:val="24"/>
        </w:rPr>
        <w:t>.</w:t>
      </w:r>
    </w:p>
    <w:p w:rsidR="001A72F2" w:rsidRDefault="001A72F2" w:rsidP="00D07C13">
      <w:pPr>
        <w:ind w:firstLine="709"/>
        <w:jc w:val="both"/>
        <w:rPr>
          <w:rFonts w:ascii="Arial" w:hAnsi="Arial" w:cs="Arial"/>
          <w:szCs w:val="24"/>
        </w:rPr>
      </w:pPr>
    </w:p>
    <w:p w:rsidR="0094562F" w:rsidRPr="0094562F" w:rsidRDefault="00881C18" w:rsidP="0094562F">
      <w:pPr>
        <w:pStyle w:val="Heading2"/>
        <w:rPr>
          <w:rFonts w:cs="Arial"/>
          <w:b w:val="0"/>
          <w:bCs/>
          <w:sz w:val="24"/>
          <w:szCs w:val="24"/>
        </w:rPr>
      </w:pPr>
      <w:r>
        <w:rPr>
          <w:rFonts w:cs="Arial"/>
          <w:sz w:val="24"/>
          <w:szCs w:val="24"/>
        </w:rPr>
        <w:t>5</w:t>
      </w:r>
      <w:r w:rsidR="0094562F" w:rsidRPr="0094562F">
        <w:rPr>
          <w:rFonts w:cs="Arial"/>
          <w:sz w:val="24"/>
          <w:szCs w:val="24"/>
        </w:rPr>
        <w:t xml:space="preserve">.6 </w:t>
      </w:r>
      <w:r w:rsidR="0094562F" w:rsidRPr="0094562F">
        <w:rPr>
          <w:rFonts w:cs="Arial"/>
          <w:sz w:val="24"/>
          <w:szCs w:val="24"/>
        </w:rPr>
        <w:tab/>
      </w:r>
      <w:r w:rsidR="0094562F" w:rsidRPr="0094562F">
        <w:rPr>
          <w:rFonts w:cs="Arial"/>
          <w:bCs/>
          <w:sz w:val="24"/>
          <w:szCs w:val="24"/>
        </w:rPr>
        <w:t>ИСПУЊЕНОСТ УСЛОВА У ЗАЈЕДНИЧКОЈ ПРИЈАВИ ГРУПЕ ПОДНОСИЛАЦА ПРИЈАВЕ</w:t>
      </w:r>
    </w:p>
    <w:p w:rsidR="0094562F" w:rsidRPr="0094562F" w:rsidRDefault="0094562F" w:rsidP="0094562F">
      <w:pPr>
        <w:rPr>
          <w:rFonts w:ascii="Arial" w:hAnsi="Arial" w:cs="Arial"/>
          <w:szCs w:val="24"/>
          <w:lang w:val="ru-RU"/>
        </w:rPr>
      </w:pPr>
    </w:p>
    <w:p w:rsidR="0094562F" w:rsidRPr="0094562F" w:rsidRDefault="0094562F" w:rsidP="0014258F">
      <w:pPr>
        <w:ind w:firstLine="709"/>
        <w:jc w:val="both"/>
        <w:rPr>
          <w:rFonts w:ascii="Arial" w:hAnsi="Arial" w:cs="Arial"/>
          <w:szCs w:val="24"/>
          <w:lang w:val="ru-RU"/>
        </w:rPr>
      </w:pPr>
      <w:r w:rsidRPr="0094562F">
        <w:rPr>
          <w:rFonts w:ascii="Arial" w:hAnsi="Arial" w:cs="Arial"/>
          <w:szCs w:val="24"/>
          <w:lang w:val="ru-RU"/>
        </w:rPr>
        <w:t xml:space="preserve">У случају да више </w:t>
      </w:r>
      <w:r w:rsidR="00C808EE">
        <w:rPr>
          <w:rFonts w:ascii="Arial" w:hAnsi="Arial" w:cs="Arial"/>
          <w:szCs w:val="24"/>
          <w:lang w:val="ru-RU"/>
        </w:rPr>
        <w:t>подносилаца</w:t>
      </w:r>
      <w:r w:rsidR="006127AE">
        <w:rPr>
          <w:rFonts w:ascii="Arial" w:hAnsi="Arial" w:cs="Arial"/>
          <w:szCs w:val="24"/>
          <w:lang w:val="ru-RU"/>
        </w:rPr>
        <w:t xml:space="preserve"> </w:t>
      </w:r>
      <w:r w:rsidR="00C808EE">
        <w:rPr>
          <w:rFonts w:ascii="Arial" w:hAnsi="Arial" w:cs="Arial"/>
          <w:szCs w:val="24"/>
          <w:lang w:val="ru-RU"/>
        </w:rPr>
        <w:t>подноси</w:t>
      </w:r>
      <w:r w:rsidRPr="0094562F">
        <w:rPr>
          <w:rFonts w:ascii="Arial" w:hAnsi="Arial" w:cs="Arial"/>
          <w:szCs w:val="24"/>
          <w:lang w:val="ru-RU"/>
        </w:rPr>
        <w:t xml:space="preserve"> заједничку  пријаву, они као саставни део пријаве морају доставити заједничку изјаву свих чланов</w:t>
      </w:r>
      <w:r w:rsidR="00C808EE">
        <w:rPr>
          <w:rFonts w:ascii="Arial" w:hAnsi="Arial" w:cs="Arial"/>
          <w:szCs w:val="24"/>
          <w:lang w:val="ru-RU"/>
        </w:rPr>
        <w:t>а</w:t>
      </w:r>
      <w:r w:rsidRPr="0094562F">
        <w:rPr>
          <w:rFonts w:ascii="Arial" w:hAnsi="Arial" w:cs="Arial"/>
          <w:szCs w:val="24"/>
          <w:lang w:val="ru-RU"/>
        </w:rPr>
        <w:t xml:space="preserve"> групе подносилаца пријаве којом се један од чланов</w:t>
      </w:r>
      <w:r w:rsidR="00C808EE">
        <w:rPr>
          <w:rFonts w:ascii="Arial" w:hAnsi="Arial" w:cs="Arial"/>
          <w:szCs w:val="24"/>
          <w:lang w:val="ru-RU"/>
        </w:rPr>
        <w:t>а</w:t>
      </w:r>
      <w:r w:rsidRPr="0094562F">
        <w:rPr>
          <w:rFonts w:ascii="Arial" w:hAnsi="Arial" w:cs="Arial"/>
          <w:szCs w:val="24"/>
          <w:lang w:val="ru-RU"/>
        </w:rPr>
        <w:t xml:space="preserve"> групе одређује за Носи</w:t>
      </w:r>
      <w:r w:rsidR="0072759A">
        <w:rPr>
          <w:rFonts w:ascii="Arial" w:hAnsi="Arial" w:cs="Arial"/>
          <w:szCs w:val="24"/>
          <w:lang w:val="en-US"/>
        </w:rPr>
        <w:t>o</w:t>
      </w:r>
      <w:r w:rsidRPr="0094562F">
        <w:rPr>
          <w:rFonts w:ascii="Arial" w:hAnsi="Arial" w:cs="Arial"/>
          <w:szCs w:val="24"/>
          <w:lang w:val="ru-RU"/>
        </w:rPr>
        <w:t>ца пријаве.</w:t>
      </w:r>
    </w:p>
    <w:p w:rsidR="0094562F" w:rsidRDefault="0094562F" w:rsidP="0014258F">
      <w:pPr>
        <w:ind w:firstLine="709"/>
        <w:jc w:val="both"/>
        <w:rPr>
          <w:rFonts w:ascii="Arial" w:hAnsi="Arial" w:cs="Arial"/>
          <w:szCs w:val="24"/>
          <w:lang w:val="ru-RU"/>
        </w:rPr>
      </w:pPr>
      <w:r w:rsidRPr="0094562F">
        <w:rPr>
          <w:rFonts w:ascii="Arial" w:hAnsi="Arial" w:cs="Arial"/>
          <w:szCs w:val="24"/>
          <w:lang w:val="ru-RU"/>
        </w:rPr>
        <w:t xml:space="preserve">Сваки </w:t>
      </w:r>
      <w:r w:rsidR="00C808EE">
        <w:rPr>
          <w:rFonts w:ascii="Arial" w:hAnsi="Arial" w:cs="Arial"/>
          <w:szCs w:val="24"/>
          <w:lang w:val="ru-RU"/>
        </w:rPr>
        <w:t>члан</w:t>
      </w:r>
      <w:r w:rsidRPr="0094562F">
        <w:rPr>
          <w:rFonts w:ascii="Arial" w:hAnsi="Arial" w:cs="Arial"/>
          <w:szCs w:val="24"/>
          <w:lang w:val="ru-RU"/>
        </w:rPr>
        <w:t xml:space="preserve"> групе подносилаца пријаве  која подноси заједничку пријаву мора да испуњава услове из члана 75. </w:t>
      </w:r>
      <w:r w:rsidRPr="0094562F">
        <w:rPr>
          <w:rFonts w:ascii="Arial" w:hAnsi="Arial" w:cs="Arial"/>
          <w:szCs w:val="24"/>
        </w:rPr>
        <w:t xml:space="preserve">став 1. тачка 1) до 4) </w:t>
      </w:r>
      <w:r w:rsidRPr="0094562F">
        <w:rPr>
          <w:rFonts w:ascii="Arial" w:hAnsi="Arial" w:cs="Arial"/>
          <w:szCs w:val="24"/>
          <w:lang w:val="ru-RU"/>
        </w:rPr>
        <w:t xml:space="preserve">Закона, што доказује достављањем доказа наведеним </w:t>
      </w:r>
      <w:r w:rsidR="00D66808">
        <w:rPr>
          <w:rFonts w:ascii="Arial" w:hAnsi="Arial" w:cs="Arial"/>
          <w:szCs w:val="24"/>
          <w:lang w:val="ru-RU"/>
        </w:rPr>
        <w:t xml:space="preserve">у </w:t>
      </w:r>
      <w:r w:rsidRPr="0094562F">
        <w:rPr>
          <w:rFonts w:ascii="Arial" w:hAnsi="Arial" w:cs="Arial"/>
          <w:szCs w:val="24"/>
        </w:rPr>
        <w:t xml:space="preserve">одељку Услови за учешће из члана 75. и 76. Закона и Упутство </w:t>
      </w:r>
      <w:r w:rsidRPr="0094562F">
        <w:rPr>
          <w:rFonts w:ascii="Arial" w:hAnsi="Arial" w:cs="Arial"/>
          <w:szCs w:val="24"/>
          <w:lang w:val="ru-RU"/>
        </w:rPr>
        <w:t xml:space="preserve">како се доказује испуњеност тих услова. </w:t>
      </w:r>
    </w:p>
    <w:p w:rsidR="0094562F" w:rsidRPr="0094562F" w:rsidRDefault="0094562F" w:rsidP="0014258F">
      <w:pPr>
        <w:ind w:firstLine="709"/>
        <w:jc w:val="both"/>
        <w:rPr>
          <w:rFonts w:ascii="Arial" w:hAnsi="Arial" w:cs="Arial"/>
          <w:szCs w:val="24"/>
          <w:lang w:val="ru-RU"/>
        </w:rPr>
      </w:pPr>
      <w:r w:rsidRPr="0094562F">
        <w:rPr>
          <w:rFonts w:ascii="Arial" w:hAnsi="Arial" w:cs="Arial"/>
          <w:szCs w:val="24"/>
          <w:lang w:val="ru-RU"/>
        </w:rPr>
        <w:t xml:space="preserve">Услове </w:t>
      </w:r>
      <w:r w:rsidR="001C259D">
        <w:rPr>
          <w:rFonts w:ascii="Arial" w:hAnsi="Arial" w:cs="Arial"/>
          <w:szCs w:val="24"/>
          <w:lang w:val="ru-RU"/>
        </w:rPr>
        <w:t>у вези са капацитетима</w:t>
      </w:r>
      <w:r w:rsidRPr="0094562F">
        <w:rPr>
          <w:rFonts w:ascii="Arial" w:hAnsi="Arial" w:cs="Arial"/>
          <w:szCs w:val="24"/>
          <w:lang w:val="ru-RU"/>
        </w:rPr>
        <w:t>, у складу са чланом 76. Закона, чланови групе испуњавају заједно, на основу достављених доказа</w:t>
      </w:r>
      <w:r w:rsidR="006127AE">
        <w:rPr>
          <w:rFonts w:ascii="Arial" w:hAnsi="Arial" w:cs="Arial"/>
          <w:szCs w:val="24"/>
          <w:lang w:val="ru-RU"/>
        </w:rPr>
        <w:t xml:space="preserve"> </w:t>
      </w:r>
      <w:r w:rsidRPr="0094562F">
        <w:rPr>
          <w:rFonts w:ascii="Arial" w:hAnsi="Arial" w:cs="Arial"/>
          <w:szCs w:val="24"/>
        </w:rPr>
        <w:t>дефинисаних конкурсном документацијом</w:t>
      </w:r>
      <w:r w:rsidRPr="0094562F">
        <w:rPr>
          <w:rFonts w:ascii="Arial" w:hAnsi="Arial" w:cs="Arial"/>
          <w:szCs w:val="24"/>
          <w:lang w:val="ru-RU"/>
        </w:rPr>
        <w:t>.</w:t>
      </w:r>
    </w:p>
    <w:p w:rsidR="0094562F" w:rsidRPr="0094562F" w:rsidRDefault="0014258F" w:rsidP="0094562F">
      <w:pPr>
        <w:tabs>
          <w:tab w:val="left" w:pos="360"/>
        </w:tabs>
        <w:jc w:val="both"/>
        <w:rPr>
          <w:rFonts w:ascii="Arial" w:hAnsi="Arial" w:cs="Arial"/>
          <w:szCs w:val="24"/>
          <w:lang w:eastAsia="en-US" w:bidi="en-US"/>
        </w:rPr>
      </w:pPr>
      <w:r>
        <w:rPr>
          <w:rFonts w:ascii="Arial" w:hAnsi="Arial" w:cs="Arial"/>
          <w:szCs w:val="24"/>
          <w:lang w:val="ru-RU" w:eastAsia="en-US" w:bidi="en-US"/>
        </w:rPr>
        <w:tab/>
      </w:r>
      <w:r>
        <w:rPr>
          <w:rFonts w:ascii="Arial" w:hAnsi="Arial" w:cs="Arial"/>
          <w:szCs w:val="24"/>
          <w:lang w:val="ru-RU" w:eastAsia="en-US" w:bidi="en-US"/>
        </w:rPr>
        <w:tab/>
      </w:r>
      <w:r w:rsidR="0094562F" w:rsidRPr="00251C25">
        <w:rPr>
          <w:rFonts w:ascii="Arial" w:hAnsi="Arial" w:cs="Arial"/>
          <w:szCs w:val="24"/>
          <w:lang w:val="ru-RU" w:eastAsia="en-US" w:bidi="en-US"/>
        </w:rPr>
        <w:t xml:space="preserve">У случају заједничке пријаве групе подносилаца пријаве све обрасце потписује и оверава члан групе подносилаца пријаве који је одређен као Носилац пријаве у </w:t>
      </w:r>
      <w:r w:rsidR="002B4915">
        <w:rPr>
          <w:rFonts w:ascii="Arial" w:hAnsi="Arial" w:cs="Arial"/>
          <w:szCs w:val="24"/>
          <w:lang w:val="ru-RU" w:eastAsia="en-US" w:bidi="en-US"/>
        </w:rPr>
        <w:t xml:space="preserve">Обрасцу </w:t>
      </w:r>
      <w:r w:rsidR="00C5227D">
        <w:rPr>
          <w:rFonts w:ascii="Arial" w:hAnsi="Arial" w:cs="Arial"/>
          <w:szCs w:val="24"/>
          <w:lang w:val="ru-RU" w:eastAsia="en-US" w:bidi="en-US"/>
        </w:rPr>
        <w:t>3</w:t>
      </w:r>
      <w:r w:rsidR="00AB5B93">
        <w:rPr>
          <w:rFonts w:ascii="Arial" w:hAnsi="Arial" w:cs="Arial"/>
          <w:szCs w:val="24"/>
          <w:lang w:val="ru-RU" w:eastAsia="en-US" w:bidi="en-US"/>
        </w:rPr>
        <w:t>. изузев О</w:t>
      </w:r>
      <w:r w:rsidR="002B4915">
        <w:rPr>
          <w:rFonts w:ascii="Arial" w:hAnsi="Arial" w:cs="Arial"/>
          <w:szCs w:val="24"/>
          <w:lang w:val="ru-RU" w:eastAsia="en-US" w:bidi="en-US"/>
        </w:rPr>
        <w:t>брасца 2. који</w:t>
      </w:r>
      <w:r w:rsidR="00D66808">
        <w:rPr>
          <w:rFonts w:ascii="Arial" w:hAnsi="Arial" w:cs="Arial"/>
          <w:szCs w:val="24"/>
          <w:lang w:val="ru-RU" w:eastAsia="en-US" w:bidi="en-US"/>
        </w:rPr>
        <w:t xml:space="preserve"> потписује и оверава сваки члан</w:t>
      </w:r>
      <w:r w:rsidR="002B4915">
        <w:rPr>
          <w:rFonts w:ascii="Arial" w:hAnsi="Arial" w:cs="Arial"/>
          <w:szCs w:val="24"/>
          <w:lang w:val="ru-RU" w:eastAsia="en-US" w:bidi="en-US"/>
        </w:rPr>
        <w:t xml:space="preserve"> групе подносилаца пријаве у своје име</w:t>
      </w:r>
      <w:r w:rsidR="0094562F" w:rsidRPr="00251C25">
        <w:rPr>
          <w:rFonts w:ascii="Arial" w:hAnsi="Arial" w:cs="Arial"/>
          <w:szCs w:val="24"/>
          <w:lang w:eastAsia="en-US" w:bidi="en-US"/>
        </w:rPr>
        <w:t>.</w:t>
      </w:r>
    </w:p>
    <w:p w:rsidR="0094562F" w:rsidRDefault="0094562F" w:rsidP="00840364">
      <w:pPr>
        <w:pStyle w:val="Heading2"/>
        <w:rPr>
          <w:rFonts w:cs="Arial"/>
          <w:sz w:val="24"/>
          <w:szCs w:val="24"/>
        </w:rPr>
      </w:pPr>
    </w:p>
    <w:p w:rsidR="0094562F" w:rsidRPr="0094562F" w:rsidRDefault="00881C18" w:rsidP="0094562F">
      <w:pPr>
        <w:jc w:val="both"/>
        <w:rPr>
          <w:rFonts w:ascii="Arial" w:hAnsi="Arial" w:cs="Arial"/>
          <w:b/>
          <w:bCs/>
        </w:rPr>
      </w:pPr>
      <w:bookmarkStart w:id="179" w:name="_Toc297798715"/>
      <w:r>
        <w:rPr>
          <w:rFonts w:ascii="Arial" w:hAnsi="Arial" w:cs="Arial"/>
          <w:b/>
          <w:bCs/>
        </w:rPr>
        <w:t>5</w:t>
      </w:r>
      <w:r w:rsidR="0094562F" w:rsidRPr="0094562F">
        <w:rPr>
          <w:rFonts w:ascii="Arial" w:hAnsi="Arial" w:cs="Arial"/>
          <w:b/>
          <w:bCs/>
        </w:rPr>
        <w:t>.7</w:t>
      </w:r>
      <w:r w:rsidR="0094562F" w:rsidRPr="0094562F">
        <w:rPr>
          <w:rFonts w:ascii="Arial" w:hAnsi="Arial" w:cs="Arial"/>
          <w:b/>
          <w:bCs/>
        </w:rPr>
        <w:tab/>
        <w:t>ИСПУЊЕНОСТ УСЛОВА ОД СТРАНЕ ПОДИЗВОЂАЧА</w:t>
      </w:r>
    </w:p>
    <w:p w:rsidR="0094562F" w:rsidRPr="0094562F" w:rsidRDefault="0094562F" w:rsidP="0094562F">
      <w:pPr>
        <w:jc w:val="both"/>
        <w:rPr>
          <w:rFonts w:ascii="Arial" w:hAnsi="Arial" w:cs="Arial"/>
          <w:b/>
          <w:bCs/>
        </w:rPr>
      </w:pPr>
    </w:p>
    <w:p w:rsidR="0094562F" w:rsidRPr="0094562F" w:rsidRDefault="0094562F" w:rsidP="0014258F">
      <w:pPr>
        <w:ind w:firstLine="720"/>
        <w:jc w:val="both"/>
        <w:rPr>
          <w:rFonts w:ascii="Arial" w:hAnsi="Arial" w:cs="Arial"/>
        </w:rPr>
      </w:pPr>
      <w:r w:rsidRPr="0094562F">
        <w:rPr>
          <w:rFonts w:ascii="Arial" w:hAnsi="Arial" w:cs="Arial"/>
        </w:rPr>
        <w:t>Ако подносилац пријаве у пријави наведе да ће делимично извршење набавке поверити подизвођачу, дужан је да наведе назив подизвођача.</w:t>
      </w:r>
    </w:p>
    <w:p w:rsidR="0094562F" w:rsidRPr="0094562F" w:rsidRDefault="0014258F" w:rsidP="0094562F">
      <w:pPr>
        <w:tabs>
          <w:tab w:val="left" w:pos="360"/>
        </w:tabs>
        <w:jc w:val="both"/>
        <w:rPr>
          <w:rFonts w:ascii="Arial" w:hAnsi="Arial" w:cs="Arial"/>
          <w:lang w:val="ru-RU" w:eastAsia="en-US" w:bidi="en-US"/>
        </w:rPr>
      </w:pPr>
      <w:r>
        <w:rPr>
          <w:rFonts w:ascii="Arial" w:hAnsi="Arial" w:cs="Arial"/>
          <w:lang w:eastAsia="en-US" w:bidi="en-US"/>
        </w:rPr>
        <w:tab/>
      </w:r>
      <w:r>
        <w:rPr>
          <w:rFonts w:ascii="Arial" w:hAnsi="Arial" w:cs="Arial"/>
          <w:lang w:eastAsia="en-US" w:bidi="en-US"/>
        </w:rPr>
        <w:tab/>
      </w:r>
      <w:r w:rsidR="0094562F" w:rsidRPr="0094562F">
        <w:rPr>
          <w:rFonts w:ascii="Arial" w:hAnsi="Arial" w:cs="Arial"/>
          <w:lang w:val="ru-RU"/>
        </w:rPr>
        <w:t>Све обрасце у пријави потписује и оверава подносилац пријаве</w:t>
      </w:r>
      <w:r w:rsidR="0094562F" w:rsidRPr="0094562F">
        <w:rPr>
          <w:rFonts w:ascii="Arial" w:hAnsi="Arial" w:cs="Arial"/>
          <w:lang w:val="ru-RU" w:eastAsia="en-US" w:bidi="en-US"/>
        </w:rPr>
        <w:t>.</w:t>
      </w:r>
    </w:p>
    <w:p w:rsidR="0094562F" w:rsidRPr="0094562F" w:rsidRDefault="0014258F" w:rsidP="0094562F">
      <w:pPr>
        <w:tabs>
          <w:tab w:val="left" w:pos="360"/>
        </w:tabs>
        <w:jc w:val="both"/>
        <w:rPr>
          <w:rFonts w:ascii="Arial" w:hAnsi="Arial" w:cs="Arial"/>
          <w:lang w:eastAsia="en-US" w:bidi="en-US"/>
        </w:rPr>
      </w:pPr>
      <w:r>
        <w:rPr>
          <w:rFonts w:ascii="Arial" w:hAnsi="Arial" w:cs="Arial"/>
          <w:lang w:val="ru-RU"/>
        </w:rPr>
        <w:tab/>
      </w:r>
      <w:r>
        <w:rPr>
          <w:rFonts w:ascii="Arial" w:hAnsi="Arial" w:cs="Arial"/>
          <w:lang w:val="ru-RU"/>
        </w:rPr>
        <w:tab/>
      </w:r>
      <w:r w:rsidR="0094562F" w:rsidRPr="0094562F">
        <w:rPr>
          <w:rFonts w:ascii="Arial" w:hAnsi="Arial" w:cs="Arial"/>
          <w:lang w:val="ru-RU"/>
        </w:rPr>
        <w:t>Сваки подизвођач, кога подносилац при</w:t>
      </w:r>
      <w:r w:rsidR="0072759A">
        <w:rPr>
          <w:rFonts w:ascii="Arial" w:hAnsi="Arial" w:cs="Arial"/>
          <w:lang w:val="en-US"/>
        </w:rPr>
        <w:t>ja</w:t>
      </w:r>
      <w:r w:rsidR="0094562F" w:rsidRPr="0094562F">
        <w:rPr>
          <w:rFonts w:ascii="Arial" w:hAnsi="Arial" w:cs="Arial"/>
          <w:lang w:val="ru-RU"/>
        </w:rPr>
        <w:t xml:space="preserve">ве ангажује, мора да испуњава услове из члана 75. </w:t>
      </w:r>
      <w:r w:rsidR="0094562F" w:rsidRPr="0094562F">
        <w:rPr>
          <w:rFonts w:ascii="Arial" w:hAnsi="Arial" w:cs="Arial"/>
        </w:rPr>
        <w:t xml:space="preserve"> став 1. тачка 1) до 4) </w:t>
      </w:r>
      <w:r w:rsidR="0094562F" w:rsidRPr="0094562F">
        <w:rPr>
          <w:rFonts w:ascii="Arial" w:hAnsi="Arial" w:cs="Arial"/>
          <w:lang w:val="ru-RU"/>
        </w:rPr>
        <w:t xml:space="preserve">Закона, што доказује достављањем доказа наведеним </w:t>
      </w:r>
      <w:r w:rsidR="00B04C63">
        <w:rPr>
          <w:rFonts w:ascii="Arial" w:hAnsi="Arial" w:cs="Arial"/>
          <w:lang w:val="ru-RU"/>
        </w:rPr>
        <w:t xml:space="preserve">у </w:t>
      </w:r>
      <w:r w:rsidR="0094562F" w:rsidRPr="0094562F">
        <w:rPr>
          <w:rFonts w:ascii="Arial" w:hAnsi="Arial" w:cs="Arial"/>
        </w:rPr>
        <w:t xml:space="preserve">одељку Услови за учешће из члана 75. и 76. Закона и Упутство </w:t>
      </w:r>
      <w:r w:rsidR="0094562F" w:rsidRPr="0094562F">
        <w:rPr>
          <w:rFonts w:ascii="Arial" w:hAnsi="Arial" w:cs="Arial"/>
          <w:lang w:val="ru-RU"/>
        </w:rPr>
        <w:t>како се доказује испуњеност тих услова.</w:t>
      </w:r>
    </w:p>
    <w:p w:rsidR="0094562F" w:rsidRPr="0094562F" w:rsidRDefault="0014258F" w:rsidP="0094562F">
      <w:pPr>
        <w:tabs>
          <w:tab w:val="left" w:pos="360"/>
        </w:tabs>
        <w:jc w:val="both"/>
        <w:rPr>
          <w:rFonts w:ascii="Arial" w:hAnsi="Arial" w:cs="Arial"/>
          <w:lang w:eastAsia="en-US" w:bidi="en-US"/>
        </w:rPr>
      </w:pPr>
      <w:r>
        <w:rPr>
          <w:rFonts w:ascii="Arial" w:hAnsi="Arial" w:cs="Arial"/>
          <w:lang w:val="ru-RU"/>
        </w:rPr>
        <w:tab/>
      </w:r>
      <w:r>
        <w:rPr>
          <w:rFonts w:ascii="Arial" w:hAnsi="Arial" w:cs="Arial"/>
          <w:lang w:val="ru-RU"/>
        </w:rPr>
        <w:tab/>
      </w:r>
      <w:r w:rsidR="0094562F" w:rsidRPr="0094562F">
        <w:rPr>
          <w:rFonts w:ascii="Arial" w:hAnsi="Arial" w:cs="Arial"/>
          <w:lang w:eastAsia="en-US" w:bidi="en-US"/>
        </w:rPr>
        <w:t xml:space="preserve">Додатне услове </w:t>
      </w:r>
      <w:r w:rsidR="001C259D">
        <w:rPr>
          <w:rFonts w:ascii="Arial" w:hAnsi="Arial" w:cs="Arial"/>
          <w:lang w:eastAsia="en-US" w:bidi="en-US"/>
        </w:rPr>
        <w:t>у вези са капацитетима</w:t>
      </w:r>
      <w:r w:rsidR="0094562F" w:rsidRPr="0094562F">
        <w:rPr>
          <w:rFonts w:ascii="Arial" w:hAnsi="Arial" w:cs="Arial"/>
          <w:lang w:eastAsia="en-US" w:bidi="en-US"/>
        </w:rPr>
        <w:t xml:space="preserve"> подносилац пријаве испуњава самостално, без обзира на агажовање подизвођача.</w:t>
      </w:r>
    </w:p>
    <w:p w:rsidR="002B4915" w:rsidRDefault="002B4915" w:rsidP="00D07C13">
      <w:pPr>
        <w:rPr>
          <w:rFonts w:ascii="Arial" w:hAnsi="Arial" w:cs="Arial"/>
          <w:b/>
          <w:szCs w:val="24"/>
        </w:rPr>
      </w:pPr>
    </w:p>
    <w:bookmarkEnd w:id="179"/>
    <w:p w:rsidR="00A23FE0" w:rsidRPr="001558D3" w:rsidRDefault="00881C18" w:rsidP="00A23FE0">
      <w:pPr>
        <w:pStyle w:val="Heading2"/>
        <w:rPr>
          <w:rFonts w:cs="Arial"/>
          <w:sz w:val="24"/>
          <w:szCs w:val="24"/>
        </w:rPr>
      </w:pPr>
      <w:r>
        <w:rPr>
          <w:rFonts w:cs="Arial"/>
          <w:sz w:val="24"/>
          <w:szCs w:val="24"/>
        </w:rPr>
        <w:t>5.8</w:t>
      </w:r>
      <w:r w:rsidR="00A23FE0">
        <w:rPr>
          <w:rFonts w:cs="Arial"/>
          <w:sz w:val="24"/>
          <w:szCs w:val="24"/>
        </w:rPr>
        <w:tab/>
      </w:r>
      <w:r w:rsidR="00A23FE0" w:rsidRPr="001558D3">
        <w:rPr>
          <w:rFonts w:cs="Arial"/>
          <w:sz w:val="24"/>
          <w:szCs w:val="24"/>
        </w:rPr>
        <w:t>ДОДАТНЕ ИНФОРМАЦИЈЕ И ПОЈАШЊЕЊА</w:t>
      </w:r>
    </w:p>
    <w:p w:rsidR="00A23FE0" w:rsidRPr="001558D3" w:rsidRDefault="00A23FE0" w:rsidP="00A23FE0">
      <w:pPr>
        <w:tabs>
          <w:tab w:val="center" w:pos="2268"/>
          <w:tab w:val="center" w:pos="7938"/>
        </w:tabs>
        <w:rPr>
          <w:rFonts w:ascii="Arial" w:hAnsi="Arial" w:cs="Arial"/>
          <w:szCs w:val="24"/>
        </w:rPr>
      </w:pPr>
    </w:p>
    <w:p w:rsidR="00B04C63" w:rsidRDefault="00881C18" w:rsidP="00B04C63">
      <w:pPr>
        <w:ind w:firstLine="709"/>
        <w:jc w:val="both"/>
        <w:rPr>
          <w:rFonts w:ascii="Arial" w:hAnsi="Arial" w:cs="Arial"/>
          <w:szCs w:val="24"/>
          <w:lang w:val="sr-Latn-CS"/>
        </w:rPr>
      </w:pPr>
      <w:r>
        <w:rPr>
          <w:rFonts w:ascii="Arial" w:hAnsi="Arial" w:cs="Arial"/>
          <w:szCs w:val="24"/>
        </w:rPr>
        <w:t>Подносилац пријаве</w:t>
      </w:r>
      <w:r w:rsidR="00A23FE0" w:rsidRPr="001558D3">
        <w:rPr>
          <w:rFonts w:ascii="Arial" w:hAnsi="Arial" w:cs="Arial"/>
          <w:szCs w:val="24"/>
        </w:rPr>
        <w:t xml:space="preserve"> може, у писаном облику, тражити додатне информације или појашњења у вези са припремом </w:t>
      </w:r>
      <w:r>
        <w:rPr>
          <w:rFonts w:ascii="Arial" w:hAnsi="Arial" w:cs="Arial"/>
          <w:szCs w:val="24"/>
        </w:rPr>
        <w:t>пријаве</w:t>
      </w:r>
      <w:r w:rsidR="00A23FE0" w:rsidRPr="001558D3">
        <w:rPr>
          <w:rFonts w:ascii="Arial" w:hAnsi="Arial" w:cs="Arial"/>
          <w:szCs w:val="24"/>
        </w:rPr>
        <w:t xml:space="preserve">, најкасније пет дана </w:t>
      </w:r>
      <w:r w:rsidR="00A23FE0" w:rsidRPr="001558D3">
        <w:rPr>
          <w:rFonts w:ascii="Arial" w:hAnsi="Arial" w:cs="Arial"/>
          <w:szCs w:val="24"/>
        </w:rPr>
        <w:lastRenderedPageBreak/>
        <w:t xml:space="preserve">пре истека рока за </w:t>
      </w:r>
      <w:r w:rsidR="00A23FE0">
        <w:rPr>
          <w:rFonts w:ascii="Arial" w:hAnsi="Arial" w:cs="Arial"/>
          <w:szCs w:val="24"/>
        </w:rPr>
        <w:t>подношење</w:t>
      </w:r>
      <w:r w:rsidR="0072759A">
        <w:rPr>
          <w:rFonts w:ascii="Arial" w:hAnsi="Arial" w:cs="Arial"/>
          <w:szCs w:val="24"/>
          <w:lang w:val="en-US"/>
        </w:rPr>
        <w:t xml:space="preserve"> </w:t>
      </w:r>
      <w:r>
        <w:rPr>
          <w:rFonts w:ascii="Arial" w:hAnsi="Arial" w:cs="Arial"/>
          <w:szCs w:val="24"/>
        </w:rPr>
        <w:t>пријава</w:t>
      </w:r>
      <w:r w:rsidR="00A23FE0" w:rsidRPr="001558D3">
        <w:rPr>
          <w:rFonts w:ascii="Arial" w:hAnsi="Arial" w:cs="Arial"/>
          <w:szCs w:val="24"/>
        </w:rPr>
        <w:t xml:space="preserve">, на адресу </w:t>
      </w:r>
      <w:r w:rsidR="00A23FE0" w:rsidRPr="00133B3F">
        <w:rPr>
          <w:rFonts w:ascii="Arial" w:hAnsi="Arial" w:cs="Arial"/>
          <w:szCs w:val="24"/>
        </w:rPr>
        <w:t>Наручи</w:t>
      </w:r>
      <w:r w:rsidR="00A23FE0" w:rsidRPr="001558D3">
        <w:rPr>
          <w:rFonts w:ascii="Arial" w:hAnsi="Arial" w:cs="Arial"/>
          <w:szCs w:val="24"/>
        </w:rPr>
        <w:t>оца, са назнаком: „</w:t>
      </w:r>
      <w:r w:rsidR="00A23FE0" w:rsidRPr="001558D3">
        <w:rPr>
          <w:rFonts w:ascii="Arial" w:hAnsi="Arial" w:cs="Arial"/>
          <w:szCs w:val="24"/>
          <w:lang w:val="ru-RU"/>
        </w:rPr>
        <w:t xml:space="preserve">ОБЈАШЊЕЊА – позив за јавну набавку </w:t>
      </w:r>
      <w:r w:rsidR="00A23FE0" w:rsidRPr="001558D3">
        <w:rPr>
          <w:rFonts w:ascii="Arial" w:hAnsi="Arial" w:cs="Arial"/>
          <w:szCs w:val="24"/>
        </w:rPr>
        <w:t xml:space="preserve">број </w:t>
      </w:r>
      <w:r w:rsidR="00B04C63">
        <w:rPr>
          <w:rFonts w:ascii="Arial" w:hAnsi="Arial" w:cs="Arial"/>
          <w:szCs w:val="24"/>
          <w:lang w:val="sr-Cyrl-RS"/>
        </w:rPr>
        <w:t>35</w:t>
      </w:r>
      <w:r w:rsidR="00B54523">
        <w:rPr>
          <w:rFonts w:ascii="Arial" w:hAnsi="Arial" w:cs="Arial"/>
          <w:color w:val="000000"/>
          <w:szCs w:val="24"/>
        </w:rPr>
        <w:t>/14/</w:t>
      </w:r>
      <w:r w:rsidR="00B04C63">
        <w:rPr>
          <w:rFonts w:ascii="Arial" w:hAnsi="Arial" w:cs="Arial"/>
          <w:color w:val="000000"/>
          <w:szCs w:val="24"/>
          <w:lang w:val="sr-Cyrl-RS"/>
        </w:rPr>
        <w:t>ПР</w:t>
      </w:r>
      <w:r w:rsidR="00A23FE0" w:rsidRPr="00881C18">
        <w:rPr>
          <w:rFonts w:ascii="Arial" w:hAnsi="Arial" w:cs="Arial"/>
          <w:szCs w:val="24"/>
        </w:rPr>
        <w:t>“</w:t>
      </w:r>
      <w:r w:rsidR="00A23FE0" w:rsidRPr="001558D3">
        <w:rPr>
          <w:rFonts w:ascii="Arial" w:hAnsi="Arial" w:cs="Arial"/>
          <w:szCs w:val="24"/>
        </w:rPr>
        <w:t xml:space="preserve"> или </w:t>
      </w:r>
      <w:r w:rsidR="00A23FE0" w:rsidRPr="006A443F">
        <w:rPr>
          <w:rFonts w:ascii="Arial" w:hAnsi="Arial" w:cs="Arial"/>
          <w:szCs w:val="24"/>
        </w:rPr>
        <w:t>електронским путем на е-</w:t>
      </w:r>
      <w:r w:rsidR="00A23FE0" w:rsidRPr="006A443F">
        <w:rPr>
          <w:rFonts w:ascii="Arial" w:hAnsi="Arial" w:cs="Arial"/>
          <w:szCs w:val="24"/>
          <w:lang w:val="en-US"/>
        </w:rPr>
        <w:t>mail</w:t>
      </w:r>
      <w:r w:rsidR="00A23FE0" w:rsidRPr="006A443F">
        <w:rPr>
          <w:rFonts w:ascii="Arial" w:hAnsi="Arial" w:cs="Arial"/>
          <w:szCs w:val="24"/>
        </w:rPr>
        <w:t xml:space="preserve"> адрес</w:t>
      </w:r>
      <w:r w:rsidR="002C08B9">
        <w:rPr>
          <w:rFonts w:ascii="Arial" w:hAnsi="Arial" w:cs="Arial"/>
          <w:szCs w:val="24"/>
        </w:rPr>
        <w:t>у</w:t>
      </w:r>
      <w:r w:rsidR="00A23FE0" w:rsidRPr="001558D3">
        <w:rPr>
          <w:rFonts w:ascii="Arial" w:hAnsi="Arial" w:cs="Arial"/>
          <w:szCs w:val="24"/>
        </w:rPr>
        <w:t xml:space="preserve">: </w:t>
      </w:r>
      <w:hyperlink r:id="rId25" w:history="1">
        <w:r w:rsidR="00B04C63" w:rsidRPr="000E18D9">
          <w:rPr>
            <w:rStyle w:val="Hyperlink"/>
            <w:rFonts w:ascii="Arial" w:hAnsi="Arial" w:cs="Arial"/>
            <w:szCs w:val="24"/>
            <w:lang w:val="sr-Cyrl-RS"/>
          </w:rPr>
          <w:t>ana.mitrovic</w:t>
        </w:r>
        <w:r w:rsidR="00B04C63" w:rsidRPr="000E18D9">
          <w:rPr>
            <w:rStyle w:val="Hyperlink"/>
            <w:rFonts w:ascii="Arial" w:hAnsi="Arial" w:cs="Arial"/>
            <w:szCs w:val="24"/>
            <w:lang w:val="en-US"/>
          </w:rPr>
          <w:t>@</w:t>
        </w:r>
        <w:r w:rsidR="00B04C63" w:rsidRPr="000E18D9">
          <w:rPr>
            <w:rStyle w:val="Hyperlink"/>
            <w:rFonts w:ascii="Arial" w:hAnsi="Arial" w:cs="Arial"/>
            <w:szCs w:val="24"/>
            <w:lang w:val="sr-Latn-CS"/>
          </w:rPr>
          <w:t>e</w:t>
        </w:r>
        <w:r w:rsidR="00B04C63" w:rsidRPr="000E18D9">
          <w:rPr>
            <w:rStyle w:val="Hyperlink"/>
            <w:rFonts w:ascii="Arial" w:hAnsi="Arial" w:cs="Arial"/>
            <w:szCs w:val="24"/>
          </w:rPr>
          <w:t>ps.r</w:t>
        </w:r>
        <w:r w:rsidR="00B04C63" w:rsidRPr="000E18D9">
          <w:rPr>
            <w:rStyle w:val="Hyperlink"/>
            <w:rFonts w:ascii="Arial" w:hAnsi="Arial" w:cs="Arial"/>
            <w:szCs w:val="24"/>
            <w:lang w:val="sr-Latn-CS"/>
          </w:rPr>
          <w:t>s</w:t>
        </w:r>
      </w:hyperlink>
      <w:r w:rsidR="00B04C63">
        <w:rPr>
          <w:rFonts w:ascii="Arial" w:hAnsi="Arial" w:cs="Arial"/>
          <w:szCs w:val="24"/>
          <w:lang w:val="sr-Latn-CS"/>
        </w:rPr>
        <w:t xml:space="preserve"> </w:t>
      </w:r>
      <w:r w:rsidR="00B04C63">
        <w:rPr>
          <w:rFonts w:ascii="Arial" w:hAnsi="Arial" w:cs="Arial"/>
          <w:szCs w:val="24"/>
          <w:lang w:val="sr-Cyrl-RS"/>
        </w:rPr>
        <w:t xml:space="preserve">и </w:t>
      </w:r>
      <w:hyperlink r:id="rId26" w:history="1">
        <w:r w:rsidR="00B04C63" w:rsidRPr="000E18D9">
          <w:rPr>
            <w:rStyle w:val="Hyperlink"/>
            <w:rFonts w:ascii="Arial" w:hAnsi="Arial" w:cs="Arial"/>
            <w:szCs w:val="24"/>
            <w:lang w:val="sr-Latn-CS"/>
          </w:rPr>
          <w:t>tamara.biocanin@eps.rs</w:t>
        </w:r>
      </w:hyperlink>
    </w:p>
    <w:p w:rsidR="00B04C63" w:rsidRPr="00B04C63" w:rsidRDefault="00B04C63" w:rsidP="00B04C63">
      <w:pPr>
        <w:ind w:firstLine="709"/>
        <w:jc w:val="both"/>
        <w:rPr>
          <w:rFonts w:ascii="Arial" w:hAnsi="Arial" w:cs="Arial"/>
          <w:szCs w:val="24"/>
          <w:lang w:val="sr-Latn-CS"/>
        </w:rPr>
      </w:pPr>
    </w:p>
    <w:p w:rsidR="003A5AD4" w:rsidRDefault="00A23FE0" w:rsidP="0014258F">
      <w:pPr>
        <w:ind w:firstLine="709"/>
        <w:jc w:val="both"/>
        <w:rPr>
          <w:rFonts w:ascii="Arial" w:hAnsi="Arial" w:cs="Arial"/>
          <w:szCs w:val="24"/>
          <w:lang w:val="ru-RU"/>
        </w:rPr>
      </w:pPr>
      <w:r w:rsidRPr="00133B3F">
        <w:rPr>
          <w:rFonts w:ascii="Arial" w:hAnsi="Arial" w:cs="Arial"/>
          <w:szCs w:val="24"/>
        </w:rPr>
        <w:t>Наручи</w:t>
      </w:r>
      <w:r w:rsidRPr="00A23FE0">
        <w:rPr>
          <w:rFonts w:ascii="Arial" w:hAnsi="Arial" w:cs="Arial"/>
          <w:szCs w:val="24"/>
        </w:rPr>
        <w:t xml:space="preserve">лац ће у року од три дана по пријему захтева, послати одговор у писаном облику подносиоцу захтева </w:t>
      </w:r>
      <w:r w:rsidRPr="00A23FE0">
        <w:rPr>
          <w:rFonts w:ascii="Arial" w:hAnsi="Arial" w:cs="Arial"/>
          <w:szCs w:val="24"/>
          <w:lang w:val="ru-RU"/>
        </w:rPr>
        <w:t>и ту информацију објавити на Порталу јавних набавки и својој интернет страници</w:t>
      </w:r>
      <w:r>
        <w:rPr>
          <w:rFonts w:ascii="Arial" w:hAnsi="Arial" w:cs="Arial"/>
          <w:szCs w:val="24"/>
          <w:lang w:val="ru-RU"/>
        </w:rPr>
        <w:t>.</w:t>
      </w:r>
    </w:p>
    <w:p w:rsidR="00A23FE0" w:rsidRDefault="0014258F" w:rsidP="00A23FE0">
      <w:pPr>
        <w:tabs>
          <w:tab w:val="left" w:pos="709"/>
        </w:tabs>
        <w:jc w:val="both"/>
        <w:rPr>
          <w:rFonts w:ascii="Arial" w:hAnsi="Arial" w:cs="Arial"/>
          <w:szCs w:val="24"/>
          <w:lang w:val="ru-RU"/>
        </w:rPr>
      </w:pPr>
      <w:r>
        <w:rPr>
          <w:sz w:val="22"/>
          <w:szCs w:val="22"/>
          <w:lang w:val="ru-RU"/>
        </w:rPr>
        <w:tab/>
      </w:r>
      <w:r w:rsidR="00A23FE0" w:rsidRPr="00A23FE0">
        <w:rPr>
          <w:rFonts w:ascii="Arial" w:hAnsi="Arial" w:cs="Arial"/>
          <w:szCs w:val="24"/>
          <w:lang w:val="ru-RU"/>
        </w:rPr>
        <w:t>Комуникација у поступку јавне набавке се врши на начин одређен чланом 20. Закона</w:t>
      </w:r>
      <w:r w:rsidR="00FB669B">
        <w:rPr>
          <w:rFonts w:ascii="Arial" w:hAnsi="Arial" w:cs="Arial"/>
          <w:szCs w:val="24"/>
          <w:lang w:val="ru-RU"/>
        </w:rPr>
        <w:t>.</w:t>
      </w:r>
    </w:p>
    <w:p w:rsidR="0014258F" w:rsidRPr="00A23FE0" w:rsidRDefault="0014258F" w:rsidP="00A23FE0">
      <w:pPr>
        <w:tabs>
          <w:tab w:val="left" w:pos="709"/>
        </w:tabs>
        <w:jc w:val="both"/>
        <w:rPr>
          <w:rFonts w:ascii="Arial" w:hAnsi="Arial" w:cs="Arial"/>
          <w:szCs w:val="24"/>
          <w:lang w:val="ru-RU"/>
        </w:rPr>
      </w:pPr>
    </w:p>
    <w:p w:rsidR="00A23FE0" w:rsidRPr="00A23FE0" w:rsidRDefault="00881C18" w:rsidP="00A23FE0">
      <w:pPr>
        <w:pStyle w:val="Heading2"/>
        <w:rPr>
          <w:rFonts w:cs="Arial"/>
          <w:sz w:val="24"/>
          <w:szCs w:val="24"/>
        </w:rPr>
      </w:pPr>
      <w:r>
        <w:rPr>
          <w:rFonts w:cs="Arial"/>
          <w:sz w:val="24"/>
          <w:szCs w:val="24"/>
          <w:lang w:val="ru-RU"/>
        </w:rPr>
        <w:t>5.9</w:t>
      </w:r>
      <w:r w:rsidR="00A23FE0" w:rsidRPr="00A23FE0">
        <w:rPr>
          <w:rFonts w:cs="Arial"/>
          <w:sz w:val="24"/>
          <w:szCs w:val="24"/>
          <w:lang w:val="ru-RU"/>
        </w:rPr>
        <w:tab/>
      </w:r>
      <w:r w:rsidR="00A23FE0">
        <w:rPr>
          <w:rFonts w:cs="Arial"/>
          <w:sz w:val="24"/>
          <w:szCs w:val="24"/>
        </w:rPr>
        <w:t>ДОДАТНА ОБЈАШЊЕЊА, КОНТРОЛА И ДОПУШТЕНЕ ИСПРАВКЕ</w:t>
      </w:r>
    </w:p>
    <w:p w:rsidR="00A23FE0" w:rsidRPr="00A23FE0" w:rsidRDefault="00A23FE0" w:rsidP="00A23FE0">
      <w:pPr>
        <w:jc w:val="both"/>
        <w:rPr>
          <w:rFonts w:ascii="Arial" w:hAnsi="Arial" w:cs="Arial"/>
          <w:szCs w:val="24"/>
        </w:rPr>
      </w:pPr>
    </w:p>
    <w:p w:rsidR="00A23FE0" w:rsidRPr="00A23FE0" w:rsidRDefault="00881C18" w:rsidP="00881C18">
      <w:pPr>
        <w:ind w:firstLine="720"/>
        <w:jc w:val="both"/>
        <w:rPr>
          <w:rFonts w:ascii="Arial" w:hAnsi="Arial" w:cs="Arial"/>
        </w:rPr>
      </w:pPr>
      <w:r w:rsidRPr="00133B3F">
        <w:rPr>
          <w:rFonts w:ascii="Arial" w:hAnsi="Arial" w:cs="Arial"/>
          <w:szCs w:val="24"/>
        </w:rPr>
        <w:t>Наручи</w:t>
      </w:r>
      <w:r>
        <w:rPr>
          <w:rFonts w:ascii="Arial" w:hAnsi="Arial" w:cs="Arial"/>
          <w:szCs w:val="24"/>
        </w:rPr>
        <w:t>лац може, после отварања пријава</w:t>
      </w:r>
      <w:r w:rsidR="00A23FE0" w:rsidRPr="00A23FE0">
        <w:rPr>
          <w:rFonts w:ascii="Arial" w:hAnsi="Arial" w:cs="Arial"/>
          <w:szCs w:val="24"/>
        </w:rPr>
        <w:t xml:space="preserve">, писаним путем или електронским путем да захтева од </w:t>
      </w:r>
      <w:r>
        <w:rPr>
          <w:rFonts w:ascii="Arial" w:hAnsi="Arial" w:cs="Arial"/>
          <w:szCs w:val="24"/>
        </w:rPr>
        <w:t>подносиоца пријаве</w:t>
      </w:r>
      <w:r w:rsidR="00A23FE0" w:rsidRPr="00A23FE0">
        <w:rPr>
          <w:rFonts w:ascii="Arial" w:hAnsi="Arial" w:cs="Arial"/>
          <w:szCs w:val="24"/>
        </w:rPr>
        <w:t xml:space="preserve"> додатна објашњења која ће помоћи при прегледу, </w:t>
      </w:r>
      <w:r>
        <w:rPr>
          <w:rFonts w:ascii="Arial" w:hAnsi="Arial" w:cs="Arial"/>
          <w:szCs w:val="24"/>
        </w:rPr>
        <w:t>оцени</w:t>
      </w:r>
      <w:r w:rsidR="00A23FE0" w:rsidRPr="00A23FE0">
        <w:rPr>
          <w:rFonts w:ascii="Arial" w:hAnsi="Arial" w:cs="Arial"/>
          <w:szCs w:val="24"/>
        </w:rPr>
        <w:t xml:space="preserve"> и упоређивању </w:t>
      </w:r>
      <w:r>
        <w:rPr>
          <w:rFonts w:ascii="Arial" w:hAnsi="Arial" w:cs="Arial"/>
          <w:szCs w:val="24"/>
        </w:rPr>
        <w:t>пријава</w:t>
      </w:r>
      <w:r w:rsidR="00A23FE0" w:rsidRPr="00A23FE0">
        <w:rPr>
          <w:rFonts w:ascii="Arial" w:hAnsi="Arial" w:cs="Arial"/>
          <w:szCs w:val="24"/>
        </w:rPr>
        <w:t xml:space="preserve">, као и да врши контролу (увид) код </w:t>
      </w:r>
      <w:r>
        <w:rPr>
          <w:rFonts w:ascii="Arial" w:hAnsi="Arial" w:cs="Arial"/>
          <w:szCs w:val="24"/>
        </w:rPr>
        <w:t>подносиоца пријаве</w:t>
      </w:r>
      <w:r w:rsidR="00A23FE0" w:rsidRPr="00A23FE0">
        <w:rPr>
          <w:rFonts w:ascii="Arial" w:hAnsi="Arial" w:cs="Arial"/>
          <w:szCs w:val="24"/>
        </w:rPr>
        <w:t xml:space="preserve"> и/или његовог подизвођача, односно учесника заједничке </w:t>
      </w:r>
      <w:r>
        <w:rPr>
          <w:rFonts w:ascii="Arial" w:hAnsi="Arial" w:cs="Arial"/>
          <w:szCs w:val="24"/>
        </w:rPr>
        <w:t>пријаве.</w:t>
      </w:r>
    </w:p>
    <w:p w:rsidR="00A23FE0" w:rsidRPr="00A23FE0" w:rsidRDefault="00A23FE0" w:rsidP="00A23FE0">
      <w:pPr>
        <w:jc w:val="right"/>
        <w:rPr>
          <w:rFonts w:ascii="Arial" w:hAnsi="Arial" w:cs="Arial"/>
          <w:b/>
          <w:szCs w:val="24"/>
        </w:rPr>
      </w:pPr>
    </w:p>
    <w:p w:rsidR="001A72F2" w:rsidRDefault="00881C18" w:rsidP="00D07C13">
      <w:pPr>
        <w:pStyle w:val="Heading2"/>
        <w:ind w:left="0" w:firstLine="0"/>
        <w:rPr>
          <w:rFonts w:cs="Arial"/>
          <w:sz w:val="24"/>
          <w:szCs w:val="24"/>
        </w:rPr>
      </w:pPr>
      <w:bookmarkStart w:id="180" w:name="_Toc297798709"/>
      <w:r>
        <w:rPr>
          <w:rFonts w:cs="Arial"/>
          <w:sz w:val="24"/>
          <w:szCs w:val="24"/>
        </w:rPr>
        <w:t>5.10</w:t>
      </w:r>
      <w:r w:rsidR="00574472">
        <w:rPr>
          <w:rFonts w:cs="Arial"/>
          <w:sz w:val="24"/>
          <w:szCs w:val="24"/>
        </w:rPr>
        <w:tab/>
      </w:r>
      <w:bookmarkStart w:id="181" w:name="_Toc297798727"/>
      <w:r w:rsidR="00574472" w:rsidRPr="00071074">
        <w:rPr>
          <w:rFonts w:cs="Arial"/>
          <w:sz w:val="24"/>
          <w:szCs w:val="24"/>
        </w:rPr>
        <w:t>НАЧИН ОЗНАЧАВАЊА ПОВЕРЉИВИХ ПОДАТАКА</w:t>
      </w:r>
      <w:bookmarkEnd w:id="181"/>
    </w:p>
    <w:p w:rsidR="00574472" w:rsidRPr="00071074" w:rsidRDefault="00574472" w:rsidP="00574472">
      <w:pPr>
        <w:jc w:val="both"/>
        <w:rPr>
          <w:rFonts w:ascii="Arial" w:hAnsi="Arial"/>
        </w:rPr>
      </w:pPr>
    </w:p>
    <w:p w:rsidR="00117C4F" w:rsidRDefault="00574472" w:rsidP="00574472">
      <w:pPr>
        <w:ind w:firstLine="709"/>
        <w:jc w:val="both"/>
        <w:rPr>
          <w:rFonts w:ascii="Arial" w:hAnsi="Arial"/>
        </w:rPr>
      </w:pPr>
      <w:r w:rsidRPr="001356F6">
        <w:rPr>
          <w:rFonts w:ascii="Arial" w:hAnsi="Arial"/>
        </w:rPr>
        <w:t xml:space="preserve">Подаци које </w:t>
      </w:r>
      <w:r w:rsidR="00881C18">
        <w:rPr>
          <w:rFonts w:ascii="Arial" w:hAnsi="Arial"/>
        </w:rPr>
        <w:t xml:space="preserve">подносилац пријаве </w:t>
      </w:r>
      <w:r w:rsidRPr="001356F6">
        <w:rPr>
          <w:rFonts w:ascii="Arial" w:hAnsi="Arial"/>
        </w:rPr>
        <w:t xml:space="preserve">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w:t>
      </w:r>
      <w:r w:rsidR="00881C18">
        <w:rPr>
          <w:rFonts w:ascii="Arial" w:hAnsi="Arial"/>
        </w:rPr>
        <w:t>пријава</w:t>
      </w:r>
      <w:r w:rsidRPr="001356F6">
        <w:rPr>
          <w:rFonts w:ascii="Arial" w:hAnsi="Arial"/>
        </w:rPr>
        <w:t xml:space="preserve"> и у наставку поступка. </w:t>
      </w:r>
    </w:p>
    <w:p w:rsidR="00574472" w:rsidRPr="001356F6" w:rsidRDefault="00574472" w:rsidP="00574472">
      <w:pPr>
        <w:ind w:firstLine="709"/>
        <w:jc w:val="both"/>
        <w:rPr>
          <w:rFonts w:ascii="Arial" w:hAnsi="Arial"/>
        </w:rPr>
      </w:pPr>
      <w:r w:rsidRPr="00133B3F">
        <w:rPr>
          <w:rFonts w:ascii="Arial" w:hAnsi="Arial"/>
        </w:rPr>
        <w:t>Наручи</w:t>
      </w:r>
      <w:r w:rsidRPr="001356F6">
        <w:rPr>
          <w:rFonts w:ascii="Arial" w:hAnsi="Arial"/>
        </w:rPr>
        <w:t xml:space="preserve">лац може да одбије да пружи информацију која би значила повреду поверљивости података добијених у </w:t>
      </w:r>
      <w:r w:rsidR="00881C18">
        <w:rPr>
          <w:rFonts w:ascii="Arial" w:hAnsi="Arial"/>
        </w:rPr>
        <w:t>пријави</w:t>
      </w:r>
      <w:r w:rsidRPr="001356F6">
        <w:rPr>
          <w:rFonts w:ascii="Arial" w:hAnsi="Arial"/>
        </w:rPr>
        <w:t xml:space="preserve">. </w:t>
      </w:r>
    </w:p>
    <w:p w:rsidR="001A72F2" w:rsidRDefault="00574472" w:rsidP="00D07C13">
      <w:pPr>
        <w:ind w:firstLine="709"/>
        <w:jc w:val="both"/>
        <w:rPr>
          <w:rFonts w:ascii="Arial" w:hAnsi="Arial"/>
        </w:rPr>
      </w:pPr>
      <w:r w:rsidRPr="001356F6">
        <w:rPr>
          <w:rFonts w:ascii="Arial" w:hAnsi="Arial"/>
        </w:rPr>
        <w:t xml:space="preserve">Као поверљива, </w:t>
      </w:r>
      <w:r w:rsidR="00881C18">
        <w:rPr>
          <w:rFonts w:ascii="Arial" w:hAnsi="Arial"/>
        </w:rPr>
        <w:t>подносилац пријаве</w:t>
      </w:r>
      <w:r w:rsidRPr="001356F6">
        <w:rPr>
          <w:rFonts w:ascii="Arial" w:hAnsi="Arial"/>
        </w:rPr>
        <w:t xml:space="preserve"> може означити документа која садрже личне податке, а које не садржи ни један јавни регистар, или кој</w:t>
      </w:r>
      <w:r w:rsidRPr="001356F6">
        <w:rPr>
          <w:rFonts w:ascii="Arial" w:hAnsi="Arial" w:cs="Arial"/>
          <w:szCs w:val="24"/>
        </w:rPr>
        <w:t>а</w:t>
      </w:r>
      <w:r w:rsidRPr="001356F6">
        <w:rPr>
          <w:rFonts w:ascii="Arial" w:hAnsi="Arial"/>
        </w:rPr>
        <w:t xml:space="preserve"> на други начин нису доступн</w:t>
      </w:r>
      <w:r w:rsidRPr="001356F6">
        <w:rPr>
          <w:rFonts w:ascii="Arial" w:hAnsi="Arial" w:cs="Arial"/>
          <w:szCs w:val="24"/>
        </w:rPr>
        <w:t>а</w:t>
      </w:r>
      <w:r w:rsidRPr="001356F6">
        <w:rPr>
          <w:rFonts w:ascii="Arial" w:hAnsi="Arial"/>
        </w:rPr>
        <w:t xml:space="preserve">, као и пословне податке који су прописима одређени као поверљиви. </w:t>
      </w:r>
    </w:p>
    <w:p w:rsidR="00574472" w:rsidRPr="001356F6" w:rsidRDefault="00574472" w:rsidP="00574472">
      <w:pPr>
        <w:ind w:firstLine="709"/>
        <w:jc w:val="both"/>
        <w:rPr>
          <w:rFonts w:ascii="Arial" w:hAnsi="Arial"/>
        </w:rPr>
      </w:pPr>
      <w:r w:rsidRPr="00133B3F">
        <w:rPr>
          <w:rFonts w:ascii="Arial" w:hAnsi="Arial"/>
        </w:rPr>
        <w:t>Наручи</w:t>
      </w:r>
      <w:r w:rsidRPr="001356F6">
        <w:rPr>
          <w:rFonts w:ascii="Arial" w:hAnsi="Arial"/>
        </w:rPr>
        <w:t>лац ће као поверљива третирати она документа која у десном горњем углу великим словима имају исписано „ПОВЕРЉИВО“.</w:t>
      </w:r>
    </w:p>
    <w:p w:rsidR="00574472" w:rsidRPr="001356F6" w:rsidRDefault="00574472" w:rsidP="00574472">
      <w:pPr>
        <w:ind w:firstLine="709"/>
        <w:jc w:val="both"/>
        <w:rPr>
          <w:rFonts w:ascii="Arial" w:hAnsi="Arial"/>
        </w:rPr>
      </w:pPr>
      <w:r w:rsidRPr="00133B3F">
        <w:rPr>
          <w:rFonts w:ascii="Arial" w:hAnsi="Arial"/>
        </w:rPr>
        <w:t>Наручи</w:t>
      </w:r>
      <w:r w:rsidRPr="001356F6">
        <w:rPr>
          <w:rFonts w:ascii="Arial" w:hAnsi="Arial"/>
        </w:rPr>
        <w:t>лац не одговара за поверљивост података који нису означени на горе наведени начин.</w:t>
      </w:r>
    </w:p>
    <w:p w:rsidR="00574472" w:rsidRPr="001356F6" w:rsidRDefault="00574472" w:rsidP="00574472">
      <w:pPr>
        <w:ind w:firstLine="709"/>
        <w:jc w:val="both"/>
        <w:rPr>
          <w:rFonts w:ascii="Arial" w:hAnsi="Arial"/>
        </w:rPr>
      </w:pPr>
      <w:r w:rsidRPr="001356F6">
        <w:rPr>
          <w:rFonts w:ascii="Arial" w:hAnsi="Arial"/>
        </w:rPr>
        <w:t xml:space="preserve">Ако се као поверљиви означе подаци који не одговарају горе наведеним условима, </w:t>
      </w:r>
      <w:r w:rsidRPr="00133B3F">
        <w:rPr>
          <w:rFonts w:ascii="Arial" w:hAnsi="Arial"/>
        </w:rPr>
        <w:t>Наручи</w:t>
      </w:r>
      <w:r w:rsidRPr="001356F6">
        <w:rPr>
          <w:rFonts w:ascii="Arial" w:hAnsi="Arial"/>
        </w:rPr>
        <w:t xml:space="preserve">лац </w:t>
      </w:r>
      <w:r w:rsidR="00881C18">
        <w:rPr>
          <w:rFonts w:ascii="Arial" w:hAnsi="Arial"/>
        </w:rPr>
        <w:t>може</w:t>
      </w:r>
      <w:r w:rsidRPr="001356F6">
        <w:rPr>
          <w:rFonts w:ascii="Arial" w:hAnsi="Arial"/>
        </w:rPr>
        <w:t xml:space="preserve"> позвати </w:t>
      </w:r>
      <w:r w:rsidR="00881C18">
        <w:rPr>
          <w:rFonts w:ascii="Arial" w:hAnsi="Arial"/>
        </w:rPr>
        <w:t>подносиоца пријаве</w:t>
      </w:r>
      <w:r w:rsidRPr="001356F6">
        <w:rPr>
          <w:rFonts w:ascii="Arial" w:hAnsi="Arial"/>
        </w:rPr>
        <w:t xml:space="preserve"> да уклони ознаку поверљивости. </w:t>
      </w:r>
      <w:r w:rsidR="00881C18">
        <w:rPr>
          <w:rFonts w:ascii="Arial" w:hAnsi="Arial"/>
        </w:rPr>
        <w:t>Подносилац пријаве</w:t>
      </w:r>
      <w:r w:rsidRPr="001356F6">
        <w:rPr>
          <w:rFonts w:ascii="Arial" w:hAnsi="Arial"/>
        </w:rPr>
        <w:t xml:space="preserve"> ће то учинити тако што ће његов представник изнад ознаке поверљивости написати „ОПОЗИВ“, уписати датум, време и потписати се.</w:t>
      </w:r>
    </w:p>
    <w:p w:rsidR="00574472" w:rsidRPr="001356F6" w:rsidRDefault="00574472" w:rsidP="00574472">
      <w:pPr>
        <w:ind w:firstLine="709"/>
        <w:jc w:val="both"/>
        <w:rPr>
          <w:rFonts w:ascii="Arial" w:hAnsi="Arial"/>
        </w:rPr>
      </w:pPr>
      <w:r w:rsidRPr="001356F6">
        <w:rPr>
          <w:rFonts w:ascii="Arial" w:hAnsi="Arial"/>
        </w:rPr>
        <w:t xml:space="preserve">Ако </w:t>
      </w:r>
      <w:r w:rsidR="00881C18">
        <w:rPr>
          <w:rFonts w:ascii="Arial" w:hAnsi="Arial"/>
        </w:rPr>
        <w:t>подносилац пријаве</w:t>
      </w:r>
      <w:r w:rsidRPr="001356F6">
        <w:rPr>
          <w:rFonts w:ascii="Arial" w:hAnsi="Arial"/>
        </w:rPr>
        <w:t xml:space="preserve"> у року који одреди </w:t>
      </w:r>
      <w:r w:rsidRPr="00133B3F">
        <w:rPr>
          <w:rFonts w:ascii="Arial" w:hAnsi="Arial"/>
        </w:rPr>
        <w:t>Наручи</w:t>
      </w:r>
      <w:r w:rsidRPr="001356F6">
        <w:rPr>
          <w:rFonts w:ascii="Arial" w:hAnsi="Arial"/>
        </w:rPr>
        <w:t xml:space="preserve">лац не опозове поверљивост докумената, </w:t>
      </w:r>
      <w:r w:rsidRPr="00133B3F">
        <w:rPr>
          <w:rFonts w:ascii="Arial" w:hAnsi="Arial"/>
        </w:rPr>
        <w:t>Наручи</w:t>
      </w:r>
      <w:r w:rsidRPr="001356F6">
        <w:rPr>
          <w:rFonts w:ascii="Arial" w:hAnsi="Arial"/>
        </w:rPr>
        <w:t xml:space="preserve">лац ће третирати ову </w:t>
      </w:r>
      <w:r w:rsidR="00881C18">
        <w:rPr>
          <w:rFonts w:ascii="Arial" w:hAnsi="Arial"/>
        </w:rPr>
        <w:t>пријаву као пријаву</w:t>
      </w:r>
      <w:r w:rsidRPr="001356F6">
        <w:rPr>
          <w:rFonts w:ascii="Arial" w:hAnsi="Arial"/>
        </w:rPr>
        <w:t xml:space="preserve"> без поверљивих података.</w:t>
      </w:r>
    </w:p>
    <w:p w:rsidR="00574472" w:rsidRPr="001356F6" w:rsidRDefault="00574472" w:rsidP="00574472">
      <w:pPr>
        <w:ind w:firstLine="709"/>
        <w:jc w:val="both"/>
        <w:rPr>
          <w:rFonts w:ascii="Arial" w:hAnsi="Arial" w:cs="Arial"/>
        </w:rPr>
      </w:pPr>
      <w:r w:rsidRPr="00133B3F">
        <w:rPr>
          <w:rFonts w:ascii="Arial" w:hAnsi="Arial" w:cs="Arial"/>
        </w:rPr>
        <w:t>Наручи</w:t>
      </w:r>
      <w:r w:rsidRPr="001356F6">
        <w:rPr>
          <w:rFonts w:ascii="Arial" w:hAnsi="Arial" w:cs="Arial"/>
        </w:rPr>
        <w:t xml:space="preserve">лац је дужан да доследно поштује законите интересе </w:t>
      </w:r>
      <w:r w:rsidR="00881C18">
        <w:rPr>
          <w:rFonts w:ascii="Arial" w:hAnsi="Arial" w:cs="Arial"/>
        </w:rPr>
        <w:t>подносилаца пријава</w:t>
      </w:r>
      <w:r w:rsidRPr="001356F6">
        <w:rPr>
          <w:rFonts w:ascii="Arial" w:hAnsi="Arial" w:cs="Arial"/>
        </w:rPr>
        <w:t>, штитећи њихове техничке и пословне тајне у смислу закона којим се уређује заштита пословне тајне.</w:t>
      </w:r>
    </w:p>
    <w:p w:rsidR="00880751" w:rsidRPr="00880751" w:rsidRDefault="00880751" w:rsidP="00880751">
      <w:pPr>
        <w:ind w:firstLine="709"/>
        <w:rPr>
          <w:rFonts w:ascii="Arial" w:hAnsi="Arial" w:cs="Arial"/>
        </w:rPr>
      </w:pPr>
      <w:r w:rsidRPr="00880751">
        <w:rPr>
          <w:rFonts w:ascii="Arial" w:hAnsi="Arial" w:cs="Arial"/>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574472" w:rsidRDefault="00574472" w:rsidP="00574472">
      <w:pPr>
        <w:tabs>
          <w:tab w:val="center" w:pos="2268"/>
          <w:tab w:val="center" w:pos="7938"/>
        </w:tabs>
        <w:rPr>
          <w:rFonts w:ascii="Arial" w:hAnsi="Arial" w:cs="Arial"/>
          <w:szCs w:val="24"/>
          <w:lang w:val="sr-Cyrl-RS"/>
        </w:rPr>
      </w:pPr>
    </w:p>
    <w:p w:rsidR="00236AE7" w:rsidRPr="00236AE7" w:rsidRDefault="00236AE7" w:rsidP="00574472">
      <w:pPr>
        <w:tabs>
          <w:tab w:val="center" w:pos="2268"/>
          <w:tab w:val="center" w:pos="7938"/>
        </w:tabs>
        <w:rPr>
          <w:rFonts w:ascii="Arial" w:hAnsi="Arial" w:cs="Arial"/>
          <w:szCs w:val="24"/>
          <w:lang w:val="sr-Cyrl-RS"/>
        </w:rPr>
      </w:pPr>
    </w:p>
    <w:p w:rsidR="00117C4F" w:rsidRPr="00117C4F" w:rsidRDefault="00881C18" w:rsidP="00117C4F">
      <w:pPr>
        <w:pStyle w:val="Heading2"/>
        <w:rPr>
          <w:sz w:val="24"/>
        </w:rPr>
      </w:pPr>
      <w:r>
        <w:rPr>
          <w:rFonts w:cs="Arial"/>
          <w:sz w:val="24"/>
          <w:szCs w:val="24"/>
        </w:rPr>
        <w:lastRenderedPageBreak/>
        <w:t>5.11</w:t>
      </w:r>
      <w:r w:rsidR="00574472">
        <w:rPr>
          <w:sz w:val="24"/>
        </w:rPr>
        <w:tab/>
      </w:r>
      <w:r w:rsidR="00117C4F" w:rsidRPr="00071074">
        <w:rPr>
          <w:rFonts w:cs="Arial"/>
          <w:sz w:val="24"/>
          <w:szCs w:val="24"/>
        </w:rPr>
        <w:t xml:space="preserve">РАЗЛОЗИ </w:t>
      </w:r>
      <w:r w:rsidR="00B04C63">
        <w:rPr>
          <w:rFonts w:cs="Arial"/>
          <w:sz w:val="24"/>
          <w:szCs w:val="24"/>
          <w:lang w:val="sr-Cyrl-RS"/>
        </w:rPr>
        <w:t xml:space="preserve">ЗА </w:t>
      </w:r>
      <w:r w:rsidR="00117C4F" w:rsidRPr="0065703E">
        <w:rPr>
          <w:rFonts w:cs="Arial"/>
          <w:sz w:val="24"/>
          <w:szCs w:val="24"/>
        </w:rPr>
        <w:t>ОБУСТАВУ ПОСТУПКА</w:t>
      </w:r>
    </w:p>
    <w:p w:rsidR="00881C18" w:rsidRPr="00881C18" w:rsidRDefault="00117C4F" w:rsidP="00881C18">
      <w:pPr>
        <w:jc w:val="both"/>
        <w:rPr>
          <w:rFonts w:ascii="Arial" w:hAnsi="Arial" w:cs="Arial"/>
          <w:b/>
          <w:lang w:val="ru-RU"/>
        </w:rPr>
      </w:pPr>
      <w:r>
        <w:rPr>
          <w:rFonts w:ascii="Arial" w:hAnsi="Arial"/>
        </w:rPr>
        <w:tab/>
      </w:r>
      <w:r w:rsidR="00881C18" w:rsidRPr="00133B3F">
        <w:rPr>
          <w:rFonts w:ascii="Arial" w:hAnsi="Arial" w:cs="Arial"/>
        </w:rPr>
        <w:t>Наручи</w:t>
      </w:r>
      <w:r w:rsidR="00881C18" w:rsidRPr="00881C18">
        <w:rPr>
          <w:rFonts w:ascii="Arial" w:hAnsi="Arial" w:cs="Arial"/>
        </w:rPr>
        <w:t>лац може, у свакој фази поступка јавне набавке, да обустави поступак у складу са чланом 109. Закона.</w:t>
      </w:r>
    </w:p>
    <w:p w:rsidR="00A9783B" w:rsidRPr="00A9783B" w:rsidRDefault="00117C4F" w:rsidP="002B4915">
      <w:pPr>
        <w:tabs>
          <w:tab w:val="left" w:pos="709"/>
        </w:tabs>
        <w:jc w:val="both"/>
        <w:rPr>
          <w:rFonts w:ascii="Arial" w:hAnsi="Arial"/>
          <w:lang w:val="en-US"/>
        </w:rPr>
      </w:pPr>
      <w:r>
        <w:rPr>
          <w:rFonts w:ascii="Arial" w:hAnsi="Arial"/>
        </w:rPr>
        <w:tab/>
      </w:r>
    </w:p>
    <w:p w:rsidR="00574472" w:rsidRPr="006B3210" w:rsidRDefault="00881C18" w:rsidP="002E6CD1">
      <w:pPr>
        <w:pStyle w:val="Heading2"/>
        <w:ind w:left="0" w:firstLine="0"/>
        <w:rPr>
          <w:rFonts w:cs="Arial"/>
          <w:sz w:val="24"/>
          <w:szCs w:val="24"/>
        </w:rPr>
      </w:pPr>
      <w:r>
        <w:rPr>
          <w:sz w:val="24"/>
        </w:rPr>
        <w:t>5.12</w:t>
      </w:r>
      <w:r w:rsidR="002E6CD1">
        <w:rPr>
          <w:sz w:val="24"/>
        </w:rPr>
        <w:tab/>
      </w:r>
      <w:r w:rsidR="00574472" w:rsidRPr="006B3210">
        <w:rPr>
          <w:rFonts w:cs="Arial"/>
          <w:sz w:val="24"/>
          <w:szCs w:val="24"/>
        </w:rPr>
        <w:t xml:space="preserve">ПОДАЦИ О САДРЖИНИ </w:t>
      </w:r>
      <w:r>
        <w:rPr>
          <w:rFonts w:cs="Arial"/>
          <w:sz w:val="24"/>
          <w:szCs w:val="24"/>
        </w:rPr>
        <w:t>ПРИЈАВЕ</w:t>
      </w:r>
    </w:p>
    <w:p w:rsidR="006B3210" w:rsidRPr="006B3210" w:rsidRDefault="006B3210" w:rsidP="006B3210">
      <w:pPr>
        <w:ind w:firstLine="720"/>
        <w:jc w:val="both"/>
        <w:rPr>
          <w:rFonts w:ascii="Arial" w:hAnsi="Arial" w:cs="Arial"/>
        </w:rPr>
      </w:pPr>
      <w:r w:rsidRPr="006B3210">
        <w:rPr>
          <w:rFonts w:ascii="Arial" w:hAnsi="Arial" w:cs="Arial"/>
          <w:lang w:eastAsia="en-US" w:bidi="en-US"/>
        </w:rPr>
        <w:t xml:space="preserve">Садржину </w:t>
      </w:r>
      <w:r w:rsidR="00881C18">
        <w:rPr>
          <w:rFonts w:ascii="Arial" w:hAnsi="Arial" w:cs="Arial"/>
          <w:lang w:eastAsia="en-US" w:bidi="en-US"/>
        </w:rPr>
        <w:t>пријаве</w:t>
      </w:r>
      <w:r w:rsidRPr="006B3210">
        <w:rPr>
          <w:rFonts w:ascii="Arial" w:hAnsi="Arial" w:cs="Arial"/>
          <w:lang w:eastAsia="en-US" w:bidi="en-US"/>
        </w:rPr>
        <w:t xml:space="preserve">, поред Обрасца </w:t>
      </w:r>
      <w:r w:rsidR="00881C18">
        <w:rPr>
          <w:rFonts w:ascii="Arial" w:hAnsi="Arial" w:cs="Arial"/>
          <w:lang w:eastAsia="en-US" w:bidi="en-US"/>
        </w:rPr>
        <w:t>пријаве</w:t>
      </w:r>
      <w:r>
        <w:rPr>
          <w:rFonts w:ascii="Arial" w:hAnsi="Arial" w:cs="Arial"/>
          <w:lang w:eastAsia="en-US" w:bidi="en-US"/>
        </w:rPr>
        <w:t>,</w:t>
      </w:r>
      <w:r w:rsidRPr="006B3210">
        <w:rPr>
          <w:rFonts w:ascii="Arial" w:hAnsi="Arial" w:cs="Arial"/>
          <w:lang w:eastAsia="en-US" w:bidi="en-US"/>
        </w:rPr>
        <w:t xml:space="preserve"> чине и сви остали докази о испуњености услова из чл. 75.и 76.</w:t>
      </w:r>
      <w:r w:rsidRPr="006B3210">
        <w:rPr>
          <w:rFonts w:ascii="Arial" w:hAnsi="Arial" w:cs="Arial"/>
        </w:rPr>
        <w:t xml:space="preserve"> Закона о јавним</w:t>
      </w:r>
      <w:r w:rsidRPr="006B3210">
        <w:rPr>
          <w:rFonts w:ascii="Arial" w:hAnsi="Arial" w:cs="Arial"/>
          <w:lang w:eastAsia="en-US" w:bidi="en-US"/>
        </w:rPr>
        <w:t xml:space="preserve"> набавкама, предвиђени чл. 77.</w:t>
      </w:r>
      <w:r>
        <w:rPr>
          <w:rFonts w:ascii="Arial" w:hAnsi="Arial" w:cs="Arial"/>
          <w:lang w:eastAsia="en-US" w:bidi="en-US"/>
        </w:rPr>
        <w:t xml:space="preserve"> З</w:t>
      </w:r>
      <w:r w:rsidRPr="006B3210">
        <w:rPr>
          <w:rFonts w:ascii="Arial" w:hAnsi="Arial" w:cs="Arial"/>
          <w:lang w:eastAsia="en-US" w:bidi="en-US"/>
        </w:rPr>
        <w:t>акона, који су наведени у конкурсној документацији, као и сви тражени прилози и изјаве на начин предвиђен следећим ставом ове тачке</w:t>
      </w:r>
      <w:r w:rsidRPr="006B3210">
        <w:rPr>
          <w:rFonts w:ascii="Arial" w:hAnsi="Arial" w:cs="Arial"/>
        </w:rPr>
        <w:t>:</w:t>
      </w:r>
    </w:p>
    <w:p w:rsidR="00CA5DC6" w:rsidRPr="00CA5DC6" w:rsidRDefault="00CA5DC6" w:rsidP="00270240">
      <w:pPr>
        <w:pStyle w:val="ListParagraph"/>
        <w:widowControl w:val="0"/>
        <w:numPr>
          <w:ilvl w:val="0"/>
          <w:numId w:val="14"/>
        </w:numPr>
        <w:spacing w:after="0" w:line="240" w:lineRule="auto"/>
        <w:contextualSpacing w:val="0"/>
        <w:jc w:val="both"/>
        <w:rPr>
          <w:rFonts w:ascii="Arial" w:hAnsi="Arial" w:cs="Arial"/>
          <w:sz w:val="24"/>
          <w:szCs w:val="24"/>
        </w:rPr>
      </w:pPr>
      <w:r w:rsidRPr="00CA5DC6">
        <w:rPr>
          <w:rFonts w:ascii="Arial" w:hAnsi="Arial" w:cs="Arial"/>
          <w:sz w:val="24"/>
          <w:szCs w:val="24"/>
          <w:lang w:val="sr-Cyrl-CS"/>
        </w:rPr>
        <w:t>д</w:t>
      </w:r>
      <w:r w:rsidRPr="00CA5DC6">
        <w:rPr>
          <w:rFonts w:ascii="Arial" w:hAnsi="Arial" w:cs="Arial"/>
          <w:sz w:val="24"/>
          <w:szCs w:val="24"/>
          <w:lang w:val="ru-RU"/>
        </w:rPr>
        <w:t>окази о испуњености обавезних услова из члана 75. и додатних услова</w:t>
      </w:r>
      <w:r>
        <w:rPr>
          <w:rFonts w:ascii="Arial" w:hAnsi="Arial" w:cs="Arial"/>
          <w:sz w:val="24"/>
          <w:szCs w:val="24"/>
          <w:lang w:val="ru-RU"/>
        </w:rPr>
        <w:t xml:space="preserve"> из члана 76. предвиђени</w:t>
      </w:r>
      <w:r w:rsidRPr="00CA5DC6">
        <w:rPr>
          <w:rFonts w:ascii="Arial" w:hAnsi="Arial" w:cs="Arial"/>
          <w:sz w:val="24"/>
          <w:szCs w:val="24"/>
          <w:lang w:val="ru-RU"/>
        </w:rPr>
        <w:t xml:space="preserve"> чланом 77</w:t>
      </w:r>
      <w:r>
        <w:rPr>
          <w:rFonts w:ascii="Arial" w:hAnsi="Arial" w:cs="Arial"/>
          <w:sz w:val="24"/>
          <w:szCs w:val="24"/>
          <w:lang w:val="ru-RU"/>
        </w:rPr>
        <w:t>.</w:t>
      </w:r>
      <w:r w:rsidRPr="00CA5DC6">
        <w:rPr>
          <w:rFonts w:ascii="Arial" w:hAnsi="Arial" w:cs="Arial"/>
          <w:sz w:val="24"/>
          <w:szCs w:val="24"/>
          <w:lang w:val="sr-Cyrl-CS"/>
        </w:rPr>
        <w:t xml:space="preserve">Закона </w:t>
      </w:r>
      <w:r w:rsidRPr="00CA5DC6">
        <w:rPr>
          <w:rFonts w:ascii="Arial" w:hAnsi="Arial" w:cs="Arial"/>
          <w:sz w:val="24"/>
          <w:szCs w:val="24"/>
        </w:rPr>
        <w:t xml:space="preserve">и </w:t>
      </w:r>
      <w:r w:rsidRPr="00CA5DC6">
        <w:rPr>
          <w:rFonts w:ascii="Arial" w:hAnsi="Arial" w:cs="Arial"/>
          <w:sz w:val="24"/>
          <w:szCs w:val="24"/>
          <w:lang w:val="sr-Cyrl-CS"/>
        </w:rPr>
        <w:t>к</w:t>
      </w:r>
      <w:r w:rsidRPr="00CA5DC6">
        <w:rPr>
          <w:rFonts w:ascii="Arial" w:hAnsi="Arial" w:cs="Arial"/>
          <w:sz w:val="24"/>
          <w:szCs w:val="24"/>
        </w:rPr>
        <w:t>онкурсном документацијом,</w:t>
      </w:r>
    </w:p>
    <w:p w:rsidR="00CA5DC6" w:rsidRPr="00CA5DC6" w:rsidRDefault="00CA5DC6" w:rsidP="00270240">
      <w:pPr>
        <w:pStyle w:val="ListParagraph"/>
        <w:widowControl w:val="0"/>
        <w:numPr>
          <w:ilvl w:val="0"/>
          <w:numId w:val="14"/>
        </w:numPr>
        <w:spacing w:after="0" w:line="240" w:lineRule="auto"/>
        <w:contextualSpacing w:val="0"/>
        <w:jc w:val="both"/>
        <w:rPr>
          <w:rFonts w:ascii="Arial" w:hAnsi="Arial" w:cs="Arial"/>
          <w:sz w:val="24"/>
          <w:szCs w:val="24"/>
          <w:lang w:val="sr-Cyrl-CS" w:bidi="en-US"/>
        </w:rPr>
      </w:pPr>
      <w:r>
        <w:rPr>
          <w:rFonts w:ascii="Arial" w:hAnsi="Arial" w:cs="Arial"/>
          <w:sz w:val="24"/>
          <w:szCs w:val="24"/>
          <w:lang w:val="ru-RU"/>
        </w:rPr>
        <w:t xml:space="preserve">попуњен, потписан и </w:t>
      </w:r>
      <w:r w:rsidR="00AB5B93">
        <w:rPr>
          <w:rFonts w:ascii="Arial" w:hAnsi="Arial" w:cs="Arial"/>
          <w:sz w:val="24"/>
          <w:szCs w:val="24"/>
          <w:lang w:val="ru-RU"/>
        </w:rPr>
        <w:t xml:space="preserve">оверен Образац </w:t>
      </w:r>
      <w:r>
        <w:rPr>
          <w:rFonts w:ascii="Arial" w:hAnsi="Arial" w:cs="Arial"/>
          <w:sz w:val="24"/>
          <w:szCs w:val="24"/>
          <w:lang w:val="ru-RU"/>
        </w:rPr>
        <w:t>1.</w:t>
      </w:r>
      <w:r w:rsidRPr="00CA5DC6">
        <w:rPr>
          <w:rFonts w:ascii="Arial" w:hAnsi="Arial" w:cs="Arial"/>
          <w:sz w:val="24"/>
          <w:szCs w:val="24"/>
        </w:rPr>
        <w:t xml:space="preserve">Подаци о </w:t>
      </w:r>
      <w:r w:rsidRPr="00CA5DC6">
        <w:rPr>
          <w:rFonts w:ascii="Arial" w:hAnsi="Arial" w:cs="Arial"/>
          <w:sz w:val="24"/>
          <w:szCs w:val="24"/>
          <w:lang w:val="sr-Cyrl-CS"/>
        </w:rPr>
        <w:t>подносиоцу пријаве</w:t>
      </w:r>
      <w:r>
        <w:rPr>
          <w:rFonts w:ascii="Arial" w:hAnsi="Arial" w:cs="Arial"/>
          <w:sz w:val="24"/>
          <w:szCs w:val="24"/>
          <w:lang w:val="sr-Cyrl-CS"/>
        </w:rPr>
        <w:t xml:space="preserve"> (у случају заједничке пријаве овај образац се попуњава за Носиоца пријаве)</w:t>
      </w:r>
      <w:r w:rsidRPr="00CA5DC6">
        <w:rPr>
          <w:rFonts w:ascii="Arial" w:hAnsi="Arial" w:cs="Arial"/>
          <w:sz w:val="24"/>
          <w:szCs w:val="24"/>
        </w:rPr>
        <w:t>,</w:t>
      </w:r>
    </w:p>
    <w:p w:rsidR="00CA5DC6" w:rsidRPr="00CA5DC6" w:rsidRDefault="00CA5DC6" w:rsidP="00270240">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 xml:space="preserve">попуњен, </w:t>
      </w:r>
      <w:r w:rsidR="00AB5B93">
        <w:rPr>
          <w:rFonts w:ascii="Arial" w:hAnsi="Arial" w:cs="Arial"/>
          <w:sz w:val="24"/>
          <w:szCs w:val="24"/>
          <w:lang w:val="sr-Cyrl-CS"/>
        </w:rPr>
        <w:t>потписан и оверен Образац</w:t>
      </w:r>
      <w:r w:rsidR="002B4915">
        <w:rPr>
          <w:rFonts w:ascii="Arial" w:hAnsi="Arial" w:cs="Arial"/>
          <w:sz w:val="24"/>
          <w:szCs w:val="24"/>
          <w:lang w:val="sr-Cyrl-CS"/>
        </w:rPr>
        <w:t xml:space="preserve"> 2</w:t>
      </w:r>
      <w:r>
        <w:rPr>
          <w:rFonts w:ascii="Arial" w:hAnsi="Arial" w:cs="Arial"/>
          <w:sz w:val="24"/>
          <w:szCs w:val="24"/>
          <w:lang w:val="sr-Cyrl-CS"/>
        </w:rPr>
        <w:t>. Подаци о учеснику у заједничкој пријави (</w:t>
      </w:r>
      <w:r w:rsidR="00251C25">
        <w:rPr>
          <w:rFonts w:ascii="Arial" w:hAnsi="Arial" w:cs="Arial"/>
          <w:sz w:val="24"/>
          <w:szCs w:val="24"/>
          <w:lang w:val="sr-Cyrl-CS"/>
        </w:rPr>
        <w:t xml:space="preserve">за све </w:t>
      </w:r>
      <w:r w:rsidR="00BA3D7F">
        <w:rPr>
          <w:rFonts w:ascii="Arial" w:hAnsi="Arial" w:cs="Arial"/>
          <w:sz w:val="24"/>
          <w:szCs w:val="24"/>
          <w:lang w:val="sr-Cyrl-CS"/>
        </w:rPr>
        <w:t xml:space="preserve">остале </w:t>
      </w:r>
      <w:r w:rsidR="00251C25">
        <w:rPr>
          <w:rFonts w:ascii="Arial" w:hAnsi="Arial" w:cs="Arial"/>
          <w:sz w:val="24"/>
          <w:szCs w:val="24"/>
          <w:lang w:val="sr-Cyrl-CS"/>
        </w:rPr>
        <w:t xml:space="preserve">чланове групе, </w:t>
      </w:r>
      <w:r>
        <w:rPr>
          <w:rFonts w:ascii="Arial" w:hAnsi="Arial" w:cs="Arial"/>
          <w:sz w:val="24"/>
          <w:szCs w:val="24"/>
          <w:lang w:val="sr-Cyrl-CS"/>
        </w:rPr>
        <w:t xml:space="preserve">ако </w:t>
      </w:r>
      <w:r w:rsidR="00BA3D7F">
        <w:rPr>
          <w:rFonts w:ascii="Arial" w:hAnsi="Arial" w:cs="Arial"/>
          <w:sz w:val="24"/>
          <w:szCs w:val="24"/>
          <w:lang w:val="sr-Cyrl-CS"/>
        </w:rPr>
        <w:t xml:space="preserve">заједничку </w:t>
      </w:r>
      <w:r>
        <w:rPr>
          <w:rFonts w:ascii="Arial" w:hAnsi="Arial" w:cs="Arial"/>
          <w:sz w:val="24"/>
          <w:szCs w:val="24"/>
          <w:lang w:val="sr-Cyrl-CS"/>
        </w:rPr>
        <w:t>пријаву подноси група подносилаца)</w:t>
      </w:r>
    </w:p>
    <w:p w:rsidR="00CA5DC6" w:rsidRPr="00CA5DC6" w:rsidRDefault="00CA5DC6" w:rsidP="00270240">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попуњен, потписан и о</w:t>
      </w:r>
      <w:r w:rsidR="002B4915">
        <w:rPr>
          <w:rFonts w:ascii="Arial" w:hAnsi="Arial" w:cs="Arial"/>
          <w:sz w:val="24"/>
          <w:szCs w:val="24"/>
          <w:lang w:val="sr-Cyrl-CS"/>
        </w:rPr>
        <w:t>верен Образац 3</w:t>
      </w:r>
      <w:r>
        <w:rPr>
          <w:rFonts w:ascii="Arial" w:hAnsi="Arial" w:cs="Arial"/>
          <w:sz w:val="24"/>
          <w:szCs w:val="24"/>
          <w:lang w:val="sr-Cyrl-CS"/>
        </w:rPr>
        <w:t xml:space="preserve">. Изјава чланова групе подносилаца пријаве која подноси заједничку пријаву о одређивању Носиоца пријаве (ако </w:t>
      </w:r>
      <w:r w:rsidR="00BA3D7F">
        <w:rPr>
          <w:rFonts w:ascii="Arial" w:hAnsi="Arial" w:cs="Arial"/>
          <w:sz w:val="24"/>
          <w:szCs w:val="24"/>
          <w:lang w:val="sr-Cyrl-CS"/>
        </w:rPr>
        <w:t xml:space="preserve">заједничку </w:t>
      </w:r>
      <w:r>
        <w:rPr>
          <w:rFonts w:ascii="Arial" w:hAnsi="Arial" w:cs="Arial"/>
          <w:sz w:val="24"/>
          <w:szCs w:val="24"/>
          <w:lang w:val="sr-Cyrl-CS"/>
        </w:rPr>
        <w:t>пријаву подноси група подносилаца)</w:t>
      </w:r>
    </w:p>
    <w:p w:rsidR="00CA5DC6" w:rsidRPr="00CA5DC6" w:rsidRDefault="00CA5DC6" w:rsidP="00270240">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попуњ</w:t>
      </w:r>
      <w:r w:rsidR="002B4915">
        <w:rPr>
          <w:rFonts w:ascii="Arial" w:hAnsi="Arial" w:cs="Arial"/>
          <w:sz w:val="24"/>
          <w:szCs w:val="24"/>
          <w:lang w:val="sr-Cyrl-CS"/>
        </w:rPr>
        <w:t>ен, потписан и оверен Образац 4</w:t>
      </w:r>
      <w:r>
        <w:rPr>
          <w:rFonts w:ascii="Arial" w:hAnsi="Arial" w:cs="Arial"/>
          <w:sz w:val="24"/>
          <w:szCs w:val="24"/>
          <w:lang w:val="sr-Cyrl-CS"/>
        </w:rPr>
        <w:t xml:space="preserve">. Подаци о </w:t>
      </w:r>
      <w:r w:rsidR="00251C25">
        <w:rPr>
          <w:rFonts w:ascii="Arial" w:hAnsi="Arial" w:cs="Arial"/>
          <w:sz w:val="24"/>
          <w:szCs w:val="24"/>
          <w:lang w:val="sr-Cyrl-CS"/>
        </w:rPr>
        <w:t>подизвођачу (за сваког подизвођача, ако пријаву поднос</w:t>
      </w:r>
      <w:r>
        <w:rPr>
          <w:rFonts w:ascii="Arial" w:hAnsi="Arial" w:cs="Arial"/>
          <w:sz w:val="24"/>
          <w:szCs w:val="24"/>
          <w:lang w:val="sr-Cyrl-CS"/>
        </w:rPr>
        <w:t xml:space="preserve">и </w:t>
      </w:r>
      <w:r w:rsidR="00251C25">
        <w:rPr>
          <w:rFonts w:ascii="Arial" w:hAnsi="Arial" w:cs="Arial"/>
          <w:sz w:val="24"/>
          <w:szCs w:val="24"/>
          <w:lang w:val="sr-Cyrl-CS"/>
        </w:rPr>
        <w:t>подносилац</w:t>
      </w:r>
      <w:r w:rsidR="0011038C">
        <w:rPr>
          <w:rFonts w:ascii="Arial" w:hAnsi="Arial" w:cs="Arial"/>
          <w:sz w:val="24"/>
          <w:szCs w:val="24"/>
          <w:lang w:val="sr-Cyrl-CS"/>
        </w:rPr>
        <w:t xml:space="preserve"> </w:t>
      </w:r>
      <w:r w:rsidR="00BA3D7F">
        <w:rPr>
          <w:rFonts w:ascii="Arial" w:hAnsi="Arial" w:cs="Arial"/>
          <w:sz w:val="24"/>
          <w:szCs w:val="24"/>
          <w:lang w:val="sr-Cyrl-CS"/>
        </w:rPr>
        <w:t xml:space="preserve">пријаве </w:t>
      </w:r>
      <w:r>
        <w:rPr>
          <w:rFonts w:ascii="Arial" w:hAnsi="Arial" w:cs="Arial"/>
          <w:sz w:val="24"/>
          <w:szCs w:val="24"/>
          <w:lang w:val="sr-Cyrl-CS"/>
        </w:rPr>
        <w:t>са подизвођачем)</w:t>
      </w:r>
    </w:p>
    <w:p w:rsidR="00CA5DC6" w:rsidRPr="00F444F8" w:rsidRDefault="00AB5B93" w:rsidP="00270240">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попуњен и оверен Образац 5</w:t>
      </w:r>
      <w:r w:rsidR="00CA5DC6">
        <w:rPr>
          <w:rFonts w:ascii="Arial" w:hAnsi="Arial" w:cs="Arial"/>
          <w:sz w:val="24"/>
          <w:szCs w:val="24"/>
          <w:lang w:val="sr-Cyrl-CS"/>
        </w:rPr>
        <w:t>.</w:t>
      </w:r>
      <w:r w:rsidR="00251C25">
        <w:rPr>
          <w:rFonts w:ascii="Arial" w:hAnsi="Arial" w:cs="Arial"/>
          <w:sz w:val="24"/>
          <w:szCs w:val="24"/>
          <w:lang w:val="sr-Cyrl-CS"/>
        </w:rPr>
        <w:t xml:space="preserve"> Пријава.</w:t>
      </w:r>
    </w:p>
    <w:p w:rsidR="00F444F8" w:rsidRPr="00CA5DC6" w:rsidRDefault="00F444F8" w:rsidP="00F444F8">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 xml:space="preserve">попуњен и оверен Образац </w:t>
      </w:r>
      <w:r>
        <w:rPr>
          <w:rFonts w:ascii="Arial" w:hAnsi="Arial" w:cs="Arial"/>
          <w:sz w:val="24"/>
          <w:szCs w:val="24"/>
          <w:lang w:val="en-US"/>
        </w:rPr>
        <w:t>6</w:t>
      </w:r>
      <w:r>
        <w:rPr>
          <w:rFonts w:ascii="Arial" w:hAnsi="Arial" w:cs="Arial"/>
          <w:sz w:val="24"/>
          <w:szCs w:val="24"/>
          <w:lang w:val="sr-Cyrl-CS"/>
        </w:rPr>
        <w:t>.</w:t>
      </w:r>
      <w:r>
        <w:rPr>
          <w:rFonts w:ascii="Arial" w:hAnsi="Arial" w:cs="Arial"/>
          <w:sz w:val="24"/>
          <w:szCs w:val="24"/>
          <w:lang w:val="sr-Cyrl-RS"/>
        </w:rPr>
        <w:t>Изјава о техничкој опремљености</w:t>
      </w:r>
    </w:p>
    <w:p w:rsidR="00F444F8" w:rsidRPr="00DB6D96" w:rsidRDefault="00F444F8" w:rsidP="00270240">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попуњен и оверен Образац 7. Стручна референца-лак</w:t>
      </w:r>
      <w:r w:rsidR="00DB6D96">
        <w:rPr>
          <w:rFonts w:ascii="Arial" w:hAnsi="Arial" w:cs="Arial"/>
          <w:sz w:val="24"/>
          <w:szCs w:val="24"/>
          <w:lang w:val="sr-Cyrl-CS"/>
        </w:rPr>
        <w:t>,</w:t>
      </w:r>
      <w:r>
        <w:rPr>
          <w:rFonts w:ascii="Arial" w:hAnsi="Arial" w:cs="Arial"/>
          <w:sz w:val="24"/>
          <w:szCs w:val="24"/>
          <w:lang w:val="sr-Cyrl-CS"/>
        </w:rPr>
        <w:t xml:space="preserve"> у потребном броју примерака</w:t>
      </w:r>
      <w:r w:rsidR="00DB6D96">
        <w:rPr>
          <w:rFonts w:ascii="Arial" w:hAnsi="Arial" w:cs="Arial"/>
          <w:sz w:val="24"/>
          <w:szCs w:val="24"/>
          <w:lang w:val="sr-Cyrl-CS"/>
        </w:rPr>
        <w:t>,</w:t>
      </w:r>
      <w:r>
        <w:rPr>
          <w:rFonts w:ascii="Arial" w:hAnsi="Arial" w:cs="Arial"/>
          <w:sz w:val="24"/>
          <w:szCs w:val="24"/>
          <w:lang w:val="sr-Cyrl-CS"/>
        </w:rPr>
        <w:t xml:space="preserve"> и минимум два узорка од траженог под а,б и в (напомена: уколико је на узорцима наглашено име понуђача, не достављати Обрасце 7.)</w:t>
      </w:r>
    </w:p>
    <w:p w:rsidR="00DB6D96" w:rsidRPr="00CA5DC6" w:rsidRDefault="00DB6D96" w:rsidP="00DB6D96">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попуњен и оверен Образац 8. Стручна референца- 3</w:t>
      </w:r>
      <w:r w:rsidR="00B74D13">
        <w:rPr>
          <w:rFonts w:ascii="Arial" w:hAnsi="Arial" w:cs="Arial"/>
          <w:sz w:val="24"/>
          <w:szCs w:val="24"/>
          <w:lang w:val="en-US"/>
        </w:rPr>
        <w:t>D-UV</w:t>
      </w:r>
      <w:r>
        <w:rPr>
          <w:rFonts w:ascii="Arial" w:hAnsi="Arial" w:cs="Arial"/>
          <w:sz w:val="24"/>
          <w:szCs w:val="24"/>
          <w:lang w:val="sr-Cyrl-CS"/>
        </w:rPr>
        <w:t xml:space="preserve"> лак и узорак (напомена: уколико је на узорку наглашено име понуђача, не достављати Образац 8.)</w:t>
      </w:r>
    </w:p>
    <w:p w:rsidR="001625FE" w:rsidRPr="001625FE" w:rsidRDefault="001625FE" w:rsidP="001625FE">
      <w:pPr>
        <w:pStyle w:val="ListParagraph"/>
        <w:numPr>
          <w:ilvl w:val="0"/>
          <w:numId w:val="14"/>
        </w:numPr>
        <w:rPr>
          <w:rFonts w:ascii="Arial" w:hAnsi="Arial" w:cs="Arial"/>
          <w:sz w:val="24"/>
          <w:szCs w:val="24"/>
        </w:rPr>
      </w:pPr>
      <w:r w:rsidRPr="001625FE">
        <w:rPr>
          <w:rFonts w:ascii="Arial" w:hAnsi="Arial" w:cs="Arial"/>
          <w:sz w:val="24"/>
          <w:szCs w:val="24"/>
        </w:rPr>
        <w:t xml:space="preserve">попуњен и оверен Образац </w:t>
      </w:r>
      <w:r>
        <w:rPr>
          <w:rFonts w:ascii="Arial" w:hAnsi="Arial" w:cs="Arial"/>
          <w:sz w:val="24"/>
          <w:szCs w:val="24"/>
          <w:lang w:val="sr-Cyrl-RS"/>
        </w:rPr>
        <w:t>9</w:t>
      </w:r>
      <w:r w:rsidRPr="001625FE">
        <w:rPr>
          <w:rFonts w:ascii="Arial" w:hAnsi="Arial" w:cs="Arial"/>
          <w:sz w:val="24"/>
          <w:szCs w:val="24"/>
        </w:rPr>
        <w:t>. Стручна референца-</w:t>
      </w:r>
      <w:r>
        <w:rPr>
          <w:rFonts w:ascii="Arial" w:hAnsi="Arial" w:cs="Arial"/>
          <w:sz w:val="24"/>
          <w:szCs w:val="24"/>
          <w:lang w:val="sr-Cyrl-RS"/>
        </w:rPr>
        <w:t>пластификација</w:t>
      </w:r>
      <w:r w:rsidRPr="001625FE">
        <w:rPr>
          <w:rFonts w:ascii="Arial" w:hAnsi="Arial" w:cs="Arial"/>
          <w:sz w:val="24"/>
          <w:szCs w:val="24"/>
        </w:rPr>
        <w:t xml:space="preserve">, у потребном броју примерака, и </w:t>
      </w:r>
      <w:r>
        <w:rPr>
          <w:rFonts w:ascii="Arial" w:hAnsi="Arial" w:cs="Arial"/>
          <w:sz w:val="24"/>
          <w:szCs w:val="24"/>
          <w:lang w:val="sr-Cyrl-RS"/>
        </w:rPr>
        <w:t>три</w:t>
      </w:r>
      <w:r w:rsidRPr="001625FE">
        <w:rPr>
          <w:rFonts w:ascii="Arial" w:hAnsi="Arial" w:cs="Arial"/>
          <w:sz w:val="24"/>
          <w:szCs w:val="24"/>
        </w:rPr>
        <w:t xml:space="preserve"> узорка </w:t>
      </w:r>
      <w:r>
        <w:rPr>
          <w:rFonts w:ascii="Arial" w:hAnsi="Arial" w:cs="Arial"/>
          <w:sz w:val="24"/>
          <w:szCs w:val="24"/>
          <w:lang w:val="sr-Cyrl-RS"/>
        </w:rPr>
        <w:t>за све три врсте пластификације</w:t>
      </w:r>
      <w:r w:rsidRPr="001625FE">
        <w:rPr>
          <w:rFonts w:ascii="Arial" w:hAnsi="Arial" w:cs="Arial"/>
          <w:sz w:val="24"/>
          <w:szCs w:val="24"/>
        </w:rPr>
        <w:t xml:space="preserve"> (напомена: уколико је на узорцима наглашено име понуђача, не достављати Обрасце </w:t>
      </w:r>
      <w:r>
        <w:rPr>
          <w:rFonts w:ascii="Arial" w:hAnsi="Arial" w:cs="Arial"/>
          <w:sz w:val="24"/>
          <w:szCs w:val="24"/>
          <w:lang w:val="sr-Cyrl-RS"/>
        </w:rPr>
        <w:t>9</w:t>
      </w:r>
      <w:r w:rsidRPr="001625FE">
        <w:rPr>
          <w:rFonts w:ascii="Arial" w:hAnsi="Arial" w:cs="Arial"/>
          <w:sz w:val="24"/>
          <w:szCs w:val="24"/>
        </w:rPr>
        <w:t>.)</w:t>
      </w:r>
    </w:p>
    <w:p w:rsidR="00B96656" w:rsidRPr="00DB6D96" w:rsidRDefault="00B96656" w:rsidP="00B96656">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попуњен и оверен Образац 10. Стручна референца-примена фолија, у потребном броју примерака, и минимум два узорка од траженог под а,б и в (напомена: уколико је на узорцима наглашено име п</w:t>
      </w:r>
      <w:r w:rsidR="009E73E0">
        <w:rPr>
          <w:rFonts w:ascii="Arial" w:hAnsi="Arial" w:cs="Arial"/>
          <w:sz w:val="24"/>
          <w:szCs w:val="24"/>
          <w:lang w:val="sr-Cyrl-CS"/>
        </w:rPr>
        <w:t>онуђача, не достављати Обрасце 10</w:t>
      </w:r>
      <w:r>
        <w:rPr>
          <w:rFonts w:ascii="Arial" w:hAnsi="Arial" w:cs="Arial"/>
          <w:sz w:val="24"/>
          <w:szCs w:val="24"/>
          <w:lang w:val="sr-Cyrl-CS"/>
        </w:rPr>
        <w:t>.)</w:t>
      </w:r>
    </w:p>
    <w:p w:rsidR="005E0B0B" w:rsidRPr="00DB6D96" w:rsidRDefault="005E0B0B" w:rsidP="005E0B0B">
      <w:pPr>
        <w:pStyle w:val="ListParagraph"/>
        <w:widowControl w:val="0"/>
        <w:numPr>
          <w:ilvl w:val="0"/>
          <w:numId w:val="14"/>
        </w:numPr>
        <w:spacing w:after="0" w:line="240" w:lineRule="auto"/>
        <w:contextualSpacing w:val="0"/>
        <w:jc w:val="both"/>
        <w:rPr>
          <w:rFonts w:ascii="Arial" w:hAnsi="Arial" w:cs="Arial"/>
          <w:sz w:val="24"/>
          <w:szCs w:val="24"/>
        </w:rPr>
      </w:pPr>
      <w:r>
        <w:rPr>
          <w:rFonts w:ascii="Arial" w:hAnsi="Arial" w:cs="Arial"/>
          <w:sz w:val="24"/>
          <w:szCs w:val="24"/>
          <w:lang w:val="sr-Cyrl-CS"/>
        </w:rPr>
        <w:t xml:space="preserve">попуњен и оверен Образац 11. Стручна референца-додатни </w:t>
      </w:r>
      <w:r w:rsidR="00A564E9">
        <w:rPr>
          <w:rFonts w:ascii="Arial" w:hAnsi="Arial" w:cs="Arial"/>
          <w:sz w:val="24"/>
          <w:szCs w:val="24"/>
          <w:lang w:val="sr-Cyrl-CS"/>
        </w:rPr>
        <w:t>узорци</w:t>
      </w:r>
      <w:r>
        <w:rPr>
          <w:rFonts w:ascii="Arial" w:hAnsi="Arial" w:cs="Arial"/>
          <w:sz w:val="24"/>
          <w:szCs w:val="24"/>
          <w:lang w:val="sr-Cyrl-CS"/>
        </w:rPr>
        <w:t>, у потребном броју примерака, и по један узорак од свих набројаних штампаних артикала (напомена: уколико је на узорцима наглашено име понуђача, не достављати Обрасце 11.)</w:t>
      </w:r>
    </w:p>
    <w:p w:rsidR="007014DA" w:rsidRDefault="007014DA" w:rsidP="00574472">
      <w:pPr>
        <w:pStyle w:val="Heading2"/>
        <w:ind w:left="0" w:firstLine="0"/>
        <w:rPr>
          <w:sz w:val="24"/>
        </w:rPr>
      </w:pPr>
    </w:p>
    <w:p w:rsidR="00574472" w:rsidRDefault="00BE0B7B" w:rsidP="00574472">
      <w:pPr>
        <w:pStyle w:val="Heading2"/>
        <w:ind w:left="0" w:firstLine="0"/>
        <w:rPr>
          <w:rFonts w:cs="Arial"/>
          <w:sz w:val="24"/>
          <w:szCs w:val="24"/>
        </w:rPr>
      </w:pPr>
      <w:bookmarkStart w:id="182" w:name="_Toc297798732"/>
      <w:r>
        <w:rPr>
          <w:sz w:val="24"/>
        </w:rPr>
        <w:t>5.13</w:t>
      </w:r>
      <w:r w:rsidR="002E6CD1">
        <w:rPr>
          <w:sz w:val="24"/>
        </w:rPr>
        <w:tab/>
      </w:r>
      <w:bookmarkEnd w:id="182"/>
      <w:r w:rsidR="00F80C2C">
        <w:rPr>
          <w:rFonts w:cs="Arial"/>
          <w:sz w:val="24"/>
          <w:szCs w:val="24"/>
        </w:rPr>
        <w:t>ЗАХТЕВ ЗА ЗАШТИТУ ПРАВА</w:t>
      </w:r>
    </w:p>
    <w:p w:rsidR="00574472" w:rsidRDefault="00574472" w:rsidP="00574472">
      <w:pPr>
        <w:ind w:firstLine="720"/>
        <w:jc w:val="both"/>
        <w:rPr>
          <w:rFonts w:ascii="Arial" w:hAnsi="Arial"/>
          <w:lang w:val="ru-RU"/>
        </w:rPr>
      </w:pPr>
      <w:r w:rsidRPr="00CB5BC3">
        <w:rPr>
          <w:rFonts w:ascii="Arial" w:hAnsi="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574472" w:rsidRDefault="00574472" w:rsidP="00574472">
      <w:pPr>
        <w:ind w:firstLine="720"/>
        <w:jc w:val="both"/>
        <w:rPr>
          <w:rFonts w:ascii="Arial" w:hAnsi="Arial"/>
          <w:lang w:val="ru-RU"/>
        </w:rPr>
      </w:pPr>
      <w:proofErr w:type="gramStart"/>
      <w:r w:rsidRPr="00CB5BC3">
        <w:rPr>
          <w:rFonts w:ascii="Arial" w:hAnsi="Arial"/>
          <w:lang w:val="en-US"/>
        </w:rPr>
        <w:t>Захтев</w:t>
      </w:r>
      <w:r w:rsidR="00880751">
        <w:rPr>
          <w:rFonts w:ascii="Arial" w:hAnsi="Arial"/>
          <w:lang w:val="sr-Cyrl-RS"/>
        </w:rPr>
        <w:t xml:space="preserve"> </w:t>
      </w:r>
      <w:r w:rsidRPr="00CB5BC3">
        <w:rPr>
          <w:rFonts w:ascii="Arial" w:hAnsi="Arial"/>
          <w:lang w:val="en-US"/>
        </w:rPr>
        <w:t>за</w:t>
      </w:r>
      <w:r w:rsidR="00880751">
        <w:rPr>
          <w:rFonts w:ascii="Arial" w:hAnsi="Arial"/>
          <w:lang w:val="sr-Cyrl-RS"/>
        </w:rPr>
        <w:t xml:space="preserve"> </w:t>
      </w:r>
      <w:r w:rsidRPr="00CB5BC3">
        <w:rPr>
          <w:rFonts w:ascii="Arial" w:hAnsi="Arial"/>
          <w:lang w:val="en-US"/>
        </w:rPr>
        <w:t>заштиту</w:t>
      </w:r>
      <w:r w:rsidR="00880751">
        <w:rPr>
          <w:rFonts w:ascii="Arial" w:hAnsi="Arial"/>
          <w:lang w:val="sr-Cyrl-RS"/>
        </w:rPr>
        <w:t xml:space="preserve"> </w:t>
      </w:r>
      <w:r w:rsidRPr="00CB5BC3">
        <w:rPr>
          <w:rFonts w:ascii="Arial" w:hAnsi="Arial"/>
          <w:lang w:val="en-US"/>
        </w:rPr>
        <w:t>права</w:t>
      </w:r>
      <w:r w:rsidR="00880751">
        <w:rPr>
          <w:rFonts w:ascii="Arial" w:hAnsi="Arial"/>
          <w:lang w:val="sr-Cyrl-RS"/>
        </w:rPr>
        <w:t xml:space="preserve"> </w:t>
      </w:r>
      <w:r w:rsidRPr="00CB5BC3">
        <w:rPr>
          <w:rFonts w:ascii="Arial" w:hAnsi="Arial"/>
          <w:lang w:val="en-US"/>
        </w:rPr>
        <w:t>подноси</w:t>
      </w:r>
      <w:r w:rsidR="00880751">
        <w:rPr>
          <w:rFonts w:ascii="Arial" w:hAnsi="Arial"/>
          <w:lang w:val="sr-Cyrl-RS"/>
        </w:rPr>
        <w:t xml:space="preserve"> </w:t>
      </w:r>
      <w:r w:rsidRPr="00CB5BC3">
        <w:rPr>
          <w:rFonts w:ascii="Arial" w:hAnsi="Arial"/>
          <w:lang w:val="en-US"/>
        </w:rPr>
        <w:t>се</w:t>
      </w:r>
      <w:r w:rsidR="00880751">
        <w:rPr>
          <w:rFonts w:ascii="Arial" w:hAnsi="Arial"/>
          <w:lang w:val="sr-Cyrl-RS"/>
        </w:rPr>
        <w:t xml:space="preserve"> </w:t>
      </w:r>
      <w:r w:rsidRPr="003F01B3">
        <w:rPr>
          <w:rFonts w:ascii="Arial" w:hAnsi="Arial" w:cs="Arial"/>
        </w:rPr>
        <w:t xml:space="preserve">Републичкој комисији, а предаје </w:t>
      </w:r>
      <w:r w:rsidR="00133B3F" w:rsidRPr="00133B3F">
        <w:rPr>
          <w:rFonts w:ascii="Arial" w:hAnsi="Arial" w:cs="Arial"/>
        </w:rPr>
        <w:t>Н</w:t>
      </w:r>
      <w:r w:rsidRPr="00133B3F">
        <w:rPr>
          <w:rFonts w:ascii="Arial" w:hAnsi="Arial" w:cs="Arial"/>
        </w:rPr>
        <w:t>аручи</w:t>
      </w:r>
      <w:r w:rsidRPr="003F01B3">
        <w:rPr>
          <w:rFonts w:ascii="Arial" w:hAnsi="Arial" w:cs="Arial"/>
        </w:rPr>
        <w:t>оцу</w:t>
      </w:r>
      <w:r w:rsidRPr="00CB5BC3">
        <w:rPr>
          <w:rFonts w:ascii="Arial" w:hAnsi="Arial"/>
          <w:lang w:val="ru-RU"/>
        </w:rPr>
        <w:t xml:space="preserve">, са назнаком „Захтев за заштиту права </w:t>
      </w:r>
      <w:r w:rsidR="00880751">
        <w:rPr>
          <w:rFonts w:ascii="Arial" w:hAnsi="Arial"/>
          <w:lang w:val="ru-RU"/>
        </w:rPr>
        <w:t>ЈН</w:t>
      </w:r>
      <w:r w:rsidRPr="003F01B3">
        <w:rPr>
          <w:rFonts w:ascii="Arial" w:hAnsi="Arial" w:cs="Arial"/>
          <w:lang w:val="ru-RU"/>
        </w:rPr>
        <w:t xml:space="preserve"> </w:t>
      </w:r>
      <w:r w:rsidRPr="00F80C2C">
        <w:rPr>
          <w:rFonts w:ascii="Arial" w:hAnsi="Arial" w:cs="Arial"/>
          <w:lang w:val="ru-RU"/>
        </w:rPr>
        <w:t>бр.</w:t>
      </w:r>
      <w:proofErr w:type="gramEnd"/>
      <w:r w:rsidRPr="00F80C2C">
        <w:rPr>
          <w:rFonts w:ascii="Arial" w:hAnsi="Arial" w:cs="Arial"/>
          <w:lang w:val="ru-RU"/>
        </w:rPr>
        <w:t xml:space="preserve"> </w:t>
      </w:r>
      <w:r w:rsidR="00880751">
        <w:rPr>
          <w:rFonts w:ascii="Arial" w:hAnsi="Arial" w:cs="Arial"/>
          <w:lang w:val="ru-RU"/>
        </w:rPr>
        <w:t>35</w:t>
      </w:r>
      <w:r w:rsidR="00B54523">
        <w:rPr>
          <w:rFonts w:ascii="Arial" w:hAnsi="Arial" w:cs="Arial"/>
        </w:rPr>
        <w:t>/14/</w:t>
      </w:r>
      <w:r w:rsidR="00880751">
        <w:rPr>
          <w:rFonts w:ascii="Arial" w:hAnsi="Arial" w:cs="Arial"/>
          <w:lang w:val="sr-Cyrl-RS"/>
        </w:rPr>
        <w:t>ПР</w:t>
      </w:r>
      <w:r w:rsidR="00880751">
        <w:rPr>
          <w:rFonts w:ascii="Arial" w:hAnsi="Arial"/>
          <w:lang w:val="ru-RU"/>
        </w:rPr>
        <w:t>“.</w:t>
      </w:r>
    </w:p>
    <w:p w:rsidR="00574472" w:rsidRPr="003F01B3" w:rsidRDefault="00574472" w:rsidP="00574472">
      <w:pPr>
        <w:ind w:firstLine="720"/>
        <w:jc w:val="both"/>
        <w:rPr>
          <w:rFonts w:ascii="Arial" w:hAnsi="Arial" w:cs="Arial"/>
        </w:rPr>
      </w:pPr>
      <w:r w:rsidRPr="003F01B3">
        <w:rPr>
          <w:rFonts w:ascii="Arial" w:hAnsi="Arial" w:cs="Arial"/>
        </w:rPr>
        <w:lastRenderedPageBreak/>
        <w:t>На достављање</w:t>
      </w:r>
      <w:r w:rsidR="00AC6720">
        <w:rPr>
          <w:rFonts w:ascii="Arial" w:hAnsi="Arial" w:cs="Arial"/>
          <w:lang w:val="sr-Cyrl-RS"/>
        </w:rPr>
        <w:t xml:space="preserve"> </w:t>
      </w:r>
      <w:r w:rsidRPr="003F01B3">
        <w:rPr>
          <w:rFonts w:ascii="Arial" w:hAnsi="Arial" w:cs="Arial"/>
          <w:lang w:val="en-US"/>
        </w:rPr>
        <w:t>захтева</w:t>
      </w:r>
      <w:r w:rsidR="00AC6720">
        <w:rPr>
          <w:rFonts w:ascii="Arial" w:hAnsi="Arial" w:cs="Arial"/>
          <w:lang w:val="sr-Cyrl-RS"/>
        </w:rPr>
        <w:t xml:space="preserve"> </w:t>
      </w:r>
      <w:r w:rsidRPr="00CB5BC3">
        <w:rPr>
          <w:rFonts w:ascii="Arial" w:hAnsi="Arial"/>
          <w:lang w:val="en-US"/>
        </w:rPr>
        <w:t>за</w:t>
      </w:r>
      <w:r w:rsidR="00AC6720">
        <w:rPr>
          <w:rFonts w:ascii="Arial" w:hAnsi="Arial"/>
          <w:lang w:val="sr-Cyrl-RS"/>
        </w:rPr>
        <w:t xml:space="preserve"> </w:t>
      </w:r>
      <w:r w:rsidRPr="00CB5BC3">
        <w:rPr>
          <w:rFonts w:ascii="Arial" w:hAnsi="Arial"/>
          <w:lang w:val="en-US"/>
        </w:rPr>
        <w:t>заштиту</w:t>
      </w:r>
      <w:r w:rsidR="00AC6720">
        <w:rPr>
          <w:rFonts w:ascii="Arial" w:hAnsi="Arial"/>
          <w:lang w:val="sr-Cyrl-RS"/>
        </w:rPr>
        <w:t xml:space="preserve"> </w:t>
      </w:r>
      <w:r w:rsidRPr="00CB5BC3">
        <w:rPr>
          <w:rFonts w:ascii="Arial" w:hAnsi="Arial"/>
          <w:lang w:val="en-US"/>
        </w:rPr>
        <w:t>права</w:t>
      </w:r>
      <w:r w:rsidR="00AC6720">
        <w:rPr>
          <w:rFonts w:ascii="Arial" w:hAnsi="Arial"/>
          <w:lang w:val="sr-Cyrl-RS"/>
        </w:rPr>
        <w:t xml:space="preserve"> </w:t>
      </w:r>
      <w:r w:rsidRPr="003F01B3">
        <w:rPr>
          <w:rFonts w:ascii="Arial" w:hAnsi="Arial" w:cs="Arial"/>
        </w:rPr>
        <w:t>сходно се примењују одредбе о начину достављања одлуке из члана 108. став 6. до 9. Закона.</w:t>
      </w:r>
    </w:p>
    <w:p w:rsidR="001A72F2" w:rsidRDefault="00574472" w:rsidP="00D07C13">
      <w:pPr>
        <w:ind w:firstLine="720"/>
        <w:jc w:val="both"/>
        <w:rPr>
          <w:rFonts w:ascii="Arial" w:hAnsi="Arial"/>
          <w:lang w:val="ru-RU"/>
        </w:rPr>
      </w:pPr>
      <w:r w:rsidRPr="003F01B3">
        <w:rPr>
          <w:rFonts w:ascii="Arial" w:hAnsi="Arial" w:cs="Arial"/>
        </w:rPr>
        <w:t>Примерак захтева за заштиту права подносилац</w:t>
      </w:r>
      <w:r w:rsidR="0005744F">
        <w:rPr>
          <w:rFonts w:ascii="Arial" w:hAnsi="Arial" w:cs="Arial"/>
          <w:lang w:val="sr-Cyrl-RS"/>
        </w:rPr>
        <w:t xml:space="preserve"> </w:t>
      </w:r>
      <w:r w:rsidRPr="00CB5BC3">
        <w:rPr>
          <w:rFonts w:ascii="Arial" w:hAnsi="Arial"/>
          <w:lang w:val="en-US"/>
        </w:rPr>
        <w:t>истовремено</w:t>
      </w:r>
      <w:r w:rsidR="0005744F">
        <w:rPr>
          <w:rFonts w:ascii="Arial" w:hAnsi="Arial"/>
          <w:lang w:val="sr-Cyrl-RS"/>
        </w:rPr>
        <w:t xml:space="preserve"> </w:t>
      </w:r>
      <w:r w:rsidRPr="00CB5BC3">
        <w:rPr>
          <w:rFonts w:ascii="Arial" w:hAnsi="Arial"/>
          <w:lang w:val="ru-RU"/>
        </w:rPr>
        <w:t>доставља Републичкој комисији за заштиту права у поступцима јавних набавки, на адресу: 11000 Београд, Немањина 22-26.</w:t>
      </w:r>
    </w:p>
    <w:p w:rsidR="001A72F2" w:rsidRPr="002F1C91" w:rsidRDefault="002F1C91" w:rsidP="00D07C13">
      <w:pPr>
        <w:ind w:firstLine="720"/>
        <w:jc w:val="both"/>
        <w:rPr>
          <w:rFonts w:ascii="Arial" w:hAnsi="Arial" w:cs="Arial"/>
        </w:rPr>
      </w:pPr>
      <w:r>
        <w:rPr>
          <w:rFonts w:ascii="Arial" w:hAnsi="Arial" w:cs="Arial"/>
        </w:rPr>
        <w:t>Захтев за заштиту права се подноси у роковима одређеним у члану 149. став 3. и став 6. Закона.</w:t>
      </w:r>
    </w:p>
    <w:p w:rsidR="001A72F2" w:rsidRDefault="00574472" w:rsidP="00D07C13">
      <w:pPr>
        <w:ind w:firstLine="720"/>
        <w:jc w:val="both"/>
        <w:rPr>
          <w:rFonts w:ascii="Arial" w:hAnsi="Arial"/>
          <w:lang w:val="ru-RU"/>
        </w:rPr>
      </w:pPr>
      <w:r w:rsidRPr="00CB5BC3">
        <w:rPr>
          <w:rFonts w:ascii="Arial" w:hAnsi="Arial"/>
          <w:lang w:val="ru-RU"/>
        </w:rPr>
        <w:t xml:space="preserve">Подносилац захтева за заштиту права дужан је да на рачун буџета Републике Србије (број рачуна: 840-742221843-57, шифра плаћања 153, </w:t>
      </w:r>
      <w:r w:rsidRPr="003F01B3">
        <w:rPr>
          <w:rFonts w:ascii="Arial" w:hAnsi="Arial" w:cs="Arial"/>
          <w:lang w:val="ru-RU"/>
        </w:rPr>
        <w:t xml:space="preserve">модел </w:t>
      </w:r>
      <w:r w:rsidRPr="00BE0B7B">
        <w:rPr>
          <w:rFonts w:ascii="Arial" w:hAnsi="Arial" w:cs="Arial"/>
          <w:lang w:val="ru-RU"/>
        </w:rPr>
        <w:t xml:space="preserve">97, </w:t>
      </w:r>
      <w:r w:rsidRPr="00BE0B7B">
        <w:rPr>
          <w:rFonts w:ascii="Arial" w:hAnsi="Arial"/>
          <w:lang w:val="ru-RU"/>
        </w:rPr>
        <w:t xml:space="preserve">позив на број 50-016, сврха уплате: републичка административна такса </w:t>
      </w:r>
      <w:r w:rsidR="0005744F">
        <w:rPr>
          <w:rFonts w:ascii="Arial" w:hAnsi="Arial"/>
          <w:lang w:val="ru-RU"/>
        </w:rPr>
        <w:t>ЈН</w:t>
      </w:r>
      <w:r w:rsidRPr="00BE0B7B">
        <w:rPr>
          <w:rFonts w:ascii="Arial" w:hAnsi="Arial"/>
          <w:lang w:val="ru-RU"/>
        </w:rPr>
        <w:t xml:space="preserve"> бр</w:t>
      </w:r>
      <w:r w:rsidRPr="00BE0B7B">
        <w:rPr>
          <w:rFonts w:ascii="Arial" w:hAnsi="Arial" w:cs="Arial"/>
          <w:lang w:val="ru-RU"/>
        </w:rPr>
        <w:t>.</w:t>
      </w:r>
      <w:r w:rsidR="0005744F">
        <w:rPr>
          <w:rFonts w:ascii="Arial" w:hAnsi="Arial" w:cs="Arial"/>
          <w:lang w:val="ru-RU"/>
        </w:rPr>
        <w:t xml:space="preserve"> 35</w:t>
      </w:r>
      <w:r w:rsidR="00B54523">
        <w:rPr>
          <w:rFonts w:ascii="Arial" w:hAnsi="Arial" w:cs="Arial"/>
        </w:rPr>
        <w:t>/14/</w:t>
      </w:r>
      <w:r w:rsidR="0005744F">
        <w:rPr>
          <w:rFonts w:ascii="Arial" w:hAnsi="Arial" w:cs="Arial"/>
          <w:lang w:val="sr-Cyrl-RS"/>
        </w:rPr>
        <w:t>ПР</w:t>
      </w:r>
      <w:r w:rsidRPr="003F01B3">
        <w:rPr>
          <w:rFonts w:ascii="Arial" w:hAnsi="Arial" w:cs="Arial"/>
          <w:lang w:val="ru-RU"/>
        </w:rPr>
        <w:t>,</w:t>
      </w:r>
      <w:r w:rsidRPr="00CB5BC3">
        <w:rPr>
          <w:rFonts w:ascii="Arial" w:hAnsi="Arial"/>
          <w:lang w:val="ru-RU"/>
        </w:rPr>
        <w:t xml:space="preserve"> прималац уплате: буџет Републике Србије) уплати таксу </w:t>
      </w:r>
      <w:r w:rsidRPr="003F01B3">
        <w:rPr>
          <w:rFonts w:ascii="Arial" w:hAnsi="Arial" w:cs="Arial"/>
          <w:lang w:val="ru-RU"/>
        </w:rPr>
        <w:t>у износу од 80.000,00 динара</w:t>
      </w:r>
      <w:r w:rsidRPr="00CB5BC3">
        <w:rPr>
          <w:rFonts w:ascii="Arial" w:hAnsi="Arial"/>
          <w:lang w:val="ru-RU"/>
        </w:rPr>
        <w:t>.</w:t>
      </w:r>
    </w:p>
    <w:p w:rsidR="007C1192" w:rsidRDefault="007C1192"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Default="00C72B0B" w:rsidP="00D07C13">
      <w:pPr>
        <w:ind w:firstLine="720"/>
        <w:jc w:val="both"/>
        <w:rPr>
          <w:rFonts w:ascii="Arial" w:hAnsi="Arial"/>
          <w:lang w:val="sr-Cyrl-RS"/>
        </w:rPr>
      </w:pPr>
    </w:p>
    <w:p w:rsidR="00C72B0B" w:rsidRPr="00C72B0B" w:rsidRDefault="00C72B0B" w:rsidP="00D07C13">
      <w:pPr>
        <w:ind w:firstLine="720"/>
        <w:jc w:val="both"/>
        <w:rPr>
          <w:rFonts w:ascii="Arial" w:hAnsi="Arial"/>
          <w:lang w:val="sr-Cyrl-RS"/>
        </w:rPr>
      </w:pPr>
    </w:p>
    <w:p w:rsidR="00305592" w:rsidRDefault="005A6FAB" w:rsidP="005A6FAB">
      <w:pPr>
        <w:pStyle w:val="Heading10"/>
        <w:ind w:left="360" w:firstLine="0"/>
        <w:rPr>
          <w:rFonts w:cs="Arial"/>
          <w:sz w:val="24"/>
          <w:szCs w:val="24"/>
        </w:rPr>
      </w:pPr>
      <w:bookmarkStart w:id="183" w:name="_Toc310433005"/>
      <w:bookmarkEnd w:id="180"/>
      <w:r>
        <w:rPr>
          <w:rFonts w:cs="Arial"/>
          <w:sz w:val="24"/>
          <w:szCs w:val="24"/>
          <w:lang w:val="sr-Latn-RS"/>
        </w:rPr>
        <w:t xml:space="preserve">6. </w:t>
      </w:r>
      <w:r w:rsidR="003969D8" w:rsidRPr="001558D3">
        <w:rPr>
          <w:rFonts w:cs="Arial"/>
          <w:sz w:val="24"/>
          <w:szCs w:val="24"/>
        </w:rPr>
        <w:t>ОБРАСЦИ</w:t>
      </w:r>
      <w:bookmarkEnd w:id="183"/>
    </w:p>
    <w:p w:rsidR="00BE0B7B" w:rsidRDefault="00BE0B7B" w:rsidP="00BE0B7B"/>
    <w:p w:rsidR="00BE0B7B" w:rsidRPr="00BE0B7B" w:rsidRDefault="00BE0B7B" w:rsidP="00BE0B7B"/>
    <w:p w:rsidR="00BE0B7B" w:rsidRPr="00AF3F68" w:rsidRDefault="00BE0B7B" w:rsidP="00BE0B7B">
      <w:pPr>
        <w:pStyle w:val="BodyText"/>
        <w:jc w:val="right"/>
        <w:rPr>
          <w:rFonts w:ascii="Arial" w:hAnsi="Arial"/>
          <w:b/>
          <w:i/>
        </w:rPr>
      </w:pPr>
      <w:r w:rsidRPr="00AF3F68">
        <w:rPr>
          <w:rFonts w:ascii="Arial" w:hAnsi="Arial"/>
          <w:b/>
          <w:i/>
        </w:rPr>
        <w:t xml:space="preserve">ОБРАЗАЦ </w:t>
      </w:r>
      <w:r>
        <w:rPr>
          <w:rFonts w:ascii="Arial" w:hAnsi="Arial"/>
          <w:b/>
          <w:i/>
        </w:rPr>
        <w:t>1</w:t>
      </w:r>
      <w:r w:rsidRPr="00AF3F68">
        <w:rPr>
          <w:rFonts w:ascii="Arial" w:hAnsi="Arial"/>
          <w:b/>
          <w:i/>
        </w:rPr>
        <w:t xml:space="preserve">. </w:t>
      </w:r>
    </w:p>
    <w:p w:rsidR="00BE0B7B" w:rsidRPr="00071074" w:rsidRDefault="00BE0B7B" w:rsidP="00BE0B7B">
      <w:pPr>
        <w:rPr>
          <w:rFonts w:ascii="Arial" w:hAnsi="Arial"/>
        </w:rPr>
      </w:pPr>
    </w:p>
    <w:p w:rsidR="00BE0B7B" w:rsidRPr="00071074" w:rsidRDefault="00BE0B7B" w:rsidP="00BE0B7B">
      <w:pPr>
        <w:rPr>
          <w:rFonts w:ascii="Arial" w:hAnsi="Arial" w:cs="Arial"/>
          <w:szCs w:val="24"/>
        </w:rPr>
      </w:pPr>
    </w:p>
    <w:p w:rsidR="00BE0B7B" w:rsidRPr="00071074" w:rsidRDefault="00BE0B7B" w:rsidP="00BE0B7B">
      <w:pPr>
        <w:pStyle w:val="BodyText"/>
        <w:jc w:val="center"/>
        <w:rPr>
          <w:rFonts w:ascii="Arial" w:hAnsi="Arial"/>
          <w:b/>
          <w:spacing w:val="80"/>
        </w:rPr>
      </w:pPr>
      <w:r w:rsidRPr="00071074">
        <w:rPr>
          <w:rFonts w:ascii="Arial" w:hAnsi="Arial"/>
          <w:b/>
          <w:spacing w:val="80"/>
        </w:rPr>
        <w:t xml:space="preserve">ПОДАЦИ О </w:t>
      </w:r>
      <w:r>
        <w:rPr>
          <w:rFonts w:ascii="Arial" w:hAnsi="Arial"/>
          <w:b/>
          <w:spacing w:val="80"/>
        </w:rPr>
        <w:t>ПОДНОСИОЦУ ПРИЈАВЕ</w:t>
      </w:r>
    </w:p>
    <w:p w:rsidR="00BE0B7B" w:rsidRPr="00071074" w:rsidRDefault="00BE0B7B" w:rsidP="00BE0B7B">
      <w:pPr>
        <w:rPr>
          <w:rFonts w:ascii="Arial" w:hAnsi="Arial"/>
        </w:rPr>
      </w:pPr>
    </w:p>
    <w:tbl>
      <w:tblPr>
        <w:tblW w:w="0" w:type="auto"/>
        <w:tblLook w:val="04A0" w:firstRow="1" w:lastRow="0" w:firstColumn="1" w:lastColumn="0" w:noHBand="0" w:noVBand="1"/>
      </w:tblPr>
      <w:tblGrid>
        <w:gridCol w:w="3133"/>
        <w:gridCol w:w="594"/>
        <w:gridCol w:w="5563"/>
      </w:tblGrid>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Назив:</w:t>
            </w:r>
          </w:p>
        </w:tc>
        <w:tc>
          <w:tcPr>
            <w:tcW w:w="594" w:type="dxa"/>
            <w:vAlign w:val="center"/>
          </w:tcPr>
          <w:p w:rsidR="00BE0B7B" w:rsidRPr="00071074" w:rsidRDefault="00BE0B7B" w:rsidP="001C7BFD">
            <w:pPr>
              <w:rPr>
                <w:rFonts w:ascii="Arial" w:hAnsi="Arial"/>
              </w:rPr>
            </w:pPr>
          </w:p>
        </w:tc>
        <w:tc>
          <w:tcPr>
            <w:tcW w:w="5563" w:type="dxa"/>
            <w:tcBorders>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Адреса:</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Лице за контакт:</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Е-пошта:</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Телефон:</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Телефакс:</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Порески број (ПИБ):</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Матични број:</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Шифра делатности:</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Број рачуна и назив банке:</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2B4915" w:rsidP="001C7BFD">
            <w:pPr>
              <w:rPr>
                <w:rFonts w:ascii="Arial" w:hAnsi="Arial"/>
              </w:rPr>
            </w:pPr>
            <w:r>
              <w:rPr>
                <w:rFonts w:ascii="Arial" w:hAnsi="Arial"/>
              </w:rPr>
              <w:t>Одговорно лице</w:t>
            </w:r>
            <w:r w:rsidR="00BE0B7B" w:rsidRPr="00071074">
              <w:rPr>
                <w:rFonts w:ascii="Arial" w:hAnsi="Arial"/>
              </w:rPr>
              <w:t>:</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bl>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tbl>
      <w:tblPr>
        <w:tblW w:w="0" w:type="auto"/>
        <w:jc w:val="center"/>
        <w:tblLook w:val="01E0" w:firstRow="1" w:lastRow="1" w:firstColumn="1" w:lastColumn="1" w:noHBand="0" w:noVBand="0"/>
      </w:tblPr>
      <w:tblGrid>
        <w:gridCol w:w="3596"/>
        <w:gridCol w:w="1958"/>
        <w:gridCol w:w="3736"/>
      </w:tblGrid>
      <w:tr w:rsidR="00BE0B7B" w:rsidRPr="00071074" w:rsidTr="001C7BFD">
        <w:trPr>
          <w:jc w:val="center"/>
        </w:trPr>
        <w:tc>
          <w:tcPr>
            <w:tcW w:w="3652" w:type="dxa"/>
          </w:tcPr>
          <w:p w:rsidR="00BE0B7B" w:rsidRPr="00071074" w:rsidRDefault="00BE0B7B" w:rsidP="001C7BFD">
            <w:pPr>
              <w:jc w:val="center"/>
              <w:rPr>
                <w:rFonts w:ascii="Arial" w:hAnsi="Arial"/>
              </w:rPr>
            </w:pPr>
            <w:r>
              <w:rPr>
                <w:rFonts w:ascii="Arial" w:hAnsi="Arial"/>
              </w:rPr>
              <w:t>Д</w:t>
            </w:r>
            <w:r w:rsidRPr="00071074">
              <w:rPr>
                <w:rFonts w:ascii="Arial" w:hAnsi="Arial"/>
              </w:rPr>
              <w:t>атум:</w:t>
            </w:r>
          </w:p>
        </w:tc>
        <w:tc>
          <w:tcPr>
            <w:tcW w:w="1985" w:type="dxa"/>
          </w:tcPr>
          <w:p w:rsidR="00BE0B7B" w:rsidRPr="00071074" w:rsidRDefault="00BE0B7B" w:rsidP="001C7BFD">
            <w:pPr>
              <w:jc w:val="center"/>
              <w:rPr>
                <w:rFonts w:ascii="Arial" w:hAnsi="Arial"/>
              </w:rPr>
            </w:pPr>
            <w:r w:rsidRPr="00071074">
              <w:rPr>
                <w:rFonts w:ascii="Arial" w:hAnsi="Arial"/>
              </w:rPr>
              <w:t>М.П.</w:t>
            </w:r>
          </w:p>
        </w:tc>
        <w:tc>
          <w:tcPr>
            <w:tcW w:w="3782" w:type="dxa"/>
          </w:tcPr>
          <w:p w:rsidR="00BE0B7B" w:rsidRPr="00071074" w:rsidRDefault="00BE0B7B" w:rsidP="001C7BFD">
            <w:pPr>
              <w:jc w:val="center"/>
              <w:rPr>
                <w:rFonts w:ascii="Arial" w:hAnsi="Arial"/>
              </w:rPr>
            </w:pPr>
            <w:r>
              <w:rPr>
                <w:rFonts w:ascii="Arial" w:hAnsi="Arial"/>
              </w:rPr>
              <w:t>Подносилац пријаве</w:t>
            </w:r>
            <w:r w:rsidRPr="00071074">
              <w:rPr>
                <w:rFonts w:ascii="Arial" w:hAnsi="Arial"/>
              </w:rPr>
              <w:t>:</w:t>
            </w:r>
          </w:p>
        </w:tc>
      </w:tr>
      <w:tr w:rsidR="00BE0B7B" w:rsidRPr="00071074" w:rsidTr="001C7BFD">
        <w:trPr>
          <w:jc w:val="center"/>
        </w:trPr>
        <w:tc>
          <w:tcPr>
            <w:tcW w:w="3652" w:type="dxa"/>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vAlign w:val="center"/>
          </w:tcPr>
          <w:p w:rsidR="00BE0B7B" w:rsidRPr="00071074" w:rsidRDefault="00BE0B7B" w:rsidP="001C7BFD">
            <w:pPr>
              <w:jc w:val="both"/>
              <w:rPr>
                <w:rFonts w:ascii="Arial" w:hAnsi="Arial"/>
              </w:rPr>
            </w:pPr>
          </w:p>
        </w:tc>
      </w:tr>
      <w:tr w:rsidR="00BE0B7B" w:rsidRPr="00071074" w:rsidTr="001C7BFD">
        <w:trPr>
          <w:jc w:val="center"/>
        </w:trPr>
        <w:tc>
          <w:tcPr>
            <w:tcW w:w="3652" w:type="dxa"/>
            <w:tcBorders>
              <w:bottom w:val="single" w:sz="4" w:space="0" w:color="auto"/>
            </w:tcBorders>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tcBorders>
              <w:bottom w:val="single" w:sz="4" w:space="0" w:color="auto"/>
            </w:tcBorders>
            <w:vAlign w:val="center"/>
          </w:tcPr>
          <w:p w:rsidR="00BE0B7B" w:rsidRPr="00071074" w:rsidRDefault="00BE0B7B" w:rsidP="001C7BFD">
            <w:pPr>
              <w:jc w:val="both"/>
              <w:rPr>
                <w:rFonts w:ascii="Arial" w:hAnsi="Arial"/>
              </w:rPr>
            </w:pPr>
          </w:p>
        </w:tc>
      </w:tr>
    </w:tbl>
    <w:p w:rsidR="00BE0B7B" w:rsidRPr="00071074" w:rsidRDefault="00BE0B7B" w:rsidP="00BE0B7B">
      <w:pPr>
        <w:rPr>
          <w:rFonts w:ascii="Arial" w:hAnsi="Arial"/>
          <w:i/>
        </w:rPr>
      </w:pPr>
    </w:p>
    <w:p w:rsidR="00BE0B7B" w:rsidRPr="00071074" w:rsidRDefault="00BE0B7B" w:rsidP="00BE0B7B">
      <w:pPr>
        <w:rPr>
          <w:rFonts w:ascii="Arial" w:hAnsi="Arial"/>
          <w:i/>
        </w:rPr>
      </w:pPr>
    </w:p>
    <w:p w:rsidR="00BE0B7B" w:rsidRPr="00071074" w:rsidRDefault="00BE0B7B" w:rsidP="00BE0B7B">
      <w:pPr>
        <w:rPr>
          <w:rFonts w:ascii="Arial" w:hAnsi="Arial"/>
          <w:i/>
        </w:rPr>
      </w:pPr>
    </w:p>
    <w:p w:rsidR="00BE0B7B" w:rsidRPr="00071074" w:rsidRDefault="00BE0B7B" w:rsidP="00BE0B7B">
      <w:pPr>
        <w:rPr>
          <w:rFonts w:ascii="Arial" w:hAnsi="Arial"/>
          <w:i/>
        </w:rPr>
      </w:pPr>
    </w:p>
    <w:p w:rsidR="00BE0B7B" w:rsidRDefault="00BE0B7B" w:rsidP="00BE0B7B">
      <w:pPr>
        <w:rPr>
          <w:rFonts w:ascii="Arial" w:hAnsi="Arial" w:cs="Arial"/>
          <w:i/>
          <w:sz w:val="22"/>
          <w:szCs w:val="22"/>
          <w:lang w:val="ru-RU"/>
        </w:rPr>
      </w:pPr>
    </w:p>
    <w:p w:rsidR="00BE0B7B" w:rsidRPr="00BE0B7B" w:rsidRDefault="00BE0B7B" w:rsidP="00BE0B7B">
      <w:pPr>
        <w:rPr>
          <w:rFonts w:ascii="Arial" w:hAnsi="Arial" w:cs="Arial"/>
          <w:i/>
          <w:sz w:val="22"/>
          <w:szCs w:val="22"/>
          <w:lang w:val="ru-RU"/>
        </w:rPr>
      </w:pPr>
      <w:r w:rsidRPr="00BE0B7B">
        <w:rPr>
          <w:rFonts w:ascii="Arial" w:hAnsi="Arial" w:cs="Arial"/>
          <w:i/>
          <w:sz w:val="22"/>
          <w:szCs w:val="22"/>
          <w:lang w:val="ru-RU"/>
        </w:rPr>
        <w:t xml:space="preserve">Напомена: </w:t>
      </w:r>
    </w:p>
    <w:p w:rsidR="00BE0B7B" w:rsidRPr="00BE0B7B" w:rsidRDefault="00BE0B7B" w:rsidP="00BE0B7B">
      <w:pPr>
        <w:jc w:val="both"/>
        <w:rPr>
          <w:rFonts w:ascii="Arial" w:hAnsi="Arial" w:cs="Arial"/>
          <w:i/>
          <w:sz w:val="22"/>
          <w:szCs w:val="22"/>
          <w:lang w:val="ru-RU"/>
        </w:rPr>
      </w:pPr>
      <w:r w:rsidRPr="00BE0B7B">
        <w:rPr>
          <w:rFonts w:ascii="Arial" w:hAnsi="Arial" w:cs="Arial"/>
          <w:i/>
          <w:sz w:val="22"/>
          <w:szCs w:val="22"/>
          <w:lang w:val="ru-RU"/>
        </w:rPr>
        <w:t xml:space="preserve">Овај образац попуњава, потписује и оверава подносилац пријаве који наступа самостално или са подизвођачем, као и </w:t>
      </w:r>
      <w:r w:rsidR="002B4915">
        <w:rPr>
          <w:rFonts w:ascii="Arial" w:hAnsi="Arial" w:cs="Arial"/>
          <w:i/>
          <w:sz w:val="22"/>
          <w:szCs w:val="22"/>
          <w:lang w:val="ru-RU"/>
        </w:rPr>
        <w:t>Н</w:t>
      </w:r>
      <w:r w:rsidRPr="00BE0B7B">
        <w:rPr>
          <w:rFonts w:ascii="Arial" w:hAnsi="Arial" w:cs="Arial"/>
          <w:i/>
          <w:sz w:val="22"/>
          <w:szCs w:val="22"/>
          <w:lang w:val="ru-RU"/>
        </w:rPr>
        <w:t>осилац  пријаве у заједничкој пријави групе подносилаца пријаве.</w:t>
      </w:r>
    </w:p>
    <w:p w:rsidR="00BE0B7B" w:rsidRPr="009467EE"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lang w:val="sr-Latn-RS"/>
        </w:rPr>
      </w:pPr>
    </w:p>
    <w:p w:rsidR="009561EB" w:rsidRPr="009561EB" w:rsidRDefault="009561EB" w:rsidP="00BE0B7B">
      <w:pPr>
        <w:pStyle w:val="BodyText"/>
        <w:jc w:val="right"/>
        <w:rPr>
          <w:rFonts w:ascii="Arial" w:hAnsi="Arial"/>
          <w:b/>
          <w:i/>
          <w:lang w:val="sr-Latn-RS"/>
        </w:rPr>
      </w:pPr>
    </w:p>
    <w:p w:rsidR="00BE0B7B" w:rsidRDefault="00BE0B7B" w:rsidP="00BE0B7B">
      <w:pPr>
        <w:pStyle w:val="BodyText"/>
        <w:jc w:val="right"/>
        <w:rPr>
          <w:rFonts w:ascii="Arial" w:hAnsi="Arial"/>
          <w:b/>
          <w:i/>
        </w:rPr>
      </w:pPr>
    </w:p>
    <w:p w:rsidR="00BE0B7B" w:rsidRPr="009467EE" w:rsidRDefault="00BE0B7B" w:rsidP="00BE0B7B">
      <w:pPr>
        <w:pStyle w:val="BodyText"/>
        <w:jc w:val="right"/>
        <w:rPr>
          <w:rFonts w:ascii="Arial" w:hAnsi="Arial"/>
          <w:b/>
          <w:i/>
        </w:rPr>
      </w:pPr>
      <w:r w:rsidRPr="009467EE">
        <w:rPr>
          <w:rFonts w:ascii="Arial" w:hAnsi="Arial"/>
          <w:b/>
          <w:i/>
        </w:rPr>
        <w:t xml:space="preserve">ОБРАЗАЦ </w:t>
      </w:r>
      <w:r w:rsidR="006D484D">
        <w:rPr>
          <w:rFonts w:ascii="Arial" w:hAnsi="Arial" w:cs="Arial"/>
          <w:b/>
          <w:i/>
          <w:szCs w:val="24"/>
        </w:rPr>
        <w:t>2</w:t>
      </w:r>
      <w:r w:rsidRPr="009467EE">
        <w:rPr>
          <w:rFonts w:ascii="Arial" w:hAnsi="Arial"/>
          <w:b/>
          <w:i/>
        </w:rPr>
        <w:t xml:space="preserve">. </w:t>
      </w:r>
    </w:p>
    <w:p w:rsidR="00BE0B7B" w:rsidRPr="00071074" w:rsidRDefault="00BE0B7B" w:rsidP="00BE0B7B">
      <w:pPr>
        <w:pStyle w:val="BodyText"/>
        <w:rPr>
          <w:rFonts w:ascii="Arial" w:hAnsi="Arial"/>
        </w:rPr>
      </w:pPr>
    </w:p>
    <w:p w:rsidR="00BE0B7B" w:rsidRPr="00071074" w:rsidRDefault="00BE0B7B" w:rsidP="00BE0B7B">
      <w:pPr>
        <w:pStyle w:val="BodyText"/>
        <w:rPr>
          <w:rFonts w:ascii="Arial" w:hAnsi="Arial"/>
        </w:rPr>
      </w:pPr>
    </w:p>
    <w:p w:rsidR="00BE0B7B" w:rsidRPr="00071074" w:rsidRDefault="00BE0B7B" w:rsidP="00BE0B7B">
      <w:pPr>
        <w:pStyle w:val="BodyText"/>
        <w:ind w:left="142"/>
        <w:jc w:val="center"/>
        <w:rPr>
          <w:rFonts w:ascii="Arial" w:hAnsi="Arial"/>
          <w:b/>
        </w:rPr>
      </w:pPr>
      <w:r w:rsidRPr="00071074">
        <w:rPr>
          <w:rFonts w:ascii="Arial" w:hAnsi="Arial"/>
          <w:b/>
        </w:rPr>
        <w:t xml:space="preserve">ПОДАЦИ О </w:t>
      </w:r>
      <w:r>
        <w:rPr>
          <w:rFonts w:ascii="Arial" w:hAnsi="Arial"/>
          <w:b/>
        </w:rPr>
        <w:t>УЧЕСНИКУ У ЗАЈЕДНИЧКОЈ ПРИЈАВИ</w:t>
      </w: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tbl>
      <w:tblPr>
        <w:tblW w:w="0" w:type="auto"/>
        <w:tblLook w:val="04A0" w:firstRow="1" w:lastRow="0" w:firstColumn="1" w:lastColumn="0" w:noHBand="0" w:noVBand="1"/>
      </w:tblPr>
      <w:tblGrid>
        <w:gridCol w:w="3130"/>
        <w:gridCol w:w="595"/>
        <w:gridCol w:w="5565"/>
      </w:tblGrid>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Назив:</w:t>
            </w:r>
          </w:p>
        </w:tc>
        <w:tc>
          <w:tcPr>
            <w:tcW w:w="595" w:type="dxa"/>
            <w:vAlign w:val="center"/>
          </w:tcPr>
          <w:p w:rsidR="00BE0B7B" w:rsidRPr="00071074" w:rsidRDefault="00BE0B7B" w:rsidP="001C7BFD">
            <w:pPr>
              <w:rPr>
                <w:rFonts w:ascii="Arial" w:hAnsi="Arial"/>
              </w:rPr>
            </w:pPr>
          </w:p>
        </w:tc>
        <w:tc>
          <w:tcPr>
            <w:tcW w:w="5565" w:type="dxa"/>
            <w:tcBorders>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Адреса: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Лице за контакт:</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Е-пошта: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Телефон:</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Телефакс:</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Порески број (ПИБ):</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Матични број:</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Шифра делатности:</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Број рачуна и назив банке: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cs="Arial"/>
                <w:szCs w:val="24"/>
              </w:rPr>
              <w:t>Одговорно лице: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bl>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tbl>
      <w:tblPr>
        <w:tblW w:w="0" w:type="auto"/>
        <w:jc w:val="center"/>
        <w:tblLook w:val="01E0" w:firstRow="1" w:lastRow="1" w:firstColumn="1" w:lastColumn="1" w:noHBand="0" w:noVBand="0"/>
      </w:tblPr>
      <w:tblGrid>
        <w:gridCol w:w="3596"/>
        <w:gridCol w:w="1958"/>
        <w:gridCol w:w="3736"/>
      </w:tblGrid>
      <w:tr w:rsidR="00BE0B7B" w:rsidRPr="00071074" w:rsidTr="001C7BFD">
        <w:trPr>
          <w:jc w:val="center"/>
        </w:trPr>
        <w:tc>
          <w:tcPr>
            <w:tcW w:w="3652" w:type="dxa"/>
          </w:tcPr>
          <w:p w:rsidR="00BE0B7B" w:rsidRPr="00071074" w:rsidRDefault="00BE0B7B" w:rsidP="001C7BFD">
            <w:pPr>
              <w:jc w:val="center"/>
              <w:rPr>
                <w:rFonts w:ascii="Arial" w:hAnsi="Arial"/>
              </w:rPr>
            </w:pPr>
            <w:r>
              <w:rPr>
                <w:rFonts w:ascii="Arial" w:hAnsi="Arial"/>
              </w:rPr>
              <w:t>Д</w:t>
            </w:r>
            <w:r w:rsidRPr="00071074">
              <w:rPr>
                <w:rFonts w:ascii="Arial" w:hAnsi="Arial"/>
              </w:rPr>
              <w:t>атум:</w:t>
            </w:r>
          </w:p>
        </w:tc>
        <w:tc>
          <w:tcPr>
            <w:tcW w:w="1985" w:type="dxa"/>
          </w:tcPr>
          <w:p w:rsidR="00BE0B7B" w:rsidRPr="00071074" w:rsidRDefault="00BE0B7B" w:rsidP="001C7BFD">
            <w:pPr>
              <w:jc w:val="center"/>
              <w:rPr>
                <w:rFonts w:ascii="Arial" w:hAnsi="Arial"/>
              </w:rPr>
            </w:pPr>
            <w:r w:rsidRPr="00071074">
              <w:rPr>
                <w:rFonts w:ascii="Arial" w:hAnsi="Arial"/>
              </w:rPr>
              <w:t>М.П.</w:t>
            </w:r>
          </w:p>
        </w:tc>
        <w:tc>
          <w:tcPr>
            <w:tcW w:w="3782" w:type="dxa"/>
          </w:tcPr>
          <w:p w:rsidR="00BE0B7B" w:rsidRPr="00071074" w:rsidRDefault="00BE0B7B" w:rsidP="001C7BFD">
            <w:pPr>
              <w:jc w:val="center"/>
              <w:rPr>
                <w:rFonts w:ascii="Arial" w:hAnsi="Arial"/>
              </w:rPr>
            </w:pPr>
            <w:r>
              <w:rPr>
                <w:rFonts w:ascii="Arial" w:hAnsi="Arial"/>
              </w:rPr>
              <w:t>Подносилац пријаве</w:t>
            </w:r>
            <w:r w:rsidRPr="00071074">
              <w:rPr>
                <w:rFonts w:ascii="Arial" w:hAnsi="Arial"/>
              </w:rPr>
              <w:t>:</w:t>
            </w:r>
          </w:p>
        </w:tc>
      </w:tr>
      <w:tr w:rsidR="00BE0B7B" w:rsidRPr="00071074" w:rsidTr="001C7BFD">
        <w:trPr>
          <w:jc w:val="center"/>
        </w:trPr>
        <w:tc>
          <w:tcPr>
            <w:tcW w:w="3652" w:type="dxa"/>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vAlign w:val="center"/>
          </w:tcPr>
          <w:p w:rsidR="00BE0B7B" w:rsidRPr="00071074" w:rsidRDefault="00BE0B7B" w:rsidP="001C7BFD">
            <w:pPr>
              <w:jc w:val="both"/>
              <w:rPr>
                <w:rFonts w:ascii="Arial" w:hAnsi="Arial"/>
              </w:rPr>
            </w:pPr>
          </w:p>
        </w:tc>
      </w:tr>
      <w:tr w:rsidR="00BE0B7B" w:rsidRPr="00071074" w:rsidTr="001C7BFD">
        <w:trPr>
          <w:jc w:val="center"/>
        </w:trPr>
        <w:tc>
          <w:tcPr>
            <w:tcW w:w="3652" w:type="dxa"/>
            <w:tcBorders>
              <w:bottom w:val="single" w:sz="4" w:space="0" w:color="auto"/>
            </w:tcBorders>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tcBorders>
              <w:bottom w:val="single" w:sz="4" w:space="0" w:color="auto"/>
            </w:tcBorders>
            <w:vAlign w:val="center"/>
          </w:tcPr>
          <w:p w:rsidR="00BE0B7B" w:rsidRPr="00071074" w:rsidRDefault="00BE0B7B" w:rsidP="001C7BFD">
            <w:pPr>
              <w:jc w:val="both"/>
              <w:rPr>
                <w:rFonts w:ascii="Arial" w:hAnsi="Arial"/>
              </w:rPr>
            </w:pPr>
          </w:p>
        </w:tc>
      </w:tr>
    </w:tbl>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Default="00BE0B7B" w:rsidP="00BE0B7B">
      <w:pPr>
        <w:jc w:val="both"/>
        <w:rPr>
          <w:rFonts w:ascii="Arial" w:hAnsi="Arial" w:cs="Arial"/>
          <w:bCs/>
          <w:i/>
          <w:iCs/>
          <w:sz w:val="22"/>
          <w:szCs w:val="22"/>
          <w:lang w:eastAsia="en-US" w:bidi="en-US"/>
        </w:rPr>
      </w:pPr>
    </w:p>
    <w:p w:rsidR="00BE0B7B" w:rsidRDefault="00BE0B7B" w:rsidP="00BE0B7B">
      <w:pPr>
        <w:jc w:val="both"/>
        <w:rPr>
          <w:rFonts w:ascii="Arial" w:hAnsi="Arial" w:cs="Arial"/>
          <w:bCs/>
          <w:i/>
          <w:iCs/>
          <w:sz w:val="22"/>
          <w:szCs w:val="22"/>
          <w:lang w:eastAsia="en-US" w:bidi="en-US"/>
        </w:rPr>
      </w:pPr>
    </w:p>
    <w:p w:rsidR="00BE0B7B" w:rsidRPr="00BE0B7B" w:rsidRDefault="00BE0B7B" w:rsidP="00BE0B7B">
      <w:pPr>
        <w:jc w:val="both"/>
        <w:rPr>
          <w:rFonts w:ascii="Arial" w:hAnsi="Arial" w:cs="Arial"/>
          <w:bCs/>
          <w:i/>
          <w:iCs/>
          <w:sz w:val="22"/>
          <w:szCs w:val="22"/>
          <w:lang w:eastAsia="en-US" w:bidi="en-US"/>
        </w:rPr>
      </w:pPr>
      <w:r w:rsidRPr="00BE0B7B">
        <w:rPr>
          <w:rFonts w:ascii="Arial" w:hAnsi="Arial" w:cs="Arial"/>
          <w:bCs/>
          <w:i/>
          <w:iCs/>
          <w:sz w:val="22"/>
          <w:szCs w:val="22"/>
          <w:lang w:eastAsia="en-US" w:bidi="en-US"/>
        </w:rPr>
        <w:t xml:space="preserve">НАПОМЕНА: </w:t>
      </w:r>
    </w:p>
    <w:p w:rsidR="00BE0B7B" w:rsidRPr="00BE0B7B" w:rsidRDefault="00BE0B7B" w:rsidP="00BE0B7B">
      <w:pPr>
        <w:jc w:val="both"/>
        <w:rPr>
          <w:rFonts w:ascii="Arial" w:hAnsi="Arial" w:cs="Arial"/>
          <w:i/>
          <w:sz w:val="22"/>
          <w:szCs w:val="22"/>
          <w:lang w:val="ru-RU"/>
        </w:rPr>
      </w:pPr>
      <w:r w:rsidRPr="00BE0B7B">
        <w:rPr>
          <w:rFonts w:ascii="Arial" w:hAnsi="Arial" w:cs="Arial"/>
          <w:i/>
          <w:sz w:val="22"/>
          <w:szCs w:val="22"/>
          <w:lang w:val="ru-RU"/>
        </w:rPr>
        <w:t xml:space="preserve">Овај образац попуњава, потписује и оверава </w:t>
      </w:r>
      <w:r w:rsidR="002B4915">
        <w:rPr>
          <w:rFonts w:ascii="Arial" w:hAnsi="Arial" w:cs="Arial"/>
          <w:i/>
          <w:sz w:val="22"/>
          <w:szCs w:val="22"/>
          <w:lang w:val="ru-RU"/>
        </w:rPr>
        <w:t>сваки</w:t>
      </w:r>
      <w:r w:rsidRPr="00BE0B7B">
        <w:rPr>
          <w:rFonts w:ascii="Arial" w:hAnsi="Arial" w:cs="Arial"/>
          <w:i/>
          <w:sz w:val="22"/>
          <w:szCs w:val="22"/>
          <w:lang w:val="ru-RU"/>
        </w:rPr>
        <w:t xml:space="preserve"> члан групе подносилаца пријаве – учесника у заједничкој пријави</w:t>
      </w:r>
      <w:r w:rsidR="002B4915">
        <w:rPr>
          <w:rFonts w:ascii="Arial" w:hAnsi="Arial" w:cs="Arial"/>
          <w:i/>
          <w:sz w:val="22"/>
          <w:szCs w:val="22"/>
          <w:lang w:val="ru-RU"/>
        </w:rPr>
        <w:t xml:space="preserve"> у своје име</w:t>
      </w:r>
      <w:r w:rsidRPr="00BE0B7B">
        <w:rPr>
          <w:rFonts w:ascii="Arial" w:hAnsi="Arial" w:cs="Arial"/>
          <w:i/>
          <w:sz w:val="22"/>
          <w:szCs w:val="22"/>
          <w:lang w:val="ru-RU"/>
        </w:rPr>
        <w:t>.</w:t>
      </w:r>
    </w:p>
    <w:p w:rsidR="00BE0B7B" w:rsidRPr="00BE0B7B" w:rsidRDefault="00BE0B7B" w:rsidP="00BE0B7B">
      <w:pPr>
        <w:jc w:val="both"/>
        <w:rPr>
          <w:rFonts w:ascii="Arial" w:hAnsi="Arial" w:cs="Arial"/>
          <w:bCs/>
          <w:i/>
          <w:iCs/>
          <w:sz w:val="22"/>
          <w:szCs w:val="22"/>
          <w:lang w:eastAsia="en-US" w:bidi="en-US"/>
        </w:rPr>
      </w:pPr>
    </w:p>
    <w:p w:rsidR="00BE0B7B" w:rsidRDefault="00BE0B7B" w:rsidP="00BE0B7B">
      <w:pPr>
        <w:jc w:val="both"/>
        <w:rPr>
          <w:rFonts w:ascii="Arial" w:hAnsi="Arial"/>
          <w:lang w:val="en-US"/>
        </w:rPr>
      </w:pPr>
    </w:p>
    <w:p w:rsidR="00BE0B7B" w:rsidRPr="00BE0B7B" w:rsidRDefault="00BE0B7B" w:rsidP="00BE0B7B">
      <w:pPr>
        <w:pStyle w:val="ListParagraph"/>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Pr="009467EE" w:rsidRDefault="00BE0B7B" w:rsidP="00BE0B7B">
      <w:pPr>
        <w:pStyle w:val="BodyText"/>
        <w:jc w:val="right"/>
        <w:rPr>
          <w:rFonts w:ascii="Arial" w:hAnsi="Arial"/>
          <w:b/>
          <w:i/>
        </w:rPr>
      </w:pPr>
      <w:r w:rsidRPr="009467EE">
        <w:rPr>
          <w:rFonts w:ascii="Arial" w:hAnsi="Arial"/>
          <w:b/>
          <w:i/>
        </w:rPr>
        <w:lastRenderedPageBreak/>
        <w:t xml:space="preserve">ОБРАЗАЦ </w:t>
      </w:r>
      <w:r w:rsidR="006D484D">
        <w:rPr>
          <w:rFonts w:ascii="Arial" w:hAnsi="Arial" w:cs="Arial"/>
          <w:b/>
          <w:i/>
          <w:szCs w:val="24"/>
        </w:rPr>
        <w:t>3</w:t>
      </w:r>
      <w:r w:rsidRPr="009467EE">
        <w:rPr>
          <w:rFonts w:ascii="Arial" w:hAnsi="Arial"/>
          <w:b/>
          <w:i/>
        </w:rPr>
        <w:t xml:space="preserve">. </w:t>
      </w:r>
    </w:p>
    <w:p w:rsidR="00BE0B7B" w:rsidRDefault="00BE0B7B" w:rsidP="00BE0B7B">
      <w:pPr>
        <w:jc w:val="center"/>
        <w:rPr>
          <w:b/>
        </w:rPr>
      </w:pPr>
    </w:p>
    <w:p w:rsidR="00B60107" w:rsidRDefault="00B60107" w:rsidP="00BE0B7B">
      <w:pPr>
        <w:jc w:val="center"/>
        <w:rPr>
          <w:b/>
        </w:rPr>
      </w:pPr>
    </w:p>
    <w:p w:rsidR="00BE0B7B" w:rsidRPr="00BE0B7B" w:rsidRDefault="00BE0B7B" w:rsidP="00BE0B7B">
      <w:pPr>
        <w:jc w:val="center"/>
        <w:rPr>
          <w:rFonts w:ascii="Arial" w:hAnsi="Arial" w:cs="Arial"/>
          <w:b/>
        </w:rPr>
      </w:pPr>
      <w:r w:rsidRPr="00BE0B7B">
        <w:rPr>
          <w:rFonts w:ascii="Arial" w:hAnsi="Arial" w:cs="Arial"/>
          <w:b/>
        </w:rPr>
        <w:t>ИЗЈАВА ЧЛАНОВА ГРУПЕ ПОДНОСИЛАЦА ПРИЈАВЕ КОЈИ ПОДНОСЕ</w:t>
      </w:r>
    </w:p>
    <w:p w:rsidR="00BE0B7B" w:rsidRDefault="00BE0B7B" w:rsidP="00BE0B7B">
      <w:pPr>
        <w:jc w:val="center"/>
        <w:rPr>
          <w:b/>
        </w:rPr>
      </w:pPr>
      <w:r w:rsidRPr="00BE0B7B">
        <w:rPr>
          <w:rFonts w:ascii="Arial" w:hAnsi="Arial" w:cs="Arial"/>
          <w:b/>
        </w:rPr>
        <w:t>ЗАЈЕДНИЧКУ ПРИЈАВУ</w:t>
      </w:r>
    </w:p>
    <w:p w:rsidR="00BE0B7B" w:rsidRPr="00D65716" w:rsidRDefault="00BE0B7B" w:rsidP="00BE0B7B">
      <w:pPr>
        <w:jc w:val="center"/>
        <w:rPr>
          <w:b/>
        </w:rPr>
      </w:pPr>
    </w:p>
    <w:p w:rsidR="00BE0B7B" w:rsidRPr="00491DAB" w:rsidRDefault="00BE0B7B" w:rsidP="00BE0B7B">
      <w:pPr>
        <w:rPr>
          <w:sz w:val="22"/>
          <w:szCs w:val="22"/>
          <w:lang w:val="ru-RU"/>
        </w:rPr>
      </w:pPr>
    </w:p>
    <w:p w:rsidR="00BE0B7B" w:rsidRPr="0047787F" w:rsidRDefault="00BE0B7B" w:rsidP="00BE0B7B">
      <w:pPr>
        <w:jc w:val="both"/>
        <w:rPr>
          <w:rFonts w:ascii="Arial" w:hAnsi="Arial" w:cs="Arial"/>
          <w:sz w:val="22"/>
          <w:szCs w:val="22"/>
        </w:rPr>
      </w:pPr>
      <w:r w:rsidRPr="00BE0B7B">
        <w:rPr>
          <w:rFonts w:ascii="Arial" w:hAnsi="Arial" w:cs="Arial"/>
          <w:sz w:val="22"/>
          <w:szCs w:val="22"/>
          <w:lang w:val="ru-RU"/>
        </w:rPr>
        <w:t xml:space="preserve">Изјављујемо </w:t>
      </w:r>
      <w:r w:rsidRPr="00BE0B7B">
        <w:rPr>
          <w:rFonts w:ascii="Arial" w:hAnsi="Arial" w:cs="Arial"/>
          <w:sz w:val="22"/>
          <w:szCs w:val="22"/>
        </w:rPr>
        <w:t xml:space="preserve">под </w:t>
      </w:r>
      <w:r w:rsidRPr="00127767">
        <w:rPr>
          <w:rFonts w:ascii="Arial" w:hAnsi="Arial" w:cs="Arial"/>
          <w:sz w:val="22"/>
          <w:szCs w:val="22"/>
        </w:rPr>
        <w:t xml:space="preserve">пуном материјалном и кривичном одговорношћу </w:t>
      </w:r>
      <w:r w:rsidRPr="00127767">
        <w:rPr>
          <w:rFonts w:ascii="Arial" w:hAnsi="Arial" w:cs="Arial"/>
          <w:sz w:val="22"/>
          <w:szCs w:val="22"/>
          <w:lang w:val="ru-RU"/>
        </w:rPr>
        <w:t xml:space="preserve">да наступамо као група подносилаца пријавеу квалификационом поступку јавне набавке </w:t>
      </w:r>
      <w:r w:rsidR="00127767" w:rsidRPr="00127767">
        <w:rPr>
          <w:rFonts w:ascii="Arial" w:hAnsi="Arial" w:cs="Arial"/>
          <w:sz w:val="22"/>
          <w:szCs w:val="22"/>
        </w:rPr>
        <w:t>услуга штампања публикација, извештаја, материјала по КГС и других артикала</w:t>
      </w:r>
      <w:r w:rsidRPr="00127767">
        <w:rPr>
          <w:rFonts w:ascii="Arial" w:hAnsi="Arial" w:cs="Arial"/>
          <w:sz w:val="22"/>
          <w:szCs w:val="22"/>
        </w:rPr>
        <w:t xml:space="preserve">, </w:t>
      </w:r>
      <w:r w:rsidR="00F659AC" w:rsidRPr="00127767">
        <w:rPr>
          <w:rFonts w:ascii="Arial" w:hAnsi="Arial" w:cs="Arial"/>
          <w:sz w:val="22"/>
          <w:szCs w:val="22"/>
        </w:rPr>
        <w:t>број</w:t>
      </w:r>
      <w:r w:rsidR="007C1192">
        <w:rPr>
          <w:rFonts w:ascii="Arial" w:hAnsi="Arial" w:cs="Arial"/>
          <w:sz w:val="22"/>
          <w:szCs w:val="22"/>
          <w:lang w:val="en-US"/>
        </w:rPr>
        <w:t xml:space="preserve"> 35</w:t>
      </w:r>
      <w:r w:rsidR="00B54523" w:rsidRPr="00127767">
        <w:rPr>
          <w:rFonts w:ascii="Arial" w:hAnsi="Arial" w:cs="Arial"/>
          <w:sz w:val="22"/>
          <w:szCs w:val="22"/>
        </w:rPr>
        <w:t>/14/</w:t>
      </w:r>
      <w:r w:rsidR="007C1192">
        <w:rPr>
          <w:rFonts w:ascii="Arial" w:hAnsi="Arial" w:cs="Arial"/>
          <w:sz w:val="22"/>
          <w:szCs w:val="22"/>
          <w:lang w:val="en-US"/>
        </w:rPr>
        <w:t>ПР</w:t>
      </w:r>
      <w:r w:rsidR="00F659AC" w:rsidRPr="00127767">
        <w:rPr>
          <w:rFonts w:ascii="Arial" w:hAnsi="Arial" w:cs="Arial"/>
          <w:sz w:val="22"/>
          <w:szCs w:val="22"/>
        </w:rPr>
        <w:t xml:space="preserve">, </w:t>
      </w:r>
      <w:r w:rsidRPr="00127767">
        <w:rPr>
          <w:rFonts w:ascii="Arial" w:hAnsi="Arial" w:cs="Arial"/>
          <w:sz w:val="22"/>
          <w:szCs w:val="22"/>
          <w:lang w:val="ru-RU"/>
        </w:rPr>
        <w:t>Наручиоца</w:t>
      </w:r>
      <w:r w:rsidR="00D226C2" w:rsidRPr="00127767">
        <w:rPr>
          <w:rFonts w:ascii="Arial" w:hAnsi="Arial" w:cs="Arial"/>
          <w:sz w:val="22"/>
          <w:szCs w:val="22"/>
        </w:rPr>
        <w:t xml:space="preserve">- </w:t>
      </w:r>
      <w:r w:rsidRPr="00127767">
        <w:rPr>
          <w:rFonts w:ascii="Arial" w:hAnsi="Arial" w:cs="Arial"/>
          <w:sz w:val="22"/>
          <w:szCs w:val="22"/>
        </w:rPr>
        <w:t>Јавно предузеће</w:t>
      </w:r>
      <w:r>
        <w:rPr>
          <w:rFonts w:ascii="Arial" w:hAnsi="Arial" w:cs="Arial"/>
          <w:sz w:val="22"/>
          <w:szCs w:val="22"/>
        </w:rPr>
        <w:t xml:space="preserve"> „Електропривреда Србије“</w:t>
      </w:r>
      <w:r w:rsidRPr="00BE0B7B">
        <w:rPr>
          <w:rFonts w:ascii="Arial" w:hAnsi="Arial" w:cs="Arial"/>
          <w:sz w:val="22"/>
          <w:szCs w:val="22"/>
        </w:rPr>
        <w:t xml:space="preserve"> и </w:t>
      </w:r>
      <w:r w:rsidRPr="00BE0B7B">
        <w:rPr>
          <w:rFonts w:ascii="Arial" w:hAnsi="Arial" w:cs="Arial"/>
          <w:i/>
          <w:sz w:val="22"/>
          <w:szCs w:val="22"/>
          <w:u w:val="single"/>
        </w:rPr>
        <w:t>Овлашћујемо</w:t>
      </w:r>
      <w:r w:rsidRPr="00BE0B7B">
        <w:rPr>
          <w:rFonts w:ascii="Arial" w:hAnsi="Arial" w:cs="Arial"/>
          <w:sz w:val="22"/>
          <w:szCs w:val="22"/>
        </w:rPr>
        <w:t xml:space="preserve"> члана групе ____</w:t>
      </w:r>
      <w:r w:rsidR="00F659AC">
        <w:rPr>
          <w:rFonts w:ascii="Arial" w:hAnsi="Arial" w:cs="Arial"/>
          <w:sz w:val="22"/>
          <w:szCs w:val="22"/>
        </w:rPr>
        <w:t>______________</w:t>
      </w:r>
    </w:p>
    <w:p w:rsidR="00BE0B7B" w:rsidRPr="00BE0B7B" w:rsidRDefault="00BE0B7B" w:rsidP="00BE0B7B">
      <w:pPr>
        <w:rPr>
          <w:rFonts w:ascii="Arial" w:hAnsi="Arial" w:cs="Arial"/>
          <w:sz w:val="22"/>
          <w:szCs w:val="22"/>
        </w:rPr>
      </w:pPr>
      <w:r w:rsidRPr="00BE0B7B">
        <w:rPr>
          <w:rFonts w:ascii="Arial" w:hAnsi="Arial" w:cs="Arial"/>
          <w:sz w:val="22"/>
          <w:szCs w:val="22"/>
        </w:rPr>
        <w:t>__________________________________________________</w:t>
      </w:r>
      <w:r w:rsidR="0047787F">
        <w:rPr>
          <w:rFonts w:ascii="Arial" w:hAnsi="Arial" w:cs="Arial"/>
          <w:sz w:val="22"/>
          <w:szCs w:val="22"/>
        </w:rPr>
        <w:t>________________________</w:t>
      </w:r>
    </w:p>
    <w:p w:rsidR="00BE0B7B" w:rsidRPr="00BE0B7B" w:rsidRDefault="00BE0B7B" w:rsidP="00BE0B7B">
      <w:pPr>
        <w:jc w:val="center"/>
        <w:rPr>
          <w:rFonts w:ascii="Arial" w:hAnsi="Arial" w:cs="Arial"/>
          <w:sz w:val="22"/>
          <w:szCs w:val="22"/>
        </w:rPr>
      </w:pPr>
      <w:r w:rsidRPr="00BE0B7B">
        <w:rPr>
          <w:rFonts w:ascii="Arial" w:hAnsi="Arial" w:cs="Arial"/>
          <w:sz w:val="22"/>
          <w:szCs w:val="22"/>
        </w:rPr>
        <w:t>(</w:t>
      </w:r>
      <w:r w:rsidRPr="0047787F">
        <w:rPr>
          <w:rFonts w:ascii="Arial" w:hAnsi="Arial" w:cs="Arial"/>
          <w:i/>
          <w:sz w:val="22"/>
          <w:szCs w:val="22"/>
        </w:rPr>
        <w:t>уписати назив и седиште</w:t>
      </w:r>
      <w:r w:rsidRPr="00BE0B7B">
        <w:rPr>
          <w:rFonts w:ascii="Arial" w:hAnsi="Arial" w:cs="Arial"/>
          <w:sz w:val="22"/>
          <w:szCs w:val="22"/>
        </w:rPr>
        <w:t>)</w:t>
      </w:r>
    </w:p>
    <w:p w:rsidR="00BE0B7B" w:rsidRPr="00BE0B7B" w:rsidRDefault="00BE0B7B" w:rsidP="00BE0B7B">
      <w:pPr>
        <w:jc w:val="both"/>
        <w:rPr>
          <w:rFonts w:ascii="Arial" w:hAnsi="Arial" w:cs="Arial"/>
          <w:sz w:val="22"/>
          <w:szCs w:val="22"/>
        </w:rPr>
      </w:pPr>
      <w:r w:rsidRPr="00BE0B7B">
        <w:rPr>
          <w:rFonts w:ascii="Arial" w:hAnsi="Arial" w:cs="Arial"/>
          <w:sz w:val="22"/>
          <w:szCs w:val="22"/>
        </w:rPr>
        <w:t xml:space="preserve">да у име и за рачун осталих чланова групе иступа пред </w:t>
      </w:r>
      <w:r w:rsidRPr="00133B3F">
        <w:rPr>
          <w:rFonts w:ascii="Arial" w:hAnsi="Arial" w:cs="Arial"/>
          <w:sz w:val="22"/>
          <w:szCs w:val="22"/>
        </w:rPr>
        <w:t>Наручи</w:t>
      </w:r>
      <w:r w:rsidRPr="00BE0B7B">
        <w:rPr>
          <w:rFonts w:ascii="Arial" w:hAnsi="Arial" w:cs="Arial"/>
          <w:sz w:val="22"/>
          <w:szCs w:val="22"/>
        </w:rPr>
        <w:t xml:space="preserve">оцем као Носилац пријаве. </w:t>
      </w:r>
    </w:p>
    <w:p w:rsidR="00BE0B7B" w:rsidRPr="00BE0B7B" w:rsidRDefault="00BE0B7B" w:rsidP="00BE0B7B">
      <w:pPr>
        <w:jc w:val="both"/>
        <w:rPr>
          <w:rFonts w:ascii="Arial" w:hAnsi="Arial" w:cs="Arial"/>
          <w:sz w:val="22"/>
          <w:szCs w:val="22"/>
        </w:rPr>
      </w:pPr>
    </w:p>
    <w:p w:rsidR="00BE0B7B" w:rsidRPr="00BE0B7B" w:rsidRDefault="00BE0B7B" w:rsidP="00BE0B7B">
      <w:pPr>
        <w:jc w:val="both"/>
        <w:rPr>
          <w:rFonts w:ascii="Arial" w:hAnsi="Arial" w:cs="Arial"/>
          <w:sz w:val="22"/>
          <w:szCs w:val="22"/>
          <w:lang w:val="ru-RU"/>
        </w:rPr>
      </w:pPr>
      <w:r w:rsidRPr="00BE0B7B">
        <w:rPr>
          <w:rFonts w:ascii="Arial" w:hAnsi="Arial" w:cs="Arial"/>
          <w:sz w:val="22"/>
          <w:szCs w:val="22"/>
          <w:lang w:val="ru-RU"/>
        </w:rPr>
        <w:t>Овом изјавом се обавезујемо и да ћемо у другој фази квалификационо</w:t>
      </w:r>
      <w:r w:rsidR="007C1192">
        <w:rPr>
          <w:rFonts w:ascii="Arial" w:hAnsi="Arial" w:cs="Arial"/>
          <w:sz w:val="22"/>
          <w:szCs w:val="22"/>
          <w:lang w:val="ru-RU"/>
        </w:rPr>
        <w:t>г</w:t>
      </w:r>
      <w:r w:rsidRPr="00BE0B7B">
        <w:rPr>
          <w:rFonts w:ascii="Arial" w:hAnsi="Arial" w:cs="Arial"/>
          <w:sz w:val="22"/>
          <w:szCs w:val="22"/>
          <w:lang w:val="ru-RU"/>
        </w:rPr>
        <w:t xml:space="preserve"> поступка, ако нашој групи буде призната квалификација, </w:t>
      </w:r>
      <w:r w:rsidR="0047787F">
        <w:rPr>
          <w:rFonts w:ascii="Arial" w:hAnsi="Arial" w:cs="Arial"/>
          <w:sz w:val="22"/>
          <w:szCs w:val="22"/>
          <w:lang w:val="ru-RU"/>
        </w:rPr>
        <w:t xml:space="preserve">у понуди </w:t>
      </w:r>
      <w:r w:rsidRPr="00BE0B7B">
        <w:rPr>
          <w:rFonts w:ascii="Arial" w:hAnsi="Arial" w:cs="Arial"/>
          <w:sz w:val="22"/>
          <w:szCs w:val="22"/>
          <w:lang w:val="ru-RU"/>
        </w:rPr>
        <w:t>доставити Споразум о заједничком извршењу набавке у складу са чланом 81. Закона о јавним набавкама.</w:t>
      </w:r>
    </w:p>
    <w:p w:rsidR="00BE0B7B" w:rsidRPr="00BE0B7B" w:rsidRDefault="00BE0B7B" w:rsidP="00BE0B7B">
      <w:pPr>
        <w:jc w:val="both"/>
        <w:rPr>
          <w:rFonts w:ascii="Arial" w:hAnsi="Arial" w:cs="Arial"/>
          <w:sz w:val="22"/>
          <w:szCs w:val="22"/>
        </w:rPr>
      </w:pPr>
    </w:p>
    <w:p w:rsidR="00BE0B7B" w:rsidRPr="00F32F35" w:rsidRDefault="00BE0B7B" w:rsidP="00BE0B7B">
      <w:pPr>
        <w:jc w:val="both"/>
        <w:rPr>
          <w:sz w:val="22"/>
          <w:szCs w:val="22"/>
          <w:highlight w:val="green"/>
        </w:rPr>
      </w:pPr>
    </w:p>
    <w:tbl>
      <w:tblPr>
        <w:tblW w:w="0" w:type="auto"/>
        <w:tblInd w:w="-81" w:type="dxa"/>
        <w:tblLayout w:type="fixed"/>
        <w:tblLook w:val="0000" w:firstRow="0" w:lastRow="0" w:firstColumn="0" w:lastColumn="0" w:noHBand="0" w:noVBand="0"/>
      </w:tblPr>
      <w:tblGrid>
        <w:gridCol w:w="354"/>
        <w:gridCol w:w="3874"/>
        <w:gridCol w:w="3957"/>
        <w:gridCol w:w="1298"/>
      </w:tblGrid>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F659AC" w:rsidP="001C7BFD">
            <w:pPr>
              <w:snapToGrid w:val="0"/>
              <w:jc w:val="center"/>
              <w:rPr>
                <w:rFonts w:ascii="Arial" w:hAnsi="Arial" w:cs="Arial"/>
                <w:sz w:val="18"/>
                <w:szCs w:val="18"/>
              </w:rPr>
            </w:pPr>
            <w:r>
              <w:rPr>
                <w:rFonts w:ascii="Arial" w:hAnsi="Arial" w:cs="Arial"/>
                <w:sz w:val="18"/>
                <w:szCs w:val="18"/>
              </w:rPr>
              <w:t>Н</w:t>
            </w:r>
            <w:r w:rsidR="00BE0B7B" w:rsidRPr="00A946F1">
              <w:rPr>
                <w:rFonts w:ascii="Arial" w:hAnsi="Arial" w:cs="Arial"/>
                <w:sz w:val="18"/>
                <w:szCs w:val="18"/>
              </w:rPr>
              <w:t xml:space="preserve">азив и седиште са адресом </w:t>
            </w:r>
          </w:p>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члана групе</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 xml:space="preserve">Потпис одговорног лица и </w:t>
            </w:r>
          </w:p>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 xml:space="preserve">печат члана групе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печат</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946F1">
              <w:rPr>
                <w:rFonts w:ascii="Arial" w:hAnsi="Arial" w:cs="Arial"/>
                <w:sz w:val="18"/>
                <w:szCs w:val="18"/>
              </w:rPr>
              <w:t>овлашћени члан:_______________________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пиб:___________________________</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p>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center"/>
              <w:rPr>
                <w:rFonts w:ascii="Arial" w:hAnsi="Arial" w:cs="Arial"/>
                <w:sz w:val="18"/>
                <w:szCs w:val="18"/>
              </w:rPr>
            </w:pPr>
            <w:r w:rsidRPr="00A946F1">
              <w:rPr>
                <w:rFonts w:ascii="Arial" w:hAnsi="Arial" w:cs="Arial"/>
                <w:sz w:val="18"/>
                <w:szCs w:val="18"/>
              </w:rPr>
              <w:t>м.п</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946F1">
              <w:rPr>
                <w:rFonts w:ascii="Arial" w:hAnsi="Arial" w:cs="Arial"/>
                <w:sz w:val="18"/>
                <w:szCs w:val="18"/>
              </w:rPr>
              <w:t>члан:_______________________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 xml:space="preserve">пиб: ___________________________ </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center"/>
              <w:rPr>
                <w:rFonts w:ascii="Arial" w:hAnsi="Arial" w:cs="Arial"/>
                <w:sz w:val="18"/>
                <w:szCs w:val="18"/>
              </w:rPr>
            </w:pPr>
            <w:r w:rsidRPr="00A946F1">
              <w:rPr>
                <w:rFonts w:ascii="Arial" w:hAnsi="Arial" w:cs="Arial"/>
                <w:sz w:val="18"/>
                <w:szCs w:val="18"/>
              </w:rPr>
              <w:t>м.п</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946F1">
              <w:rPr>
                <w:rFonts w:ascii="Arial" w:hAnsi="Arial" w:cs="Arial"/>
                <w:sz w:val="18"/>
                <w:szCs w:val="18"/>
              </w:rPr>
              <w:t>члан:_______________________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пиб:___________________________</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center"/>
              <w:rPr>
                <w:rFonts w:ascii="Arial" w:hAnsi="Arial" w:cs="Arial"/>
                <w:sz w:val="18"/>
                <w:szCs w:val="18"/>
              </w:rPr>
            </w:pPr>
            <w:r w:rsidRPr="00A946F1">
              <w:rPr>
                <w:rFonts w:ascii="Arial" w:hAnsi="Arial" w:cs="Arial"/>
                <w:sz w:val="18"/>
                <w:szCs w:val="18"/>
              </w:rPr>
              <w:t>м.п</w:t>
            </w:r>
          </w:p>
          <w:p w:rsidR="00BE0B7B" w:rsidRPr="00A946F1" w:rsidRDefault="00BE0B7B" w:rsidP="001C7BFD">
            <w:pPr>
              <w:jc w:val="both"/>
              <w:rPr>
                <w:rFonts w:ascii="Arial" w:hAnsi="Arial" w:cs="Arial"/>
                <w:sz w:val="18"/>
                <w:szCs w:val="18"/>
              </w:rPr>
            </w:pP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946F1">
              <w:rPr>
                <w:rFonts w:ascii="Arial" w:hAnsi="Arial" w:cs="Arial"/>
                <w:sz w:val="18"/>
                <w:szCs w:val="18"/>
              </w:rPr>
              <w:t>члан:_______________________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snapToGrid w:val="0"/>
              <w:jc w:val="both"/>
              <w:rPr>
                <w:rFonts w:ascii="Arial" w:hAnsi="Arial" w:cs="Arial"/>
                <w:sz w:val="18"/>
                <w:szCs w:val="18"/>
              </w:rPr>
            </w:pPr>
            <w:r w:rsidRPr="00A946F1">
              <w:rPr>
                <w:rFonts w:ascii="Arial" w:hAnsi="Arial" w:cs="Arial"/>
                <w:sz w:val="18"/>
                <w:szCs w:val="18"/>
              </w:rPr>
              <w:t>пиб:___________________________</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snapToGrid w:val="0"/>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snapToGrid w:val="0"/>
              <w:jc w:val="both"/>
              <w:rPr>
                <w:rFonts w:ascii="Arial" w:hAnsi="Arial" w:cs="Arial"/>
                <w:sz w:val="18"/>
                <w:szCs w:val="18"/>
              </w:rPr>
            </w:pPr>
          </w:p>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м.п</w:t>
            </w:r>
          </w:p>
        </w:tc>
      </w:tr>
    </w:tbl>
    <w:p w:rsidR="00BE0B7B" w:rsidRPr="00491DAB" w:rsidRDefault="00BE0B7B" w:rsidP="00BE0B7B">
      <w:pPr>
        <w:rPr>
          <w:sz w:val="22"/>
          <w:szCs w:val="22"/>
        </w:rPr>
      </w:pPr>
    </w:p>
    <w:p w:rsidR="00A946F1" w:rsidRDefault="009E0F3D" w:rsidP="00A946F1">
      <w:pPr>
        <w:jc w:val="both"/>
        <w:rPr>
          <w:rFonts w:ascii="Arial" w:hAnsi="Arial" w:cs="Arial"/>
          <w:sz w:val="22"/>
          <w:szCs w:val="22"/>
          <w:lang w:val="ru-RU"/>
        </w:rPr>
      </w:pPr>
      <w:r w:rsidRPr="009E0F3D">
        <w:rPr>
          <w:rFonts w:ascii="Arial" w:hAnsi="Arial" w:cs="Arial"/>
          <w:sz w:val="22"/>
          <w:szCs w:val="22"/>
          <w:lang w:val="ru-RU"/>
        </w:rPr>
        <w:t>Место и датум:</w:t>
      </w:r>
    </w:p>
    <w:p w:rsidR="009E0F3D" w:rsidRPr="009E0F3D" w:rsidRDefault="009E0F3D" w:rsidP="00A946F1">
      <w:pPr>
        <w:jc w:val="both"/>
        <w:rPr>
          <w:rFonts w:ascii="Arial" w:hAnsi="Arial" w:cs="Arial"/>
          <w:sz w:val="22"/>
          <w:szCs w:val="22"/>
          <w:lang w:val="ru-RU"/>
        </w:rPr>
      </w:pPr>
    </w:p>
    <w:p w:rsidR="009E0F3D" w:rsidRPr="009E0F3D" w:rsidRDefault="009E0F3D" w:rsidP="00A946F1">
      <w:pPr>
        <w:jc w:val="both"/>
        <w:rPr>
          <w:rFonts w:ascii="Arial" w:hAnsi="Arial" w:cs="Arial"/>
          <w:sz w:val="22"/>
          <w:szCs w:val="22"/>
          <w:lang w:val="ru-RU"/>
        </w:rPr>
      </w:pPr>
      <w:r w:rsidRPr="009E0F3D">
        <w:rPr>
          <w:rFonts w:ascii="Arial" w:hAnsi="Arial" w:cs="Arial"/>
          <w:sz w:val="22"/>
          <w:szCs w:val="22"/>
          <w:lang w:val="ru-RU"/>
        </w:rPr>
        <w:t>_________________</w:t>
      </w:r>
    </w:p>
    <w:p w:rsidR="00A946F1" w:rsidRDefault="00A946F1" w:rsidP="00A946F1">
      <w:pPr>
        <w:jc w:val="both"/>
        <w:rPr>
          <w:rFonts w:ascii="Arial" w:hAnsi="Arial" w:cs="Arial"/>
          <w:i/>
          <w:sz w:val="22"/>
          <w:szCs w:val="22"/>
          <w:lang w:val="ru-RU"/>
        </w:rPr>
      </w:pPr>
    </w:p>
    <w:p w:rsidR="009E0F3D" w:rsidRDefault="009E0F3D" w:rsidP="00A946F1">
      <w:pPr>
        <w:jc w:val="both"/>
        <w:rPr>
          <w:rFonts w:ascii="Arial" w:hAnsi="Arial" w:cs="Arial"/>
          <w:i/>
          <w:sz w:val="22"/>
          <w:szCs w:val="22"/>
          <w:lang w:val="ru-RU"/>
        </w:rPr>
      </w:pPr>
    </w:p>
    <w:p w:rsidR="00B60107" w:rsidRDefault="00BE0B7B" w:rsidP="00A946F1">
      <w:pPr>
        <w:jc w:val="both"/>
        <w:rPr>
          <w:rFonts w:ascii="Arial" w:hAnsi="Arial" w:cs="Arial"/>
          <w:i/>
          <w:sz w:val="22"/>
          <w:szCs w:val="22"/>
          <w:lang w:val="ru-RU"/>
        </w:rPr>
      </w:pPr>
      <w:r w:rsidRPr="00B60107">
        <w:rPr>
          <w:rFonts w:ascii="Arial" w:hAnsi="Arial" w:cs="Arial"/>
          <w:b/>
          <w:i/>
          <w:sz w:val="22"/>
          <w:szCs w:val="22"/>
          <w:lang w:val="ru-RU"/>
        </w:rPr>
        <w:t>Напомене:</w:t>
      </w:r>
    </w:p>
    <w:p w:rsidR="002378D5" w:rsidRDefault="00BE0B7B" w:rsidP="00A946F1">
      <w:pPr>
        <w:jc w:val="both"/>
        <w:rPr>
          <w:rFonts w:ascii="Arial" w:hAnsi="Arial" w:cs="Arial"/>
          <w:i/>
          <w:sz w:val="22"/>
          <w:szCs w:val="22"/>
          <w:lang w:val="ru-RU"/>
        </w:rPr>
      </w:pPr>
      <w:r w:rsidRPr="0047787F">
        <w:rPr>
          <w:rFonts w:ascii="Arial" w:hAnsi="Arial" w:cs="Arial"/>
          <w:i/>
          <w:sz w:val="22"/>
          <w:szCs w:val="22"/>
          <w:lang w:val="ru-RU"/>
        </w:rPr>
        <w:t xml:space="preserve">Образац попуњавају, оверавају и потписују </w:t>
      </w:r>
      <w:r w:rsidR="002378D5">
        <w:rPr>
          <w:rFonts w:ascii="Arial" w:hAnsi="Arial" w:cs="Arial"/>
          <w:i/>
          <w:sz w:val="22"/>
          <w:szCs w:val="22"/>
          <w:lang w:val="ru-RU"/>
        </w:rPr>
        <w:t xml:space="preserve">члан групе – </w:t>
      </w:r>
      <w:r w:rsidR="00F659AC">
        <w:rPr>
          <w:rFonts w:ascii="Arial" w:hAnsi="Arial" w:cs="Arial"/>
          <w:i/>
          <w:sz w:val="22"/>
          <w:szCs w:val="22"/>
          <w:lang w:val="ru-RU"/>
        </w:rPr>
        <w:t>Носилац</w:t>
      </w:r>
      <w:r w:rsidR="002378D5">
        <w:rPr>
          <w:rFonts w:ascii="Arial" w:hAnsi="Arial" w:cs="Arial"/>
          <w:i/>
          <w:sz w:val="22"/>
          <w:szCs w:val="22"/>
          <w:lang w:val="ru-RU"/>
        </w:rPr>
        <w:t xml:space="preserve"> пријаве</w:t>
      </w:r>
      <w:r w:rsidR="00F659AC">
        <w:rPr>
          <w:rFonts w:ascii="Arial" w:hAnsi="Arial" w:cs="Arial"/>
          <w:i/>
          <w:sz w:val="22"/>
          <w:szCs w:val="22"/>
          <w:lang w:val="ru-RU"/>
        </w:rPr>
        <w:t xml:space="preserve"> и сви</w:t>
      </w:r>
      <w:r w:rsidR="003E1566">
        <w:rPr>
          <w:rFonts w:ascii="Arial" w:hAnsi="Arial" w:cs="Arial"/>
          <w:i/>
          <w:sz w:val="22"/>
          <w:szCs w:val="22"/>
          <w:lang w:val="ru-RU"/>
        </w:rPr>
        <w:t xml:space="preserve"> </w:t>
      </w:r>
      <w:r w:rsidR="002378D5">
        <w:rPr>
          <w:rFonts w:ascii="Arial" w:hAnsi="Arial" w:cs="Arial"/>
          <w:i/>
          <w:sz w:val="22"/>
          <w:szCs w:val="22"/>
          <w:lang w:val="ru-RU"/>
        </w:rPr>
        <w:t xml:space="preserve">остали </w:t>
      </w:r>
      <w:r w:rsidRPr="0047787F">
        <w:rPr>
          <w:rFonts w:ascii="Arial" w:hAnsi="Arial" w:cs="Arial"/>
          <w:i/>
          <w:sz w:val="22"/>
          <w:szCs w:val="22"/>
          <w:lang w:val="ru-RU"/>
        </w:rPr>
        <w:t xml:space="preserve">чланови групе подносилаца пријаве. </w:t>
      </w:r>
    </w:p>
    <w:p w:rsidR="00BE0B7B" w:rsidRDefault="00BE0B7B" w:rsidP="00127767">
      <w:pPr>
        <w:jc w:val="both"/>
        <w:rPr>
          <w:rFonts w:ascii="Arial" w:hAnsi="Arial"/>
          <w:b/>
          <w:i/>
        </w:rPr>
      </w:pPr>
      <w:r w:rsidRPr="0047787F">
        <w:rPr>
          <w:rFonts w:ascii="Arial" w:hAnsi="Arial" w:cs="Arial"/>
          <w:i/>
          <w:sz w:val="22"/>
          <w:szCs w:val="22"/>
          <w:lang w:val="ru-RU"/>
        </w:rPr>
        <w:t>П</w:t>
      </w:r>
      <w:r w:rsidR="003E1566">
        <w:rPr>
          <w:rFonts w:ascii="Arial" w:hAnsi="Arial" w:cs="Arial"/>
          <w:i/>
          <w:sz w:val="22"/>
          <w:szCs w:val="22"/>
          <w:lang w:val="ru-RU"/>
        </w:rPr>
        <w:t xml:space="preserve">односилац пријаве који наступа </w:t>
      </w:r>
      <w:r w:rsidRPr="0047787F">
        <w:rPr>
          <w:rFonts w:ascii="Arial" w:hAnsi="Arial" w:cs="Arial"/>
          <w:i/>
          <w:sz w:val="22"/>
          <w:szCs w:val="22"/>
          <w:lang w:val="ru-RU"/>
        </w:rPr>
        <w:t>самостално или са подизођачем, нема обавез</w:t>
      </w:r>
      <w:r w:rsidR="002378D5">
        <w:rPr>
          <w:rFonts w:ascii="Arial" w:hAnsi="Arial" w:cs="Arial"/>
          <w:i/>
          <w:sz w:val="22"/>
          <w:szCs w:val="22"/>
          <w:lang w:val="ru-RU"/>
        </w:rPr>
        <w:t>у попуњавања и достављања овог о</w:t>
      </w:r>
      <w:r w:rsidRPr="0047787F">
        <w:rPr>
          <w:rFonts w:ascii="Arial" w:hAnsi="Arial" w:cs="Arial"/>
          <w:i/>
          <w:sz w:val="22"/>
          <w:szCs w:val="22"/>
          <w:lang w:val="ru-RU"/>
        </w:rPr>
        <w:t>брасца.</w:t>
      </w:r>
    </w:p>
    <w:p w:rsidR="00A946F1" w:rsidRDefault="00A946F1">
      <w:pPr>
        <w:suppressAutoHyphens w:val="0"/>
        <w:rPr>
          <w:rFonts w:ascii="Arial" w:hAnsi="Arial"/>
          <w:b/>
          <w:i/>
        </w:rPr>
      </w:pPr>
      <w:r>
        <w:rPr>
          <w:rFonts w:ascii="Arial" w:hAnsi="Arial"/>
          <w:b/>
          <w:i/>
        </w:rPr>
        <w:br w:type="page"/>
      </w:r>
    </w:p>
    <w:p w:rsidR="00BE0B7B" w:rsidRPr="009467EE" w:rsidRDefault="00BE0B7B" w:rsidP="00BE0B7B">
      <w:pPr>
        <w:pStyle w:val="BodyText"/>
        <w:jc w:val="right"/>
        <w:rPr>
          <w:rFonts w:ascii="Arial" w:hAnsi="Arial"/>
          <w:b/>
          <w:i/>
        </w:rPr>
      </w:pPr>
      <w:r w:rsidRPr="009467EE">
        <w:rPr>
          <w:rFonts w:ascii="Arial" w:hAnsi="Arial"/>
          <w:b/>
          <w:i/>
        </w:rPr>
        <w:lastRenderedPageBreak/>
        <w:t xml:space="preserve">ОБРАЗАЦ </w:t>
      </w:r>
      <w:r w:rsidR="006D484D">
        <w:rPr>
          <w:rFonts w:ascii="Arial" w:hAnsi="Arial" w:cs="Arial"/>
          <w:b/>
          <w:i/>
          <w:szCs w:val="24"/>
        </w:rPr>
        <w:t>4</w:t>
      </w:r>
      <w:r w:rsidRPr="009467EE">
        <w:rPr>
          <w:rFonts w:ascii="Arial" w:hAnsi="Arial"/>
          <w:b/>
          <w:i/>
        </w:rPr>
        <w:t xml:space="preserve">. </w:t>
      </w:r>
    </w:p>
    <w:p w:rsidR="00BE0B7B" w:rsidRPr="00071074" w:rsidRDefault="00BE0B7B" w:rsidP="00BE0B7B">
      <w:pPr>
        <w:pStyle w:val="BodyText"/>
        <w:rPr>
          <w:rFonts w:ascii="Arial" w:hAnsi="Arial"/>
        </w:rPr>
      </w:pPr>
    </w:p>
    <w:p w:rsidR="00BE0B7B" w:rsidRPr="00071074" w:rsidRDefault="00BE0B7B" w:rsidP="00BE0B7B">
      <w:pPr>
        <w:pStyle w:val="BodyText"/>
        <w:rPr>
          <w:rFonts w:ascii="Arial" w:hAnsi="Arial"/>
        </w:rPr>
      </w:pPr>
    </w:p>
    <w:p w:rsidR="00BE0B7B" w:rsidRPr="00071074" w:rsidRDefault="00BE0B7B" w:rsidP="00BE0B7B">
      <w:pPr>
        <w:pStyle w:val="BodyText"/>
        <w:ind w:left="142"/>
        <w:jc w:val="center"/>
        <w:rPr>
          <w:rFonts w:ascii="Arial" w:hAnsi="Arial"/>
          <w:b/>
        </w:rPr>
      </w:pPr>
      <w:r w:rsidRPr="00071074">
        <w:rPr>
          <w:rFonts w:ascii="Arial" w:hAnsi="Arial"/>
          <w:b/>
        </w:rPr>
        <w:t>ПОДАЦИ О ПОДИЗВОЂАЧУ</w:t>
      </w: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tbl>
      <w:tblPr>
        <w:tblW w:w="0" w:type="auto"/>
        <w:tblLook w:val="04A0" w:firstRow="1" w:lastRow="0" w:firstColumn="1" w:lastColumn="0" w:noHBand="0" w:noVBand="1"/>
      </w:tblPr>
      <w:tblGrid>
        <w:gridCol w:w="3130"/>
        <w:gridCol w:w="595"/>
        <w:gridCol w:w="5565"/>
      </w:tblGrid>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Назив:</w:t>
            </w:r>
          </w:p>
        </w:tc>
        <w:tc>
          <w:tcPr>
            <w:tcW w:w="595" w:type="dxa"/>
            <w:vAlign w:val="center"/>
          </w:tcPr>
          <w:p w:rsidR="00BE0B7B" w:rsidRPr="00071074" w:rsidRDefault="00BE0B7B" w:rsidP="001C7BFD">
            <w:pPr>
              <w:rPr>
                <w:rFonts w:ascii="Arial" w:hAnsi="Arial"/>
              </w:rPr>
            </w:pPr>
          </w:p>
        </w:tc>
        <w:tc>
          <w:tcPr>
            <w:tcW w:w="5565" w:type="dxa"/>
            <w:tcBorders>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Адреса: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Лице за контакт:</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Е-пошта: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Телефон:</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Телефакс:</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Порески број (ПИБ):</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Матични број:</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Шифра делатности:</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Број рачуна и назив банке: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cs="Arial"/>
                <w:szCs w:val="24"/>
              </w:rPr>
              <w:t>Одговорно лице: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bl>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tbl>
      <w:tblPr>
        <w:tblW w:w="0" w:type="auto"/>
        <w:jc w:val="center"/>
        <w:tblLook w:val="01E0" w:firstRow="1" w:lastRow="1" w:firstColumn="1" w:lastColumn="1" w:noHBand="0" w:noVBand="0"/>
      </w:tblPr>
      <w:tblGrid>
        <w:gridCol w:w="3596"/>
        <w:gridCol w:w="1958"/>
        <w:gridCol w:w="3736"/>
      </w:tblGrid>
      <w:tr w:rsidR="00BE0B7B" w:rsidRPr="00071074" w:rsidTr="001C7BFD">
        <w:trPr>
          <w:jc w:val="center"/>
        </w:trPr>
        <w:tc>
          <w:tcPr>
            <w:tcW w:w="3652" w:type="dxa"/>
          </w:tcPr>
          <w:p w:rsidR="00BE0B7B" w:rsidRPr="00071074" w:rsidRDefault="00BE0B7B" w:rsidP="001C7BFD">
            <w:pPr>
              <w:jc w:val="center"/>
              <w:rPr>
                <w:rFonts w:ascii="Arial" w:hAnsi="Arial"/>
              </w:rPr>
            </w:pPr>
            <w:r>
              <w:rPr>
                <w:rFonts w:ascii="Arial" w:hAnsi="Arial"/>
              </w:rPr>
              <w:t>Д</w:t>
            </w:r>
            <w:r w:rsidRPr="00071074">
              <w:rPr>
                <w:rFonts w:ascii="Arial" w:hAnsi="Arial"/>
              </w:rPr>
              <w:t>атум:</w:t>
            </w:r>
          </w:p>
        </w:tc>
        <w:tc>
          <w:tcPr>
            <w:tcW w:w="1985" w:type="dxa"/>
          </w:tcPr>
          <w:p w:rsidR="00BE0B7B" w:rsidRPr="00071074" w:rsidRDefault="00BE0B7B" w:rsidP="001C7BFD">
            <w:pPr>
              <w:jc w:val="center"/>
              <w:rPr>
                <w:rFonts w:ascii="Arial" w:hAnsi="Arial"/>
              </w:rPr>
            </w:pPr>
            <w:r w:rsidRPr="00071074">
              <w:rPr>
                <w:rFonts w:ascii="Arial" w:hAnsi="Arial"/>
              </w:rPr>
              <w:t>М.П.</w:t>
            </w:r>
          </w:p>
        </w:tc>
        <w:tc>
          <w:tcPr>
            <w:tcW w:w="3782" w:type="dxa"/>
          </w:tcPr>
          <w:p w:rsidR="00BE0B7B" w:rsidRPr="00071074" w:rsidRDefault="00BE0B7B" w:rsidP="001C7BFD">
            <w:pPr>
              <w:jc w:val="center"/>
              <w:rPr>
                <w:rFonts w:ascii="Arial" w:hAnsi="Arial"/>
              </w:rPr>
            </w:pPr>
            <w:r>
              <w:rPr>
                <w:rFonts w:ascii="Arial" w:hAnsi="Arial"/>
              </w:rPr>
              <w:t>Подносилац пријаве</w:t>
            </w:r>
            <w:r w:rsidRPr="00071074">
              <w:rPr>
                <w:rFonts w:ascii="Arial" w:hAnsi="Arial"/>
              </w:rPr>
              <w:t>:</w:t>
            </w:r>
          </w:p>
        </w:tc>
      </w:tr>
      <w:tr w:rsidR="00BE0B7B" w:rsidRPr="00071074" w:rsidTr="001C7BFD">
        <w:trPr>
          <w:jc w:val="center"/>
        </w:trPr>
        <w:tc>
          <w:tcPr>
            <w:tcW w:w="3652" w:type="dxa"/>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vAlign w:val="center"/>
          </w:tcPr>
          <w:p w:rsidR="00BE0B7B" w:rsidRPr="00071074" w:rsidRDefault="00BE0B7B" w:rsidP="001C7BFD">
            <w:pPr>
              <w:jc w:val="both"/>
              <w:rPr>
                <w:rFonts w:ascii="Arial" w:hAnsi="Arial"/>
              </w:rPr>
            </w:pPr>
          </w:p>
        </w:tc>
      </w:tr>
      <w:tr w:rsidR="00BE0B7B" w:rsidRPr="00071074" w:rsidTr="001C7BFD">
        <w:trPr>
          <w:jc w:val="center"/>
        </w:trPr>
        <w:tc>
          <w:tcPr>
            <w:tcW w:w="3652" w:type="dxa"/>
            <w:tcBorders>
              <w:bottom w:val="single" w:sz="4" w:space="0" w:color="auto"/>
            </w:tcBorders>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tcBorders>
              <w:bottom w:val="single" w:sz="4" w:space="0" w:color="auto"/>
            </w:tcBorders>
            <w:vAlign w:val="center"/>
          </w:tcPr>
          <w:p w:rsidR="00BE0B7B" w:rsidRPr="00071074" w:rsidRDefault="00BE0B7B" w:rsidP="001C7BFD">
            <w:pPr>
              <w:jc w:val="both"/>
              <w:rPr>
                <w:rFonts w:ascii="Arial" w:hAnsi="Arial"/>
              </w:rPr>
            </w:pPr>
          </w:p>
        </w:tc>
      </w:tr>
    </w:tbl>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Default="00BE0B7B" w:rsidP="00BE0B7B">
      <w:pPr>
        <w:jc w:val="both"/>
        <w:rPr>
          <w:rFonts w:ascii="Arial" w:hAnsi="Arial" w:cs="Arial"/>
          <w:bCs/>
          <w:i/>
          <w:iCs/>
          <w:sz w:val="22"/>
          <w:szCs w:val="22"/>
          <w:lang w:eastAsia="en-US" w:bidi="en-US"/>
        </w:rPr>
      </w:pPr>
    </w:p>
    <w:p w:rsidR="00BE0B7B" w:rsidRDefault="00BE0B7B" w:rsidP="00BE0B7B">
      <w:pPr>
        <w:jc w:val="both"/>
        <w:rPr>
          <w:rFonts w:ascii="Arial" w:hAnsi="Arial" w:cs="Arial"/>
          <w:bCs/>
          <w:i/>
          <w:iCs/>
          <w:sz w:val="22"/>
          <w:szCs w:val="22"/>
          <w:lang w:eastAsia="en-US" w:bidi="en-US"/>
        </w:rPr>
      </w:pPr>
    </w:p>
    <w:p w:rsidR="00BE0B7B" w:rsidRPr="00BE0B7B" w:rsidRDefault="00BE0B7B" w:rsidP="00BE0B7B">
      <w:pPr>
        <w:jc w:val="both"/>
        <w:rPr>
          <w:rFonts w:ascii="Arial" w:hAnsi="Arial" w:cs="Arial"/>
          <w:bCs/>
          <w:i/>
          <w:iCs/>
          <w:sz w:val="22"/>
          <w:szCs w:val="22"/>
          <w:lang w:eastAsia="en-US" w:bidi="en-US"/>
        </w:rPr>
      </w:pPr>
      <w:r w:rsidRPr="00BE0B7B">
        <w:rPr>
          <w:rFonts w:ascii="Arial" w:hAnsi="Arial" w:cs="Arial"/>
          <w:bCs/>
          <w:i/>
          <w:iCs/>
          <w:sz w:val="22"/>
          <w:szCs w:val="22"/>
          <w:lang w:eastAsia="en-US" w:bidi="en-US"/>
        </w:rPr>
        <w:t xml:space="preserve">НАПОМЕНА: </w:t>
      </w:r>
    </w:p>
    <w:p w:rsidR="00BE0B7B" w:rsidRPr="00BE0B7B" w:rsidRDefault="00BE0B7B" w:rsidP="00BE0B7B">
      <w:pPr>
        <w:jc w:val="both"/>
        <w:rPr>
          <w:rFonts w:ascii="Arial" w:hAnsi="Arial" w:cs="Arial"/>
          <w:i/>
          <w:sz w:val="22"/>
          <w:szCs w:val="22"/>
          <w:lang w:val="ru-RU"/>
        </w:rPr>
      </w:pPr>
      <w:r w:rsidRPr="00BE0B7B">
        <w:rPr>
          <w:rFonts w:ascii="Arial" w:hAnsi="Arial" w:cs="Arial"/>
          <w:i/>
          <w:sz w:val="22"/>
          <w:szCs w:val="22"/>
          <w:lang w:val="ru-RU"/>
        </w:rPr>
        <w:t>Овај образац попуњава, потписује и оверава подносилац пријаве за сваког подизвођача.</w:t>
      </w:r>
    </w:p>
    <w:p w:rsidR="00BE0B7B" w:rsidRDefault="00BE0B7B" w:rsidP="00BE0B7B">
      <w:pPr>
        <w:jc w:val="both"/>
        <w:rPr>
          <w:rFonts w:ascii="Arial" w:hAnsi="Arial"/>
          <w:lang w:val="en-US"/>
        </w:rPr>
      </w:pPr>
    </w:p>
    <w:p w:rsidR="00BE0B7B" w:rsidRPr="00BE0B7B" w:rsidRDefault="00BE0B7B" w:rsidP="00BE0B7B">
      <w:pPr>
        <w:pStyle w:val="ListParagraph"/>
      </w:pPr>
    </w:p>
    <w:p w:rsidR="003969D8" w:rsidRDefault="003969D8" w:rsidP="00071074">
      <w:pPr>
        <w:rPr>
          <w:rFonts w:ascii="Arial" w:hAnsi="Arial" w:cs="Arial"/>
          <w:szCs w:val="24"/>
        </w:rPr>
      </w:pPr>
    </w:p>
    <w:p w:rsidR="00DC343E" w:rsidRDefault="00DC343E" w:rsidP="00071074">
      <w:pPr>
        <w:rPr>
          <w:rFonts w:ascii="Arial" w:hAnsi="Arial" w:cs="Arial"/>
          <w:szCs w:val="24"/>
        </w:rPr>
      </w:pPr>
    </w:p>
    <w:p w:rsidR="006D484D" w:rsidRDefault="006D484D" w:rsidP="00071074">
      <w:pPr>
        <w:rPr>
          <w:rFonts w:ascii="Arial" w:hAnsi="Arial" w:cs="Arial"/>
          <w:szCs w:val="24"/>
        </w:rPr>
      </w:pPr>
    </w:p>
    <w:p w:rsidR="006D484D" w:rsidRDefault="006D484D" w:rsidP="00071074">
      <w:pPr>
        <w:rPr>
          <w:rFonts w:ascii="Arial" w:hAnsi="Arial" w:cs="Arial"/>
          <w:szCs w:val="24"/>
        </w:rPr>
      </w:pPr>
    </w:p>
    <w:p w:rsidR="006D484D" w:rsidRDefault="006D484D" w:rsidP="00071074">
      <w:pPr>
        <w:rPr>
          <w:rFonts w:ascii="Arial" w:hAnsi="Arial" w:cs="Arial"/>
          <w:szCs w:val="24"/>
        </w:rPr>
      </w:pPr>
    </w:p>
    <w:p w:rsidR="006D484D" w:rsidRDefault="006D484D" w:rsidP="00071074">
      <w:pPr>
        <w:rPr>
          <w:rFonts w:ascii="Arial" w:hAnsi="Arial" w:cs="Arial"/>
          <w:szCs w:val="24"/>
        </w:rPr>
      </w:pPr>
    </w:p>
    <w:p w:rsidR="006D484D" w:rsidRPr="001558D3" w:rsidRDefault="006D484D" w:rsidP="00071074">
      <w:pPr>
        <w:rPr>
          <w:rFonts w:ascii="Arial" w:hAnsi="Arial" w:cs="Arial"/>
          <w:szCs w:val="24"/>
        </w:rPr>
      </w:pPr>
    </w:p>
    <w:p w:rsidR="00E35C75" w:rsidRDefault="00677CF8" w:rsidP="00071074">
      <w:pPr>
        <w:pStyle w:val="BodyText"/>
        <w:jc w:val="right"/>
        <w:rPr>
          <w:rFonts w:ascii="Arial" w:hAnsi="Arial" w:cs="Arial"/>
          <w:b/>
          <w:i/>
          <w:szCs w:val="24"/>
        </w:rPr>
      </w:pPr>
      <w:r w:rsidRPr="001558D3">
        <w:rPr>
          <w:rFonts w:ascii="Arial" w:hAnsi="Arial" w:cs="Arial"/>
          <w:b/>
          <w:i/>
          <w:szCs w:val="24"/>
        </w:rPr>
        <w:t xml:space="preserve">ОБРАЗАЦ </w:t>
      </w:r>
      <w:r w:rsidR="006D484D">
        <w:rPr>
          <w:rFonts w:ascii="Arial" w:hAnsi="Arial" w:cs="Arial"/>
          <w:b/>
          <w:i/>
          <w:szCs w:val="24"/>
        </w:rPr>
        <w:t>5</w:t>
      </w:r>
      <w:r w:rsidR="008A2CDE" w:rsidRPr="001558D3">
        <w:rPr>
          <w:rFonts w:ascii="Arial" w:hAnsi="Arial" w:cs="Arial"/>
          <w:b/>
          <w:i/>
          <w:szCs w:val="24"/>
        </w:rPr>
        <w:t>.</w:t>
      </w:r>
    </w:p>
    <w:p w:rsidR="008C3FCB" w:rsidRPr="001558D3" w:rsidRDefault="008C3FCB" w:rsidP="00071074">
      <w:pPr>
        <w:pStyle w:val="BodyText"/>
        <w:jc w:val="right"/>
        <w:rPr>
          <w:rFonts w:ascii="Arial" w:hAnsi="Arial"/>
          <w:b/>
          <w:i/>
        </w:rPr>
      </w:pPr>
    </w:p>
    <w:p w:rsidR="00A87B9F" w:rsidRPr="001558D3" w:rsidRDefault="00745C70" w:rsidP="009E0F3D">
      <w:pPr>
        <w:pStyle w:val="Heading10"/>
        <w:jc w:val="center"/>
        <w:rPr>
          <w:rFonts w:cs="Arial"/>
          <w:szCs w:val="24"/>
        </w:rPr>
      </w:pPr>
      <w:bookmarkStart w:id="184" w:name="_Toc310433006"/>
      <w:r w:rsidRPr="001558D3">
        <w:rPr>
          <w:rStyle w:val="BookTitle"/>
          <w:rFonts w:cs="Arial"/>
          <w:b/>
          <w:sz w:val="24"/>
          <w:szCs w:val="24"/>
        </w:rPr>
        <w:t xml:space="preserve">ОБРАЗАЦ </w:t>
      </w:r>
      <w:bookmarkEnd w:id="184"/>
      <w:r w:rsidR="00D226C2">
        <w:rPr>
          <w:rStyle w:val="BookTitle"/>
          <w:rFonts w:cs="Arial"/>
          <w:b/>
          <w:sz w:val="24"/>
          <w:szCs w:val="24"/>
        </w:rPr>
        <w:t>ПРИЈАВЕ</w:t>
      </w:r>
      <w:r w:rsidR="00DC343E" w:rsidRPr="00DC343E">
        <w:rPr>
          <w:rFonts w:cs="Arial"/>
          <w:sz w:val="20"/>
        </w:rPr>
        <w:br/>
      </w:r>
    </w:p>
    <w:p w:rsidR="00976344" w:rsidRPr="00F659AC" w:rsidRDefault="00F659AC" w:rsidP="00071074">
      <w:pPr>
        <w:jc w:val="both"/>
        <w:rPr>
          <w:rFonts w:ascii="Arial" w:hAnsi="Arial" w:cs="Arial"/>
          <w:szCs w:val="24"/>
        </w:rPr>
      </w:pPr>
      <w:r>
        <w:rPr>
          <w:rFonts w:ascii="Arial" w:hAnsi="Arial" w:cs="Arial"/>
          <w:szCs w:val="24"/>
        </w:rPr>
        <w:t>У складу са Позивом</w:t>
      </w:r>
      <w:r w:rsidR="008B72B2" w:rsidRPr="001558D3">
        <w:rPr>
          <w:rFonts w:ascii="Arial" w:hAnsi="Arial" w:cs="Arial"/>
          <w:szCs w:val="24"/>
        </w:rPr>
        <w:t xml:space="preserve"> за </w:t>
      </w:r>
      <w:r w:rsidR="00976344" w:rsidRPr="001558D3">
        <w:rPr>
          <w:rFonts w:ascii="Arial" w:hAnsi="Arial" w:cs="Arial"/>
          <w:szCs w:val="24"/>
        </w:rPr>
        <w:t xml:space="preserve">подношење </w:t>
      </w:r>
      <w:r w:rsidR="00D226C2">
        <w:rPr>
          <w:rFonts w:ascii="Arial" w:hAnsi="Arial" w:cs="Arial"/>
          <w:szCs w:val="24"/>
        </w:rPr>
        <w:t>пријава</w:t>
      </w:r>
      <w:r w:rsidR="003E1566">
        <w:rPr>
          <w:rFonts w:ascii="Arial" w:hAnsi="Arial" w:cs="Arial"/>
          <w:szCs w:val="24"/>
          <w:lang w:val="sr-Cyrl-RS"/>
        </w:rPr>
        <w:t xml:space="preserve"> </w:t>
      </w:r>
      <w:r w:rsidR="00495BD3" w:rsidRPr="001558D3">
        <w:rPr>
          <w:rFonts w:ascii="Arial" w:hAnsi="Arial" w:cs="Arial"/>
          <w:szCs w:val="24"/>
        </w:rPr>
        <w:t xml:space="preserve">у </w:t>
      </w:r>
      <w:r w:rsidR="00D226C2">
        <w:rPr>
          <w:rFonts w:ascii="Arial" w:hAnsi="Arial" w:cs="Arial"/>
          <w:szCs w:val="24"/>
        </w:rPr>
        <w:t>првој фази квалификационог поступка</w:t>
      </w:r>
      <w:r w:rsidR="00495BD3" w:rsidRPr="001558D3">
        <w:rPr>
          <w:rFonts w:ascii="Arial" w:hAnsi="Arial" w:cs="Arial"/>
          <w:szCs w:val="24"/>
        </w:rPr>
        <w:t xml:space="preserve"> јавне набавке</w:t>
      </w:r>
      <w:r w:rsidR="003E1566">
        <w:rPr>
          <w:rFonts w:ascii="Arial" w:hAnsi="Arial" w:cs="Arial"/>
          <w:szCs w:val="24"/>
          <w:lang w:val="sr-Cyrl-RS"/>
        </w:rPr>
        <w:t xml:space="preserve"> </w:t>
      </w:r>
      <w:r w:rsidR="00127767" w:rsidRPr="00B54523">
        <w:rPr>
          <w:rFonts w:ascii="Arial" w:hAnsi="Arial" w:cs="Arial"/>
          <w:szCs w:val="24"/>
        </w:rPr>
        <w:t>услуга штампања публикација, извештаја, материјала по КГС и других артикала</w:t>
      </w:r>
      <w:r w:rsidR="00D226C2">
        <w:rPr>
          <w:rFonts w:ascii="Arial" w:hAnsi="Arial" w:cs="Arial"/>
          <w:szCs w:val="24"/>
        </w:rPr>
        <w:t xml:space="preserve">, </w:t>
      </w:r>
      <w:r w:rsidRPr="00133B3F">
        <w:rPr>
          <w:rFonts w:ascii="Arial" w:hAnsi="Arial" w:cs="Arial"/>
          <w:szCs w:val="24"/>
          <w:lang w:val="ru-RU"/>
        </w:rPr>
        <w:t>Наручи</w:t>
      </w:r>
      <w:r w:rsidRPr="00F659AC">
        <w:rPr>
          <w:rFonts w:ascii="Arial" w:hAnsi="Arial" w:cs="Arial"/>
          <w:szCs w:val="24"/>
          <w:lang w:val="ru-RU"/>
        </w:rPr>
        <w:t>оца</w:t>
      </w:r>
      <w:r w:rsidRPr="00F659AC">
        <w:rPr>
          <w:rFonts w:ascii="Arial" w:hAnsi="Arial" w:cs="Arial"/>
          <w:szCs w:val="24"/>
        </w:rPr>
        <w:t xml:space="preserve"> - Јавно предузеће „Електропривреда Србије“</w:t>
      </w:r>
      <w:r>
        <w:rPr>
          <w:rFonts w:ascii="Arial" w:hAnsi="Arial" w:cs="Arial"/>
          <w:szCs w:val="24"/>
        </w:rPr>
        <w:t>,</w:t>
      </w:r>
      <w:r w:rsidR="00BC3868" w:rsidRPr="00F659AC">
        <w:rPr>
          <w:rFonts w:ascii="Arial" w:hAnsi="Arial" w:cs="Arial"/>
          <w:szCs w:val="24"/>
        </w:rPr>
        <w:t xml:space="preserve">објављеног дана </w:t>
      </w:r>
      <w:r w:rsidR="00236AE7">
        <w:rPr>
          <w:rFonts w:ascii="Arial" w:hAnsi="Arial" w:cs="Arial"/>
          <w:szCs w:val="24"/>
          <w:lang w:val="sr-Cyrl-RS"/>
        </w:rPr>
        <w:t>25.07</w:t>
      </w:r>
      <w:r w:rsidR="009F31B3" w:rsidRPr="00F659AC">
        <w:rPr>
          <w:rFonts w:ascii="Arial" w:hAnsi="Arial" w:cs="Arial"/>
          <w:szCs w:val="24"/>
        </w:rPr>
        <w:t>.</w:t>
      </w:r>
      <w:r w:rsidR="001C259D">
        <w:rPr>
          <w:rFonts w:ascii="Arial" w:hAnsi="Arial" w:cs="Arial"/>
          <w:szCs w:val="24"/>
        </w:rPr>
        <w:t>2014</w:t>
      </w:r>
      <w:r w:rsidR="009F31B3" w:rsidRPr="00F659AC">
        <w:rPr>
          <w:rFonts w:ascii="Arial" w:hAnsi="Arial" w:cs="Arial"/>
          <w:szCs w:val="24"/>
        </w:rPr>
        <w:t xml:space="preserve">. </w:t>
      </w:r>
      <w:r w:rsidR="00BC3868" w:rsidRPr="00F659AC">
        <w:rPr>
          <w:rFonts w:ascii="Arial" w:hAnsi="Arial" w:cs="Arial"/>
          <w:szCs w:val="24"/>
        </w:rPr>
        <w:t xml:space="preserve">године </w:t>
      </w:r>
      <w:r w:rsidR="00DC343E" w:rsidRPr="00F659AC">
        <w:rPr>
          <w:rFonts w:ascii="Arial" w:hAnsi="Arial" w:cs="Arial"/>
          <w:szCs w:val="24"/>
        </w:rPr>
        <w:t>на Порталу јавних набавки,</w:t>
      </w:r>
      <w:r w:rsidR="00491E05" w:rsidRPr="00F659AC">
        <w:rPr>
          <w:rFonts w:ascii="Arial" w:hAnsi="Arial" w:cs="Arial"/>
          <w:szCs w:val="24"/>
        </w:rPr>
        <w:t>п</w:t>
      </w:r>
      <w:r w:rsidR="00976344" w:rsidRPr="00F659AC">
        <w:rPr>
          <w:rFonts w:ascii="Arial" w:hAnsi="Arial" w:cs="Arial"/>
          <w:szCs w:val="24"/>
        </w:rPr>
        <w:t xml:space="preserve">односимо </w:t>
      </w:r>
    </w:p>
    <w:p w:rsidR="00976344" w:rsidRPr="00F659AC" w:rsidRDefault="00976344" w:rsidP="00071074">
      <w:pPr>
        <w:jc w:val="both"/>
        <w:rPr>
          <w:rFonts w:ascii="Arial" w:hAnsi="Arial" w:cs="Arial"/>
          <w:szCs w:val="24"/>
        </w:rPr>
      </w:pPr>
    </w:p>
    <w:p w:rsidR="00976344" w:rsidRPr="001558D3" w:rsidRDefault="00D226C2" w:rsidP="009E0F3D">
      <w:pPr>
        <w:jc w:val="center"/>
        <w:rPr>
          <w:rFonts w:ascii="Arial" w:hAnsi="Arial" w:cs="Arial"/>
          <w:szCs w:val="24"/>
        </w:rPr>
      </w:pPr>
      <w:r>
        <w:rPr>
          <w:rFonts w:ascii="Arial" w:hAnsi="Arial" w:cs="Arial"/>
          <w:b/>
          <w:szCs w:val="24"/>
        </w:rPr>
        <w:t>П Р И Ј А В У</w:t>
      </w:r>
    </w:p>
    <w:p w:rsidR="00F41A86" w:rsidRPr="001558D3"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1558D3"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7C1192" w:rsidP="007C1192">
            <w:pPr>
              <w:jc w:val="center"/>
              <w:rPr>
                <w:rFonts w:ascii="Arial" w:hAnsi="Arial" w:cs="Arial"/>
                <w:szCs w:val="24"/>
              </w:rPr>
            </w:pPr>
            <w:r>
              <w:rPr>
                <w:rFonts w:ascii="Arial" w:hAnsi="Arial" w:cs="Arial"/>
                <w:szCs w:val="24"/>
                <w:lang w:val="sr-Cyrl-RS"/>
              </w:rPr>
              <w:t>35</w:t>
            </w:r>
            <w:r>
              <w:rPr>
                <w:rFonts w:ascii="Arial" w:hAnsi="Arial" w:cs="Arial"/>
                <w:szCs w:val="24"/>
              </w:rPr>
              <w:t>/14/ПР</w:t>
            </w:r>
          </w:p>
        </w:tc>
      </w:tr>
    </w:tbl>
    <w:p w:rsidR="00F41A86" w:rsidRPr="001558D3" w:rsidRDefault="00F41A86" w:rsidP="00071074">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2612"/>
        <w:gridCol w:w="1814"/>
        <w:gridCol w:w="4504"/>
      </w:tblGrid>
      <w:tr w:rsidR="00F41A86" w:rsidRPr="001558D3" w:rsidTr="00B60107">
        <w:tc>
          <w:tcPr>
            <w:tcW w:w="4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E0F3D" w:rsidRDefault="00F41A86" w:rsidP="00071074">
            <w:pPr>
              <w:jc w:val="center"/>
              <w:rPr>
                <w:rFonts w:ascii="Arial" w:hAnsi="Arial" w:cs="Arial"/>
                <w:b/>
                <w:bCs/>
                <w:szCs w:val="24"/>
              </w:rPr>
            </w:pPr>
            <w:r w:rsidRPr="001558D3">
              <w:rPr>
                <w:rFonts w:ascii="Arial" w:hAnsi="Arial" w:cs="Arial"/>
                <w:b/>
                <w:bCs/>
                <w:szCs w:val="24"/>
                <w:lang w:val="hr-HR"/>
              </w:rPr>
              <w:t>НАЗИВ И СЕДИШТЕ</w:t>
            </w:r>
            <w:r w:rsidR="007C1192">
              <w:rPr>
                <w:rFonts w:ascii="Arial" w:hAnsi="Arial" w:cs="Arial"/>
                <w:b/>
                <w:bCs/>
                <w:szCs w:val="24"/>
                <w:lang w:val="sr-Cyrl-RS"/>
              </w:rPr>
              <w:t xml:space="preserve"> </w:t>
            </w:r>
            <w:r w:rsidR="009E0F3D">
              <w:rPr>
                <w:rFonts w:ascii="Arial" w:hAnsi="Arial" w:cs="Arial"/>
                <w:b/>
                <w:bCs/>
                <w:szCs w:val="24"/>
              </w:rPr>
              <w:t>ПОДНОСИОЦА ПРИЈАВЕ</w:t>
            </w:r>
          </w:p>
          <w:p w:rsidR="00F41A86" w:rsidRPr="001558D3" w:rsidRDefault="00F41A86" w:rsidP="00071074">
            <w:pPr>
              <w:jc w:val="center"/>
              <w:rPr>
                <w:rFonts w:ascii="Arial" w:hAnsi="Arial" w:cs="Arial"/>
                <w:b/>
                <w:bCs/>
                <w:szCs w:val="24"/>
              </w:rPr>
            </w:pPr>
          </w:p>
          <w:p w:rsidR="00F41A86" w:rsidRPr="001558D3" w:rsidRDefault="00F41A86" w:rsidP="009E0F3D">
            <w:pPr>
              <w:jc w:val="center"/>
              <w:rPr>
                <w:rFonts w:ascii="Arial" w:hAnsi="Arial" w:cs="Arial"/>
                <w:b/>
                <w:szCs w:val="24"/>
                <w:lang w:val="hr-HR"/>
              </w:rPr>
            </w:pPr>
            <w:r w:rsidRPr="001558D3">
              <w:rPr>
                <w:rFonts w:ascii="Arial" w:hAnsi="Arial" w:cs="Arial"/>
                <w:b/>
                <w:szCs w:val="24"/>
                <w:lang w:val="hr-HR"/>
              </w:rPr>
              <w:t xml:space="preserve">МАТИЧНИ БР. </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szCs w:val="24"/>
                <w:lang w:val="hr-HR"/>
              </w:rPr>
            </w:pPr>
          </w:p>
        </w:tc>
      </w:tr>
      <w:tr w:rsidR="00F41A86" w:rsidRPr="001558D3" w:rsidTr="00B60107">
        <w:tc>
          <w:tcPr>
            <w:tcW w:w="4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9E0F3D">
            <w:pPr>
              <w:jc w:val="center"/>
              <w:rPr>
                <w:rFonts w:ascii="Arial" w:hAnsi="Arial" w:cs="Arial"/>
                <w:b/>
                <w:bCs/>
                <w:szCs w:val="24"/>
                <w:lang w:val="hr-HR"/>
              </w:rPr>
            </w:pPr>
            <w:r w:rsidRPr="001558D3">
              <w:rPr>
                <w:rFonts w:ascii="Arial" w:hAnsi="Arial" w:cs="Arial"/>
                <w:b/>
                <w:bCs/>
                <w:szCs w:val="24"/>
                <w:lang w:val="hr-HR"/>
              </w:rPr>
              <w:t xml:space="preserve">ДЕЛАТНОСТ </w:t>
            </w:r>
            <w:r w:rsidRPr="001558D3">
              <w:rPr>
                <w:rFonts w:ascii="Arial" w:hAnsi="Arial" w:cs="Arial"/>
                <w:bCs/>
                <w:szCs w:val="24"/>
                <w:lang w:val="hr-HR"/>
              </w:rPr>
              <w:t>(шифра)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szCs w:val="24"/>
                <w:lang w:val="hr-HR"/>
              </w:rPr>
            </w:pPr>
          </w:p>
        </w:tc>
      </w:tr>
      <w:tr w:rsidR="00F41A86" w:rsidRPr="001558D3" w:rsidTr="00B60107">
        <w:tc>
          <w:tcPr>
            <w:tcW w:w="4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ИМЕ И ПРЕЗИМЕ ОДГОВОРНОГ ЛИЦА (ПОТПИСНИК УГОВОРА)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szCs w:val="24"/>
                <w:lang w:val="hr-HR"/>
              </w:rPr>
            </w:pPr>
          </w:p>
        </w:tc>
      </w:tr>
      <w:tr w:rsidR="00F41A86" w:rsidRPr="001558D3" w:rsidTr="00B60107">
        <w:trPr>
          <w:trHeight w:val="689"/>
        </w:trPr>
        <w:tc>
          <w:tcPr>
            <w:tcW w:w="442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rPr>
            </w:pPr>
            <w:r w:rsidRPr="001558D3">
              <w:rPr>
                <w:rFonts w:ascii="Arial" w:hAnsi="Arial" w:cs="Arial"/>
                <w:b/>
                <w:bCs/>
                <w:szCs w:val="24"/>
              </w:rPr>
              <w:t xml:space="preserve">НАЧИН ПОДНОШЕЊА </w:t>
            </w:r>
            <w:r w:rsidR="009E0F3D">
              <w:rPr>
                <w:rFonts w:ascii="Arial" w:hAnsi="Arial" w:cs="Arial"/>
                <w:b/>
                <w:bCs/>
                <w:szCs w:val="24"/>
              </w:rPr>
              <w:t>ПРИЈАВЕ</w:t>
            </w:r>
          </w:p>
          <w:p w:rsidR="001A58BE" w:rsidRPr="001558D3" w:rsidRDefault="001A58BE" w:rsidP="00071074">
            <w:pPr>
              <w:jc w:val="center"/>
              <w:rPr>
                <w:rFonts w:ascii="Arial" w:hAnsi="Arial" w:cs="Arial"/>
                <w:bCs/>
                <w:szCs w:val="24"/>
              </w:rPr>
            </w:pPr>
            <w:r w:rsidRPr="001558D3">
              <w:rPr>
                <w:rFonts w:ascii="Arial" w:hAnsi="Arial" w:cs="Arial"/>
                <w:bCs/>
                <w:szCs w:val="24"/>
              </w:rPr>
              <w:t>(заокружити)</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558D3" w:rsidRDefault="00F41A86" w:rsidP="00F044B4">
            <w:pPr>
              <w:numPr>
                <w:ilvl w:val="0"/>
                <w:numId w:val="4"/>
              </w:numPr>
              <w:suppressAutoHyphens w:val="0"/>
              <w:rPr>
                <w:rFonts w:ascii="Arial" w:hAnsi="Arial" w:cs="Arial"/>
                <w:szCs w:val="24"/>
                <w:lang w:val="hr-HR"/>
              </w:rPr>
            </w:pPr>
            <w:r w:rsidRPr="001558D3">
              <w:rPr>
                <w:rFonts w:ascii="Arial" w:hAnsi="Arial" w:cs="Arial"/>
                <w:szCs w:val="24"/>
              </w:rPr>
              <w:t>с</w:t>
            </w:r>
            <w:r w:rsidR="00C808EE">
              <w:rPr>
                <w:rFonts w:ascii="Arial" w:hAnsi="Arial" w:cs="Arial"/>
                <w:szCs w:val="24"/>
                <w:lang w:val="hr-HR"/>
              </w:rPr>
              <w:t>амосталн</w:t>
            </w:r>
            <w:r w:rsidR="00C808EE">
              <w:rPr>
                <w:rFonts w:ascii="Arial" w:hAnsi="Arial" w:cs="Arial"/>
                <w:szCs w:val="24"/>
              </w:rPr>
              <w:t>а пријава</w:t>
            </w:r>
          </w:p>
          <w:p w:rsidR="00F41A86" w:rsidRPr="001558D3" w:rsidRDefault="00F41A86" w:rsidP="00F044B4">
            <w:pPr>
              <w:numPr>
                <w:ilvl w:val="0"/>
                <w:numId w:val="4"/>
              </w:numPr>
              <w:suppressAutoHyphens w:val="0"/>
              <w:rPr>
                <w:rFonts w:ascii="Arial" w:hAnsi="Arial" w:cs="Arial"/>
                <w:szCs w:val="24"/>
                <w:lang w:val="hr-HR"/>
              </w:rPr>
            </w:pPr>
            <w:r w:rsidRPr="001558D3">
              <w:rPr>
                <w:rFonts w:ascii="Arial" w:hAnsi="Arial" w:cs="Arial"/>
                <w:szCs w:val="24"/>
              </w:rPr>
              <w:t xml:space="preserve">заједничка </w:t>
            </w:r>
            <w:r w:rsidR="009E0F3D">
              <w:rPr>
                <w:rFonts w:ascii="Arial" w:hAnsi="Arial" w:cs="Arial"/>
                <w:szCs w:val="24"/>
              </w:rPr>
              <w:t>пријава</w:t>
            </w:r>
          </w:p>
          <w:p w:rsidR="00F41A86" w:rsidRPr="001558D3" w:rsidRDefault="00C808EE" w:rsidP="00F044B4">
            <w:pPr>
              <w:numPr>
                <w:ilvl w:val="0"/>
                <w:numId w:val="4"/>
              </w:numPr>
              <w:suppressAutoHyphens w:val="0"/>
              <w:rPr>
                <w:rFonts w:ascii="Arial" w:hAnsi="Arial" w:cs="Arial"/>
                <w:szCs w:val="24"/>
              </w:rPr>
            </w:pPr>
            <w:r>
              <w:rPr>
                <w:rFonts w:ascii="Arial" w:hAnsi="Arial" w:cs="Arial"/>
                <w:szCs w:val="24"/>
              </w:rPr>
              <w:t xml:space="preserve">пријава </w:t>
            </w:r>
            <w:r w:rsidR="001D04CF" w:rsidRPr="001558D3">
              <w:rPr>
                <w:rFonts w:ascii="Arial" w:hAnsi="Arial" w:cs="Arial"/>
                <w:szCs w:val="24"/>
              </w:rPr>
              <w:t xml:space="preserve">са </w:t>
            </w:r>
            <w:r w:rsidR="002C342F" w:rsidRPr="001558D3">
              <w:rPr>
                <w:rFonts w:ascii="Arial" w:hAnsi="Arial" w:cs="Arial"/>
                <w:szCs w:val="24"/>
              </w:rPr>
              <w:t>подизвођач</w:t>
            </w:r>
            <w:r w:rsidR="001D04CF" w:rsidRPr="001558D3">
              <w:rPr>
                <w:rFonts w:ascii="Arial" w:hAnsi="Arial" w:cs="Arial"/>
                <w:szCs w:val="24"/>
              </w:rPr>
              <w:t>ем</w:t>
            </w:r>
          </w:p>
        </w:tc>
      </w:tr>
      <w:tr w:rsidR="006A17A2" w:rsidRPr="001558D3" w:rsidTr="00B60107">
        <w:trPr>
          <w:trHeight w:val="471"/>
        </w:trPr>
        <w:tc>
          <w:tcPr>
            <w:tcW w:w="442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1558D3" w:rsidRDefault="006A17A2" w:rsidP="009E0F3D">
            <w:pPr>
              <w:jc w:val="center"/>
              <w:rPr>
                <w:rFonts w:ascii="Arial" w:hAnsi="Arial" w:cs="Arial"/>
                <w:b/>
                <w:bCs/>
                <w:szCs w:val="24"/>
              </w:rPr>
            </w:pPr>
            <w:r w:rsidRPr="001558D3">
              <w:rPr>
                <w:rFonts w:ascii="Arial" w:hAnsi="Arial" w:cs="Arial"/>
                <w:b/>
                <w:bCs/>
                <w:szCs w:val="24"/>
              </w:rPr>
              <w:t xml:space="preserve">НОСИЛАЦ </w:t>
            </w:r>
            <w:r w:rsidR="009E0F3D">
              <w:rPr>
                <w:rFonts w:ascii="Arial" w:hAnsi="Arial" w:cs="Arial"/>
                <w:b/>
                <w:bCs/>
                <w:szCs w:val="24"/>
              </w:rPr>
              <w:t>ПРИЈАВЕ</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1558D3" w:rsidRDefault="006A17A2" w:rsidP="00071074">
            <w:pPr>
              <w:suppressAutoHyphens w:val="0"/>
              <w:rPr>
                <w:rFonts w:ascii="Arial" w:hAnsi="Arial" w:cs="Arial"/>
                <w:szCs w:val="24"/>
              </w:rPr>
            </w:pPr>
          </w:p>
        </w:tc>
      </w:tr>
      <w:tr w:rsidR="00B60107" w:rsidRPr="001558D3" w:rsidTr="00B60107">
        <w:trPr>
          <w:trHeight w:val="735"/>
        </w:trPr>
        <w:tc>
          <w:tcPr>
            <w:tcW w:w="4426"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60107" w:rsidRPr="001558D3" w:rsidRDefault="00B60107" w:rsidP="00071074">
            <w:pPr>
              <w:jc w:val="center"/>
              <w:rPr>
                <w:rFonts w:ascii="Arial" w:hAnsi="Arial" w:cs="Arial"/>
                <w:b/>
                <w:bCs/>
                <w:szCs w:val="24"/>
              </w:rPr>
            </w:pPr>
          </w:p>
          <w:p w:rsidR="00B60107" w:rsidRPr="001558D3" w:rsidRDefault="00B60107" w:rsidP="00071074">
            <w:pPr>
              <w:jc w:val="center"/>
              <w:rPr>
                <w:rFonts w:ascii="Arial" w:hAnsi="Arial" w:cs="Arial"/>
                <w:b/>
                <w:bCs/>
                <w:szCs w:val="24"/>
              </w:rPr>
            </w:pPr>
          </w:p>
          <w:p w:rsidR="00B60107" w:rsidRPr="001558D3" w:rsidRDefault="00B60107" w:rsidP="00071074">
            <w:pPr>
              <w:jc w:val="center"/>
              <w:rPr>
                <w:rFonts w:ascii="Arial" w:hAnsi="Arial" w:cs="Arial"/>
                <w:b/>
                <w:bCs/>
                <w:szCs w:val="24"/>
              </w:rPr>
            </w:pPr>
            <w:r w:rsidRPr="001558D3">
              <w:rPr>
                <w:rFonts w:ascii="Arial" w:hAnsi="Arial" w:cs="Arial"/>
                <w:b/>
                <w:bCs/>
                <w:szCs w:val="24"/>
                <w:lang w:val="hr-HR"/>
              </w:rPr>
              <w:t>НАЗИВ</w:t>
            </w:r>
            <w:r>
              <w:rPr>
                <w:rFonts w:ascii="Arial" w:hAnsi="Arial" w:cs="Arial"/>
                <w:b/>
                <w:bCs/>
                <w:szCs w:val="24"/>
              </w:rPr>
              <w:t>,</w:t>
            </w:r>
            <w:r w:rsidRPr="001558D3">
              <w:rPr>
                <w:rFonts w:ascii="Arial" w:hAnsi="Arial" w:cs="Arial"/>
                <w:b/>
                <w:bCs/>
                <w:szCs w:val="24"/>
                <w:lang w:val="hr-HR"/>
              </w:rPr>
              <w:t xml:space="preserve"> СЕДИШТЕ</w:t>
            </w:r>
            <w:r>
              <w:rPr>
                <w:rFonts w:ascii="Arial" w:hAnsi="Arial" w:cs="Arial"/>
                <w:b/>
                <w:bCs/>
                <w:szCs w:val="24"/>
              </w:rPr>
              <w:t>, МАТИЧНИ БРОЈ И ПИБ</w:t>
            </w:r>
            <w:r w:rsidRPr="001558D3">
              <w:rPr>
                <w:rFonts w:ascii="Arial" w:hAnsi="Arial" w:cs="Arial"/>
                <w:b/>
                <w:bCs/>
                <w:szCs w:val="24"/>
                <w:lang w:val="hr-HR"/>
              </w:rPr>
              <w:t xml:space="preserve"> ОСТАЛИХ </w:t>
            </w:r>
            <w:r w:rsidRPr="001558D3">
              <w:rPr>
                <w:rFonts w:ascii="Arial" w:hAnsi="Arial" w:cs="Arial"/>
                <w:b/>
                <w:bCs/>
                <w:szCs w:val="24"/>
              </w:rPr>
              <w:t xml:space="preserve">ЧЛАНОВА ГРУПЕ </w:t>
            </w:r>
            <w:r>
              <w:rPr>
                <w:rFonts w:ascii="Arial" w:hAnsi="Arial" w:cs="Arial"/>
                <w:b/>
                <w:bCs/>
                <w:szCs w:val="24"/>
              </w:rPr>
              <w:t>ПОДНОСИЛАЦА ПРИЈАВЕ</w:t>
            </w:r>
            <w:r w:rsidRPr="001558D3">
              <w:rPr>
                <w:rFonts w:ascii="Arial" w:hAnsi="Arial" w:cs="Arial"/>
                <w:b/>
                <w:bCs/>
                <w:szCs w:val="24"/>
              </w:rPr>
              <w:t xml:space="preserve"> ИЛИ ПОДИЗВОЂАЧА</w:t>
            </w:r>
          </w:p>
          <w:p w:rsidR="00B60107" w:rsidRPr="001558D3" w:rsidRDefault="00B60107" w:rsidP="00071074">
            <w:pPr>
              <w:jc w:val="center"/>
              <w:rPr>
                <w:rFonts w:ascii="Arial" w:hAnsi="Arial" w:cs="Arial"/>
                <w:b/>
                <w:bCs/>
                <w:szCs w:val="24"/>
              </w:rPr>
            </w:pPr>
          </w:p>
          <w:p w:rsidR="00B60107" w:rsidRPr="001558D3" w:rsidRDefault="00B60107" w:rsidP="00071074">
            <w:pPr>
              <w:jc w:val="center"/>
              <w:rPr>
                <w:rFonts w:ascii="Arial" w:hAnsi="Arial" w:cs="Arial"/>
                <w:b/>
                <w:bCs/>
                <w:szCs w:val="24"/>
              </w:rPr>
            </w:pP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60107" w:rsidRPr="001558D3" w:rsidRDefault="00B60107" w:rsidP="00071074">
            <w:pPr>
              <w:ind w:left="1260"/>
              <w:rPr>
                <w:rFonts w:ascii="Arial" w:hAnsi="Arial" w:cs="Arial"/>
                <w:szCs w:val="24"/>
              </w:rPr>
            </w:pPr>
          </w:p>
        </w:tc>
      </w:tr>
      <w:tr w:rsidR="00B60107" w:rsidRPr="001558D3" w:rsidTr="00B60107">
        <w:trPr>
          <w:trHeight w:val="735"/>
        </w:trPr>
        <w:tc>
          <w:tcPr>
            <w:tcW w:w="4426" w:type="dxa"/>
            <w:gridSpan w:val="2"/>
            <w:vMerge/>
            <w:tcBorders>
              <w:left w:val="single" w:sz="8" w:space="0" w:color="auto"/>
              <w:right w:val="single" w:sz="8" w:space="0" w:color="auto"/>
            </w:tcBorders>
            <w:tcMar>
              <w:top w:w="0" w:type="dxa"/>
              <w:left w:w="108" w:type="dxa"/>
              <w:bottom w:w="0" w:type="dxa"/>
              <w:right w:w="108" w:type="dxa"/>
            </w:tcMar>
          </w:tcPr>
          <w:p w:rsidR="00B60107" w:rsidRPr="001558D3" w:rsidRDefault="00B60107" w:rsidP="00071074">
            <w:pPr>
              <w:jc w:val="center"/>
              <w:rPr>
                <w:rFonts w:ascii="Arial" w:hAnsi="Arial" w:cs="Arial"/>
                <w:b/>
                <w:bCs/>
                <w:szCs w:val="24"/>
              </w:rPr>
            </w:pP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60107" w:rsidRPr="001558D3" w:rsidRDefault="00B60107" w:rsidP="00071074">
            <w:pPr>
              <w:ind w:left="1260"/>
              <w:rPr>
                <w:rFonts w:ascii="Arial" w:hAnsi="Arial" w:cs="Arial"/>
                <w:szCs w:val="24"/>
              </w:rPr>
            </w:pPr>
          </w:p>
        </w:tc>
      </w:tr>
      <w:tr w:rsidR="00B60107" w:rsidRPr="001558D3" w:rsidTr="00B60107">
        <w:trPr>
          <w:trHeight w:val="735"/>
        </w:trPr>
        <w:tc>
          <w:tcPr>
            <w:tcW w:w="4426"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B60107" w:rsidRPr="001558D3" w:rsidRDefault="00B60107" w:rsidP="00071074">
            <w:pPr>
              <w:jc w:val="center"/>
              <w:rPr>
                <w:rFonts w:ascii="Arial" w:hAnsi="Arial" w:cs="Arial"/>
                <w:b/>
                <w:bCs/>
                <w:szCs w:val="24"/>
              </w:rPr>
            </w:pP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60107" w:rsidRPr="001558D3" w:rsidRDefault="00B60107" w:rsidP="00071074">
            <w:pPr>
              <w:ind w:left="1260"/>
              <w:rPr>
                <w:rFonts w:ascii="Arial" w:hAnsi="Arial" w:cs="Arial"/>
                <w:szCs w:val="24"/>
              </w:rPr>
            </w:pPr>
          </w:p>
        </w:tc>
      </w:tr>
      <w:tr w:rsidR="00F41A86" w:rsidRPr="001558D3" w:rsidTr="009E0F3D">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ИМЕ И ПРЕЗИМЕ ЛИЦА ЗА КОНТАКТ</w:t>
            </w:r>
          </w:p>
        </w:tc>
        <w:tc>
          <w:tcPr>
            <w:tcW w:w="63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БРОЈ ТЕЛЕФОНА</w:t>
            </w:r>
          </w:p>
        </w:tc>
        <w:tc>
          <w:tcPr>
            <w:tcW w:w="63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БРОЈ ТЕЛЕФАКСА</w:t>
            </w:r>
          </w:p>
        </w:tc>
        <w:tc>
          <w:tcPr>
            <w:tcW w:w="63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1558D3" w:rsidRDefault="00A9783B" w:rsidP="00071074">
            <w:pPr>
              <w:jc w:val="center"/>
              <w:rPr>
                <w:rFonts w:ascii="Arial" w:hAnsi="Arial" w:cs="Arial"/>
                <w:b/>
                <w:bCs/>
                <w:szCs w:val="24"/>
                <w:lang w:val="hr-HR"/>
              </w:rPr>
            </w:pPr>
            <w:r>
              <w:rPr>
                <w:rFonts w:ascii="Arial" w:hAnsi="Arial" w:cs="Arial"/>
                <w:b/>
                <w:bCs/>
                <w:szCs w:val="24"/>
                <w:lang w:val="hr-HR"/>
              </w:rPr>
              <w:t>E</w:t>
            </w:r>
            <w:r w:rsidR="00F41A86" w:rsidRPr="001558D3">
              <w:rPr>
                <w:rFonts w:ascii="Arial" w:hAnsi="Arial" w:cs="Arial"/>
                <w:b/>
                <w:bCs/>
                <w:szCs w:val="24"/>
                <w:lang w:val="hr-HR"/>
              </w:rPr>
              <w:t>-</w:t>
            </w:r>
            <w:r>
              <w:rPr>
                <w:rFonts w:ascii="Arial" w:hAnsi="Arial" w:cs="Arial"/>
                <w:b/>
                <w:bCs/>
                <w:szCs w:val="24"/>
                <w:lang w:val="hr-HR"/>
              </w:rPr>
              <w:t>MAIL</w:t>
            </w:r>
          </w:p>
        </w:tc>
        <w:tc>
          <w:tcPr>
            <w:tcW w:w="6318" w:type="dxa"/>
            <w:gridSpan w:val="2"/>
            <w:tcBorders>
              <w:top w:val="nil"/>
              <w:left w:val="nil"/>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ПИБ</w:t>
            </w:r>
          </w:p>
        </w:tc>
        <w:tc>
          <w:tcPr>
            <w:tcW w:w="631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rPr>
            </w:pPr>
            <w:r w:rsidRPr="001558D3">
              <w:rPr>
                <w:rFonts w:ascii="Arial" w:hAnsi="Arial" w:cs="Arial"/>
                <w:b/>
                <w:bCs/>
                <w:szCs w:val="24"/>
                <w:lang w:val="hr-HR"/>
              </w:rPr>
              <w:t xml:space="preserve">ТЕКУЋИ РАЧУН </w:t>
            </w:r>
          </w:p>
          <w:p w:rsidR="00F41A86" w:rsidRPr="001558D3" w:rsidRDefault="00F41A86" w:rsidP="00071074">
            <w:pPr>
              <w:jc w:val="center"/>
              <w:rPr>
                <w:rFonts w:ascii="Arial" w:hAnsi="Arial" w:cs="Arial"/>
                <w:b/>
                <w:bCs/>
                <w:szCs w:val="24"/>
              </w:rPr>
            </w:pPr>
            <w:r w:rsidRPr="001558D3">
              <w:rPr>
                <w:rFonts w:ascii="Arial" w:hAnsi="Arial" w:cs="Arial"/>
                <w:b/>
                <w:bCs/>
                <w:szCs w:val="24"/>
              </w:rPr>
              <w:t>И НАЗИВ БАНКЕ</w:t>
            </w:r>
          </w:p>
        </w:tc>
        <w:tc>
          <w:tcPr>
            <w:tcW w:w="63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bl>
    <w:p w:rsidR="003A1CBB" w:rsidRDefault="003A1CBB" w:rsidP="00071074">
      <w:pPr>
        <w:jc w:val="both"/>
        <w:rPr>
          <w:rFonts w:ascii="Arial" w:hAnsi="Arial" w:cs="Arial"/>
          <w:szCs w:val="24"/>
        </w:rPr>
      </w:pPr>
    </w:p>
    <w:p w:rsidR="009E0F3D" w:rsidRPr="001558D3" w:rsidRDefault="009E0F3D" w:rsidP="00071074">
      <w:pPr>
        <w:jc w:val="both"/>
        <w:rPr>
          <w:rFonts w:ascii="Arial" w:hAnsi="Arial" w:cs="Arial"/>
          <w:szCs w:val="24"/>
        </w:rPr>
      </w:pPr>
    </w:p>
    <w:tbl>
      <w:tblPr>
        <w:tblW w:w="0" w:type="auto"/>
        <w:tblLook w:val="01E0" w:firstRow="1" w:lastRow="1" w:firstColumn="1" w:lastColumn="1" w:noHBand="0" w:noVBand="0"/>
      </w:tblPr>
      <w:tblGrid>
        <w:gridCol w:w="3595"/>
        <w:gridCol w:w="1959"/>
        <w:gridCol w:w="3736"/>
      </w:tblGrid>
      <w:tr w:rsidR="00F75830" w:rsidRPr="001558D3" w:rsidTr="0013509B">
        <w:tc>
          <w:tcPr>
            <w:tcW w:w="3652" w:type="dxa"/>
          </w:tcPr>
          <w:p w:rsidR="00F75830" w:rsidRPr="001558D3" w:rsidRDefault="00AC55D0" w:rsidP="00AC55D0">
            <w:pPr>
              <w:jc w:val="center"/>
              <w:rPr>
                <w:rFonts w:ascii="Arial" w:hAnsi="Arial" w:cs="Arial"/>
                <w:szCs w:val="24"/>
              </w:rPr>
            </w:pPr>
            <w:r w:rsidRPr="001558D3">
              <w:rPr>
                <w:rFonts w:ascii="Arial" w:hAnsi="Arial" w:cs="Arial"/>
                <w:szCs w:val="24"/>
              </w:rPr>
              <w:t>Место и д</w:t>
            </w:r>
            <w:r w:rsidR="00F75830" w:rsidRPr="001558D3">
              <w:rPr>
                <w:rFonts w:ascii="Arial" w:hAnsi="Arial" w:cs="Arial"/>
                <w:szCs w:val="24"/>
              </w:rPr>
              <w:t>атум:</w:t>
            </w:r>
          </w:p>
        </w:tc>
        <w:tc>
          <w:tcPr>
            <w:tcW w:w="1985" w:type="dxa"/>
          </w:tcPr>
          <w:p w:rsidR="00F75830" w:rsidRPr="001558D3" w:rsidRDefault="00F75830" w:rsidP="00071074">
            <w:pPr>
              <w:jc w:val="center"/>
              <w:rPr>
                <w:rFonts w:ascii="Arial" w:hAnsi="Arial" w:cs="Arial"/>
                <w:szCs w:val="24"/>
              </w:rPr>
            </w:pPr>
            <w:r w:rsidRPr="001558D3">
              <w:rPr>
                <w:rFonts w:ascii="Arial" w:hAnsi="Arial" w:cs="Arial"/>
                <w:szCs w:val="24"/>
              </w:rPr>
              <w:t>М.П.</w:t>
            </w:r>
          </w:p>
        </w:tc>
        <w:tc>
          <w:tcPr>
            <w:tcW w:w="3782" w:type="dxa"/>
          </w:tcPr>
          <w:p w:rsidR="00F75830" w:rsidRPr="001558D3" w:rsidRDefault="009E0F3D" w:rsidP="00071074">
            <w:pPr>
              <w:jc w:val="center"/>
              <w:rPr>
                <w:rFonts w:ascii="Arial" w:hAnsi="Arial" w:cs="Arial"/>
                <w:szCs w:val="24"/>
              </w:rPr>
            </w:pPr>
            <w:r>
              <w:rPr>
                <w:rFonts w:ascii="Arial" w:hAnsi="Arial" w:cs="Arial"/>
                <w:szCs w:val="24"/>
              </w:rPr>
              <w:t>Подносилац пријаве</w:t>
            </w:r>
            <w:r w:rsidR="00F75830" w:rsidRPr="001558D3">
              <w:rPr>
                <w:rFonts w:ascii="Arial" w:hAnsi="Arial" w:cs="Arial"/>
                <w:szCs w:val="24"/>
              </w:rPr>
              <w:t>:</w:t>
            </w:r>
          </w:p>
        </w:tc>
      </w:tr>
      <w:tr w:rsidR="00F75830" w:rsidRPr="001558D3" w:rsidTr="0013509B">
        <w:tc>
          <w:tcPr>
            <w:tcW w:w="3652" w:type="dxa"/>
            <w:vAlign w:val="center"/>
          </w:tcPr>
          <w:p w:rsidR="00F75830" w:rsidRPr="001558D3" w:rsidRDefault="00F75830" w:rsidP="00071074">
            <w:pPr>
              <w:jc w:val="both"/>
              <w:rPr>
                <w:rFonts w:ascii="Arial" w:hAnsi="Arial" w:cs="Arial"/>
                <w:szCs w:val="24"/>
              </w:rPr>
            </w:pPr>
          </w:p>
        </w:tc>
        <w:tc>
          <w:tcPr>
            <w:tcW w:w="1985" w:type="dxa"/>
            <w:vAlign w:val="center"/>
          </w:tcPr>
          <w:p w:rsidR="00F75830" w:rsidRPr="001558D3" w:rsidRDefault="00F75830" w:rsidP="00071074">
            <w:pPr>
              <w:jc w:val="both"/>
              <w:rPr>
                <w:rFonts w:ascii="Arial" w:hAnsi="Arial" w:cs="Arial"/>
                <w:szCs w:val="24"/>
              </w:rPr>
            </w:pPr>
          </w:p>
        </w:tc>
        <w:tc>
          <w:tcPr>
            <w:tcW w:w="3782" w:type="dxa"/>
            <w:vAlign w:val="center"/>
          </w:tcPr>
          <w:p w:rsidR="00F75830" w:rsidRPr="001558D3" w:rsidRDefault="00F75830" w:rsidP="00071074">
            <w:pPr>
              <w:jc w:val="both"/>
              <w:rPr>
                <w:rFonts w:ascii="Arial" w:hAnsi="Arial" w:cs="Arial"/>
                <w:szCs w:val="24"/>
              </w:rPr>
            </w:pPr>
          </w:p>
        </w:tc>
      </w:tr>
      <w:tr w:rsidR="00F75830" w:rsidRPr="001558D3" w:rsidTr="0013509B">
        <w:tc>
          <w:tcPr>
            <w:tcW w:w="3652" w:type="dxa"/>
            <w:tcBorders>
              <w:bottom w:val="single" w:sz="4" w:space="0" w:color="auto"/>
            </w:tcBorders>
            <w:vAlign w:val="center"/>
          </w:tcPr>
          <w:p w:rsidR="00F75830" w:rsidRPr="001558D3" w:rsidRDefault="00F75830" w:rsidP="00071074">
            <w:pPr>
              <w:jc w:val="both"/>
              <w:rPr>
                <w:rFonts w:ascii="Arial" w:hAnsi="Arial" w:cs="Arial"/>
                <w:szCs w:val="24"/>
              </w:rPr>
            </w:pPr>
          </w:p>
        </w:tc>
        <w:tc>
          <w:tcPr>
            <w:tcW w:w="1985" w:type="dxa"/>
            <w:vAlign w:val="center"/>
          </w:tcPr>
          <w:p w:rsidR="00F75830" w:rsidRPr="001558D3"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1558D3" w:rsidRDefault="00F75830" w:rsidP="00071074">
            <w:pPr>
              <w:jc w:val="both"/>
              <w:rPr>
                <w:rFonts w:ascii="Arial" w:hAnsi="Arial" w:cs="Arial"/>
                <w:szCs w:val="24"/>
              </w:rPr>
            </w:pPr>
          </w:p>
        </w:tc>
      </w:tr>
    </w:tbl>
    <w:p w:rsidR="008C3FCB" w:rsidRDefault="008C3FCB" w:rsidP="009E0F3D">
      <w:pPr>
        <w:jc w:val="both"/>
        <w:rPr>
          <w:rFonts w:ascii="Arial" w:hAnsi="Arial"/>
          <w:lang w:val="en-US"/>
        </w:rPr>
      </w:pPr>
    </w:p>
    <w:p w:rsidR="00904E27" w:rsidRDefault="00904E27" w:rsidP="009E0F3D">
      <w:pPr>
        <w:jc w:val="both"/>
        <w:rPr>
          <w:rFonts w:ascii="Arial" w:hAnsi="Arial"/>
          <w:lang w:val="en-US"/>
        </w:rPr>
      </w:pPr>
    </w:p>
    <w:p w:rsidR="00904E27" w:rsidRDefault="00904E27" w:rsidP="00904E27">
      <w:pPr>
        <w:pStyle w:val="BodyText"/>
        <w:jc w:val="right"/>
        <w:rPr>
          <w:rFonts w:ascii="Arial" w:hAnsi="Arial" w:cs="Arial"/>
          <w:b/>
          <w:i/>
          <w:szCs w:val="24"/>
        </w:rPr>
      </w:pPr>
      <w:r w:rsidRPr="001558D3">
        <w:rPr>
          <w:rFonts w:ascii="Arial" w:hAnsi="Arial" w:cs="Arial"/>
          <w:b/>
          <w:i/>
          <w:szCs w:val="24"/>
        </w:rPr>
        <w:lastRenderedPageBreak/>
        <w:t xml:space="preserve">ОБРАЗАЦ </w:t>
      </w:r>
      <w:r>
        <w:rPr>
          <w:rFonts w:ascii="Arial" w:hAnsi="Arial" w:cs="Arial"/>
          <w:b/>
          <w:i/>
          <w:szCs w:val="24"/>
          <w:lang w:val="en-US"/>
        </w:rPr>
        <w:t>6</w:t>
      </w:r>
      <w:r w:rsidRPr="001558D3">
        <w:rPr>
          <w:rFonts w:ascii="Arial" w:hAnsi="Arial" w:cs="Arial"/>
          <w:b/>
          <w:i/>
          <w:szCs w:val="24"/>
        </w:rPr>
        <w:t>.</w:t>
      </w:r>
    </w:p>
    <w:p w:rsidR="00FA32AB" w:rsidRDefault="00FA32AB" w:rsidP="00904E27">
      <w:pPr>
        <w:pStyle w:val="BodyText"/>
        <w:jc w:val="right"/>
        <w:rPr>
          <w:rFonts w:ascii="Arial" w:hAnsi="Arial" w:cs="Arial"/>
          <w:b/>
          <w:i/>
          <w:szCs w:val="24"/>
        </w:rPr>
      </w:pPr>
    </w:p>
    <w:p w:rsidR="00FA32AB" w:rsidRPr="00FA32AB" w:rsidRDefault="00FA32AB" w:rsidP="00FA32AB">
      <w:pPr>
        <w:pStyle w:val="BodyText"/>
        <w:jc w:val="center"/>
        <w:rPr>
          <w:rFonts w:ascii="Arial" w:hAnsi="Arial" w:cs="Arial"/>
          <w:b/>
          <w:szCs w:val="24"/>
          <w:lang w:val="sr-Cyrl-RS"/>
        </w:rPr>
      </w:pPr>
      <w:r w:rsidRPr="00FA32AB">
        <w:rPr>
          <w:rFonts w:ascii="Arial" w:hAnsi="Arial" w:cs="Arial"/>
          <w:b/>
          <w:szCs w:val="24"/>
          <w:lang w:val="sr-Cyrl-RS"/>
        </w:rPr>
        <w:t>ИЗЈАВА О ТЕХНИЧКОЈ ОПРЕМЉЕНОСТИ</w:t>
      </w:r>
    </w:p>
    <w:p w:rsidR="00FA32AB" w:rsidRPr="00FA32AB" w:rsidRDefault="00FA32AB" w:rsidP="00FA32AB">
      <w:pPr>
        <w:pStyle w:val="BodyText"/>
        <w:jc w:val="center"/>
        <w:rPr>
          <w:rFonts w:ascii="Arial" w:hAnsi="Arial" w:cs="Arial"/>
          <w:b/>
          <w:i/>
          <w:szCs w:val="24"/>
          <w:highlight w:val="yellow"/>
          <w:lang w:val="sr-Cyrl-RS"/>
        </w:rPr>
      </w:pPr>
    </w:p>
    <w:p w:rsidR="00897198" w:rsidRPr="00917E8B" w:rsidRDefault="00897198" w:rsidP="00897198">
      <w:pPr>
        <w:tabs>
          <w:tab w:val="left" w:pos="2520"/>
        </w:tabs>
        <w:suppressAutoHyphens w:val="0"/>
        <w:spacing w:after="200"/>
        <w:contextualSpacing/>
        <w:jc w:val="both"/>
        <w:rPr>
          <w:rFonts w:ascii="Arial" w:eastAsia="Calibri" w:hAnsi="Arial" w:cs="Arial"/>
          <w:bCs/>
          <w:sz w:val="22"/>
          <w:szCs w:val="22"/>
          <w:lang w:val="sr-Cyrl-RS" w:eastAsia="en-US"/>
        </w:rPr>
      </w:pPr>
      <w:r w:rsidRPr="00917E8B">
        <w:rPr>
          <w:rFonts w:ascii="Arial" w:eastAsia="Calibri" w:hAnsi="Arial" w:cs="Arial"/>
          <w:bCs/>
          <w:sz w:val="22"/>
          <w:szCs w:val="22"/>
          <w:lang w:eastAsia="en-US"/>
        </w:rPr>
        <w:t>У складу са чланом 77. Закона, под пуном материјалном и кривичном</w:t>
      </w:r>
      <w:r w:rsidRPr="00917E8B">
        <w:rPr>
          <w:rFonts w:ascii="Arial" w:eastAsia="Calibri" w:hAnsi="Arial" w:cs="Arial"/>
          <w:bCs/>
          <w:sz w:val="22"/>
          <w:szCs w:val="22"/>
          <w:lang w:val="sr-Cyrl-RS" w:eastAsia="en-US"/>
        </w:rPr>
        <w:t xml:space="preserve"> </w:t>
      </w:r>
      <w:r w:rsidRPr="00917E8B">
        <w:rPr>
          <w:rFonts w:ascii="Arial" w:eastAsia="Calibri" w:hAnsi="Arial" w:cs="Arial"/>
          <w:bCs/>
          <w:sz w:val="22"/>
          <w:szCs w:val="22"/>
          <w:lang w:eastAsia="en-US"/>
        </w:rPr>
        <w:t>одговорношћу, као заступник понуђача, дајем следећу</w:t>
      </w:r>
      <w:r w:rsidRPr="00917E8B">
        <w:rPr>
          <w:rFonts w:ascii="Arial" w:eastAsia="Calibri" w:hAnsi="Arial" w:cs="Arial"/>
          <w:bCs/>
          <w:sz w:val="22"/>
          <w:szCs w:val="22"/>
          <w:lang w:val="sr-Cyrl-RS" w:eastAsia="en-US"/>
        </w:rPr>
        <w:t>:</w:t>
      </w:r>
    </w:p>
    <w:p w:rsidR="00897198" w:rsidRPr="00917E8B" w:rsidRDefault="00897198" w:rsidP="00897198">
      <w:pPr>
        <w:tabs>
          <w:tab w:val="left" w:pos="2520"/>
        </w:tabs>
        <w:suppressAutoHyphens w:val="0"/>
        <w:spacing w:after="200"/>
        <w:ind w:left="1260"/>
        <w:contextualSpacing/>
        <w:jc w:val="both"/>
        <w:rPr>
          <w:rFonts w:ascii="Arial" w:eastAsia="Calibri" w:hAnsi="Arial" w:cs="Arial"/>
          <w:bCs/>
          <w:sz w:val="22"/>
          <w:szCs w:val="22"/>
          <w:lang w:eastAsia="en-US"/>
        </w:rPr>
      </w:pPr>
      <w:r w:rsidRPr="00917E8B">
        <w:rPr>
          <w:rFonts w:ascii="Arial" w:eastAsia="Calibri" w:hAnsi="Arial" w:cs="Arial"/>
          <w:bCs/>
          <w:sz w:val="22"/>
          <w:szCs w:val="22"/>
          <w:lang w:eastAsia="en-US"/>
        </w:rPr>
        <w:tab/>
      </w:r>
      <w:r w:rsidRPr="00917E8B">
        <w:rPr>
          <w:rFonts w:ascii="Arial" w:eastAsia="Calibri" w:hAnsi="Arial" w:cs="Arial"/>
          <w:bCs/>
          <w:sz w:val="22"/>
          <w:szCs w:val="22"/>
          <w:lang w:eastAsia="en-US"/>
        </w:rPr>
        <w:tab/>
      </w:r>
      <w:r w:rsidRPr="00917E8B">
        <w:rPr>
          <w:rFonts w:ascii="Arial" w:eastAsia="Calibri" w:hAnsi="Arial" w:cs="Arial"/>
          <w:bCs/>
          <w:sz w:val="22"/>
          <w:szCs w:val="22"/>
          <w:lang w:eastAsia="en-US"/>
        </w:rPr>
        <w:tab/>
      </w:r>
      <w:r w:rsidRPr="00917E8B">
        <w:rPr>
          <w:rFonts w:ascii="Arial" w:eastAsia="Calibri" w:hAnsi="Arial" w:cs="Arial"/>
          <w:bCs/>
          <w:sz w:val="22"/>
          <w:szCs w:val="22"/>
          <w:lang w:eastAsia="en-US"/>
        </w:rPr>
        <w:tab/>
      </w:r>
    </w:p>
    <w:p w:rsidR="00897198" w:rsidRPr="00917E8B" w:rsidRDefault="00897198" w:rsidP="00897198">
      <w:pPr>
        <w:tabs>
          <w:tab w:val="left" w:pos="2520"/>
        </w:tabs>
        <w:suppressAutoHyphens w:val="0"/>
        <w:spacing w:after="200"/>
        <w:ind w:left="1260"/>
        <w:contextualSpacing/>
        <w:jc w:val="center"/>
        <w:rPr>
          <w:rFonts w:ascii="Arial" w:eastAsia="Calibri" w:hAnsi="Arial" w:cs="Arial"/>
          <w:b/>
          <w:bCs/>
          <w:sz w:val="22"/>
          <w:szCs w:val="22"/>
          <w:lang w:val="sr-Cyrl-RS" w:eastAsia="en-US"/>
        </w:rPr>
      </w:pPr>
      <w:r w:rsidRPr="00917E8B">
        <w:rPr>
          <w:rFonts w:ascii="Arial" w:eastAsia="Calibri" w:hAnsi="Arial" w:cs="Arial"/>
          <w:b/>
          <w:bCs/>
          <w:sz w:val="22"/>
          <w:szCs w:val="22"/>
          <w:lang w:eastAsia="en-US"/>
        </w:rPr>
        <w:t>И З Ј А В У</w:t>
      </w:r>
    </w:p>
    <w:p w:rsidR="00897198" w:rsidRPr="00917E8B" w:rsidRDefault="00897198" w:rsidP="00897198">
      <w:pPr>
        <w:tabs>
          <w:tab w:val="left" w:pos="2520"/>
        </w:tabs>
        <w:suppressAutoHyphens w:val="0"/>
        <w:spacing w:after="200"/>
        <w:ind w:left="1260"/>
        <w:contextualSpacing/>
        <w:jc w:val="center"/>
        <w:rPr>
          <w:rFonts w:ascii="Arial" w:eastAsia="Calibri" w:hAnsi="Arial" w:cs="Arial"/>
          <w:b/>
          <w:bCs/>
          <w:sz w:val="22"/>
          <w:szCs w:val="22"/>
          <w:lang w:val="sr-Cyrl-RS" w:eastAsia="en-US"/>
        </w:rPr>
      </w:pPr>
    </w:p>
    <w:p w:rsidR="00897198" w:rsidRPr="00917E8B" w:rsidRDefault="00897198" w:rsidP="00897198">
      <w:pPr>
        <w:tabs>
          <w:tab w:val="left" w:pos="2520"/>
        </w:tabs>
        <w:suppressAutoHyphens w:val="0"/>
        <w:spacing w:after="200"/>
        <w:contextualSpacing/>
        <w:jc w:val="both"/>
        <w:rPr>
          <w:rFonts w:ascii="Arial" w:eastAsia="Calibri" w:hAnsi="Arial" w:cs="Arial"/>
          <w:bCs/>
          <w:iCs/>
          <w:sz w:val="22"/>
          <w:szCs w:val="22"/>
          <w:lang w:val="sr-Cyrl-RS" w:eastAsia="en-US"/>
        </w:rPr>
      </w:pPr>
      <w:r w:rsidRPr="00917E8B">
        <w:rPr>
          <w:rFonts w:ascii="Arial" w:eastAsia="Calibri" w:hAnsi="Arial" w:cs="Arial"/>
          <w:bCs/>
          <w:sz w:val="22"/>
          <w:szCs w:val="22"/>
          <w:lang w:eastAsia="en-US"/>
        </w:rPr>
        <w:t>Понуђач</w:t>
      </w:r>
      <w:r w:rsidRPr="00917E8B">
        <w:rPr>
          <w:rFonts w:ascii="Arial" w:eastAsia="Calibri" w:hAnsi="Arial" w:cs="Arial"/>
          <w:bCs/>
          <w:sz w:val="22"/>
          <w:szCs w:val="22"/>
          <w:lang w:val="sr-Cyrl-RS" w:eastAsia="en-US"/>
        </w:rPr>
        <w:t xml:space="preserve"> </w:t>
      </w:r>
      <w:r w:rsidRPr="00917E8B">
        <w:rPr>
          <w:rFonts w:ascii="Arial" w:eastAsia="Calibri" w:hAnsi="Arial" w:cs="Arial"/>
          <w:bCs/>
          <w:i/>
          <w:sz w:val="22"/>
          <w:szCs w:val="22"/>
          <w:lang w:val="sr-Cyrl-RS" w:eastAsia="en-US"/>
        </w:rPr>
        <w:t xml:space="preserve"> _____________________________________</w:t>
      </w:r>
      <w:r w:rsidRPr="00917E8B">
        <w:rPr>
          <w:rFonts w:ascii="Arial" w:eastAsia="Calibri" w:hAnsi="Arial" w:cs="Arial"/>
          <w:bCs/>
          <w:sz w:val="22"/>
          <w:szCs w:val="22"/>
          <w:lang w:val="sr-Cyrl-RS" w:eastAsia="en-US"/>
        </w:rPr>
        <w:t>за</w:t>
      </w:r>
      <w:r w:rsidRPr="00917E8B">
        <w:rPr>
          <w:rFonts w:ascii="Arial" w:eastAsia="Calibri" w:hAnsi="Arial" w:cs="Arial"/>
          <w:bCs/>
          <w:sz w:val="22"/>
          <w:szCs w:val="22"/>
          <w:lang w:eastAsia="en-US"/>
        </w:rPr>
        <w:t xml:space="preserve"> јавн</w:t>
      </w:r>
      <w:r w:rsidRPr="00917E8B">
        <w:rPr>
          <w:rFonts w:ascii="Arial" w:eastAsia="Calibri" w:hAnsi="Arial" w:cs="Arial"/>
          <w:bCs/>
          <w:sz w:val="22"/>
          <w:szCs w:val="22"/>
          <w:lang w:val="sr-Cyrl-RS" w:eastAsia="en-US"/>
        </w:rPr>
        <w:t>у</w:t>
      </w:r>
      <w:r w:rsidRPr="00917E8B">
        <w:rPr>
          <w:rFonts w:ascii="Arial" w:eastAsia="Calibri" w:hAnsi="Arial" w:cs="Arial"/>
          <w:bCs/>
          <w:sz w:val="22"/>
          <w:szCs w:val="22"/>
          <w:lang w:eastAsia="en-US"/>
        </w:rPr>
        <w:t xml:space="preserve"> набавке</w:t>
      </w:r>
      <w:r w:rsidRPr="00917E8B">
        <w:rPr>
          <w:rFonts w:ascii="Arial" w:eastAsia="Calibri" w:hAnsi="Arial" w:cs="Arial"/>
          <w:bCs/>
          <w:sz w:val="22"/>
          <w:szCs w:val="22"/>
          <w:lang w:val="sr-Cyrl-RS" w:eastAsia="en-US"/>
        </w:rPr>
        <w:t xml:space="preserve"> услуга – Штампања публикација, извештаја, материјала по КГС и других артикала, у првој фази квалификационог поступка,  за потребе Јавног предузећа „Електропривреда Србије“, </w:t>
      </w:r>
      <w:r w:rsidRPr="00917E8B">
        <w:rPr>
          <w:rFonts w:ascii="Arial" w:eastAsia="Calibri" w:hAnsi="Arial" w:cs="Arial"/>
          <w:bCs/>
          <w:sz w:val="22"/>
          <w:szCs w:val="22"/>
          <w:lang w:eastAsia="en-US"/>
        </w:rPr>
        <w:t xml:space="preserve">бр </w:t>
      </w:r>
      <w:r w:rsidRPr="00917E8B">
        <w:rPr>
          <w:rFonts w:ascii="Arial" w:eastAsia="Calibri" w:hAnsi="Arial" w:cs="Arial"/>
          <w:bCs/>
          <w:sz w:val="22"/>
          <w:szCs w:val="22"/>
          <w:lang w:val="sr-Cyrl-RS" w:eastAsia="en-US"/>
        </w:rPr>
        <w:t>35/14/ПР</w:t>
      </w:r>
      <w:r w:rsidRPr="00917E8B">
        <w:rPr>
          <w:rFonts w:ascii="Arial" w:eastAsia="Calibri" w:hAnsi="Arial" w:cs="Arial"/>
          <w:bCs/>
          <w:sz w:val="22"/>
          <w:szCs w:val="22"/>
          <w:lang w:eastAsia="en-US"/>
        </w:rPr>
        <w:t>,</w:t>
      </w:r>
      <w:r w:rsidRPr="00917E8B">
        <w:rPr>
          <w:rFonts w:ascii="Arial" w:eastAsia="Calibri" w:hAnsi="Arial" w:cs="Arial"/>
          <w:bCs/>
          <w:sz w:val="22"/>
          <w:szCs w:val="22"/>
          <w:lang w:val="sr-Cyrl-RS" w:eastAsia="en-US"/>
        </w:rPr>
        <w:t xml:space="preserve"> поседује неопходан технички капацитет:</w:t>
      </w:r>
    </w:p>
    <w:p w:rsidR="00904E27" w:rsidRDefault="00904E27" w:rsidP="00904E27">
      <w:pPr>
        <w:jc w:val="right"/>
        <w:rPr>
          <w:rFonts w:ascii="Arial" w:hAnsi="Arial"/>
          <w:lang w:val="en-US"/>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4500"/>
      </w:tblGrid>
      <w:tr w:rsidR="00FA32AB" w:rsidTr="007C12B7">
        <w:tc>
          <w:tcPr>
            <w:tcW w:w="4785" w:type="dxa"/>
            <w:tcBorders>
              <w:top w:val="single" w:sz="4" w:space="0" w:color="auto"/>
              <w:left w:val="single" w:sz="4" w:space="0" w:color="auto"/>
              <w:bottom w:val="single" w:sz="4" w:space="0" w:color="auto"/>
              <w:right w:val="single" w:sz="4" w:space="0" w:color="auto"/>
            </w:tcBorders>
          </w:tcPr>
          <w:p w:rsidR="00FA32AB" w:rsidRPr="00FA32AB" w:rsidRDefault="00FA32AB" w:rsidP="00FA32AB">
            <w:pPr>
              <w:autoSpaceDE w:val="0"/>
              <w:autoSpaceDN w:val="0"/>
              <w:adjustRightInd w:val="0"/>
              <w:jc w:val="center"/>
              <w:rPr>
                <w:rFonts w:ascii="Arial" w:hAnsi="Arial" w:cs="Arial"/>
                <w:sz w:val="22"/>
                <w:szCs w:val="22"/>
                <w:lang w:val="sr-Cyrl-RS"/>
              </w:rPr>
            </w:pPr>
            <w:r>
              <w:rPr>
                <w:rFonts w:ascii="Arial" w:hAnsi="Arial" w:cs="Arial"/>
                <w:sz w:val="22"/>
                <w:szCs w:val="22"/>
                <w:lang w:val="sr-Cyrl-RS"/>
              </w:rPr>
              <w:t>Назив:</w:t>
            </w:r>
          </w:p>
        </w:tc>
        <w:tc>
          <w:tcPr>
            <w:tcW w:w="4500" w:type="dxa"/>
            <w:tcBorders>
              <w:top w:val="single" w:sz="4" w:space="0" w:color="auto"/>
              <w:left w:val="single" w:sz="4" w:space="0" w:color="auto"/>
              <w:bottom w:val="single" w:sz="4" w:space="0" w:color="auto"/>
              <w:right w:val="single" w:sz="4" w:space="0" w:color="auto"/>
            </w:tcBorders>
          </w:tcPr>
          <w:p w:rsidR="00FA32AB" w:rsidRDefault="00FA32AB" w:rsidP="00FA32AB">
            <w:pPr>
              <w:tabs>
                <w:tab w:val="left" w:pos="1455"/>
              </w:tabs>
              <w:jc w:val="center"/>
              <w:rPr>
                <w:rFonts w:ascii="Arial" w:hAnsi="Arial" w:cs="Arial"/>
                <w:sz w:val="22"/>
                <w:szCs w:val="22"/>
                <w:lang w:val="sr-Cyrl-RS"/>
              </w:rPr>
            </w:pPr>
            <w:r>
              <w:rPr>
                <w:rFonts w:ascii="Arial" w:hAnsi="Arial" w:cs="Arial"/>
                <w:sz w:val="22"/>
                <w:szCs w:val="22"/>
                <w:lang w:val="sr-Cyrl-RS"/>
              </w:rPr>
              <w:t>Опис:</w:t>
            </w:r>
          </w:p>
          <w:p w:rsidR="00FA32AB" w:rsidRPr="00FA32AB" w:rsidRDefault="004109EF" w:rsidP="004109EF">
            <w:pPr>
              <w:tabs>
                <w:tab w:val="left" w:pos="1455"/>
              </w:tabs>
              <w:jc w:val="center"/>
              <w:rPr>
                <w:rFonts w:ascii="Arial" w:hAnsi="Arial" w:cs="Arial"/>
                <w:sz w:val="22"/>
                <w:szCs w:val="22"/>
                <w:lang w:val="sr-Cyrl-RS"/>
              </w:rPr>
            </w:pPr>
            <w:r>
              <w:rPr>
                <w:rFonts w:ascii="Arial" w:hAnsi="Arial" w:cs="Arial"/>
                <w:sz w:val="22"/>
                <w:szCs w:val="22"/>
                <w:lang w:val="sr-Cyrl-RS"/>
              </w:rPr>
              <w:t>Описати или н</w:t>
            </w:r>
            <w:r w:rsidR="00FA32AB">
              <w:rPr>
                <w:rFonts w:ascii="Arial" w:hAnsi="Arial" w:cs="Arial"/>
                <w:sz w:val="22"/>
                <w:szCs w:val="22"/>
                <w:lang w:val="sr-Cyrl-RS"/>
              </w:rPr>
              <w:t>авести марку</w:t>
            </w:r>
            <w:r w:rsidR="009427B7">
              <w:rPr>
                <w:rFonts w:ascii="Arial" w:hAnsi="Arial" w:cs="Arial"/>
                <w:sz w:val="22"/>
                <w:szCs w:val="22"/>
                <w:lang w:val="sr-Cyrl-RS"/>
              </w:rPr>
              <w:t>, назив произвођача</w:t>
            </w:r>
            <w:r>
              <w:rPr>
                <w:rFonts w:ascii="Arial" w:hAnsi="Arial" w:cs="Arial"/>
                <w:sz w:val="22"/>
                <w:szCs w:val="22"/>
                <w:lang w:val="sr-Cyrl-RS"/>
              </w:rPr>
              <w:t xml:space="preserve"> машине/уређаја,навести</w:t>
            </w:r>
            <w:r w:rsidR="00FA32AB">
              <w:rPr>
                <w:rFonts w:ascii="Arial" w:hAnsi="Arial" w:cs="Arial"/>
                <w:sz w:val="22"/>
                <w:szCs w:val="22"/>
                <w:lang w:val="sr-Cyrl-RS"/>
              </w:rPr>
              <w:t xml:space="preserve"> годину производње</w:t>
            </w:r>
            <w:r w:rsidR="00E9294D">
              <w:rPr>
                <w:rFonts w:ascii="Arial" w:hAnsi="Arial" w:cs="Arial"/>
                <w:sz w:val="22"/>
                <w:szCs w:val="22"/>
                <w:lang w:val="sr-Cyrl-RS"/>
              </w:rPr>
              <w:t>, техничке карактеристике</w:t>
            </w:r>
            <w:r w:rsidR="00917E8B">
              <w:rPr>
                <w:rFonts w:ascii="Arial" w:hAnsi="Arial" w:cs="Arial"/>
                <w:sz w:val="22"/>
                <w:szCs w:val="22"/>
                <w:lang w:val="sr-Cyrl-RS"/>
              </w:rPr>
              <w:t xml:space="preserve"> и остало</w:t>
            </w:r>
          </w:p>
        </w:tc>
      </w:tr>
      <w:tr w:rsidR="00FA32AB" w:rsidTr="007C12B7">
        <w:tc>
          <w:tcPr>
            <w:tcW w:w="4785" w:type="dxa"/>
            <w:tcBorders>
              <w:top w:val="single" w:sz="4" w:space="0" w:color="auto"/>
              <w:left w:val="single" w:sz="4" w:space="0" w:color="auto"/>
              <w:bottom w:val="single" w:sz="4" w:space="0" w:color="auto"/>
              <w:right w:val="single" w:sz="4" w:space="0" w:color="auto"/>
            </w:tcBorders>
          </w:tcPr>
          <w:p w:rsidR="00917E8B" w:rsidRDefault="00917E8B" w:rsidP="007C12B7">
            <w:pPr>
              <w:autoSpaceDE w:val="0"/>
              <w:autoSpaceDN w:val="0"/>
              <w:adjustRightInd w:val="0"/>
              <w:jc w:val="both"/>
              <w:rPr>
                <w:rFonts w:ascii="Arial" w:hAnsi="Arial" w:cs="Arial"/>
                <w:sz w:val="22"/>
                <w:szCs w:val="22"/>
                <w:lang w:val="sr-Cyrl-RS"/>
              </w:rPr>
            </w:pPr>
          </w:p>
          <w:p w:rsidR="00FA32AB" w:rsidRDefault="00FA32AB" w:rsidP="007C12B7">
            <w:pPr>
              <w:autoSpaceDE w:val="0"/>
              <w:autoSpaceDN w:val="0"/>
              <w:adjustRightInd w:val="0"/>
              <w:jc w:val="both"/>
              <w:rPr>
                <w:rFonts w:ascii="Arial" w:hAnsi="Arial" w:cs="Arial"/>
                <w:sz w:val="22"/>
                <w:szCs w:val="22"/>
                <w:lang w:val="sr-Cyrl-RS"/>
              </w:rPr>
            </w:pPr>
            <w:r>
              <w:rPr>
                <w:rFonts w:ascii="Arial" w:hAnsi="Arial" w:cs="Arial"/>
                <w:sz w:val="22"/>
                <w:szCs w:val="22"/>
                <w:lang w:val="sr-Cyrl-RS"/>
              </w:rPr>
              <w:t>С</w:t>
            </w:r>
            <w:r>
              <w:rPr>
                <w:rFonts w:ascii="Arial" w:hAnsi="Arial" w:cs="Arial"/>
                <w:sz w:val="22"/>
                <w:szCs w:val="22"/>
                <w:lang w:val="en-US"/>
              </w:rPr>
              <w:t>туди</w:t>
            </w:r>
            <w:r>
              <w:rPr>
                <w:rFonts w:ascii="Arial" w:hAnsi="Arial" w:cs="Arial"/>
                <w:sz w:val="22"/>
                <w:szCs w:val="22"/>
                <w:lang w:val="sr-Cyrl-RS"/>
              </w:rPr>
              <w:t xml:space="preserve">о </w:t>
            </w:r>
            <w:r>
              <w:rPr>
                <w:rFonts w:ascii="Arial" w:hAnsi="Arial" w:cs="Arial"/>
                <w:sz w:val="22"/>
                <w:szCs w:val="22"/>
                <w:lang w:val="en-US"/>
              </w:rPr>
              <w:t>за</w:t>
            </w:r>
            <w:r>
              <w:rPr>
                <w:rFonts w:ascii="Arial" w:hAnsi="Arial" w:cs="Arial"/>
                <w:sz w:val="22"/>
                <w:szCs w:val="22"/>
                <w:lang w:val="sr-Cyrl-RS"/>
              </w:rPr>
              <w:t xml:space="preserve"> </w:t>
            </w:r>
            <w:r>
              <w:rPr>
                <w:rFonts w:ascii="Arial" w:hAnsi="Arial" w:cs="Arial"/>
                <w:sz w:val="22"/>
                <w:szCs w:val="22"/>
                <w:lang w:val="en-US"/>
              </w:rPr>
              <w:t>графичку</w:t>
            </w:r>
            <w:r>
              <w:rPr>
                <w:rFonts w:ascii="Arial" w:hAnsi="Arial" w:cs="Arial"/>
                <w:sz w:val="22"/>
                <w:szCs w:val="22"/>
                <w:lang w:val="sr-Cyrl-RS"/>
              </w:rPr>
              <w:t xml:space="preserve"> </w:t>
            </w:r>
            <w:r>
              <w:rPr>
                <w:rFonts w:ascii="Arial" w:hAnsi="Arial" w:cs="Arial"/>
                <w:sz w:val="22"/>
                <w:szCs w:val="22"/>
                <w:lang w:val="en-US"/>
              </w:rPr>
              <w:t>обраду</w:t>
            </w:r>
            <w:r>
              <w:rPr>
                <w:rFonts w:ascii="Arial" w:hAnsi="Arial" w:cs="Arial"/>
                <w:sz w:val="22"/>
                <w:szCs w:val="22"/>
                <w:lang w:val="sr-Cyrl-RS"/>
              </w:rPr>
              <w:t xml:space="preserve"> </w:t>
            </w:r>
            <w:r>
              <w:rPr>
                <w:rFonts w:ascii="Arial" w:hAnsi="Arial" w:cs="Arial"/>
                <w:sz w:val="22"/>
                <w:szCs w:val="22"/>
                <w:lang w:val="en-US"/>
              </w:rPr>
              <w:t>текста и слике Apple или PC</w:t>
            </w:r>
            <w:r w:rsidR="003E1566">
              <w:rPr>
                <w:rFonts w:ascii="Arial" w:hAnsi="Arial" w:cs="Arial"/>
                <w:sz w:val="22"/>
                <w:szCs w:val="22"/>
                <w:lang w:val="sr-Cyrl-RS"/>
              </w:rPr>
              <w:t>.</w:t>
            </w:r>
          </w:p>
          <w:p w:rsidR="00FA32AB" w:rsidRPr="003E1566" w:rsidRDefault="003E1566" w:rsidP="00FA32AB">
            <w:pPr>
              <w:autoSpaceDE w:val="0"/>
              <w:autoSpaceDN w:val="0"/>
              <w:adjustRightInd w:val="0"/>
              <w:jc w:val="both"/>
              <w:rPr>
                <w:rFonts w:ascii="Arial" w:hAnsi="Arial" w:cs="Arial"/>
                <w:sz w:val="22"/>
                <w:szCs w:val="22"/>
                <w:lang w:val="sr-Cyrl-RS"/>
              </w:rPr>
            </w:pPr>
            <w:r>
              <w:rPr>
                <w:rFonts w:ascii="Arial" w:hAnsi="Arial" w:cs="Arial"/>
                <w:sz w:val="22"/>
                <w:szCs w:val="22"/>
                <w:lang w:val="sr-Cyrl-RS"/>
              </w:rPr>
              <w:t>Студио треба да буде у оквиру штампарије односно пословног простора понуђача</w:t>
            </w:r>
          </w:p>
        </w:tc>
        <w:tc>
          <w:tcPr>
            <w:tcW w:w="4500" w:type="dxa"/>
            <w:tcBorders>
              <w:top w:val="single" w:sz="4" w:space="0" w:color="auto"/>
              <w:left w:val="single" w:sz="4" w:space="0" w:color="auto"/>
              <w:bottom w:val="single" w:sz="4" w:space="0" w:color="auto"/>
              <w:right w:val="single" w:sz="4" w:space="0" w:color="auto"/>
            </w:tcBorders>
          </w:tcPr>
          <w:p w:rsidR="00FA32AB" w:rsidRDefault="00FA32AB" w:rsidP="007C12B7">
            <w:pPr>
              <w:tabs>
                <w:tab w:val="left" w:pos="1455"/>
              </w:tabs>
              <w:jc w:val="both"/>
              <w:rPr>
                <w:rFonts w:ascii="Arial" w:hAnsi="Arial" w:cs="Arial"/>
                <w:sz w:val="22"/>
                <w:szCs w:val="22"/>
              </w:rPr>
            </w:pPr>
          </w:p>
        </w:tc>
      </w:tr>
      <w:tr w:rsidR="00FA32AB" w:rsidTr="007C12B7">
        <w:tc>
          <w:tcPr>
            <w:tcW w:w="4785" w:type="dxa"/>
            <w:tcBorders>
              <w:top w:val="single" w:sz="4" w:space="0" w:color="auto"/>
              <w:left w:val="single" w:sz="4" w:space="0" w:color="auto"/>
              <w:bottom w:val="single" w:sz="4" w:space="0" w:color="auto"/>
              <w:right w:val="single" w:sz="4" w:space="0" w:color="auto"/>
            </w:tcBorders>
          </w:tcPr>
          <w:p w:rsidR="00FA32AB" w:rsidRDefault="00FA32AB" w:rsidP="00FA32AB">
            <w:pPr>
              <w:autoSpaceDE w:val="0"/>
              <w:autoSpaceDN w:val="0"/>
              <w:adjustRightInd w:val="0"/>
              <w:jc w:val="both"/>
              <w:rPr>
                <w:rFonts w:ascii="Arial" w:hAnsi="Arial" w:cs="Arial"/>
                <w:iCs/>
                <w:sz w:val="22"/>
                <w:szCs w:val="22"/>
              </w:rPr>
            </w:pPr>
          </w:p>
          <w:p w:rsidR="00917E8B" w:rsidRDefault="00917E8B" w:rsidP="00FA32AB">
            <w:pPr>
              <w:autoSpaceDE w:val="0"/>
              <w:autoSpaceDN w:val="0"/>
              <w:adjustRightInd w:val="0"/>
              <w:jc w:val="both"/>
              <w:rPr>
                <w:rFonts w:ascii="Arial" w:hAnsi="Arial" w:cs="Arial"/>
                <w:iCs/>
                <w:sz w:val="22"/>
                <w:szCs w:val="22"/>
              </w:rPr>
            </w:pPr>
          </w:p>
          <w:p w:rsidR="00917E8B" w:rsidRPr="005A6FAB" w:rsidRDefault="00FA32AB" w:rsidP="00FA32AB">
            <w:pPr>
              <w:autoSpaceDE w:val="0"/>
              <w:autoSpaceDN w:val="0"/>
              <w:adjustRightInd w:val="0"/>
              <w:jc w:val="both"/>
              <w:rPr>
                <w:rFonts w:ascii="Arial" w:hAnsi="Arial" w:cs="Arial"/>
                <w:iCs/>
                <w:sz w:val="22"/>
                <w:szCs w:val="22"/>
                <w:lang w:val="sr-Latn-RS"/>
              </w:rPr>
            </w:pPr>
            <w:r>
              <w:rPr>
                <w:rFonts w:ascii="Arial" w:hAnsi="Arial" w:cs="Arial"/>
                <w:iCs/>
                <w:sz w:val="22"/>
                <w:szCs w:val="22"/>
              </w:rPr>
              <w:t>CTP</w:t>
            </w:r>
            <w:r>
              <w:rPr>
                <w:rFonts w:ascii="Arial" w:hAnsi="Arial" w:cs="Arial"/>
                <w:iCs/>
                <w:sz w:val="22"/>
                <w:szCs w:val="22"/>
                <w:lang w:val="uz-Cyrl-UZ"/>
              </w:rPr>
              <w:t xml:space="preserve"> уређај формата Б2 </w:t>
            </w:r>
            <w:r>
              <w:rPr>
                <w:rFonts w:ascii="Arial" w:hAnsi="Arial" w:cs="Arial"/>
                <w:iCs/>
                <w:sz w:val="22"/>
                <w:szCs w:val="22"/>
              </w:rPr>
              <w:t>или</w:t>
            </w:r>
            <w:r>
              <w:rPr>
                <w:rFonts w:ascii="Arial" w:hAnsi="Arial" w:cs="Arial"/>
                <w:iCs/>
                <w:sz w:val="22"/>
                <w:szCs w:val="22"/>
                <w:lang w:val="uz-Cyrl-UZ"/>
              </w:rPr>
              <w:t xml:space="preserve"> B1 за осветљавање офсет плоча</w:t>
            </w:r>
          </w:p>
        </w:tc>
        <w:tc>
          <w:tcPr>
            <w:tcW w:w="4500" w:type="dxa"/>
            <w:tcBorders>
              <w:top w:val="single" w:sz="4" w:space="0" w:color="auto"/>
              <w:left w:val="single" w:sz="4" w:space="0" w:color="auto"/>
              <w:bottom w:val="single" w:sz="4" w:space="0" w:color="auto"/>
              <w:right w:val="single" w:sz="4" w:space="0" w:color="auto"/>
            </w:tcBorders>
          </w:tcPr>
          <w:p w:rsidR="00FA32AB" w:rsidRDefault="00FA32AB" w:rsidP="007C12B7">
            <w:pPr>
              <w:tabs>
                <w:tab w:val="left" w:pos="1455"/>
              </w:tabs>
              <w:jc w:val="both"/>
              <w:rPr>
                <w:rFonts w:ascii="Arial" w:hAnsi="Arial" w:cs="Arial"/>
                <w:sz w:val="22"/>
                <w:szCs w:val="22"/>
              </w:rPr>
            </w:pPr>
          </w:p>
        </w:tc>
      </w:tr>
      <w:tr w:rsidR="00FA32AB" w:rsidTr="005A6FAB">
        <w:trPr>
          <w:trHeight w:val="926"/>
        </w:trPr>
        <w:tc>
          <w:tcPr>
            <w:tcW w:w="4785" w:type="dxa"/>
            <w:tcBorders>
              <w:top w:val="single" w:sz="4" w:space="0" w:color="auto"/>
              <w:left w:val="single" w:sz="4" w:space="0" w:color="auto"/>
              <w:bottom w:val="single" w:sz="4" w:space="0" w:color="auto"/>
              <w:right w:val="single" w:sz="4" w:space="0" w:color="auto"/>
            </w:tcBorders>
          </w:tcPr>
          <w:p w:rsidR="00917E8B" w:rsidRPr="005A6FAB" w:rsidRDefault="00917E8B" w:rsidP="00FA32AB">
            <w:pPr>
              <w:jc w:val="both"/>
              <w:rPr>
                <w:rFonts w:ascii="Arial" w:hAnsi="Arial" w:cs="Arial"/>
                <w:iCs/>
                <w:sz w:val="22"/>
                <w:szCs w:val="22"/>
                <w:lang w:val="sr-Latn-RS"/>
              </w:rPr>
            </w:pPr>
          </w:p>
          <w:p w:rsidR="00917E8B" w:rsidRPr="005A6FAB" w:rsidRDefault="00FA32AB" w:rsidP="00FA32AB">
            <w:pPr>
              <w:jc w:val="both"/>
              <w:rPr>
                <w:rFonts w:ascii="Arial" w:hAnsi="Arial" w:cs="Arial"/>
                <w:iCs/>
                <w:sz w:val="22"/>
                <w:szCs w:val="22"/>
                <w:lang w:val="sr-Latn-RS"/>
              </w:rPr>
            </w:pPr>
            <w:r>
              <w:rPr>
                <w:rFonts w:ascii="Arial" w:hAnsi="Arial" w:cs="Arial"/>
                <w:iCs/>
                <w:sz w:val="22"/>
                <w:szCs w:val="22"/>
                <w:lang w:val="uz-Cyrl-UZ"/>
              </w:rPr>
              <w:t>Једна четворобојна машина Б2 формата или Б1</w:t>
            </w:r>
            <w:r w:rsidR="004064F1">
              <w:rPr>
                <w:rFonts w:ascii="Arial" w:hAnsi="Arial" w:cs="Arial"/>
                <w:iCs/>
                <w:sz w:val="22"/>
                <w:szCs w:val="22"/>
                <w:lang w:val="uz-Cyrl-UZ"/>
              </w:rPr>
              <w:t>, не старија</w:t>
            </w:r>
            <w:r w:rsidR="004109EF">
              <w:rPr>
                <w:rFonts w:ascii="Arial" w:hAnsi="Arial" w:cs="Arial"/>
                <w:iCs/>
                <w:sz w:val="22"/>
                <w:szCs w:val="22"/>
                <w:lang w:val="uz-Cyrl-UZ"/>
              </w:rPr>
              <w:t xml:space="preserve"> од 12</w:t>
            </w:r>
            <w:r>
              <w:rPr>
                <w:rFonts w:ascii="Arial" w:hAnsi="Arial" w:cs="Arial"/>
                <w:iCs/>
                <w:sz w:val="22"/>
                <w:szCs w:val="22"/>
                <w:lang w:val="uz-Cyrl-UZ"/>
              </w:rPr>
              <w:t xml:space="preserve"> година </w:t>
            </w:r>
          </w:p>
        </w:tc>
        <w:tc>
          <w:tcPr>
            <w:tcW w:w="4500" w:type="dxa"/>
            <w:tcBorders>
              <w:top w:val="single" w:sz="4" w:space="0" w:color="auto"/>
              <w:left w:val="single" w:sz="4" w:space="0" w:color="auto"/>
              <w:bottom w:val="single" w:sz="4" w:space="0" w:color="auto"/>
              <w:right w:val="single" w:sz="4" w:space="0" w:color="auto"/>
            </w:tcBorders>
          </w:tcPr>
          <w:p w:rsidR="00FA32AB" w:rsidRDefault="00FA32AB" w:rsidP="007C12B7">
            <w:pPr>
              <w:tabs>
                <w:tab w:val="left" w:pos="1455"/>
              </w:tabs>
              <w:jc w:val="both"/>
              <w:rPr>
                <w:rFonts w:ascii="Arial" w:hAnsi="Arial" w:cs="Arial"/>
                <w:sz w:val="22"/>
                <w:szCs w:val="22"/>
              </w:rPr>
            </w:pPr>
          </w:p>
        </w:tc>
      </w:tr>
      <w:tr w:rsidR="00FA32AB" w:rsidTr="00FA32AB">
        <w:tc>
          <w:tcPr>
            <w:tcW w:w="4785" w:type="dxa"/>
            <w:tcBorders>
              <w:top w:val="single" w:sz="4" w:space="0" w:color="auto"/>
              <w:left w:val="single" w:sz="4" w:space="0" w:color="auto"/>
              <w:bottom w:val="single" w:sz="4" w:space="0" w:color="auto"/>
              <w:right w:val="single" w:sz="4" w:space="0" w:color="auto"/>
            </w:tcBorders>
          </w:tcPr>
          <w:p w:rsidR="00917E8B" w:rsidRPr="005A6FAB" w:rsidRDefault="00917E8B" w:rsidP="007C12B7">
            <w:pPr>
              <w:autoSpaceDE w:val="0"/>
              <w:autoSpaceDN w:val="0"/>
              <w:adjustRightInd w:val="0"/>
              <w:jc w:val="both"/>
              <w:rPr>
                <w:rFonts w:ascii="Arial" w:hAnsi="Arial" w:cs="Arial"/>
                <w:color w:val="000000"/>
                <w:sz w:val="22"/>
                <w:szCs w:val="22"/>
                <w:lang w:val="sr-Latn-RS"/>
              </w:rPr>
            </w:pPr>
          </w:p>
          <w:p w:rsidR="00917E8B" w:rsidRDefault="004109EF" w:rsidP="007C12B7">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sr-Cyrl-RS"/>
              </w:rPr>
              <w:t xml:space="preserve">Контрола штампе помоћу аутоматског уређаја за очитавање колорних клинова и аутоматска корекција на машини </w:t>
            </w:r>
            <w:r w:rsidR="00FA32AB">
              <w:rPr>
                <w:rFonts w:ascii="Arial" w:hAnsi="Arial" w:cs="Arial"/>
                <w:color w:val="000000"/>
                <w:sz w:val="22"/>
                <w:szCs w:val="22"/>
                <w:lang w:val="en-US"/>
              </w:rPr>
              <w:t>(дензитометар, спектрофотометар)</w:t>
            </w:r>
          </w:p>
          <w:p w:rsidR="00FA32AB" w:rsidRDefault="00FA32AB" w:rsidP="007C12B7">
            <w:pPr>
              <w:autoSpaceDE w:val="0"/>
              <w:autoSpaceDN w:val="0"/>
              <w:adjustRightInd w:val="0"/>
              <w:jc w:val="both"/>
              <w:rPr>
                <w:rFonts w:ascii="Arial" w:hAnsi="Arial" w:cs="Arial"/>
                <w:color w:val="000000"/>
                <w:sz w:val="22"/>
                <w:szCs w:val="22"/>
              </w:rPr>
            </w:pPr>
          </w:p>
        </w:tc>
        <w:tc>
          <w:tcPr>
            <w:tcW w:w="4500" w:type="dxa"/>
            <w:tcBorders>
              <w:top w:val="single" w:sz="4" w:space="0" w:color="auto"/>
              <w:left w:val="single" w:sz="4" w:space="0" w:color="auto"/>
              <w:bottom w:val="single" w:sz="4" w:space="0" w:color="auto"/>
              <w:right w:val="single" w:sz="4" w:space="0" w:color="auto"/>
            </w:tcBorders>
          </w:tcPr>
          <w:p w:rsidR="00FA32AB" w:rsidRDefault="00FA32AB" w:rsidP="007C12B7">
            <w:pPr>
              <w:tabs>
                <w:tab w:val="left" w:pos="1455"/>
              </w:tabs>
              <w:jc w:val="both"/>
              <w:rPr>
                <w:rFonts w:ascii="Arial" w:hAnsi="Arial" w:cs="Arial"/>
                <w:sz w:val="22"/>
                <w:szCs w:val="22"/>
              </w:rPr>
            </w:pPr>
          </w:p>
        </w:tc>
      </w:tr>
      <w:tr w:rsidR="009A647A" w:rsidRPr="009A647A" w:rsidTr="007C12B7">
        <w:tc>
          <w:tcPr>
            <w:tcW w:w="4785" w:type="dxa"/>
            <w:tcBorders>
              <w:top w:val="single" w:sz="4" w:space="0" w:color="auto"/>
              <w:left w:val="single" w:sz="4" w:space="0" w:color="auto"/>
              <w:bottom w:val="single" w:sz="4" w:space="0" w:color="auto"/>
              <w:right w:val="single" w:sz="4" w:space="0" w:color="auto"/>
            </w:tcBorders>
          </w:tcPr>
          <w:p w:rsidR="00917E8B" w:rsidRPr="009A647A" w:rsidRDefault="00917E8B" w:rsidP="00FA32AB">
            <w:pPr>
              <w:autoSpaceDE w:val="0"/>
              <w:autoSpaceDN w:val="0"/>
              <w:adjustRightInd w:val="0"/>
              <w:jc w:val="both"/>
              <w:rPr>
                <w:rFonts w:ascii="Arial" w:hAnsi="Arial" w:cs="Arial"/>
                <w:color w:val="FF0000"/>
                <w:sz w:val="22"/>
                <w:szCs w:val="22"/>
                <w:lang w:val="en-US"/>
              </w:rPr>
            </w:pPr>
          </w:p>
          <w:p w:rsidR="00FA32AB" w:rsidRPr="005A6FAB" w:rsidRDefault="00FA32AB" w:rsidP="00FA32AB">
            <w:pPr>
              <w:autoSpaceDE w:val="0"/>
              <w:autoSpaceDN w:val="0"/>
              <w:adjustRightInd w:val="0"/>
              <w:jc w:val="both"/>
              <w:rPr>
                <w:rFonts w:ascii="Arial" w:hAnsi="Arial" w:cs="Arial"/>
                <w:sz w:val="22"/>
                <w:szCs w:val="22"/>
                <w:lang w:val="sr-Latn-RS"/>
              </w:rPr>
            </w:pPr>
            <w:r w:rsidRPr="004109EF">
              <w:rPr>
                <w:rFonts w:ascii="Arial" w:hAnsi="Arial" w:cs="Arial"/>
                <w:sz w:val="22"/>
                <w:szCs w:val="22"/>
                <w:lang w:val="en-US"/>
              </w:rPr>
              <w:t>Књиговезачка</w:t>
            </w:r>
            <w:r w:rsidRPr="004109EF">
              <w:rPr>
                <w:rFonts w:ascii="Arial" w:hAnsi="Arial" w:cs="Arial"/>
                <w:sz w:val="22"/>
                <w:szCs w:val="22"/>
                <w:lang w:val="sr-Cyrl-RS"/>
              </w:rPr>
              <w:t xml:space="preserve"> </w:t>
            </w:r>
            <w:r w:rsidRPr="004109EF">
              <w:rPr>
                <w:rFonts w:ascii="Arial" w:hAnsi="Arial" w:cs="Arial"/>
                <w:sz w:val="22"/>
                <w:szCs w:val="22"/>
                <w:lang w:val="en-US"/>
              </w:rPr>
              <w:t>дорада</w:t>
            </w:r>
            <w:r w:rsidRPr="004109EF">
              <w:rPr>
                <w:rFonts w:ascii="Arial" w:hAnsi="Arial" w:cs="Arial"/>
                <w:sz w:val="22"/>
                <w:szCs w:val="22"/>
                <w:lang w:val="sr-Cyrl-RS"/>
              </w:rPr>
              <w:t xml:space="preserve"> </w:t>
            </w:r>
            <w:r w:rsidR="004109EF" w:rsidRPr="004109EF">
              <w:rPr>
                <w:rFonts w:ascii="Arial" w:hAnsi="Arial" w:cs="Arial"/>
                <w:sz w:val="22"/>
                <w:szCs w:val="22"/>
                <w:lang w:val="sr-Cyrl-RS"/>
              </w:rPr>
              <w:t>са квалитетним машинама за завршну дораду: обавезно – биндер за топли повез књига и машина за шивење концем</w:t>
            </w:r>
          </w:p>
        </w:tc>
        <w:tc>
          <w:tcPr>
            <w:tcW w:w="4500" w:type="dxa"/>
            <w:tcBorders>
              <w:top w:val="single" w:sz="4" w:space="0" w:color="auto"/>
              <w:left w:val="single" w:sz="4" w:space="0" w:color="auto"/>
              <w:bottom w:val="single" w:sz="4" w:space="0" w:color="auto"/>
              <w:right w:val="single" w:sz="4" w:space="0" w:color="auto"/>
            </w:tcBorders>
          </w:tcPr>
          <w:p w:rsidR="00FA32AB" w:rsidRPr="009A647A" w:rsidRDefault="00FA32AB" w:rsidP="007C12B7">
            <w:pPr>
              <w:tabs>
                <w:tab w:val="left" w:pos="1455"/>
              </w:tabs>
              <w:jc w:val="both"/>
              <w:rPr>
                <w:rFonts w:ascii="Arial" w:hAnsi="Arial" w:cs="Arial"/>
                <w:color w:val="FF0000"/>
                <w:sz w:val="22"/>
                <w:szCs w:val="22"/>
              </w:rPr>
            </w:pPr>
          </w:p>
          <w:p w:rsidR="00FA32AB" w:rsidRPr="009A647A" w:rsidRDefault="00FA32AB" w:rsidP="007C12B7">
            <w:pPr>
              <w:tabs>
                <w:tab w:val="left" w:pos="1455"/>
              </w:tabs>
              <w:jc w:val="both"/>
              <w:rPr>
                <w:rFonts w:ascii="Arial" w:hAnsi="Arial" w:cs="Arial"/>
                <w:color w:val="FF0000"/>
                <w:sz w:val="22"/>
                <w:szCs w:val="22"/>
              </w:rPr>
            </w:pPr>
          </w:p>
        </w:tc>
      </w:tr>
      <w:tr w:rsidR="00FA32AB" w:rsidTr="005A6FAB">
        <w:trPr>
          <w:trHeight w:val="701"/>
        </w:trPr>
        <w:tc>
          <w:tcPr>
            <w:tcW w:w="4785" w:type="dxa"/>
            <w:tcBorders>
              <w:top w:val="single" w:sz="4" w:space="0" w:color="auto"/>
              <w:left w:val="single" w:sz="4" w:space="0" w:color="auto"/>
              <w:bottom w:val="single" w:sz="4" w:space="0" w:color="auto"/>
              <w:right w:val="single" w:sz="4" w:space="0" w:color="auto"/>
            </w:tcBorders>
          </w:tcPr>
          <w:p w:rsidR="00FA32AB" w:rsidRPr="005A6FAB" w:rsidRDefault="00FA32AB" w:rsidP="007C12B7">
            <w:pPr>
              <w:autoSpaceDE w:val="0"/>
              <w:autoSpaceDN w:val="0"/>
              <w:adjustRightInd w:val="0"/>
              <w:jc w:val="both"/>
              <w:rPr>
                <w:rFonts w:ascii="Arial" w:hAnsi="Arial" w:cs="Arial"/>
                <w:color w:val="000000"/>
                <w:sz w:val="22"/>
                <w:szCs w:val="22"/>
                <w:lang w:val="sr-Latn-RS"/>
              </w:rPr>
            </w:pPr>
          </w:p>
          <w:p w:rsidR="00917E8B" w:rsidRPr="00917E8B" w:rsidRDefault="00FA32AB" w:rsidP="007C12B7">
            <w:pPr>
              <w:autoSpaceDE w:val="0"/>
              <w:autoSpaceDN w:val="0"/>
              <w:adjustRightInd w:val="0"/>
              <w:jc w:val="both"/>
              <w:rPr>
                <w:rFonts w:ascii="Arial" w:hAnsi="Arial" w:cs="Arial"/>
                <w:color w:val="000000"/>
                <w:sz w:val="22"/>
                <w:szCs w:val="22"/>
                <w:lang w:val="en-US"/>
              </w:rPr>
            </w:pPr>
            <w:r>
              <w:rPr>
                <w:rFonts w:ascii="Arial" w:hAnsi="Arial" w:cs="Arial"/>
                <w:color w:val="000000"/>
                <w:sz w:val="22"/>
                <w:szCs w:val="22"/>
                <w:lang w:val="en-US"/>
              </w:rPr>
              <w:t>Машина</w:t>
            </w:r>
            <w:r>
              <w:rPr>
                <w:rFonts w:ascii="Arial" w:hAnsi="Arial" w:cs="Arial"/>
                <w:color w:val="000000"/>
                <w:sz w:val="22"/>
                <w:szCs w:val="22"/>
                <w:lang w:val="sr-Cyrl-RS"/>
              </w:rPr>
              <w:t xml:space="preserve"> </w:t>
            </w:r>
            <w:r>
              <w:rPr>
                <w:rFonts w:ascii="Arial" w:hAnsi="Arial" w:cs="Arial"/>
                <w:color w:val="000000"/>
                <w:sz w:val="22"/>
                <w:szCs w:val="22"/>
                <w:lang w:val="en-US"/>
              </w:rPr>
              <w:t>за</w:t>
            </w:r>
            <w:r>
              <w:rPr>
                <w:rFonts w:ascii="Arial" w:hAnsi="Arial" w:cs="Arial"/>
                <w:color w:val="000000"/>
                <w:sz w:val="22"/>
                <w:szCs w:val="22"/>
                <w:lang w:val="sr-Cyrl-RS"/>
              </w:rPr>
              <w:t xml:space="preserve"> </w:t>
            </w:r>
            <w:r>
              <w:rPr>
                <w:rFonts w:ascii="Arial" w:hAnsi="Arial" w:cs="Arial"/>
                <w:color w:val="000000"/>
                <w:sz w:val="22"/>
                <w:szCs w:val="22"/>
                <w:lang w:val="en-US"/>
              </w:rPr>
              <w:t>повез</w:t>
            </w:r>
            <w:r>
              <w:rPr>
                <w:rFonts w:ascii="Arial" w:hAnsi="Arial" w:cs="Arial"/>
                <w:color w:val="000000"/>
                <w:sz w:val="22"/>
                <w:szCs w:val="22"/>
                <w:lang w:val="sr-Cyrl-RS"/>
              </w:rPr>
              <w:t xml:space="preserve"> </w:t>
            </w:r>
            <w:r>
              <w:rPr>
                <w:rFonts w:ascii="Arial" w:hAnsi="Arial" w:cs="Arial"/>
                <w:color w:val="000000"/>
                <w:sz w:val="22"/>
                <w:szCs w:val="22"/>
                <w:lang w:val="en-US"/>
              </w:rPr>
              <w:t>жицом</w:t>
            </w:r>
          </w:p>
        </w:tc>
        <w:tc>
          <w:tcPr>
            <w:tcW w:w="4500" w:type="dxa"/>
            <w:tcBorders>
              <w:top w:val="single" w:sz="4" w:space="0" w:color="auto"/>
              <w:left w:val="single" w:sz="4" w:space="0" w:color="auto"/>
              <w:bottom w:val="single" w:sz="4" w:space="0" w:color="auto"/>
              <w:right w:val="single" w:sz="4" w:space="0" w:color="auto"/>
            </w:tcBorders>
          </w:tcPr>
          <w:p w:rsidR="00FA32AB" w:rsidRPr="005A6FAB" w:rsidRDefault="00FA32AB" w:rsidP="007C12B7">
            <w:pPr>
              <w:tabs>
                <w:tab w:val="left" w:pos="1455"/>
              </w:tabs>
              <w:jc w:val="both"/>
              <w:rPr>
                <w:rFonts w:ascii="Arial" w:hAnsi="Arial" w:cs="Arial"/>
                <w:sz w:val="22"/>
                <w:szCs w:val="22"/>
                <w:lang w:val="sr-Latn-RS"/>
              </w:rPr>
            </w:pPr>
          </w:p>
          <w:p w:rsidR="000310E7" w:rsidRDefault="000310E7" w:rsidP="007C12B7">
            <w:pPr>
              <w:tabs>
                <w:tab w:val="left" w:pos="1455"/>
              </w:tabs>
              <w:jc w:val="both"/>
              <w:rPr>
                <w:rFonts w:ascii="Arial" w:hAnsi="Arial" w:cs="Arial"/>
                <w:sz w:val="22"/>
                <w:szCs w:val="22"/>
              </w:rPr>
            </w:pPr>
          </w:p>
          <w:p w:rsidR="000310E7" w:rsidRDefault="000310E7" w:rsidP="007C12B7">
            <w:pPr>
              <w:tabs>
                <w:tab w:val="left" w:pos="1455"/>
              </w:tabs>
              <w:jc w:val="both"/>
              <w:rPr>
                <w:rFonts w:ascii="Arial" w:hAnsi="Arial" w:cs="Arial"/>
                <w:sz w:val="22"/>
                <w:szCs w:val="22"/>
              </w:rPr>
            </w:pPr>
          </w:p>
        </w:tc>
      </w:tr>
    </w:tbl>
    <w:p w:rsidR="009427B7" w:rsidRDefault="009427B7" w:rsidP="009427B7">
      <w:pPr>
        <w:suppressAutoHyphens w:val="0"/>
        <w:jc w:val="both"/>
        <w:rPr>
          <w:rFonts w:eastAsia="Calibri" w:cs="Arial"/>
          <w:b/>
          <w:sz w:val="22"/>
          <w:szCs w:val="22"/>
          <w:lang w:eastAsia="en-US"/>
        </w:rPr>
      </w:pPr>
    </w:p>
    <w:p w:rsidR="009427B7" w:rsidRPr="00917E8B" w:rsidRDefault="009427B7" w:rsidP="009427B7">
      <w:pPr>
        <w:suppressAutoHyphens w:val="0"/>
        <w:jc w:val="both"/>
        <w:rPr>
          <w:rFonts w:ascii="Arial" w:eastAsia="Calibri" w:hAnsi="Arial" w:cs="Arial"/>
          <w:b/>
          <w:szCs w:val="24"/>
          <w:lang w:eastAsia="en-US"/>
        </w:rPr>
      </w:pPr>
      <w:r w:rsidRPr="00917E8B">
        <w:rPr>
          <w:rFonts w:ascii="Arial" w:eastAsia="Calibri" w:hAnsi="Arial" w:cs="Arial"/>
          <w:b/>
          <w:szCs w:val="24"/>
          <w:lang w:eastAsia="en-US"/>
        </w:rPr>
        <w:t xml:space="preserve">Наручилац ће, пре доношења Одлуке </w:t>
      </w:r>
      <w:r w:rsidRPr="00917E8B">
        <w:rPr>
          <w:rFonts w:ascii="Arial" w:eastAsia="Calibri" w:hAnsi="Arial" w:cs="Arial"/>
          <w:b/>
          <w:szCs w:val="24"/>
          <w:lang w:val="sr-Cyrl-RS" w:eastAsia="en-US"/>
        </w:rPr>
        <w:t>признавању квалификација</w:t>
      </w:r>
      <w:r w:rsidRPr="00917E8B">
        <w:rPr>
          <w:rFonts w:ascii="Arial" w:eastAsia="Calibri" w:hAnsi="Arial" w:cs="Arial"/>
          <w:b/>
          <w:szCs w:val="24"/>
          <w:lang w:eastAsia="en-US"/>
        </w:rPr>
        <w:t xml:space="preserve">, уколико утврди да је потребно, обићи  понуђаче/штампарије, како би утврдио веродостојност испуњености додатних услова из Обрасца </w:t>
      </w:r>
      <w:r w:rsidRPr="00917E8B">
        <w:rPr>
          <w:rFonts w:ascii="Arial" w:eastAsia="Calibri" w:hAnsi="Arial" w:cs="Arial"/>
          <w:b/>
          <w:szCs w:val="24"/>
          <w:lang w:val="sr-Cyrl-RS" w:eastAsia="en-US"/>
        </w:rPr>
        <w:t>6</w:t>
      </w:r>
      <w:r w:rsidRPr="00917E8B">
        <w:rPr>
          <w:rFonts w:ascii="Arial" w:eastAsia="Calibri" w:hAnsi="Arial" w:cs="Arial"/>
          <w:b/>
          <w:szCs w:val="24"/>
          <w:lang w:eastAsia="en-US"/>
        </w:rPr>
        <w:t>.</w:t>
      </w:r>
    </w:p>
    <w:p w:rsidR="009427B7" w:rsidRPr="00917E8B" w:rsidRDefault="009427B7" w:rsidP="009427B7">
      <w:pPr>
        <w:suppressAutoHyphens w:val="0"/>
        <w:jc w:val="both"/>
        <w:rPr>
          <w:rFonts w:ascii="Arial" w:eastAsia="Calibri" w:hAnsi="Arial" w:cs="Arial"/>
          <w:b/>
          <w:szCs w:val="24"/>
          <w:lang w:eastAsia="en-US"/>
        </w:rPr>
      </w:pPr>
    </w:p>
    <w:p w:rsidR="00904E27" w:rsidRDefault="00904E27" w:rsidP="009E0F3D">
      <w:pPr>
        <w:jc w:val="both"/>
        <w:rPr>
          <w:rFonts w:ascii="Arial" w:hAnsi="Arial" w:cs="Arial"/>
          <w:b/>
          <w:szCs w:val="24"/>
          <w:lang w:val="en-US"/>
        </w:rPr>
      </w:pPr>
    </w:p>
    <w:p w:rsidR="00917E8B" w:rsidRDefault="00917E8B" w:rsidP="009E0F3D">
      <w:pPr>
        <w:jc w:val="both"/>
        <w:rPr>
          <w:rFonts w:ascii="Arial" w:hAnsi="Arial" w:cs="Arial"/>
          <w:b/>
          <w:szCs w:val="24"/>
          <w:lang w:val="en-US"/>
        </w:rPr>
      </w:pPr>
    </w:p>
    <w:p w:rsidR="00917E8B" w:rsidRDefault="00917E8B" w:rsidP="009E0F3D">
      <w:pPr>
        <w:jc w:val="both"/>
        <w:rPr>
          <w:rFonts w:ascii="Arial" w:hAnsi="Arial" w:cs="Arial"/>
          <w:b/>
          <w:szCs w:val="24"/>
          <w:lang w:val="en-US"/>
        </w:rPr>
      </w:pPr>
    </w:p>
    <w:p w:rsidR="00917E8B" w:rsidRPr="00917E8B" w:rsidRDefault="00917E8B" w:rsidP="009E0F3D">
      <w:pPr>
        <w:jc w:val="both"/>
        <w:rPr>
          <w:rFonts w:ascii="Arial" w:hAnsi="Arial" w:cs="Arial"/>
          <w:b/>
          <w:szCs w:val="24"/>
          <w:lang w:val="en-US"/>
        </w:rPr>
      </w:pPr>
    </w:p>
    <w:p w:rsidR="00917E8B" w:rsidRPr="00917E8B" w:rsidRDefault="00917E8B" w:rsidP="00917E8B">
      <w:pPr>
        <w:jc w:val="right"/>
        <w:rPr>
          <w:rFonts w:ascii="Arial" w:hAnsi="Arial" w:cs="Arial"/>
          <w:b/>
          <w:szCs w:val="24"/>
          <w:lang w:val="sr-Cyrl-RS"/>
        </w:rPr>
      </w:pPr>
      <w:r w:rsidRPr="00917E8B">
        <w:rPr>
          <w:rFonts w:ascii="Arial" w:hAnsi="Arial" w:cs="Arial"/>
          <w:b/>
          <w:szCs w:val="24"/>
          <w:lang w:val="sr-Cyrl-RS"/>
        </w:rPr>
        <w:lastRenderedPageBreak/>
        <w:t>ОБРАЗАЦ 7.</w:t>
      </w:r>
    </w:p>
    <w:p w:rsidR="00917E8B" w:rsidRPr="00917E8B" w:rsidRDefault="00917E8B" w:rsidP="00917E8B">
      <w:pPr>
        <w:jc w:val="right"/>
        <w:rPr>
          <w:rFonts w:ascii="Arial" w:hAnsi="Arial" w:cs="Arial"/>
          <w:b/>
          <w:szCs w:val="24"/>
          <w:lang w:val="sr-Cyrl-RS"/>
        </w:rPr>
      </w:pPr>
    </w:p>
    <w:p w:rsidR="00917E8B" w:rsidRPr="0051193B" w:rsidRDefault="00917E8B" w:rsidP="00917E8B">
      <w:pPr>
        <w:jc w:val="right"/>
        <w:rPr>
          <w:rFonts w:ascii="Arial" w:hAnsi="Arial" w:cs="Arial"/>
          <w:b/>
          <w:szCs w:val="24"/>
          <w:lang w:val="sr-Cyrl-RS"/>
        </w:rPr>
      </w:pPr>
    </w:p>
    <w:p w:rsidR="00917E8B" w:rsidRPr="0051193B" w:rsidRDefault="00917E8B" w:rsidP="00917E8B">
      <w:pPr>
        <w:jc w:val="center"/>
        <w:rPr>
          <w:rFonts w:ascii="Arial" w:hAnsi="Arial" w:cs="Arial"/>
          <w:b/>
          <w:szCs w:val="24"/>
          <w:lang w:val="sr-Latn-RS"/>
        </w:rPr>
      </w:pPr>
      <w:r w:rsidRPr="0051193B">
        <w:rPr>
          <w:rFonts w:ascii="Arial" w:hAnsi="Arial" w:cs="Arial"/>
          <w:b/>
          <w:szCs w:val="24"/>
          <w:lang w:val="sr-Cyrl-RS"/>
        </w:rPr>
        <w:t xml:space="preserve">СТРУЧНА РЕФЕРЕНЦА – </w:t>
      </w:r>
      <w:r w:rsidRPr="0051193B">
        <w:rPr>
          <w:rFonts w:ascii="Arial" w:hAnsi="Arial" w:cs="Arial"/>
          <w:b/>
          <w:szCs w:val="24"/>
          <w:lang w:val="sr-Latn-RS"/>
        </w:rPr>
        <w:t>„</w:t>
      </w:r>
      <w:r w:rsidRPr="0051193B">
        <w:rPr>
          <w:rFonts w:ascii="Arial" w:hAnsi="Arial" w:cs="Arial"/>
          <w:b/>
          <w:szCs w:val="24"/>
          <w:lang w:val="sr-Cyrl-RS"/>
        </w:rPr>
        <w:t>ЛАК</w:t>
      </w:r>
      <w:r w:rsidRPr="0051193B">
        <w:rPr>
          <w:rFonts w:ascii="Arial" w:hAnsi="Arial" w:cs="Arial"/>
          <w:b/>
          <w:szCs w:val="24"/>
          <w:lang w:val="sr-Latn-RS"/>
        </w:rPr>
        <w:t>“</w:t>
      </w:r>
    </w:p>
    <w:p w:rsidR="008E442A" w:rsidRPr="0051193B" w:rsidRDefault="002D0ED4" w:rsidP="008E442A">
      <w:pPr>
        <w:jc w:val="center"/>
        <w:rPr>
          <w:rFonts w:ascii="Arial" w:hAnsi="Arial" w:cs="Arial"/>
          <w:b/>
          <w:szCs w:val="24"/>
          <w:lang w:val="sr-Cyrl-RS"/>
        </w:rPr>
      </w:pPr>
      <w:r w:rsidRPr="0051193B">
        <w:rPr>
          <w:rFonts w:ascii="Arial" w:hAnsi="Arial" w:cs="Arial"/>
          <w:b/>
          <w:szCs w:val="24"/>
          <w:lang w:val="sr-Cyrl-RS"/>
        </w:rPr>
        <w:t>Уз додатни услов 3.</w:t>
      </w:r>
      <w:r w:rsidR="003A7F28">
        <w:rPr>
          <w:rFonts w:ascii="Arial" w:hAnsi="Arial" w:cs="Arial"/>
          <w:b/>
          <w:szCs w:val="24"/>
          <w:lang w:val="sr-Cyrl-RS"/>
        </w:rPr>
        <w:t>8</w:t>
      </w:r>
      <w:r w:rsidRPr="0051193B">
        <w:rPr>
          <w:rFonts w:ascii="Arial" w:hAnsi="Arial" w:cs="Arial"/>
          <w:b/>
          <w:szCs w:val="24"/>
          <w:lang w:val="sr-Cyrl-RS"/>
        </w:rPr>
        <w:t>.</w:t>
      </w:r>
    </w:p>
    <w:p w:rsidR="002D0ED4" w:rsidRPr="002D0ED4" w:rsidRDefault="002D0ED4" w:rsidP="00917E8B">
      <w:pPr>
        <w:jc w:val="center"/>
        <w:rPr>
          <w:rFonts w:ascii="Arial" w:hAnsi="Arial" w:cs="Arial"/>
          <w:b/>
          <w:szCs w:val="24"/>
          <w:lang w:val="sr-Latn-RS"/>
        </w:rPr>
      </w:pPr>
    </w:p>
    <w:p w:rsidR="002D0ED4" w:rsidRPr="00F91E89" w:rsidRDefault="002D0ED4" w:rsidP="002D0ED4">
      <w:pPr>
        <w:tabs>
          <w:tab w:val="right" w:pos="9072"/>
        </w:tabs>
        <w:rPr>
          <w:rFonts w:ascii="Arial" w:eastAsia="Arial" w:hAnsi="Arial" w:cs="Arial"/>
          <w:i/>
        </w:rPr>
      </w:pPr>
      <w:r w:rsidRPr="00F91E89">
        <w:rPr>
          <w:rFonts w:ascii="Arial" w:eastAsia="Arial" w:hAnsi="Arial" w:cs="Arial"/>
          <w:i/>
        </w:rPr>
        <w:t>Попуњава наручилац/клијент код кога је понуђач и овлашћени понуђач из групе понуђача остварио референцу тј. реализовао услугу</w:t>
      </w:r>
    </w:p>
    <w:p w:rsidR="002D0ED4" w:rsidRPr="00F91E89" w:rsidRDefault="002D0ED4" w:rsidP="002D0ED4">
      <w:pPr>
        <w:tabs>
          <w:tab w:val="right" w:pos="9072"/>
        </w:tabs>
        <w:rPr>
          <w:rFonts w:ascii="Arial" w:eastAsia="Arial" w:hAnsi="Arial" w:cs="Arial"/>
          <w:i/>
        </w:rPr>
      </w:pPr>
    </w:p>
    <w:tbl>
      <w:tblPr>
        <w:tblW w:w="0" w:type="auto"/>
        <w:tblInd w:w="206" w:type="dxa"/>
        <w:tblCellMar>
          <w:left w:w="10" w:type="dxa"/>
          <w:right w:w="10" w:type="dxa"/>
        </w:tblCellMar>
        <w:tblLook w:val="0000" w:firstRow="0" w:lastRow="0" w:firstColumn="0" w:lastColumn="0" w:noHBand="0" w:noVBand="0"/>
      </w:tblPr>
      <w:tblGrid>
        <w:gridCol w:w="3311"/>
        <w:gridCol w:w="5773"/>
      </w:tblGrid>
      <w:tr w:rsidR="002D0ED4" w:rsidRPr="00F91E89" w:rsidTr="002D0ED4">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0ED4" w:rsidRPr="00F91E89" w:rsidRDefault="002D0ED4" w:rsidP="007C12B7">
            <w:pPr>
              <w:rPr>
                <w:rFonts w:ascii="Arial" w:hAnsi="Arial" w:cs="Arial"/>
              </w:rPr>
            </w:pPr>
            <w:r w:rsidRPr="00F91E89">
              <w:rPr>
                <w:rFonts w:ascii="Arial" w:eastAsia="Arial" w:hAnsi="Arial" w:cs="Arial"/>
              </w:rPr>
              <w:t>Назив Наручиоца/клијента</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ED4" w:rsidRPr="00F91E89" w:rsidRDefault="002D0ED4" w:rsidP="007C12B7">
            <w:pPr>
              <w:jc w:val="both"/>
              <w:rPr>
                <w:rFonts w:ascii="Arial" w:eastAsia="Calibri" w:hAnsi="Arial" w:cs="Arial"/>
              </w:rPr>
            </w:pPr>
          </w:p>
        </w:tc>
      </w:tr>
      <w:tr w:rsidR="002D0ED4" w:rsidRPr="00F91E89" w:rsidTr="002D0ED4">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0ED4" w:rsidRPr="00F91E89" w:rsidRDefault="002D0ED4" w:rsidP="007C12B7">
            <w:pPr>
              <w:rPr>
                <w:rFonts w:ascii="Arial" w:hAnsi="Arial" w:cs="Arial"/>
              </w:rPr>
            </w:pPr>
            <w:r w:rsidRPr="00F91E89">
              <w:rPr>
                <w:rFonts w:ascii="Arial" w:eastAsia="Arial" w:hAnsi="Arial" w:cs="Arial"/>
              </w:rPr>
              <w:t>Седиште, улица 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ED4" w:rsidRPr="00F91E89" w:rsidRDefault="002D0ED4" w:rsidP="007C12B7">
            <w:pPr>
              <w:jc w:val="both"/>
              <w:rPr>
                <w:rFonts w:ascii="Arial" w:eastAsia="Calibri" w:hAnsi="Arial" w:cs="Arial"/>
              </w:rPr>
            </w:pPr>
          </w:p>
        </w:tc>
      </w:tr>
      <w:tr w:rsidR="002D0ED4" w:rsidRPr="00F91E89" w:rsidTr="002D0ED4">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0ED4" w:rsidRPr="00F91E89" w:rsidRDefault="002D0ED4" w:rsidP="007C12B7">
            <w:pPr>
              <w:rPr>
                <w:rFonts w:ascii="Arial" w:hAnsi="Arial" w:cs="Arial"/>
              </w:rPr>
            </w:pPr>
            <w:r w:rsidRPr="00F91E89">
              <w:rPr>
                <w:rFonts w:ascii="Arial" w:eastAsia="Arial" w:hAnsi="Arial" w:cs="Arial"/>
              </w:rPr>
              <w:t>Телефон, е mail</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ED4" w:rsidRPr="00F91E89" w:rsidRDefault="002D0ED4" w:rsidP="007C12B7">
            <w:pPr>
              <w:jc w:val="both"/>
              <w:rPr>
                <w:rFonts w:ascii="Arial" w:eastAsia="Calibri" w:hAnsi="Arial" w:cs="Arial"/>
              </w:rPr>
            </w:pPr>
          </w:p>
        </w:tc>
      </w:tr>
      <w:tr w:rsidR="002D0ED4" w:rsidRPr="00F91E89" w:rsidTr="002D0ED4">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0ED4" w:rsidRPr="00F91E89" w:rsidRDefault="002D0ED4" w:rsidP="007C12B7">
            <w:pPr>
              <w:rPr>
                <w:rFonts w:ascii="Arial" w:hAnsi="Arial" w:cs="Arial"/>
              </w:rPr>
            </w:pPr>
            <w:r w:rsidRPr="00F91E89">
              <w:rPr>
                <w:rFonts w:ascii="Arial" w:eastAsia="Arial" w:hAnsi="Arial" w:cs="Arial"/>
              </w:rPr>
              <w:t>Матични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ED4" w:rsidRPr="00F91E89" w:rsidRDefault="002D0ED4" w:rsidP="007C12B7">
            <w:pPr>
              <w:rPr>
                <w:rFonts w:ascii="Arial" w:eastAsia="Calibri" w:hAnsi="Arial" w:cs="Arial"/>
              </w:rPr>
            </w:pPr>
          </w:p>
        </w:tc>
      </w:tr>
      <w:tr w:rsidR="002D0ED4" w:rsidRPr="00F91E89" w:rsidTr="002D0ED4">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0ED4" w:rsidRPr="00F91E89" w:rsidRDefault="002D0ED4" w:rsidP="007C12B7">
            <w:pPr>
              <w:rPr>
                <w:rFonts w:ascii="Arial" w:hAnsi="Arial" w:cs="Arial"/>
              </w:rPr>
            </w:pPr>
            <w:r w:rsidRPr="00F91E89">
              <w:rPr>
                <w:rFonts w:ascii="Arial" w:eastAsia="Arial" w:hAnsi="Arial" w:cs="Arial"/>
              </w:rPr>
              <w:t>ПИБ</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ED4" w:rsidRPr="00F91E89" w:rsidRDefault="002D0ED4" w:rsidP="007C12B7">
            <w:pPr>
              <w:rPr>
                <w:rFonts w:ascii="Arial" w:eastAsia="Calibri" w:hAnsi="Arial" w:cs="Arial"/>
              </w:rPr>
            </w:pPr>
          </w:p>
        </w:tc>
      </w:tr>
      <w:tr w:rsidR="002D0ED4" w:rsidRPr="00F91E89" w:rsidTr="002D0ED4">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D0ED4" w:rsidRPr="00F91E89" w:rsidRDefault="002D0ED4" w:rsidP="007C12B7">
            <w:pPr>
              <w:ind w:left="-98"/>
              <w:rPr>
                <w:rFonts w:ascii="Arial" w:eastAsia="Arial" w:hAnsi="Arial" w:cs="Arial"/>
                <w:b/>
                <w:lang w:val="sr-Cyrl-RS"/>
              </w:rPr>
            </w:pPr>
          </w:p>
          <w:p w:rsidR="002D0ED4" w:rsidRPr="00F91E89" w:rsidRDefault="002D0ED4" w:rsidP="003A7F28">
            <w:pPr>
              <w:ind w:left="-98"/>
              <w:rPr>
                <w:rFonts w:ascii="Arial" w:eastAsia="Arial" w:hAnsi="Arial" w:cs="Arial"/>
                <w:b/>
                <w:lang w:val="sr-Cyrl-RS"/>
              </w:rPr>
            </w:pPr>
            <w:r w:rsidRPr="00F91E89">
              <w:rPr>
                <w:rFonts w:ascii="Arial" w:eastAsia="Arial" w:hAnsi="Arial" w:cs="Arial"/>
                <w:b/>
                <w:lang w:val="sr-Cyrl-RS"/>
              </w:rPr>
              <w:t>Назив и опис штампаног</w:t>
            </w:r>
            <w:r w:rsidR="003A7F28">
              <w:rPr>
                <w:rFonts w:ascii="Arial" w:eastAsia="Arial" w:hAnsi="Arial" w:cs="Arial"/>
                <w:b/>
                <w:lang w:val="sr-Cyrl-RS"/>
              </w:rPr>
              <w:t>/их</w:t>
            </w:r>
            <w:r w:rsidRPr="00F91E89">
              <w:rPr>
                <w:rFonts w:ascii="Arial" w:eastAsia="Arial" w:hAnsi="Arial" w:cs="Arial"/>
                <w:b/>
                <w:lang w:val="sr-Cyrl-RS"/>
              </w:rPr>
              <w:t xml:space="preserve"> артикла</w:t>
            </w:r>
            <w:r w:rsidR="003A7F28">
              <w:rPr>
                <w:rFonts w:ascii="Arial" w:eastAsia="Arial" w:hAnsi="Arial" w:cs="Arial"/>
                <w:b/>
                <w:lang w:val="sr-Cyrl-RS"/>
              </w:rPr>
              <w:t>/ала</w:t>
            </w:r>
            <w:r w:rsidRPr="00F91E89">
              <w:rPr>
                <w:rFonts w:ascii="Arial" w:eastAsia="Arial" w:hAnsi="Arial" w:cs="Arial"/>
                <w:b/>
                <w:lang w:val="sr-Cyrl-RS"/>
              </w:rPr>
              <w:t xml:space="preserve"> (достављеног</w:t>
            </w:r>
            <w:r w:rsidR="003A7F28">
              <w:rPr>
                <w:rFonts w:ascii="Arial" w:eastAsia="Arial" w:hAnsi="Arial" w:cs="Arial"/>
                <w:b/>
                <w:lang w:val="sr-Cyrl-RS"/>
              </w:rPr>
              <w:t xml:space="preserve"> као узорак за додатни услов 3.8</w:t>
            </w:r>
            <w:r w:rsidRPr="00F91E89">
              <w:rPr>
                <w:rFonts w:ascii="Arial" w:eastAsia="Arial" w:hAnsi="Arial" w:cs="Arial"/>
                <w:b/>
                <w:lang w:val="sr-Cyrl-RS"/>
              </w:rPr>
              <w:t>. у  јавној набавци ЈП ЕПС, број ЈН 35/14/ПР)</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D0ED4" w:rsidRPr="00F91E89" w:rsidRDefault="002D0ED4" w:rsidP="007C12B7">
            <w:pPr>
              <w:rPr>
                <w:rFonts w:ascii="Arial" w:eastAsia="Arial" w:hAnsi="Arial" w:cs="Arial"/>
              </w:rPr>
            </w:pPr>
          </w:p>
        </w:tc>
      </w:tr>
    </w:tbl>
    <w:p w:rsidR="002D0ED4" w:rsidRPr="00F91E89" w:rsidRDefault="002D0ED4" w:rsidP="002D0ED4">
      <w:pPr>
        <w:rPr>
          <w:rFonts w:ascii="Arial" w:eastAsia="Arial" w:hAnsi="Arial" w:cs="Arial"/>
          <w:b/>
        </w:rPr>
      </w:pPr>
    </w:p>
    <w:p w:rsidR="00F91E89" w:rsidRDefault="002D0ED4" w:rsidP="002D0ED4">
      <w:pPr>
        <w:rPr>
          <w:rFonts w:ascii="Arial" w:eastAsia="Arial" w:hAnsi="Arial" w:cs="Arial"/>
          <w:szCs w:val="24"/>
          <w:lang w:val="sr-Cyrl-RS"/>
        </w:rPr>
      </w:pPr>
      <w:r w:rsidRPr="00F91E89">
        <w:rPr>
          <w:rFonts w:ascii="Arial" w:eastAsia="Arial" w:hAnsi="Arial" w:cs="Arial"/>
          <w:szCs w:val="24"/>
        </w:rPr>
        <w:t>Понуђач</w:t>
      </w:r>
      <w:r w:rsidRPr="00F91E89">
        <w:rPr>
          <w:rFonts w:ascii="Arial" w:eastAsia="Arial" w:hAnsi="Arial" w:cs="Arial"/>
          <w:szCs w:val="24"/>
          <w:lang w:val="sr-Cyrl-RS"/>
        </w:rPr>
        <w:t xml:space="preserve"> (штампарија)</w:t>
      </w:r>
      <w:r w:rsidRPr="00F91E89">
        <w:rPr>
          <w:rFonts w:ascii="Arial" w:eastAsia="Arial" w:hAnsi="Arial" w:cs="Arial"/>
          <w:szCs w:val="24"/>
        </w:rPr>
        <w:t xml:space="preserve"> ________________________________________________  је за нас, извршио услуге _______________________________________________које су обухватале: </w:t>
      </w:r>
      <w:r w:rsidRPr="00F91E89">
        <w:rPr>
          <w:rFonts w:ascii="Arial" w:eastAsia="Arial" w:hAnsi="Arial" w:cs="Arial"/>
          <w:szCs w:val="24"/>
          <w:lang w:val="sr-Cyrl-RS"/>
        </w:rPr>
        <w:t>штампање артикла/ала са</w:t>
      </w:r>
      <w:r w:rsidR="00F91E89">
        <w:rPr>
          <w:rFonts w:ascii="Arial" w:eastAsia="Arial" w:hAnsi="Arial" w:cs="Arial"/>
          <w:szCs w:val="24"/>
          <w:lang w:val="sr-Cyrl-RS"/>
        </w:rPr>
        <w:t xml:space="preserve">: </w:t>
      </w:r>
    </w:p>
    <w:p w:rsidR="00F91E89" w:rsidRDefault="008E442A" w:rsidP="002D0ED4">
      <w:pPr>
        <w:rPr>
          <w:rFonts w:ascii="Arial" w:hAnsi="Arial" w:cs="Arial"/>
          <w:szCs w:val="24"/>
        </w:rPr>
      </w:pPr>
      <w:r>
        <w:rPr>
          <w:rFonts w:ascii="Arial" w:hAnsi="Arial" w:cs="Arial"/>
          <w:szCs w:val="24"/>
          <w:lang w:val="sr-Cyrl-RS"/>
        </w:rPr>
        <w:t xml:space="preserve"> а.  </w:t>
      </w:r>
      <w:r w:rsidR="00F91E89" w:rsidRPr="00F91E89">
        <w:rPr>
          <w:rFonts w:ascii="Arial" w:hAnsi="Arial" w:cs="Arial"/>
          <w:szCs w:val="24"/>
        </w:rPr>
        <w:t xml:space="preserve">УВ лаком, </w:t>
      </w:r>
    </w:p>
    <w:p w:rsidR="00F91E89" w:rsidRPr="006B6F5B" w:rsidRDefault="008E442A" w:rsidP="002D0ED4">
      <w:pPr>
        <w:rPr>
          <w:rFonts w:ascii="Arial" w:hAnsi="Arial" w:cs="Arial"/>
          <w:szCs w:val="24"/>
          <w:lang w:val="sr-Cyrl-RS"/>
        </w:rPr>
      </w:pPr>
      <w:r>
        <w:rPr>
          <w:rFonts w:ascii="Arial" w:hAnsi="Arial" w:cs="Arial"/>
          <w:szCs w:val="24"/>
          <w:lang w:val="sr-Cyrl-RS"/>
        </w:rPr>
        <w:t xml:space="preserve"> б.  </w:t>
      </w:r>
      <w:r w:rsidR="00F91E89">
        <w:rPr>
          <w:rFonts w:ascii="Arial" w:hAnsi="Arial" w:cs="Arial"/>
          <w:szCs w:val="24"/>
        </w:rPr>
        <w:t>вододисперзивним лаком (ВД)</w:t>
      </w:r>
      <w:r w:rsidR="00796E2C">
        <w:rPr>
          <w:rFonts w:ascii="Arial" w:hAnsi="Arial" w:cs="Arial"/>
          <w:szCs w:val="24"/>
          <w:lang w:val="sr-Cyrl-RS"/>
        </w:rPr>
        <w:t>,</w:t>
      </w:r>
      <w:r w:rsidR="00F91E89">
        <w:rPr>
          <w:rFonts w:ascii="Arial" w:hAnsi="Arial" w:cs="Arial"/>
          <w:szCs w:val="24"/>
        </w:rPr>
        <w:t xml:space="preserve"> </w:t>
      </w:r>
    </w:p>
    <w:p w:rsidR="002D0ED4" w:rsidRPr="00BD32FE" w:rsidRDefault="008E442A" w:rsidP="002D0ED4">
      <w:pPr>
        <w:rPr>
          <w:rFonts w:ascii="Arial" w:hAnsi="Arial" w:cs="Arial"/>
          <w:szCs w:val="24"/>
          <w:lang w:val="sr-Cyrl-RS"/>
        </w:rPr>
      </w:pPr>
      <w:r>
        <w:rPr>
          <w:rFonts w:ascii="Arial" w:hAnsi="Arial" w:cs="Arial"/>
          <w:szCs w:val="24"/>
          <w:lang w:val="sr-Cyrl-RS"/>
        </w:rPr>
        <w:t xml:space="preserve"> в.  </w:t>
      </w:r>
      <w:r w:rsidR="00F91E89" w:rsidRPr="00F91E89">
        <w:rPr>
          <w:rFonts w:ascii="Arial" w:hAnsi="Arial" w:cs="Arial"/>
          <w:szCs w:val="24"/>
        </w:rPr>
        <w:t>УВ хибридним високобубрећим лаком</w:t>
      </w:r>
    </w:p>
    <w:p w:rsidR="002D0ED4" w:rsidRPr="008E442A" w:rsidRDefault="00F91E89" w:rsidP="00F91E89">
      <w:pPr>
        <w:rPr>
          <w:rFonts w:ascii="Arial" w:hAnsi="Arial" w:cs="Arial"/>
          <w:b/>
          <w:szCs w:val="24"/>
          <w:lang w:val="sr-Cyrl-RS"/>
        </w:rPr>
      </w:pPr>
      <w:r w:rsidRPr="008E442A">
        <w:rPr>
          <w:rFonts w:ascii="Arial" w:hAnsi="Arial" w:cs="Arial"/>
          <w:b/>
          <w:szCs w:val="24"/>
          <w:lang w:val="sr-Cyrl-RS"/>
        </w:rPr>
        <w:t>(заокружити</w:t>
      </w:r>
      <w:r w:rsidR="008E442A">
        <w:rPr>
          <w:rFonts w:ascii="Arial" w:hAnsi="Arial" w:cs="Arial"/>
          <w:b/>
          <w:szCs w:val="24"/>
          <w:lang w:val="sr-Cyrl-RS"/>
        </w:rPr>
        <w:t>)</w:t>
      </w:r>
      <w:r w:rsidRPr="008E442A">
        <w:rPr>
          <w:rFonts w:ascii="Arial" w:hAnsi="Arial" w:cs="Arial"/>
          <w:b/>
          <w:szCs w:val="24"/>
          <w:lang w:val="sr-Cyrl-RS"/>
        </w:rPr>
        <w:t xml:space="preserve">  </w:t>
      </w:r>
    </w:p>
    <w:p w:rsidR="002D0ED4" w:rsidRPr="002D0ED4" w:rsidRDefault="002D0ED4" w:rsidP="002D0ED4">
      <w:pPr>
        <w:rPr>
          <w:rFonts w:ascii="Arial" w:eastAsia="Arial" w:hAnsi="Arial" w:cs="Arial"/>
        </w:rPr>
      </w:pPr>
    </w:p>
    <w:p w:rsidR="002D0ED4" w:rsidRPr="00F91E89" w:rsidRDefault="00F91E89" w:rsidP="00B23B3A">
      <w:pPr>
        <w:rPr>
          <w:rFonts w:ascii="Arial" w:eastAsia="Arial" w:hAnsi="Arial" w:cs="Arial"/>
        </w:rPr>
      </w:pPr>
      <w:r w:rsidRPr="00F91E89">
        <w:rPr>
          <w:rFonts w:ascii="Arial" w:eastAsia="Arial" w:hAnsi="Arial" w:cs="Arial"/>
        </w:rPr>
        <w:t>Период</w:t>
      </w:r>
      <w:r w:rsidR="002D0ED4" w:rsidRPr="00F91E89">
        <w:rPr>
          <w:rFonts w:ascii="Arial" w:eastAsia="Arial" w:hAnsi="Arial" w:cs="Arial"/>
        </w:rPr>
        <w:t xml:space="preserve"> извршења услуга је:  ____________________</w:t>
      </w:r>
    </w:p>
    <w:p w:rsidR="002D0ED4" w:rsidRPr="00F91E89" w:rsidRDefault="002D0ED4" w:rsidP="00B23B3A">
      <w:pPr>
        <w:rPr>
          <w:rFonts w:eastAsia="Arial" w:cs="Arial"/>
        </w:rPr>
      </w:pPr>
    </w:p>
    <w:p w:rsidR="00B23B3A" w:rsidRPr="00F91E89" w:rsidRDefault="002D0ED4" w:rsidP="00B23B3A">
      <w:pPr>
        <w:rPr>
          <w:rFonts w:ascii="Arial Bold" w:hAnsi="Arial Bold" w:cs="Arial"/>
          <w:caps/>
          <w:szCs w:val="24"/>
          <w:lang w:val="sr-Latn-CS"/>
        </w:rPr>
      </w:pPr>
      <w:r w:rsidRPr="00F91E89">
        <w:rPr>
          <w:rFonts w:ascii="Arial" w:eastAsia="Arial" w:hAnsi="Arial" w:cs="Arial"/>
        </w:rPr>
        <w:t xml:space="preserve">Референца се издаје на захтев ______________________________________ ради учешћа у </w:t>
      </w:r>
      <w:r w:rsidRPr="00F91E89">
        <w:rPr>
          <w:rFonts w:ascii="Arial" w:eastAsia="Arial" w:hAnsi="Arial" w:cs="Arial"/>
          <w:lang w:val="sr-Cyrl-RS"/>
        </w:rPr>
        <w:t>квалификационом</w:t>
      </w:r>
      <w:r w:rsidRPr="00F91E89">
        <w:rPr>
          <w:rFonts w:ascii="Arial" w:eastAsia="Arial" w:hAnsi="Arial" w:cs="Arial"/>
        </w:rPr>
        <w:t xml:space="preserve"> поступку јавне набавке услуга -  </w:t>
      </w:r>
    </w:p>
    <w:p w:rsidR="00B23B3A" w:rsidRPr="00F91E89" w:rsidRDefault="00BD32FE" w:rsidP="00B23B3A">
      <w:pPr>
        <w:pStyle w:val="BodyText"/>
        <w:jc w:val="left"/>
        <w:rPr>
          <w:rFonts w:ascii="Arial" w:hAnsi="Arial" w:cs="Arial"/>
          <w:b/>
          <w:caps/>
          <w:sz w:val="22"/>
          <w:szCs w:val="22"/>
          <w:lang w:val="en-US"/>
        </w:rPr>
      </w:pPr>
      <w:r w:rsidRPr="00F91E89">
        <w:rPr>
          <w:rFonts w:ascii="Arial" w:hAnsi="Arial" w:cs="Arial"/>
          <w:b/>
          <w:sz w:val="22"/>
          <w:szCs w:val="22"/>
        </w:rPr>
        <w:t>Услуга штампања публикација, извештаја, материјала по</w:t>
      </w:r>
      <w:r w:rsidRPr="00F91E89">
        <w:rPr>
          <w:rFonts w:ascii="Arial" w:hAnsi="Arial" w:cs="Arial"/>
          <w:b/>
          <w:sz w:val="22"/>
          <w:szCs w:val="22"/>
          <w:lang w:val="sr-Cyrl-RS"/>
        </w:rPr>
        <w:t xml:space="preserve"> КГС</w:t>
      </w:r>
      <w:r w:rsidRPr="00F91E89">
        <w:rPr>
          <w:rFonts w:ascii="Arial" w:hAnsi="Arial" w:cs="Arial"/>
          <w:b/>
          <w:sz w:val="22"/>
          <w:szCs w:val="22"/>
        </w:rPr>
        <w:t xml:space="preserve"> </w:t>
      </w:r>
    </w:p>
    <w:p w:rsidR="002D0ED4" w:rsidRPr="00F91E89" w:rsidRDefault="00BD32FE" w:rsidP="00B23B3A">
      <w:pPr>
        <w:pStyle w:val="BodyText"/>
        <w:jc w:val="left"/>
        <w:rPr>
          <w:rFonts w:ascii="Arial" w:eastAsia="Arial" w:hAnsi="Arial" w:cs="Arial"/>
        </w:rPr>
      </w:pPr>
      <w:r w:rsidRPr="00F91E89">
        <w:rPr>
          <w:rFonts w:ascii="Arial" w:hAnsi="Arial" w:cs="Arial"/>
          <w:b/>
          <w:sz w:val="22"/>
          <w:szCs w:val="22"/>
          <w:rtl/>
        </w:rPr>
        <w:t>и</w:t>
      </w:r>
      <w:r w:rsidRPr="00F91E89">
        <w:rPr>
          <w:rFonts w:ascii="Arial" w:hAnsi="Arial" w:cs="Arial"/>
          <w:b/>
          <w:sz w:val="22"/>
          <w:szCs w:val="22"/>
        </w:rPr>
        <w:t xml:space="preserve"> других артикала</w:t>
      </w:r>
      <w:r w:rsidRPr="00F91E89">
        <w:rPr>
          <w:rFonts w:asciiTheme="minorHAnsi" w:hAnsiTheme="minorHAnsi" w:cs="Arial"/>
          <w:b/>
          <w:caps/>
          <w:sz w:val="22"/>
          <w:szCs w:val="22"/>
          <w:lang w:val="sr-Cyrl-RS"/>
        </w:rPr>
        <w:t xml:space="preserve"> </w:t>
      </w:r>
      <w:r w:rsidR="002D0ED4" w:rsidRPr="00F91E89">
        <w:rPr>
          <w:rFonts w:ascii="Arial" w:eastAsia="Arial" w:hAnsi="Arial" w:cs="Arial"/>
        </w:rPr>
        <w:t xml:space="preserve">- Јавна набавка број </w:t>
      </w:r>
      <w:r w:rsidR="00B23B3A" w:rsidRPr="00F91E89">
        <w:rPr>
          <w:rFonts w:ascii="Arial" w:eastAsia="Arial" w:hAnsi="Arial" w:cs="Arial"/>
          <w:lang w:val="sr-Cyrl-RS"/>
        </w:rPr>
        <w:t>35</w:t>
      </w:r>
      <w:r w:rsidR="002D0ED4" w:rsidRPr="00F91E89">
        <w:rPr>
          <w:rFonts w:ascii="Arial" w:eastAsia="Arial" w:hAnsi="Arial" w:cs="Arial"/>
        </w:rPr>
        <w:t>/1</w:t>
      </w:r>
      <w:r w:rsidR="002D0ED4" w:rsidRPr="00F91E89">
        <w:rPr>
          <w:rFonts w:ascii="Arial" w:eastAsia="Arial" w:hAnsi="Arial" w:cs="Arial"/>
          <w:lang w:val="sr-Cyrl-RS"/>
        </w:rPr>
        <w:t>4</w:t>
      </w:r>
      <w:r w:rsidR="00B059E3" w:rsidRPr="00F91E89">
        <w:rPr>
          <w:rFonts w:ascii="Arial" w:eastAsia="Arial" w:hAnsi="Arial" w:cs="Arial"/>
        </w:rPr>
        <w:t>/ПР  код Н</w:t>
      </w:r>
      <w:r w:rsidR="002D0ED4" w:rsidRPr="00F91E89">
        <w:rPr>
          <w:rFonts w:ascii="Arial" w:eastAsia="Arial" w:hAnsi="Arial" w:cs="Arial"/>
        </w:rPr>
        <w:t xml:space="preserve">аручиоца Јавно предузеће Електропривреда Србије, Београд, за коју је позив објављен на </w:t>
      </w:r>
      <w:r w:rsidR="002D0ED4" w:rsidRPr="007C1192">
        <w:rPr>
          <w:rFonts w:ascii="Arial" w:eastAsia="Arial" w:hAnsi="Arial" w:cs="Arial"/>
        </w:rPr>
        <w:t>Порталу јавних набавки дана</w:t>
      </w:r>
      <w:r w:rsidR="007C1192" w:rsidRPr="007C1192">
        <w:rPr>
          <w:rFonts w:ascii="Arial" w:eastAsia="Arial" w:hAnsi="Arial" w:cs="Arial"/>
          <w:lang w:val="sr-Cyrl-RS"/>
        </w:rPr>
        <w:t xml:space="preserve"> 2</w:t>
      </w:r>
      <w:r w:rsidR="005B474E">
        <w:rPr>
          <w:rFonts w:ascii="Arial" w:eastAsia="Arial" w:hAnsi="Arial" w:cs="Arial"/>
          <w:lang w:val="sr-Cyrl-RS"/>
        </w:rPr>
        <w:t>5</w:t>
      </w:r>
      <w:r w:rsidR="007C1192" w:rsidRPr="007C1192">
        <w:rPr>
          <w:rFonts w:ascii="Arial" w:eastAsia="Arial" w:hAnsi="Arial" w:cs="Arial"/>
          <w:lang w:val="sr-Cyrl-RS"/>
        </w:rPr>
        <w:t>.07.</w:t>
      </w:r>
      <w:r w:rsidR="002D0ED4" w:rsidRPr="007C1192">
        <w:rPr>
          <w:rFonts w:ascii="Arial" w:eastAsia="Arial" w:hAnsi="Arial" w:cs="Arial"/>
        </w:rPr>
        <w:t xml:space="preserve">2014. године и у друге сврхе се не може </w:t>
      </w:r>
      <w:r w:rsidR="002D0ED4" w:rsidRPr="00F91E89">
        <w:rPr>
          <w:rFonts w:ascii="Arial" w:eastAsia="Arial" w:hAnsi="Arial" w:cs="Arial"/>
        </w:rPr>
        <w:t>користити.</w:t>
      </w:r>
    </w:p>
    <w:p w:rsidR="002D0ED4" w:rsidRPr="00F91E89" w:rsidRDefault="002D0ED4" w:rsidP="00B23B3A">
      <w:pPr>
        <w:rPr>
          <w:rFonts w:ascii="Arial" w:eastAsia="Arial" w:hAnsi="Arial" w:cs="Arial"/>
        </w:rPr>
      </w:pPr>
    </w:p>
    <w:p w:rsidR="002D0ED4" w:rsidRPr="00F91E89" w:rsidRDefault="002D0ED4" w:rsidP="00B23B3A">
      <w:pPr>
        <w:rPr>
          <w:rFonts w:ascii="Arial" w:eastAsia="Arial" w:hAnsi="Arial" w:cs="Arial"/>
        </w:rPr>
      </w:pPr>
      <w:r w:rsidRPr="00F91E89">
        <w:rPr>
          <w:rFonts w:ascii="Arial" w:eastAsia="Arial" w:hAnsi="Arial" w:cs="Arial"/>
        </w:rPr>
        <w:t>Да су подаци тачни, својим потписом и печатом потврђује,</w:t>
      </w:r>
    </w:p>
    <w:p w:rsidR="002D0ED4" w:rsidRPr="00F91E89" w:rsidRDefault="002D0ED4" w:rsidP="00B23B3A">
      <w:pPr>
        <w:rPr>
          <w:rFonts w:ascii="Arial" w:eastAsia="Arial" w:hAnsi="Arial" w:cs="Arial"/>
        </w:rPr>
      </w:pPr>
    </w:p>
    <w:p w:rsidR="002D0ED4" w:rsidRPr="00F91E89" w:rsidRDefault="002D0ED4" w:rsidP="00B23B3A">
      <w:pPr>
        <w:rPr>
          <w:rFonts w:ascii="Arial" w:eastAsia="Arial" w:hAnsi="Arial" w:cs="Arial"/>
          <w:lang w:val="sr-Cyrl-RS"/>
        </w:rPr>
      </w:pPr>
      <w:r w:rsidRPr="00F91E89">
        <w:rPr>
          <w:rFonts w:ascii="Arial" w:eastAsia="Arial" w:hAnsi="Arial" w:cs="Arial"/>
        </w:rPr>
        <w:t>Место: _________________</w:t>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t>Овлашћено лице Наручиоца</w:t>
      </w:r>
      <w:r w:rsidRPr="00F91E89">
        <w:rPr>
          <w:rFonts w:ascii="Arial" w:eastAsia="Arial" w:hAnsi="Arial" w:cs="Arial"/>
          <w:lang w:val="sr-Cyrl-RS"/>
        </w:rPr>
        <w:t>/клијента</w:t>
      </w:r>
    </w:p>
    <w:p w:rsidR="002D0ED4" w:rsidRPr="00F91E89" w:rsidRDefault="002D0ED4" w:rsidP="00B23B3A">
      <w:pPr>
        <w:rPr>
          <w:rFonts w:ascii="Arial" w:eastAsia="Arial" w:hAnsi="Arial" w:cs="Arial"/>
        </w:rPr>
      </w:pP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p>
    <w:p w:rsidR="002D0ED4" w:rsidRPr="00B23B3A" w:rsidRDefault="002D0ED4" w:rsidP="00B23B3A">
      <w:pPr>
        <w:rPr>
          <w:rFonts w:ascii="Arial" w:eastAsia="Arial" w:hAnsi="Arial" w:cs="Arial"/>
        </w:rPr>
      </w:pPr>
      <w:r w:rsidRPr="00F91E89">
        <w:rPr>
          <w:rFonts w:ascii="Arial" w:eastAsia="Arial" w:hAnsi="Arial" w:cs="Arial"/>
        </w:rPr>
        <w:t>Датум: __________________                                      _______________________</w:t>
      </w:r>
    </w:p>
    <w:p w:rsidR="002D0ED4" w:rsidRPr="00B23B3A" w:rsidRDefault="002D0ED4" w:rsidP="00B23B3A">
      <w:pPr>
        <w:rPr>
          <w:rFonts w:ascii="Arial" w:eastAsia="Arial" w:hAnsi="Arial" w:cs="Arial"/>
        </w:rPr>
      </w:pPr>
    </w:p>
    <w:p w:rsidR="002D0ED4" w:rsidRDefault="002D0ED4" w:rsidP="00917E8B">
      <w:pPr>
        <w:jc w:val="center"/>
        <w:rPr>
          <w:rFonts w:ascii="Arial" w:hAnsi="Arial" w:cs="Arial"/>
          <w:b/>
          <w:szCs w:val="24"/>
          <w:lang w:val="sr-Cyrl-RS"/>
        </w:rPr>
      </w:pPr>
    </w:p>
    <w:p w:rsidR="00145018" w:rsidRDefault="00145018" w:rsidP="00917E8B">
      <w:pPr>
        <w:jc w:val="center"/>
        <w:rPr>
          <w:rFonts w:ascii="Arial" w:hAnsi="Arial" w:cs="Arial"/>
          <w:b/>
          <w:szCs w:val="24"/>
          <w:lang w:val="sr-Cyrl-RS"/>
        </w:rPr>
      </w:pPr>
    </w:p>
    <w:p w:rsidR="00145018" w:rsidRPr="00145018" w:rsidRDefault="00145018" w:rsidP="00917E8B">
      <w:pPr>
        <w:jc w:val="center"/>
        <w:rPr>
          <w:rFonts w:ascii="Arial" w:hAnsi="Arial" w:cs="Arial"/>
          <w:b/>
          <w:szCs w:val="24"/>
          <w:lang w:val="sr-Cyrl-RS"/>
        </w:rPr>
      </w:pPr>
    </w:p>
    <w:p w:rsidR="00917E8B" w:rsidRPr="00917E8B" w:rsidRDefault="00917E8B" w:rsidP="00917E8B">
      <w:pPr>
        <w:jc w:val="both"/>
        <w:rPr>
          <w:rFonts w:ascii="Arial" w:hAnsi="Arial" w:cs="Arial"/>
          <w:b/>
          <w:szCs w:val="24"/>
          <w:lang w:val="en-US"/>
        </w:rPr>
      </w:pPr>
    </w:p>
    <w:p w:rsidR="00917E8B" w:rsidRPr="00917E8B" w:rsidRDefault="00917E8B" w:rsidP="00917E8B">
      <w:pPr>
        <w:jc w:val="right"/>
        <w:rPr>
          <w:rFonts w:ascii="Arial" w:hAnsi="Arial" w:cs="Arial"/>
          <w:b/>
          <w:szCs w:val="24"/>
          <w:lang w:val="sr-Cyrl-RS"/>
        </w:rPr>
      </w:pPr>
      <w:r w:rsidRPr="00917E8B">
        <w:rPr>
          <w:rFonts w:ascii="Arial" w:hAnsi="Arial" w:cs="Arial"/>
          <w:b/>
          <w:szCs w:val="24"/>
          <w:lang w:val="sr-Cyrl-RS"/>
        </w:rPr>
        <w:t>ОБРАЗАЦ 8.</w:t>
      </w:r>
    </w:p>
    <w:p w:rsidR="00917E8B" w:rsidRPr="00917E8B" w:rsidRDefault="00917E8B" w:rsidP="00917E8B">
      <w:pPr>
        <w:jc w:val="right"/>
        <w:rPr>
          <w:rFonts w:ascii="Arial" w:hAnsi="Arial" w:cs="Arial"/>
          <w:b/>
          <w:szCs w:val="24"/>
          <w:lang w:val="sr-Cyrl-RS"/>
        </w:rPr>
      </w:pPr>
    </w:p>
    <w:p w:rsidR="00917E8B" w:rsidRPr="00917E8B" w:rsidRDefault="00917E8B" w:rsidP="00917E8B">
      <w:pPr>
        <w:jc w:val="right"/>
        <w:rPr>
          <w:rFonts w:ascii="Arial" w:hAnsi="Arial" w:cs="Arial"/>
          <w:b/>
          <w:szCs w:val="24"/>
          <w:lang w:val="sr-Cyrl-RS"/>
        </w:rPr>
      </w:pPr>
    </w:p>
    <w:p w:rsidR="00917E8B" w:rsidRDefault="00917E8B" w:rsidP="00917E8B">
      <w:pPr>
        <w:jc w:val="center"/>
        <w:rPr>
          <w:rFonts w:ascii="Arial" w:hAnsi="Arial" w:cs="Arial"/>
          <w:b/>
          <w:szCs w:val="24"/>
          <w:lang w:val="sr-Latn-RS"/>
        </w:rPr>
      </w:pPr>
      <w:r w:rsidRPr="007F59AE">
        <w:rPr>
          <w:rFonts w:ascii="Arial" w:hAnsi="Arial" w:cs="Arial"/>
          <w:b/>
          <w:szCs w:val="24"/>
          <w:lang w:val="sr-Cyrl-RS"/>
        </w:rPr>
        <w:t xml:space="preserve">СТРУЧНА РЕФЕРЕНЦА – </w:t>
      </w:r>
      <w:r w:rsidRPr="007F59AE">
        <w:rPr>
          <w:rFonts w:ascii="Arial" w:hAnsi="Arial" w:cs="Arial"/>
          <w:b/>
          <w:szCs w:val="24"/>
          <w:lang w:val="sr-Latn-RS"/>
        </w:rPr>
        <w:t>„</w:t>
      </w:r>
      <w:r w:rsidRPr="007F59AE">
        <w:rPr>
          <w:rFonts w:ascii="Arial" w:hAnsi="Arial" w:cs="Arial"/>
          <w:b/>
          <w:szCs w:val="24"/>
          <w:lang w:val="sr-Cyrl-RS"/>
        </w:rPr>
        <w:t>3D UV</w:t>
      </w:r>
      <w:r w:rsidR="00B32F8B" w:rsidRPr="007F59AE">
        <w:rPr>
          <w:rFonts w:ascii="Arial" w:hAnsi="Arial" w:cs="Arial"/>
          <w:b/>
          <w:szCs w:val="24"/>
          <w:lang w:val="sr-Cyrl-RS"/>
        </w:rPr>
        <w:t xml:space="preserve"> лак</w:t>
      </w:r>
      <w:r w:rsidRPr="007F59AE">
        <w:rPr>
          <w:rFonts w:ascii="Arial" w:hAnsi="Arial" w:cs="Arial"/>
          <w:b/>
          <w:szCs w:val="24"/>
          <w:lang w:val="sr-Latn-RS"/>
        </w:rPr>
        <w:t>“</w:t>
      </w:r>
    </w:p>
    <w:p w:rsidR="003A7F28" w:rsidRPr="0051193B" w:rsidRDefault="003A7F28" w:rsidP="003A7F28">
      <w:pPr>
        <w:jc w:val="center"/>
        <w:rPr>
          <w:rFonts w:ascii="Arial" w:hAnsi="Arial" w:cs="Arial"/>
          <w:b/>
          <w:szCs w:val="24"/>
          <w:lang w:val="sr-Cyrl-RS"/>
        </w:rPr>
      </w:pPr>
      <w:r w:rsidRPr="0051193B">
        <w:rPr>
          <w:rFonts w:ascii="Arial" w:hAnsi="Arial" w:cs="Arial"/>
          <w:b/>
          <w:szCs w:val="24"/>
          <w:lang w:val="sr-Cyrl-RS"/>
        </w:rPr>
        <w:t>Уз додатни услов 3.</w:t>
      </w:r>
      <w:r>
        <w:rPr>
          <w:rFonts w:ascii="Arial" w:hAnsi="Arial" w:cs="Arial"/>
          <w:b/>
          <w:szCs w:val="24"/>
          <w:lang w:val="sr-Cyrl-RS"/>
        </w:rPr>
        <w:t>9</w:t>
      </w:r>
      <w:r w:rsidRPr="0051193B">
        <w:rPr>
          <w:rFonts w:ascii="Arial" w:hAnsi="Arial" w:cs="Arial"/>
          <w:b/>
          <w:szCs w:val="24"/>
          <w:lang w:val="sr-Cyrl-RS"/>
        </w:rPr>
        <w:t>.</w:t>
      </w:r>
    </w:p>
    <w:p w:rsidR="003A7F28" w:rsidRPr="007F59AE" w:rsidRDefault="003A7F28" w:rsidP="00917E8B">
      <w:pPr>
        <w:jc w:val="center"/>
        <w:rPr>
          <w:rFonts w:ascii="Arial" w:hAnsi="Arial" w:cs="Arial"/>
          <w:b/>
          <w:szCs w:val="24"/>
          <w:lang w:val="sr-Latn-RS"/>
        </w:rPr>
      </w:pPr>
    </w:p>
    <w:p w:rsidR="0051193B" w:rsidRPr="006227B5" w:rsidRDefault="0051193B" w:rsidP="00917E8B">
      <w:pPr>
        <w:jc w:val="center"/>
        <w:rPr>
          <w:rFonts w:ascii="Arial" w:hAnsi="Arial" w:cs="Arial"/>
          <w:b/>
          <w:color w:val="FF0000"/>
          <w:szCs w:val="24"/>
          <w:lang w:val="sr-Latn-RS"/>
        </w:rPr>
      </w:pPr>
    </w:p>
    <w:p w:rsidR="0051193B" w:rsidRPr="00F91E89" w:rsidRDefault="0051193B" w:rsidP="0051193B">
      <w:pPr>
        <w:tabs>
          <w:tab w:val="right" w:pos="9072"/>
        </w:tabs>
        <w:rPr>
          <w:rFonts w:ascii="Arial" w:eastAsia="Arial" w:hAnsi="Arial" w:cs="Arial"/>
          <w:i/>
        </w:rPr>
      </w:pPr>
      <w:r w:rsidRPr="00F91E89">
        <w:rPr>
          <w:rFonts w:ascii="Arial" w:eastAsia="Arial" w:hAnsi="Arial" w:cs="Arial"/>
          <w:i/>
        </w:rPr>
        <w:t>Попуњава наручилац/клијент код кога је понуђач и овлашћени понуђач из групе понуђача остварио референцу тј. реализовао услугу</w:t>
      </w:r>
    </w:p>
    <w:p w:rsidR="0051193B" w:rsidRPr="00F91E89" w:rsidRDefault="0051193B" w:rsidP="0051193B">
      <w:pPr>
        <w:tabs>
          <w:tab w:val="right" w:pos="9072"/>
        </w:tabs>
        <w:rPr>
          <w:rFonts w:ascii="Arial" w:eastAsia="Arial" w:hAnsi="Arial" w:cs="Arial"/>
          <w:i/>
        </w:rPr>
      </w:pPr>
    </w:p>
    <w:tbl>
      <w:tblPr>
        <w:tblW w:w="0" w:type="auto"/>
        <w:tblInd w:w="206" w:type="dxa"/>
        <w:tblCellMar>
          <w:left w:w="10" w:type="dxa"/>
          <w:right w:w="10" w:type="dxa"/>
        </w:tblCellMar>
        <w:tblLook w:val="0000" w:firstRow="0" w:lastRow="0" w:firstColumn="0" w:lastColumn="0" w:noHBand="0" w:noVBand="0"/>
      </w:tblPr>
      <w:tblGrid>
        <w:gridCol w:w="3311"/>
        <w:gridCol w:w="5773"/>
      </w:tblGrid>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Назив Наручиоца/клијента</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jc w:val="both"/>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Седиште, улица 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jc w:val="both"/>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Телефон, е mail</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jc w:val="both"/>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Матични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ПИБ</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ind w:left="-98"/>
              <w:rPr>
                <w:rFonts w:ascii="Arial" w:eastAsia="Arial" w:hAnsi="Arial" w:cs="Arial"/>
                <w:b/>
                <w:lang w:val="sr-Cyrl-RS"/>
              </w:rPr>
            </w:pPr>
          </w:p>
          <w:p w:rsidR="0051193B" w:rsidRPr="00F91E89" w:rsidRDefault="0051193B" w:rsidP="003A7F28">
            <w:pPr>
              <w:ind w:left="-98"/>
              <w:rPr>
                <w:rFonts w:ascii="Arial" w:eastAsia="Arial" w:hAnsi="Arial" w:cs="Arial"/>
                <w:b/>
                <w:lang w:val="sr-Cyrl-RS"/>
              </w:rPr>
            </w:pPr>
            <w:r w:rsidRPr="00F91E89">
              <w:rPr>
                <w:rFonts w:ascii="Arial" w:eastAsia="Arial" w:hAnsi="Arial" w:cs="Arial"/>
                <w:b/>
                <w:lang w:val="sr-Cyrl-RS"/>
              </w:rPr>
              <w:t>Назив и опис штампаног артикла (достављеног као узорак за додатни услов 3.</w:t>
            </w:r>
            <w:r w:rsidR="003A7F28">
              <w:rPr>
                <w:rFonts w:ascii="Arial" w:eastAsia="Arial" w:hAnsi="Arial" w:cs="Arial"/>
                <w:b/>
                <w:lang w:val="sr-Cyrl-RS"/>
              </w:rPr>
              <w:t>9</w:t>
            </w:r>
            <w:r w:rsidRPr="00F91E89">
              <w:rPr>
                <w:rFonts w:ascii="Arial" w:eastAsia="Arial" w:hAnsi="Arial" w:cs="Arial"/>
                <w:b/>
                <w:lang w:val="sr-Cyrl-RS"/>
              </w:rPr>
              <w:t>. у  јавној набавци ЈП ЕПС, број ЈН 35/14/ПР)</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rPr>
                <w:rFonts w:ascii="Arial" w:eastAsia="Arial" w:hAnsi="Arial" w:cs="Arial"/>
              </w:rPr>
            </w:pPr>
          </w:p>
        </w:tc>
      </w:tr>
    </w:tbl>
    <w:p w:rsidR="0051193B" w:rsidRPr="00F91E89" w:rsidRDefault="0051193B" w:rsidP="0051193B">
      <w:pPr>
        <w:rPr>
          <w:rFonts w:ascii="Arial" w:eastAsia="Arial" w:hAnsi="Arial" w:cs="Arial"/>
          <w:b/>
        </w:rPr>
      </w:pPr>
    </w:p>
    <w:p w:rsidR="0051193B" w:rsidRDefault="0051193B" w:rsidP="0051193B">
      <w:pPr>
        <w:rPr>
          <w:rFonts w:ascii="Arial" w:eastAsia="Arial" w:hAnsi="Arial" w:cs="Arial"/>
          <w:szCs w:val="24"/>
          <w:lang w:val="sr-Cyrl-RS"/>
        </w:rPr>
      </w:pPr>
      <w:r w:rsidRPr="00F91E89">
        <w:rPr>
          <w:rFonts w:ascii="Arial" w:eastAsia="Arial" w:hAnsi="Arial" w:cs="Arial"/>
          <w:szCs w:val="24"/>
        </w:rPr>
        <w:t>Понуђач</w:t>
      </w:r>
      <w:r w:rsidRPr="00F91E89">
        <w:rPr>
          <w:rFonts w:ascii="Arial" w:eastAsia="Arial" w:hAnsi="Arial" w:cs="Arial"/>
          <w:szCs w:val="24"/>
          <w:lang w:val="sr-Cyrl-RS"/>
        </w:rPr>
        <w:t xml:space="preserve"> (штампарија)</w:t>
      </w:r>
      <w:r w:rsidRPr="00F91E89">
        <w:rPr>
          <w:rFonts w:ascii="Arial" w:eastAsia="Arial" w:hAnsi="Arial" w:cs="Arial"/>
          <w:szCs w:val="24"/>
        </w:rPr>
        <w:t xml:space="preserve"> ________________________________________________  је за нас,  извршио услуге _______________________________________________које су обухватале: </w:t>
      </w:r>
      <w:r w:rsidRPr="00F91E89">
        <w:rPr>
          <w:rFonts w:ascii="Arial" w:eastAsia="Arial" w:hAnsi="Arial" w:cs="Arial"/>
          <w:szCs w:val="24"/>
          <w:lang w:val="sr-Cyrl-RS"/>
        </w:rPr>
        <w:t>штампање артикла/ала са</w:t>
      </w:r>
      <w:r>
        <w:rPr>
          <w:rFonts w:ascii="Arial" w:eastAsia="Arial" w:hAnsi="Arial" w:cs="Arial"/>
          <w:szCs w:val="24"/>
          <w:lang w:val="sr-Cyrl-RS"/>
        </w:rPr>
        <w:t xml:space="preserve">: </w:t>
      </w:r>
    </w:p>
    <w:p w:rsidR="0051193B" w:rsidRPr="0051193B" w:rsidRDefault="0051193B" w:rsidP="0051193B">
      <w:pPr>
        <w:rPr>
          <w:rFonts w:ascii="Arial" w:hAnsi="Arial" w:cs="Arial"/>
          <w:b/>
          <w:szCs w:val="24"/>
          <w:lang w:val="sr-Latn-RS"/>
        </w:rPr>
      </w:pPr>
      <w:r>
        <w:rPr>
          <w:rFonts w:ascii="Arial" w:hAnsi="Arial" w:cs="Arial"/>
          <w:b/>
          <w:szCs w:val="24"/>
          <w:lang w:val="sr-Latn-RS"/>
        </w:rPr>
        <w:t>т</w:t>
      </w:r>
      <w:r w:rsidRPr="0051193B">
        <w:rPr>
          <w:rFonts w:ascii="Arial" w:hAnsi="Arial" w:cs="Arial"/>
          <w:b/>
          <w:szCs w:val="24"/>
          <w:lang w:val="sr-Latn-RS"/>
        </w:rPr>
        <w:t>родимензионални</w:t>
      </w:r>
      <w:r w:rsidRPr="0051193B">
        <w:rPr>
          <w:rFonts w:ascii="Arial" w:hAnsi="Arial" w:cs="Arial"/>
          <w:b/>
          <w:szCs w:val="24"/>
          <w:lang w:val="sr-Cyrl-RS"/>
        </w:rPr>
        <w:t>м</w:t>
      </w:r>
      <w:r w:rsidRPr="0051193B">
        <w:rPr>
          <w:rFonts w:ascii="Arial" w:hAnsi="Arial" w:cs="Arial"/>
          <w:b/>
          <w:szCs w:val="24"/>
          <w:lang w:val="sr-Latn-RS"/>
        </w:rPr>
        <w:t xml:space="preserve"> (3D) – УВ лак</w:t>
      </w:r>
      <w:r w:rsidRPr="0051193B">
        <w:rPr>
          <w:rFonts w:ascii="Arial" w:hAnsi="Arial" w:cs="Arial"/>
          <w:b/>
          <w:szCs w:val="24"/>
          <w:lang w:val="sr-Cyrl-RS"/>
        </w:rPr>
        <w:t>ом</w:t>
      </w:r>
      <w:r w:rsidRPr="0051193B">
        <w:rPr>
          <w:rFonts w:ascii="Arial" w:hAnsi="Arial" w:cs="Arial"/>
          <w:b/>
          <w:szCs w:val="24"/>
          <w:lang w:val="sr-Latn-RS"/>
        </w:rPr>
        <w:t xml:space="preserve"> са променљивим ефектима </w:t>
      </w:r>
    </w:p>
    <w:p w:rsidR="0051193B" w:rsidRPr="002D0ED4" w:rsidRDefault="0051193B" w:rsidP="0051193B">
      <w:pPr>
        <w:rPr>
          <w:rFonts w:ascii="Arial" w:eastAsia="Arial" w:hAnsi="Arial" w:cs="Arial"/>
        </w:rPr>
      </w:pPr>
    </w:p>
    <w:p w:rsidR="0051193B" w:rsidRPr="00F91E89" w:rsidRDefault="0051193B" w:rsidP="0051193B">
      <w:pPr>
        <w:rPr>
          <w:rFonts w:ascii="Arial" w:eastAsia="Arial" w:hAnsi="Arial" w:cs="Arial"/>
        </w:rPr>
      </w:pPr>
      <w:r w:rsidRPr="00F91E89">
        <w:rPr>
          <w:rFonts w:ascii="Arial" w:eastAsia="Arial" w:hAnsi="Arial" w:cs="Arial"/>
        </w:rPr>
        <w:t>Период извршења услуга је:  ____________________</w:t>
      </w:r>
    </w:p>
    <w:p w:rsidR="0051193B" w:rsidRPr="00F91E89" w:rsidRDefault="0051193B" w:rsidP="0051193B">
      <w:pPr>
        <w:rPr>
          <w:rFonts w:eastAsia="Arial" w:cs="Arial"/>
        </w:rPr>
      </w:pPr>
    </w:p>
    <w:p w:rsidR="0051193B" w:rsidRPr="00F91E89" w:rsidRDefault="0051193B" w:rsidP="0051193B">
      <w:pPr>
        <w:rPr>
          <w:rFonts w:ascii="Arial Bold" w:hAnsi="Arial Bold" w:cs="Arial"/>
          <w:caps/>
          <w:szCs w:val="24"/>
          <w:lang w:val="sr-Latn-CS"/>
        </w:rPr>
      </w:pPr>
      <w:r w:rsidRPr="00F91E89">
        <w:rPr>
          <w:rFonts w:ascii="Arial" w:eastAsia="Arial" w:hAnsi="Arial" w:cs="Arial"/>
        </w:rPr>
        <w:t xml:space="preserve">Референца се издаје на захтев ______________________________________ ради учешћа у </w:t>
      </w:r>
      <w:r w:rsidRPr="00F91E89">
        <w:rPr>
          <w:rFonts w:ascii="Arial" w:eastAsia="Arial" w:hAnsi="Arial" w:cs="Arial"/>
          <w:lang w:val="sr-Cyrl-RS"/>
        </w:rPr>
        <w:t>квалификационом</w:t>
      </w:r>
      <w:r w:rsidRPr="00F91E89">
        <w:rPr>
          <w:rFonts w:ascii="Arial" w:eastAsia="Arial" w:hAnsi="Arial" w:cs="Arial"/>
        </w:rPr>
        <w:t xml:space="preserve"> поступку јавне набавке услуга -  </w:t>
      </w:r>
    </w:p>
    <w:p w:rsidR="0051193B" w:rsidRPr="00F91E89" w:rsidRDefault="0051193B" w:rsidP="0051193B">
      <w:pPr>
        <w:pStyle w:val="BodyText"/>
        <w:jc w:val="left"/>
        <w:rPr>
          <w:rFonts w:ascii="Arial" w:hAnsi="Arial" w:cs="Arial"/>
          <w:b/>
          <w:caps/>
          <w:sz w:val="22"/>
          <w:szCs w:val="22"/>
          <w:lang w:val="en-US"/>
        </w:rPr>
      </w:pPr>
      <w:r w:rsidRPr="00F91E89">
        <w:rPr>
          <w:rFonts w:ascii="Arial" w:hAnsi="Arial" w:cs="Arial"/>
          <w:b/>
          <w:sz w:val="22"/>
          <w:szCs w:val="22"/>
        </w:rPr>
        <w:t>Услуга штампања публикација, извештаја, материјала по</w:t>
      </w:r>
      <w:r w:rsidRPr="00F91E89">
        <w:rPr>
          <w:rFonts w:ascii="Arial" w:hAnsi="Arial" w:cs="Arial"/>
          <w:b/>
          <w:sz w:val="22"/>
          <w:szCs w:val="22"/>
          <w:lang w:val="sr-Cyrl-RS"/>
        </w:rPr>
        <w:t xml:space="preserve"> КГС</w:t>
      </w:r>
      <w:r w:rsidRPr="00F91E89">
        <w:rPr>
          <w:rFonts w:ascii="Arial" w:hAnsi="Arial" w:cs="Arial"/>
          <w:b/>
          <w:sz w:val="22"/>
          <w:szCs w:val="22"/>
        </w:rPr>
        <w:t xml:space="preserve"> </w:t>
      </w:r>
    </w:p>
    <w:p w:rsidR="0051193B" w:rsidRPr="00F91E89" w:rsidRDefault="0051193B" w:rsidP="0051193B">
      <w:pPr>
        <w:pStyle w:val="BodyText"/>
        <w:jc w:val="left"/>
        <w:rPr>
          <w:rFonts w:ascii="Arial" w:eastAsia="Arial" w:hAnsi="Arial" w:cs="Arial"/>
        </w:rPr>
      </w:pPr>
      <w:r w:rsidRPr="00F91E89">
        <w:rPr>
          <w:rFonts w:ascii="Arial" w:hAnsi="Arial" w:cs="Arial"/>
          <w:b/>
          <w:sz w:val="22"/>
          <w:szCs w:val="22"/>
          <w:rtl/>
        </w:rPr>
        <w:t>и</w:t>
      </w:r>
      <w:r w:rsidRPr="00F91E89">
        <w:rPr>
          <w:rFonts w:ascii="Arial" w:hAnsi="Arial" w:cs="Arial"/>
          <w:b/>
          <w:sz w:val="22"/>
          <w:szCs w:val="22"/>
        </w:rPr>
        <w:t xml:space="preserve"> других артикала</w:t>
      </w:r>
      <w:r w:rsidRPr="00F91E89">
        <w:rPr>
          <w:rFonts w:asciiTheme="minorHAnsi" w:hAnsiTheme="minorHAnsi" w:cs="Arial"/>
          <w:b/>
          <w:caps/>
          <w:sz w:val="22"/>
          <w:szCs w:val="22"/>
          <w:lang w:val="sr-Cyrl-RS"/>
        </w:rPr>
        <w:t xml:space="preserve"> </w:t>
      </w:r>
      <w:r w:rsidRPr="00F91E89">
        <w:rPr>
          <w:rFonts w:ascii="Arial" w:eastAsia="Arial" w:hAnsi="Arial" w:cs="Arial"/>
        </w:rPr>
        <w:t xml:space="preserve">- Јавна набавка број </w:t>
      </w:r>
      <w:r w:rsidRPr="00F91E89">
        <w:rPr>
          <w:rFonts w:ascii="Arial" w:eastAsia="Arial" w:hAnsi="Arial" w:cs="Arial"/>
          <w:lang w:val="sr-Cyrl-RS"/>
        </w:rPr>
        <w:t>35</w:t>
      </w:r>
      <w:r w:rsidRPr="00F91E89">
        <w:rPr>
          <w:rFonts w:ascii="Arial" w:eastAsia="Arial" w:hAnsi="Arial" w:cs="Arial"/>
        </w:rPr>
        <w:t>/1</w:t>
      </w:r>
      <w:r w:rsidRPr="00F91E89">
        <w:rPr>
          <w:rFonts w:ascii="Arial" w:eastAsia="Arial" w:hAnsi="Arial" w:cs="Arial"/>
          <w:lang w:val="sr-Cyrl-RS"/>
        </w:rPr>
        <w:t>4</w:t>
      </w:r>
      <w:r w:rsidRPr="00F91E89">
        <w:rPr>
          <w:rFonts w:ascii="Arial" w:eastAsia="Arial" w:hAnsi="Arial" w:cs="Arial"/>
        </w:rPr>
        <w:t xml:space="preserve">/ПР  код Наручиоца Јавно предузеће Електропривреда Србије, Београд, за коју је позив објављен на </w:t>
      </w:r>
      <w:r w:rsidRPr="00F01070">
        <w:rPr>
          <w:rFonts w:ascii="Arial" w:eastAsia="Arial" w:hAnsi="Arial" w:cs="Arial"/>
        </w:rPr>
        <w:t>Порталу јавних набавки дана</w:t>
      </w:r>
      <w:r w:rsidR="007C1192" w:rsidRPr="00F01070">
        <w:rPr>
          <w:rFonts w:ascii="Arial" w:eastAsia="Arial" w:hAnsi="Arial" w:cs="Arial"/>
          <w:lang w:val="sr-Cyrl-RS"/>
        </w:rPr>
        <w:t xml:space="preserve"> 2</w:t>
      </w:r>
      <w:r w:rsidR="00145018">
        <w:rPr>
          <w:rFonts w:ascii="Arial" w:eastAsia="Arial" w:hAnsi="Arial" w:cs="Arial"/>
          <w:lang w:val="sr-Cyrl-RS"/>
        </w:rPr>
        <w:t>5</w:t>
      </w:r>
      <w:r w:rsidR="007C1192" w:rsidRPr="00F01070">
        <w:rPr>
          <w:rFonts w:ascii="Arial" w:eastAsia="Arial" w:hAnsi="Arial" w:cs="Arial"/>
          <w:lang w:val="sr-Cyrl-RS"/>
        </w:rPr>
        <w:t>.07.</w:t>
      </w:r>
      <w:r w:rsidRPr="00F01070">
        <w:rPr>
          <w:rFonts w:ascii="Arial" w:eastAsia="Arial" w:hAnsi="Arial" w:cs="Arial"/>
        </w:rPr>
        <w:t xml:space="preserve">2014. године и у друге сврхе се не може </w:t>
      </w:r>
      <w:r w:rsidRPr="00F91E89">
        <w:rPr>
          <w:rFonts w:ascii="Arial" w:eastAsia="Arial" w:hAnsi="Arial" w:cs="Arial"/>
        </w:rPr>
        <w:t>користити.</w:t>
      </w:r>
    </w:p>
    <w:p w:rsidR="0051193B" w:rsidRPr="00F91E89" w:rsidRDefault="0051193B" w:rsidP="0051193B">
      <w:pPr>
        <w:rPr>
          <w:rFonts w:ascii="Arial" w:eastAsia="Arial" w:hAnsi="Arial" w:cs="Arial"/>
        </w:rPr>
      </w:pPr>
    </w:p>
    <w:p w:rsidR="0051193B" w:rsidRPr="00F91E89" w:rsidRDefault="0051193B" w:rsidP="0051193B">
      <w:pPr>
        <w:rPr>
          <w:rFonts w:ascii="Arial" w:eastAsia="Arial" w:hAnsi="Arial" w:cs="Arial"/>
        </w:rPr>
      </w:pPr>
      <w:r w:rsidRPr="00F91E89">
        <w:rPr>
          <w:rFonts w:ascii="Arial" w:eastAsia="Arial" w:hAnsi="Arial" w:cs="Arial"/>
        </w:rPr>
        <w:t>Да су подаци тачни, својим потписом и печатом потврђује,</w:t>
      </w:r>
    </w:p>
    <w:p w:rsidR="0051193B" w:rsidRPr="00F91E89" w:rsidRDefault="0051193B" w:rsidP="0051193B">
      <w:pPr>
        <w:rPr>
          <w:rFonts w:ascii="Arial" w:eastAsia="Arial" w:hAnsi="Arial" w:cs="Arial"/>
        </w:rPr>
      </w:pPr>
    </w:p>
    <w:p w:rsidR="0051193B" w:rsidRPr="00F91E89" w:rsidRDefault="0051193B" w:rsidP="0051193B">
      <w:pPr>
        <w:rPr>
          <w:rFonts w:ascii="Arial" w:eastAsia="Arial" w:hAnsi="Arial" w:cs="Arial"/>
          <w:lang w:val="sr-Cyrl-RS"/>
        </w:rPr>
      </w:pPr>
      <w:r w:rsidRPr="00F91E89">
        <w:rPr>
          <w:rFonts w:ascii="Arial" w:eastAsia="Arial" w:hAnsi="Arial" w:cs="Arial"/>
        </w:rPr>
        <w:t>Место: _________________</w:t>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t>Овлашћено лице Наручиоца</w:t>
      </w:r>
      <w:r w:rsidRPr="00F91E89">
        <w:rPr>
          <w:rFonts w:ascii="Arial" w:eastAsia="Arial" w:hAnsi="Arial" w:cs="Arial"/>
          <w:lang w:val="sr-Cyrl-RS"/>
        </w:rPr>
        <w:t>/клијента</w:t>
      </w:r>
    </w:p>
    <w:p w:rsidR="0051193B" w:rsidRPr="00F91E89" w:rsidRDefault="0051193B" w:rsidP="0051193B">
      <w:pPr>
        <w:rPr>
          <w:rFonts w:ascii="Arial" w:eastAsia="Arial" w:hAnsi="Arial" w:cs="Arial"/>
        </w:rPr>
      </w:pP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p>
    <w:p w:rsidR="0051193B" w:rsidRPr="00B23B3A" w:rsidRDefault="0051193B" w:rsidP="0051193B">
      <w:pPr>
        <w:rPr>
          <w:rFonts w:ascii="Arial" w:eastAsia="Arial" w:hAnsi="Arial" w:cs="Arial"/>
        </w:rPr>
      </w:pPr>
      <w:r w:rsidRPr="00F91E89">
        <w:rPr>
          <w:rFonts w:ascii="Arial" w:eastAsia="Arial" w:hAnsi="Arial" w:cs="Arial"/>
        </w:rPr>
        <w:t>Датум: __________________                                      _______________________</w:t>
      </w:r>
    </w:p>
    <w:p w:rsidR="0051193B" w:rsidRPr="00B23B3A" w:rsidRDefault="0051193B" w:rsidP="0051193B">
      <w:pPr>
        <w:rPr>
          <w:rFonts w:ascii="Arial" w:eastAsia="Arial" w:hAnsi="Arial" w:cs="Arial"/>
        </w:rPr>
      </w:pPr>
    </w:p>
    <w:p w:rsidR="00917E8B" w:rsidRDefault="00917E8B" w:rsidP="0051193B">
      <w:pPr>
        <w:rPr>
          <w:rFonts w:ascii="Arial" w:hAnsi="Arial" w:cs="Arial"/>
          <w:szCs w:val="24"/>
          <w:lang w:val="sr-Latn-RS"/>
        </w:rPr>
      </w:pPr>
    </w:p>
    <w:p w:rsidR="00A2501D" w:rsidRPr="00A2501D" w:rsidRDefault="00A2501D" w:rsidP="00A2501D">
      <w:pPr>
        <w:jc w:val="center"/>
        <w:rPr>
          <w:rFonts w:ascii="Arial" w:hAnsi="Arial" w:cs="Arial"/>
          <w:szCs w:val="24"/>
          <w:lang w:val="sr-Latn-RS"/>
        </w:rPr>
      </w:pPr>
    </w:p>
    <w:p w:rsidR="00917E8B" w:rsidRDefault="00917E8B" w:rsidP="00917E8B">
      <w:pPr>
        <w:jc w:val="center"/>
        <w:rPr>
          <w:rFonts w:ascii="Arial" w:hAnsi="Arial" w:cs="Arial"/>
          <w:szCs w:val="24"/>
          <w:lang w:val="sr-Latn-RS"/>
        </w:rPr>
      </w:pPr>
    </w:p>
    <w:p w:rsidR="00917E8B" w:rsidRDefault="00917E8B" w:rsidP="00917E8B">
      <w:pPr>
        <w:jc w:val="center"/>
        <w:rPr>
          <w:rFonts w:ascii="Arial" w:hAnsi="Arial" w:cs="Arial"/>
          <w:szCs w:val="24"/>
          <w:lang w:val="sr-Latn-RS"/>
        </w:rPr>
      </w:pPr>
    </w:p>
    <w:p w:rsidR="00917E8B" w:rsidRDefault="00917E8B" w:rsidP="00917E8B">
      <w:pPr>
        <w:jc w:val="both"/>
        <w:rPr>
          <w:rFonts w:ascii="Arial" w:hAnsi="Arial" w:cs="Arial"/>
          <w:b/>
          <w:szCs w:val="24"/>
          <w:lang w:val="en-US"/>
        </w:rPr>
      </w:pPr>
    </w:p>
    <w:p w:rsidR="00917E8B" w:rsidRPr="00917E8B" w:rsidRDefault="00917E8B" w:rsidP="00917E8B">
      <w:pPr>
        <w:jc w:val="right"/>
        <w:rPr>
          <w:rFonts w:ascii="Arial" w:hAnsi="Arial" w:cs="Arial"/>
          <w:b/>
          <w:szCs w:val="24"/>
          <w:lang w:val="sr-Cyrl-RS"/>
        </w:rPr>
      </w:pPr>
      <w:r w:rsidRPr="00917E8B">
        <w:rPr>
          <w:rFonts w:ascii="Arial" w:hAnsi="Arial" w:cs="Arial"/>
          <w:b/>
          <w:szCs w:val="24"/>
          <w:lang w:val="sr-Cyrl-RS"/>
        </w:rPr>
        <w:lastRenderedPageBreak/>
        <w:t xml:space="preserve">ОБРАЗАЦ </w:t>
      </w:r>
      <w:r w:rsidRPr="00917E8B">
        <w:rPr>
          <w:rFonts w:ascii="Arial" w:hAnsi="Arial" w:cs="Arial"/>
          <w:b/>
          <w:szCs w:val="24"/>
          <w:lang w:val="sr-Latn-RS"/>
        </w:rPr>
        <w:t>9</w:t>
      </w:r>
      <w:r w:rsidRPr="00917E8B">
        <w:rPr>
          <w:rFonts w:ascii="Arial" w:hAnsi="Arial" w:cs="Arial"/>
          <w:b/>
          <w:szCs w:val="24"/>
          <w:lang w:val="sr-Cyrl-RS"/>
        </w:rPr>
        <w:t>.</w:t>
      </w:r>
    </w:p>
    <w:p w:rsidR="00917E8B" w:rsidRPr="00917E8B" w:rsidRDefault="00917E8B" w:rsidP="00917E8B">
      <w:pPr>
        <w:jc w:val="right"/>
        <w:rPr>
          <w:rFonts w:ascii="Arial" w:hAnsi="Arial" w:cs="Arial"/>
          <w:b/>
          <w:szCs w:val="24"/>
          <w:lang w:val="sr-Cyrl-RS"/>
        </w:rPr>
      </w:pPr>
    </w:p>
    <w:p w:rsidR="00917E8B" w:rsidRPr="00917E8B" w:rsidRDefault="00917E8B" w:rsidP="00917E8B">
      <w:pPr>
        <w:jc w:val="right"/>
        <w:rPr>
          <w:rFonts w:ascii="Arial" w:hAnsi="Arial" w:cs="Arial"/>
          <w:b/>
          <w:szCs w:val="24"/>
          <w:lang w:val="sr-Cyrl-RS"/>
        </w:rPr>
      </w:pPr>
    </w:p>
    <w:p w:rsidR="00917E8B" w:rsidRPr="007F59AE" w:rsidRDefault="00917E8B" w:rsidP="00917E8B">
      <w:pPr>
        <w:jc w:val="center"/>
        <w:rPr>
          <w:rFonts w:ascii="Arial" w:hAnsi="Arial" w:cs="Arial"/>
          <w:b/>
          <w:szCs w:val="24"/>
          <w:lang w:val="sr-Latn-RS"/>
        </w:rPr>
      </w:pPr>
      <w:r w:rsidRPr="007F59AE">
        <w:rPr>
          <w:rFonts w:ascii="Arial" w:hAnsi="Arial" w:cs="Arial"/>
          <w:b/>
          <w:szCs w:val="24"/>
          <w:lang w:val="sr-Cyrl-RS"/>
        </w:rPr>
        <w:t xml:space="preserve">СТРУЧНА РЕФЕРЕНЦА – </w:t>
      </w:r>
      <w:r w:rsidRPr="007F59AE">
        <w:rPr>
          <w:rFonts w:ascii="Arial" w:hAnsi="Arial" w:cs="Arial"/>
          <w:b/>
          <w:szCs w:val="24"/>
          <w:lang w:val="sr-Latn-RS"/>
        </w:rPr>
        <w:t>„</w:t>
      </w:r>
      <w:r w:rsidR="00B32F8B" w:rsidRPr="007F59AE">
        <w:rPr>
          <w:rFonts w:ascii="Arial" w:hAnsi="Arial" w:cs="Arial"/>
          <w:b/>
          <w:szCs w:val="24"/>
          <w:lang w:val="sr-Cyrl-RS"/>
        </w:rPr>
        <w:t>Пластификација</w:t>
      </w:r>
      <w:r w:rsidRPr="007F59AE">
        <w:rPr>
          <w:rFonts w:ascii="Arial" w:hAnsi="Arial" w:cs="Arial"/>
          <w:b/>
          <w:szCs w:val="24"/>
          <w:lang w:val="sr-Latn-RS"/>
        </w:rPr>
        <w:t>“</w:t>
      </w:r>
    </w:p>
    <w:p w:rsidR="00B641A3" w:rsidRPr="0051193B" w:rsidRDefault="00B641A3" w:rsidP="00B641A3">
      <w:pPr>
        <w:jc w:val="center"/>
        <w:rPr>
          <w:rFonts w:ascii="Arial" w:hAnsi="Arial" w:cs="Arial"/>
          <w:b/>
          <w:szCs w:val="24"/>
          <w:lang w:val="sr-Cyrl-RS"/>
        </w:rPr>
      </w:pPr>
      <w:r w:rsidRPr="0051193B">
        <w:rPr>
          <w:rFonts w:ascii="Arial" w:hAnsi="Arial" w:cs="Arial"/>
          <w:b/>
          <w:szCs w:val="24"/>
          <w:lang w:val="sr-Cyrl-RS"/>
        </w:rPr>
        <w:t>Уз додатни услов 3.</w:t>
      </w:r>
      <w:r>
        <w:rPr>
          <w:rFonts w:ascii="Arial" w:hAnsi="Arial" w:cs="Arial"/>
          <w:b/>
          <w:szCs w:val="24"/>
          <w:lang w:val="sr-Cyrl-RS"/>
        </w:rPr>
        <w:t>10</w:t>
      </w:r>
      <w:r w:rsidRPr="0051193B">
        <w:rPr>
          <w:rFonts w:ascii="Arial" w:hAnsi="Arial" w:cs="Arial"/>
          <w:b/>
          <w:szCs w:val="24"/>
          <w:lang w:val="sr-Cyrl-RS"/>
        </w:rPr>
        <w:t>.</w:t>
      </w:r>
    </w:p>
    <w:p w:rsidR="00A2501D" w:rsidRDefault="00A2501D" w:rsidP="00A2501D">
      <w:pPr>
        <w:jc w:val="center"/>
        <w:rPr>
          <w:rFonts w:ascii="Arial" w:hAnsi="Arial" w:cs="Arial"/>
          <w:szCs w:val="24"/>
          <w:lang w:val="sr-Latn-RS"/>
        </w:rPr>
      </w:pPr>
    </w:p>
    <w:p w:rsidR="0051193B" w:rsidRPr="00F91E89" w:rsidRDefault="0051193B" w:rsidP="0051193B">
      <w:pPr>
        <w:tabs>
          <w:tab w:val="right" w:pos="9072"/>
        </w:tabs>
        <w:rPr>
          <w:rFonts w:ascii="Arial" w:eastAsia="Arial" w:hAnsi="Arial" w:cs="Arial"/>
          <w:i/>
        </w:rPr>
      </w:pPr>
      <w:r w:rsidRPr="00F91E89">
        <w:rPr>
          <w:rFonts w:ascii="Arial" w:eastAsia="Arial" w:hAnsi="Arial" w:cs="Arial"/>
          <w:i/>
        </w:rPr>
        <w:t>Попуњава наручилац/клијент код кога је понуђач и овлашћени понуђач из групе понуђача остварио референцу тј. реализовао услугу</w:t>
      </w:r>
    </w:p>
    <w:p w:rsidR="0051193B" w:rsidRPr="00F91E89" w:rsidRDefault="0051193B" w:rsidP="0051193B">
      <w:pPr>
        <w:tabs>
          <w:tab w:val="right" w:pos="9072"/>
        </w:tabs>
        <w:rPr>
          <w:rFonts w:ascii="Arial" w:eastAsia="Arial" w:hAnsi="Arial" w:cs="Arial"/>
          <w:i/>
        </w:rPr>
      </w:pPr>
    </w:p>
    <w:tbl>
      <w:tblPr>
        <w:tblW w:w="0" w:type="auto"/>
        <w:tblInd w:w="206" w:type="dxa"/>
        <w:tblCellMar>
          <w:left w:w="10" w:type="dxa"/>
          <w:right w:w="10" w:type="dxa"/>
        </w:tblCellMar>
        <w:tblLook w:val="0000" w:firstRow="0" w:lastRow="0" w:firstColumn="0" w:lastColumn="0" w:noHBand="0" w:noVBand="0"/>
      </w:tblPr>
      <w:tblGrid>
        <w:gridCol w:w="3311"/>
        <w:gridCol w:w="5773"/>
      </w:tblGrid>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Назив Наручиоца/клијента</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jc w:val="both"/>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Седиште, улица 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jc w:val="both"/>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Телефон, е mail</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jc w:val="both"/>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Матични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rPr>
                <w:rFonts w:ascii="Arial" w:hAnsi="Arial" w:cs="Arial"/>
              </w:rPr>
            </w:pPr>
            <w:r w:rsidRPr="00F91E89">
              <w:rPr>
                <w:rFonts w:ascii="Arial" w:eastAsia="Arial" w:hAnsi="Arial" w:cs="Arial"/>
              </w:rPr>
              <w:t>ПИБ</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rPr>
                <w:rFonts w:ascii="Arial" w:eastAsia="Calibri" w:hAnsi="Arial" w:cs="Arial"/>
              </w:rPr>
            </w:pPr>
          </w:p>
        </w:tc>
      </w:tr>
      <w:tr w:rsidR="0051193B"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1193B" w:rsidRPr="00F91E89" w:rsidRDefault="0051193B" w:rsidP="00057C56">
            <w:pPr>
              <w:ind w:left="-98"/>
              <w:rPr>
                <w:rFonts w:ascii="Arial" w:eastAsia="Arial" w:hAnsi="Arial" w:cs="Arial"/>
                <w:b/>
                <w:lang w:val="sr-Cyrl-RS"/>
              </w:rPr>
            </w:pPr>
          </w:p>
          <w:p w:rsidR="0051193B" w:rsidRPr="00F91E89" w:rsidRDefault="0051193B" w:rsidP="00B641A3">
            <w:pPr>
              <w:ind w:left="-98"/>
              <w:rPr>
                <w:rFonts w:ascii="Arial" w:eastAsia="Arial" w:hAnsi="Arial" w:cs="Arial"/>
                <w:b/>
                <w:lang w:val="sr-Cyrl-RS"/>
              </w:rPr>
            </w:pPr>
            <w:r w:rsidRPr="00F91E89">
              <w:rPr>
                <w:rFonts w:ascii="Arial" w:eastAsia="Arial" w:hAnsi="Arial" w:cs="Arial"/>
                <w:b/>
                <w:lang w:val="sr-Cyrl-RS"/>
              </w:rPr>
              <w:t>Назив и опис штампаног артикла (достављеног</w:t>
            </w:r>
            <w:r w:rsidR="00B641A3">
              <w:rPr>
                <w:rFonts w:ascii="Arial" w:eastAsia="Arial" w:hAnsi="Arial" w:cs="Arial"/>
                <w:b/>
                <w:lang w:val="sr-Cyrl-RS"/>
              </w:rPr>
              <w:t xml:space="preserve"> као узорак за додатни услов 3.10</w:t>
            </w:r>
            <w:r w:rsidRPr="00F91E89">
              <w:rPr>
                <w:rFonts w:ascii="Arial" w:eastAsia="Arial" w:hAnsi="Arial" w:cs="Arial"/>
                <w:b/>
                <w:lang w:val="sr-Cyrl-RS"/>
              </w:rPr>
              <w:t>. у  јавној набавци ЈП ЕПС, број ЈН 35/14/ПР)</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193B" w:rsidRPr="00F91E89" w:rsidRDefault="0051193B" w:rsidP="00057C56">
            <w:pPr>
              <w:rPr>
                <w:rFonts w:ascii="Arial" w:eastAsia="Arial" w:hAnsi="Arial" w:cs="Arial"/>
              </w:rPr>
            </w:pPr>
          </w:p>
        </w:tc>
      </w:tr>
    </w:tbl>
    <w:p w:rsidR="0051193B" w:rsidRPr="00F91E89" w:rsidRDefault="0051193B" w:rsidP="0051193B">
      <w:pPr>
        <w:rPr>
          <w:rFonts w:ascii="Arial" w:eastAsia="Arial" w:hAnsi="Arial" w:cs="Arial"/>
          <w:b/>
        </w:rPr>
      </w:pPr>
    </w:p>
    <w:p w:rsidR="0051193B" w:rsidRPr="00CE7F27" w:rsidRDefault="0051193B" w:rsidP="0051193B">
      <w:pPr>
        <w:rPr>
          <w:rFonts w:ascii="Arial" w:hAnsi="Arial" w:cs="Arial"/>
          <w:b/>
          <w:szCs w:val="24"/>
          <w:lang w:val="sr-Latn-RS"/>
        </w:rPr>
      </w:pPr>
      <w:r w:rsidRPr="00F91E89">
        <w:rPr>
          <w:rFonts w:ascii="Arial" w:eastAsia="Arial" w:hAnsi="Arial" w:cs="Arial"/>
          <w:szCs w:val="24"/>
        </w:rPr>
        <w:t>Понуђач</w:t>
      </w:r>
      <w:r w:rsidRPr="00F91E89">
        <w:rPr>
          <w:rFonts w:ascii="Arial" w:eastAsia="Arial" w:hAnsi="Arial" w:cs="Arial"/>
          <w:szCs w:val="24"/>
          <w:lang w:val="sr-Cyrl-RS"/>
        </w:rPr>
        <w:t xml:space="preserve"> (штампарија)</w:t>
      </w:r>
      <w:r w:rsidRPr="00F91E89">
        <w:rPr>
          <w:rFonts w:ascii="Arial" w:eastAsia="Arial" w:hAnsi="Arial" w:cs="Arial"/>
          <w:szCs w:val="24"/>
        </w:rPr>
        <w:t xml:space="preserve"> _______________________________________</w:t>
      </w:r>
      <w:r w:rsidR="005F7E8D">
        <w:rPr>
          <w:rFonts w:ascii="Arial" w:eastAsia="Arial" w:hAnsi="Arial" w:cs="Arial"/>
          <w:szCs w:val="24"/>
        </w:rPr>
        <w:t>_________  је за нас,</w:t>
      </w:r>
      <w:r w:rsidRPr="00F91E89">
        <w:rPr>
          <w:rFonts w:ascii="Arial" w:eastAsia="Arial" w:hAnsi="Arial" w:cs="Arial"/>
          <w:szCs w:val="24"/>
        </w:rPr>
        <w:t xml:space="preserve"> извршио услуге _______________________________________________које</w:t>
      </w:r>
      <w:r>
        <w:rPr>
          <w:rFonts w:ascii="Arial" w:eastAsia="Arial" w:hAnsi="Arial" w:cs="Arial"/>
          <w:szCs w:val="24"/>
        </w:rPr>
        <w:t xml:space="preserve"> су обухватале </w:t>
      </w:r>
      <w:r w:rsidRPr="00CE7F27">
        <w:rPr>
          <w:rFonts w:ascii="Arial" w:eastAsia="Arial" w:hAnsi="Arial" w:cs="Arial"/>
          <w:b/>
          <w:szCs w:val="24"/>
          <w:lang w:val="sr-Cyrl-RS"/>
        </w:rPr>
        <w:t xml:space="preserve">штампање артикла/ала са урађеном </w:t>
      </w:r>
      <w:r w:rsidRPr="00CE7F27">
        <w:rPr>
          <w:rFonts w:ascii="Arial" w:hAnsi="Arial" w:cs="Arial"/>
          <w:b/>
          <w:szCs w:val="24"/>
          <w:lang w:val="sr-Latn-RS"/>
        </w:rPr>
        <w:t>пластификациј</w:t>
      </w:r>
      <w:r w:rsidRPr="00CE7F27">
        <w:rPr>
          <w:rFonts w:ascii="Arial" w:hAnsi="Arial" w:cs="Arial"/>
          <w:b/>
          <w:szCs w:val="24"/>
          <w:lang w:val="sr-Cyrl-RS"/>
        </w:rPr>
        <w:t>ом</w:t>
      </w:r>
      <w:r w:rsidRPr="00CE7F27">
        <w:rPr>
          <w:rFonts w:ascii="Arial" w:hAnsi="Arial" w:cs="Arial"/>
          <w:b/>
          <w:szCs w:val="24"/>
          <w:lang w:val="sr-Latn-RS"/>
        </w:rPr>
        <w:t>:</w:t>
      </w:r>
    </w:p>
    <w:p w:rsidR="0051193B" w:rsidRPr="00CE7F27" w:rsidRDefault="004B16C4" w:rsidP="0051193B">
      <w:pPr>
        <w:rPr>
          <w:rFonts w:ascii="Arial" w:hAnsi="Arial" w:cs="Arial"/>
          <w:szCs w:val="24"/>
          <w:lang w:val="sr-Latn-RS"/>
        </w:rPr>
      </w:pPr>
      <w:r w:rsidRPr="00CE7F27">
        <w:rPr>
          <w:rFonts w:ascii="Arial" w:hAnsi="Arial" w:cs="Arial"/>
          <w:szCs w:val="24"/>
          <w:lang w:val="sr-Cyrl-RS"/>
        </w:rPr>
        <w:t xml:space="preserve">    </w:t>
      </w:r>
      <w:r w:rsidR="00B641A3" w:rsidRPr="00CE7F27">
        <w:rPr>
          <w:rFonts w:ascii="Arial" w:hAnsi="Arial" w:cs="Arial"/>
          <w:szCs w:val="24"/>
          <w:lang w:val="sr-Cyrl-RS"/>
        </w:rPr>
        <w:tab/>
      </w:r>
      <w:r w:rsidRPr="00CE7F27">
        <w:rPr>
          <w:rFonts w:ascii="Arial" w:hAnsi="Arial" w:cs="Arial"/>
          <w:szCs w:val="24"/>
          <w:lang w:val="sr-Cyrl-RS"/>
        </w:rPr>
        <w:t xml:space="preserve"> </w:t>
      </w:r>
      <w:r w:rsidRPr="00CE7F27">
        <w:rPr>
          <w:rFonts w:ascii="Arial" w:hAnsi="Arial" w:cs="Arial"/>
          <w:szCs w:val="24"/>
          <w:lang w:val="sr-Latn-RS"/>
        </w:rPr>
        <w:t>-</w:t>
      </w:r>
      <w:r w:rsidR="0051193B" w:rsidRPr="00CE7F27">
        <w:rPr>
          <w:rFonts w:ascii="Arial" w:hAnsi="Arial" w:cs="Arial"/>
          <w:szCs w:val="24"/>
          <w:lang w:val="sr-Latn-RS"/>
        </w:rPr>
        <w:t xml:space="preserve"> </w:t>
      </w:r>
      <w:r w:rsidRPr="00CE7F27">
        <w:rPr>
          <w:rFonts w:ascii="Arial" w:hAnsi="Arial" w:cs="Arial"/>
          <w:szCs w:val="24"/>
          <w:lang w:val="sr-Cyrl-RS"/>
        </w:rPr>
        <w:t xml:space="preserve"> </w:t>
      </w:r>
      <w:r w:rsidR="0051193B" w:rsidRPr="00CE7F27">
        <w:rPr>
          <w:rFonts w:ascii="Arial" w:hAnsi="Arial" w:cs="Arial"/>
          <w:szCs w:val="24"/>
          <w:lang w:val="sr-Latn-RS"/>
        </w:rPr>
        <w:t>мат</w:t>
      </w:r>
    </w:p>
    <w:p w:rsidR="0051193B" w:rsidRPr="00CE7F27" w:rsidRDefault="004B16C4" w:rsidP="0051193B">
      <w:pPr>
        <w:rPr>
          <w:rFonts w:ascii="Arial" w:hAnsi="Arial" w:cs="Arial"/>
          <w:szCs w:val="24"/>
          <w:lang w:val="sr-Latn-RS"/>
        </w:rPr>
      </w:pPr>
      <w:r w:rsidRPr="00CE7F27">
        <w:rPr>
          <w:rFonts w:ascii="Arial" w:hAnsi="Arial" w:cs="Arial"/>
          <w:szCs w:val="24"/>
          <w:lang w:val="sr-Cyrl-RS"/>
        </w:rPr>
        <w:t xml:space="preserve">    </w:t>
      </w:r>
      <w:r w:rsidR="00B641A3" w:rsidRPr="00CE7F27">
        <w:rPr>
          <w:rFonts w:ascii="Arial" w:hAnsi="Arial" w:cs="Arial"/>
          <w:szCs w:val="24"/>
          <w:lang w:val="sr-Cyrl-RS"/>
        </w:rPr>
        <w:tab/>
      </w:r>
      <w:r w:rsidRPr="00CE7F27">
        <w:rPr>
          <w:rFonts w:ascii="Arial" w:hAnsi="Arial" w:cs="Arial"/>
          <w:szCs w:val="24"/>
          <w:lang w:val="sr-Cyrl-RS"/>
        </w:rPr>
        <w:t xml:space="preserve"> </w:t>
      </w:r>
      <w:r w:rsidRPr="00CE7F27">
        <w:rPr>
          <w:rFonts w:ascii="Arial" w:hAnsi="Arial" w:cs="Arial"/>
          <w:szCs w:val="24"/>
          <w:lang w:val="sr-Latn-RS"/>
        </w:rPr>
        <w:t xml:space="preserve">- </w:t>
      </w:r>
      <w:r w:rsidRPr="00CE7F27">
        <w:rPr>
          <w:rFonts w:ascii="Arial" w:hAnsi="Arial" w:cs="Arial"/>
          <w:szCs w:val="24"/>
          <w:lang w:val="sr-Cyrl-RS"/>
        </w:rPr>
        <w:t xml:space="preserve"> </w:t>
      </w:r>
      <w:r w:rsidR="0051193B" w:rsidRPr="00CE7F27">
        <w:rPr>
          <w:rFonts w:ascii="Arial" w:hAnsi="Arial" w:cs="Arial"/>
          <w:szCs w:val="24"/>
          <w:lang w:val="sr-Latn-RS"/>
        </w:rPr>
        <w:t>сјајн</w:t>
      </w:r>
      <w:r w:rsidRPr="00CE7F27">
        <w:rPr>
          <w:rFonts w:ascii="Arial" w:hAnsi="Arial" w:cs="Arial"/>
          <w:szCs w:val="24"/>
          <w:lang w:val="sr-Cyrl-RS"/>
        </w:rPr>
        <w:t>ом</w:t>
      </w:r>
    </w:p>
    <w:p w:rsidR="0051193B" w:rsidRPr="00CE7F27" w:rsidRDefault="004B16C4" w:rsidP="0051193B">
      <w:pPr>
        <w:rPr>
          <w:rFonts w:ascii="Arial" w:hAnsi="Arial" w:cs="Arial"/>
          <w:szCs w:val="24"/>
          <w:lang w:val="sr-Latn-RS"/>
        </w:rPr>
      </w:pPr>
      <w:r w:rsidRPr="00CE7F27">
        <w:rPr>
          <w:rFonts w:ascii="Arial" w:hAnsi="Arial" w:cs="Arial"/>
          <w:szCs w:val="24"/>
          <w:lang w:val="sr-Latn-RS"/>
        </w:rPr>
        <w:t xml:space="preserve"> </w:t>
      </w:r>
      <w:r w:rsidRPr="00CE7F27">
        <w:rPr>
          <w:rFonts w:ascii="Arial" w:hAnsi="Arial" w:cs="Arial"/>
          <w:szCs w:val="24"/>
          <w:lang w:val="sr-Cyrl-RS"/>
        </w:rPr>
        <w:t xml:space="preserve">   </w:t>
      </w:r>
      <w:r w:rsidR="00B641A3" w:rsidRPr="00CE7F27">
        <w:rPr>
          <w:rFonts w:ascii="Arial" w:hAnsi="Arial" w:cs="Arial"/>
          <w:szCs w:val="24"/>
          <w:lang w:val="sr-Cyrl-RS"/>
        </w:rPr>
        <w:tab/>
      </w:r>
      <w:r w:rsidRPr="00CE7F27">
        <w:rPr>
          <w:rFonts w:ascii="Arial" w:hAnsi="Arial" w:cs="Arial"/>
          <w:szCs w:val="24"/>
          <w:lang w:val="sr-Cyrl-RS"/>
        </w:rPr>
        <w:t xml:space="preserve"> </w:t>
      </w:r>
      <w:r w:rsidRPr="00CE7F27">
        <w:rPr>
          <w:rFonts w:ascii="Arial" w:hAnsi="Arial" w:cs="Arial"/>
          <w:szCs w:val="24"/>
          <w:lang w:val="sr-Latn-RS"/>
        </w:rPr>
        <w:t xml:space="preserve">- </w:t>
      </w:r>
      <w:r w:rsidR="0051193B" w:rsidRPr="00CE7F27">
        <w:rPr>
          <w:rFonts w:ascii="Arial" w:hAnsi="Arial" w:cs="Arial"/>
          <w:szCs w:val="24"/>
          <w:lang w:val="sr-Latn-RS"/>
        </w:rPr>
        <w:t>„velvet touch“</w:t>
      </w:r>
      <w:r w:rsidR="0051193B" w:rsidRPr="00CE7F27">
        <w:rPr>
          <w:rFonts w:ascii="Arial" w:hAnsi="Arial" w:cs="Arial"/>
          <w:szCs w:val="24"/>
          <w:lang w:val="sr-Latn-RS"/>
        </w:rPr>
        <w:tab/>
      </w:r>
    </w:p>
    <w:p w:rsidR="0051193B" w:rsidRPr="00CE7F27" w:rsidRDefault="0051193B" w:rsidP="0051193B">
      <w:pPr>
        <w:rPr>
          <w:rFonts w:ascii="Arial" w:eastAsia="Arial" w:hAnsi="Arial" w:cs="Arial"/>
          <w:lang w:val="sr-Cyrl-RS"/>
        </w:rPr>
      </w:pPr>
      <w:r w:rsidRPr="00CE7F27">
        <w:rPr>
          <w:rFonts w:ascii="Arial" w:eastAsia="Arial" w:hAnsi="Arial" w:cs="Arial"/>
          <w:lang w:val="sr-Cyrl-RS"/>
        </w:rPr>
        <w:t xml:space="preserve">   </w:t>
      </w:r>
      <w:r w:rsidR="004B16C4" w:rsidRPr="00CE7F27">
        <w:rPr>
          <w:rFonts w:ascii="Arial" w:eastAsia="Arial" w:hAnsi="Arial" w:cs="Arial"/>
          <w:lang w:val="sr-Cyrl-RS"/>
        </w:rPr>
        <w:t xml:space="preserve">      </w:t>
      </w:r>
      <w:r w:rsidR="00B641A3" w:rsidRPr="00CE7F27">
        <w:rPr>
          <w:rFonts w:ascii="Arial" w:eastAsia="Arial" w:hAnsi="Arial" w:cs="Arial"/>
          <w:lang w:val="sr-Cyrl-RS"/>
        </w:rPr>
        <w:tab/>
      </w:r>
      <w:r w:rsidR="004B16C4" w:rsidRPr="00CE7F27">
        <w:rPr>
          <w:rFonts w:ascii="Arial" w:eastAsia="Arial" w:hAnsi="Arial" w:cs="Arial"/>
          <w:lang w:val="sr-Cyrl-RS"/>
        </w:rPr>
        <w:t xml:space="preserve"> </w:t>
      </w:r>
      <w:r w:rsidRPr="00CE7F27">
        <w:rPr>
          <w:rFonts w:ascii="Arial" w:eastAsia="Arial" w:hAnsi="Arial" w:cs="Arial"/>
          <w:lang w:val="sr-Cyrl-RS"/>
        </w:rPr>
        <w:t>(заокружити)</w:t>
      </w:r>
    </w:p>
    <w:p w:rsidR="0051193B" w:rsidRPr="0051193B" w:rsidRDefault="0051193B" w:rsidP="0051193B">
      <w:pPr>
        <w:rPr>
          <w:rFonts w:ascii="Arial" w:eastAsia="Arial" w:hAnsi="Arial" w:cs="Arial"/>
          <w:lang w:val="sr-Cyrl-RS"/>
        </w:rPr>
      </w:pPr>
    </w:p>
    <w:p w:rsidR="0051193B" w:rsidRPr="00F91E89" w:rsidRDefault="0051193B" w:rsidP="0051193B">
      <w:pPr>
        <w:rPr>
          <w:rFonts w:ascii="Arial" w:eastAsia="Arial" w:hAnsi="Arial" w:cs="Arial"/>
        </w:rPr>
      </w:pPr>
      <w:r w:rsidRPr="00F91E89">
        <w:rPr>
          <w:rFonts w:ascii="Arial" w:eastAsia="Arial" w:hAnsi="Arial" w:cs="Arial"/>
        </w:rPr>
        <w:t>Период извршења услуга је:  ____________________</w:t>
      </w:r>
    </w:p>
    <w:p w:rsidR="0051193B" w:rsidRPr="00F91E89" w:rsidRDefault="0051193B" w:rsidP="0051193B">
      <w:pPr>
        <w:rPr>
          <w:rFonts w:eastAsia="Arial" w:cs="Arial"/>
        </w:rPr>
      </w:pPr>
    </w:p>
    <w:p w:rsidR="0051193B" w:rsidRPr="00F91E89" w:rsidRDefault="0051193B" w:rsidP="0051193B">
      <w:pPr>
        <w:rPr>
          <w:rFonts w:ascii="Arial Bold" w:hAnsi="Arial Bold" w:cs="Arial"/>
          <w:caps/>
          <w:szCs w:val="24"/>
          <w:lang w:val="sr-Latn-CS"/>
        </w:rPr>
      </w:pPr>
      <w:r w:rsidRPr="00F91E89">
        <w:rPr>
          <w:rFonts w:ascii="Arial" w:eastAsia="Arial" w:hAnsi="Arial" w:cs="Arial"/>
        </w:rPr>
        <w:t xml:space="preserve">Референца се издаје на захтев ______________________________________ ради учешћа у </w:t>
      </w:r>
      <w:r w:rsidRPr="00F91E89">
        <w:rPr>
          <w:rFonts w:ascii="Arial" w:eastAsia="Arial" w:hAnsi="Arial" w:cs="Arial"/>
          <w:lang w:val="sr-Cyrl-RS"/>
        </w:rPr>
        <w:t>квалификационом</w:t>
      </w:r>
      <w:r w:rsidRPr="00F91E89">
        <w:rPr>
          <w:rFonts w:ascii="Arial" w:eastAsia="Arial" w:hAnsi="Arial" w:cs="Arial"/>
        </w:rPr>
        <w:t xml:space="preserve"> поступку јавне набавке услуга -  </w:t>
      </w:r>
    </w:p>
    <w:p w:rsidR="0051193B" w:rsidRPr="00F91E89" w:rsidRDefault="0051193B" w:rsidP="0051193B">
      <w:pPr>
        <w:pStyle w:val="BodyText"/>
        <w:jc w:val="left"/>
        <w:rPr>
          <w:rFonts w:ascii="Arial" w:hAnsi="Arial" w:cs="Arial"/>
          <w:b/>
          <w:caps/>
          <w:sz w:val="22"/>
          <w:szCs w:val="22"/>
          <w:lang w:val="en-US"/>
        </w:rPr>
      </w:pPr>
      <w:r w:rsidRPr="00F91E89">
        <w:rPr>
          <w:rFonts w:ascii="Arial" w:hAnsi="Arial" w:cs="Arial"/>
          <w:b/>
          <w:sz w:val="22"/>
          <w:szCs w:val="22"/>
        </w:rPr>
        <w:t>Услуга штампања публикација, извештаја, материјала по</w:t>
      </w:r>
      <w:r w:rsidRPr="00F91E89">
        <w:rPr>
          <w:rFonts w:ascii="Arial" w:hAnsi="Arial" w:cs="Arial"/>
          <w:b/>
          <w:sz w:val="22"/>
          <w:szCs w:val="22"/>
          <w:lang w:val="sr-Cyrl-RS"/>
        </w:rPr>
        <w:t xml:space="preserve"> КГС</w:t>
      </w:r>
      <w:r w:rsidRPr="00F91E89">
        <w:rPr>
          <w:rFonts w:ascii="Arial" w:hAnsi="Arial" w:cs="Arial"/>
          <w:b/>
          <w:sz w:val="22"/>
          <w:szCs w:val="22"/>
        </w:rPr>
        <w:t xml:space="preserve"> </w:t>
      </w:r>
    </w:p>
    <w:p w:rsidR="0051193B" w:rsidRPr="00F91E89" w:rsidRDefault="0051193B" w:rsidP="0051193B">
      <w:pPr>
        <w:pStyle w:val="BodyText"/>
        <w:jc w:val="left"/>
        <w:rPr>
          <w:rFonts w:ascii="Arial" w:eastAsia="Arial" w:hAnsi="Arial" w:cs="Arial"/>
        </w:rPr>
      </w:pPr>
      <w:r w:rsidRPr="00F91E89">
        <w:rPr>
          <w:rFonts w:ascii="Arial" w:hAnsi="Arial" w:cs="Arial"/>
          <w:b/>
          <w:sz w:val="22"/>
          <w:szCs w:val="22"/>
          <w:rtl/>
        </w:rPr>
        <w:t>и</w:t>
      </w:r>
      <w:r w:rsidRPr="00F91E89">
        <w:rPr>
          <w:rFonts w:ascii="Arial" w:hAnsi="Arial" w:cs="Arial"/>
          <w:b/>
          <w:sz w:val="22"/>
          <w:szCs w:val="22"/>
        </w:rPr>
        <w:t xml:space="preserve"> других артикала</w:t>
      </w:r>
      <w:r w:rsidRPr="00F91E89">
        <w:rPr>
          <w:rFonts w:asciiTheme="minorHAnsi" w:hAnsiTheme="minorHAnsi" w:cs="Arial"/>
          <w:b/>
          <w:caps/>
          <w:sz w:val="22"/>
          <w:szCs w:val="22"/>
          <w:lang w:val="sr-Cyrl-RS"/>
        </w:rPr>
        <w:t xml:space="preserve"> </w:t>
      </w:r>
      <w:r w:rsidRPr="00F91E89">
        <w:rPr>
          <w:rFonts w:ascii="Arial" w:eastAsia="Arial" w:hAnsi="Arial" w:cs="Arial"/>
        </w:rPr>
        <w:t xml:space="preserve">- Јавна набавка број </w:t>
      </w:r>
      <w:r w:rsidRPr="00F91E89">
        <w:rPr>
          <w:rFonts w:ascii="Arial" w:eastAsia="Arial" w:hAnsi="Arial" w:cs="Arial"/>
          <w:lang w:val="sr-Cyrl-RS"/>
        </w:rPr>
        <w:t>35</w:t>
      </w:r>
      <w:r w:rsidRPr="00F91E89">
        <w:rPr>
          <w:rFonts w:ascii="Arial" w:eastAsia="Arial" w:hAnsi="Arial" w:cs="Arial"/>
        </w:rPr>
        <w:t>/1</w:t>
      </w:r>
      <w:r w:rsidRPr="00F91E89">
        <w:rPr>
          <w:rFonts w:ascii="Arial" w:eastAsia="Arial" w:hAnsi="Arial" w:cs="Arial"/>
          <w:lang w:val="sr-Cyrl-RS"/>
        </w:rPr>
        <w:t>4</w:t>
      </w:r>
      <w:r w:rsidRPr="00F91E89">
        <w:rPr>
          <w:rFonts w:ascii="Arial" w:eastAsia="Arial" w:hAnsi="Arial" w:cs="Arial"/>
        </w:rPr>
        <w:t xml:space="preserve">/ПР  код Наручиоца Јавно предузеће Електропривреда Србије, Београд, за коју је позив објављен на </w:t>
      </w:r>
      <w:r w:rsidRPr="00F01070">
        <w:rPr>
          <w:rFonts w:ascii="Arial" w:eastAsia="Arial" w:hAnsi="Arial" w:cs="Arial"/>
        </w:rPr>
        <w:t>Порталу јавних набавки дана</w:t>
      </w:r>
      <w:r w:rsidR="004063A4">
        <w:rPr>
          <w:rFonts w:ascii="Arial" w:eastAsia="Arial" w:hAnsi="Arial" w:cs="Arial"/>
          <w:lang w:val="sr-Cyrl-RS"/>
        </w:rPr>
        <w:t xml:space="preserve"> 25</w:t>
      </w:r>
      <w:r w:rsidR="00F01070">
        <w:rPr>
          <w:rFonts w:ascii="Arial" w:eastAsia="Arial" w:hAnsi="Arial" w:cs="Arial"/>
          <w:lang w:val="sr-Cyrl-RS"/>
        </w:rPr>
        <w:t>.07.2</w:t>
      </w:r>
      <w:r w:rsidRPr="00F01070">
        <w:rPr>
          <w:rFonts w:ascii="Arial" w:eastAsia="Arial" w:hAnsi="Arial" w:cs="Arial"/>
        </w:rPr>
        <w:t xml:space="preserve">014. године и у друге сврхе се не може </w:t>
      </w:r>
      <w:r w:rsidRPr="00F91E89">
        <w:rPr>
          <w:rFonts w:ascii="Arial" w:eastAsia="Arial" w:hAnsi="Arial" w:cs="Arial"/>
        </w:rPr>
        <w:t>користити.</w:t>
      </w:r>
    </w:p>
    <w:p w:rsidR="0051193B" w:rsidRPr="00F91E89" w:rsidRDefault="0051193B" w:rsidP="0051193B">
      <w:pPr>
        <w:rPr>
          <w:rFonts w:ascii="Arial" w:eastAsia="Arial" w:hAnsi="Arial" w:cs="Arial"/>
        </w:rPr>
      </w:pPr>
    </w:p>
    <w:p w:rsidR="0051193B" w:rsidRPr="00F91E89" w:rsidRDefault="0051193B" w:rsidP="0051193B">
      <w:pPr>
        <w:rPr>
          <w:rFonts w:ascii="Arial" w:eastAsia="Arial" w:hAnsi="Arial" w:cs="Arial"/>
        </w:rPr>
      </w:pPr>
      <w:r w:rsidRPr="00F91E89">
        <w:rPr>
          <w:rFonts w:ascii="Arial" w:eastAsia="Arial" w:hAnsi="Arial" w:cs="Arial"/>
        </w:rPr>
        <w:t>Да су подаци тачни, својим потписом и печатом потврђује,</w:t>
      </w:r>
    </w:p>
    <w:p w:rsidR="0051193B" w:rsidRPr="00F91E89" w:rsidRDefault="0051193B" w:rsidP="0051193B">
      <w:pPr>
        <w:rPr>
          <w:rFonts w:ascii="Arial" w:eastAsia="Arial" w:hAnsi="Arial" w:cs="Arial"/>
        </w:rPr>
      </w:pPr>
    </w:p>
    <w:p w:rsidR="0051193B" w:rsidRPr="00F91E89" w:rsidRDefault="0051193B" w:rsidP="0051193B">
      <w:pPr>
        <w:rPr>
          <w:rFonts w:ascii="Arial" w:eastAsia="Arial" w:hAnsi="Arial" w:cs="Arial"/>
          <w:lang w:val="sr-Cyrl-RS"/>
        </w:rPr>
      </w:pPr>
      <w:r w:rsidRPr="00F91E89">
        <w:rPr>
          <w:rFonts w:ascii="Arial" w:eastAsia="Arial" w:hAnsi="Arial" w:cs="Arial"/>
        </w:rPr>
        <w:t>Место: _________________</w:t>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t>Овлашћено лице Наручиоца</w:t>
      </w:r>
      <w:r w:rsidRPr="00F91E89">
        <w:rPr>
          <w:rFonts w:ascii="Arial" w:eastAsia="Arial" w:hAnsi="Arial" w:cs="Arial"/>
          <w:lang w:val="sr-Cyrl-RS"/>
        </w:rPr>
        <w:t>/клијента</w:t>
      </w:r>
    </w:p>
    <w:p w:rsidR="0051193B" w:rsidRPr="00F91E89" w:rsidRDefault="0051193B" w:rsidP="0051193B">
      <w:pPr>
        <w:rPr>
          <w:rFonts w:ascii="Arial" w:eastAsia="Arial" w:hAnsi="Arial" w:cs="Arial"/>
        </w:rPr>
      </w:pP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p>
    <w:p w:rsidR="0051193B" w:rsidRPr="00B23B3A" w:rsidRDefault="0051193B" w:rsidP="0051193B">
      <w:pPr>
        <w:rPr>
          <w:rFonts w:ascii="Arial" w:eastAsia="Arial" w:hAnsi="Arial" w:cs="Arial"/>
        </w:rPr>
      </w:pPr>
      <w:r w:rsidRPr="00F91E89">
        <w:rPr>
          <w:rFonts w:ascii="Arial" w:eastAsia="Arial" w:hAnsi="Arial" w:cs="Arial"/>
        </w:rPr>
        <w:t>Датум: __________________                                      _______________________</w:t>
      </w:r>
    </w:p>
    <w:p w:rsidR="00917E8B" w:rsidRPr="00917E8B" w:rsidRDefault="00917E8B" w:rsidP="004B16C4">
      <w:pPr>
        <w:rPr>
          <w:rFonts w:ascii="Arial" w:hAnsi="Arial" w:cs="Arial"/>
          <w:szCs w:val="24"/>
          <w:lang w:val="sr-Cyrl-RS"/>
        </w:rPr>
      </w:pPr>
    </w:p>
    <w:p w:rsidR="00917E8B" w:rsidRDefault="00917E8B" w:rsidP="00917E8B">
      <w:pPr>
        <w:jc w:val="both"/>
        <w:rPr>
          <w:rFonts w:ascii="Arial" w:hAnsi="Arial" w:cs="Arial"/>
          <w:b/>
          <w:szCs w:val="24"/>
          <w:lang w:val="en-US"/>
        </w:rPr>
      </w:pPr>
    </w:p>
    <w:p w:rsidR="007F59AE" w:rsidRDefault="007F59AE" w:rsidP="00917E8B">
      <w:pPr>
        <w:jc w:val="both"/>
        <w:rPr>
          <w:rFonts w:ascii="Arial" w:hAnsi="Arial" w:cs="Arial"/>
          <w:b/>
          <w:szCs w:val="24"/>
          <w:lang w:val="en-US"/>
        </w:rPr>
      </w:pPr>
    </w:p>
    <w:p w:rsidR="009561EB" w:rsidRDefault="009561EB" w:rsidP="00917E8B">
      <w:pPr>
        <w:jc w:val="both"/>
        <w:rPr>
          <w:rFonts w:ascii="Arial" w:hAnsi="Arial" w:cs="Arial"/>
          <w:b/>
          <w:szCs w:val="24"/>
          <w:lang w:val="en-US"/>
        </w:rPr>
      </w:pPr>
    </w:p>
    <w:p w:rsidR="009561EB" w:rsidRDefault="009561EB" w:rsidP="00917E8B">
      <w:pPr>
        <w:jc w:val="both"/>
        <w:rPr>
          <w:rFonts w:ascii="Arial" w:hAnsi="Arial" w:cs="Arial"/>
          <w:b/>
          <w:szCs w:val="24"/>
          <w:lang w:val="en-US"/>
        </w:rPr>
      </w:pPr>
    </w:p>
    <w:p w:rsidR="00917E8B" w:rsidRPr="00917E8B" w:rsidRDefault="00917E8B" w:rsidP="00917E8B">
      <w:pPr>
        <w:jc w:val="right"/>
        <w:rPr>
          <w:rFonts w:ascii="Arial" w:hAnsi="Arial" w:cs="Arial"/>
          <w:b/>
          <w:szCs w:val="24"/>
          <w:lang w:val="sr-Cyrl-RS"/>
        </w:rPr>
      </w:pPr>
      <w:r w:rsidRPr="00917E8B">
        <w:rPr>
          <w:rFonts w:ascii="Arial" w:hAnsi="Arial" w:cs="Arial"/>
          <w:b/>
          <w:szCs w:val="24"/>
          <w:lang w:val="sr-Cyrl-RS"/>
        </w:rPr>
        <w:lastRenderedPageBreak/>
        <w:t xml:space="preserve">ОБРАЗАЦ </w:t>
      </w:r>
      <w:r w:rsidRPr="00917E8B">
        <w:rPr>
          <w:rFonts w:ascii="Arial" w:hAnsi="Arial" w:cs="Arial"/>
          <w:b/>
          <w:szCs w:val="24"/>
          <w:lang w:val="sr-Latn-RS"/>
        </w:rPr>
        <w:t>10</w:t>
      </w:r>
      <w:r w:rsidRPr="00917E8B">
        <w:rPr>
          <w:rFonts w:ascii="Arial" w:hAnsi="Arial" w:cs="Arial"/>
          <w:b/>
          <w:szCs w:val="24"/>
          <w:lang w:val="sr-Cyrl-RS"/>
        </w:rPr>
        <w:t>.</w:t>
      </w:r>
    </w:p>
    <w:p w:rsidR="00917E8B" w:rsidRPr="00917E8B" w:rsidRDefault="00917E8B" w:rsidP="00917E8B">
      <w:pPr>
        <w:jc w:val="right"/>
        <w:rPr>
          <w:rFonts w:ascii="Arial" w:hAnsi="Arial" w:cs="Arial"/>
          <w:szCs w:val="24"/>
          <w:lang w:val="sr-Cyrl-RS"/>
        </w:rPr>
      </w:pPr>
    </w:p>
    <w:p w:rsidR="00917E8B" w:rsidRPr="00917E8B" w:rsidRDefault="00917E8B" w:rsidP="00917E8B">
      <w:pPr>
        <w:jc w:val="right"/>
        <w:rPr>
          <w:rFonts w:ascii="Arial" w:hAnsi="Arial" w:cs="Arial"/>
          <w:b/>
          <w:szCs w:val="24"/>
          <w:lang w:val="sr-Cyrl-RS"/>
        </w:rPr>
      </w:pPr>
    </w:p>
    <w:p w:rsidR="00917E8B" w:rsidRPr="007F59AE" w:rsidRDefault="00917E8B" w:rsidP="00917E8B">
      <w:pPr>
        <w:jc w:val="center"/>
        <w:rPr>
          <w:rFonts w:ascii="Arial" w:hAnsi="Arial" w:cs="Arial"/>
          <w:b/>
          <w:szCs w:val="24"/>
          <w:lang w:val="sr-Latn-RS"/>
        </w:rPr>
      </w:pPr>
      <w:r w:rsidRPr="007F59AE">
        <w:rPr>
          <w:rFonts w:ascii="Arial" w:hAnsi="Arial" w:cs="Arial"/>
          <w:b/>
          <w:szCs w:val="24"/>
          <w:lang w:val="sr-Cyrl-RS"/>
        </w:rPr>
        <w:t xml:space="preserve">СТРУЧНА РЕФЕРЕНЦА – </w:t>
      </w:r>
      <w:r w:rsidRPr="007F59AE">
        <w:rPr>
          <w:rFonts w:ascii="Arial" w:hAnsi="Arial" w:cs="Arial"/>
          <w:b/>
          <w:szCs w:val="24"/>
          <w:lang w:val="sr-Latn-RS"/>
        </w:rPr>
        <w:t>„</w:t>
      </w:r>
      <w:r w:rsidR="004064F1" w:rsidRPr="007F59AE">
        <w:rPr>
          <w:rFonts w:ascii="Arial" w:hAnsi="Arial" w:cs="Arial"/>
          <w:b/>
          <w:szCs w:val="24"/>
          <w:lang w:val="sr-Cyrl-RS"/>
        </w:rPr>
        <w:t>ПРИМЕНА</w:t>
      </w:r>
      <w:r w:rsidRPr="007F59AE">
        <w:rPr>
          <w:rFonts w:ascii="Arial" w:hAnsi="Arial" w:cs="Arial"/>
          <w:b/>
          <w:szCs w:val="24"/>
          <w:lang w:val="sr-Cyrl-RS"/>
        </w:rPr>
        <w:t xml:space="preserve"> ФОЛИЈА</w:t>
      </w:r>
      <w:r w:rsidRPr="007F59AE">
        <w:rPr>
          <w:rFonts w:ascii="Arial" w:hAnsi="Arial" w:cs="Arial"/>
          <w:b/>
          <w:szCs w:val="24"/>
          <w:lang w:val="sr-Latn-RS"/>
        </w:rPr>
        <w:t>“</w:t>
      </w:r>
    </w:p>
    <w:p w:rsidR="00B641A3" w:rsidRPr="0051193B" w:rsidRDefault="00B641A3" w:rsidP="00B641A3">
      <w:pPr>
        <w:jc w:val="center"/>
        <w:rPr>
          <w:rFonts w:ascii="Arial" w:hAnsi="Arial" w:cs="Arial"/>
          <w:b/>
          <w:szCs w:val="24"/>
          <w:lang w:val="sr-Cyrl-RS"/>
        </w:rPr>
      </w:pPr>
      <w:r w:rsidRPr="0051193B">
        <w:rPr>
          <w:rFonts w:ascii="Arial" w:hAnsi="Arial" w:cs="Arial"/>
          <w:b/>
          <w:szCs w:val="24"/>
          <w:lang w:val="sr-Cyrl-RS"/>
        </w:rPr>
        <w:t>Уз додатни услов 3.</w:t>
      </w:r>
      <w:r>
        <w:rPr>
          <w:rFonts w:ascii="Arial" w:hAnsi="Arial" w:cs="Arial"/>
          <w:b/>
          <w:szCs w:val="24"/>
          <w:lang w:val="sr-Cyrl-RS"/>
        </w:rPr>
        <w:t>11</w:t>
      </w:r>
      <w:r w:rsidRPr="0051193B">
        <w:rPr>
          <w:rFonts w:ascii="Arial" w:hAnsi="Arial" w:cs="Arial"/>
          <w:b/>
          <w:szCs w:val="24"/>
          <w:lang w:val="sr-Cyrl-RS"/>
        </w:rPr>
        <w:t>.</w:t>
      </w:r>
    </w:p>
    <w:p w:rsidR="007F59AE" w:rsidRDefault="007F59AE" w:rsidP="00917E8B">
      <w:pPr>
        <w:jc w:val="center"/>
        <w:rPr>
          <w:rFonts w:ascii="Arial" w:hAnsi="Arial" w:cs="Arial"/>
          <w:color w:val="FF0000"/>
          <w:szCs w:val="24"/>
          <w:lang w:val="sr-Latn-RS"/>
        </w:rPr>
      </w:pPr>
    </w:p>
    <w:p w:rsidR="007F59AE" w:rsidRPr="00F91E89" w:rsidRDefault="007F59AE" w:rsidP="007F59AE">
      <w:pPr>
        <w:tabs>
          <w:tab w:val="right" w:pos="9072"/>
        </w:tabs>
        <w:rPr>
          <w:rFonts w:ascii="Arial" w:eastAsia="Arial" w:hAnsi="Arial" w:cs="Arial"/>
          <w:i/>
        </w:rPr>
      </w:pPr>
      <w:r w:rsidRPr="00F91E89">
        <w:rPr>
          <w:rFonts w:ascii="Arial" w:eastAsia="Arial" w:hAnsi="Arial" w:cs="Arial"/>
          <w:i/>
        </w:rPr>
        <w:t>Попуњава наручилац/клијент код кога је понуђач и овлашћени понуђач из групе понуђача остварио референцу тј. реализовао услугу</w:t>
      </w:r>
    </w:p>
    <w:p w:rsidR="007F59AE" w:rsidRPr="00F91E89" w:rsidRDefault="007F59AE" w:rsidP="007F59AE">
      <w:pPr>
        <w:tabs>
          <w:tab w:val="right" w:pos="9072"/>
        </w:tabs>
        <w:rPr>
          <w:rFonts w:ascii="Arial" w:eastAsia="Arial" w:hAnsi="Arial" w:cs="Arial"/>
          <w:i/>
        </w:rPr>
      </w:pPr>
    </w:p>
    <w:tbl>
      <w:tblPr>
        <w:tblW w:w="0" w:type="auto"/>
        <w:tblInd w:w="206" w:type="dxa"/>
        <w:tblCellMar>
          <w:left w:w="10" w:type="dxa"/>
          <w:right w:w="10" w:type="dxa"/>
        </w:tblCellMar>
        <w:tblLook w:val="0000" w:firstRow="0" w:lastRow="0" w:firstColumn="0" w:lastColumn="0" w:noHBand="0" w:noVBand="0"/>
      </w:tblPr>
      <w:tblGrid>
        <w:gridCol w:w="3311"/>
        <w:gridCol w:w="5773"/>
      </w:tblGrid>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Назив Наручиоца/клијента</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jc w:val="both"/>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Седиште, улица 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jc w:val="both"/>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Телефон, е mail</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jc w:val="both"/>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Матични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ПИБ</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ind w:left="-98"/>
              <w:rPr>
                <w:rFonts w:ascii="Arial" w:eastAsia="Arial" w:hAnsi="Arial" w:cs="Arial"/>
                <w:b/>
                <w:lang w:val="sr-Cyrl-RS"/>
              </w:rPr>
            </w:pPr>
          </w:p>
          <w:p w:rsidR="007F59AE" w:rsidRPr="00F91E89" w:rsidRDefault="007F59AE" w:rsidP="00B641A3">
            <w:pPr>
              <w:ind w:left="-98"/>
              <w:rPr>
                <w:rFonts w:ascii="Arial" w:eastAsia="Arial" w:hAnsi="Arial" w:cs="Arial"/>
                <w:b/>
                <w:lang w:val="sr-Cyrl-RS"/>
              </w:rPr>
            </w:pPr>
            <w:r w:rsidRPr="00F91E89">
              <w:rPr>
                <w:rFonts w:ascii="Arial" w:eastAsia="Arial" w:hAnsi="Arial" w:cs="Arial"/>
                <w:b/>
                <w:lang w:val="sr-Cyrl-RS"/>
              </w:rPr>
              <w:t>Назив и опис штампаног артикла (достављеног као узорак за додатни услов 3.1</w:t>
            </w:r>
            <w:r w:rsidR="00B641A3">
              <w:rPr>
                <w:rFonts w:ascii="Arial" w:eastAsia="Arial" w:hAnsi="Arial" w:cs="Arial"/>
                <w:b/>
                <w:lang w:val="sr-Cyrl-RS"/>
              </w:rPr>
              <w:t>1</w:t>
            </w:r>
            <w:r w:rsidRPr="00F91E89">
              <w:rPr>
                <w:rFonts w:ascii="Arial" w:eastAsia="Arial" w:hAnsi="Arial" w:cs="Arial"/>
                <w:b/>
                <w:lang w:val="sr-Cyrl-RS"/>
              </w:rPr>
              <w:t>. у  јавној набавци ЈП ЕПС, број ЈН 35/14/ПР)</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rPr>
                <w:rFonts w:ascii="Arial" w:eastAsia="Arial" w:hAnsi="Arial" w:cs="Arial"/>
              </w:rPr>
            </w:pPr>
          </w:p>
        </w:tc>
      </w:tr>
    </w:tbl>
    <w:p w:rsidR="005F7E8D" w:rsidRPr="00F91E89" w:rsidRDefault="005F7E8D" w:rsidP="005F7E8D">
      <w:pPr>
        <w:rPr>
          <w:rFonts w:ascii="Arial" w:eastAsia="Arial" w:hAnsi="Arial" w:cs="Arial"/>
          <w:b/>
        </w:rPr>
      </w:pPr>
    </w:p>
    <w:p w:rsidR="007F59AE" w:rsidRPr="005F7E8D" w:rsidRDefault="007F59AE" w:rsidP="007F59AE">
      <w:pPr>
        <w:rPr>
          <w:rFonts w:ascii="Arial" w:eastAsia="Arial" w:hAnsi="Arial" w:cs="Arial"/>
          <w:b/>
          <w:szCs w:val="24"/>
          <w:lang w:val="sr-Cyrl-RS"/>
        </w:rPr>
      </w:pPr>
      <w:r w:rsidRPr="00F91E89">
        <w:rPr>
          <w:rFonts w:ascii="Arial" w:eastAsia="Arial" w:hAnsi="Arial" w:cs="Arial"/>
          <w:szCs w:val="24"/>
        </w:rPr>
        <w:t>Понуђач</w:t>
      </w:r>
      <w:r w:rsidRPr="00F91E89">
        <w:rPr>
          <w:rFonts w:ascii="Arial" w:eastAsia="Arial" w:hAnsi="Arial" w:cs="Arial"/>
          <w:szCs w:val="24"/>
          <w:lang w:val="sr-Cyrl-RS"/>
        </w:rPr>
        <w:t xml:space="preserve"> (штампарија)</w:t>
      </w:r>
      <w:r w:rsidRPr="00F91E89">
        <w:rPr>
          <w:rFonts w:ascii="Arial" w:eastAsia="Arial" w:hAnsi="Arial" w:cs="Arial"/>
          <w:szCs w:val="24"/>
        </w:rPr>
        <w:t xml:space="preserve"> ________________________________________________  је за нас,  извршио услуге _______________________________________________које</w:t>
      </w:r>
      <w:r>
        <w:rPr>
          <w:rFonts w:ascii="Arial" w:eastAsia="Arial" w:hAnsi="Arial" w:cs="Arial"/>
          <w:szCs w:val="24"/>
        </w:rPr>
        <w:t xml:space="preserve"> су обухватале </w:t>
      </w:r>
      <w:r w:rsidRPr="005F7E8D">
        <w:rPr>
          <w:rFonts w:ascii="Arial" w:eastAsia="Arial" w:hAnsi="Arial" w:cs="Arial"/>
          <w:b/>
          <w:szCs w:val="24"/>
          <w:lang w:val="sr-Cyrl-RS"/>
        </w:rPr>
        <w:t xml:space="preserve">примену фолија: </w:t>
      </w:r>
    </w:p>
    <w:p w:rsidR="007F59AE" w:rsidRPr="005F7E8D" w:rsidRDefault="007F59AE" w:rsidP="007F59AE">
      <w:pPr>
        <w:rPr>
          <w:rFonts w:ascii="Arial" w:hAnsi="Arial" w:cs="Arial"/>
          <w:szCs w:val="24"/>
          <w:lang w:val="ru-RU"/>
        </w:rPr>
      </w:pPr>
      <w:r w:rsidRPr="005F7E8D">
        <w:rPr>
          <w:rFonts w:ascii="Arial" w:hAnsi="Arial" w:cs="Arial"/>
          <w:szCs w:val="24"/>
          <w:lang w:val="ru-RU"/>
        </w:rPr>
        <w:t xml:space="preserve">  </w:t>
      </w:r>
      <w:r w:rsidRPr="005F7E8D">
        <w:rPr>
          <w:rFonts w:ascii="Arial" w:hAnsi="Arial" w:cs="Arial"/>
          <w:szCs w:val="24"/>
          <w:lang w:val="ru-RU"/>
        </w:rPr>
        <w:tab/>
      </w:r>
      <w:r w:rsidR="00B641A3" w:rsidRPr="005F7E8D">
        <w:rPr>
          <w:rFonts w:ascii="Arial" w:hAnsi="Arial" w:cs="Arial"/>
          <w:szCs w:val="24"/>
          <w:lang w:val="ru-RU"/>
        </w:rPr>
        <w:t xml:space="preserve">а. </w:t>
      </w:r>
      <w:r w:rsidRPr="005F7E8D">
        <w:rPr>
          <w:rFonts w:ascii="Arial" w:hAnsi="Arial" w:cs="Arial"/>
          <w:szCs w:val="24"/>
          <w:lang w:val="ru-RU"/>
        </w:rPr>
        <w:t>на папиру, платну, кожи</w:t>
      </w:r>
      <w:r w:rsidR="00B641A3" w:rsidRPr="005F7E8D">
        <w:rPr>
          <w:rFonts w:ascii="Arial" w:hAnsi="Arial" w:cs="Arial"/>
          <w:szCs w:val="24"/>
          <w:lang w:val="ru-RU"/>
        </w:rPr>
        <w:t xml:space="preserve"> </w:t>
      </w:r>
    </w:p>
    <w:p w:rsidR="005F7E8D" w:rsidRPr="005F7E8D" w:rsidRDefault="00B641A3" w:rsidP="007F59AE">
      <w:pPr>
        <w:ind w:firstLine="720"/>
        <w:rPr>
          <w:rFonts w:ascii="Arial" w:hAnsi="Arial" w:cs="Arial"/>
          <w:szCs w:val="24"/>
          <w:lang w:val="ru-RU"/>
        </w:rPr>
      </w:pPr>
      <w:r w:rsidRPr="005F7E8D">
        <w:rPr>
          <w:rFonts w:ascii="Arial" w:hAnsi="Arial" w:cs="Arial"/>
          <w:szCs w:val="24"/>
          <w:lang w:val="ru-RU"/>
        </w:rPr>
        <w:t xml:space="preserve">б. </w:t>
      </w:r>
      <w:r w:rsidR="005F7E8D" w:rsidRPr="005F7E8D">
        <w:rPr>
          <w:rFonts w:ascii="Arial" w:hAnsi="Arial" w:cs="Arial"/>
          <w:szCs w:val="24"/>
          <w:lang w:val="ru-RU"/>
        </w:rPr>
        <w:t xml:space="preserve">фолија на одређеним местима и колорна штампа преко фолије са УВ лаком </w:t>
      </w:r>
    </w:p>
    <w:p w:rsidR="007F59AE" w:rsidRPr="005F7E8D" w:rsidRDefault="00B641A3" w:rsidP="005F7E8D">
      <w:pPr>
        <w:ind w:firstLine="720"/>
        <w:rPr>
          <w:rFonts w:ascii="Arial" w:eastAsia="Arial" w:hAnsi="Arial" w:cs="Arial"/>
        </w:rPr>
      </w:pPr>
      <w:r w:rsidRPr="005F7E8D">
        <w:rPr>
          <w:rFonts w:ascii="Arial" w:hAnsi="Arial" w:cs="Arial"/>
          <w:szCs w:val="24"/>
          <w:lang w:val="ru-RU"/>
        </w:rPr>
        <w:t xml:space="preserve">в. </w:t>
      </w:r>
      <w:r w:rsidR="005F7E8D" w:rsidRPr="005F7E8D">
        <w:rPr>
          <w:rFonts w:ascii="Arial" w:eastAsia="Arial" w:hAnsi="Arial" w:cs="Arial"/>
        </w:rPr>
        <w:t>могућност утискивања фолија у комбинацији две или више боја са визуелним ефектом удубљења и испупчења (примену одрадити на логу ЕПС-а који је саставни део конкурсне документације)</w:t>
      </w:r>
    </w:p>
    <w:p w:rsidR="007F59AE" w:rsidRPr="0051193B" w:rsidRDefault="007F59AE" w:rsidP="007F59AE">
      <w:pPr>
        <w:rPr>
          <w:rFonts w:ascii="Arial" w:eastAsia="Arial" w:hAnsi="Arial" w:cs="Arial"/>
          <w:b/>
          <w:lang w:val="sr-Cyrl-RS"/>
        </w:rPr>
      </w:pPr>
      <w:r>
        <w:rPr>
          <w:rFonts w:ascii="Arial" w:eastAsia="Arial" w:hAnsi="Arial" w:cs="Arial"/>
          <w:b/>
          <w:lang w:val="sr-Cyrl-RS"/>
        </w:rPr>
        <w:t xml:space="preserve">          </w:t>
      </w:r>
      <w:r>
        <w:rPr>
          <w:rFonts w:ascii="Arial" w:eastAsia="Arial" w:hAnsi="Arial" w:cs="Arial"/>
          <w:b/>
          <w:lang w:val="sr-Cyrl-RS"/>
        </w:rPr>
        <w:tab/>
      </w:r>
      <w:r>
        <w:rPr>
          <w:rFonts w:ascii="Arial" w:eastAsia="Arial" w:hAnsi="Arial" w:cs="Arial"/>
          <w:b/>
          <w:lang w:val="sr-Cyrl-RS"/>
        </w:rPr>
        <w:tab/>
      </w:r>
      <w:r>
        <w:rPr>
          <w:rFonts w:ascii="Arial" w:eastAsia="Arial" w:hAnsi="Arial" w:cs="Arial"/>
          <w:b/>
          <w:lang w:val="sr-Cyrl-RS"/>
        </w:rPr>
        <w:tab/>
      </w:r>
      <w:r w:rsidRPr="0051193B">
        <w:rPr>
          <w:rFonts w:ascii="Arial" w:eastAsia="Arial" w:hAnsi="Arial" w:cs="Arial"/>
          <w:b/>
          <w:lang w:val="sr-Cyrl-RS"/>
        </w:rPr>
        <w:t>(заокружити)</w:t>
      </w:r>
    </w:p>
    <w:p w:rsidR="007F59AE" w:rsidRPr="0051193B" w:rsidRDefault="007F59AE" w:rsidP="007F59AE">
      <w:pPr>
        <w:rPr>
          <w:rFonts w:ascii="Arial" w:eastAsia="Arial" w:hAnsi="Arial" w:cs="Arial"/>
          <w:lang w:val="sr-Cyrl-RS"/>
        </w:rPr>
      </w:pPr>
    </w:p>
    <w:p w:rsidR="007F59AE" w:rsidRPr="00F91E89" w:rsidRDefault="007F59AE" w:rsidP="007F59AE">
      <w:pPr>
        <w:rPr>
          <w:rFonts w:ascii="Arial" w:eastAsia="Arial" w:hAnsi="Arial" w:cs="Arial"/>
        </w:rPr>
      </w:pPr>
      <w:r w:rsidRPr="00F91E89">
        <w:rPr>
          <w:rFonts w:ascii="Arial" w:eastAsia="Arial" w:hAnsi="Arial" w:cs="Arial"/>
        </w:rPr>
        <w:t>Период извршења услуга је:  ____________________</w:t>
      </w:r>
    </w:p>
    <w:p w:rsidR="007F59AE" w:rsidRPr="00F91E89" w:rsidRDefault="007F59AE" w:rsidP="007F59AE">
      <w:pPr>
        <w:rPr>
          <w:rFonts w:eastAsia="Arial" w:cs="Arial"/>
        </w:rPr>
      </w:pPr>
    </w:p>
    <w:p w:rsidR="007F59AE" w:rsidRPr="00F91E89" w:rsidRDefault="007F59AE" w:rsidP="007F59AE">
      <w:pPr>
        <w:rPr>
          <w:rFonts w:ascii="Arial Bold" w:hAnsi="Arial Bold" w:cs="Arial"/>
          <w:caps/>
          <w:szCs w:val="24"/>
          <w:lang w:val="sr-Latn-CS"/>
        </w:rPr>
      </w:pPr>
      <w:r w:rsidRPr="00F91E89">
        <w:rPr>
          <w:rFonts w:ascii="Arial" w:eastAsia="Arial" w:hAnsi="Arial" w:cs="Arial"/>
        </w:rPr>
        <w:t xml:space="preserve">Референца се издаје на захтев ______________________________________ ради учешћа у </w:t>
      </w:r>
      <w:r w:rsidRPr="00F91E89">
        <w:rPr>
          <w:rFonts w:ascii="Arial" w:eastAsia="Arial" w:hAnsi="Arial" w:cs="Arial"/>
          <w:lang w:val="sr-Cyrl-RS"/>
        </w:rPr>
        <w:t>квалификационом</w:t>
      </w:r>
      <w:r w:rsidRPr="00F91E89">
        <w:rPr>
          <w:rFonts w:ascii="Arial" w:eastAsia="Arial" w:hAnsi="Arial" w:cs="Arial"/>
        </w:rPr>
        <w:t xml:space="preserve"> поступку јавне набавке услуга -  </w:t>
      </w:r>
    </w:p>
    <w:p w:rsidR="007F59AE" w:rsidRPr="00F91E89" w:rsidRDefault="007F59AE" w:rsidP="007F59AE">
      <w:pPr>
        <w:pStyle w:val="BodyText"/>
        <w:jc w:val="left"/>
        <w:rPr>
          <w:rFonts w:ascii="Arial" w:hAnsi="Arial" w:cs="Arial"/>
          <w:b/>
          <w:caps/>
          <w:sz w:val="22"/>
          <w:szCs w:val="22"/>
          <w:lang w:val="en-US"/>
        </w:rPr>
      </w:pPr>
      <w:r w:rsidRPr="00F91E89">
        <w:rPr>
          <w:rFonts w:ascii="Arial" w:hAnsi="Arial" w:cs="Arial"/>
          <w:b/>
          <w:sz w:val="22"/>
          <w:szCs w:val="22"/>
        </w:rPr>
        <w:t>Услуга штампања публикација, извештаја, материјала по</w:t>
      </w:r>
      <w:r w:rsidRPr="00F91E89">
        <w:rPr>
          <w:rFonts w:ascii="Arial" w:hAnsi="Arial" w:cs="Arial"/>
          <w:b/>
          <w:sz w:val="22"/>
          <w:szCs w:val="22"/>
          <w:lang w:val="sr-Cyrl-RS"/>
        </w:rPr>
        <w:t xml:space="preserve"> КГС</w:t>
      </w:r>
      <w:r w:rsidRPr="00F91E89">
        <w:rPr>
          <w:rFonts w:ascii="Arial" w:hAnsi="Arial" w:cs="Arial"/>
          <w:b/>
          <w:sz w:val="22"/>
          <w:szCs w:val="22"/>
        </w:rPr>
        <w:t xml:space="preserve"> </w:t>
      </w:r>
    </w:p>
    <w:p w:rsidR="007F59AE" w:rsidRPr="00F91E89" w:rsidRDefault="007F59AE" w:rsidP="007F59AE">
      <w:pPr>
        <w:pStyle w:val="BodyText"/>
        <w:jc w:val="left"/>
        <w:rPr>
          <w:rFonts w:ascii="Arial" w:eastAsia="Arial" w:hAnsi="Arial" w:cs="Arial"/>
        </w:rPr>
      </w:pPr>
      <w:r w:rsidRPr="00F91E89">
        <w:rPr>
          <w:rFonts w:ascii="Arial" w:hAnsi="Arial" w:cs="Arial"/>
          <w:b/>
          <w:sz w:val="22"/>
          <w:szCs w:val="22"/>
          <w:rtl/>
        </w:rPr>
        <w:t>и</w:t>
      </w:r>
      <w:r w:rsidRPr="00F91E89">
        <w:rPr>
          <w:rFonts w:ascii="Arial" w:hAnsi="Arial" w:cs="Arial"/>
          <w:b/>
          <w:sz w:val="22"/>
          <w:szCs w:val="22"/>
        </w:rPr>
        <w:t xml:space="preserve"> других артикала</w:t>
      </w:r>
      <w:r w:rsidRPr="00F91E89">
        <w:rPr>
          <w:rFonts w:asciiTheme="minorHAnsi" w:hAnsiTheme="minorHAnsi" w:cs="Arial"/>
          <w:b/>
          <w:caps/>
          <w:sz w:val="22"/>
          <w:szCs w:val="22"/>
          <w:lang w:val="sr-Cyrl-RS"/>
        </w:rPr>
        <w:t xml:space="preserve"> </w:t>
      </w:r>
      <w:r w:rsidRPr="00F91E89">
        <w:rPr>
          <w:rFonts w:ascii="Arial" w:eastAsia="Arial" w:hAnsi="Arial" w:cs="Arial"/>
        </w:rPr>
        <w:t xml:space="preserve">- Јавна набавка број </w:t>
      </w:r>
      <w:r w:rsidRPr="00F91E89">
        <w:rPr>
          <w:rFonts w:ascii="Arial" w:eastAsia="Arial" w:hAnsi="Arial" w:cs="Arial"/>
          <w:lang w:val="sr-Cyrl-RS"/>
        </w:rPr>
        <w:t>35</w:t>
      </w:r>
      <w:r w:rsidRPr="00F91E89">
        <w:rPr>
          <w:rFonts w:ascii="Arial" w:eastAsia="Arial" w:hAnsi="Arial" w:cs="Arial"/>
        </w:rPr>
        <w:t>/1</w:t>
      </w:r>
      <w:r w:rsidRPr="00F91E89">
        <w:rPr>
          <w:rFonts w:ascii="Arial" w:eastAsia="Arial" w:hAnsi="Arial" w:cs="Arial"/>
          <w:lang w:val="sr-Cyrl-RS"/>
        </w:rPr>
        <w:t>4</w:t>
      </w:r>
      <w:r w:rsidRPr="00F91E89">
        <w:rPr>
          <w:rFonts w:ascii="Arial" w:eastAsia="Arial" w:hAnsi="Arial" w:cs="Arial"/>
        </w:rPr>
        <w:t xml:space="preserve">/ПР  код Наручиоца Јавно предузеће Електропривреда Србије, Београд, за коју је позив објављен на </w:t>
      </w:r>
      <w:r w:rsidRPr="009A2AAA">
        <w:rPr>
          <w:rFonts w:ascii="Arial" w:eastAsia="Arial" w:hAnsi="Arial" w:cs="Arial"/>
        </w:rPr>
        <w:t>Порталу јавних набавки дана</w:t>
      </w:r>
      <w:r w:rsidR="009A2AAA" w:rsidRPr="009A2AAA">
        <w:rPr>
          <w:rFonts w:ascii="Arial" w:eastAsia="Arial" w:hAnsi="Arial" w:cs="Arial"/>
          <w:lang w:val="sr-Cyrl-RS"/>
        </w:rPr>
        <w:t xml:space="preserve"> 2</w:t>
      </w:r>
      <w:r w:rsidR="00AB484E">
        <w:rPr>
          <w:rFonts w:ascii="Arial" w:eastAsia="Arial" w:hAnsi="Arial" w:cs="Arial"/>
          <w:lang w:val="sr-Cyrl-RS"/>
        </w:rPr>
        <w:t>5</w:t>
      </w:r>
      <w:r w:rsidR="009A2AAA" w:rsidRPr="009A2AAA">
        <w:rPr>
          <w:rFonts w:ascii="Arial" w:eastAsia="Arial" w:hAnsi="Arial" w:cs="Arial"/>
          <w:lang w:val="sr-Cyrl-RS"/>
        </w:rPr>
        <w:t>.07.2</w:t>
      </w:r>
      <w:r w:rsidR="009A2AAA" w:rsidRPr="009A2AAA">
        <w:rPr>
          <w:rFonts w:ascii="Arial" w:eastAsia="Arial" w:hAnsi="Arial" w:cs="Arial"/>
        </w:rPr>
        <w:t>014</w:t>
      </w:r>
      <w:r w:rsidRPr="009A2AAA">
        <w:rPr>
          <w:rFonts w:ascii="Arial" w:eastAsia="Arial" w:hAnsi="Arial" w:cs="Arial"/>
        </w:rPr>
        <w:t xml:space="preserve">. године и у друге сврхе се не може </w:t>
      </w:r>
      <w:r w:rsidRPr="00F91E89">
        <w:rPr>
          <w:rFonts w:ascii="Arial" w:eastAsia="Arial" w:hAnsi="Arial" w:cs="Arial"/>
        </w:rPr>
        <w:t>користити.</w:t>
      </w:r>
    </w:p>
    <w:p w:rsidR="007F59AE" w:rsidRPr="00F91E89" w:rsidRDefault="007F59AE" w:rsidP="007F59AE">
      <w:pPr>
        <w:rPr>
          <w:rFonts w:ascii="Arial" w:eastAsia="Arial" w:hAnsi="Arial" w:cs="Arial"/>
        </w:rPr>
      </w:pPr>
    </w:p>
    <w:p w:rsidR="007F59AE" w:rsidRPr="00F91E89" w:rsidRDefault="007F59AE" w:rsidP="007F59AE">
      <w:pPr>
        <w:rPr>
          <w:rFonts w:ascii="Arial" w:eastAsia="Arial" w:hAnsi="Arial" w:cs="Arial"/>
        </w:rPr>
      </w:pPr>
      <w:r w:rsidRPr="00F91E89">
        <w:rPr>
          <w:rFonts w:ascii="Arial" w:eastAsia="Arial" w:hAnsi="Arial" w:cs="Arial"/>
        </w:rPr>
        <w:t>Да су подаци тачни, својим потписом и печатом потврђује,</w:t>
      </w:r>
    </w:p>
    <w:p w:rsidR="007F59AE" w:rsidRPr="00F91E89" w:rsidRDefault="007F59AE" w:rsidP="007F59AE">
      <w:pPr>
        <w:rPr>
          <w:rFonts w:ascii="Arial" w:eastAsia="Arial" w:hAnsi="Arial" w:cs="Arial"/>
        </w:rPr>
      </w:pPr>
    </w:p>
    <w:p w:rsidR="007F59AE" w:rsidRPr="00F91E89" w:rsidRDefault="007F59AE" w:rsidP="007F59AE">
      <w:pPr>
        <w:rPr>
          <w:rFonts w:ascii="Arial" w:eastAsia="Arial" w:hAnsi="Arial" w:cs="Arial"/>
          <w:lang w:val="sr-Cyrl-RS"/>
        </w:rPr>
      </w:pPr>
      <w:r w:rsidRPr="00F91E89">
        <w:rPr>
          <w:rFonts w:ascii="Arial" w:eastAsia="Arial" w:hAnsi="Arial" w:cs="Arial"/>
        </w:rPr>
        <w:t>Место: _________________</w:t>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t>Овлашћено лице Наручиоца</w:t>
      </w:r>
      <w:r w:rsidRPr="00F91E89">
        <w:rPr>
          <w:rFonts w:ascii="Arial" w:eastAsia="Arial" w:hAnsi="Arial" w:cs="Arial"/>
          <w:lang w:val="sr-Cyrl-RS"/>
        </w:rPr>
        <w:t>/клијента</w:t>
      </w:r>
    </w:p>
    <w:p w:rsidR="007F59AE" w:rsidRPr="00F91E89" w:rsidRDefault="007F59AE" w:rsidP="007F59AE">
      <w:pPr>
        <w:rPr>
          <w:rFonts w:ascii="Arial" w:eastAsia="Arial" w:hAnsi="Arial" w:cs="Arial"/>
        </w:rPr>
      </w:pP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p>
    <w:p w:rsidR="007F59AE" w:rsidRPr="00B23B3A" w:rsidRDefault="007F59AE" w:rsidP="007F59AE">
      <w:pPr>
        <w:rPr>
          <w:rFonts w:ascii="Arial" w:eastAsia="Arial" w:hAnsi="Arial" w:cs="Arial"/>
        </w:rPr>
      </w:pPr>
      <w:r w:rsidRPr="00F91E89">
        <w:rPr>
          <w:rFonts w:ascii="Arial" w:eastAsia="Arial" w:hAnsi="Arial" w:cs="Arial"/>
        </w:rPr>
        <w:t>Датум: __________________                                      _______________________</w:t>
      </w:r>
    </w:p>
    <w:p w:rsidR="009561EB" w:rsidRDefault="009561EB" w:rsidP="00A2501D">
      <w:pPr>
        <w:jc w:val="right"/>
        <w:rPr>
          <w:rFonts w:ascii="Arial" w:hAnsi="Arial" w:cs="Arial"/>
          <w:b/>
          <w:szCs w:val="24"/>
          <w:lang w:val="sr-Latn-RS"/>
        </w:rPr>
      </w:pPr>
    </w:p>
    <w:p w:rsidR="009561EB" w:rsidRDefault="009561EB" w:rsidP="00A2501D">
      <w:pPr>
        <w:jc w:val="right"/>
        <w:rPr>
          <w:rFonts w:ascii="Arial" w:hAnsi="Arial" w:cs="Arial"/>
          <w:b/>
          <w:szCs w:val="24"/>
          <w:lang w:val="sr-Latn-RS"/>
        </w:rPr>
      </w:pPr>
    </w:p>
    <w:p w:rsidR="00A2501D" w:rsidRPr="00917E8B" w:rsidRDefault="00A2501D" w:rsidP="00A2501D">
      <w:pPr>
        <w:jc w:val="right"/>
        <w:rPr>
          <w:rFonts w:ascii="Arial" w:hAnsi="Arial" w:cs="Arial"/>
          <w:b/>
          <w:szCs w:val="24"/>
          <w:lang w:val="sr-Cyrl-RS"/>
        </w:rPr>
      </w:pPr>
      <w:r w:rsidRPr="00917E8B">
        <w:rPr>
          <w:rFonts w:ascii="Arial" w:hAnsi="Arial" w:cs="Arial"/>
          <w:b/>
          <w:szCs w:val="24"/>
          <w:lang w:val="sr-Cyrl-RS"/>
        </w:rPr>
        <w:lastRenderedPageBreak/>
        <w:t xml:space="preserve">ОБРАЗАЦ </w:t>
      </w:r>
      <w:r>
        <w:rPr>
          <w:rFonts w:ascii="Arial" w:hAnsi="Arial" w:cs="Arial"/>
          <w:b/>
          <w:szCs w:val="24"/>
          <w:lang w:val="sr-Latn-RS"/>
        </w:rPr>
        <w:t>11</w:t>
      </w:r>
      <w:r w:rsidRPr="00917E8B">
        <w:rPr>
          <w:rFonts w:ascii="Arial" w:hAnsi="Arial" w:cs="Arial"/>
          <w:b/>
          <w:szCs w:val="24"/>
          <w:lang w:val="sr-Cyrl-RS"/>
        </w:rPr>
        <w:t>.</w:t>
      </w:r>
    </w:p>
    <w:p w:rsidR="00A2501D" w:rsidRDefault="00A2501D" w:rsidP="00917E8B">
      <w:pPr>
        <w:jc w:val="center"/>
        <w:rPr>
          <w:rFonts w:ascii="Arial" w:hAnsi="Arial" w:cs="Arial"/>
          <w:szCs w:val="24"/>
          <w:lang w:val="sr-Latn-RS"/>
        </w:rPr>
      </w:pPr>
    </w:p>
    <w:p w:rsidR="00A2501D" w:rsidRPr="007F59AE" w:rsidRDefault="00A2501D" w:rsidP="00A2501D">
      <w:pPr>
        <w:jc w:val="center"/>
        <w:rPr>
          <w:rFonts w:ascii="Arial" w:hAnsi="Arial" w:cs="Arial"/>
          <w:szCs w:val="24"/>
          <w:lang w:val="sr-Latn-RS"/>
        </w:rPr>
      </w:pPr>
      <w:r w:rsidRPr="007F59AE">
        <w:rPr>
          <w:rFonts w:ascii="Arial" w:hAnsi="Arial" w:cs="Arial"/>
          <w:b/>
          <w:szCs w:val="24"/>
          <w:lang w:val="sr-Cyrl-RS"/>
        </w:rPr>
        <w:t xml:space="preserve">СТРУЧНА РЕФЕРЕНЦА – </w:t>
      </w:r>
      <w:r w:rsidRPr="007F59AE">
        <w:rPr>
          <w:rFonts w:ascii="Arial" w:hAnsi="Arial" w:cs="Arial"/>
          <w:b/>
          <w:szCs w:val="24"/>
          <w:lang w:val="sr-Latn-RS"/>
        </w:rPr>
        <w:t>„</w:t>
      </w:r>
      <w:r w:rsidRPr="007F59AE">
        <w:rPr>
          <w:rFonts w:ascii="Arial" w:hAnsi="Arial" w:cs="Arial"/>
          <w:b/>
          <w:szCs w:val="24"/>
          <w:lang w:val="sr-Cyrl-RS"/>
        </w:rPr>
        <w:t xml:space="preserve"> Додатни узорци</w:t>
      </w:r>
      <w:r w:rsidRPr="007F59AE">
        <w:rPr>
          <w:rFonts w:ascii="Arial" w:hAnsi="Arial" w:cs="Arial"/>
          <w:b/>
          <w:szCs w:val="24"/>
          <w:lang w:val="sr-Latn-RS"/>
        </w:rPr>
        <w:t>“</w:t>
      </w:r>
    </w:p>
    <w:p w:rsidR="00CE7F27" w:rsidRPr="0051193B" w:rsidRDefault="00CE7F27" w:rsidP="00CE7F27">
      <w:pPr>
        <w:jc w:val="center"/>
        <w:rPr>
          <w:rFonts w:ascii="Arial" w:hAnsi="Arial" w:cs="Arial"/>
          <w:b/>
          <w:szCs w:val="24"/>
          <w:lang w:val="sr-Cyrl-RS"/>
        </w:rPr>
      </w:pPr>
      <w:r w:rsidRPr="0051193B">
        <w:rPr>
          <w:rFonts w:ascii="Arial" w:hAnsi="Arial" w:cs="Arial"/>
          <w:b/>
          <w:szCs w:val="24"/>
          <w:lang w:val="sr-Cyrl-RS"/>
        </w:rPr>
        <w:t>Уз додатни услов 3.</w:t>
      </w:r>
      <w:r>
        <w:rPr>
          <w:rFonts w:ascii="Arial" w:hAnsi="Arial" w:cs="Arial"/>
          <w:b/>
          <w:szCs w:val="24"/>
          <w:lang w:val="sr-Cyrl-RS"/>
        </w:rPr>
        <w:t>12</w:t>
      </w:r>
      <w:r w:rsidRPr="0051193B">
        <w:rPr>
          <w:rFonts w:ascii="Arial" w:hAnsi="Arial" w:cs="Arial"/>
          <w:b/>
          <w:szCs w:val="24"/>
          <w:lang w:val="sr-Cyrl-RS"/>
        </w:rPr>
        <w:t>.</w:t>
      </w:r>
    </w:p>
    <w:p w:rsidR="00A2501D" w:rsidRDefault="00A2501D" w:rsidP="00917E8B">
      <w:pPr>
        <w:jc w:val="center"/>
        <w:rPr>
          <w:rFonts w:ascii="Arial" w:hAnsi="Arial" w:cs="Arial"/>
          <w:szCs w:val="24"/>
          <w:lang w:val="sr-Latn-RS"/>
        </w:rPr>
      </w:pPr>
    </w:p>
    <w:p w:rsidR="007F59AE" w:rsidRPr="00F91E89" w:rsidRDefault="007F59AE" w:rsidP="007F59AE">
      <w:pPr>
        <w:tabs>
          <w:tab w:val="right" w:pos="9072"/>
        </w:tabs>
        <w:rPr>
          <w:rFonts w:ascii="Arial" w:eastAsia="Arial" w:hAnsi="Arial" w:cs="Arial"/>
          <w:i/>
        </w:rPr>
      </w:pPr>
      <w:r w:rsidRPr="00F91E89">
        <w:rPr>
          <w:rFonts w:ascii="Arial" w:eastAsia="Arial" w:hAnsi="Arial" w:cs="Arial"/>
          <w:i/>
        </w:rPr>
        <w:t>Попуњава наручилац/клијент код кога је понуђач и овлашћени понуђач из групе понуђача остварио референцу тј. реализовао услугу</w:t>
      </w:r>
    </w:p>
    <w:p w:rsidR="007F59AE" w:rsidRPr="00F91E89" w:rsidRDefault="007F59AE" w:rsidP="007F59AE">
      <w:pPr>
        <w:tabs>
          <w:tab w:val="right" w:pos="9072"/>
        </w:tabs>
        <w:rPr>
          <w:rFonts w:ascii="Arial" w:eastAsia="Arial" w:hAnsi="Arial" w:cs="Arial"/>
          <w:i/>
        </w:rPr>
      </w:pPr>
    </w:p>
    <w:tbl>
      <w:tblPr>
        <w:tblW w:w="0" w:type="auto"/>
        <w:tblInd w:w="206" w:type="dxa"/>
        <w:tblCellMar>
          <w:left w:w="10" w:type="dxa"/>
          <w:right w:w="10" w:type="dxa"/>
        </w:tblCellMar>
        <w:tblLook w:val="0000" w:firstRow="0" w:lastRow="0" w:firstColumn="0" w:lastColumn="0" w:noHBand="0" w:noVBand="0"/>
      </w:tblPr>
      <w:tblGrid>
        <w:gridCol w:w="3311"/>
        <w:gridCol w:w="5773"/>
      </w:tblGrid>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Назив Наручиоца/клијента</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jc w:val="both"/>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Седиште, улица 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jc w:val="both"/>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Телефон, е mail</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jc w:val="both"/>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Матични број</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rPr>
                <w:rFonts w:ascii="Arial" w:hAnsi="Arial" w:cs="Arial"/>
              </w:rPr>
            </w:pPr>
            <w:r w:rsidRPr="00F91E89">
              <w:rPr>
                <w:rFonts w:ascii="Arial" w:eastAsia="Arial" w:hAnsi="Arial" w:cs="Arial"/>
              </w:rPr>
              <w:t>ПИБ</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rPr>
                <w:rFonts w:ascii="Arial" w:eastAsia="Calibri" w:hAnsi="Arial" w:cs="Arial"/>
              </w:rPr>
            </w:pPr>
          </w:p>
        </w:tc>
      </w:tr>
      <w:tr w:rsidR="007F59AE" w:rsidRPr="00F91E89" w:rsidTr="00057C56">
        <w:tc>
          <w:tcPr>
            <w:tcW w:w="33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F59AE" w:rsidRPr="00F91E89" w:rsidRDefault="007F59AE" w:rsidP="00057C56">
            <w:pPr>
              <w:ind w:left="-98"/>
              <w:rPr>
                <w:rFonts w:ascii="Arial" w:eastAsia="Arial" w:hAnsi="Arial" w:cs="Arial"/>
                <w:b/>
                <w:lang w:val="sr-Cyrl-RS"/>
              </w:rPr>
            </w:pPr>
          </w:p>
          <w:p w:rsidR="007F59AE" w:rsidRPr="00F91E89" w:rsidRDefault="007F59AE" w:rsidP="00CE7F27">
            <w:pPr>
              <w:ind w:left="-98"/>
              <w:rPr>
                <w:rFonts w:ascii="Arial" w:eastAsia="Arial" w:hAnsi="Arial" w:cs="Arial"/>
                <w:b/>
                <w:lang w:val="sr-Cyrl-RS"/>
              </w:rPr>
            </w:pPr>
            <w:r w:rsidRPr="00F91E89">
              <w:rPr>
                <w:rFonts w:ascii="Arial" w:eastAsia="Arial" w:hAnsi="Arial" w:cs="Arial"/>
                <w:b/>
                <w:lang w:val="sr-Cyrl-RS"/>
              </w:rPr>
              <w:t>Назив и опис штампаног артикла (достављеног као узорак за додатни услов 3.1</w:t>
            </w:r>
            <w:r w:rsidR="00CE7F27">
              <w:rPr>
                <w:rFonts w:ascii="Arial" w:eastAsia="Arial" w:hAnsi="Arial" w:cs="Arial"/>
                <w:b/>
                <w:lang w:val="sr-Cyrl-RS"/>
              </w:rPr>
              <w:t>2</w:t>
            </w:r>
            <w:r w:rsidRPr="00F91E89">
              <w:rPr>
                <w:rFonts w:ascii="Arial" w:eastAsia="Arial" w:hAnsi="Arial" w:cs="Arial"/>
                <w:b/>
                <w:lang w:val="sr-Cyrl-RS"/>
              </w:rPr>
              <w:t>. у  јавној набавци ЈП ЕПС, број ЈН 35/14/ПР)</w:t>
            </w:r>
          </w:p>
        </w:tc>
        <w:tc>
          <w:tcPr>
            <w:tcW w:w="57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9AE" w:rsidRPr="00F91E89" w:rsidRDefault="007F59AE" w:rsidP="00057C56">
            <w:pPr>
              <w:rPr>
                <w:rFonts w:ascii="Arial" w:eastAsia="Arial" w:hAnsi="Arial" w:cs="Arial"/>
              </w:rPr>
            </w:pPr>
          </w:p>
        </w:tc>
      </w:tr>
    </w:tbl>
    <w:p w:rsidR="007F59AE" w:rsidRPr="00F91E89" w:rsidRDefault="007F59AE" w:rsidP="007F59AE">
      <w:pPr>
        <w:rPr>
          <w:rFonts w:ascii="Arial" w:eastAsia="Arial" w:hAnsi="Arial" w:cs="Arial"/>
          <w:b/>
        </w:rPr>
      </w:pPr>
    </w:p>
    <w:p w:rsidR="007F59AE" w:rsidRDefault="007F59AE" w:rsidP="007F59AE">
      <w:pPr>
        <w:rPr>
          <w:rFonts w:ascii="Arial" w:eastAsia="Arial" w:hAnsi="Arial" w:cs="Arial"/>
          <w:szCs w:val="24"/>
          <w:lang w:val="sr-Cyrl-RS"/>
        </w:rPr>
      </w:pPr>
      <w:r w:rsidRPr="00F91E89">
        <w:rPr>
          <w:rFonts w:ascii="Arial" w:eastAsia="Arial" w:hAnsi="Arial" w:cs="Arial"/>
          <w:szCs w:val="24"/>
        </w:rPr>
        <w:t>Понуђач</w:t>
      </w:r>
      <w:r w:rsidRPr="00F91E89">
        <w:rPr>
          <w:rFonts w:ascii="Arial" w:eastAsia="Arial" w:hAnsi="Arial" w:cs="Arial"/>
          <w:szCs w:val="24"/>
          <w:lang w:val="sr-Cyrl-RS"/>
        </w:rPr>
        <w:t xml:space="preserve"> (штампарија)</w:t>
      </w:r>
      <w:r w:rsidRPr="00F91E89">
        <w:rPr>
          <w:rFonts w:ascii="Arial" w:eastAsia="Arial" w:hAnsi="Arial" w:cs="Arial"/>
          <w:szCs w:val="24"/>
        </w:rPr>
        <w:t xml:space="preserve"> ________________________________________________  је за нас, извршио услуге</w:t>
      </w:r>
      <w:r>
        <w:rPr>
          <w:rFonts w:ascii="Arial" w:eastAsia="Arial" w:hAnsi="Arial" w:cs="Arial"/>
          <w:szCs w:val="24"/>
          <w:lang w:val="sr-Cyrl-RS"/>
        </w:rPr>
        <w:t xml:space="preserve"> штампања артикала: </w:t>
      </w:r>
    </w:p>
    <w:p w:rsidR="007F59AE" w:rsidRPr="008B6951" w:rsidRDefault="007F59AE" w:rsidP="007F59AE">
      <w:pPr>
        <w:rPr>
          <w:rFonts w:ascii="Arial" w:hAnsi="Arial" w:cs="Arial"/>
          <w:szCs w:val="24"/>
          <w:lang w:val="ru-RU"/>
        </w:rPr>
      </w:pPr>
      <w:r w:rsidRPr="008B6951">
        <w:rPr>
          <w:rFonts w:ascii="Arial" w:hAnsi="Arial" w:cs="Arial"/>
          <w:szCs w:val="24"/>
          <w:lang w:val="ru-RU"/>
        </w:rPr>
        <w:t>1.годишњи извештај</w:t>
      </w:r>
    </w:p>
    <w:p w:rsidR="007F59AE" w:rsidRPr="008B6951" w:rsidRDefault="007F59AE" w:rsidP="007F59AE">
      <w:pPr>
        <w:rPr>
          <w:rFonts w:ascii="Arial" w:hAnsi="Arial" w:cs="Arial"/>
          <w:szCs w:val="24"/>
          <w:lang w:val="ru-RU"/>
        </w:rPr>
      </w:pPr>
      <w:r w:rsidRPr="008B6951">
        <w:rPr>
          <w:rFonts w:ascii="Arial" w:hAnsi="Arial" w:cs="Arial"/>
          <w:szCs w:val="24"/>
          <w:lang w:val="ru-RU"/>
        </w:rPr>
        <w:t>2.календар</w:t>
      </w:r>
    </w:p>
    <w:p w:rsidR="007F59AE" w:rsidRPr="008B6951" w:rsidRDefault="007F59AE" w:rsidP="007F59AE">
      <w:pPr>
        <w:rPr>
          <w:rFonts w:ascii="Arial" w:hAnsi="Arial" w:cs="Arial"/>
          <w:szCs w:val="24"/>
          <w:lang w:val="ru-RU"/>
        </w:rPr>
      </w:pPr>
      <w:r w:rsidRPr="008B6951">
        <w:rPr>
          <w:rFonts w:ascii="Arial" w:hAnsi="Arial" w:cs="Arial"/>
          <w:szCs w:val="24"/>
          <w:lang w:val="ru-RU"/>
        </w:rPr>
        <w:t>3.монографију</w:t>
      </w:r>
    </w:p>
    <w:p w:rsidR="007F59AE" w:rsidRPr="008B6951" w:rsidRDefault="007F59AE" w:rsidP="007F59AE">
      <w:pPr>
        <w:rPr>
          <w:rFonts w:ascii="Arial" w:hAnsi="Arial" w:cs="Arial"/>
          <w:szCs w:val="24"/>
          <w:lang w:val="ru-RU"/>
        </w:rPr>
      </w:pPr>
      <w:r w:rsidRPr="008B6951">
        <w:rPr>
          <w:rFonts w:ascii="Arial" w:hAnsi="Arial" w:cs="Arial"/>
          <w:szCs w:val="24"/>
          <w:lang w:val="ru-RU"/>
        </w:rPr>
        <w:t>4.компани профајл (личну карту)</w:t>
      </w:r>
    </w:p>
    <w:p w:rsidR="007F59AE" w:rsidRPr="008B6951" w:rsidRDefault="007F59AE" w:rsidP="007F59AE">
      <w:pPr>
        <w:rPr>
          <w:rFonts w:ascii="Arial" w:hAnsi="Arial" w:cs="Arial"/>
          <w:szCs w:val="24"/>
          <w:lang w:val="ru-RU"/>
        </w:rPr>
      </w:pPr>
      <w:r w:rsidRPr="008B6951">
        <w:rPr>
          <w:rFonts w:ascii="Arial" w:hAnsi="Arial" w:cs="Arial"/>
          <w:szCs w:val="24"/>
          <w:lang w:val="ru-RU"/>
        </w:rPr>
        <w:t>5.постер</w:t>
      </w:r>
    </w:p>
    <w:p w:rsidR="007F59AE" w:rsidRDefault="007F59AE" w:rsidP="007F59AE">
      <w:pPr>
        <w:rPr>
          <w:rFonts w:ascii="Arial" w:hAnsi="Arial" w:cs="Arial"/>
          <w:szCs w:val="24"/>
          <w:lang w:val="ru-RU"/>
        </w:rPr>
      </w:pPr>
      <w:r w:rsidRPr="008B6951">
        <w:rPr>
          <w:rFonts w:ascii="Arial" w:hAnsi="Arial" w:cs="Arial"/>
          <w:szCs w:val="24"/>
          <w:lang w:val="ru-RU"/>
        </w:rPr>
        <w:t>6.флајер</w:t>
      </w:r>
    </w:p>
    <w:p w:rsidR="00CE7F27" w:rsidRPr="007F59AE" w:rsidRDefault="00CE7F27" w:rsidP="007F59AE">
      <w:pPr>
        <w:rPr>
          <w:rFonts w:ascii="Arial" w:hAnsi="Arial" w:cs="Arial"/>
          <w:szCs w:val="24"/>
          <w:highlight w:val="yellow"/>
          <w:lang w:val="ru-RU"/>
        </w:rPr>
      </w:pPr>
      <w:r>
        <w:rPr>
          <w:rFonts w:ascii="Arial" w:hAnsi="Arial" w:cs="Arial"/>
          <w:szCs w:val="24"/>
          <w:lang w:val="ru-RU"/>
        </w:rPr>
        <w:t>7.свеска</w:t>
      </w:r>
    </w:p>
    <w:p w:rsidR="007F59AE" w:rsidRPr="0051193B" w:rsidRDefault="007F59AE" w:rsidP="007F59AE">
      <w:pPr>
        <w:rPr>
          <w:rFonts w:ascii="Arial" w:eastAsia="Arial" w:hAnsi="Arial" w:cs="Arial"/>
          <w:b/>
          <w:lang w:val="sr-Cyrl-RS"/>
        </w:rPr>
      </w:pPr>
      <w:r w:rsidRPr="007F59AE">
        <w:rPr>
          <w:rFonts w:ascii="Arial" w:eastAsia="Arial" w:hAnsi="Arial" w:cs="Arial"/>
          <w:b/>
          <w:lang w:val="sr-Cyrl-RS"/>
        </w:rPr>
        <w:t xml:space="preserve">          </w:t>
      </w:r>
      <w:r w:rsidRPr="007F59AE">
        <w:rPr>
          <w:rFonts w:ascii="Arial" w:eastAsia="Arial" w:hAnsi="Arial" w:cs="Arial"/>
          <w:b/>
          <w:lang w:val="sr-Cyrl-RS"/>
        </w:rPr>
        <w:tab/>
      </w:r>
      <w:r w:rsidRPr="007F59AE">
        <w:rPr>
          <w:rFonts w:ascii="Arial" w:eastAsia="Arial" w:hAnsi="Arial" w:cs="Arial"/>
          <w:b/>
          <w:lang w:val="sr-Cyrl-RS"/>
        </w:rPr>
        <w:tab/>
      </w:r>
      <w:r w:rsidRPr="007F59AE">
        <w:rPr>
          <w:rFonts w:ascii="Arial" w:eastAsia="Arial" w:hAnsi="Arial" w:cs="Arial"/>
          <w:b/>
          <w:lang w:val="sr-Cyrl-RS"/>
        </w:rPr>
        <w:tab/>
        <w:t>(заокружити)</w:t>
      </w:r>
    </w:p>
    <w:p w:rsidR="007F59AE" w:rsidRPr="0051193B" w:rsidRDefault="007F59AE" w:rsidP="007F59AE">
      <w:pPr>
        <w:rPr>
          <w:rFonts w:ascii="Arial" w:eastAsia="Arial" w:hAnsi="Arial" w:cs="Arial"/>
          <w:lang w:val="sr-Cyrl-RS"/>
        </w:rPr>
      </w:pPr>
    </w:p>
    <w:p w:rsidR="007F59AE" w:rsidRPr="00F91E89" w:rsidRDefault="007F59AE" w:rsidP="007F59AE">
      <w:pPr>
        <w:rPr>
          <w:rFonts w:ascii="Arial" w:eastAsia="Arial" w:hAnsi="Arial" w:cs="Arial"/>
        </w:rPr>
      </w:pPr>
      <w:r w:rsidRPr="00F91E89">
        <w:rPr>
          <w:rFonts w:ascii="Arial" w:eastAsia="Arial" w:hAnsi="Arial" w:cs="Arial"/>
        </w:rPr>
        <w:t>Период извршења услуга је:  ____________________</w:t>
      </w:r>
    </w:p>
    <w:p w:rsidR="007F59AE" w:rsidRPr="00F91E89" w:rsidRDefault="007F59AE" w:rsidP="007F59AE">
      <w:pPr>
        <w:rPr>
          <w:rFonts w:eastAsia="Arial" w:cs="Arial"/>
        </w:rPr>
      </w:pPr>
    </w:p>
    <w:p w:rsidR="007F59AE" w:rsidRPr="00F91E89" w:rsidRDefault="007F59AE" w:rsidP="007F59AE">
      <w:pPr>
        <w:rPr>
          <w:rFonts w:ascii="Arial Bold" w:hAnsi="Arial Bold" w:cs="Arial"/>
          <w:caps/>
          <w:szCs w:val="24"/>
          <w:lang w:val="sr-Latn-CS"/>
        </w:rPr>
      </w:pPr>
      <w:r w:rsidRPr="00F91E89">
        <w:rPr>
          <w:rFonts w:ascii="Arial" w:eastAsia="Arial" w:hAnsi="Arial" w:cs="Arial"/>
        </w:rPr>
        <w:t xml:space="preserve">Референца се издаје на захтев ______________________________________ ради учешћа у </w:t>
      </w:r>
      <w:r w:rsidRPr="00F91E89">
        <w:rPr>
          <w:rFonts w:ascii="Arial" w:eastAsia="Arial" w:hAnsi="Arial" w:cs="Arial"/>
          <w:lang w:val="sr-Cyrl-RS"/>
        </w:rPr>
        <w:t>квалификационом</w:t>
      </w:r>
      <w:r w:rsidRPr="00F91E89">
        <w:rPr>
          <w:rFonts w:ascii="Arial" w:eastAsia="Arial" w:hAnsi="Arial" w:cs="Arial"/>
        </w:rPr>
        <w:t xml:space="preserve"> поступку јавне набавке услуга -  </w:t>
      </w:r>
    </w:p>
    <w:p w:rsidR="007F59AE" w:rsidRPr="00F91E89" w:rsidRDefault="007F59AE" w:rsidP="007F59AE">
      <w:pPr>
        <w:pStyle w:val="BodyText"/>
        <w:jc w:val="left"/>
        <w:rPr>
          <w:rFonts w:ascii="Arial" w:hAnsi="Arial" w:cs="Arial"/>
          <w:b/>
          <w:caps/>
          <w:sz w:val="22"/>
          <w:szCs w:val="22"/>
          <w:lang w:val="en-US"/>
        </w:rPr>
      </w:pPr>
      <w:r w:rsidRPr="00F91E89">
        <w:rPr>
          <w:rFonts w:ascii="Arial" w:hAnsi="Arial" w:cs="Arial"/>
          <w:b/>
          <w:sz w:val="22"/>
          <w:szCs w:val="22"/>
        </w:rPr>
        <w:t>Услуга штампања публикација, извештаја, материјала по</w:t>
      </w:r>
      <w:r w:rsidRPr="00F91E89">
        <w:rPr>
          <w:rFonts w:ascii="Arial" w:hAnsi="Arial" w:cs="Arial"/>
          <w:b/>
          <w:sz w:val="22"/>
          <w:szCs w:val="22"/>
          <w:lang w:val="sr-Cyrl-RS"/>
        </w:rPr>
        <w:t xml:space="preserve"> КГС</w:t>
      </w:r>
      <w:r w:rsidRPr="00F91E89">
        <w:rPr>
          <w:rFonts w:ascii="Arial" w:hAnsi="Arial" w:cs="Arial"/>
          <w:b/>
          <w:sz w:val="22"/>
          <w:szCs w:val="22"/>
        </w:rPr>
        <w:t xml:space="preserve"> </w:t>
      </w:r>
    </w:p>
    <w:p w:rsidR="007F59AE" w:rsidRPr="00F91E89" w:rsidRDefault="007F59AE" w:rsidP="007F59AE">
      <w:pPr>
        <w:pStyle w:val="BodyText"/>
        <w:jc w:val="left"/>
        <w:rPr>
          <w:rFonts w:ascii="Arial" w:eastAsia="Arial" w:hAnsi="Arial" w:cs="Arial"/>
        </w:rPr>
      </w:pPr>
      <w:r w:rsidRPr="00F91E89">
        <w:rPr>
          <w:rFonts w:ascii="Arial" w:hAnsi="Arial" w:cs="Arial"/>
          <w:b/>
          <w:sz w:val="22"/>
          <w:szCs w:val="22"/>
          <w:rtl/>
        </w:rPr>
        <w:t>и</w:t>
      </w:r>
      <w:r w:rsidRPr="00F91E89">
        <w:rPr>
          <w:rFonts w:ascii="Arial" w:hAnsi="Arial" w:cs="Arial"/>
          <w:b/>
          <w:sz w:val="22"/>
          <w:szCs w:val="22"/>
        </w:rPr>
        <w:t xml:space="preserve"> других артикала</w:t>
      </w:r>
      <w:r w:rsidRPr="00F91E89">
        <w:rPr>
          <w:rFonts w:asciiTheme="minorHAnsi" w:hAnsiTheme="minorHAnsi" w:cs="Arial"/>
          <w:b/>
          <w:caps/>
          <w:sz w:val="22"/>
          <w:szCs w:val="22"/>
          <w:lang w:val="sr-Cyrl-RS"/>
        </w:rPr>
        <w:t xml:space="preserve"> </w:t>
      </w:r>
      <w:r w:rsidRPr="00F91E89">
        <w:rPr>
          <w:rFonts w:ascii="Arial" w:eastAsia="Arial" w:hAnsi="Arial" w:cs="Arial"/>
        </w:rPr>
        <w:t xml:space="preserve">- Јавна набавка број </w:t>
      </w:r>
      <w:r w:rsidRPr="00F91E89">
        <w:rPr>
          <w:rFonts w:ascii="Arial" w:eastAsia="Arial" w:hAnsi="Arial" w:cs="Arial"/>
          <w:lang w:val="sr-Cyrl-RS"/>
        </w:rPr>
        <w:t>35</w:t>
      </w:r>
      <w:r w:rsidRPr="00F91E89">
        <w:rPr>
          <w:rFonts w:ascii="Arial" w:eastAsia="Arial" w:hAnsi="Arial" w:cs="Arial"/>
        </w:rPr>
        <w:t>/1</w:t>
      </w:r>
      <w:r w:rsidRPr="00F91E89">
        <w:rPr>
          <w:rFonts w:ascii="Arial" w:eastAsia="Arial" w:hAnsi="Arial" w:cs="Arial"/>
          <w:lang w:val="sr-Cyrl-RS"/>
        </w:rPr>
        <w:t>4</w:t>
      </w:r>
      <w:r w:rsidRPr="00F91E89">
        <w:rPr>
          <w:rFonts w:ascii="Arial" w:eastAsia="Arial" w:hAnsi="Arial" w:cs="Arial"/>
        </w:rPr>
        <w:t xml:space="preserve">/ПР  код Наручиоца Јавно </w:t>
      </w:r>
      <w:r w:rsidRPr="001E0D32">
        <w:rPr>
          <w:rFonts w:ascii="Arial" w:eastAsia="Arial" w:hAnsi="Arial" w:cs="Arial"/>
        </w:rPr>
        <w:t>предузеће Електропривреда Србије, Београд, за коју је позив објављен на Порталу јавних набавки дана</w:t>
      </w:r>
      <w:r w:rsidR="00023A9E">
        <w:rPr>
          <w:rFonts w:ascii="Arial" w:eastAsia="Arial" w:hAnsi="Arial" w:cs="Arial"/>
          <w:lang w:val="sr-Cyrl-RS"/>
        </w:rPr>
        <w:t xml:space="preserve"> 25</w:t>
      </w:r>
      <w:r w:rsidR="001E0D32" w:rsidRPr="001E0D32">
        <w:rPr>
          <w:rFonts w:ascii="Arial" w:eastAsia="Arial" w:hAnsi="Arial" w:cs="Arial"/>
          <w:lang w:val="sr-Cyrl-RS"/>
        </w:rPr>
        <w:t>.07.2</w:t>
      </w:r>
      <w:r w:rsidR="001E0D32" w:rsidRPr="001E0D32">
        <w:rPr>
          <w:rFonts w:ascii="Arial" w:eastAsia="Arial" w:hAnsi="Arial" w:cs="Arial"/>
        </w:rPr>
        <w:t>014</w:t>
      </w:r>
      <w:r w:rsidRPr="001E0D32">
        <w:rPr>
          <w:rFonts w:ascii="Arial" w:eastAsia="Arial" w:hAnsi="Arial" w:cs="Arial"/>
        </w:rPr>
        <w:t xml:space="preserve">. године и у друге сврхе се не може </w:t>
      </w:r>
      <w:r w:rsidRPr="00F91E89">
        <w:rPr>
          <w:rFonts w:ascii="Arial" w:eastAsia="Arial" w:hAnsi="Arial" w:cs="Arial"/>
        </w:rPr>
        <w:t>користити.</w:t>
      </w:r>
    </w:p>
    <w:p w:rsidR="007F59AE" w:rsidRPr="00F91E89" w:rsidRDefault="007F59AE" w:rsidP="007F59AE">
      <w:pPr>
        <w:rPr>
          <w:rFonts w:ascii="Arial" w:eastAsia="Arial" w:hAnsi="Arial" w:cs="Arial"/>
        </w:rPr>
      </w:pPr>
    </w:p>
    <w:p w:rsidR="007F59AE" w:rsidRPr="00F91E89" w:rsidRDefault="007F59AE" w:rsidP="007F59AE">
      <w:pPr>
        <w:rPr>
          <w:rFonts w:ascii="Arial" w:eastAsia="Arial" w:hAnsi="Arial" w:cs="Arial"/>
        </w:rPr>
      </w:pPr>
      <w:r w:rsidRPr="00F91E89">
        <w:rPr>
          <w:rFonts w:ascii="Arial" w:eastAsia="Arial" w:hAnsi="Arial" w:cs="Arial"/>
        </w:rPr>
        <w:t>Да су подаци тачни, својим потписом и печатом потврђује,</w:t>
      </w:r>
    </w:p>
    <w:p w:rsidR="007F59AE" w:rsidRPr="00F91E89" w:rsidRDefault="007F59AE" w:rsidP="007F59AE">
      <w:pPr>
        <w:rPr>
          <w:rFonts w:ascii="Arial" w:eastAsia="Arial" w:hAnsi="Arial" w:cs="Arial"/>
        </w:rPr>
      </w:pPr>
    </w:p>
    <w:p w:rsidR="007F59AE" w:rsidRPr="00F91E89" w:rsidRDefault="007F59AE" w:rsidP="007F59AE">
      <w:pPr>
        <w:rPr>
          <w:rFonts w:ascii="Arial" w:eastAsia="Arial" w:hAnsi="Arial" w:cs="Arial"/>
          <w:lang w:val="sr-Cyrl-RS"/>
        </w:rPr>
      </w:pPr>
      <w:r w:rsidRPr="00F91E89">
        <w:rPr>
          <w:rFonts w:ascii="Arial" w:eastAsia="Arial" w:hAnsi="Arial" w:cs="Arial"/>
        </w:rPr>
        <w:t>Место: _________________</w:t>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t>Овлашћено лице Наручиоца</w:t>
      </w:r>
      <w:r w:rsidRPr="00F91E89">
        <w:rPr>
          <w:rFonts w:ascii="Arial" w:eastAsia="Arial" w:hAnsi="Arial" w:cs="Arial"/>
          <w:lang w:val="sr-Cyrl-RS"/>
        </w:rPr>
        <w:t>/клијента</w:t>
      </w:r>
    </w:p>
    <w:p w:rsidR="007F59AE" w:rsidRPr="00F91E89" w:rsidRDefault="007F59AE" w:rsidP="007F59AE">
      <w:pPr>
        <w:rPr>
          <w:rFonts w:ascii="Arial" w:eastAsia="Arial" w:hAnsi="Arial" w:cs="Arial"/>
        </w:rPr>
      </w:pP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r w:rsidRPr="00F91E89">
        <w:rPr>
          <w:rFonts w:ascii="Arial" w:eastAsia="Arial" w:hAnsi="Arial" w:cs="Arial"/>
        </w:rPr>
        <w:tab/>
      </w:r>
    </w:p>
    <w:p w:rsidR="007F59AE" w:rsidRPr="00B23B3A" w:rsidRDefault="007F59AE" w:rsidP="007F59AE">
      <w:pPr>
        <w:rPr>
          <w:rFonts w:ascii="Arial" w:eastAsia="Arial" w:hAnsi="Arial" w:cs="Arial"/>
        </w:rPr>
      </w:pPr>
      <w:r w:rsidRPr="00F91E89">
        <w:rPr>
          <w:rFonts w:ascii="Arial" w:eastAsia="Arial" w:hAnsi="Arial" w:cs="Arial"/>
        </w:rPr>
        <w:t>Датум: __________________                                      _______________________</w:t>
      </w:r>
    </w:p>
    <w:p w:rsidR="007F59AE" w:rsidRPr="00917E8B" w:rsidRDefault="007F59AE" w:rsidP="007F59AE">
      <w:pPr>
        <w:rPr>
          <w:rFonts w:ascii="Arial" w:hAnsi="Arial" w:cs="Arial"/>
          <w:szCs w:val="24"/>
          <w:lang w:val="sr-Cyrl-RS"/>
        </w:rPr>
      </w:pPr>
    </w:p>
    <w:p w:rsidR="007F59AE" w:rsidRDefault="007F59AE" w:rsidP="007F59AE">
      <w:pPr>
        <w:rPr>
          <w:rFonts w:ascii="Arial" w:hAnsi="Arial" w:cs="Arial"/>
          <w:szCs w:val="24"/>
          <w:lang w:val="sr-Latn-RS"/>
        </w:rPr>
      </w:pPr>
    </w:p>
    <w:p w:rsidR="00917E8B" w:rsidRPr="005A6FAB" w:rsidRDefault="00917E8B" w:rsidP="005A6FAB">
      <w:pPr>
        <w:rPr>
          <w:rFonts w:ascii="Arial" w:hAnsi="Arial" w:cs="Arial"/>
          <w:b/>
          <w:szCs w:val="24"/>
          <w:lang w:val="sr-Latn-RS"/>
        </w:rPr>
      </w:pPr>
    </w:p>
    <w:p w:rsidR="00A2501D" w:rsidRPr="00917E8B" w:rsidRDefault="00A2501D" w:rsidP="008B6951">
      <w:pPr>
        <w:jc w:val="center"/>
        <w:rPr>
          <w:rFonts w:ascii="Arial" w:hAnsi="Arial" w:cs="Arial"/>
          <w:b/>
          <w:szCs w:val="24"/>
          <w:lang w:val="sr-Cyrl-RS"/>
        </w:rPr>
      </w:pPr>
    </w:p>
    <w:sectPr w:rsidR="00A2501D" w:rsidRPr="00917E8B" w:rsidSect="009B5EEC">
      <w:footerReference w:type="even" r:id="rId27"/>
      <w:footerReference w:type="default" r:id="rId2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E1B" w:rsidRDefault="00392E1B">
      <w:r>
        <w:separator/>
      </w:r>
    </w:p>
  </w:endnote>
  <w:endnote w:type="continuationSeparator" w:id="0">
    <w:p w:rsidR="00392E1B" w:rsidRDefault="0039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0000000000000000000"/>
    <w:charset w:val="00"/>
    <w:family w:val="roman"/>
    <w:notTrueType/>
    <w:pitch w:val="default"/>
  </w:font>
  <w:font w:name="TimesNewRomanPS-BoldMT">
    <w:charset w:val="EE"/>
    <w:family w:val="auto"/>
    <w:pitch w:val="variable"/>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72" w:rsidRDefault="0033157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1572" w:rsidRDefault="00331572" w:rsidP="00841B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572" w:rsidRPr="00B004A2" w:rsidRDefault="00331572" w:rsidP="00B54523">
    <w:pPr>
      <w:pStyle w:val="Footer"/>
      <w:rPr>
        <w:rFonts w:ascii="Arial" w:hAnsi="Arial" w:cs="Arial"/>
        <w:sz w:val="20"/>
      </w:rPr>
    </w:pPr>
    <w:r w:rsidRPr="00B004A2">
      <w:rPr>
        <w:rFonts w:ascii="Arial" w:hAnsi="Arial" w:cs="Arial"/>
        <w:sz w:val="20"/>
      </w:rPr>
      <w:t xml:space="preserve">Конкурсна документација у </w:t>
    </w:r>
    <w:r w:rsidRPr="00B004A2">
      <w:rPr>
        <w:rFonts w:ascii="Arial" w:hAnsi="Arial" w:cs="Arial"/>
        <w:sz w:val="20"/>
        <w:lang w:val="en-US"/>
      </w:rPr>
      <w:t>I</w:t>
    </w:r>
    <w:r w:rsidRPr="00B004A2">
      <w:rPr>
        <w:rFonts w:ascii="Arial" w:hAnsi="Arial" w:cs="Arial"/>
        <w:sz w:val="20"/>
      </w:rPr>
      <w:t xml:space="preserve"> фази квалификациног поступка за </w:t>
    </w:r>
    <w:r w:rsidRPr="00B004A2">
      <w:rPr>
        <w:rFonts w:ascii="Arial" w:hAnsi="Arial" w:cs="Arial"/>
        <w:sz w:val="20"/>
        <w:lang w:val="sr-Latn-CS"/>
      </w:rPr>
      <w:t xml:space="preserve">ЈП ЕПС Јавна набавка </w:t>
    </w:r>
    <w:r w:rsidRPr="00B004A2">
      <w:rPr>
        <w:rFonts w:ascii="Arial" w:hAnsi="Arial" w:cs="Arial"/>
        <w:sz w:val="20"/>
      </w:rPr>
      <w:t>35/14/ПР</w:t>
    </w:r>
  </w:p>
  <w:p w:rsidR="00331572" w:rsidRPr="00736018" w:rsidRDefault="00331572">
    <w:pPr>
      <w:pStyle w:val="Footer"/>
      <w:jc w:val="right"/>
      <w:rPr>
        <w:rFonts w:ascii="Arial" w:hAnsi="Arial" w:cs="Arial"/>
        <w:sz w:val="20"/>
      </w:rPr>
    </w:pPr>
    <w:r w:rsidRPr="00736018">
      <w:rPr>
        <w:rFonts w:ascii="Arial" w:hAnsi="Arial" w:cs="Arial"/>
        <w:sz w:val="20"/>
      </w:rPr>
      <w:fldChar w:fldCharType="begin"/>
    </w:r>
    <w:r w:rsidRPr="00736018">
      <w:rPr>
        <w:rFonts w:ascii="Arial" w:hAnsi="Arial" w:cs="Arial"/>
        <w:sz w:val="20"/>
      </w:rPr>
      <w:instrText xml:space="preserve"> PAGE   \* MERGEFORMAT </w:instrText>
    </w:r>
    <w:r w:rsidRPr="00736018">
      <w:rPr>
        <w:rFonts w:ascii="Arial" w:hAnsi="Arial" w:cs="Arial"/>
        <w:sz w:val="20"/>
      </w:rPr>
      <w:fldChar w:fldCharType="separate"/>
    </w:r>
    <w:r w:rsidR="00B85BD6">
      <w:rPr>
        <w:rFonts w:ascii="Arial" w:hAnsi="Arial" w:cs="Arial"/>
        <w:noProof/>
        <w:sz w:val="20"/>
      </w:rPr>
      <w:t>1</w:t>
    </w:r>
    <w:r w:rsidRPr="00736018">
      <w:rPr>
        <w:rFonts w:ascii="Arial" w:hAnsi="Arial" w:cs="Arial"/>
        <w:sz w:val="20"/>
      </w:rPr>
      <w:fldChar w:fldCharType="end"/>
    </w:r>
  </w:p>
  <w:p w:rsidR="00331572" w:rsidRPr="00A5149F" w:rsidRDefault="00331572"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E1B" w:rsidRDefault="00392E1B">
      <w:r>
        <w:separator/>
      </w:r>
    </w:p>
  </w:footnote>
  <w:footnote w:type="continuationSeparator" w:id="0">
    <w:p w:rsidR="00392E1B" w:rsidRDefault="0039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409000F"/>
    <w:lvl w:ilvl="0">
      <w:start w:val="1"/>
      <w:numFmt w:val="decimal"/>
      <w:lvlText w:val="%1."/>
      <w:lvlJc w:val="left"/>
      <w:pPr>
        <w:ind w:left="720" w:hanging="360"/>
      </w:p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EF80A0B0"/>
    <w:name w:val="WW8Num7"/>
    <w:lvl w:ilvl="0">
      <w:start w:val="1"/>
      <w:numFmt w:val="decimal"/>
      <w:lvlText w:val="%1."/>
      <w:lvlJc w:val="left"/>
      <w:pPr>
        <w:tabs>
          <w:tab w:val="num" w:pos="1080"/>
        </w:tabs>
      </w:pPr>
      <w:rPr>
        <w:b/>
      </w:r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FB0B1A"/>
    <w:multiLevelType w:val="hybridMultilevel"/>
    <w:tmpl w:val="D5F0FD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8">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9">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40180765"/>
    <w:multiLevelType w:val="hybridMultilevel"/>
    <w:tmpl w:val="CA4E90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4FEE1E87"/>
    <w:multiLevelType w:val="hybridMultilevel"/>
    <w:tmpl w:val="C8AAC872"/>
    <w:lvl w:ilvl="0" w:tplc="04090001">
      <w:start w:val="1"/>
      <w:numFmt w:val="bullet"/>
      <w:lvlText w:val=""/>
      <w:lvlJc w:val="left"/>
      <w:pPr>
        <w:ind w:left="720" w:hanging="360"/>
      </w:pPr>
      <w:rPr>
        <w:rFonts w:ascii="Symbol" w:hAnsi="Symbol"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50760FAE"/>
    <w:multiLevelType w:val="multilevel"/>
    <w:tmpl w:val="04F6A9FC"/>
    <w:lvl w:ilvl="0">
      <w:start w:val="1"/>
      <w:numFmt w:val="decimal"/>
      <w:lvlText w:val="%1."/>
      <w:lvlJc w:val="left"/>
      <w:pPr>
        <w:ind w:left="720" w:hanging="360"/>
      </w:pPr>
      <w:rPr>
        <w:rFonts w:hint="default"/>
        <w:b/>
        <w:color w:val="auto"/>
      </w:rPr>
    </w:lvl>
    <w:lvl w:ilvl="1">
      <w:start w:val="1"/>
      <w:numFmt w:val="decimal"/>
      <w:isLgl/>
      <w:lvlText w:val="%1.%2."/>
      <w:lvlJc w:val="left"/>
      <w:pPr>
        <w:ind w:left="1440" w:hanging="720"/>
      </w:pPr>
      <w:rPr>
        <w:rFonts w:hint="default"/>
        <w:b/>
        <w:color w:val="000000"/>
      </w:rPr>
    </w:lvl>
    <w:lvl w:ilvl="2">
      <w:start w:val="1"/>
      <w:numFmt w:val="decimal"/>
      <w:isLgl/>
      <w:lvlText w:val="%1.%2.%3."/>
      <w:lvlJc w:val="left"/>
      <w:pPr>
        <w:ind w:left="1800" w:hanging="720"/>
      </w:pPr>
      <w:rPr>
        <w:rFonts w:hint="default"/>
        <w:b/>
        <w:color w:val="000000"/>
      </w:rPr>
    </w:lvl>
    <w:lvl w:ilvl="3">
      <w:start w:val="1"/>
      <w:numFmt w:val="decimal"/>
      <w:isLgl/>
      <w:lvlText w:val="%1.%2.%3.%4."/>
      <w:lvlJc w:val="left"/>
      <w:pPr>
        <w:ind w:left="2520" w:hanging="1080"/>
      </w:pPr>
      <w:rPr>
        <w:rFonts w:hint="default"/>
        <w:b/>
        <w:color w:val="000000"/>
      </w:rPr>
    </w:lvl>
    <w:lvl w:ilvl="4">
      <w:start w:val="1"/>
      <w:numFmt w:val="decimal"/>
      <w:isLgl/>
      <w:lvlText w:val="%1.%2.%3.%4.%5."/>
      <w:lvlJc w:val="left"/>
      <w:pPr>
        <w:ind w:left="2880" w:hanging="1080"/>
      </w:pPr>
      <w:rPr>
        <w:rFonts w:hint="default"/>
        <w:b/>
        <w:color w:val="000000"/>
      </w:rPr>
    </w:lvl>
    <w:lvl w:ilvl="5">
      <w:start w:val="1"/>
      <w:numFmt w:val="decimal"/>
      <w:isLgl/>
      <w:lvlText w:val="%1.%2.%3.%4.%5.%6."/>
      <w:lvlJc w:val="left"/>
      <w:pPr>
        <w:ind w:left="3600" w:hanging="1440"/>
      </w:pPr>
      <w:rPr>
        <w:rFonts w:hint="default"/>
        <w:b/>
        <w:color w:val="000000"/>
      </w:rPr>
    </w:lvl>
    <w:lvl w:ilvl="6">
      <w:start w:val="1"/>
      <w:numFmt w:val="decimal"/>
      <w:isLgl/>
      <w:lvlText w:val="%1.%2.%3.%4.%5.%6.%7."/>
      <w:lvlJc w:val="left"/>
      <w:pPr>
        <w:ind w:left="3960" w:hanging="1440"/>
      </w:pPr>
      <w:rPr>
        <w:rFonts w:hint="default"/>
        <w:b/>
        <w:color w:val="000000"/>
      </w:rPr>
    </w:lvl>
    <w:lvl w:ilvl="7">
      <w:start w:val="1"/>
      <w:numFmt w:val="decimal"/>
      <w:isLgl/>
      <w:lvlText w:val="%1.%2.%3.%4.%5.%6.%7.%8."/>
      <w:lvlJc w:val="left"/>
      <w:pPr>
        <w:ind w:left="4680" w:hanging="1800"/>
      </w:pPr>
      <w:rPr>
        <w:rFonts w:hint="default"/>
        <w:b/>
        <w:color w:val="000000"/>
      </w:rPr>
    </w:lvl>
    <w:lvl w:ilvl="8">
      <w:start w:val="1"/>
      <w:numFmt w:val="decimal"/>
      <w:isLgl/>
      <w:lvlText w:val="%1.%2.%3.%4.%5.%6.%7.%8.%9."/>
      <w:lvlJc w:val="left"/>
      <w:pPr>
        <w:ind w:left="5400" w:hanging="2160"/>
      </w:pPr>
      <w:rPr>
        <w:rFonts w:hint="default"/>
        <w:b/>
        <w:color w:val="000000"/>
      </w:rPr>
    </w:lvl>
  </w:abstractNum>
  <w:abstractNum w:abstractNumId="6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68">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71">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7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7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75">
    <w:nsid w:val="7A3F0496"/>
    <w:multiLevelType w:val="hybridMultilevel"/>
    <w:tmpl w:val="CA083682"/>
    <w:lvl w:ilvl="0" w:tplc="32E278C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72"/>
  </w:num>
  <w:num w:numId="3">
    <w:abstractNumId w:val="57"/>
  </w:num>
  <w:num w:numId="4">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64"/>
  </w:num>
  <w:num w:numId="7">
    <w:abstractNumId w:val="65"/>
  </w:num>
  <w:num w:numId="8">
    <w:abstractNumId w:val="59"/>
  </w:num>
  <w:num w:numId="9">
    <w:abstractNumId w:val="66"/>
  </w:num>
  <w:num w:numId="10">
    <w:abstractNumId w:val="71"/>
  </w:num>
  <w:num w:numId="11">
    <w:abstractNumId w:val="61"/>
  </w:num>
  <w:num w:numId="12">
    <w:abstractNumId w:val="58"/>
  </w:num>
  <w:num w:numId="13">
    <w:abstractNumId w:val="63"/>
  </w:num>
  <w:num w:numId="14">
    <w:abstractNumId w:val="62"/>
  </w:num>
  <w:num w:numId="15">
    <w:abstractNumId w:val="75"/>
  </w:num>
  <w:num w:numId="16">
    <w:abstractNumId w:val="50"/>
  </w:num>
  <w:num w:numId="17">
    <w:abstractNumId w:val="51"/>
  </w:num>
  <w:num w:numId="18">
    <w:abstractNumId w:val="49"/>
  </w:num>
  <w:num w:numId="19">
    <w:abstractNumId w:val="2"/>
  </w:num>
  <w:num w:numId="20">
    <w:abstractNumId w:val="3"/>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9F"/>
    <w:rsid w:val="00007CE7"/>
    <w:rsid w:val="000104DC"/>
    <w:rsid w:val="00010771"/>
    <w:rsid w:val="0001087F"/>
    <w:rsid w:val="00010AE5"/>
    <w:rsid w:val="00011109"/>
    <w:rsid w:val="0001164B"/>
    <w:rsid w:val="00011A89"/>
    <w:rsid w:val="0001214C"/>
    <w:rsid w:val="0001299B"/>
    <w:rsid w:val="00012EA5"/>
    <w:rsid w:val="000131E4"/>
    <w:rsid w:val="0001344F"/>
    <w:rsid w:val="000134EA"/>
    <w:rsid w:val="0001466B"/>
    <w:rsid w:val="00014750"/>
    <w:rsid w:val="00014F46"/>
    <w:rsid w:val="00015894"/>
    <w:rsid w:val="00015D88"/>
    <w:rsid w:val="00015E2F"/>
    <w:rsid w:val="00015E7C"/>
    <w:rsid w:val="00017E6C"/>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A9E"/>
    <w:rsid w:val="00023BFF"/>
    <w:rsid w:val="00025304"/>
    <w:rsid w:val="00025ABF"/>
    <w:rsid w:val="00025B97"/>
    <w:rsid w:val="00025EC5"/>
    <w:rsid w:val="00026036"/>
    <w:rsid w:val="000261C8"/>
    <w:rsid w:val="00026444"/>
    <w:rsid w:val="00026621"/>
    <w:rsid w:val="000267C3"/>
    <w:rsid w:val="00027418"/>
    <w:rsid w:val="00027F81"/>
    <w:rsid w:val="000303E2"/>
    <w:rsid w:val="00030591"/>
    <w:rsid w:val="00030B9D"/>
    <w:rsid w:val="0003103E"/>
    <w:rsid w:val="000310E7"/>
    <w:rsid w:val="0003169E"/>
    <w:rsid w:val="000317BA"/>
    <w:rsid w:val="00031E71"/>
    <w:rsid w:val="00032272"/>
    <w:rsid w:val="00032B7E"/>
    <w:rsid w:val="00032C65"/>
    <w:rsid w:val="00033D74"/>
    <w:rsid w:val="00034E4F"/>
    <w:rsid w:val="00034FFF"/>
    <w:rsid w:val="00035379"/>
    <w:rsid w:val="0003588D"/>
    <w:rsid w:val="000359EE"/>
    <w:rsid w:val="00035A04"/>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A8E"/>
    <w:rsid w:val="000455D2"/>
    <w:rsid w:val="00045FB6"/>
    <w:rsid w:val="00046BE9"/>
    <w:rsid w:val="00046D24"/>
    <w:rsid w:val="00046DA8"/>
    <w:rsid w:val="00046F29"/>
    <w:rsid w:val="0004799D"/>
    <w:rsid w:val="0005083D"/>
    <w:rsid w:val="00050CD6"/>
    <w:rsid w:val="00050FBE"/>
    <w:rsid w:val="00051432"/>
    <w:rsid w:val="00052B06"/>
    <w:rsid w:val="00052F72"/>
    <w:rsid w:val="0005316D"/>
    <w:rsid w:val="000532AB"/>
    <w:rsid w:val="000533E6"/>
    <w:rsid w:val="00053796"/>
    <w:rsid w:val="00053B68"/>
    <w:rsid w:val="00053D87"/>
    <w:rsid w:val="00053E33"/>
    <w:rsid w:val="00055239"/>
    <w:rsid w:val="000554F7"/>
    <w:rsid w:val="00055834"/>
    <w:rsid w:val="00056C77"/>
    <w:rsid w:val="0005744F"/>
    <w:rsid w:val="00057648"/>
    <w:rsid w:val="00057C56"/>
    <w:rsid w:val="00057E3F"/>
    <w:rsid w:val="00057F61"/>
    <w:rsid w:val="0006051E"/>
    <w:rsid w:val="00060937"/>
    <w:rsid w:val="00060DAC"/>
    <w:rsid w:val="0006139C"/>
    <w:rsid w:val="000613C3"/>
    <w:rsid w:val="00061507"/>
    <w:rsid w:val="000616FA"/>
    <w:rsid w:val="00061902"/>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5B0"/>
    <w:rsid w:val="00066E57"/>
    <w:rsid w:val="0006783E"/>
    <w:rsid w:val="00067A03"/>
    <w:rsid w:val="00070234"/>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EB6"/>
    <w:rsid w:val="000837B5"/>
    <w:rsid w:val="0008446C"/>
    <w:rsid w:val="00084C7E"/>
    <w:rsid w:val="00085036"/>
    <w:rsid w:val="00085947"/>
    <w:rsid w:val="00086EED"/>
    <w:rsid w:val="00086F03"/>
    <w:rsid w:val="0008707A"/>
    <w:rsid w:val="000870AF"/>
    <w:rsid w:val="000875AB"/>
    <w:rsid w:val="000902A5"/>
    <w:rsid w:val="00090362"/>
    <w:rsid w:val="00090C40"/>
    <w:rsid w:val="00090DF6"/>
    <w:rsid w:val="000912C2"/>
    <w:rsid w:val="000917DD"/>
    <w:rsid w:val="0009245D"/>
    <w:rsid w:val="0009251A"/>
    <w:rsid w:val="000927C9"/>
    <w:rsid w:val="00093300"/>
    <w:rsid w:val="0009423C"/>
    <w:rsid w:val="00094481"/>
    <w:rsid w:val="000949B0"/>
    <w:rsid w:val="00094C1B"/>
    <w:rsid w:val="00094E6C"/>
    <w:rsid w:val="00095531"/>
    <w:rsid w:val="00095668"/>
    <w:rsid w:val="0009572C"/>
    <w:rsid w:val="00095F7C"/>
    <w:rsid w:val="0009650B"/>
    <w:rsid w:val="0009667E"/>
    <w:rsid w:val="000968C0"/>
    <w:rsid w:val="00096AED"/>
    <w:rsid w:val="00096BD0"/>
    <w:rsid w:val="0009763D"/>
    <w:rsid w:val="000A070F"/>
    <w:rsid w:val="000A0720"/>
    <w:rsid w:val="000A10E3"/>
    <w:rsid w:val="000A388F"/>
    <w:rsid w:val="000A4D7F"/>
    <w:rsid w:val="000A52EE"/>
    <w:rsid w:val="000A5BAE"/>
    <w:rsid w:val="000A5CC1"/>
    <w:rsid w:val="000A6515"/>
    <w:rsid w:val="000A67D0"/>
    <w:rsid w:val="000A6980"/>
    <w:rsid w:val="000A6A0C"/>
    <w:rsid w:val="000A6FB8"/>
    <w:rsid w:val="000A70B6"/>
    <w:rsid w:val="000A7A41"/>
    <w:rsid w:val="000A7CFA"/>
    <w:rsid w:val="000B0104"/>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AF6"/>
    <w:rsid w:val="000B5F30"/>
    <w:rsid w:val="000B6604"/>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A4"/>
    <w:rsid w:val="000D68C4"/>
    <w:rsid w:val="000E0014"/>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9BD"/>
    <w:rsid w:val="000E6E77"/>
    <w:rsid w:val="000E6FE3"/>
    <w:rsid w:val="000E73E6"/>
    <w:rsid w:val="000E7BAA"/>
    <w:rsid w:val="000F0256"/>
    <w:rsid w:val="000F071C"/>
    <w:rsid w:val="000F0C38"/>
    <w:rsid w:val="000F1D3E"/>
    <w:rsid w:val="000F1D75"/>
    <w:rsid w:val="000F1F11"/>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D2B"/>
    <w:rsid w:val="00102F65"/>
    <w:rsid w:val="00103735"/>
    <w:rsid w:val="00103CA5"/>
    <w:rsid w:val="00103CC9"/>
    <w:rsid w:val="00103DD9"/>
    <w:rsid w:val="00103E5D"/>
    <w:rsid w:val="00104B87"/>
    <w:rsid w:val="00104FAA"/>
    <w:rsid w:val="00105121"/>
    <w:rsid w:val="0010536E"/>
    <w:rsid w:val="001054E1"/>
    <w:rsid w:val="001056CC"/>
    <w:rsid w:val="0010570A"/>
    <w:rsid w:val="00105A35"/>
    <w:rsid w:val="001066B6"/>
    <w:rsid w:val="0010671F"/>
    <w:rsid w:val="00107098"/>
    <w:rsid w:val="001070C7"/>
    <w:rsid w:val="0010773D"/>
    <w:rsid w:val="00107CB3"/>
    <w:rsid w:val="0011038C"/>
    <w:rsid w:val="001105E6"/>
    <w:rsid w:val="00110BD5"/>
    <w:rsid w:val="001111D8"/>
    <w:rsid w:val="00111425"/>
    <w:rsid w:val="001115F2"/>
    <w:rsid w:val="001117FD"/>
    <w:rsid w:val="00111C93"/>
    <w:rsid w:val="001120AD"/>
    <w:rsid w:val="00112549"/>
    <w:rsid w:val="001126B3"/>
    <w:rsid w:val="00113968"/>
    <w:rsid w:val="001139E5"/>
    <w:rsid w:val="00113B67"/>
    <w:rsid w:val="001146A1"/>
    <w:rsid w:val="001147C3"/>
    <w:rsid w:val="00115226"/>
    <w:rsid w:val="00116570"/>
    <w:rsid w:val="001168C1"/>
    <w:rsid w:val="00116907"/>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A0"/>
    <w:rsid w:val="0012672D"/>
    <w:rsid w:val="00126981"/>
    <w:rsid w:val="00127295"/>
    <w:rsid w:val="00127767"/>
    <w:rsid w:val="00127BB9"/>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3F"/>
    <w:rsid w:val="00133CB5"/>
    <w:rsid w:val="00133D99"/>
    <w:rsid w:val="00133DB1"/>
    <w:rsid w:val="00133FA4"/>
    <w:rsid w:val="00134400"/>
    <w:rsid w:val="00134D46"/>
    <w:rsid w:val="0013509B"/>
    <w:rsid w:val="001350CE"/>
    <w:rsid w:val="001352E0"/>
    <w:rsid w:val="0013566D"/>
    <w:rsid w:val="0013579A"/>
    <w:rsid w:val="001364AE"/>
    <w:rsid w:val="00136ED7"/>
    <w:rsid w:val="001370C5"/>
    <w:rsid w:val="001374C4"/>
    <w:rsid w:val="00137540"/>
    <w:rsid w:val="00137B56"/>
    <w:rsid w:val="001405B1"/>
    <w:rsid w:val="00140694"/>
    <w:rsid w:val="0014115C"/>
    <w:rsid w:val="001411CA"/>
    <w:rsid w:val="00141344"/>
    <w:rsid w:val="00141BC9"/>
    <w:rsid w:val="00141FC2"/>
    <w:rsid w:val="00142570"/>
    <w:rsid w:val="0014258F"/>
    <w:rsid w:val="00142809"/>
    <w:rsid w:val="00142A2F"/>
    <w:rsid w:val="00142DAC"/>
    <w:rsid w:val="001430B1"/>
    <w:rsid w:val="001435FC"/>
    <w:rsid w:val="00143A27"/>
    <w:rsid w:val="00143A79"/>
    <w:rsid w:val="00143C09"/>
    <w:rsid w:val="00143EAE"/>
    <w:rsid w:val="00144740"/>
    <w:rsid w:val="001449E7"/>
    <w:rsid w:val="00144DDB"/>
    <w:rsid w:val="00145018"/>
    <w:rsid w:val="00145502"/>
    <w:rsid w:val="001455A4"/>
    <w:rsid w:val="001458BF"/>
    <w:rsid w:val="001460FE"/>
    <w:rsid w:val="0014649A"/>
    <w:rsid w:val="001465C5"/>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5FE"/>
    <w:rsid w:val="00162C5E"/>
    <w:rsid w:val="001639C5"/>
    <w:rsid w:val="00164411"/>
    <w:rsid w:val="00164470"/>
    <w:rsid w:val="001644F1"/>
    <w:rsid w:val="001651DE"/>
    <w:rsid w:val="00165568"/>
    <w:rsid w:val="0016626F"/>
    <w:rsid w:val="00166649"/>
    <w:rsid w:val="00166795"/>
    <w:rsid w:val="00166B2E"/>
    <w:rsid w:val="00167255"/>
    <w:rsid w:val="00167882"/>
    <w:rsid w:val="001703C6"/>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1F8C"/>
    <w:rsid w:val="0018258E"/>
    <w:rsid w:val="001825BF"/>
    <w:rsid w:val="00182959"/>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DBB"/>
    <w:rsid w:val="00192224"/>
    <w:rsid w:val="00192230"/>
    <w:rsid w:val="00192B46"/>
    <w:rsid w:val="00192DFD"/>
    <w:rsid w:val="00192E7A"/>
    <w:rsid w:val="001930F3"/>
    <w:rsid w:val="00193107"/>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D5"/>
    <w:rsid w:val="001A14E3"/>
    <w:rsid w:val="001A172A"/>
    <w:rsid w:val="001A180B"/>
    <w:rsid w:val="001A201B"/>
    <w:rsid w:val="001A2760"/>
    <w:rsid w:val="001A287D"/>
    <w:rsid w:val="001A2F55"/>
    <w:rsid w:val="001A2FA0"/>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632"/>
    <w:rsid w:val="001B2C5C"/>
    <w:rsid w:val="001B3133"/>
    <w:rsid w:val="001B367E"/>
    <w:rsid w:val="001B3B0B"/>
    <w:rsid w:val="001B3FAC"/>
    <w:rsid w:val="001B4262"/>
    <w:rsid w:val="001B4731"/>
    <w:rsid w:val="001B4A9C"/>
    <w:rsid w:val="001B61F1"/>
    <w:rsid w:val="001B6640"/>
    <w:rsid w:val="001B6EAE"/>
    <w:rsid w:val="001B7C0C"/>
    <w:rsid w:val="001B7C30"/>
    <w:rsid w:val="001C03D9"/>
    <w:rsid w:val="001C09A1"/>
    <w:rsid w:val="001C1BA6"/>
    <w:rsid w:val="001C2554"/>
    <w:rsid w:val="001C259D"/>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801"/>
    <w:rsid w:val="001C6B5D"/>
    <w:rsid w:val="001C73B1"/>
    <w:rsid w:val="001C777A"/>
    <w:rsid w:val="001C7790"/>
    <w:rsid w:val="001C7B29"/>
    <w:rsid w:val="001C7BFD"/>
    <w:rsid w:val="001D04CF"/>
    <w:rsid w:val="001D09B2"/>
    <w:rsid w:val="001D0A78"/>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22"/>
    <w:rsid w:val="001E0260"/>
    <w:rsid w:val="001E0D32"/>
    <w:rsid w:val="001E1402"/>
    <w:rsid w:val="001E1691"/>
    <w:rsid w:val="001E1D8C"/>
    <w:rsid w:val="001E2449"/>
    <w:rsid w:val="001E2725"/>
    <w:rsid w:val="001E293E"/>
    <w:rsid w:val="001E2A4C"/>
    <w:rsid w:val="001E2E42"/>
    <w:rsid w:val="001E2F45"/>
    <w:rsid w:val="001E336D"/>
    <w:rsid w:val="001E3436"/>
    <w:rsid w:val="001E577C"/>
    <w:rsid w:val="001E6997"/>
    <w:rsid w:val="001E6C8B"/>
    <w:rsid w:val="001E6E32"/>
    <w:rsid w:val="001E70CB"/>
    <w:rsid w:val="001E765A"/>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3E7F"/>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5311"/>
    <w:rsid w:val="00205B96"/>
    <w:rsid w:val="00205C4A"/>
    <w:rsid w:val="00206258"/>
    <w:rsid w:val="002067CF"/>
    <w:rsid w:val="00206ABA"/>
    <w:rsid w:val="00206AD0"/>
    <w:rsid w:val="00207151"/>
    <w:rsid w:val="0020735B"/>
    <w:rsid w:val="00210C31"/>
    <w:rsid w:val="0021136F"/>
    <w:rsid w:val="002114E5"/>
    <w:rsid w:val="0021152F"/>
    <w:rsid w:val="002117BB"/>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5CA"/>
    <w:rsid w:val="002176BF"/>
    <w:rsid w:val="00217D75"/>
    <w:rsid w:val="00217EA9"/>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6FDA"/>
    <w:rsid w:val="002275E8"/>
    <w:rsid w:val="00227901"/>
    <w:rsid w:val="00227CD0"/>
    <w:rsid w:val="0023000F"/>
    <w:rsid w:val="00230DAD"/>
    <w:rsid w:val="00230DC9"/>
    <w:rsid w:val="00232552"/>
    <w:rsid w:val="00232912"/>
    <w:rsid w:val="00232AB4"/>
    <w:rsid w:val="00232BD9"/>
    <w:rsid w:val="00233121"/>
    <w:rsid w:val="00233412"/>
    <w:rsid w:val="00234135"/>
    <w:rsid w:val="002348FB"/>
    <w:rsid w:val="00234AFE"/>
    <w:rsid w:val="002352D8"/>
    <w:rsid w:val="0023562B"/>
    <w:rsid w:val="00235837"/>
    <w:rsid w:val="0023587D"/>
    <w:rsid w:val="00236565"/>
    <w:rsid w:val="0023668D"/>
    <w:rsid w:val="00236AE7"/>
    <w:rsid w:val="00237670"/>
    <w:rsid w:val="002378D5"/>
    <w:rsid w:val="00237BB0"/>
    <w:rsid w:val="00237DF9"/>
    <w:rsid w:val="00237FB2"/>
    <w:rsid w:val="00240B93"/>
    <w:rsid w:val="0024114E"/>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0912"/>
    <w:rsid w:val="00251B5E"/>
    <w:rsid w:val="00251C25"/>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60104"/>
    <w:rsid w:val="0026044A"/>
    <w:rsid w:val="00260B87"/>
    <w:rsid w:val="00260D53"/>
    <w:rsid w:val="00261232"/>
    <w:rsid w:val="00261249"/>
    <w:rsid w:val="00261349"/>
    <w:rsid w:val="00261C1E"/>
    <w:rsid w:val="00262569"/>
    <w:rsid w:val="00262725"/>
    <w:rsid w:val="0026277D"/>
    <w:rsid w:val="00262825"/>
    <w:rsid w:val="0026340F"/>
    <w:rsid w:val="002644E9"/>
    <w:rsid w:val="00264637"/>
    <w:rsid w:val="00264877"/>
    <w:rsid w:val="00264C85"/>
    <w:rsid w:val="00264D63"/>
    <w:rsid w:val="00264DB8"/>
    <w:rsid w:val="00265169"/>
    <w:rsid w:val="0026530F"/>
    <w:rsid w:val="002654BF"/>
    <w:rsid w:val="00265B55"/>
    <w:rsid w:val="002663F5"/>
    <w:rsid w:val="0026679A"/>
    <w:rsid w:val="00266BA4"/>
    <w:rsid w:val="00266DA8"/>
    <w:rsid w:val="002672A6"/>
    <w:rsid w:val="00267795"/>
    <w:rsid w:val="00267CAF"/>
    <w:rsid w:val="00267E07"/>
    <w:rsid w:val="00267F8E"/>
    <w:rsid w:val="00270240"/>
    <w:rsid w:val="002703C2"/>
    <w:rsid w:val="002703C8"/>
    <w:rsid w:val="0027049E"/>
    <w:rsid w:val="00270AA2"/>
    <w:rsid w:val="00271952"/>
    <w:rsid w:val="00271C4C"/>
    <w:rsid w:val="002726E9"/>
    <w:rsid w:val="00274100"/>
    <w:rsid w:val="00274181"/>
    <w:rsid w:val="00274398"/>
    <w:rsid w:val="002745D0"/>
    <w:rsid w:val="0027488E"/>
    <w:rsid w:val="00274B08"/>
    <w:rsid w:val="00275620"/>
    <w:rsid w:val="00275F42"/>
    <w:rsid w:val="00276CBA"/>
    <w:rsid w:val="00276ED0"/>
    <w:rsid w:val="00277323"/>
    <w:rsid w:val="00277438"/>
    <w:rsid w:val="0027775B"/>
    <w:rsid w:val="002808EA"/>
    <w:rsid w:val="00280B9C"/>
    <w:rsid w:val="00280DAD"/>
    <w:rsid w:val="00281098"/>
    <w:rsid w:val="00281199"/>
    <w:rsid w:val="002815D8"/>
    <w:rsid w:val="00281C44"/>
    <w:rsid w:val="00281CE1"/>
    <w:rsid w:val="0028205E"/>
    <w:rsid w:val="00282B27"/>
    <w:rsid w:val="00282DE8"/>
    <w:rsid w:val="0028374E"/>
    <w:rsid w:val="0028412C"/>
    <w:rsid w:val="00284462"/>
    <w:rsid w:val="00284616"/>
    <w:rsid w:val="002853AD"/>
    <w:rsid w:val="0028543A"/>
    <w:rsid w:val="0028544A"/>
    <w:rsid w:val="002855C9"/>
    <w:rsid w:val="0028583C"/>
    <w:rsid w:val="00286278"/>
    <w:rsid w:val="00286491"/>
    <w:rsid w:val="00286C2F"/>
    <w:rsid w:val="002872B7"/>
    <w:rsid w:val="002879BB"/>
    <w:rsid w:val="00287A95"/>
    <w:rsid w:val="002907A2"/>
    <w:rsid w:val="002908BC"/>
    <w:rsid w:val="00290E62"/>
    <w:rsid w:val="00290F16"/>
    <w:rsid w:val="00291382"/>
    <w:rsid w:val="00291847"/>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0D4"/>
    <w:rsid w:val="00295157"/>
    <w:rsid w:val="00295377"/>
    <w:rsid w:val="00295C5A"/>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15"/>
    <w:rsid w:val="002B4921"/>
    <w:rsid w:val="002B4A00"/>
    <w:rsid w:val="002B4F6A"/>
    <w:rsid w:val="002B55FE"/>
    <w:rsid w:val="002B5A35"/>
    <w:rsid w:val="002B5B83"/>
    <w:rsid w:val="002B5D52"/>
    <w:rsid w:val="002B663B"/>
    <w:rsid w:val="002B6733"/>
    <w:rsid w:val="002B6D5A"/>
    <w:rsid w:val="002B6EB1"/>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D0167"/>
    <w:rsid w:val="002D0554"/>
    <w:rsid w:val="002D0583"/>
    <w:rsid w:val="002D05BE"/>
    <w:rsid w:val="002D08E2"/>
    <w:rsid w:val="002D0DE9"/>
    <w:rsid w:val="002D0ED4"/>
    <w:rsid w:val="002D0FC0"/>
    <w:rsid w:val="002D1762"/>
    <w:rsid w:val="002D224C"/>
    <w:rsid w:val="002D2D9F"/>
    <w:rsid w:val="002D2DFE"/>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444"/>
    <w:rsid w:val="002D7AB2"/>
    <w:rsid w:val="002E08BD"/>
    <w:rsid w:val="002E08EA"/>
    <w:rsid w:val="002E0C43"/>
    <w:rsid w:val="002E1783"/>
    <w:rsid w:val="002E183C"/>
    <w:rsid w:val="002E1868"/>
    <w:rsid w:val="002E1904"/>
    <w:rsid w:val="002E1A43"/>
    <w:rsid w:val="002E1BBA"/>
    <w:rsid w:val="002E1C8E"/>
    <w:rsid w:val="002E2374"/>
    <w:rsid w:val="002E2DBC"/>
    <w:rsid w:val="002E3C8B"/>
    <w:rsid w:val="002E40BF"/>
    <w:rsid w:val="002E4258"/>
    <w:rsid w:val="002E5418"/>
    <w:rsid w:val="002E5445"/>
    <w:rsid w:val="002E6567"/>
    <w:rsid w:val="002E6587"/>
    <w:rsid w:val="002E69ED"/>
    <w:rsid w:val="002E6CD1"/>
    <w:rsid w:val="002E763A"/>
    <w:rsid w:val="002F04E2"/>
    <w:rsid w:val="002F099F"/>
    <w:rsid w:val="002F1040"/>
    <w:rsid w:val="002F13B3"/>
    <w:rsid w:val="002F1423"/>
    <w:rsid w:val="002F1C1B"/>
    <w:rsid w:val="002F1C91"/>
    <w:rsid w:val="002F1E22"/>
    <w:rsid w:val="002F2105"/>
    <w:rsid w:val="002F28B2"/>
    <w:rsid w:val="002F2E6E"/>
    <w:rsid w:val="002F32E2"/>
    <w:rsid w:val="002F45B3"/>
    <w:rsid w:val="002F53FF"/>
    <w:rsid w:val="002F6294"/>
    <w:rsid w:val="002F6AC1"/>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554"/>
    <w:rsid w:val="003108C8"/>
    <w:rsid w:val="00311E5C"/>
    <w:rsid w:val="00312650"/>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6C5"/>
    <w:rsid w:val="00322C32"/>
    <w:rsid w:val="00322C56"/>
    <w:rsid w:val="00322D22"/>
    <w:rsid w:val="003234AB"/>
    <w:rsid w:val="003238D9"/>
    <w:rsid w:val="0032453F"/>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E59"/>
    <w:rsid w:val="00330F9C"/>
    <w:rsid w:val="003310E4"/>
    <w:rsid w:val="00331572"/>
    <w:rsid w:val="00331795"/>
    <w:rsid w:val="003320BE"/>
    <w:rsid w:val="00332CFE"/>
    <w:rsid w:val="00333F16"/>
    <w:rsid w:val="0033469C"/>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BCD"/>
    <w:rsid w:val="0034602A"/>
    <w:rsid w:val="003460FF"/>
    <w:rsid w:val="003473A0"/>
    <w:rsid w:val="003477C1"/>
    <w:rsid w:val="00347BBC"/>
    <w:rsid w:val="00350395"/>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0F13"/>
    <w:rsid w:val="00361E40"/>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807DF"/>
    <w:rsid w:val="0038206D"/>
    <w:rsid w:val="00383211"/>
    <w:rsid w:val="0038375A"/>
    <w:rsid w:val="003844CF"/>
    <w:rsid w:val="003851BF"/>
    <w:rsid w:val="003855EC"/>
    <w:rsid w:val="003863C1"/>
    <w:rsid w:val="003864E1"/>
    <w:rsid w:val="003867BF"/>
    <w:rsid w:val="00386CF5"/>
    <w:rsid w:val="003879DB"/>
    <w:rsid w:val="003904AC"/>
    <w:rsid w:val="003904F7"/>
    <w:rsid w:val="00390889"/>
    <w:rsid w:val="003916EB"/>
    <w:rsid w:val="00391789"/>
    <w:rsid w:val="003917AE"/>
    <w:rsid w:val="00391CCF"/>
    <w:rsid w:val="00392978"/>
    <w:rsid w:val="00392CF4"/>
    <w:rsid w:val="00392DDF"/>
    <w:rsid w:val="00392E1B"/>
    <w:rsid w:val="00392E30"/>
    <w:rsid w:val="003934F1"/>
    <w:rsid w:val="00393867"/>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3B2"/>
    <w:rsid w:val="003A0CD6"/>
    <w:rsid w:val="003A18EB"/>
    <w:rsid w:val="003A1CBB"/>
    <w:rsid w:val="003A23C1"/>
    <w:rsid w:val="003A2B5B"/>
    <w:rsid w:val="003A2F76"/>
    <w:rsid w:val="003A30F4"/>
    <w:rsid w:val="003A345B"/>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A7F28"/>
    <w:rsid w:val="003B0686"/>
    <w:rsid w:val="003B0A49"/>
    <w:rsid w:val="003B0F36"/>
    <w:rsid w:val="003B0FEF"/>
    <w:rsid w:val="003B1316"/>
    <w:rsid w:val="003B17F1"/>
    <w:rsid w:val="003B2544"/>
    <w:rsid w:val="003B2CDC"/>
    <w:rsid w:val="003B36F4"/>
    <w:rsid w:val="003B38C3"/>
    <w:rsid w:val="003B3D6E"/>
    <w:rsid w:val="003B40FC"/>
    <w:rsid w:val="003B4152"/>
    <w:rsid w:val="003B4978"/>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44A"/>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3F9D"/>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566"/>
    <w:rsid w:val="003E1697"/>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68C"/>
    <w:rsid w:val="003F2910"/>
    <w:rsid w:val="003F29C4"/>
    <w:rsid w:val="003F2EF6"/>
    <w:rsid w:val="003F3107"/>
    <w:rsid w:val="003F348E"/>
    <w:rsid w:val="003F36EE"/>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684"/>
    <w:rsid w:val="00405E5E"/>
    <w:rsid w:val="004062E7"/>
    <w:rsid w:val="004063A4"/>
    <w:rsid w:val="004064F1"/>
    <w:rsid w:val="00406F7D"/>
    <w:rsid w:val="0040775A"/>
    <w:rsid w:val="004077E5"/>
    <w:rsid w:val="004107FE"/>
    <w:rsid w:val="004109EF"/>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7847"/>
    <w:rsid w:val="00417EBA"/>
    <w:rsid w:val="004206CB"/>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769"/>
    <w:rsid w:val="00427A8A"/>
    <w:rsid w:val="00427AA1"/>
    <w:rsid w:val="00427CE2"/>
    <w:rsid w:val="00427EB4"/>
    <w:rsid w:val="0043024A"/>
    <w:rsid w:val="004312D3"/>
    <w:rsid w:val="004317EF"/>
    <w:rsid w:val="0043197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6C91"/>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6C10"/>
    <w:rsid w:val="00457A99"/>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16"/>
    <w:rsid w:val="00472EC5"/>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87F"/>
    <w:rsid w:val="0047790C"/>
    <w:rsid w:val="00480077"/>
    <w:rsid w:val="00480743"/>
    <w:rsid w:val="00480907"/>
    <w:rsid w:val="00480A0F"/>
    <w:rsid w:val="004812AF"/>
    <w:rsid w:val="00481BC8"/>
    <w:rsid w:val="00482208"/>
    <w:rsid w:val="0048279A"/>
    <w:rsid w:val="004829D9"/>
    <w:rsid w:val="00482D4C"/>
    <w:rsid w:val="00483BB4"/>
    <w:rsid w:val="0048566A"/>
    <w:rsid w:val="0048599A"/>
    <w:rsid w:val="00485AB8"/>
    <w:rsid w:val="00485C55"/>
    <w:rsid w:val="00485F02"/>
    <w:rsid w:val="004863B7"/>
    <w:rsid w:val="00486634"/>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A0A58"/>
    <w:rsid w:val="004A0B49"/>
    <w:rsid w:val="004A1538"/>
    <w:rsid w:val="004A169D"/>
    <w:rsid w:val="004A20F9"/>
    <w:rsid w:val="004A23B2"/>
    <w:rsid w:val="004A2650"/>
    <w:rsid w:val="004A28A7"/>
    <w:rsid w:val="004A2A4C"/>
    <w:rsid w:val="004A375E"/>
    <w:rsid w:val="004A3EB1"/>
    <w:rsid w:val="004A41DC"/>
    <w:rsid w:val="004A491C"/>
    <w:rsid w:val="004A4A01"/>
    <w:rsid w:val="004A4FE8"/>
    <w:rsid w:val="004A5249"/>
    <w:rsid w:val="004A53A1"/>
    <w:rsid w:val="004A547C"/>
    <w:rsid w:val="004A58FB"/>
    <w:rsid w:val="004A5947"/>
    <w:rsid w:val="004A597C"/>
    <w:rsid w:val="004A5F4F"/>
    <w:rsid w:val="004A61E3"/>
    <w:rsid w:val="004A6341"/>
    <w:rsid w:val="004A725C"/>
    <w:rsid w:val="004A766B"/>
    <w:rsid w:val="004B03F3"/>
    <w:rsid w:val="004B0E05"/>
    <w:rsid w:val="004B1425"/>
    <w:rsid w:val="004B143F"/>
    <w:rsid w:val="004B16C4"/>
    <w:rsid w:val="004B19FF"/>
    <w:rsid w:val="004B1A93"/>
    <w:rsid w:val="004B1B46"/>
    <w:rsid w:val="004B1DD8"/>
    <w:rsid w:val="004B1F3B"/>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08C"/>
    <w:rsid w:val="004E18C2"/>
    <w:rsid w:val="004E1B12"/>
    <w:rsid w:val="004E1B58"/>
    <w:rsid w:val="004E2137"/>
    <w:rsid w:val="004E2434"/>
    <w:rsid w:val="004E25C2"/>
    <w:rsid w:val="004E2917"/>
    <w:rsid w:val="004E297C"/>
    <w:rsid w:val="004E2C0C"/>
    <w:rsid w:val="004E2EC3"/>
    <w:rsid w:val="004E3430"/>
    <w:rsid w:val="004E3B14"/>
    <w:rsid w:val="004E465A"/>
    <w:rsid w:val="004E469E"/>
    <w:rsid w:val="004E496A"/>
    <w:rsid w:val="004E4C8A"/>
    <w:rsid w:val="004E53C5"/>
    <w:rsid w:val="004E5665"/>
    <w:rsid w:val="004E5985"/>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13B"/>
    <w:rsid w:val="005102CB"/>
    <w:rsid w:val="00511710"/>
    <w:rsid w:val="0051193B"/>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604"/>
    <w:rsid w:val="00520978"/>
    <w:rsid w:val="00520C79"/>
    <w:rsid w:val="00522165"/>
    <w:rsid w:val="00522ABF"/>
    <w:rsid w:val="00522D84"/>
    <w:rsid w:val="00522DB8"/>
    <w:rsid w:val="005232DA"/>
    <w:rsid w:val="0052331A"/>
    <w:rsid w:val="005240E1"/>
    <w:rsid w:val="0052460F"/>
    <w:rsid w:val="005247F2"/>
    <w:rsid w:val="00525053"/>
    <w:rsid w:val="00525055"/>
    <w:rsid w:val="0052562A"/>
    <w:rsid w:val="00525BA5"/>
    <w:rsid w:val="00525C03"/>
    <w:rsid w:val="00525DFF"/>
    <w:rsid w:val="005265BC"/>
    <w:rsid w:val="00526DAD"/>
    <w:rsid w:val="00527D2B"/>
    <w:rsid w:val="00527EE5"/>
    <w:rsid w:val="005302BC"/>
    <w:rsid w:val="005309C9"/>
    <w:rsid w:val="00530A5C"/>
    <w:rsid w:val="00530AB7"/>
    <w:rsid w:val="0053102B"/>
    <w:rsid w:val="00531165"/>
    <w:rsid w:val="00531ACB"/>
    <w:rsid w:val="005329F0"/>
    <w:rsid w:val="00532EF8"/>
    <w:rsid w:val="00533083"/>
    <w:rsid w:val="00533284"/>
    <w:rsid w:val="005333DE"/>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132"/>
    <w:rsid w:val="005453B2"/>
    <w:rsid w:val="0054567E"/>
    <w:rsid w:val="00545D25"/>
    <w:rsid w:val="00545E8E"/>
    <w:rsid w:val="00546265"/>
    <w:rsid w:val="005463B3"/>
    <w:rsid w:val="00547363"/>
    <w:rsid w:val="005474B1"/>
    <w:rsid w:val="00547506"/>
    <w:rsid w:val="00550552"/>
    <w:rsid w:val="0055076A"/>
    <w:rsid w:val="00550AB5"/>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5F0E"/>
    <w:rsid w:val="00556100"/>
    <w:rsid w:val="00556499"/>
    <w:rsid w:val="005565EE"/>
    <w:rsid w:val="00556695"/>
    <w:rsid w:val="00556D24"/>
    <w:rsid w:val="00556F24"/>
    <w:rsid w:val="00556F4B"/>
    <w:rsid w:val="00556FB0"/>
    <w:rsid w:val="00557633"/>
    <w:rsid w:val="0056032B"/>
    <w:rsid w:val="00560539"/>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ECD"/>
    <w:rsid w:val="005723A9"/>
    <w:rsid w:val="0057279F"/>
    <w:rsid w:val="00572F7C"/>
    <w:rsid w:val="005735B7"/>
    <w:rsid w:val="005735DF"/>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5BD"/>
    <w:rsid w:val="00580C0C"/>
    <w:rsid w:val="00580CE9"/>
    <w:rsid w:val="00581406"/>
    <w:rsid w:val="00581443"/>
    <w:rsid w:val="005816EB"/>
    <w:rsid w:val="00581A25"/>
    <w:rsid w:val="00582431"/>
    <w:rsid w:val="005829C3"/>
    <w:rsid w:val="0058323D"/>
    <w:rsid w:val="00583A40"/>
    <w:rsid w:val="005847B0"/>
    <w:rsid w:val="005851BE"/>
    <w:rsid w:val="005852D5"/>
    <w:rsid w:val="00585A47"/>
    <w:rsid w:val="0058657D"/>
    <w:rsid w:val="0058756C"/>
    <w:rsid w:val="00587B94"/>
    <w:rsid w:val="00587E12"/>
    <w:rsid w:val="00591069"/>
    <w:rsid w:val="00591B88"/>
    <w:rsid w:val="00593106"/>
    <w:rsid w:val="0059310C"/>
    <w:rsid w:val="00593148"/>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E71"/>
    <w:rsid w:val="005A6FAB"/>
    <w:rsid w:val="005A7129"/>
    <w:rsid w:val="005B040C"/>
    <w:rsid w:val="005B08A3"/>
    <w:rsid w:val="005B0B4C"/>
    <w:rsid w:val="005B108A"/>
    <w:rsid w:val="005B1272"/>
    <w:rsid w:val="005B1305"/>
    <w:rsid w:val="005B14C3"/>
    <w:rsid w:val="005B14F4"/>
    <w:rsid w:val="005B1AB9"/>
    <w:rsid w:val="005B1CE6"/>
    <w:rsid w:val="005B2A19"/>
    <w:rsid w:val="005B3D61"/>
    <w:rsid w:val="005B474E"/>
    <w:rsid w:val="005B4BF7"/>
    <w:rsid w:val="005B5A2D"/>
    <w:rsid w:val="005B6192"/>
    <w:rsid w:val="005B6494"/>
    <w:rsid w:val="005B71F8"/>
    <w:rsid w:val="005B775B"/>
    <w:rsid w:val="005B79E8"/>
    <w:rsid w:val="005B7FA2"/>
    <w:rsid w:val="005C02B3"/>
    <w:rsid w:val="005C0BE4"/>
    <w:rsid w:val="005C13AF"/>
    <w:rsid w:val="005C16BF"/>
    <w:rsid w:val="005C1995"/>
    <w:rsid w:val="005C2322"/>
    <w:rsid w:val="005C2435"/>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ED7"/>
    <w:rsid w:val="005D606A"/>
    <w:rsid w:val="005D61CE"/>
    <w:rsid w:val="005D65A6"/>
    <w:rsid w:val="005D6D74"/>
    <w:rsid w:val="005D729C"/>
    <w:rsid w:val="005E0151"/>
    <w:rsid w:val="005E0B0B"/>
    <w:rsid w:val="005E122D"/>
    <w:rsid w:val="005E14C7"/>
    <w:rsid w:val="005E18A5"/>
    <w:rsid w:val="005E18FC"/>
    <w:rsid w:val="005E1A2F"/>
    <w:rsid w:val="005E1C5F"/>
    <w:rsid w:val="005E2334"/>
    <w:rsid w:val="005E2611"/>
    <w:rsid w:val="005E2D05"/>
    <w:rsid w:val="005E2D71"/>
    <w:rsid w:val="005E4241"/>
    <w:rsid w:val="005E50F1"/>
    <w:rsid w:val="005E531A"/>
    <w:rsid w:val="005E5779"/>
    <w:rsid w:val="005E58D5"/>
    <w:rsid w:val="005E5B77"/>
    <w:rsid w:val="005E692E"/>
    <w:rsid w:val="005E69B6"/>
    <w:rsid w:val="005E6C7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6FA"/>
    <w:rsid w:val="005F3F39"/>
    <w:rsid w:val="005F4261"/>
    <w:rsid w:val="005F4697"/>
    <w:rsid w:val="005F4770"/>
    <w:rsid w:val="005F4F3B"/>
    <w:rsid w:val="005F4FD3"/>
    <w:rsid w:val="005F56B6"/>
    <w:rsid w:val="005F5B94"/>
    <w:rsid w:val="005F5C73"/>
    <w:rsid w:val="005F62FE"/>
    <w:rsid w:val="005F6498"/>
    <w:rsid w:val="005F68E7"/>
    <w:rsid w:val="005F7163"/>
    <w:rsid w:val="005F71C8"/>
    <w:rsid w:val="005F7E8D"/>
    <w:rsid w:val="00600067"/>
    <w:rsid w:val="006002CC"/>
    <w:rsid w:val="00600664"/>
    <w:rsid w:val="00600A33"/>
    <w:rsid w:val="00600B01"/>
    <w:rsid w:val="00600CD1"/>
    <w:rsid w:val="00602180"/>
    <w:rsid w:val="006024E2"/>
    <w:rsid w:val="006028C9"/>
    <w:rsid w:val="00602A14"/>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88E"/>
    <w:rsid w:val="00610975"/>
    <w:rsid w:val="00610BD0"/>
    <w:rsid w:val="006117E1"/>
    <w:rsid w:val="006118C9"/>
    <w:rsid w:val="00612353"/>
    <w:rsid w:val="006127AE"/>
    <w:rsid w:val="00612982"/>
    <w:rsid w:val="00612F4B"/>
    <w:rsid w:val="00613206"/>
    <w:rsid w:val="00614007"/>
    <w:rsid w:val="006144C6"/>
    <w:rsid w:val="006145B3"/>
    <w:rsid w:val="006147EE"/>
    <w:rsid w:val="006151B2"/>
    <w:rsid w:val="00615323"/>
    <w:rsid w:val="00615491"/>
    <w:rsid w:val="00615629"/>
    <w:rsid w:val="00615EAD"/>
    <w:rsid w:val="00616177"/>
    <w:rsid w:val="0061622C"/>
    <w:rsid w:val="00616E1C"/>
    <w:rsid w:val="006204E2"/>
    <w:rsid w:val="00620511"/>
    <w:rsid w:val="00621765"/>
    <w:rsid w:val="00621B5C"/>
    <w:rsid w:val="006225D2"/>
    <w:rsid w:val="006227B5"/>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CB"/>
    <w:rsid w:val="00634B29"/>
    <w:rsid w:val="00634B35"/>
    <w:rsid w:val="00635397"/>
    <w:rsid w:val="00635A2D"/>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534"/>
    <w:rsid w:val="00664F29"/>
    <w:rsid w:val="0066500B"/>
    <w:rsid w:val="00665143"/>
    <w:rsid w:val="006658AD"/>
    <w:rsid w:val="00665BAE"/>
    <w:rsid w:val="00666A36"/>
    <w:rsid w:val="00666FF0"/>
    <w:rsid w:val="00670208"/>
    <w:rsid w:val="00670461"/>
    <w:rsid w:val="00670808"/>
    <w:rsid w:val="006709E5"/>
    <w:rsid w:val="00670DB0"/>
    <w:rsid w:val="006720CE"/>
    <w:rsid w:val="00672DAC"/>
    <w:rsid w:val="006734A8"/>
    <w:rsid w:val="0067367A"/>
    <w:rsid w:val="00673B4A"/>
    <w:rsid w:val="00674172"/>
    <w:rsid w:val="00674689"/>
    <w:rsid w:val="00674801"/>
    <w:rsid w:val="006758F3"/>
    <w:rsid w:val="00675C40"/>
    <w:rsid w:val="00676071"/>
    <w:rsid w:val="006760E6"/>
    <w:rsid w:val="0067657A"/>
    <w:rsid w:val="0067671E"/>
    <w:rsid w:val="00676A6F"/>
    <w:rsid w:val="006771E4"/>
    <w:rsid w:val="0067791E"/>
    <w:rsid w:val="00677C6C"/>
    <w:rsid w:val="00677CF8"/>
    <w:rsid w:val="00677E0F"/>
    <w:rsid w:val="00681DD6"/>
    <w:rsid w:val="006828A6"/>
    <w:rsid w:val="00682A23"/>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97C"/>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2EB"/>
    <w:rsid w:val="0069635B"/>
    <w:rsid w:val="006966EE"/>
    <w:rsid w:val="00696EC6"/>
    <w:rsid w:val="0069705A"/>
    <w:rsid w:val="00697A9B"/>
    <w:rsid w:val="00697EB8"/>
    <w:rsid w:val="00697F04"/>
    <w:rsid w:val="006A00D1"/>
    <w:rsid w:val="006A0A56"/>
    <w:rsid w:val="006A0D89"/>
    <w:rsid w:val="006A0F2F"/>
    <w:rsid w:val="006A10D1"/>
    <w:rsid w:val="006A1120"/>
    <w:rsid w:val="006A17A2"/>
    <w:rsid w:val="006A1CD1"/>
    <w:rsid w:val="006A2F54"/>
    <w:rsid w:val="006A3059"/>
    <w:rsid w:val="006A385D"/>
    <w:rsid w:val="006A4169"/>
    <w:rsid w:val="006A443F"/>
    <w:rsid w:val="006A4727"/>
    <w:rsid w:val="006A4784"/>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413"/>
    <w:rsid w:val="006B1732"/>
    <w:rsid w:val="006B1833"/>
    <w:rsid w:val="006B1939"/>
    <w:rsid w:val="006B1A33"/>
    <w:rsid w:val="006B1A4A"/>
    <w:rsid w:val="006B1D58"/>
    <w:rsid w:val="006B29E3"/>
    <w:rsid w:val="006B2DF7"/>
    <w:rsid w:val="006B2E63"/>
    <w:rsid w:val="006B3210"/>
    <w:rsid w:val="006B327C"/>
    <w:rsid w:val="006B348B"/>
    <w:rsid w:val="006B35EB"/>
    <w:rsid w:val="006B374C"/>
    <w:rsid w:val="006B46A6"/>
    <w:rsid w:val="006B4846"/>
    <w:rsid w:val="006B4B7C"/>
    <w:rsid w:val="006B521C"/>
    <w:rsid w:val="006B556C"/>
    <w:rsid w:val="006B5E95"/>
    <w:rsid w:val="006B627B"/>
    <w:rsid w:val="006B6740"/>
    <w:rsid w:val="006B6D35"/>
    <w:rsid w:val="006B6F5B"/>
    <w:rsid w:val="006B736E"/>
    <w:rsid w:val="006C05A3"/>
    <w:rsid w:val="006C099B"/>
    <w:rsid w:val="006C1CEB"/>
    <w:rsid w:val="006C2E55"/>
    <w:rsid w:val="006C2F8C"/>
    <w:rsid w:val="006C3E61"/>
    <w:rsid w:val="006C3E7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89A"/>
    <w:rsid w:val="006D1969"/>
    <w:rsid w:val="006D2017"/>
    <w:rsid w:val="006D319A"/>
    <w:rsid w:val="006D37D1"/>
    <w:rsid w:val="006D3A32"/>
    <w:rsid w:val="006D3ADF"/>
    <w:rsid w:val="006D3F41"/>
    <w:rsid w:val="006D44C9"/>
    <w:rsid w:val="006D484D"/>
    <w:rsid w:val="006D615C"/>
    <w:rsid w:val="006D6772"/>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CF8"/>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3560"/>
    <w:rsid w:val="006F35C3"/>
    <w:rsid w:val="006F3750"/>
    <w:rsid w:val="006F41BB"/>
    <w:rsid w:val="006F48E4"/>
    <w:rsid w:val="006F549A"/>
    <w:rsid w:val="006F642E"/>
    <w:rsid w:val="006F6842"/>
    <w:rsid w:val="006F6DDA"/>
    <w:rsid w:val="006F7DDF"/>
    <w:rsid w:val="00700220"/>
    <w:rsid w:val="00700281"/>
    <w:rsid w:val="007005DC"/>
    <w:rsid w:val="0070080F"/>
    <w:rsid w:val="00700E79"/>
    <w:rsid w:val="007014DA"/>
    <w:rsid w:val="007017E1"/>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C88"/>
    <w:rsid w:val="007067B4"/>
    <w:rsid w:val="00706E24"/>
    <w:rsid w:val="007079CB"/>
    <w:rsid w:val="00707DD9"/>
    <w:rsid w:val="00707EEC"/>
    <w:rsid w:val="0071011B"/>
    <w:rsid w:val="00710304"/>
    <w:rsid w:val="00710339"/>
    <w:rsid w:val="00710E89"/>
    <w:rsid w:val="0071137E"/>
    <w:rsid w:val="007116E8"/>
    <w:rsid w:val="0071231D"/>
    <w:rsid w:val="00712A1E"/>
    <w:rsid w:val="00712A96"/>
    <w:rsid w:val="00713006"/>
    <w:rsid w:val="00713067"/>
    <w:rsid w:val="0071311C"/>
    <w:rsid w:val="00713A8C"/>
    <w:rsid w:val="00713B67"/>
    <w:rsid w:val="00713C4F"/>
    <w:rsid w:val="00713E3E"/>
    <w:rsid w:val="007148F5"/>
    <w:rsid w:val="00714FD3"/>
    <w:rsid w:val="007152B5"/>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9A"/>
    <w:rsid w:val="007275AF"/>
    <w:rsid w:val="00727D38"/>
    <w:rsid w:val="00727F69"/>
    <w:rsid w:val="00730208"/>
    <w:rsid w:val="0073094D"/>
    <w:rsid w:val="00730CBF"/>
    <w:rsid w:val="007310F9"/>
    <w:rsid w:val="00731241"/>
    <w:rsid w:val="00731509"/>
    <w:rsid w:val="00731677"/>
    <w:rsid w:val="00732299"/>
    <w:rsid w:val="00732A90"/>
    <w:rsid w:val="00732E32"/>
    <w:rsid w:val="0073318B"/>
    <w:rsid w:val="007336EF"/>
    <w:rsid w:val="00733E87"/>
    <w:rsid w:val="0073440B"/>
    <w:rsid w:val="00734629"/>
    <w:rsid w:val="00734A9C"/>
    <w:rsid w:val="00734CA1"/>
    <w:rsid w:val="00734D0A"/>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47E54"/>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3D"/>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559"/>
    <w:rsid w:val="00776867"/>
    <w:rsid w:val="00776F7F"/>
    <w:rsid w:val="007772EE"/>
    <w:rsid w:val="007774B4"/>
    <w:rsid w:val="0077751C"/>
    <w:rsid w:val="00777A57"/>
    <w:rsid w:val="00777DDA"/>
    <w:rsid w:val="0078075B"/>
    <w:rsid w:val="00780A98"/>
    <w:rsid w:val="00780EC9"/>
    <w:rsid w:val="00781559"/>
    <w:rsid w:val="00781AC3"/>
    <w:rsid w:val="00781E07"/>
    <w:rsid w:val="0078239A"/>
    <w:rsid w:val="00782552"/>
    <w:rsid w:val="007826BF"/>
    <w:rsid w:val="00782A09"/>
    <w:rsid w:val="0078391A"/>
    <w:rsid w:val="00785033"/>
    <w:rsid w:val="00785302"/>
    <w:rsid w:val="007854CE"/>
    <w:rsid w:val="00785A36"/>
    <w:rsid w:val="0078604C"/>
    <w:rsid w:val="00786594"/>
    <w:rsid w:val="00786746"/>
    <w:rsid w:val="00786775"/>
    <w:rsid w:val="007878F9"/>
    <w:rsid w:val="00787BD1"/>
    <w:rsid w:val="00790356"/>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6E2C"/>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FDC"/>
    <w:rsid w:val="007A40A1"/>
    <w:rsid w:val="007A4692"/>
    <w:rsid w:val="007A5011"/>
    <w:rsid w:val="007A5621"/>
    <w:rsid w:val="007A5AE6"/>
    <w:rsid w:val="007A5B97"/>
    <w:rsid w:val="007A5C0D"/>
    <w:rsid w:val="007A5D90"/>
    <w:rsid w:val="007A613C"/>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799"/>
    <w:rsid w:val="007B48BB"/>
    <w:rsid w:val="007B4C68"/>
    <w:rsid w:val="007B5554"/>
    <w:rsid w:val="007B6B7C"/>
    <w:rsid w:val="007B6D4F"/>
    <w:rsid w:val="007B7529"/>
    <w:rsid w:val="007B78A6"/>
    <w:rsid w:val="007B7BDF"/>
    <w:rsid w:val="007B7F39"/>
    <w:rsid w:val="007C114C"/>
    <w:rsid w:val="007C1192"/>
    <w:rsid w:val="007C1277"/>
    <w:rsid w:val="007C12B7"/>
    <w:rsid w:val="007C18A0"/>
    <w:rsid w:val="007C1E51"/>
    <w:rsid w:val="007C1FBB"/>
    <w:rsid w:val="007C2103"/>
    <w:rsid w:val="007C296C"/>
    <w:rsid w:val="007C2A93"/>
    <w:rsid w:val="007C2CC5"/>
    <w:rsid w:val="007C31E0"/>
    <w:rsid w:val="007C34E5"/>
    <w:rsid w:val="007C35C9"/>
    <w:rsid w:val="007C3AD4"/>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E12"/>
    <w:rsid w:val="007D21B5"/>
    <w:rsid w:val="007D2C5A"/>
    <w:rsid w:val="007D2F59"/>
    <w:rsid w:val="007D4704"/>
    <w:rsid w:val="007D49AB"/>
    <w:rsid w:val="007D4B1B"/>
    <w:rsid w:val="007D4DC0"/>
    <w:rsid w:val="007D4F30"/>
    <w:rsid w:val="007D5048"/>
    <w:rsid w:val="007D55AA"/>
    <w:rsid w:val="007D58F6"/>
    <w:rsid w:val="007D5AD5"/>
    <w:rsid w:val="007D6544"/>
    <w:rsid w:val="007D6562"/>
    <w:rsid w:val="007D6F6C"/>
    <w:rsid w:val="007E0856"/>
    <w:rsid w:val="007E1181"/>
    <w:rsid w:val="007E1C3A"/>
    <w:rsid w:val="007E2195"/>
    <w:rsid w:val="007E2D86"/>
    <w:rsid w:val="007E3266"/>
    <w:rsid w:val="007E374E"/>
    <w:rsid w:val="007E3FEC"/>
    <w:rsid w:val="007E44E5"/>
    <w:rsid w:val="007E4744"/>
    <w:rsid w:val="007E47F4"/>
    <w:rsid w:val="007E4BCD"/>
    <w:rsid w:val="007E4C12"/>
    <w:rsid w:val="007E6390"/>
    <w:rsid w:val="007E6425"/>
    <w:rsid w:val="007E64D4"/>
    <w:rsid w:val="007E6C69"/>
    <w:rsid w:val="007E72C6"/>
    <w:rsid w:val="007E76FF"/>
    <w:rsid w:val="007E7976"/>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59AE"/>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47B"/>
    <w:rsid w:val="00816998"/>
    <w:rsid w:val="00816B5F"/>
    <w:rsid w:val="00816F3E"/>
    <w:rsid w:val="008172F2"/>
    <w:rsid w:val="008177CD"/>
    <w:rsid w:val="00817A1D"/>
    <w:rsid w:val="008200AE"/>
    <w:rsid w:val="0082072C"/>
    <w:rsid w:val="00820A6A"/>
    <w:rsid w:val="00820AFC"/>
    <w:rsid w:val="00820FE2"/>
    <w:rsid w:val="00821002"/>
    <w:rsid w:val="00821A0C"/>
    <w:rsid w:val="0082218F"/>
    <w:rsid w:val="00822656"/>
    <w:rsid w:val="00822B25"/>
    <w:rsid w:val="00823171"/>
    <w:rsid w:val="0082353B"/>
    <w:rsid w:val="00823BE0"/>
    <w:rsid w:val="00823BFD"/>
    <w:rsid w:val="0082410A"/>
    <w:rsid w:val="0082469D"/>
    <w:rsid w:val="00824861"/>
    <w:rsid w:val="00824899"/>
    <w:rsid w:val="00824A7E"/>
    <w:rsid w:val="0082520C"/>
    <w:rsid w:val="008252C7"/>
    <w:rsid w:val="008260CD"/>
    <w:rsid w:val="0083139A"/>
    <w:rsid w:val="00831A30"/>
    <w:rsid w:val="00831BD7"/>
    <w:rsid w:val="00832564"/>
    <w:rsid w:val="00833911"/>
    <w:rsid w:val="00834673"/>
    <w:rsid w:val="00834839"/>
    <w:rsid w:val="0083585F"/>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136"/>
    <w:rsid w:val="00856228"/>
    <w:rsid w:val="008564A4"/>
    <w:rsid w:val="008567F1"/>
    <w:rsid w:val="008568C8"/>
    <w:rsid w:val="00856933"/>
    <w:rsid w:val="00857BCE"/>
    <w:rsid w:val="00857FB0"/>
    <w:rsid w:val="00860428"/>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4E38"/>
    <w:rsid w:val="00875033"/>
    <w:rsid w:val="00875359"/>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751"/>
    <w:rsid w:val="00880A4D"/>
    <w:rsid w:val="00880C30"/>
    <w:rsid w:val="00880C65"/>
    <w:rsid w:val="00880E64"/>
    <w:rsid w:val="00881072"/>
    <w:rsid w:val="00881801"/>
    <w:rsid w:val="00881C18"/>
    <w:rsid w:val="008824BD"/>
    <w:rsid w:val="008826D7"/>
    <w:rsid w:val="00882AF6"/>
    <w:rsid w:val="0088310B"/>
    <w:rsid w:val="008837A7"/>
    <w:rsid w:val="00883CAA"/>
    <w:rsid w:val="00883E20"/>
    <w:rsid w:val="00884497"/>
    <w:rsid w:val="00884794"/>
    <w:rsid w:val="00884BCC"/>
    <w:rsid w:val="008852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96B"/>
    <w:rsid w:val="00892AC9"/>
    <w:rsid w:val="008933D2"/>
    <w:rsid w:val="00893519"/>
    <w:rsid w:val="0089361B"/>
    <w:rsid w:val="00893784"/>
    <w:rsid w:val="00893B89"/>
    <w:rsid w:val="0089457F"/>
    <w:rsid w:val="00894EAF"/>
    <w:rsid w:val="008950F2"/>
    <w:rsid w:val="008952FC"/>
    <w:rsid w:val="00895BD1"/>
    <w:rsid w:val="00896A1D"/>
    <w:rsid w:val="00897198"/>
    <w:rsid w:val="00897218"/>
    <w:rsid w:val="00897674"/>
    <w:rsid w:val="00897A36"/>
    <w:rsid w:val="00897D3B"/>
    <w:rsid w:val="008A0536"/>
    <w:rsid w:val="008A1111"/>
    <w:rsid w:val="008A1EF4"/>
    <w:rsid w:val="008A294F"/>
    <w:rsid w:val="008A2AA5"/>
    <w:rsid w:val="008A2CDE"/>
    <w:rsid w:val="008A36DD"/>
    <w:rsid w:val="008A3BE1"/>
    <w:rsid w:val="008A3E0A"/>
    <w:rsid w:val="008A4F28"/>
    <w:rsid w:val="008A5791"/>
    <w:rsid w:val="008A5EF9"/>
    <w:rsid w:val="008A6413"/>
    <w:rsid w:val="008A6C2B"/>
    <w:rsid w:val="008A71C9"/>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951"/>
    <w:rsid w:val="008B6D72"/>
    <w:rsid w:val="008B72B2"/>
    <w:rsid w:val="008B73A9"/>
    <w:rsid w:val="008C0080"/>
    <w:rsid w:val="008C13A6"/>
    <w:rsid w:val="008C173C"/>
    <w:rsid w:val="008C1FD7"/>
    <w:rsid w:val="008C21F6"/>
    <w:rsid w:val="008C230B"/>
    <w:rsid w:val="008C2C16"/>
    <w:rsid w:val="008C3081"/>
    <w:rsid w:val="008C3FCB"/>
    <w:rsid w:val="008C452B"/>
    <w:rsid w:val="008C4954"/>
    <w:rsid w:val="008C4FB0"/>
    <w:rsid w:val="008C58E1"/>
    <w:rsid w:val="008C6466"/>
    <w:rsid w:val="008C67CC"/>
    <w:rsid w:val="008C6922"/>
    <w:rsid w:val="008C7874"/>
    <w:rsid w:val="008C7B72"/>
    <w:rsid w:val="008C7FEC"/>
    <w:rsid w:val="008D00CA"/>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2A"/>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8CA"/>
    <w:rsid w:val="008F410E"/>
    <w:rsid w:val="008F4198"/>
    <w:rsid w:val="008F4430"/>
    <w:rsid w:val="008F4598"/>
    <w:rsid w:val="008F4CC3"/>
    <w:rsid w:val="008F555D"/>
    <w:rsid w:val="008F6097"/>
    <w:rsid w:val="008F6555"/>
    <w:rsid w:val="008F6AD1"/>
    <w:rsid w:val="008F72B1"/>
    <w:rsid w:val="008F7C41"/>
    <w:rsid w:val="008F7E1F"/>
    <w:rsid w:val="00900607"/>
    <w:rsid w:val="009006BC"/>
    <w:rsid w:val="009007C7"/>
    <w:rsid w:val="009009DC"/>
    <w:rsid w:val="00900A0D"/>
    <w:rsid w:val="0090162E"/>
    <w:rsid w:val="00901AF9"/>
    <w:rsid w:val="00902495"/>
    <w:rsid w:val="00902C40"/>
    <w:rsid w:val="00902C8F"/>
    <w:rsid w:val="00903B5A"/>
    <w:rsid w:val="0090442B"/>
    <w:rsid w:val="009047C1"/>
    <w:rsid w:val="00904E27"/>
    <w:rsid w:val="00904FF3"/>
    <w:rsid w:val="009051BD"/>
    <w:rsid w:val="009058E5"/>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A65"/>
    <w:rsid w:val="00912E0D"/>
    <w:rsid w:val="00913B1A"/>
    <w:rsid w:val="00913B82"/>
    <w:rsid w:val="00915B26"/>
    <w:rsid w:val="009168B5"/>
    <w:rsid w:val="00916E86"/>
    <w:rsid w:val="00917181"/>
    <w:rsid w:val="00917B98"/>
    <w:rsid w:val="00917E8B"/>
    <w:rsid w:val="0092000A"/>
    <w:rsid w:val="009206AC"/>
    <w:rsid w:val="00920E0C"/>
    <w:rsid w:val="009219F7"/>
    <w:rsid w:val="00921F64"/>
    <w:rsid w:val="00922714"/>
    <w:rsid w:val="00922AFE"/>
    <w:rsid w:val="0092373B"/>
    <w:rsid w:val="00923B13"/>
    <w:rsid w:val="00923C4E"/>
    <w:rsid w:val="009240EC"/>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7B7"/>
    <w:rsid w:val="00942936"/>
    <w:rsid w:val="00942B95"/>
    <w:rsid w:val="009435FF"/>
    <w:rsid w:val="00944391"/>
    <w:rsid w:val="009449E5"/>
    <w:rsid w:val="00944DED"/>
    <w:rsid w:val="0094562F"/>
    <w:rsid w:val="00945D51"/>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1EB"/>
    <w:rsid w:val="00956DB4"/>
    <w:rsid w:val="009577E3"/>
    <w:rsid w:val="00957820"/>
    <w:rsid w:val="00957C05"/>
    <w:rsid w:val="00957C91"/>
    <w:rsid w:val="00957EA5"/>
    <w:rsid w:val="009605D4"/>
    <w:rsid w:val="00960DE8"/>
    <w:rsid w:val="00960F87"/>
    <w:rsid w:val="00960FF0"/>
    <w:rsid w:val="0096133A"/>
    <w:rsid w:val="009613AD"/>
    <w:rsid w:val="00961A80"/>
    <w:rsid w:val="009622AB"/>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085"/>
    <w:rsid w:val="0098440C"/>
    <w:rsid w:val="00984938"/>
    <w:rsid w:val="0098526A"/>
    <w:rsid w:val="00985529"/>
    <w:rsid w:val="00985669"/>
    <w:rsid w:val="00985B5C"/>
    <w:rsid w:val="00985FCA"/>
    <w:rsid w:val="009860A4"/>
    <w:rsid w:val="00986F3D"/>
    <w:rsid w:val="00987239"/>
    <w:rsid w:val="0098738E"/>
    <w:rsid w:val="00987F9A"/>
    <w:rsid w:val="00990690"/>
    <w:rsid w:val="009908F3"/>
    <w:rsid w:val="00991890"/>
    <w:rsid w:val="00991CB2"/>
    <w:rsid w:val="0099239F"/>
    <w:rsid w:val="00992525"/>
    <w:rsid w:val="009927B8"/>
    <w:rsid w:val="009927D3"/>
    <w:rsid w:val="00992AC0"/>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6B86"/>
    <w:rsid w:val="00997DA3"/>
    <w:rsid w:val="00997FBB"/>
    <w:rsid w:val="009A0881"/>
    <w:rsid w:val="009A09D8"/>
    <w:rsid w:val="009A0DC0"/>
    <w:rsid w:val="009A10B5"/>
    <w:rsid w:val="009A11E6"/>
    <w:rsid w:val="009A2888"/>
    <w:rsid w:val="009A2AAA"/>
    <w:rsid w:val="009A3852"/>
    <w:rsid w:val="009A3BED"/>
    <w:rsid w:val="009A48E4"/>
    <w:rsid w:val="009A4F3B"/>
    <w:rsid w:val="009A51AB"/>
    <w:rsid w:val="009A52B6"/>
    <w:rsid w:val="009A5602"/>
    <w:rsid w:val="009A5649"/>
    <w:rsid w:val="009A5C24"/>
    <w:rsid w:val="009A61F4"/>
    <w:rsid w:val="009A630B"/>
    <w:rsid w:val="009A647A"/>
    <w:rsid w:val="009A6691"/>
    <w:rsid w:val="009A6818"/>
    <w:rsid w:val="009A682F"/>
    <w:rsid w:val="009A6936"/>
    <w:rsid w:val="009A6FAB"/>
    <w:rsid w:val="009A7244"/>
    <w:rsid w:val="009A76CE"/>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6F"/>
    <w:rsid w:val="009B2CFB"/>
    <w:rsid w:val="009B2F82"/>
    <w:rsid w:val="009B320B"/>
    <w:rsid w:val="009B3553"/>
    <w:rsid w:val="009B380E"/>
    <w:rsid w:val="009B3D65"/>
    <w:rsid w:val="009B3E2F"/>
    <w:rsid w:val="009B43A2"/>
    <w:rsid w:val="009B4800"/>
    <w:rsid w:val="009B4AE7"/>
    <w:rsid w:val="009B4DE6"/>
    <w:rsid w:val="009B4E38"/>
    <w:rsid w:val="009B4E99"/>
    <w:rsid w:val="009B5EEC"/>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7D9"/>
    <w:rsid w:val="009C3DE0"/>
    <w:rsid w:val="009C478F"/>
    <w:rsid w:val="009C4AAA"/>
    <w:rsid w:val="009C52E7"/>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B46"/>
    <w:rsid w:val="009D565E"/>
    <w:rsid w:val="009D5973"/>
    <w:rsid w:val="009D5A6F"/>
    <w:rsid w:val="009D625B"/>
    <w:rsid w:val="009D6D05"/>
    <w:rsid w:val="009D6D7B"/>
    <w:rsid w:val="009D74B5"/>
    <w:rsid w:val="009D791C"/>
    <w:rsid w:val="009D7C04"/>
    <w:rsid w:val="009E0772"/>
    <w:rsid w:val="009E0E9B"/>
    <w:rsid w:val="009E0F3D"/>
    <w:rsid w:val="009E1340"/>
    <w:rsid w:val="009E1E91"/>
    <w:rsid w:val="009E2308"/>
    <w:rsid w:val="009E23DB"/>
    <w:rsid w:val="009E285D"/>
    <w:rsid w:val="009E29C5"/>
    <w:rsid w:val="009E2CBB"/>
    <w:rsid w:val="009E339A"/>
    <w:rsid w:val="009E3D3F"/>
    <w:rsid w:val="009E42F0"/>
    <w:rsid w:val="009E49BB"/>
    <w:rsid w:val="009E5027"/>
    <w:rsid w:val="009E52C7"/>
    <w:rsid w:val="009E5DA0"/>
    <w:rsid w:val="009E64F6"/>
    <w:rsid w:val="009E68FE"/>
    <w:rsid w:val="009E69BC"/>
    <w:rsid w:val="009E6FF5"/>
    <w:rsid w:val="009E73E0"/>
    <w:rsid w:val="009E7DAE"/>
    <w:rsid w:val="009E7DBF"/>
    <w:rsid w:val="009E7E10"/>
    <w:rsid w:val="009E7E4E"/>
    <w:rsid w:val="009F0316"/>
    <w:rsid w:val="009F083D"/>
    <w:rsid w:val="009F08A5"/>
    <w:rsid w:val="009F0D52"/>
    <w:rsid w:val="009F0E4B"/>
    <w:rsid w:val="009F1112"/>
    <w:rsid w:val="009F1326"/>
    <w:rsid w:val="009F178F"/>
    <w:rsid w:val="009F197A"/>
    <w:rsid w:val="009F1986"/>
    <w:rsid w:val="009F1A4D"/>
    <w:rsid w:val="009F1DA5"/>
    <w:rsid w:val="009F1FFA"/>
    <w:rsid w:val="009F25A6"/>
    <w:rsid w:val="009F2958"/>
    <w:rsid w:val="009F31B3"/>
    <w:rsid w:val="009F3A79"/>
    <w:rsid w:val="009F3EDD"/>
    <w:rsid w:val="009F3F07"/>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2FC"/>
    <w:rsid w:val="00A13C87"/>
    <w:rsid w:val="00A13CDA"/>
    <w:rsid w:val="00A14432"/>
    <w:rsid w:val="00A1452A"/>
    <w:rsid w:val="00A1486A"/>
    <w:rsid w:val="00A14F1F"/>
    <w:rsid w:val="00A1596B"/>
    <w:rsid w:val="00A1604B"/>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F1B"/>
    <w:rsid w:val="00A23976"/>
    <w:rsid w:val="00A23A68"/>
    <w:rsid w:val="00A23FE0"/>
    <w:rsid w:val="00A240F7"/>
    <w:rsid w:val="00A24AA3"/>
    <w:rsid w:val="00A2501D"/>
    <w:rsid w:val="00A254DA"/>
    <w:rsid w:val="00A25735"/>
    <w:rsid w:val="00A257F5"/>
    <w:rsid w:val="00A25D00"/>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774E"/>
    <w:rsid w:val="00A37FA3"/>
    <w:rsid w:val="00A400D5"/>
    <w:rsid w:val="00A41655"/>
    <w:rsid w:val="00A416A2"/>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4E9"/>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8CA"/>
    <w:rsid w:val="00A660DB"/>
    <w:rsid w:val="00A66713"/>
    <w:rsid w:val="00A66F6A"/>
    <w:rsid w:val="00A67031"/>
    <w:rsid w:val="00A67706"/>
    <w:rsid w:val="00A6780D"/>
    <w:rsid w:val="00A67D88"/>
    <w:rsid w:val="00A67E9D"/>
    <w:rsid w:val="00A70475"/>
    <w:rsid w:val="00A7145A"/>
    <w:rsid w:val="00A71584"/>
    <w:rsid w:val="00A71A51"/>
    <w:rsid w:val="00A726D1"/>
    <w:rsid w:val="00A72F79"/>
    <w:rsid w:val="00A73048"/>
    <w:rsid w:val="00A733E5"/>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1DF5"/>
    <w:rsid w:val="00A91F68"/>
    <w:rsid w:val="00A921E7"/>
    <w:rsid w:val="00A9243C"/>
    <w:rsid w:val="00A92688"/>
    <w:rsid w:val="00A92A93"/>
    <w:rsid w:val="00A92D21"/>
    <w:rsid w:val="00A93C9A"/>
    <w:rsid w:val="00A9455F"/>
    <w:rsid w:val="00A946F1"/>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650"/>
    <w:rsid w:val="00AA1A65"/>
    <w:rsid w:val="00AA269F"/>
    <w:rsid w:val="00AA2860"/>
    <w:rsid w:val="00AA291A"/>
    <w:rsid w:val="00AA2CC3"/>
    <w:rsid w:val="00AA34B2"/>
    <w:rsid w:val="00AA3C33"/>
    <w:rsid w:val="00AA3D2F"/>
    <w:rsid w:val="00AA6002"/>
    <w:rsid w:val="00AA65F6"/>
    <w:rsid w:val="00AA6AAA"/>
    <w:rsid w:val="00AA6D9C"/>
    <w:rsid w:val="00AA6DE0"/>
    <w:rsid w:val="00AA6F40"/>
    <w:rsid w:val="00AA76EC"/>
    <w:rsid w:val="00AA7A21"/>
    <w:rsid w:val="00AB00B8"/>
    <w:rsid w:val="00AB01DA"/>
    <w:rsid w:val="00AB021F"/>
    <w:rsid w:val="00AB02A1"/>
    <w:rsid w:val="00AB0DB9"/>
    <w:rsid w:val="00AB1BF3"/>
    <w:rsid w:val="00AB204B"/>
    <w:rsid w:val="00AB270E"/>
    <w:rsid w:val="00AB33B7"/>
    <w:rsid w:val="00AB3921"/>
    <w:rsid w:val="00AB3CBF"/>
    <w:rsid w:val="00AB416F"/>
    <w:rsid w:val="00AB4555"/>
    <w:rsid w:val="00AB484E"/>
    <w:rsid w:val="00AB4ACA"/>
    <w:rsid w:val="00AB51E6"/>
    <w:rsid w:val="00AB5B93"/>
    <w:rsid w:val="00AB603E"/>
    <w:rsid w:val="00AB628B"/>
    <w:rsid w:val="00AB63DA"/>
    <w:rsid w:val="00AB6FB8"/>
    <w:rsid w:val="00AB70D2"/>
    <w:rsid w:val="00AB71FF"/>
    <w:rsid w:val="00AB78F1"/>
    <w:rsid w:val="00AC043E"/>
    <w:rsid w:val="00AC0714"/>
    <w:rsid w:val="00AC0842"/>
    <w:rsid w:val="00AC0958"/>
    <w:rsid w:val="00AC1A40"/>
    <w:rsid w:val="00AC1CAC"/>
    <w:rsid w:val="00AC1EFD"/>
    <w:rsid w:val="00AC254B"/>
    <w:rsid w:val="00AC2764"/>
    <w:rsid w:val="00AC2C5A"/>
    <w:rsid w:val="00AC303A"/>
    <w:rsid w:val="00AC3B03"/>
    <w:rsid w:val="00AC4D6E"/>
    <w:rsid w:val="00AC52EE"/>
    <w:rsid w:val="00AC55D0"/>
    <w:rsid w:val="00AC580B"/>
    <w:rsid w:val="00AC59F9"/>
    <w:rsid w:val="00AC5F14"/>
    <w:rsid w:val="00AC5F7C"/>
    <w:rsid w:val="00AC5FD6"/>
    <w:rsid w:val="00AC6188"/>
    <w:rsid w:val="00AC6392"/>
    <w:rsid w:val="00AC6720"/>
    <w:rsid w:val="00AC6F59"/>
    <w:rsid w:val="00AC73A1"/>
    <w:rsid w:val="00AC73BD"/>
    <w:rsid w:val="00AD0802"/>
    <w:rsid w:val="00AD0BDD"/>
    <w:rsid w:val="00AD0CF5"/>
    <w:rsid w:val="00AD11AD"/>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3724"/>
    <w:rsid w:val="00AE5CF6"/>
    <w:rsid w:val="00AE605F"/>
    <w:rsid w:val="00AE6D51"/>
    <w:rsid w:val="00AE6D86"/>
    <w:rsid w:val="00AE749E"/>
    <w:rsid w:val="00AE76BF"/>
    <w:rsid w:val="00AE7E3B"/>
    <w:rsid w:val="00AE7FD6"/>
    <w:rsid w:val="00AF0011"/>
    <w:rsid w:val="00AF0DEB"/>
    <w:rsid w:val="00AF0E6A"/>
    <w:rsid w:val="00AF1072"/>
    <w:rsid w:val="00AF1B9B"/>
    <w:rsid w:val="00AF1C22"/>
    <w:rsid w:val="00AF25B9"/>
    <w:rsid w:val="00AF2AD0"/>
    <w:rsid w:val="00AF3469"/>
    <w:rsid w:val="00AF36B1"/>
    <w:rsid w:val="00AF3F68"/>
    <w:rsid w:val="00AF4D5B"/>
    <w:rsid w:val="00AF4F9C"/>
    <w:rsid w:val="00AF5B5E"/>
    <w:rsid w:val="00AF5EB6"/>
    <w:rsid w:val="00AF625E"/>
    <w:rsid w:val="00AF6379"/>
    <w:rsid w:val="00AF701C"/>
    <w:rsid w:val="00AF79D2"/>
    <w:rsid w:val="00AF7BAE"/>
    <w:rsid w:val="00B000D9"/>
    <w:rsid w:val="00B004A2"/>
    <w:rsid w:val="00B00978"/>
    <w:rsid w:val="00B00B81"/>
    <w:rsid w:val="00B00BBC"/>
    <w:rsid w:val="00B01607"/>
    <w:rsid w:val="00B0190C"/>
    <w:rsid w:val="00B02666"/>
    <w:rsid w:val="00B02A05"/>
    <w:rsid w:val="00B03820"/>
    <w:rsid w:val="00B039B1"/>
    <w:rsid w:val="00B03D2B"/>
    <w:rsid w:val="00B03DA4"/>
    <w:rsid w:val="00B0474A"/>
    <w:rsid w:val="00B04C63"/>
    <w:rsid w:val="00B04E74"/>
    <w:rsid w:val="00B05144"/>
    <w:rsid w:val="00B05298"/>
    <w:rsid w:val="00B053B3"/>
    <w:rsid w:val="00B059E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1EEB"/>
    <w:rsid w:val="00B220FA"/>
    <w:rsid w:val="00B22208"/>
    <w:rsid w:val="00B22388"/>
    <w:rsid w:val="00B22618"/>
    <w:rsid w:val="00B2284F"/>
    <w:rsid w:val="00B22AE7"/>
    <w:rsid w:val="00B22B0F"/>
    <w:rsid w:val="00B231FF"/>
    <w:rsid w:val="00B2339A"/>
    <w:rsid w:val="00B23A88"/>
    <w:rsid w:val="00B23B3A"/>
    <w:rsid w:val="00B240B4"/>
    <w:rsid w:val="00B240CF"/>
    <w:rsid w:val="00B25024"/>
    <w:rsid w:val="00B251A5"/>
    <w:rsid w:val="00B25D18"/>
    <w:rsid w:val="00B25F17"/>
    <w:rsid w:val="00B26266"/>
    <w:rsid w:val="00B2672B"/>
    <w:rsid w:val="00B3008E"/>
    <w:rsid w:val="00B3068E"/>
    <w:rsid w:val="00B306E7"/>
    <w:rsid w:val="00B3082B"/>
    <w:rsid w:val="00B31A98"/>
    <w:rsid w:val="00B3206C"/>
    <w:rsid w:val="00B322BF"/>
    <w:rsid w:val="00B325C6"/>
    <w:rsid w:val="00B32F8B"/>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37E42"/>
    <w:rsid w:val="00B415D2"/>
    <w:rsid w:val="00B41637"/>
    <w:rsid w:val="00B41A02"/>
    <w:rsid w:val="00B41D50"/>
    <w:rsid w:val="00B421FD"/>
    <w:rsid w:val="00B427F9"/>
    <w:rsid w:val="00B42870"/>
    <w:rsid w:val="00B42D76"/>
    <w:rsid w:val="00B42D7E"/>
    <w:rsid w:val="00B4336A"/>
    <w:rsid w:val="00B433F3"/>
    <w:rsid w:val="00B4353C"/>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4523"/>
    <w:rsid w:val="00B55376"/>
    <w:rsid w:val="00B55CA5"/>
    <w:rsid w:val="00B55F0B"/>
    <w:rsid w:val="00B56027"/>
    <w:rsid w:val="00B5690A"/>
    <w:rsid w:val="00B569C8"/>
    <w:rsid w:val="00B56C01"/>
    <w:rsid w:val="00B56D23"/>
    <w:rsid w:val="00B57A33"/>
    <w:rsid w:val="00B57EFD"/>
    <w:rsid w:val="00B60107"/>
    <w:rsid w:val="00B6059B"/>
    <w:rsid w:val="00B6080D"/>
    <w:rsid w:val="00B60D6A"/>
    <w:rsid w:val="00B60E79"/>
    <w:rsid w:val="00B61612"/>
    <w:rsid w:val="00B618F5"/>
    <w:rsid w:val="00B61BE9"/>
    <w:rsid w:val="00B61C90"/>
    <w:rsid w:val="00B61DFC"/>
    <w:rsid w:val="00B61F80"/>
    <w:rsid w:val="00B623FE"/>
    <w:rsid w:val="00B6289F"/>
    <w:rsid w:val="00B629F8"/>
    <w:rsid w:val="00B62B5B"/>
    <w:rsid w:val="00B62C45"/>
    <w:rsid w:val="00B63174"/>
    <w:rsid w:val="00B641A3"/>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DA0"/>
    <w:rsid w:val="00B73336"/>
    <w:rsid w:val="00B7342A"/>
    <w:rsid w:val="00B73437"/>
    <w:rsid w:val="00B73BD6"/>
    <w:rsid w:val="00B743A1"/>
    <w:rsid w:val="00B7442A"/>
    <w:rsid w:val="00B74D13"/>
    <w:rsid w:val="00B753FE"/>
    <w:rsid w:val="00B75414"/>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233F"/>
    <w:rsid w:val="00B8253B"/>
    <w:rsid w:val="00B83325"/>
    <w:rsid w:val="00B83552"/>
    <w:rsid w:val="00B835A8"/>
    <w:rsid w:val="00B83D49"/>
    <w:rsid w:val="00B84CA1"/>
    <w:rsid w:val="00B853B6"/>
    <w:rsid w:val="00B85769"/>
    <w:rsid w:val="00B85BD6"/>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56"/>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3D7F"/>
    <w:rsid w:val="00BA42D9"/>
    <w:rsid w:val="00BA430D"/>
    <w:rsid w:val="00BA4859"/>
    <w:rsid w:val="00BA4B06"/>
    <w:rsid w:val="00BA5613"/>
    <w:rsid w:val="00BA6467"/>
    <w:rsid w:val="00BA6571"/>
    <w:rsid w:val="00BA657B"/>
    <w:rsid w:val="00BA75B0"/>
    <w:rsid w:val="00BA7992"/>
    <w:rsid w:val="00BB0152"/>
    <w:rsid w:val="00BB0282"/>
    <w:rsid w:val="00BB09CA"/>
    <w:rsid w:val="00BB0BD9"/>
    <w:rsid w:val="00BB0F68"/>
    <w:rsid w:val="00BB1F50"/>
    <w:rsid w:val="00BB2AAA"/>
    <w:rsid w:val="00BB2CC1"/>
    <w:rsid w:val="00BB2FEA"/>
    <w:rsid w:val="00BB3A9D"/>
    <w:rsid w:val="00BB4028"/>
    <w:rsid w:val="00BB443C"/>
    <w:rsid w:val="00BB4DD1"/>
    <w:rsid w:val="00BB5214"/>
    <w:rsid w:val="00BB5786"/>
    <w:rsid w:val="00BB59B3"/>
    <w:rsid w:val="00BB5A3D"/>
    <w:rsid w:val="00BB5C47"/>
    <w:rsid w:val="00BB610D"/>
    <w:rsid w:val="00BB64BE"/>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5ECE"/>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2FE"/>
    <w:rsid w:val="00BD331D"/>
    <w:rsid w:val="00BD3536"/>
    <w:rsid w:val="00BD3799"/>
    <w:rsid w:val="00BD3DC6"/>
    <w:rsid w:val="00BD427D"/>
    <w:rsid w:val="00BD45CB"/>
    <w:rsid w:val="00BD581D"/>
    <w:rsid w:val="00BD59D5"/>
    <w:rsid w:val="00BD5D00"/>
    <w:rsid w:val="00BD5DA7"/>
    <w:rsid w:val="00BD66DE"/>
    <w:rsid w:val="00BD6F1B"/>
    <w:rsid w:val="00BD72A8"/>
    <w:rsid w:val="00BD73C2"/>
    <w:rsid w:val="00BD7ABC"/>
    <w:rsid w:val="00BE03C3"/>
    <w:rsid w:val="00BE0691"/>
    <w:rsid w:val="00BE06C7"/>
    <w:rsid w:val="00BE0B7B"/>
    <w:rsid w:val="00BE1272"/>
    <w:rsid w:val="00BE15D8"/>
    <w:rsid w:val="00BE1A3D"/>
    <w:rsid w:val="00BE21A1"/>
    <w:rsid w:val="00BE29C7"/>
    <w:rsid w:val="00BE37EC"/>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298"/>
    <w:rsid w:val="00BF0559"/>
    <w:rsid w:val="00BF0C03"/>
    <w:rsid w:val="00BF0CE1"/>
    <w:rsid w:val="00BF0D6C"/>
    <w:rsid w:val="00BF0EA5"/>
    <w:rsid w:val="00BF13CD"/>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306F"/>
    <w:rsid w:val="00C043D2"/>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77C"/>
    <w:rsid w:val="00C11D34"/>
    <w:rsid w:val="00C1261F"/>
    <w:rsid w:val="00C12FD2"/>
    <w:rsid w:val="00C13193"/>
    <w:rsid w:val="00C1371F"/>
    <w:rsid w:val="00C138DE"/>
    <w:rsid w:val="00C13963"/>
    <w:rsid w:val="00C13BEF"/>
    <w:rsid w:val="00C14157"/>
    <w:rsid w:val="00C1425C"/>
    <w:rsid w:val="00C1451C"/>
    <w:rsid w:val="00C14FB6"/>
    <w:rsid w:val="00C1530A"/>
    <w:rsid w:val="00C158C6"/>
    <w:rsid w:val="00C16743"/>
    <w:rsid w:val="00C16EB3"/>
    <w:rsid w:val="00C16FD9"/>
    <w:rsid w:val="00C172AB"/>
    <w:rsid w:val="00C17734"/>
    <w:rsid w:val="00C17816"/>
    <w:rsid w:val="00C17CD5"/>
    <w:rsid w:val="00C20108"/>
    <w:rsid w:val="00C20287"/>
    <w:rsid w:val="00C204ED"/>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953"/>
    <w:rsid w:val="00C51A3E"/>
    <w:rsid w:val="00C52268"/>
    <w:rsid w:val="00C5227D"/>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0"/>
    <w:rsid w:val="00C57A82"/>
    <w:rsid w:val="00C57E44"/>
    <w:rsid w:val="00C57FC4"/>
    <w:rsid w:val="00C60097"/>
    <w:rsid w:val="00C60512"/>
    <w:rsid w:val="00C611DA"/>
    <w:rsid w:val="00C62855"/>
    <w:rsid w:val="00C6348A"/>
    <w:rsid w:val="00C636E8"/>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E7C"/>
    <w:rsid w:val="00C71F22"/>
    <w:rsid w:val="00C7243C"/>
    <w:rsid w:val="00C72A79"/>
    <w:rsid w:val="00C72B0B"/>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08EE"/>
    <w:rsid w:val="00C81382"/>
    <w:rsid w:val="00C81B98"/>
    <w:rsid w:val="00C81C20"/>
    <w:rsid w:val="00C81C47"/>
    <w:rsid w:val="00C81DE2"/>
    <w:rsid w:val="00C8251B"/>
    <w:rsid w:val="00C827C3"/>
    <w:rsid w:val="00C829FF"/>
    <w:rsid w:val="00C82BB5"/>
    <w:rsid w:val="00C82FAE"/>
    <w:rsid w:val="00C837D8"/>
    <w:rsid w:val="00C83878"/>
    <w:rsid w:val="00C83F08"/>
    <w:rsid w:val="00C841BF"/>
    <w:rsid w:val="00C84F89"/>
    <w:rsid w:val="00C8533F"/>
    <w:rsid w:val="00C85479"/>
    <w:rsid w:val="00C85817"/>
    <w:rsid w:val="00C8595C"/>
    <w:rsid w:val="00C85CF3"/>
    <w:rsid w:val="00C85E66"/>
    <w:rsid w:val="00C86014"/>
    <w:rsid w:val="00C8639F"/>
    <w:rsid w:val="00C86927"/>
    <w:rsid w:val="00C86EFD"/>
    <w:rsid w:val="00C87184"/>
    <w:rsid w:val="00C87876"/>
    <w:rsid w:val="00C90867"/>
    <w:rsid w:val="00C90E1F"/>
    <w:rsid w:val="00C922F5"/>
    <w:rsid w:val="00C926F6"/>
    <w:rsid w:val="00C927CE"/>
    <w:rsid w:val="00C92CB9"/>
    <w:rsid w:val="00C9395C"/>
    <w:rsid w:val="00C93B57"/>
    <w:rsid w:val="00C93C0F"/>
    <w:rsid w:val="00C93D2C"/>
    <w:rsid w:val="00C93F9D"/>
    <w:rsid w:val="00C94240"/>
    <w:rsid w:val="00C942FB"/>
    <w:rsid w:val="00C947E2"/>
    <w:rsid w:val="00C95E86"/>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4CB5"/>
    <w:rsid w:val="00CA567E"/>
    <w:rsid w:val="00CA5768"/>
    <w:rsid w:val="00CA5C24"/>
    <w:rsid w:val="00CA5DC6"/>
    <w:rsid w:val="00CA5E3A"/>
    <w:rsid w:val="00CA5FD3"/>
    <w:rsid w:val="00CA6BE1"/>
    <w:rsid w:val="00CA6EEF"/>
    <w:rsid w:val="00CA7E86"/>
    <w:rsid w:val="00CB0383"/>
    <w:rsid w:val="00CB0E0B"/>
    <w:rsid w:val="00CB1020"/>
    <w:rsid w:val="00CB11A2"/>
    <w:rsid w:val="00CB1AFA"/>
    <w:rsid w:val="00CB3041"/>
    <w:rsid w:val="00CB326E"/>
    <w:rsid w:val="00CB3558"/>
    <w:rsid w:val="00CB35EE"/>
    <w:rsid w:val="00CB379A"/>
    <w:rsid w:val="00CB39A3"/>
    <w:rsid w:val="00CB3F62"/>
    <w:rsid w:val="00CB42AF"/>
    <w:rsid w:val="00CB4556"/>
    <w:rsid w:val="00CB46FE"/>
    <w:rsid w:val="00CB4DFC"/>
    <w:rsid w:val="00CB533D"/>
    <w:rsid w:val="00CB53A7"/>
    <w:rsid w:val="00CB5E82"/>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EDD"/>
    <w:rsid w:val="00CE3AE1"/>
    <w:rsid w:val="00CE3EA0"/>
    <w:rsid w:val="00CE3EDB"/>
    <w:rsid w:val="00CE4117"/>
    <w:rsid w:val="00CE4D4D"/>
    <w:rsid w:val="00CE4F20"/>
    <w:rsid w:val="00CE5342"/>
    <w:rsid w:val="00CE5447"/>
    <w:rsid w:val="00CE65AE"/>
    <w:rsid w:val="00CE6B89"/>
    <w:rsid w:val="00CE72F7"/>
    <w:rsid w:val="00CE7F27"/>
    <w:rsid w:val="00CF063D"/>
    <w:rsid w:val="00CF12EE"/>
    <w:rsid w:val="00CF1E18"/>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D00431"/>
    <w:rsid w:val="00D0044D"/>
    <w:rsid w:val="00D00459"/>
    <w:rsid w:val="00D006FE"/>
    <w:rsid w:val="00D00CEF"/>
    <w:rsid w:val="00D00E1E"/>
    <w:rsid w:val="00D01601"/>
    <w:rsid w:val="00D01CB0"/>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1F7A"/>
    <w:rsid w:val="00D120B4"/>
    <w:rsid w:val="00D123AD"/>
    <w:rsid w:val="00D12C13"/>
    <w:rsid w:val="00D13541"/>
    <w:rsid w:val="00D1395F"/>
    <w:rsid w:val="00D14065"/>
    <w:rsid w:val="00D14CA1"/>
    <w:rsid w:val="00D156E1"/>
    <w:rsid w:val="00D15CAB"/>
    <w:rsid w:val="00D16B9D"/>
    <w:rsid w:val="00D17A03"/>
    <w:rsid w:val="00D17C24"/>
    <w:rsid w:val="00D202A7"/>
    <w:rsid w:val="00D2130B"/>
    <w:rsid w:val="00D220A6"/>
    <w:rsid w:val="00D22615"/>
    <w:rsid w:val="00D226C2"/>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FA"/>
    <w:rsid w:val="00D34503"/>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808"/>
    <w:rsid w:val="00D66B35"/>
    <w:rsid w:val="00D67757"/>
    <w:rsid w:val="00D67C01"/>
    <w:rsid w:val="00D67F8E"/>
    <w:rsid w:val="00D70F0C"/>
    <w:rsid w:val="00D7109D"/>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822"/>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180F"/>
    <w:rsid w:val="00DA18EC"/>
    <w:rsid w:val="00DA23D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0CE"/>
    <w:rsid w:val="00DA776C"/>
    <w:rsid w:val="00DA78EF"/>
    <w:rsid w:val="00DA79A6"/>
    <w:rsid w:val="00DB11D7"/>
    <w:rsid w:val="00DB1284"/>
    <w:rsid w:val="00DB1391"/>
    <w:rsid w:val="00DB1A57"/>
    <w:rsid w:val="00DB1A96"/>
    <w:rsid w:val="00DB1F21"/>
    <w:rsid w:val="00DB1F3D"/>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457"/>
    <w:rsid w:val="00DB660F"/>
    <w:rsid w:val="00DB6924"/>
    <w:rsid w:val="00DB6D96"/>
    <w:rsid w:val="00DB6F09"/>
    <w:rsid w:val="00DB7DC1"/>
    <w:rsid w:val="00DC036F"/>
    <w:rsid w:val="00DC0685"/>
    <w:rsid w:val="00DC1208"/>
    <w:rsid w:val="00DC24E3"/>
    <w:rsid w:val="00DC26CA"/>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6A1"/>
    <w:rsid w:val="00DC7777"/>
    <w:rsid w:val="00DD01E2"/>
    <w:rsid w:val="00DD0D2C"/>
    <w:rsid w:val="00DD16A7"/>
    <w:rsid w:val="00DD1818"/>
    <w:rsid w:val="00DD1D23"/>
    <w:rsid w:val="00DD2573"/>
    <w:rsid w:val="00DD2832"/>
    <w:rsid w:val="00DD2CD6"/>
    <w:rsid w:val="00DD3374"/>
    <w:rsid w:val="00DD3C0B"/>
    <w:rsid w:val="00DD3F25"/>
    <w:rsid w:val="00DD3F67"/>
    <w:rsid w:val="00DD476E"/>
    <w:rsid w:val="00DD50AD"/>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3424"/>
    <w:rsid w:val="00DE45EA"/>
    <w:rsid w:val="00DE47BC"/>
    <w:rsid w:val="00DE485E"/>
    <w:rsid w:val="00DE49AB"/>
    <w:rsid w:val="00DE55E5"/>
    <w:rsid w:val="00DE6522"/>
    <w:rsid w:val="00DE6F8B"/>
    <w:rsid w:val="00DE77D6"/>
    <w:rsid w:val="00DE7DA9"/>
    <w:rsid w:val="00DE7FBE"/>
    <w:rsid w:val="00DF06C2"/>
    <w:rsid w:val="00DF0E23"/>
    <w:rsid w:val="00DF188B"/>
    <w:rsid w:val="00DF2708"/>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A8A"/>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438F"/>
    <w:rsid w:val="00E34AF4"/>
    <w:rsid w:val="00E34C2A"/>
    <w:rsid w:val="00E34E3E"/>
    <w:rsid w:val="00E35470"/>
    <w:rsid w:val="00E359A5"/>
    <w:rsid w:val="00E35C75"/>
    <w:rsid w:val="00E35EFD"/>
    <w:rsid w:val="00E3624A"/>
    <w:rsid w:val="00E364D4"/>
    <w:rsid w:val="00E36A6B"/>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4DB"/>
    <w:rsid w:val="00E45552"/>
    <w:rsid w:val="00E4588E"/>
    <w:rsid w:val="00E45A95"/>
    <w:rsid w:val="00E46086"/>
    <w:rsid w:val="00E46137"/>
    <w:rsid w:val="00E46766"/>
    <w:rsid w:val="00E4685A"/>
    <w:rsid w:val="00E46993"/>
    <w:rsid w:val="00E46C98"/>
    <w:rsid w:val="00E47185"/>
    <w:rsid w:val="00E47299"/>
    <w:rsid w:val="00E4764D"/>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6BB5"/>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7113"/>
    <w:rsid w:val="00E67186"/>
    <w:rsid w:val="00E67EB5"/>
    <w:rsid w:val="00E70508"/>
    <w:rsid w:val="00E70892"/>
    <w:rsid w:val="00E71697"/>
    <w:rsid w:val="00E71C87"/>
    <w:rsid w:val="00E71F2A"/>
    <w:rsid w:val="00E72804"/>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3DCC"/>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868"/>
    <w:rsid w:val="00E9294D"/>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C41"/>
    <w:rsid w:val="00ED1CC8"/>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1295"/>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3D4C"/>
    <w:rsid w:val="00EF450E"/>
    <w:rsid w:val="00EF45F6"/>
    <w:rsid w:val="00EF47EE"/>
    <w:rsid w:val="00EF4EED"/>
    <w:rsid w:val="00EF4FF8"/>
    <w:rsid w:val="00EF5BAB"/>
    <w:rsid w:val="00EF5E49"/>
    <w:rsid w:val="00EF6255"/>
    <w:rsid w:val="00EF62D6"/>
    <w:rsid w:val="00EF652F"/>
    <w:rsid w:val="00EF6815"/>
    <w:rsid w:val="00EF686A"/>
    <w:rsid w:val="00EF6DAD"/>
    <w:rsid w:val="00EF6F76"/>
    <w:rsid w:val="00EF7462"/>
    <w:rsid w:val="00F00160"/>
    <w:rsid w:val="00F00381"/>
    <w:rsid w:val="00F01070"/>
    <w:rsid w:val="00F022F8"/>
    <w:rsid w:val="00F02324"/>
    <w:rsid w:val="00F02D1F"/>
    <w:rsid w:val="00F03072"/>
    <w:rsid w:val="00F030DE"/>
    <w:rsid w:val="00F039C4"/>
    <w:rsid w:val="00F03DD5"/>
    <w:rsid w:val="00F03ED3"/>
    <w:rsid w:val="00F044B4"/>
    <w:rsid w:val="00F051E1"/>
    <w:rsid w:val="00F052A2"/>
    <w:rsid w:val="00F058E6"/>
    <w:rsid w:val="00F064C6"/>
    <w:rsid w:val="00F0655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862"/>
    <w:rsid w:val="00F20C03"/>
    <w:rsid w:val="00F2127F"/>
    <w:rsid w:val="00F21361"/>
    <w:rsid w:val="00F214B8"/>
    <w:rsid w:val="00F21A3B"/>
    <w:rsid w:val="00F21AFE"/>
    <w:rsid w:val="00F21D9A"/>
    <w:rsid w:val="00F21F46"/>
    <w:rsid w:val="00F2269B"/>
    <w:rsid w:val="00F23B77"/>
    <w:rsid w:val="00F23DBE"/>
    <w:rsid w:val="00F23E96"/>
    <w:rsid w:val="00F23ECC"/>
    <w:rsid w:val="00F2448D"/>
    <w:rsid w:val="00F244BC"/>
    <w:rsid w:val="00F246E6"/>
    <w:rsid w:val="00F248DF"/>
    <w:rsid w:val="00F24F06"/>
    <w:rsid w:val="00F25056"/>
    <w:rsid w:val="00F25A87"/>
    <w:rsid w:val="00F25B1B"/>
    <w:rsid w:val="00F25D01"/>
    <w:rsid w:val="00F26410"/>
    <w:rsid w:val="00F26B54"/>
    <w:rsid w:val="00F26D84"/>
    <w:rsid w:val="00F275AD"/>
    <w:rsid w:val="00F27AC7"/>
    <w:rsid w:val="00F27C87"/>
    <w:rsid w:val="00F30179"/>
    <w:rsid w:val="00F30606"/>
    <w:rsid w:val="00F30651"/>
    <w:rsid w:val="00F31E65"/>
    <w:rsid w:val="00F31F6A"/>
    <w:rsid w:val="00F321A3"/>
    <w:rsid w:val="00F32CE4"/>
    <w:rsid w:val="00F32E68"/>
    <w:rsid w:val="00F33A46"/>
    <w:rsid w:val="00F3414F"/>
    <w:rsid w:val="00F341B0"/>
    <w:rsid w:val="00F341EA"/>
    <w:rsid w:val="00F35433"/>
    <w:rsid w:val="00F356CC"/>
    <w:rsid w:val="00F35F61"/>
    <w:rsid w:val="00F366A7"/>
    <w:rsid w:val="00F36CE2"/>
    <w:rsid w:val="00F36FF5"/>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4F8"/>
    <w:rsid w:val="00F44C5A"/>
    <w:rsid w:val="00F45BF6"/>
    <w:rsid w:val="00F461F8"/>
    <w:rsid w:val="00F46223"/>
    <w:rsid w:val="00F4662D"/>
    <w:rsid w:val="00F467B3"/>
    <w:rsid w:val="00F50311"/>
    <w:rsid w:val="00F50CCE"/>
    <w:rsid w:val="00F51166"/>
    <w:rsid w:val="00F511BD"/>
    <w:rsid w:val="00F5129C"/>
    <w:rsid w:val="00F51E7D"/>
    <w:rsid w:val="00F51F4A"/>
    <w:rsid w:val="00F5272D"/>
    <w:rsid w:val="00F53299"/>
    <w:rsid w:val="00F556C5"/>
    <w:rsid w:val="00F556E0"/>
    <w:rsid w:val="00F560C3"/>
    <w:rsid w:val="00F56293"/>
    <w:rsid w:val="00F564AC"/>
    <w:rsid w:val="00F569FC"/>
    <w:rsid w:val="00F56E80"/>
    <w:rsid w:val="00F57151"/>
    <w:rsid w:val="00F57491"/>
    <w:rsid w:val="00F57A36"/>
    <w:rsid w:val="00F57B8E"/>
    <w:rsid w:val="00F57CB2"/>
    <w:rsid w:val="00F60766"/>
    <w:rsid w:val="00F60FBC"/>
    <w:rsid w:val="00F612DB"/>
    <w:rsid w:val="00F61315"/>
    <w:rsid w:val="00F6175E"/>
    <w:rsid w:val="00F61CA9"/>
    <w:rsid w:val="00F622A9"/>
    <w:rsid w:val="00F62593"/>
    <w:rsid w:val="00F62DA1"/>
    <w:rsid w:val="00F63115"/>
    <w:rsid w:val="00F6388D"/>
    <w:rsid w:val="00F6416F"/>
    <w:rsid w:val="00F64203"/>
    <w:rsid w:val="00F64911"/>
    <w:rsid w:val="00F64AAA"/>
    <w:rsid w:val="00F64D10"/>
    <w:rsid w:val="00F64DA2"/>
    <w:rsid w:val="00F64EFC"/>
    <w:rsid w:val="00F659A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C2C"/>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EEC"/>
    <w:rsid w:val="00F90F6A"/>
    <w:rsid w:val="00F918A2"/>
    <w:rsid w:val="00F91CC6"/>
    <w:rsid w:val="00F91E89"/>
    <w:rsid w:val="00F928D4"/>
    <w:rsid w:val="00F92AB0"/>
    <w:rsid w:val="00F92AC0"/>
    <w:rsid w:val="00F92E83"/>
    <w:rsid w:val="00F93D07"/>
    <w:rsid w:val="00F93D7B"/>
    <w:rsid w:val="00F94D16"/>
    <w:rsid w:val="00F94E30"/>
    <w:rsid w:val="00F94F42"/>
    <w:rsid w:val="00F95255"/>
    <w:rsid w:val="00F95782"/>
    <w:rsid w:val="00F959E2"/>
    <w:rsid w:val="00F95DDD"/>
    <w:rsid w:val="00F96608"/>
    <w:rsid w:val="00F9774D"/>
    <w:rsid w:val="00FA0088"/>
    <w:rsid w:val="00FA056A"/>
    <w:rsid w:val="00FA0636"/>
    <w:rsid w:val="00FA1161"/>
    <w:rsid w:val="00FA1CF5"/>
    <w:rsid w:val="00FA21A4"/>
    <w:rsid w:val="00FA2296"/>
    <w:rsid w:val="00FA23D1"/>
    <w:rsid w:val="00FA2FED"/>
    <w:rsid w:val="00FA32AB"/>
    <w:rsid w:val="00FA39FD"/>
    <w:rsid w:val="00FA4B5C"/>
    <w:rsid w:val="00FA5285"/>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BEA"/>
    <w:rsid w:val="00FB57B9"/>
    <w:rsid w:val="00FB57CA"/>
    <w:rsid w:val="00FB669B"/>
    <w:rsid w:val="00FB6818"/>
    <w:rsid w:val="00FB695B"/>
    <w:rsid w:val="00FB6BF6"/>
    <w:rsid w:val="00FB71EA"/>
    <w:rsid w:val="00FB7BE8"/>
    <w:rsid w:val="00FB7D5C"/>
    <w:rsid w:val="00FB7F18"/>
    <w:rsid w:val="00FC0417"/>
    <w:rsid w:val="00FC0B49"/>
    <w:rsid w:val="00FC0C68"/>
    <w:rsid w:val="00FC0F99"/>
    <w:rsid w:val="00FC0FB9"/>
    <w:rsid w:val="00FC10E7"/>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7AC"/>
    <w:rsid w:val="00FD6911"/>
    <w:rsid w:val="00FD6A95"/>
    <w:rsid w:val="00FD6FCA"/>
    <w:rsid w:val="00FD7AE1"/>
    <w:rsid w:val="00FD7D24"/>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C19"/>
    <w:rsid w:val="00FE5738"/>
    <w:rsid w:val="00FE5A9E"/>
    <w:rsid w:val="00FE5EBE"/>
    <w:rsid w:val="00FE64C5"/>
    <w:rsid w:val="00FE6630"/>
    <w:rsid w:val="00FE6F4A"/>
    <w:rsid w:val="00FE71FE"/>
    <w:rsid w:val="00FE778D"/>
    <w:rsid w:val="00FE7EF5"/>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751"/>
    <w:rsid w:val="00FF7C2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ListParagraphChar">
    <w:name w:val="List Paragraph Char"/>
    <w:link w:val="ListParagraph"/>
    <w:rsid w:val="00E4588E"/>
    <w:rPr>
      <w:rFonts w:ascii="Calibri" w:eastAsia="Calibri" w:hAnsi="Calibri"/>
      <w:sz w:val="22"/>
      <w:szCs w:val="22"/>
      <w:lang w:eastAsia="en-US"/>
    </w:rPr>
  </w:style>
  <w:style w:type="character" w:styleId="Strong">
    <w:name w:val="Strong"/>
    <w:basedOn w:val="DefaultParagraphFont"/>
    <w:uiPriority w:val="22"/>
    <w:qFormat/>
    <w:rsid w:val="003D3F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basedOn w:val="Normal"/>
    <w:link w:val="ListParagraphChar"/>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ListParagraphChar">
    <w:name w:val="List Paragraph Char"/>
    <w:link w:val="ListParagraph"/>
    <w:rsid w:val="00E4588E"/>
    <w:rPr>
      <w:rFonts w:ascii="Calibri" w:eastAsia="Calibri" w:hAnsi="Calibri"/>
      <w:sz w:val="22"/>
      <w:szCs w:val="22"/>
      <w:lang w:eastAsia="en-US"/>
    </w:rPr>
  </w:style>
  <w:style w:type="character" w:styleId="Strong">
    <w:name w:val="Strong"/>
    <w:basedOn w:val="DefaultParagraphFont"/>
    <w:uiPriority w:val="22"/>
    <w:qFormat/>
    <w:rsid w:val="003D3F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9127278">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5353479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4370152">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368011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4652993">
      <w:bodyDiv w:val="1"/>
      <w:marLeft w:val="0"/>
      <w:marRight w:val="0"/>
      <w:marTop w:val="0"/>
      <w:marBottom w:val="0"/>
      <w:divBdr>
        <w:top w:val="none" w:sz="0" w:space="0" w:color="auto"/>
        <w:left w:val="none" w:sz="0" w:space="0" w:color="auto"/>
        <w:bottom w:val="none" w:sz="0" w:space="0" w:color="auto"/>
        <w:right w:val="none" w:sz="0" w:space="0" w:color="auto"/>
      </w:divBdr>
      <w:divsChild>
        <w:div w:id="725880156">
          <w:marLeft w:val="0"/>
          <w:marRight w:val="0"/>
          <w:marTop w:val="0"/>
          <w:marBottom w:val="0"/>
          <w:divBdr>
            <w:top w:val="none" w:sz="0" w:space="0" w:color="auto"/>
            <w:left w:val="none" w:sz="0" w:space="0" w:color="auto"/>
            <w:bottom w:val="none" w:sz="0" w:space="0" w:color="auto"/>
            <w:right w:val="none" w:sz="0" w:space="0" w:color="auto"/>
          </w:divBdr>
        </w:div>
        <w:div w:id="68768857">
          <w:marLeft w:val="0"/>
          <w:marRight w:val="0"/>
          <w:marTop w:val="0"/>
          <w:marBottom w:val="0"/>
          <w:divBdr>
            <w:top w:val="none" w:sz="0" w:space="0" w:color="auto"/>
            <w:left w:val="none" w:sz="0" w:space="0" w:color="auto"/>
            <w:bottom w:val="none" w:sz="0" w:space="0" w:color="auto"/>
            <w:right w:val="none" w:sz="0" w:space="0" w:color="auto"/>
          </w:divBdr>
        </w:div>
      </w:divsChild>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mailto:tamara.biocanin@eps.rs" TargetMode="Externa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mailto:ana.mitrovic@eps.rs" TargetMode="External"/><Relationship Id="rId33" Type="http://schemas.openxmlformats.org/officeDocument/2006/relationships/customXml" Target="../customXml/item16.xml"/><Relationship Id="rId2" Type="http://schemas.openxmlformats.org/officeDocument/2006/relationships/customXml" Target="../customXml/item2.xml"/><Relationship Id="rId16" Type="http://schemas.microsoft.com/office/2007/relationships/stylesWithEffects" Target="stylesWithEffects.xml"/><Relationship Id="rId20" Type="http://schemas.openxmlformats.org/officeDocument/2006/relationships/endnotes" Target="endnote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tamara.biocanin@eps.rs" TargetMode="External"/><Relationship Id="rId32" Type="http://schemas.openxmlformats.org/officeDocument/2006/relationships/customXml" Target="../customXml/item15.xml"/><Relationship Id="rId5" Type="http://schemas.openxmlformats.org/officeDocument/2006/relationships/customXml" Target="../customXml/item5.xml"/><Relationship Id="rId15" Type="http://schemas.openxmlformats.org/officeDocument/2006/relationships/styles" Target="styles.xml"/><Relationship Id="rId23" Type="http://schemas.openxmlformats.org/officeDocument/2006/relationships/hyperlink" Target="mailto:ana.mitrovic@eps.rs" TargetMode="External"/><Relationship Id="rId28"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customXml" Target="../customXml/item14.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numbering" Target="numbering.xml"/><Relationship Id="rId22" Type="http://schemas.openxmlformats.org/officeDocument/2006/relationships/hyperlink" Target="http://www.eps.rs/"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mso-contentType ?>
<FormTemplates xmlns="http://schemas.microsoft.com/sharepoint/v3/contenttype/forms">
  <Display>DocumentLibraryForm</Display>
  <Edit>DocumentLibraryForm</Edit>
  <New>DocumentLibraryForm</New>
</FormTemplates>
</file>

<file path=customXml/item16.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69FC48B4-8066-48F5-920E-E9F141A9C65F}"/>
</file>

<file path=customXml/itemProps11.xml><?xml version="1.0" encoding="utf-8"?>
<ds:datastoreItem xmlns:ds="http://schemas.openxmlformats.org/officeDocument/2006/customXml" ds:itemID="{101A28B2-5A21-4FFA-861A-757BF097B937}"/>
</file>

<file path=customXml/itemProps12.xml><?xml version="1.0" encoding="utf-8"?>
<ds:datastoreItem xmlns:ds="http://schemas.openxmlformats.org/officeDocument/2006/customXml" ds:itemID="{28A5B16F-1237-4EE9-A859-EAA04F746B2D}"/>
</file>

<file path=customXml/itemProps13.xml><?xml version="1.0" encoding="utf-8"?>
<ds:datastoreItem xmlns:ds="http://schemas.openxmlformats.org/officeDocument/2006/customXml" ds:itemID="{FAC6BAA0-122C-479F-830F-A947BE95F9E1}"/>
</file>

<file path=customXml/itemProps14.xml><?xml version="1.0" encoding="utf-8"?>
<ds:datastoreItem xmlns:ds="http://schemas.openxmlformats.org/officeDocument/2006/customXml" ds:itemID="{AF303E11-6BEE-4FA9-80EF-265FD6BE3F66}"/>
</file>

<file path=customXml/itemProps15.xml><?xml version="1.0" encoding="utf-8"?>
<ds:datastoreItem xmlns:ds="http://schemas.openxmlformats.org/officeDocument/2006/customXml" ds:itemID="{5C1F4046-370D-44BE-85BF-F05E9FE8EF94}"/>
</file>

<file path=customXml/itemProps16.xml><?xml version="1.0" encoding="utf-8"?>
<ds:datastoreItem xmlns:ds="http://schemas.openxmlformats.org/officeDocument/2006/customXml" ds:itemID="{F32C5411-334A-4CC8-A327-31396C3198A8}"/>
</file>

<file path=customXml/itemProps2.xml><?xml version="1.0" encoding="utf-8"?>
<ds:datastoreItem xmlns:ds="http://schemas.openxmlformats.org/officeDocument/2006/customXml" ds:itemID="{B0152DAB-EA59-43A2-8B7A-655A17249079}"/>
</file>

<file path=customXml/itemProps3.xml><?xml version="1.0" encoding="utf-8"?>
<ds:datastoreItem xmlns:ds="http://schemas.openxmlformats.org/officeDocument/2006/customXml" ds:itemID="{E8E9904D-9282-48D7-9EC5-D043C715B56E}"/>
</file>

<file path=customXml/itemProps4.xml><?xml version="1.0" encoding="utf-8"?>
<ds:datastoreItem xmlns:ds="http://schemas.openxmlformats.org/officeDocument/2006/customXml" ds:itemID="{A5102446-7AA7-4CDB-A943-96B4ACAD6669}"/>
</file>

<file path=customXml/itemProps5.xml><?xml version="1.0" encoding="utf-8"?>
<ds:datastoreItem xmlns:ds="http://schemas.openxmlformats.org/officeDocument/2006/customXml" ds:itemID="{7D4C2B37-D62A-4AAB-B216-573B88178EA2}"/>
</file>

<file path=customXml/itemProps6.xml><?xml version="1.0" encoding="utf-8"?>
<ds:datastoreItem xmlns:ds="http://schemas.openxmlformats.org/officeDocument/2006/customXml" ds:itemID="{1F809722-2BE7-4DE9-8173-1CEE1ABEF8E5}"/>
</file>

<file path=customXml/itemProps7.xml><?xml version="1.0" encoding="utf-8"?>
<ds:datastoreItem xmlns:ds="http://schemas.openxmlformats.org/officeDocument/2006/customXml" ds:itemID="{F8338B5D-AA61-4149-96D7-AEA8B30592AA}"/>
</file>

<file path=customXml/itemProps8.xml><?xml version="1.0" encoding="utf-8"?>
<ds:datastoreItem xmlns:ds="http://schemas.openxmlformats.org/officeDocument/2006/customXml" ds:itemID="{54F074A7-32DE-44E4-B0F1-3CD00916AB4B}"/>
</file>

<file path=customXml/itemProps9.xml><?xml version="1.0" encoding="utf-8"?>
<ds:datastoreItem xmlns:ds="http://schemas.openxmlformats.org/officeDocument/2006/customXml" ds:itemID="{E3E51C5A-81B2-4FAB-A1BE-A1FCCB11C07C}"/>
</file>

<file path=docProps/app.xml><?xml version="1.0" encoding="utf-8"?>
<Properties xmlns="http://schemas.openxmlformats.org/officeDocument/2006/extended-properties" xmlns:vt="http://schemas.openxmlformats.org/officeDocument/2006/docPropsVTypes">
  <Template>Normal</Template>
  <TotalTime>177</TotalTime>
  <Pages>26</Pages>
  <Words>6795</Words>
  <Characters>38738</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45443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49</cp:revision>
  <cp:lastPrinted>2014-07-25T09:32:00Z</cp:lastPrinted>
  <dcterms:created xsi:type="dcterms:W3CDTF">2014-07-24T07:15:00Z</dcterms:created>
  <dcterms:modified xsi:type="dcterms:W3CDTF">2014-07-25T12:05:00Z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